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d"/>
        <w:rPr>
          <w:rFonts w:ascii="Times New Roman" w:hAnsi="Times New Roman"/>
          <w:b w:val="0"/>
          <w:bCs w:val="0"/>
          <w:sz w:val="28"/>
          <w:szCs w:val="28"/>
        </w:rPr>
      </w:pPr>
    </w:p>
    <w:p w:rsidR="00950311" w:rsidRPr="00C60AAA" w:rsidRDefault="00950311" w:rsidP="00950311">
      <w:pPr>
        <w:pStyle w:val="afb"/>
        <w:rPr>
          <w:rFonts w:ascii="Times New Roman" w:hAnsi="Times New Roman"/>
          <w:sz w:val="28"/>
          <w:szCs w:val="28"/>
        </w:rPr>
      </w:pPr>
    </w:p>
    <w:p w:rsidR="00950311" w:rsidRPr="00C60AAA" w:rsidRDefault="00950311" w:rsidP="00950311">
      <w:pPr>
        <w:pStyle w:val="afb"/>
        <w:rPr>
          <w:rFonts w:ascii="Times New Roman" w:hAnsi="Times New Roman"/>
          <w:sz w:val="28"/>
          <w:szCs w:val="28"/>
        </w:rPr>
      </w:pPr>
    </w:p>
    <w:p w:rsidR="00950311" w:rsidRDefault="00950311" w:rsidP="00950311">
      <w:pPr>
        <w:pStyle w:val="afd"/>
        <w:rPr>
          <w:rFonts w:ascii="Times New Roman" w:hAnsi="Times New Roman"/>
          <w:b w:val="0"/>
          <w:bCs w:val="0"/>
          <w:sz w:val="28"/>
          <w:szCs w:val="28"/>
        </w:rPr>
      </w:pPr>
    </w:p>
    <w:p w:rsidR="009D68B6" w:rsidRPr="00164DE8" w:rsidRDefault="009D68B6" w:rsidP="009D68B6">
      <w:pPr>
        <w:pStyle w:val="afb"/>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d"/>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F70C27" w:rsidRPr="00BB4A92" w:rsidRDefault="00F70C27" w:rsidP="00F70C27">
      <w:pPr>
        <w:suppressAutoHyphens w:val="0"/>
        <w:autoSpaceDE w:val="0"/>
        <w:autoSpaceDN w:val="0"/>
        <w:adjustRightInd w:val="0"/>
        <w:jc w:val="center"/>
        <w:rPr>
          <w:b/>
          <w:bCs/>
          <w:color w:val="000000" w:themeColor="text1"/>
          <w:sz w:val="28"/>
          <w:szCs w:val="28"/>
        </w:rPr>
      </w:pPr>
      <w:r>
        <w:rPr>
          <w:b/>
          <w:sz w:val="28"/>
          <w:szCs w:val="28"/>
        </w:rPr>
        <w:t xml:space="preserve">7076П </w:t>
      </w:r>
      <w:r w:rsidRPr="00AB604E">
        <w:rPr>
          <w:b/>
          <w:color w:val="000000" w:themeColor="text1"/>
          <w:sz w:val="28"/>
          <w:szCs w:val="28"/>
          <w:lang w:eastAsia="ja-JP"/>
        </w:rPr>
        <w:t>«</w:t>
      </w:r>
      <w:r>
        <w:rPr>
          <w:b/>
          <w:color w:val="000000" w:themeColor="text1"/>
          <w:sz w:val="28"/>
          <w:szCs w:val="28"/>
        </w:rPr>
        <w:t>Электроснабжение</w:t>
      </w:r>
      <w:r w:rsidRPr="00AB604E">
        <w:rPr>
          <w:b/>
          <w:color w:val="000000" w:themeColor="text1"/>
          <w:sz w:val="28"/>
          <w:szCs w:val="28"/>
        </w:rPr>
        <w:t xml:space="preserve"> скважин</w:t>
      </w:r>
      <w:r>
        <w:rPr>
          <w:b/>
          <w:color w:val="000000" w:themeColor="text1"/>
          <w:sz w:val="28"/>
          <w:szCs w:val="28"/>
        </w:rPr>
        <w:t>ы</w:t>
      </w:r>
      <w:r w:rsidRPr="00AB604E">
        <w:rPr>
          <w:b/>
          <w:color w:val="000000" w:themeColor="text1"/>
          <w:sz w:val="28"/>
          <w:szCs w:val="28"/>
        </w:rPr>
        <w:t xml:space="preserve"> №</w:t>
      </w:r>
      <w:r>
        <w:rPr>
          <w:b/>
          <w:color w:val="000000" w:themeColor="text1"/>
          <w:sz w:val="28"/>
          <w:szCs w:val="28"/>
        </w:rPr>
        <w:t>71</w:t>
      </w:r>
      <w:r w:rsidRPr="00AB604E">
        <w:rPr>
          <w:b/>
          <w:color w:val="000000" w:themeColor="text1"/>
          <w:sz w:val="28"/>
          <w:szCs w:val="28"/>
        </w:rPr>
        <w:t xml:space="preserve"> </w:t>
      </w:r>
      <w:r>
        <w:rPr>
          <w:b/>
          <w:color w:val="000000" w:themeColor="text1"/>
          <w:sz w:val="28"/>
          <w:szCs w:val="28"/>
        </w:rPr>
        <w:t>Южно-Орловского</w:t>
      </w:r>
      <w:r w:rsidRPr="00AB604E">
        <w:rPr>
          <w:b/>
          <w:color w:val="000000" w:themeColor="text1"/>
          <w:sz w:val="28"/>
          <w:szCs w:val="28"/>
        </w:rPr>
        <w:t xml:space="preserve"> месторождения</w:t>
      </w:r>
      <w:r w:rsidRPr="00AB604E">
        <w:rPr>
          <w:b/>
          <w:color w:val="000000" w:themeColor="text1"/>
          <w:sz w:val="28"/>
          <w:szCs w:val="28"/>
          <w:lang w:eastAsia="ja-JP"/>
        </w:rPr>
        <w:t>»</w:t>
      </w:r>
    </w:p>
    <w:p w:rsidR="00F70C27" w:rsidRDefault="00F70C27" w:rsidP="00F70C27">
      <w:pPr>
        <w:suppressAutoHyphens w:val="0"/>
        <w:autoSpaceDE w:val="0"/>
        <w:autoSpaceDN w:val="0"/>
        <w:adjustRightInd w:val="0"/>
        <w:jc w:val="center"/>
        <w:rPr>
          <w:lang w:eastAsia="ru-RU"/>
        </w:rPr>
      </w:pPr>
    </w:p>
    <w:p w:rsidR="00CC0607" w:rsidRPr="008F3021" w:rsidRDefault="00F70C27" w:rsidP="00F70C27">
      <w:pPr>
        <w:autoSpaceDE w:val="0"/>
        <w:autoSpaceDN w:val="0"/>
        <w:adjustRightInd w:val="0"/>
        <w:spacing w:line="360" w:lineRule="auto"/>
        <w:jc w:val="center"/>
        <w:rPr>
          <w:bCs/>
          <w:sz w:val="26"/>
          <w:szCs w:val="26"/>
        </w:rPr>
      </w:pPr>
      <w:r>
        <w:rPr>
          <w:lang w:eastAsia="ru-RU"/>
        </w:rPr>
        <w:t>в границах сельского поселения</w:t>
      </w:r>
      <w:r w:rsidRPr="00914A94">
        <w:rPr>
          <w:lang w:eastAsia="ru-RU"/>
        </w:rPr>
        <w:t xml:space="preserve"> </w:t>
      </w:r>
      <w:r>
        <w:rPr>
          <w:lang w:eastAsia="ru-RU"/>
        </w:rPr>
        <w:t>Черновка</w:t>
      </w:r>
      <w:r w:rsidRPr="00914A94">
        <w:rPr>
          <w:lang w:eastAsia="ru-RU"/>
        </w:rPr>
        <w:t xml:space="preserve"> </w:t>
      </w:r>
      <w:r>
        <w:rPr>
          <w:lang w:eastAsia="ru-RU"/>
        </w:rPr>
        <w:t>муниципального района Сергиевский Самарской области</w:t>
      </w: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7C2245">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d"/>
        <w:tabs>
          <w:tab w:val="right" w:pos="9356"/>
        </w:tabs>
        <w:jc w:val="left"/>
        <w:rPr>
          <w:rFonts w:ascii="Times New Roman" w:hAnsi="Times New Roman"/>
          <w:sz w:val="28"/>
          <w:szCs w:val="28"/>
        </w:rPr>
      </w:pPr>
    </w:p>
    <w:p w:rsidR="00F70C27" w:rsidRPr="004516E6" w:rsidRDefault="00F70C27" w:rsidP="00F70C27">
      <w:pPr>
        <w:tabs>
          <w:tab w:val="left" w:pos="2922"/>
        </w:tabs>
        <w:jc w:val="center"/>
        <w:rPr>
          <w:b/>
          <w:iCs/>
          <w:sz w:val="28"/>
          <w:szCs w:val="28"/>
        </w:rPr>
      </w:pPr>
      <w:r w:rsidRPr="004516E6">
        <w:rPr>
          <w:b/>
          <w:iCs/>
          <w:sz w:val="28"/>
          <w:szCs w:val="28"/>
        </w:rPr>
        <w:t>Раздел 1. Проект межевания территории. Графическая часть</w:t>
      </w:r>
    </w:p>
    <w:p w:rsidR="00F70C27" w:rsidRPr="004516E6" w:rsidRDefault="00F70C27" w:rsidP="00F70C27">
      <w:pPr>
        <w:tabs>
          <w:tab w:val="left" w:pos="2922"/>
        </w:tabs>
        <w:jc w:val="center"/>
        <w:rPr>
          <w:b/>
          <w:iCs/>
          <w:sz w:val="28"/>
          <w:szCs w:val="28"/>
        </w:rPr>
      </w:pPr>
      <w:r w:rsidRPr="004516E6">
        <w:rPr>
          <w:b/>
          <w:iCs/>
          <w:sz w:val="28"/>
          <w:szCs w:val="28"/>
        </w:rPr>
        <w:t>Раздел 2. Проект межевания территории. Текстовая часть</w:t>
      </w:r>
    </w:p>
    <w:p w:rsidR="00F70C27" w:rsidRPr="004516E6" w:rsidRDefault="00F70C27" w:rsidP="00F70C27">
      <w:pPr>
        <w:tabs>
          <w:tab w:val="left" w:pos="2922"/>
        </w:tabs>
        <w:jc w:val="center"/>
        <w:rPr>
          <w:b/>
          <w:iCs/>
          <w:sz w:val="28"/>
          <w:szCs w:val="28"/>
        </w:rPr>
      </w:pPr>
    </w:p>
    <w:p w:rsidR="00F70C27" w:rsidRPr="004516E6" w:rsidRDefault="00F70C27" w:rsidP="00F70C27">
      <w:pPr>
        <w:tabs>
          <w:tab w:val="left" w:pos="2922"/>
        </w:tabs>
        <w:jc w:val="center"/>
        <w:rPr>
          <w:b/>
          <w:iCs/>
          <w:sz w:val="28"/>
          <w:szCs w:val="28"/>
        </w:rPr>
      </w:pPr>
      <w:r w:rsidRPr="004516E6">
        <w:rPr>
          <w:b/>
          <w:iCs/>
          <w:sz w:val="28"/>
          <w:szCs w:val="28"/>
        </w:rPr>
        <w:t>Раздел 3. Материалы по обоснованию проекта межевания территории.</w:t>
      </w:r>
    </w:p>
    <w:p w:rsidR="00F70C27" w:rsidRPr="004516E6" w:rsidRDefault="00F70C27" w:rsidP="00F70C27">
      <w:pPr>
        <w:tabs>
          <w:tab w:val="left" w:pos="2922"/>
        </w:tabs>
        <w:jc w:val="center"/>
        <w:rPr>
          <w:b/>
          <w:iCs/>
          <w:sz w:val="28"/>
          <w:szCs w:val="28"/>
        </w:rPr>
      </w:pPr>
      <w:r w:rsidRPr="004516E6">
        <w:rPr>
          <w:b/>
          <w:iCs/>
          <w:sz w:val="28"/>
          <w:szCs w:val="28"/>
        </w:rPr>
        <w:t>Графическая часть</w:t>
      </w:r>
    </w:p>
    <w:p w:rsidR="00F70C27" w:rsidRPr="004516E6" w:rsidRDefault="00F70C27" w:rsidP="00F70C27">
      <w:pPr>
        <w:tabs>
          <w:tab w:val="left" w:pos="2922"/>
        </w:tabs>
        <w:jc w:val="center"/>
        <w:rPr>
          <w:b/>
          <w:iCs/>
          <w:sz w:val="28"/>
          <w:szCs w:val="28"/>
        </w:rPr>
      </w:pPr>
      <w:r w:rsidRPr="004516E6">
        <w:rPr>
          <w:b/>
          <w:iCs/>
          <w:sz w:val="28"/>
          <w:szCs w:val="28"/>
        </w:rPr>
        <w:t>Раздел 4. Материалы по обоснованию проекта межевания территории.</w:t>
      </w:r>
    </w:p>
    <w:p w:rsidR="00AA504C" w:rsidRDefault="00F70C27" w:rsidP="00F70C27">
      <w:pPr>
        <w:pStyle w:val="afd"/>
        <w:tabs>
          <w:tab w:val="right" w:pos="9356"/>
        </w:tabs>
        <w:rPr>
          <w:rFonts w:ascii="Times New Roman" w:hAnsi="Times New Roman"/>
          <w:sz w:val="28"/>
          <w:szCs w:val="28"/>
        </w:rPr>
      </w:pPr>
      <w:r w:rsidRPr="004516E6">
        <w:rPr>
          <w:rFonts w:ascii="Times New Roman" w:hAnsi="Times New Roman"/>
          <w:iCs/>
          <w:sz w:val="28"/>
          <w:szCs w:val="28"/>
        </w:rPr>
        <w:t>Пояснительная записка</w:t>
      </w:r>
    </w:p>
    <w:p w:rsidR="004436A0" w:rsidRDefault="004436A0" w:rsidP="004436A0">
      <w:pPr>
        <w:pStyle w:val="afb"/>
      </w:pPr>
    </w:p>
    <w:p w:rsidR="004436A0" w:rsidRPr="00C56767" w:rsidRDefault="004436A0" w:rsidP="004436A0">
      <w:pPr>
        <w:pStyle w:val="afb"/>
      </w:pPr>
    </w:p>
    <w:tbl>
      <w:tblPr>
        <w:tblStyle w:val="aff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F70C27" w:rsidRPr="00424016" w:rsidTr="00F70C27">
        <w:trPr>
          <w:trHeight w:val="1106"/>
          <w:jc w:val="center"/>
        </w:trPr>
        <w:tc>
          <w:tcPr>
            <w:tcW w:w="3652" w:type="dxa"/>
            <w:vAlign w:val="center"/>
          </w:tcPr>
          <w:p w:rsidR="00F70C27" w:rsidRPr="00914A94" w:rsidRDefault="00F70C27" w:rsidP="00F70C27">
            <w:pPr>
              <w:autoSpaceDE w:val="0"/>
              <w:autoSpaceDN w:val="0"/>
              <w:adjustRightInd w:val="0"/>
              <w:jc w:val="center"/>
              <w:rPr>
                <w:bCs/>
              </w:rPr>
            </w:pPr>
            <w:r w:rsidRPr="00914A94">
              <w:rPr>
                <w:bCs/>
              </w:rPr>
              <w:t>Главный инженер</w:t>
            </w:r>
          </w:p>
        </w:tc>
        <w:tc>
          <w:tcPr>
            <w:tcW w:w="2728" w:type="dxa"/>
            <w:vAlign w:val="center"/>
          </w:tcPr>
          <w:p w:rsidR="00F70C27" w:rsidRPr="00424016" w:rsidRDefault="00F70C27" w:rsidP="00F70C27">
            <w:pPr>
              <w:pStyle w:val="afd"/>
              <w:tabs>
                <w:tab w:val="right" w:pos="9356"/>
              </w:tabs>
              <w:rPr>
                <w:rFonts w:ascii="Times New Roman" w:hAnsi="Times New Roman"/>
                <w:b w:val="0"/>
                <w:sz w:val="24"/>
                <w:szCs w:val="24"/>
                <w:lang w:eastAsia="ar-SA"/>
              </w:rPr>
            </w:pPr>
            <w:r>
              <w:rPr>
                <w:noProof/>
              </w:rPr>
              <w:drawing>
                <wp:inline distT="0" distB="0" distL="0" distR="0" wp14:anchorId="63FCA616" wp14:editId="6E7C86DC">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A4EA334" wp14:editId="75D7D056">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606C5C" w:rsidRDefault="00606C5C" w:rsidP="00F70C27">
                                  <w:pPr>
                                    <w:jc w:val="center"/>
                                  </w:pPr>
                                  <w:r>
                                    <w:rPr>
                                      <w:noProof/>
                                      <w:lang w:eastAsia="ru-RU"/>
                                    </w:rPr>
                                    <w:drawing>
                                      <wp:inline distT="0" distB="0" distL="0" distR="0" wp14:anchorId="78E6C2ED" wp14:editId="47D105A5">
                                        <wp:extent cx="1215321" cy="628153"/>
                                        <wp:effectExtent l="0" t="0" r="4445" b="635"/>
                                        <wp:docPr id="33" name="Рисунок 33"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722" cy="62836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606C5C" w:rsidRDefault="00606C5C" w:rsidP="00F70C27">
                            <w:pPr>
                              <w:jc w:val="center"/>
                            </w:pPr>
                            <w:r>
                              <w:rPr>
                                <w:noProof/>
                                <w:lang w:eastAsia="ru-RU"/>
                              </w:rPr>
                              <w:drawing>
                                <wp:inline distT="0" distB="0" distL="0" distR="0" wp14:anchorId="78E6C2ED" wp14:editId="47D105A5">
                                  <wp:extent cx="1215321" cy="628153"/>
                                  <wp:effectExtent l="0" t="0" r="4445" b="635"/>
                                  <wp:docPr id="33" name="Рисунок 33"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5722" cy="628360"/>
                                          </a:xfrm>
                                          <a:prstGeom prst="rect">
                                            <a:avLst/>
                                          </a:prstGeom>
                                          <a:noFill/>
                                          <a:ln>
                                            <a:noFill/>
                                          </a:ln>
                                        </pic:spPr>
                                      </pic:pic>
                                    </a:graphicData>
                                  </a:graphic>
                                </wp:inline>
                              </w:drawing>
                            </w:r>
                          </w:p>
                        </w:txbxContent>
                      </v:textbox>
                    </v:shape>
                  </w:pict>
                </mc:Fallback>
              </mc:AlternateContent>
            </w:r>
          </w:p>
        </w:tc>
        <w:tc>
          <w:tcPr>
            <w:tcW w:w="3191" w:type="dxa"/>
            <w:vAlign w:val="center"/>
          </w:tcPr>
          <w:p w:rsidR="00F70C27" w:rsidRPr="00424016" w:rsidRDefault="00F70C27" w:rsidP="00F70C27">
            <w:pPr>
              <w:pStyle w:val="afd"/>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F70C27" w:rsidRPr="00424016" w:rsidTr="00F70C27">
        <w:trPr>
          <w:trHeight w:val="1106"/>
          <w:jc w:val="center"/>
        </w:trPr>
        <w:tc>
          <w:tcPr>
            <w:tcW w:w="3652" w:type="dxa"/>
            <w:vAlign w:val="center"/>
          </w:tcPr>
          <w:p w:rsidR="00F70C27" w:rsidRPr="00B753F4" w:rsidRDefault="00F70C27" w:rsidP="00F70C27">
            <w:pPr>
              <w:pStyle w:val="afd"/>
              <w:tabs>
                <w:tab w:val="right" w:pos="9356"/>
              </w:tabs>
              <w:rPr>
                <w:rFonts w:ascii="Times New Roman" w:hAnsi="Times New Roman"/>
                <w:b w:val="0"/>
                <w:sz w:val="24"/>
                <w:szCs w:val="24"/>
                <w:lang w:eastAsia="ar-SA"/>
              </w:rPr>
            </w:pPr>
            <w:r w:rsidRPr="00B753F4">
              <w:rPr>
                <w:rFonts w:ascii="Times New Roman" w:hAnsi="Times New Roman"/>
                <w:b w:val="0"/>
                <w:sz w:val="24"/>
                <w:szCs w:val="24"/>
              </w:rPr>
              <w:t>Главный инженер</w:t>
            </w:r>
            <w:r w:rsidRPr="00B753F4">
              <w:rPr>
                <w:rFonts w:ascii="Times New Roman" w:hAnsi="Times New Roman"/>
                <w:b w:val="0"/>
                <w:sz w:val="24"/>
                <w:szCs w:val="24"/>
                <w:lang w:eastAsia="ar-SA"/>
              </w:rPr>
              <w:t xml:space="preserve"> </w:t>
            </w:r>
            <w:r>
              <w:rPr>
                <w:rFonts w:ascii="Times New Roman" w:hAnsi="Times New Roman"/>
                <w:b w:val="0"/>
                <w:sz w:val="24"/>
                <w:szCs w:val="24"/>
                <w:lang w:eastAsia="ar-SA"/>
              </w:rPr>
              <w:t>проекта</w:t>
            </w:r>
          </w:p>
        </w:tc>
        <w:tc>
          <w:tcPr>
            <w:tcW w:w="2728" w:type="dxa"/>
            <w:vAlign w:val="center"/>
          </w:tcPr>
          <w:p w:rsidR="00F70C27" w:rsidRPr="00424016" w:rsidRDefault="00F70C27" w:rsidP="00F70C27">
            <w:pPr>
              <w:pStyle w:val="afd"/>
              <w:tabs>
                <w:tab w:val="right" w:pos="9356"/>
              </w:tabs>
              <w:rPr>
                <w:rFonts w:ascii="Times New Roman" w:hAnsi="Times New Roman"/>
                <w:b w:val="0"/>
                <w:sz w:val="24"/>
                <w:szCs w:val="24"/>
                <w:lang w:eastAsia="ar-SA"/>
              </w:rPr>
            </w:pPr>
          </w:p>
        </w:tc>
        <w:tc>
          <w:tcPr>
            <w:tcW w:w="3191" w:type="dxa"/>
            <w:vAlign w:val="center"/>
          </w:tcPr>
          <w:p w:rsidR="00F70C27" w:rsidRPr="00424016" w:rsidRDefault="00F70C27" w:rsidP="00F70C27">
            <w:pPr>
              <w:pStyle w:val="afd"/>
              <w:tabs>
                <w:tab w:val="right" w:pos="9356"/>
              </w:tabs>
              <w:rPr>
                <w:rFonts w:ascii="Times New Roman" w:hAnsi="Times New Roman"/>
                <w:b w:val="0"/>
                <w:sz w:val="24"/>
                <w:szCs w:val="24"/>
                <w:lang w:eastAsia="ar-SA"/>
              </w:rPr>
            </w:pPr>
            <w:r>
              <w:rPr>
                <w:rFonts w:ascii="Times New Roman" w:hAnsi="Times New Roman"/>
                <w:b w:val="0"/>
                <w:sz w:val="24"/>
                <w:szCs w:val="24"/>
              </w:rPr>
              <w:t>С.С. Авдошин</w:t>
            </w:r>
          </w:p>
        </w:tc>
      </w:tr>
    </w:tbl>
    <w:p w:rsidR="004436A0" w:rsidRDefault="004436A0" w:rsidP="004436A0">
      <w:pPr>
        <w:pStyle w:val="afd"/>
        <w:tabs>
          <w:tab w:val="right" w:pos="9356"/>
        </w:tabs>
        <w:jc w:val="left"/>
        <w:rPr>
          <w:rFonts w:ascii="Times New Roman" w:hAnsi="Times New Roman"/>
          <w:sz w:val="28"/>
          <w:szCs w:val="28"/>
        </w:rPr>
      </w:pPr>
    </w:p>
    <w:p w:rsidR="00DD2B17" w:rsidRDefault="00DD2B17" w:rsidP="00950311">
      <w:pPr>
        <w:pStyle w:val="afb"/>
        <w:jc w:val="center"/>
        <w:rPr>
          <w:rFonts w:ascii="Times New Roman" w:hAnsi="Times New Roman"/>
          <w:b/>
        </w:rPr>
      </w:pPr>
    </w:p>
    <w:p w:rsidR="00F70C27" w:rsidRDefault="00F70C27" w:rsidP="00950311">
      <w:pPr>
        <w:pStyle w:val="afb"/>
        <w:jc w:val="center"/>
        <w:rPr>
          <w:rFonts w:ascii="Times New Roman" w:hAnsi="Times New Roman"/>
          <w:b/>
        </w:rPr>
      </w:pPr>
    </w:p>
    <w:p w:rsidR="00950311" w:rsidRDefault="00950311" w:rsidP="00950311">
      <w:pPr>
        <w:pStyle w:val="afb"/>
        <w:jc w:val="center"/>
        <w:rPr>
          <w:rFonts w:ascii="Times New Roman" w:hAnsi="Times New Roman"/>
          <w:b/>
        </w:rPr>
      </w:pPr>
      <w:r w:rsidRPr="002D494E">
        <w:rPr>
          <w:rFonts w:ascii="Times New Roman" w:hAnsi="Times New Roman"/>
          <w:b/>
        </w:rPr>
        <w:t>Самара, 20</w:t>
      </w:r>
      <w:r w:rsidR="001B2F0E">
        <w:rPr>
          <w:rFonts w:ascii="Times New Roman" w:hAnsi="Times New Roman"/>
          <w:b/>
        </w:rPr>
        <w:t>21</w:t>
      </w:r>
      <w:r w:rsidRPr="002D494E">
        <w:rPr>
          <w:rFonts w:ascii="Times New Roman" w:hAnsi="Times New Roman"/>
          <w:b/>
        </w:rPr>
        <w:t>г.</w:t>
      </w:r>
    </w:p>
    <w:p w:rsidR="00950311" w:rsidRDefault="007C2245" w:rsidP="00BF6D18">
      <w:pPr>
        <w:jc w:val="center"/>
        <w:rPr>
          <w:b/>
          <w:iCs/>
          <w:sz w:val="28"/>
          <w:szCs w:val="28"/>
        </w:rPr>
      </w:pPr>
      <w:r>
        <w:rPr>
          <w:b/>
          <w:iCs/>
          <w:sz w:val="28"/>
          <w:szCs w:val="28"/>
        </w:rPr>
        <w:lastRenderedPageBreak/>
        <w:t>Состав</w:t>
      </w:r>
      <w:r w:rsidR="004D61C0">
        <w:rPr>
          <w:b/>
          <w:iCs/>
          <w:sz w:val="28"/>
          <w:szCs w:val="28"/>
        </w:rPr>
        <w:t xml:space="preserve"> проекта </w:t>
      </w:r>
      <w:r>
        <w:rPr>
          <w:b/>
          <w:iCs/>
          <w:sz w:val="28"/>
          <w:szCs w:val="28"/>
        </w:rPr>
        <w:t>межевания</w:t>
      </w:r>
      <w:r w:rsidR="004D61C0">
        <w:rPr>
          <w:b/>
          <w:iCs/>
          <w:sz w:val="28"/>
          <w:szCs w:val="28"/>
        </w:rPr>
        <w:t xml:space="preserve"> территории</w:t>
      </w:r>
    </w:p>
    <w:p w:rsidR="009241B4" w:rsidRDefault="009241B4"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4516E6" w:rsidRPr="00EC6231" w:rsidTr="00023744">
        <w:tc>
          <w:tcPr>
            <w:tcW w:w="959" w:type="dxa"/>
          </w:tcPr>
          <w:p w:rsidR="004516E6" w:rsidRPr="00EC6231" w:rsidRDefault="004516E6" w:rsidP="00023744">
            <w:pPr>
              <w:spacing w:line="360" w:lineRule="auto"/>
              <w:jc w:val="center"/>
              <w:rPr>
                <w:b/>
                <w:sz w:val="26"/>
                <w:szCs w:val="26"/>
              </w:rPr>
            </w:pPr>
            <w:r w:rsidRPr="00EC6231">
              <w:rPr>
                <w:b/>
                <w:sz w:val="26"/>
                <w:szCs w:val="26"/>
              </w:rPr>
              <w:t xml:space="preserve">№ </w:t>
            </w:r>
            <w:proofErr w:type="gramStart"/>
            <w:r w:rsidRPr="00EC6231">
              <w:rPr>
                <w:b/>
                <w:sz w:val="26"/>
                <w:szCs w:val="26"/>
              </w:rPr>
              <w:t>п</w:t>
            </w:r>
            <w:proofErr w:type="gramEnd"/>
            <w:r w:rsidRPr="00EC6231">
              <w:rPr>
                <w:b/>
                <w:sz w:val="26"/>
                <w:szCs w:val="26"/>
              </w:rPr>
              <w:t>/п</w:t>
            </w:r>
          </w:p>
        </w:tc>
        <w:tc>
          <w:tcPr>
            <w:tcW w:w="7654" w:type="dxa"/>
          </w:tcPr>
          <w:p w:rsidR="004516E6" w:rsidRPr="00EC6231" w:rsidRDefault="004516E6" w:rsidP="00023744">
            <w:pPr>
              <w:spacing w:line="360" w:lineRule="auto"/>
              <w:jc w:val="center"/>
              <w:rPr>
                <w:b/>
                <w:sz w:val="26"/>
                <w:szCs w:val="26"/>
              </w:rPr>
            </w:pPr>
            <w:r w:rsidRPr="00EC6231">
              <w:rPr>
                <w:b/>
                <w:sz w:val="26"/>
                <w:szCs w:val="26"/>
              </w:rPr>
              <w:t>Наименование</w:t>
            </w:r>
          </w:p>
        </w:tc>
        <w:tc>
          <w:tcPr>
            <w:tcW w:w="958" w:type="dxa"/>
          </w:tcPr>
          <w:p w:rsidR="004516E6" w:rsidRPr="00EC6231" w:rsidRDefault="004516E6" w:rsidP="00023744">
            <w:pPr>
              <w:spacing w:line="360" w:lineRule="auto"/>
              <w:jc w:val="center"/>
              <w:rPr>
                <w:b/>
                <w:sz w:val="26"/>
                <w:szCs w:val="26"/>
              </w:rPr>
            </w:pPr>
            <w:r w:rsidRPr="00EC6231">
              <w:rPr>
                <w:b/>
                <w:sz w:val="26"/>
                <w:szCs w:val="26"/>
              </w:rPr>
              <w:t>Лист</w:t>
            </w:r>
          </w:p>
        </w:tc>
      </w:tr>
      <w:tr w:rsidR="004516E6" w:rsidRPr="00EC6231" w:rsidTr="00023744">
        <w:tc>
          <w:tcPr>
            <w:tcW w:w="9571" w:type="dxa"/>
            <w:gridSpan w:val="3"/>
            <w:vAlign w:val="center"/>
          </w:tcPr>
          <w:p w:rsidR="004516E6" w:rsidRPr="00EC6231" w:rsidRDefault="004516E6" w:rsidP="00023744">
            <w:pPr>
              <w:jc w:val="center"/>
              <w:rPr>
                <w:b/>
                <w:sz w:val="26"/>
                <w:szCs w:val="26"/>
              </w:rPr>
            </w:pPr>
            <w:r w:rsidRPr="00EC6231">
              <w:rPr>
                <w:b/>
                <w:sz w:val="26"/>
                <w:szCs w:val="26"/>
              </w:rPr>
              <w:t>Раздел 1 "Проект межевания территории. Графическая часть"</w:t>
            </w:r>
          </w:p>
        </w:tc>
      </w:tr>
      <w:tr w:rsidR="004516E6" w:rsidRPr="00EC6231" w:rsidTr="00023744">
        <w:tc>
          <w:tcPr>
            <w:tcW w:w="959" w:type="dxa"/>
            <w:vAlign w:val="center"/>
          </w:tcPr>
          <w:p w:rsidR="004516E6" w:rsidRPr="00EC6231" w:rsidRDefault="004516E6" w:rsidP="00023744">
            <w:pPr>
              <w:jc w:val="center"/>
              <w:rPr>
                <w:b/>
                <w:sz w:val="26"/>
                <w:szCs w:val="26"/>
              </w:rPr>
            </w:pPr>
            <w:r w:rsidRPr="00EC6231">
              <w:rPr>
                <w:b/>
                <w:sz w:val="26"/>
                <w:szCs w:val="26"/>
              </w:rPr>
              <w:t>1</w:t>
            </w:r>
          </w:p>
        </w:tc>
        <w:tc>
          <w:tcPr>
            <w:tcW w:w="7654" w:type="dxa"/>
            <w:vAlign w:val="center"/>
          </w:tcPr>
          <w:p w:rsidR="004516E6" w:rsidRPr="00EC6231" w:rsidRDefault="004516E6" w:rsidP="00023744">
            <w:pPr>
              <w:rPr>
                <w:b/>
                <w:sz w:val="26"/>
                <w:szCs w:val="26"/>
              </w:rPr>
            </w:pPr>
            <w:r w:rsidRPr="00EC6231">
              <w:rPr>
                <w:sz w:val="26"/>
                <w:szCs w:val="26"/>
              </w:rPr>
              <w:t>Чертеж межевания территории</w:t>
            </w:r>
          </w:p>
        </w:tc>
        <w:tc>
          <w:tcPr>
            <w:tcW w:w="958" w:type="dxa"/>
            <w:vAlign w:val="center"/>
          </w:tcPr>
          <w:p w:rsidR="004516E6" w:rsidRPr="00EC6231" w:rsidRDefault="004516E6" w:rsidP="00023744">
            <w:pPr>
              <w:jc w:val="center"/>
              <w:rPr>
                <w:sz w:val="26"/>
                <w:szCs w:val="26"/>
              </w:rPr>
            </w:pPr>
            <w:r w:rsidRPr="00EC6231">
              <w:rPr>
                <w:sz w:val="26"/>
                <w:szCs w:val="26"/>
              </w:rPr>
              <w:t>-</w:t>
            </w:r>
          </w:p>
        </w:tc>
      </w:tr>
      <w:tr w:rsidR="004516E6" w:rsidRPr="00EC6231" w:rsidTr="00023744">
        <w:tc>
          <w:tcPr>
            <w:tcW w:w="9571" w:type="dxa"/>
            <w:gridSpan w:val="3"/>
            <w:vAlign w:val="center"/>
          </w:tcPr>
          <w:p w:rsidR="004516E6" w:rsidRPr="00EC6231" w:rsidRDefault="004516E6" w:rsidP="00023744">
            <w:pPr>
              <w:jc w:val="center"/>
              <w:rPr>
                <w:b/>
                <w:sz w:val="26"/>
                <w:szCs w:val="26"/>
              </w:rPr>
            </w:pPr>
            <w:r w:rsidRPr="00EC6231">
              <w:rPr>
                <w:b/>
                <w:sz w:val="26"/>
                <w:szCs w:val="26"/>
              </w:rPr>
              <w:t>Раздел 2 "Проект межевания территории. Текстовая часть"</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перечень образуемых земельных участков</w:t>
            </w:r>
          </w:p>
        </w:tc>
        <w:tc>
          <w:tcPr>
            <w:tcW w:w="958" w:type="dxa"/>
          </w:tcPr>
          <w:p w:rsidR="004516E6" w:rsidRPr="00EC6231" w:rsidRDefault="009B37E0" w:rsidP="00023744">
            <w:pPr>
              <w:jc w:val="center"/>
              <w:rPr>
                <w:sz w:val="26"/>
                <w:szCs w:val="26"/>
              </w:rPr>
            </w:pPr>
            <w:r>
              <w:rPr>
                <w:sz w:val="26"/>
                <w:szCs w:val="26"/>
              </w:rPr>
              <w:t>8</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перечень координат характерных точек образуемых земельных участков</w:t>
            </w:r>
          </w:p>
        </w:tc>
        <w:tc>
          <w:tcPr>
            <w:tcW w:w="958" w:type="dxa"/>
          </w:tcPr>
          <w:p w:rsidR="004516E6" w:rsidRPr="00EC6231" w:rsidRDefault="00162DE0" w:rsidP="00023744">
            <w:pPr>
              <w:jc w:val="center"/>
              <w:rPr>
                <w:sz w:val="26"/>
                <w:szCs w:val="26"/>
              </w:rPr>
            </w:pPr>
            <w:r>
              <w:rPr>
                <w:sz w:val="26"/>
                <w:szCs w:val="26"/>
              </w:rPr>
              <w:t>13</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w:t>
            </w:r>
          </w:p>
        </w:tc>
        <w:tc>
          <w:tcPr>
            <w:tcW w:w="958" w:type="dxa"/>
          </w:tcPr>
          <w:p w:rsidR="004516E6" w:rsidRDefault="004516E6" w:rsidP="00023744">
            <w:pPr>
              <w:jc w:val="center"/>
              <w:rPr>
                <w:sz w:val="26"/>
                <w:szCs w:val="26"/>
              </w:rPr>
            </w:pPr>
          </w:p>
          <w:p w:rsidR="004516E6" w:rsidRPr="00EC6231" w:rsidRDefault="00162DE0" w:rsidP="00023744">
            <w:pPr>
              <w:jc w:val="center"/>
              <w:rPr>
                <w:sz w:val="26"/>
                <w:szCs w:val="26"/>
              </w:rPr>
            </w:pPr>
            <w:r>
              <w:rPr>
                <w:sz w:val="26"/>
                <w:szCs w:val="26"/>
              </w:rPr>
              <w:t>34</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вид разрешенного использования</w:t>
            </w:r>
          </w:p>
        </w:tc>
        <w:tc>
          <w:tcPr>
            <w:tcW w:w="958" w:type="dxa"/>
          </w:tcPr>
          <w:p w:rsidR="004516E6" w:rsidRPr="00EC6231" w:rsidRDefault="00162DE0" w:rsidP="00023744">
            <w:pPr>
              <w:jc w:val="center"/>
              <w:rPr>
                <w:sz w:val="26"/>
                <w:szCs w:val="26"/>
              </w:rPr>
            </w:pPr>
            <w:r>
              <w:rPr>
                <w:sz w:val="26"/>
                <w:szCs w:val="26"/>
              </w:rPr>
              <w:t>38</w:t>
            </w:r>
          </w:p>
        </w:tc>
      </w:tr>
      <w:tr w:rsidR="004516E6" w:rsidRPr="00EC6231" w:rsidTr="00023744">
        <w:tc>
          <w:tcPr>
            <w:tcW w:w="9571" w:type="dxa"/>
            <w:gridSpan w:val="3"/>
            <w:vAlign w:val="center"/>
          </w:tcPr>
          <w:p w:rsidR="004516E6" w:rsidRPr="00EC6231" w:rsidRDefault="004516E6" w:rsidP="00023744">
            <w:pPr>
              <w:jc w:val="center"/>
              <w:rPr>
                <w:b/>
                <w:sz w:val="26"/>
                <w:szCs w:val="26"/>
              </w:rPr>
            </w:pPr>
            <w:r w:rsidRPr="00EC6231">
              <w:rPr>
                <w:b/>
                <w:sz w:val="26"/>
                <w:szCs w:val="26"/>
              </w:rPr>
              <w:t>Раздел 3 " Материалы по обоснованию проекта межевания территории.</w:t>
            </w:r>
          </w:p>
          <w:p w:rsidR="004516E6" w:rsidRPr="00EC6231" w:rsidRDefault="004516E6" w:rsidP="00023744">
            <w:pPr>
              <w:jc w:val="center"/>
              <w:rPr>
                <w:b/>
                <w:sz w:val="26"/>
                <w:szCs w:val="26"/>
              </w:rPr>
            </w:pPr>
            <w:r w:rsidRPr="00EC6231">
              <w:rPr>
                <w:b/>
                <w:sz w:val="26"/>
                <w:szCs w:val="26"/>
              </w:rPr>
              <w:t>Графическая часть"</w:t>
            </w:r>
          </w:p>
        </w:tc>
      </w:tr>
      <w:tr w:rsidR="004516E6" w:rsidRPr="00EC6231" w:rsidTr="00023744">
        <w:tc>
          <w:tcPr>
            <w:tcW w:w="959" w:type="dxa"/>
            <w:vAlign w:val="center"/>
          </w:tcPr>
          <w:p w:rsidR="004516E6" w:rsidRPr="00EC6231" w:rsidRDefault="004516E6" w:rsidP="00023744">
            <w:pPr>
              <w:jc w:val="center"/>
              <w:rPr>
                <w:b/>
                <w:sz w:val="26"/>
                <w:szCs w:val="26"/>
              </w:rPr>
            </w:pPr>
            <w:r w:rsidRPr="00EC6231">
              <w:rPr>
                <w:b/>
                <w:sz w:val="26"/>
                <w:szCs w:val="26"/>
              </w:rPr>
              <w:t>2</w:t>
            </w:r>
          </w:p>
        </w:tc>
        <w:tc>
          <w:tcPr>
            <w:tcW w:w="7654" w:type="dxa"/>
            <w:vAlign w:val="center"/>
          </w:tcPr>
          <w:p w:rsidR="004516E6" w:rsidRPr="00EC6231" w:rsidRDefault="004516E6" w:rsidP="00023744">
            <w:pPr>
              <w:rPr>
                <w:b/>
                <w:sz w:val="26"/>
                <w:szCs w:val="26"/>
              </w:rPr>
            </w:pPr>
            <w:r w:rsidRPr="00EC6231">
              <w:rPr>
                <w:sz w:val="26"/>
                <w:szCs w:val="26"/>
              </w:rPr>
              <w:t>Схема границ зон с особыми условиями использования территории</w:t>
            </w:r>
          </w:p>
        </w:tc>
        <w:tc>
          <w:tcPr>
            <w:tcW w:w="958" w:type="dxa"/>
            <w:vAlign w:val="center"/>
          </w:tcPr>
          <w:p w:rsidR="004516E6" w:rsidRPr="00EC6231" w:rsidRDefault="004516E6" w:rsidP="00023744">
            <w:pPr>
              <w:jc w:val="center"/>
              <w:rPr>
                <w:sz w:val="26"/>
                <w:szCs w:val="26"/>
              </w:rPr>
            </w:pPr>
            <w:r w:rsidRPr="00EC6231">
              <w:rPr>
                <w:sz w:val="26"/>
                <w:szCs w:val="26"/>
              </w:rPr>
              <w:t>-</w:t>
            </w:r>
          </w:p>
        </w:tc>
      </w:tr>
      <w:tr w:rsidR="004516E6" w:rsidRPr="00EC6231" w:rsidTr="00023744">
        <w:tc>
          <w:tcPr>
            <w:tcW w:w="9571" w:type="dxa"/>
            <w:gridSpan w:val="3"/>
            <w:vAlign w:val="center"/>
          </w:tcPr>
          <w:p w:rsidR="004516E6" w:rsidRPr="00EC6231" w:rsidRDefault="004516E6" w:rsidP="00023744">
            <w:pPr>
              <w:jc w:val="center"/>
              <w:rPr>
                <w:b/>
                <w:sz w:val="26"/>
                <w:szCs w:val="26"/>
              </w:rPr>
            </w:pPr>
            <w:r w:rsidRPr="00EC6231">
              <w:rPr>
                <w:b/>
                <w:sz w:val="26"/>
                <w:szCs w:val="26"/>
              </w:rPr>
              <w:t>Раздел 4. Материалы по обоснованию проекта межевания территории.</w:t>
            </w:r>
          </w:p>
          <w:p w:rsidR="004516E6" w:rsidRPr="00EC6231" w:rsidRDefault="004516E6" w:rsidP="00023744">
            <w:pPr>
              <w:jc w:val="center"/>
              <w:rPr>
                <w:b/>
                <w:sz w:val="26"/>
                <w:szCs w:val="26"/>
              </w:rPr>
            </w:pPr>
            <w:r w:rsidRPr="00EC6231">
              <w:rPr>
                <w:b/>
                <w:sz w:val="26"/>
                <w:szCs w:val="26"/>
              </w:rPr>
              <w:t>Пояснительная записка"</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tcPr>
          <w:p w:rsidR="004516E6" w:rsidRDefault="004516E6" w:rsidP="00023744">
            <w:pPr>
              <w:jc w:val="center"/>
              <w:rPr>
                <w:sz w:val="26"/>
                <w:szCs w:val="26"/>
              </w:rPr>
            </w:pPr>
          </w:p>
          <w:p w:rsidR="004516E6" w:rsidRDefault="004516E6" w:rsidP="00023744">
            <w:pPr>
              <w:jc w:val="center"/>
              <w:rPr>
                <w:sz w:val="26"/>
                <w:szCs w:val="26"/>
              </w:rPr>
            </w:pPr>
          </w:p>
          <w:p w:rsidR="004516E6" w:rsidRPr="00EC6231" w:rsidRDefault="00162DE0" w:rsidP="00023744">
            <w:pPr>
              <w:jc w:val="center"/>
              <w:rPr>
                <w:sz w:val="26"/>
                <w:szCs w:val="26"/>
              </w:rPr>
            </w:pPr>
            <w:r>
              <w:rPr>
                <w:sz w:val="26"/>
                <w:szCs w:val="26"/>
              </w:rPr>
              <w:t>43</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обоснование способа образования земельного участка</w:t>
            </w:r>
          </w:p>
        </w:tc>
        <w:tc>
          <w:tcPr>
            <w:tcW w:w="958" w:type="dxa"/>
          </w:tcPr>
          <w:p w:rsidR="004516E6" w:rsidRPr="00EC6231" w:rsidRDefault="00162DE0" w:rsidP="00023744">
            <w:pPr>
              <w:jc w:val="center"/>
              <w:rPr>
                <w:sz w:val="26"/>
                <w:szCs w:val="26"/>
              </w:rPr>
            </w:pPr>
            <w:r>
              <w:rPr>
                <w:sz w:val="26"/>
                <w:szCs w:val="26"/>
              </w:rPr>
              <w:t>43</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обоснование определения размеров образуемого земельного участка</w:t>
            </w:r>
          </w:p>
        </w:tc>
        <w:tc>
          <w:tcPr>
            <w:tcW w:w="958" w:type="dxa"/>
          </w:tcPr>
          <w:p w:rsidR="004516E6" w:rsidRPr="00EC6231" w:rsidRDefault="00162DE0" w:rsidP="00023744">
            <w:pPr>
              <w:jc w:val="center"/>
              <w:rPr>
                <w:sz w:val="26"/>
                <w:szCs w:val="26"/>
              </w:rPr>
            </w:pPr>
            <w:r>
              <w:rPr>
                <w:sz w:val="26"/>
                <w:szCs w:val="26"/>
              </w:rPr>
              <w:t>43</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tcPr>
          <w:p w:rsidR="004516E6" w:rsidRDefault="004516E6" w:rsidP="00023744">
            <w:pPr>
              <w:rPr>
                <w:sz w:val="26"/>
                <w:szCs w:val="26"/>
              </w:rPr>
            </w:pPr>
          </w:p>
          <w:p w:rsidR="004516E6" w:rsidRPr="00EC6231" w:rsidRDefault="00162DE0" w:rsidP="00023744">
            <w:pPr>
              <w:jc w:val="center"/>
              <w:rPr>
                <w:sz w:val="26"/>
                <w:szCs w:val="26"/>
              </w:rPr>
            </w:pPr>
            <w:r>
              <w:rPr>
                <w:sz w:val="26"/>
                <w:szCs w:val="26"/>
              </w:rPr>
              <w:t>44</w:t>
            </w: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r w:rsidRPr="009241B4">
        <w:rPr>
          <w:b/>
          <w:sz w:val="26"/>
          <w:szCs w:val="26"/>
          <w:lang w:eastAsia="zh-CN"/>
        </w:rPr>
        <w:t xml:space="preserve">Раздел 1 </w:t>
      </w:r>
      <w:r w:rsidRPr="009241B4">
        <w:rPr>
          <w:b/>
          <w:sz w:val="26"/>
          <w:szCs w:val="26"/>
        </w:rPr>
        <w:t>"Проект межевания территории. Текстовая часть"</w:t>
      </w: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r w:rsidRPr="00EC6231">
        <w:rPr>
          <w:b/>
          <w:sz w:val="28"/>
          <w:szCs w:val="28"/>
        </w:rPr>
        <w:t>Раздел 2 "Проект межевания территории. Текстовая часть"</w:t>
      </w:r>
    </w:p>
    <w:p w:rsidR="006B03EA" w:rsidRDefault="006B03EA"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0507AA" w:rsidRPr="008C32B1" w:rsidRDefault="000507AA" w:rsidP="000A61E1">
      <w:pPr>
        <w:pStyle w:val="1c"/>
        <w:spacing w:after="240" w:line="276" w:lineRule="auto"/>
        <w:ind w:firstLine="709"/>
        <w:jc w:val="center"/>
        <w:rPr>
          <w:b/>
          <w:sz w:val="26"/>
          <w:szCs w:val="26"/>
          <w:u w:val="single"/>
        </w:rPr>
      </w:pPr>
      <w:r w:rsidRPr="008C32B1">
        <w:rPr>
          <w:b/>
          <w:sz w:val="26"/>
          <w:szCs w:val="26"/>
          <w:u w:val="single"/>
        </w:rPr>
        <w:lastRenderedPageBreak/>
        <w:t>Исхо</w:t>
      </w:r>
      <w:r w:rsidR="008C32B1">
        <w:rPr>
          <w:b/>
          <w:sz w:val="26"/>
          <w:szCs w:val="26"/>
          <w:u w:val="single"/>
        </w:rPr>
        <w:t>дно-разрешительная документация</w:t>
      </w:r>
    </w:p>
    <w:p w:rsidR="003E52DB" w:rsidRPr="00D53166" w:rsidRDefault="003E52DB" w:rsidP="003556A0">
      <w:pPr>
        <w:spacing w:line="276" w:lineRule="auto"/>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556A0">
      <w:pPr>
        <w:spacing w:line="276" w:lineRule="auto"/>
        <w:jc w:val="both"/>
        <w:rPr>
          <w:sz w:val="26"/>
          <w:szCs w:val="26"/>
        </w:rPr>
      </w:pPr>
      <w:r w:rsidRPr="00D53166">
        <w:rPr>
          <w:sz w:val="26"/>
          <w:szCs w:val="26"/>
        </w:rPr>
        <w:t>1. Договор на выполнение работ с ООО «</w:t>
      </w:r>
      <w:proofErr w:type="spellStart"/>
      <w:r w:rsidRPr="00D53166">
        <w:rPr>
          <w:sz w:val="26"/>
          <w:szCs w:val="26"/>
        </w:rPr>
        <w:t>СамараНИПИнефть</w:t>
      </w:r>
      <w:proofErr w:type="spellEnd"/>
      <w:r w:rsidRPr="00D53166">
        <w:rPr>
          <w:sz w:val="26"/>
          <w:szCs w:val="26"/>
        </w:rPr>
        <w:t>».</w:t>
      </w:r>
    </w:p>
    <w:p w:rsidR="003E52DB" w:rsidRPr="00D53166" w:rsidRDefault="003E52DB" w:rsidP="003556A0">
      <w:pPr>
        <w:spacing w:line="276" w:lineRule="auto"/>
        <w:jc w:val="both"/>
        <w:rPr>
          <w:sz w:val="26"/>
          <w:szCs w:val="26"/>
        </w:rPr>
      </w:pPr>
      <w:r w:rsidRPr="00D53166">
        <w:rPr>
          <w:sz w:val="26"/>
          <w:szCs w:val="26"/>
        </w:rPr>
        <w:t>2. Материалы инженерных изысканий.</w:t>
      </w:r>
    </w:p>
    <w:p w:rsidR="003E52DB" w:rsidRPr="00D53166" w:rsidRDefault="003E52DB" w:rsidP="003556A0">
      <w:pPr>
        <w:spacing w:line="276" w:lineRule="auto"/>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3556A0">
      <w:pPr>
        <w:spacing w:line="276" w:lineRule="auto"/>
        <w:jc w:val="both"/>
        <w:rPr>
          <w:sz w:val="26"/>
          <w:szCs w:val="26"/>
        </w:rPr>
      </w:pPr>
      <w:r w:rsidRPr="00D53166">
        <w:rPr>
          <w:sz w:val="26"/>
          <w:szCs w:val="26"/>
        </w:rPr>
        <w:t>4. Постановление Правительства РФ №77 от 15.02.2011 г.</w:t>
      </w:r>
    </w:p>
    <w:p w:rsidR="003E52DB" w:rsidRPr="00D53166" w:rsidRDefault="003E52DB" w:rsidP="003556A0">
      <w:pPr>
        <w:spacing w:line="276" w:lineRule="auto"/>
        <w:jc w:val="both"/>
        <w:rPr>
          <w:sz w:val="26"/>
          <w:szCs w:val="26"/>
        </w:rPr>
      </w:pPr>
      <w:r w:rsidRPr="00D53166">
        <w:rPr>
          <w:sz w:val="26"/>
          <w:szCs w:val="26"/>
        </w:rPr>
        <w:t>5. «Земельный кодекс РФ» №136-ФЗ от 25.10.2001 г. (в редакции 2018 г.).</w:t>
      </w:r>
    </w:p>
    <w:p w:rsidR="003E52DB" w:rsidRPr="00D53166" w:rsidRDefault="003E52DB" w:rsidP="003556A0">
      <w:pPr>
        <w:spacing w:line="276" w:lineRule="auto"/>
        <w:jc w:val="both"/>
        <w:rPr>
          <w:sz w:val="26"/>
          <w:szCs w:val="26"/>
        </w:rPr>
      </w:pPr>
      <w:r w:rsidRPr="00D53166">
        <w:rPr>
          <w:sz w:val="26"/>
          <w:szCs w:val="26"/>
        </w:rPr>
        <w:t>6. Сведения государственного кадастрового учета.</w:t>
      </w:r>
    </w:p>
    <w:p w:rsidR="003E52DB" w:rsidRPr="00D53166" w:rsidRDefault="003E52DB" w:rsidP="003556A0">
      <w:pPr>
        <w:spacing w:line="276" w:lineRule="auto"/>
        <w:jc w:val="both"/>
        <w:rPr>
          <w:sz w:val="26"/>
          <w:szCs w:val="26"/>
        </w:rPr>
      </w:pPr>
      <w:r w:rsidRPr="00D53166">
        <w:rPr>
          <w:sz w:val="26"/>
          <w:szCs w:val="26"/>
        </w:rPr>
        <w:t>7. Топографическая съемка территории.</w:t>
      </w:r>
    </w:p>
    <w:p w:rsidR="00E35EBA" w:rsidRDefault="004F7FE3" w:rsidP="006C45EF">
      <w:pPr>
        <w:spacing w:line="276" w:lineRule="auto"/>
        <w:jc w:val="both"/>
        <w:rPr>
          <w:sz w:val="26"/>
          <w:szCs w:val="26"/>
        </w:rPr>
      </w:pPr>
      <w:r>
        <w:rPr>
          <w:sz w:val="26"/>
          <w:szCs w:val="26"/>
        </w:rPr>
        <w:t xml:space="preserve">8. </w:t>
      </w:r>
      <w:r w:rsidR="003E52DB" w:rsidRPr="00D53166">
        <w:rPr>
          <w:sz w:val="26"/>
          <w:szCs w:val="26"/>
        </w:rPr>
        <w:t xml:space="preserve">Правила </w:t>
      </w:r>
      <w:r w:rsidR="006C45EF">
        <w:rPr>
          <w:sz w:val="26"/>
          <w:szCs w:val="26"/>
        </w:rPr>
        <w:t xml:space="preserve">   </w:t>
      </w:r>
      <w:r w:rsidR="003E52DB" w:rsidRPr="00D53166">
        <w:rPr>
          <w:sz w:val="26"/>
          <w:szCs w:val="26"/>
        </w:rPr>
        <w:t>землепользования</w:t>
      </w:r>
      <w:r w:rsidR="006C45EF">
        <w:rPr>
          <w:sz w:val="26"/>
          <w:szCs w:val="26"/>
        </w:rPr>
        <w:t xml:space="preserve">   </w:t>
      </w:r>
      <w:r w:rsidR="003E52DB" w:rsidRPr="00D53166">
        <w:rPr>
          <w:sz w:val="26"/>
          <w:szCs w:val="26"/>
        </w:rPr>
        <w:t xml:space="preserve"> и</w:t>
      </w:r>
      <w:r w:rsidR="006C45EF">
        <w:rPr>
          <w:sz w:val="26"/>
          <w:szCs w:val="26"/>
        </w:rPr>
        <w:t xml:space="preserve">   </w:t>
      </w:r>
      <w:r w:rsidR="003E52DB" w:rsidRPr="00D53166">
        <w:rPr>
          <w:sz w:val="26"/>
          <w:szCs w:val="26"/>
        </w:rPr>
        <w:t xml:space="preserve"> застройки </w:t>
      </w:r>
      <w:r w:rsidR="006C45EF">
        <w:rPr>
          <w:sz w:val="26"/>
          <w:szCs w:val="26"/>
        </w:rPr>
        <w:t xml:space="preserve">   </w:t>
      </w:r>
      <w:r w:rsidR="006C45EF" w:rsidRPr="0070255F">
        <w:rPr>
          <w:rFonts w:eastAsiaTheme="minorHAnsi"/>
          <w:sz w:val="26"/>
          <w:szCs w:val="26"/>
        </w:rPr>
        <w:t>сельского</w:t>
      </w:r>
      <w:r w:rsidR="006C45EF">
        <w:rPr>
          <w:rFonts w:eastAsiaTheme="minorHAnsi"/>
          <w:sz w:val="26"/>
          <w:szCs w:val="26"/>
        </w:rPr>
        <w:t xml:space="preserve">   </w:t>
      </w:r>
      <w:r w:rsidR="006C45EF" w:rsidRPr="0070255F">
        <w:rPr>
          <w:rFonts w:eastAsiaTheme="minorHAnsi"/>
          <w:sz w:val="26"/>
          <w:szCs w:val="26"/>
        </w:rPr>
        <w:t xml:space="preserve"> поселения </w:t>
      </w:r>
      <w:r w:rsidR="006C45EF">
        <w:rPr>
          <w:rFonts w:eastAsiaTheme="minorHAnsi"/>
          <w:sz w:val="26"/>
          <w:szCs w:val="26"/>
        </w:rPr>
        <w:t xml:space="preserve">   Черновка</w:t>
      </w:r>
      <w:r w:rsidR="006C45EF" w:rsidRPr="0070255F">
        <w:rPr>
          <w:rFonts w:eastAsiaTheme="minorHAnsi"/>
          <w:sz w:val="26"/>
          <w:szCs w:val="26"/>
        </w:rPr>
        <w:t xml:space="preserve"> му</w:t>
      </w:r>
      <w:r w:rsidR="006C45EF">
        <w:rPr>
          <w:rFonts w:eastAsiaTheme="minorHAnsi"/>
          <w:sz w:val="26"/>
          <w:szCs w:val="26"/>
        </w:rPr>
        <w:t>ниципального района Сергиевский</w:t>
      </w:r>
      <w:r w:rsidR="00E35EBA" w:rsidRPr="00D53166">
        <w:rPr>
          <w:sz w:val="26"/>
          <w:szCs w:val="26"/>
        </w:rPr>
        <w:t xml:space="preserve"> Самарской области.</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Основание д</w:t>
      </w:r>
      <w:r w:rsidR="008C32B1">
        <w:rPr>
          <w:b/>
          <w:bCs/>
          <w:sz w:val="26"/>
          <w:szCs w:val="26"/>
          <w:u w:val="single"/>
        </w:rPr>
        <w:t>ля выполнения проекта межевания</w:t>
      </w:r>
    </w:p>
    <w:p w:rsidR="003E52DB" w:rsidRPr="00D53166" w:rsidRDefault="003E52DB" w:rsidP="003556A0">
      <w:pPr>
        <w:pStyle w:val="1d"/>
        <w:tabs>
          <w:tab w:val="num" w:pos="1288"/>
          <w:tab w:val="left" w:pos="1560"/>
        </w:tabs>
        <w:spacing w:line="276" w:lineRule="auto"/>
        <w:ind w:left="0" w:firstLine="709"/>
        <w:jc w:val="both"/>
        <w:rPr>
          <w:sz w:val="26"/>
          <w:szCs w:val="26"/>
        </w:rPr>
      </w:pPr>
      <w:r w:rsidRPr="00D53166">
        <w:rPr>
          <w:sz w:val="26"/>
          <w:szCs w:val="26"/>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033FB2" w:rsidRPr="00184E63">
        <w:rPr>
          <w:sz w:val="26"/>
          <w:szCs w:val="26"/>
        </w:rPr>
        <w:t xml:space="preserve">7076П </w:t>
      </w:r>
      <w:r w:rsidR="00033FB2" w:rsidRPr="00184E63">
        <w:rPr>
          <w:color w:val="000000" w:themeColor="text1"/>
          <w:sz w:val="26"/>
          <w:szCs w:val="26"/>
          <w:lang w:eastAsia="ja-JP"/>
        </w:rPr>
        <w:t>«</w:t>
      </w:r>
      <w:r w:rsidR="00033FB2" w:rsidRPr="00184E63">
        <w:rPr>
          <w:color w:val="000000" w:themeColor="text1"/>
          <w:sz w:val="26"/>
          <w:szCs w:val="26"/>
        </w:rPr>
        <w:t>Электроснабжение скважины №71 Южно-Орловского месторождения</w:t>
      </w:r>
      <w:r w:rsidR="00033FB2" w:rsidRPr="00184E63">
        <w:rPr>
          <w:color w:val="000000" w:themeColor="text1"/>
          <w:sz w:val="26"/>
          <w:szCs w:val="26"/>
          <w:lang w:eastAsia="ja-JP"/>
        </w:rPr>
        <w:t>»</w:t>
      </w:r>
      <w:r w:rsidRPr="00D53166">
        <w:rPr>
          <w:sz w:val="26"/>
          <w:szCs w:val="26"/>
        </w:rPr>
        <w:t xml:space="preserve"> </w:t>
      </w:r>
      <w:r w:rsidRPr="00D53166">
        <w:rPr>
          <w:color w:val="000000"/>
          <w:sz w:val="26"/>
          <w:szCs w:val="26"/>
        </w:rPr>
        <w:t>согласно:</w:t>
      </w:r>
    </w:p>
    <w:p w:rsidR="003E52DB" w:rsidRPr="00D53166" w:rsidRDefault="003E52DB" w:rsidP="003556A0">
      <w:pPr>
        <w:autoSpaceDE w:val="0"/>
        <w:autoSpaceDN w:val="0"/>
        <w:adjustRightInd w:val="0"/>
        <w:spacing w:line="276" w:lineRule="auto"/>
        <w:ind w:firstLine="709"/>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033FB2" w:rsidRPr="00184E63">
        <w:rPr>
          <w:sz w:val="26"/>
          <w:szCs w:val="26"/>
        </w:rPr>
        <w:t xml:space="preserve">7076П </w:t>
      </w:r>
      <w:r w:rsidR="00033FB2" w:rsidRPr="00184E63">
        <w:rPr>
          <w:color w:val="000000" w:themeColor="text1"/>
          <w:sz w:val="26"/>
          <w:szCs w:val="26"/>
          <w:lang w:eastAsia="ja-JP"/>
        </w:rPr>
        <w:t>«</w:t>
      </w:r>
      <w:r w:rsidR="00033FB2" w:rsidRPr="00184E63">
        <w:rPr>
          <w:color w:val="000000" w:themeColor="text1"/>
          <w:sz w:val="26"/>
          <w:szCs w:val="26"/>
        </w:rPr>
        <w:t>Электроснабжение скважины №71 Южно-Орловского месторождения</w:t>
      </w:r>
      <w:r w:rsidR="00033FB2" w:rsidRPr="00184E63">
        <w:rPr>
          <w:color w:val="000000" w:themeColor="text1"/>
          <w:sz w:val="26"/>
          <w:szCs w:val="26"/>
          <w:lang w:eastAsia="ja-JP"/>
        </w:rPr>
        <w:t>»</w:t>
      </w:r>
      <w:r w:rsidR="00371CD0" w:rsidRPr="001E0BCE">
        <w:rPr>
          <w:bCs/>
          <w:sz w:val="26"/>
          <w:szCs w:val="26"/>
        </w:rPr>
        <w:t xml:space="preserve"> </w:t>
      </w:r>
      <w:r w:rsidR="00371CD0" w:rsidRPr="001E0BCE">
        <w:rPr>
          <w:sz w:val="26"/>
          <w:szCs w:val="26"/>
        </w:rPr>
        <w:t xml:space="preserve">на территории муниципального района </w:t>
      </w:r>
      <w:r w:rsidR="00E90B0D">
        <w:rPr>
          <w:sz w:val="26"/>
          <w:szCs w:val="26"/>
        </w:rPr>
        <w:t>Сергиевский</w:t>
      </w:r>
      <w:r w:rsidR="00371CD0" w:rsidRPr="001E0BCE">
        <w:rPr>
          <w:sz w:val="26"/>
          <w:szCs w:val="26"/>
        </w:rPr>
        <w:t xml:space="preserve"> Самарской области</w:t>
      </w:r>
      <w:r w:rsidRPr="000B22DF">
        <w:rPr>
          <w:sz w:val="26"/>
          <w:szCs w:val="26"/>
        </w:rPr>
        <w:t>.</w:t>
      </w:r>
      <w:r w:rsidRPr="000B22DF">
        <w:rPr>
          <w:b/>
          <w:sz w:val="26"/>
          <w:szCs w:val="26"/>
        </w:rPr>
        <w:t xml:space="preserve"> </w:t>
      </w:r>
      <w:r w:rsidRPr="00D53166">
        <w:rPr>
          <w:sz w:val="26"/>
          <w:szCs w:val="26"/>
        </w:rPr>
        <w:t xml:space="preserve"> </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Цели и задачи выполнения проекта межевания территории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Сформированные земельные участки должны обеспечить:</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долгосрочного использования земельного участка.</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lastRenderedPageBreak/>
        <w:t>В процессе межевания решаются следующие задачи: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 установление границ земельных участков необходимых для </w:t>
      </w:r>
      <w:r w:rsidRPr="00D53166">
        <w:rPr>
          <w:sz w:val="26"/>
          <w:szCs w:val="26"/>
        </w:rPr>
        <w:t>размещения объекта АО "</w:t>
      </w:r>
      <w:proofErr w:type="spellStart"/>
      <w:r w:rsidRPr="00D53166">
        <w:rPr>
          <w:sz w:val="26"/>
          <w:szCs w:val="26"/>
        </w:rPr>
        <w:t>Самаранефтегаз</w:t>
      </w:r>
      <w:proofErr w:type="spellEnd"/>
      <w:r w:rsidRPr="00D53166">
        <w:rPr>
          <w:sz w:val="26"/>
          <w:szCs w:val="26"/>
        </w:rPr>
        <w:t>"</w:t>
      </w:r>
      <w:r w:rsidRPr="00D53166">
        <w:rPr>
          <w:sz w:val="26"/>
          <w:szCs w:val="26"/>
          <w:lang w:eastAsia="zh-CN"/>
        </w:rPr>
        <w:t>.</w:t>
      </w:r>
      <w:r w:rsidRPr="00D53166">
        <w:rPr>
          <w:rFonts w:eastAsia="TimesNewRoman"/>
          <w:sz w:val="26"/>
          <w:szCs w:val="26"/>
        </w:rPr>
        <w:t xml:space="preserve"> </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Проектом межевания границ отображены:</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красные линии, утвержденные в составе проекта планировки территории;</w:t>
      </w:r>
    </w:p>
    <w:p w:rsidR="003E52DB"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границы образуемых земельных участков и их частей.</w:t>
      </w:r>
    </w:p>
    <w:p w:rsidR="00356FB4" w:rsidRPr="000A61E1" w:rsidRDefault="00356FB4" w:rsidP="000A61E1">
      <w:pPr>
        <w:pStyle w:val="1"/>
        <w:spacing w:before="240" w:after="240"/>
        <w:ind w:firstLine="277"/>
        <w:rPr>
          <w:sz w:val="26"/>
          <w:szCs w:val="26"/>
          <w:u w:val="single"/>
        </w:rPr>
      </w:pPr>
      <w:r w:rsidRPr="000A61E1">
        <w:rPr>
          <w:sz w:val="26"/>
          <w:szCs w:val="26"/>
          <w:u w:val="single"/>
        </w:rPr>
        <w:t>Проектные решения</w:t>
      </w:r>
    </w:p>
    <w:p w:rsidR="00356FB4" w:rsidRPr="000E1DC0" w:rsidRDefault="00356FB4" w:rsidP="003556A0">
      <w:pPr>
        <w:spacing w:line="276" w:lineRule="auto"/>
        <w:ind w:firstLine="708"/>
        <w:jc w:val="both"/>
        <w:rPr>
          <w:sz w:val="26"/>
          <w:szCs w:val="26"/>
        </w:rPr>
      </w:pPr>
      <w:r w:rsidRPr="000E1DC0">
        <w:rPr>
          <w:sz w:val="26"/>
          <w:szCs w:val="26"/>
        </w:rPr>
        <w:t xml:space="preserve">Размещение линейного объекта </w:t>
      </w:r>
      <w:r w:rsidR="00033FB2" w:rsidRPr="00184E63">
        <w:rPr>
          <w:sz w:val="26"/>
          <w:szCs w:val="26"/>
        </w:rPr>
        <w:t xml:space="preserve">7076П </w:t>
      </w:r>
      <w:r w:rsidR="00033FB2" w:rsidRPr="00184E63">
        <w:rPr>
          <w:color w:val="000000" w:themeColor="text1"/>
          <w:sz w:val="26"/>
          <w:szCs w:val="26"/>
          <w:lang w:eastAsia="ja-JP"/>
        </w:rPr>
        <w:t>«</w:t>
      </w:r>
      <w:r w:rsidR="00033FB2" w:rsidRPr="00184E63">
        <w:rPr>
          <w:color w:val="000000" w:themeColor="text1"/>
          <w:sz w:val="26"/>
          <w:szCs w:val="26"/>
        </w:rPr>
        <w:t>Электроснабжение скважины №71 Южно-Орловского месторождения</w:t>
      </w:r>
      <w:r w:rsidR="00033FB2" w:rsidRPr="00184E63">
        <w:rPr>
          <w:color w:val="000000" w:themeColor="text1"/>
          <w:sz w:val="26"/>
          <w:szCs w:val="26"/>
          <w:lang w:eastAsia="ja-JP"/>
        </w:rPr>
        <w:t>»</w:t>
      </w:r>
      <w:r w:rsidR="00371CD0" w:rsidRPr="001E0BCE">
        <w:rPr>
          <w:bCs/>
          <w:sz w:val="26"/>
          <w:szCs w:val="26"/>
        </w:rPr>
        <w:t xml:space="preserve"> </w:t>
      </w:r>
      <w:r w:rsidR="00371CD0" w:rsidRPr="001E0BCE">
        <w:rPr>
          <w:sz w:val="26"/>
          <w:szCs w:val="26"/>
        </w:rPr>
        <w:t xml:space="preserve">на территории муниципального района </w:t>
      </w:r>
      <w:r w:rsidR="00E90B0D">
        <w:rPr>
          <w:sz w:val="26"/>
          <w:szCs w:val="26"/>
        </w:rPr>
        <w:t>Сергиевский</w:t>
      </w:r>
      <w:r w:rsidR="00371CD0" w:rsidRPr="001E0BCE">
        <w:rPr>
          <w:sz w:val="26"/>
          <w:szCs w:val="26"/>
        </w:rPr>
        <w:t xml:space="preserve"> Самарской области</w:t>
      </w:r>
      <w:r w:rsidR="00371CD0" w:rsidRPr="000E1DC0">
        <w:rPr>
          <w:sz w:val="26"/>
          <w:szCs w:val="26"/>
        </w:rPr>
        <w:t xml:space="preserve"> </w:t>
      </w:r>
      <w:r w:rsidRPr="000E1DC0">
        <w:rPr>
          <w:sz w:val="26"/>
          <w:szCs w:val="26"/>
        </w:rPr>
        <w:t>планируется на землях категории - земли сельскохозяйственного назначения</w:t>
      </w:r>
      <w:r w:rsidR="00E35EBA">
        <w:rPr>
          <w:sz w:val="26"/>
          <w:szCs w:val="26"/>
        </w:rPr>
        <w:t>,</w:t>
      </w:r>
      <w:r w:rsidR="00027A73">
        <w:rPr>
          <w:sz w:val="26"/>
          <w:szCs w:val="26"/>
        </w:rPr>
        <w:t xml:space="preserve"> </w:t>
      </w:r>
      <w:r w:rsidR="00E35EBA">
        <w:rPr>
          <w:sz w:val="26"/>
          <w:szCs w:val="26"/>
        </w:rPr>
        <w:t xml:space="preserve">земли </w:t>
      </w:r>
      <w:r w:rsidR="00033FB2">
        <w:rPr>
          <w:sz w:val="26"/>
          <w:szCs w:val="26"/>
        </w:rPr>
        <w:t>промышленности, земли населённых пунктов</w:t>
      </w:r>
      <w:r w:rsidRPr="000E1DC0">
        <w:rPr>
          <w:sz w:val="26"/>
          <w:szCs w:val="26"/>
        </w:rPr>
        <w:t>.</w:t>
      </w:r>
    </w:p>
    <w:p w:rsidR="00356FB4" w:rsidRPr="00664D7C" w:rsidRDefault="00356FB4" w:rsidP="003556A0">
      <w:pPr>
        <w:spacing w:line="276" w:lineRule="auto"/>
        <w:ind w:firstLine="708"/>
        <w:jc w:val="both"/>
        <w:rPr>
          <w:sz w:val="26"/>
          <w:szCs w:val="26"/>
        </w:rPr>
      </w:pPr>
      <w:r w:rsidRPr="000E1DC0">
        <w:rPr>
          <w:sz w:val="26"/>
          <w:szCs w:val="26"/>
        </w:rPr>
        <w:t>Проектируемый объект расположен в кадастров</w:t>
      </w:r>
      <w:r w:rsidR="00371CD0">
        <w:rPr>
          <w:sz w:val="26"/>
          <w:szCs w:val="26"/>
        </w:rPr>
        <w:t>ых</w:t>
      </w:r>
      <w:r>
        <w:rPr>
          <w:sz w:val="26"/>
          <w:szCs w:val="26"/>
        </w:rPr>
        <w:t xml:space="preserve"> </w:t>
      </w:r>
      <w:r w:rsidRPr="000E1DC0">
        <w:rPr>
          <w:sz w:val="26"/>
          <w:szCs w:val="26"/>
        </w:rPr>
        <w:t>квартал</w:t>
      </w:r>
      <w:r w:rsidR="00371CD0">
        <w:rPr>
          <w:sz w:val="26"/>
          <w:szCs w:val="26"/>
        </w:rPr>
        <w:t>ах</w:t>
      </w:r>
      <w:r w:rsidRPr="000E1DC0">
        <w:rPr>
          <w:sz w:val="26"/>
          <w:szCs w:val="26"/>
        </w:rPr>
        <w:t xml:space="preserve"> - </w:t>
      </w:r>
      <w:r w:rsidR="00033FB2" w:rsidRPr="00033FB2">
        <w:rPr>
          <w:sz w:val="26"/>
          <w:szCs w:val="26"/>
        </w:rPr>
        <w:t>63:31:1401008, 63:31:1401007, 63:31:1403004</w:t>
      </w:r>
      <w:r w:rsidR="00DF03E9">
        <w:rPr>
          <w:sz w:val="26"/>
          <w:szCs w:val="26"/>
        </w:rPr>
        <w:t>.</w:t>
      </w:r>
    </w:p>
    <w:p w:rsidR="00356FB4" w:rsidRPr="000E1DC0" w:rsidRDefault="00356FB4" w:rsidP="003556A0">
      <w:pPr>
        <w:spacing w:line="276" w:lineRule="auto"/>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356FB4" w:rsidRPr="000E1DC0" w:rsidRDefault="00356FB4" w:rsidP="003556A0">
      <w:pPr>
        <w:spacing w:line="276" w:lineRule="auto"/>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757A3" w:rsidRDefault="00356FB4" w:rsidP="007757A3">
      <w:pPr>
        <w:pStyle w:val="ae"/>
        <w:spacing w:before="240" w:after="240" w:line="276" w:lineRule="auto"/>
        <w:ind w:firstLine="539"/>
        <w:rPr>
          <w:b/>
          <w:sz w:val="26"/>
          <w:szCs w:val="26"/>
        </w:rPr>
      </w:pPr>
      <w:bookmarkStart w:id="0"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0"/>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640E66">
        <w:rPr>
          <w:sz w:val="26"/>
          <w:szCs w:val="26"/>
        </w:rPr>
        <w:t xml:space="preserve"> ископаемых</w:t>
      </w:r>
      <w:r w:rsidRPr="000E1DC0">
        <w:rPr>
          <w:sz w:val="26"/>
          <w:szCs w:val="26"/>
        </w:rPr>
        <w:t>. Согласно статье 30 Земельного кодекса РФ от 25.10.2001</w:t>
      </w:r>
      <w:r w:rsidR="00640E66">
        <w:rPr>
          <w:sz w:val="26"/>
          <w:szCs w:val="26"/>
        </w:rPr>
        <w:t xml:space="preserve">г. </w:t>
      </w:r>
      <w:r w:rsidRPr="000E1DC0">
        <w:rPr>
          <w:sz w:val="26"/>
          <w:szCs w:val="26"/>
        </w:rPr>
        <w:t>№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r w:rsidR="007757A3" w:rsidRPr="007757A3">
        <w:rPr>
          <w:b/>
          <w:sz w:val="26"/>
          <w:szCs w:val="26"/>
        </w:rPr>
        <w:t xml:space="preserve"> </w:t>
      </w:r>
    </w:p>
    <w:p w:rsidR="007757A3" w:rsidRPr="00D53166" w:rsidRDefault="007757A3" w:rsidP="007757A3">
      <w:pPr>
        <w:pStyle w:val="ae"/>
        <w:spacing w:before="240" w:after="240" w:line="280" w:lineRule="exact"/>
        <w:ind w:firstLine="539"/>
        <w:jc w:val="center"/>
        <w:rPr>
          <w:sz w:val="26"/>
          <w:szCs w:val="26"/>
        </w:rPr>
      </w:pPr>
      <w:r w:rsidRPr="00D53166">
        <w:rPr>
          <w:b/>
          <w:sz w:val="26"/>
          <w:szCs w:val="26"/>
        </w:rPr>
        <w:t>ВЫВОДЫ ПО ПРОЕКТУ</w:t>
      </w:r>
    </w:p>
    <w:p w:rsidR="007757A3" w:rsidRPr="000E1DC0" w:rsidRDefault="007757A3" w:rsidP="007757A3">
      <w:pPr>
        <w:spacing w:line="276" w:lineRule="auto"/>
        <w:ind w:firstLine="708"/>
        <w:jc w:val="both"/>
        <w:rPr>
          <w:sz w:val="26"/>
          <w:szCs w:val="26"/>
        </w:rPr>
      </w:pPr>
      <w:r w:rsidRPr="000E1DC0">
        <w:rPr>
          <w:sz w:val="26"/>
          <w:szCs w:val="26"/>
        </w:rPr>
        <w:lastRenderedPageBreak/>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7757A3" w:rsidRPr="00D53166" w:rsidRDefault="007757A3" w:rsidP="007757A3">
      <w:pPr>
        <w:widowControl w:val="0"/>
        <w:shd w:val="clear" w:color="auto" w:fill="FFFFFF"/>
        <w:tabs>
          <w:tab w:val="left" w:pos="1094"/>
          <w:tab w:val="left" w:pos="10464"/>
        </w:tabs>
        <w:autoSpaceDE w:val="0"/>
        <w:autoSpaceDN w:val="0"/>
        <w:adjustRightInd w:val="0"/>
        <w:spacing w:line="276" w:lineRule="auto"/>
        <w:ind w:firstLine="709"/>
        <w:jc w:val="both"/>
        <w:rPr>
          <w:sz w:val="26"/>
          <w:szCs w:val="26"/>
        </w:rPr>
      </w:pPr>
      <w:r w:rsidRPr="00D53166">
        <w:rPr>
          <w:bCs/>
          <w:sz w:val="26"/>
          <w:szCs w:val="26"/>
        </w:rPr>
        <w:t>Настоящим проектом выполнено:</w:t>
      </w:r>
      <w:r w:rsidRPr="00D53166">
        <w:rPr>
          <w:sz w:val="26"/>
          <w:szCs w:val="26"/>
        </w:rPr>
        <w:t xml:space="preserve"> </w:t>
      </w:r>
    </w:p>
    <w:p w:rsidR="007757A3" w:rsidRPr="00D53166" w:rsidRDefault="007757A3" w:rsidP="007757A3">
      <w:pPr>
        <w:widowControl w:val="0"/>
        <w:shd w:val="clear" w:color="auto" w:fill="FFFFFF"/>
        <w:tabs>
          <w:tab w:val="left" w:pos="1094"/>
          <w:tab w:val="left" w:pos="10464"/>
        </w:tabs>
        <w:autoSpaceDE w:val="0"/>
        <w:autoSpaceDN w:val="0"/>
        <w:adjustRightInd w:val="0"/>
        <w:spacing w:line="276" w:lineRule="auto"/>
        <w:ind w:left="709"/>
        <w:jc w:val="both"/>
        <w:rPr>
          <w:sz w:val="26"/>
          <w:szCs w:val="26"/>
        </w:rPr>
      </w:pPr>
      <w:r w:rsidRPr="00D53166">
        <w:rPr>
          <w:sz w:val="26"/>
          <w:szCs w:val="26"/>
        </w:rPr>
        <w:t xml:space="preserve">- Формирование границ </w:t>
      </w:r>
      <w:r w:rsidRPr="00D53166">
        <w:rPr>
          <w:rFonts w:eastAsia="TimesNewRoman"/>
          <w:sz w:val="26"/>
          <w:szCs w:val="26"/>
        </w:rPr>
        <w:t>образуемых земельных участков и их частей</w:t>
      </w:r>
      <w:r w:rsidRPr="00D53166">
        <w:rPr>
          <w:sz w:val="26"/>
          <w:szCs w:val="26"/>
        </w:rPr>
        <w:t>.</w:t>
      </w:r>
    </w:p>
    <w:p w:rsidR="007757A3" w:rsidRPr="00D53166" w:rsidRDefault="007757A3" w:rsidP="007757A3">
      <w:pPr>
        <w:spacing w:line="276" w:lineRule="auto"/>
        <w:ind w:firstLine="708"/>
        <w:jc w:val="both"/>
        <w:rPr>
          <w:sz w:val="26"/>
          <w:szCs w:val="26"/>
        </w:rPr>
      </w:pPr>
      <w:r w:rsidRPr="00D53166">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011A44" w:rsidRPr="00184E63">
        <w:rPr>
          <w:sz w:val="26"/>
          <w:szCs w:val="26"/>
        </w:rPr>
        <w:t xml:space="preserve">7076П </w:t>
      </w:r>
      <w:r w:rsidR="00011A44" w:rsidRPr="00184E63">
        <w:rPr>
          <w:color w:val="000000" w:themeColor="text1"/>
          <w:sz w:val="26"/>
          <w:szCs w:val="26"/>
          <w:lang w:eastAsia="ja-JP"/>
        </w:rPr>
        <w:t>«</w:t>
      </w:r>
      <w:r w:rsidR="00011A44" w:rsidRPr="00184E63">
        <w:rPr>
          <w:color w:val="000000" w:themeColor="text1"/>
          <w:sz w:val="26"/>
          <w:szCs w:val="26"/>
        </w:rPr>
        <w:t>Электроснабжение скважины №71 Южно-Орловского месторождения</w:t>
      </w:r>
      <w:r w:rsidR="00011A44" w:rsidRPr="00184E63">
        <w:rPr>
          <w:color w:val="000000" w:themeColor="text1"/>
          <w:sz w:val="26"/>
          <w:szCs w:val="26"/>
          <w:lang w:eastAsia="ja-JP"/>
        </w:rPr>
        <w:t>»</w:t>
      </w:r>
      <w:r>
        <w:rPr>
          <w:rFonts w:eastAsiaTheme="minorHAnsi"/>
          <w:sz w:val="26"/>
          <w:szCs w:val="26"/>
        </w:rPr>
        <w:t xml:space="preserve"> </w:t>
      </w:r>
      <w:r w:rsidRPr="00D53166">
        <w:rPr>
          <w:sz w:val="26"/>
          <w:szCs w:val="26"/>
        </w:rPr>
        <w:t xml:space="preserve">общей площадью – </w:t>
      </w:r>
      <w:r w:rsidR="00772CC3">
        <w:rPr>
          <w:sz w:val="26"/>
          <w:szCs w:val="26"/>
        </w:rPr>
        <w:t>42 774</w:t>
      </w:r>
      <w:r>
        <w:rPr>
          <w:sz w:val="26"/>
          <w:szCs w:val="26"/>
        </w:rPr>
        <w:t xml:space="preserve"> </w:t>
      </w:r>
      <w:proofErr w:type="spellStart"/>
      <w:r>
        <w:rPr>
          <w:sz w:val="26"/>
          <w:szCs w:val="26"/>
        </w:rPr>
        <w:t>кв.м</w:t>
      </w:r>
      <w:proofErr w:type="spellEnd"/>
      <w:r>
        <w:rPr>
          <w:sz w:val="26"/>
          <w:szCs w:val="26"/>
        </w:rPr>
        <w:t>. (</w:t>
      </w:r>
      <w:r w:rsidRPr="00D53166">
        <w:rPr>
          <w:sz w:val="26"/>
          <w:szCs w:val="26"/>
        </w:rPr>
        <w:t>на землях сельскохозяйственного назначения</w:t>
      </w:r>
      <w:r>
        <w:rPr>
          <w:sz w:val="26"/>
          <w:szCs w:val="26"/>
        </w:rPr>
        <w:t xml:space="preserve"> – </w:t>
      </w:r>
      <w:r w:rsidR="00772CC3">
        <w:rPr>
          <w:sz w:val="26"/>
          <w:szCs w:val="26"/>
        </w:rPr>
        <w:t>40 295</w:t>
      </w:r>
      <w:r>
        <w:rPr>
          <w:sz w:val="26"/>
          <w:szCs w:val="26"/>
        </w:rPr>
        <w:t xml:space="preserve"> </w:t>
      </w:r>
      <w:proofErr w:type="spellStart"/>
      <w:r>
        <w:rPr>
          <w:sz w:val="26"/>
          <w:szCs w:val="26"/>
        </w:rPr>
        <w:t>кв.м</w:t>
      </w:r>
      <w:proofErr w:type="spellEnd"/>
      <w:r>
        <w:rPr>
          <w:sz w:val="26"/>
          <w:szCs w:val="26"/>
        </w:rPr>
        <w:t>.,</w:t>
      </w:r>
      <w:r w:rsidR="00F24D2F">
        <w:rPr>
          <w:sz w:val="26"/>
          <w:szCs w:val="26"/>
        </w:rPr>
        <w:t xml:space="preserve"> на землях промышленности </w:t>
      </w:r>
      <w:r w:rsidR="007144EF">
        <w:rPr>
          <w:sz w:val="26"/>
          <w:szCs w:val="26"/>
        </w:rPr>
        <w:t>–</w:t>
      </w:r>
      <w:r w:rsidR="00F24D2F">
        <w:rPr>
          <w:sz w:val="26"/>
          <w:szCs w:val="26"/>
        </w:rPr>
        <w:t xml:space="preserve"> </w:t>
      </w:r>
      <w:r w:rsidR="00772CC3">
        <w:rPr>
          <w:sz w:val="26"/>
          <w:szCs w:val="26"/>
        </w:rPr>
        <w:t>1 410</w:t>
      </w:r>
      <w:r w:rsidR="007144EF">
        <w:rPr>
          <w:sz w:val="26"/>
          <w:szCs w:val="26"/>
        </w:rPr>
        <w:t xml:space="preserve"> </w:t>
      </w:r>
      <w:proofErr w:type="spellStart"/>
      <w:r w:rsidR="007144EF">
        <w:rPr>
          <w:sz w:val="26"/>
          <w:szCs w:val="26"/>
        </w:rPr>
        <w:t>кв.м</w:t>
      </w:r>
      <w:proofErr w:type="spellEnd"/>
      <w:r w:rsidR="007144EF">
        <w:rPr>
          <w:sz w:val="26"/>
          <w:szCs w:val="26"/>
        </w:rPr>
        <w:t>.,</w:t>
      </w:r>
      <w:r w:rsidR="00027A73">
        <w:rPr>
          <w:sz w:val="26"/>
          <w:szCs w:val="26"/>
        </w:rPr>
        <w:t xml:space="preserve"> </w:t>
      </w:r>
      <w:r>
        <w:rPr>
          <w:sz w:val="26"/>
          <w:szCs w:val="26"/>
        </w:rPr>
        <w:t xml:space="preserve">на землях </w:t>
      </w:r>
      <w:r w:rsidR="00011A44">
        <w:rPr>
          <w:sz w:val="26"/>
          <w:szCs w:val="26"/>
        </w:rPr>
        <w:t>населённых пунктов</w:t>
      </w:r>
      <w:r>
        <w:rPr>
          <w:sz w:val="26"/>
          <w:szCs w:val="26"/>
        </w:rPr>
        <w:t xml:space="preserve"> – </w:t>
      </w:r>
      <w:r w:rsidR="00BD7613">
        <w:rPr>
          <w:sz w:val="26"/>
          <w:szCs w:val="26"/>
        </w:rPr>
        <w:t xml:space="preserve">1 </w:t>
      </w:r>
      <w:r w:rsidR="00772CC3">
        <w:rPr>
          <w:sz w:val="26"/>
          <w:szCs w:val="26"/>
        </w:rPr>
        <w:t>069</w:t>
      </w:r>
      <w:r>
        <w:rPr>
          <w:sz w:val="26"/>
          <w:szCs w:val="26"/>
        </w:rPr>
        <w:t xml:space="preserve"> </w:t>
      </w:r>
      <w:proofErr w:type="spellStart"/>
      <w:r>
        <w:rPr>
          <w:sz w:val="26"/>
          <w:szCs w:val="26"/>
        </w:rPr>
        <w:t>кв.м</w:t>
      </w:r>
      <w:proofErr w:type="spellEnd"/>
      <w:r>
        <w:rPr>
          <w:sz w:val="26"/>
          <w:szCs w:val="26"/>
        </w:rPr>
        <w:t>.</w:t>
      </w:r>
      <w:r w:rsidRPr="00D53166">
        <w:rPr>
          <w:sz w:val="26"/>
          <w:szCs w:val="26"/>
        </w:rPr>
        <w:t>)</w:t>
      </w:r>
    </w:p>
    <w:p w:rsidR="007757A3" w:rsidRPr="00D53166" w:rsidRDefault="007757A3" w:rsidP="007757A3">
      <w:pPr>
        <w:spacing w:line="276" w:lineRule="auto"/>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7757A3" w:rsidRDefault="007757A3" w:rsidP="007757A3">
      <w:pPr>
        <w:spacing w:line="276" w:lineRule="auto"/>
        <w:ind w:firstLine="708"/>
        <w:jc w:val="both"/>
        <w:rPr>
          <w:sz w:val="26"/>
          <w:szCs w:val="26"/>
        </w:rPr>
      </w:pPr>
      <w:r w:rsidRPr="00D53166">
        <w:rPr>
          <w:rFonts w:eastAsia="TimesNewRoman"/>
          <w:sz w:val="26"/>
          <w:szCs w:val="26"/>
        </w:rPr>
        <w:t>Данным проектом</w:t>
      </w:r>
      <w:r w:rsidR="00C7698E">
        <w:rPr>
          <w:rFonts w:eastAsia="TimesNewRoman"/>
          <w:sz w:val="26"/>
          <w:szCs w:val="26"/>
        </w:rPr>
        <w:t xml:space="preserve"> не</w:t>
      </w:r>
      <w:r>
        <w:rPr>
          <w:rFonts w:eastAsia="TimesNewRoman"/>
          <w:sz w:val="26"/>
          <w:szCs w:val="26"/>
        </w:rPr>
        <w:t xml:space="preserve"> предусматривается </w:t>
      </w:r>
      <w:r w:rsidRPr="00D53166">
        <w:rPr>
          <w:rFonts w:eastAsia="TimesNewRoman"/>
          <w:sz w:val="26"/>
          <w:szCs w:val="26"/>
        </w:rPr>
        <w:t>формирова</w:t>
      </w:r>
      <w:r>
        <w:rPr>
          <w:rFonts w:eastAsia="TimesNewRoman"/>
          <w:sz w:val="26"/>
          <w:szCs w:val="26"/>
        </w:rPr>
        <w:t>ть</w:t>
      </w:r>
      <w:r w:rsidRPr="00D53166">
        <w:rPr>
          <w:rFonts w:eastAsia="TimesNewRoman"/>
          <w:sz w:val="26"/>
          <w:szCs w:val="26"/>
        </w:rPr>
        <w:t xml:space="preserve"> земельны</w:t>
      </w:r>
      <w:r>
        <w:rPr>
          <w:rFonts w:eastAsia="TimesNewRoman"/>
          <w:sz w:val="26"/>
          <w:szCs w:val="26"/>
        </w:rPr>
        <w:t>е</w:t>
      </w:r>
      <w:r w:rsidRPr="00D53166">
        <w:rPr>
          <w:rFonts w:eastAsia="TimesNewRoman"/>
          <w:sz w:val="26"/>
          <w:szCs w:val="26"/>
        </w:rPr>
        <w:t xml:space="preserve"> участ</w:t>
      </w:r>
      <w:r>
        <w:rPr>
          <w:rFonts w:eastAsia="TimesNewRoman"/>
          <w:sz w:val="26"/>
          <w:szCs w:val="26"/>
        </w:rPr>
        <w:t>ки</w:t>
      </w:r>
      <w:r w:rsidRPr="00D53166">
        <w:rPr>
          <w:sz w:val="26"/>
          <w:szCs w:val="26"/>
        </w:rPr>
        <w:t xml:space="preserve"> из земель Администрации муниципального района, государственная собственность на которые не разграничена. </w:t>
      </w:r>
    </w:p>
    <w:p w:rsidR="00356FB4" w:rsidRDefault="007757A3" w:rsidP="007757A3">
      <w:pPr>
        <w:spacing w:line="276" w:lineRule="auto"/>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2E44E3" w:rsidRDefault="002E44E3" w:rsidP="002E44E3">
      <w:pPr>
        <w:spacing w:before="240" w:line="280" w:lineRule="exact"/>
        <w:ind w:firstLine="708"/>
        <w:jc w:val="both"/>
        <w:rPr>
          <w:sz w:val="26"/>
          <w:szCs w:val="26"/>
        </w:rPr>
      </w:pPr>
      <w:r w:rsidRPr="00DD2AD7">
        <w:rPr>
          <w:b/>
          <w:sz w:val="26"/>
          <w:szCs w:val="26"/>
          <w:u w:val="single"/>
        </w:rPr>
        <w:t>а) перечень образуемых земельных участков</w:t>
      </w:r>
      <w:r w:rsidRPr="00DD2AD7">
        <w:rPr>
          <w:sz w:val="26"/>
          <w:szCs w:val="26"/>
        </w:rPr>
        <w:t xml:space="preserve"> </w:t>
      </w:r>
    </w:p>
    <w:p w:rsidR="002E44E3" w:rsidRPr="000E1DC0" w:rsidRDefault="002E44E3" w:rsidP="002E44E3">
      <w:pPr>
        <w:spacing w:line="276" w:lineRule="auto"/>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3E52DB" w:rsidRDefault="009B6259" w:rsidP="002A4EDC">
      <w:pPr>
        <w:pStyle w:val="ae"/>
        <w:numPr>
          <w:ilvl w:val="1"/>
          <w:numId w:val="7"/>
        </w:numPr>
        <w:spacing w:before="240" w:after="240" w:line="276" w:lineRule="auto"/>
        <w:jc w:val="center"/>
        <w:rPr>
          <w:rStyle w:val="blk"/>
          <w:b/>
          <w:color w:val="000000" w:themeColor="text1"/>
          <w:sz w:val="26"/>
          <w:szCs w:val="26"/>
        </w:rPr>
      </w:pPr>
      <w:r w:rsidRPr="00EE08E4">
        <w:rPr>
          <w:rStyle w:val="blk"/>
          <w:b/>
          <w:color w:val="000000" w:themeColor="text1"/>
          <w:sz w:val="26"/>
          <w:szCs w:val="26"/>
        </w:rPr>
        <w:t>Перечень и сведения о площади образуемых земельных участков, в том числе возможные способы их образования.</w:t>
      </w:r>
    </w:p>
    <w:tbl>
      <w:tblPr>
        <w:tblStyle w:val="afff9"/>
        <w:tblW w:w="10103" w:type="dxa"/>
        <w:tblInd w:w="-176" w:type="dxa"/>
        <w:tblLayout w:type="fixed"/>
        <w:tblLook w:val="04A0" w:firstRow="1" w:lastRow="0" w:firstColumn="1" w:lastColumn="0" w:noHBand="0" w:noVBand="1"/>
      </w:tblPr>
      <w:tblGrid>
        <w:gridCol w:w="343"/>
        <w:gridCol w:w="934"/>
        <w:gridCol w:w="708"/>
        <w:gridCol w:w="2268"/>
        <w:gridCol w:w="1276"/>
        <w:gridCol w:w="992"/>
        <w:gridCol w:w="1251"/>
        <w:gridCol w:w="1584"/>
        <w:gridCol w:w="747"/>
      </w:tblGrid>
      <w:tr w:rsidR="00606C5C" w:rsidRPr="00606C5C" w:rsidTr="00606C5C">
        <w:trPr>
          <w:trHeight w:val="570"/>
        </w:trPr>
        <w:tc>
          <w:tcPr>
            <w:tcW w:w="343" w:type="dxa"/>
            <w:vAlign w:val="center"/>
            <w:hideMark/>
          </w:tcPr>
          <w:p w:rsidR="00606C5C" w:rsidRPr="00606C5C" w:rsidRDefault="00606C5C" w:rsidP="00606C5C">
            <w:pPr>
              <w:jc w:val="center"/>
              <w:rPr>
                <w:b/>
                <w:bCs/>
                <w:sz w:val="20"/>
                <w:szCs w:val="20"/>
              </w:rPr>
            </w:pPr>
            <w:r w:rsidRPr="00606C5C">
              <w:rPr>
                <w:b/>
                <w:bCs/>
                <w:sz w:val="20"/>
                <w:szCs w:val="20"/>
              </w:rPr>
              <w:t>№</w:t>
            </w:r>
          </w:p>
        </w:tc>
        <w:tc>
          <w:tcPr>
            <w:tcW w:w="934" w:type="dxa"/>
            <w:vAlign w:val="center"/>
            <w:hideMark/>
          </w:tcPr>
          <w:p w:rsidR="00606C5C" w:rsidRPr="00606C5C" w:rsidRDefault="00606C5C" w:rsidP="00606C5C">
            <w:pPr>
              <w:jc w:val="center"/>
              <w:rPr>
                <w:b/>
                <w:bCs/>
                <w:sz w:val="20"/>
                <w:szCs w:val="20"/>
              </w:rPr>
            </w:pPr>
            <w:r w:rsidRPr="00606C5C">
              <w:rPr>
                <w:b/>
                <w:bCs/>
                <w:sz w:val="20"/>
                <w:szCs w:val="20"/>
              </w:rPr>
              <w:t>Кадастровый</w:t>
            </w:r>
            <w:r w:rsidRPr="00606C5C">
              <w:rPr>
                <w:b/>
                <w:bCs/>
                <w:sz w:val="20"/>
                <w:szCs w:val="20"/>
              </w:rPr>
              <w:br w:type="page"/>
              <w:t>квартал</w:t>
            </w:r>
          </w:p>
        </w:tc>
        <w:tc>
          <w:tcPr>
            <w:tcW w:w="708" w:type="dxa"/>
            <w:vAlign w:val="center"/>
            <w:hideMark/>
          </w:tcPr>
          <w:p w:rsidR="00606C5C" w:rsidRPr="00606C5C" w:rsidRDefault="00606C5C" w:rsidP="00606C5C">
            <w:pPr>
              <w:jc w:val="center"/>
              <w:rPr>
                <w:b/>
                <w:bCs/>
                <w:sz w:val="20"/>
                <w:szCs w:val="20"/>
              </w:rPr>
            </w:pPr>
            <w:r w:rsidRPr="00606C5C">
              <w:rPr>
                <w:b/>
                <w:bCs/>
                <w:sz w:val="20"/>
                <w:szCs w:val="20"/>
              </w:rPr>
              <w:t>Образуемый ЗУ</w:t>
            </w:r>
          </w:p>
        </w:tc>
        <w:tc>
          <w:tcPr>
            <w:tcW w:w="2268" w:type="dxa"/>
            <w:vAlign w:val="center"/>
            <w:hideMark/>
          </w:tcPr>
          <w:p w:rsidR="00606C5C" w:rsidRPr="00606C5C" w:rsidRDefault="00606C5C" w:rsidP="00606C5C">
            <w:pPr>
              <w:jc w:val="center"/>
              <w:rPr>
                <w:b/>
                <w:bCs/>
                <w:sz w:val="20"/>
                <w:szCs w:val="20"/>
              </w:rPr>
            </w:pPr>
            <w:r w:rsidRPr="00606C5C">
              <w:rPr>
                <w:b/>
                <w:bCs/>
                <w:sz w:val="20"/>
                <w:szCs w:val="20"/>
              </w:rPr>
              <w:t>Наименование сооружения</w:t>
            </w:r>
          </w:p>
        </w:tc>
        <w:tc>
          <w:tcPr>
            <w:tcW w:w="1276" w:type="dxa"/>
            <w:vAlign w:val="center"/>
            <w:hideMark/>
          </w:tcPr>
          <w:p w:rsidR="00606C5C" w:rsidRPr="00606C5C" w:rsidRDefault="00606C5C" w:rsidP="00606C5C">
            <w:pPr>
              <w:jc w:val="center"/>
              <w:rPr>
                <w:b/>
                <w:bCs/>
                <w:sz w:val="20"/>
                <w:szCs w:val="20"/>
              </w:rPr>
            </w:pPr>
            <w:r w:rsidRPr="00606C5C">
              <w:rPr>
                <w:b/>
                <w:bCs/>
                <w:sz w:val="20"/>
                <w:szCs w:val="20"/>
              </w:rPr>
              <w:t>Категория земель</w:t>
            </w:r>
          </w:p>
        </w:tc>
        <w:tc>
          <w:tcPr>
            <w:tcW w:w="992" w:type="dxa"/>
            <w:vAlign w:val="center"/>
            <w:hideMark/>
          </w:tcPr>
          <w:p w:rsidR="00606C5C" w:rsidRPr="00606C5C" w:rsidRDefault="00606C5C" w:rsidP="00606C5C">
            <w:pPr>
              <w:jc w:val="center"/>
              <w:rPr>
                <w:b/>
                <w:bCs/>
                <w:sz w:val="20"/>
                <w:szCs w:val="20"/>
              </w:rPr>
            </w:pPr>
            <w:r w:rsidRPr="00606C5C">
              <w:rPr>
                <w:b/>
                <w:bCs/>
                <w:sz w:val="20"/>
                <w:szCs w:val="20"/>
              </w:rPr>
              <w:t>Вид разрешенного использования</w:t>
            </w:r>
          </w:p>
        </w:tc>
        <w:tc>
          <w:tcPr>
            <w:tcW w:w="1251" w:type="dxa"/>
            <w:vAlign w:val="center"/>
            <w:hideMark/>
          </w:tcPr>
          <w:p w:rsidR="00606C5C" w:rsidRPr="00606C5C" w:rsidRDefault="00606C5C" w:rsidP="00606C5C">
            <w:pPr>
              <w:jc w:val="center"/>
              <w:rPr>
                <w:b/>
                <w:bCs/>
                <w:sz w:val="20"/>
                <w:szCs w:val="20"/>
              </w:rPr>
            </w:pPr>
            <w:r w:rsidRPr="00606C5C">
              <w:rPr>
                <w:b/>
                <w:bCs/>
                <w:sz w:val="20"/>
                <w:szCs w:val="20"/>
              </w:rPr>
              <w:t>Правообладатель.</w:t>
            </w:r>
          </w:p>
          <w:p w:rsidR="00606C5C" w:rsidRPr="00606C5C" w:rsidRDefault="00606C5C" w:rsidP="00606C5C">
            <w:pPr>
              <w:jc w:val="center"/>
              <w:rPr>
                <w:b/>
                <w:bCs/>
                <w:sz w:val="20"/>
                <w:szCs w:val="20"/>
              </w:rPr>
            </w:pPr>
            <w:r w:rsidRPr="00606C5C">
              <w:rPr>
                <w:b/>
                <w:bCs/>
                <w:sz w:val="20"/>
                <w:szCs w:val="20"/>
              </w:rPr>
              <w:t>Вид права</w:t>
            </w:r>
          </w:p>
        </w:tc>
        <w:tc>
          <w:tcPr>
            <w:tcW w:w="1584" w:type="dxa"/>
            <w:vAlign w:val="center"/>
            <w:hideMark/>
          </w:tcPr>
          <w:p w:rsidR="00606C5C" w:rsidRPr="00606C5C" w:rsidRDefault="00606C5C" w:rsidP="00606C5C">
            <w:pPr>
              <w:jc w:val="center"/>
              <w:rPr>
                <w:b/>
                <w:bCs/>
                <w:sz w:val="20"/>
                <w:szCs w:val="20"/>
              </w:rPr>
            </w:pPr>
            <w:r w:rsidRPr="00606C5C">
              <w:rPr>
                <w:b/>
                <w:bCs/>
                <w:sz w:val="20"/>
                <w:szCs w:val="20"/>
              </w:rPr>
              <w:t>Местоположение ЗУ</w:t>
            </w:r>
          </w:p>
        </w:tc>
        <w:tc>
          <w:tcPr>
            <w:tcW w:w="747" w:type="dxa"/>
            <w:vAlign w:val="center"/>
            <w:hideMark/>
          </w:tcPr>
          <w:p w:rsidR="00606C5C" w:rsidRPr="00606C5C" w:rsidRDefault="00606C5C" w:rsidP="00606C5C">
            <w:pPr>
              <w:jc w:val="center"/>
              <w:rPr>
                <w:b/>
                <w:bCs/>
                <w:sz w:val="20"/>
                <w:szCs w:val="20"/>
              </w:rPr>
            </w:pPr>
            <w:r w:rsidRPr="00606C5C">
              <w:rPr>
                <w:b/>
                <w:bCs/>
                <w:sz w:val="20"/>
                <w:szCs w:val="20"/>
              </w:rPr>
              <w:t xml:space="preserve">Площадь </w:t>
            </w:r>
            <w:proofErr w:type="spellStart"/>
            <w:r w:rsidRPr="00606C5C">
              <w:rPr>
                <w:b/>
                <w:bCs/>
                <w:sz w:val="20"/>
                <w:szCs w:val="20"/>
              </w:rPr>
              <w:t>кв.м</w:t>
            </w:r>
            <w:proofErr w:type="spellEnd"/>
            <w:r w:rsidRPr="00606C5C">
              <w:rPr>
                <w:b/>
                <w:bCs/>
                <w:sz w:val="20"/>
                <w:szCs w:val="20"/>
              </w:rPr>
              <w:t>.</w:t>
            </w:r>
          </w:p>
        </w:tc>
      </w:tr>
      <w:tr w:rsidR="00606C5C" w:rsidRPr="00606C5C" w:rsidTr="00606C5C">
        <w:tc>
          <w:tcPr>
            <w:tcW w:w="343" w:type="dxa"/>
            <w:vAlign w:val="center"/>
          </w:tcPr>
          <w:p w:rsidR="00606C5C" w:rsidRPr="00606C5C" w:rsidRDefault="00606C5C" w:rsidP="00606C5C">
            <w:pPr>
              <w:jc w:val="center"/>
              <w:rPr>
                <w:sz w:val="20"/>
                <w:szCs w:val="20"/>
              </w:rPr>
            </w:pPr>
            <w:r w:rsidRPr="00606C5C">
              <w:rPr>
                <w:sz w:val="20"/>
                <w:szCs w:val="20"/>
              </w:rPr>
              <w:t>1</w:t>
            </w:r>
          </w:p>
        </w:tc>
        <w:tc>
          <w:tcPr>
            <w:tcW w:w="934" w:type="dxa"/>
            <w:vAlign w:val="center"/>
          </w:tcPr>
          <w:p w:rsidR="00606C5C" w:rsidRPr="00606C5C" w:rsidRDefault="00606C5C" w:rsidP="00606C5C">
            <w:pPr>
              <w:jc w:val="center"/>
              <w:rPr>
                <w:sz w:val="20"/>
                <w:szCs w:val="20"/>
              </w:rPr>
            </w:pPr>
            <w:r w:rsidRPr="00606C5C">
              <w:rPr>
                <w:sz w:val="20"/>
                <w:szCs w:val="20"/>
              </w:rPr>
              <w:t>63:31:1401007, 63:31:14</w:t>
            </w:r>
            <w:r w:rsidRPr="00606C5C">
              <w:rPr>
                <w:sz w:val="20"/>
                <w:szCs w:val="20"/>
              </w:rPr>
              <w:lastRenderedPageBreak/>
              <w:t>01008,  63:31:1403004</w:t>
            </w:r>
          </w:p>
        </w:tc>
        <w:tc>
          <w:tcPr>
            <w:tcW w:w="708" w:type="dxa"/>
            <w:vAlign w:val="center"/>
          </w:tcPr>
          <w:p w:rsidR="00606C5C" w:rsidRPr="00606C5C" w:rsidRDefault="00606C5C" w:rsidP="00606C5C">
            <w:pPr>
              <w:jc w:val="center"/>
              <w:rPr>
                <w:sz w:val="20"/>
                <w:szCs w:val="20"/>
              </w:rPr>
            </w:pPr>
            <w:r w:rsidRPr="00606C5C">
              <w:rPr>
                <w:sz w:val="20"/>
                <w:szCs w:val="20"/>
              </w:rPr>
              <w:lastRenderedPageBreak/>
              <w:t>:ЗУ</w:t>
            </w:r>
            <w:proofErr w:type="gramStart"/>
            <w:r w:rsidRPr="00606C5C">
              <w:rPr>
                <w:sz w:val="20"/>
                <w:szCs w:val="20"/>
              </w:rPr>
              <w:t>1</w:t>
            </w:r>
            <w:proofErr w:type="gramEnd"/>
          </w:p>
        </w:tc>
        <w:tc>
          <w:tcPr>
            <w:tcW w:w="2268"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w:t>
            </w:r>
            <w:r w:rsidRPr="00606C5C">
              <w:rPr>
                <w:sz w:val="20"/>
                <w:szCs w:val="20"/>
              </w:rPr>
              <w:lastRenderedPageBreak/>
              <w:t>(постоянный отвод)</w:t>
            </w:r>
          </w:p>
        </w:tc>
        <w:tc>
          <w:tcPr>
            <w:tcW w:w="1276" w:type="dxa"/>
            <w:vAlign w:val="center"/>
          </w:tcPr>
          <w:p w:rsidR="00606C5C" w:rsidRPr="00606C5C" w:rsidRDefault="00606C5C" w:rsidP="00606C5C">
            <w:pPr>
              <w:jc w:val="center"/>
              <w:rPr>
                <w:sz w:val="20"/>
                <w:szCs w:val="20"/>
              </w:rPr>
            </w:pPr>
            <w:r w:rsidRPr="00606C5C">
              <w:rPr>
                <w:sz w:val="20"/>
                <w:szCs w:val="20"/>
              </w:rPr>
              <w:lastRenderedPageBreak/>
              <w:t xml:space="preserve">Земли сельскохозяйственного  </w:t>
            </w:r>
            <w:r w:rsidRPr="00606C5C">
              <w:rPr>
                <w:sz w:val="20"/>
                <w:szCs w:val="20"/>
              </w:rPr>
              <w:lastRenderedPageBreak/>
              <w:t>назначения</w:t>
            </w:r>
          </w:p>
        </w:tc>
        <w:tc>
          <w:tcPr>
            <w:tcW w:w="992" w:type="dxa"/>
            <w:vAlign w:val="center"/>
          </w:tcPr>
          <w:p w:rsidR="00606C5C" w:rsidRPr="00606C5C" w:rsidRDefault="00606C5C" w:rsidP="00606C5C">
            <w:pPr>
              <w:rPr>
                <w:sz w:val="20"/>
                <w:szCs w:val="20"/>
              </w:rPr>
            </w:pPr>
            <w:r w:rsidRPr="00606C5C">
              <w:rPr>
                <w:sz w:val="20"/>
                <w:szCs w:val="20"/>
              </w:rPr>
              <w:lastRenderedPageBreak/>
              <w:t>недропользование</w:t>
            </w:r>
          </w:p>
        </w:tc>
        <w:tc>
          <w:tcPr>
            <w:tcW w:w="1251" w:type="dxa"/>
            <w:vAlign w:val="center"/>
          </w:tcPr>
          <w:p w:rsidR="00606C5C" w:rsidRPr="00606C5C" w:rsidRDefault="00606C5C" w:rsidP="00606C5C">
            <w:pPr>
              <w:rPr>
                <w:sz w:val="20"/>
                <w:szCs w:val="20"/>
              </w:rPr>
            </w:pPr>
            <w:r w:rsidRPr="00606C5C">
              <w:rPr>
                <w:sz w:val="20"/>
                <w:szCs w:val="20"/>
              </w:rPr>
              <w:t>Администрация м.р. Сергиевски</w:t>
            </w:r>
            <w:r w:rsidRPr="00606C5C">
              <w:rPr>
                <w:sz w:val="20"/>
                <w:szCs w:val="20"/>
              </w:rPr>
              <w:lastRenderedPageBreak/>
              <w:t>й</w:t>
            </w:r>
          </w:p>
        </w:tc>
        <w:tc>
          <w:tcPr>
            <w:tcW w:w="1584" w:type="dxa"/>
            <w:vAlign w:val="center"/>
          </w:tcPr>
          <w:p w:rsidR="00606C5C" w:rsidRPr="00606C5C" w:rsidRDefault="00606C5C" w:rsidP="00606C5C">
            <w:pPr>
              <w:rPr>
                <w:sz w:val="20"/>
                <w:szCs w:val="20"/>
              </w:rPr>
            </w:pPr>
            <w:r w:rsidRPr="00606C5C">
              <w:rPr>
                <w:sz w:val="20"/>
                <w:szCs w:val="20"/>
              </w:rPr>
              <w:lastRenderedPageBreak/>
              <w:t xml:space="preserve">Самарская область, Сергиевский  </w:t>
            </w:r>
            <w:r w:rsidRPr="00606C5C">
              <w:rPr>
                <w:sz w:val="20"/>
                <w:szCs w:val="20"/>
              </w:rPr>
              <w:lastRenderedPageBreak/>
              <w:t>муниципальный район, сельское поселение Черновка</w:t>
            </w:r>
          </w:p>
        </w:tc>
        <w:tc>
          <w:tcPr>
            <w:tcW w:w="747" w:type="dxa"/>
            <w:vAlign w:val="center"/>
          </w:tcPr>
          <w:p w:rsidR="00606C5C" w:rsidRPr="00606C5C" w:rsidRDefault="00606C5C" w:rsidP="00606C5C">
            <w:pPr>
              <w:jc w:val="center"/>
              <w:rPr>
                <w:sz w:val="20"/>
                <w:szCs w:val="20"/>
              </w:rPr>
            </w:pPr>
            <w:r w:rsidRPr="00606C5C">
              <w:rPr>
                <w:sz w:val="20"/>
                <w:szCs w:val="20"/>
              </w:rPr>
              <w:lastRenderedPageBreak/>
              <w:t>1180</w:t>
            </w:r>
          </w:p>
        </w:tc>
      </w:tr>
      <w:tr w:rsidR="00606C5C" w:rsidRPr="00606C5C" w:rsidTr="00606C5C">
        <w:tc>
          <w:tcPr>
            <w:tcW w:w="343" w:type="dxa"/>
            <w:vAlign w:val="center"/>
          </w:tcPr>
          <w:p w:rsidR="00606C5C" w:rsidRPr="00606C5C" w:rsidRDefault="00606C5C" w:rsidP="00606C5C">
            <w:pPr>
              <w:jc w:val="center"/>
              <w:rPr>
                <w:sz w:val="20"/>
                <w:szCs w:val="20"/>
              </w:rPr>
            </w:pPr>
            <w:r w:rsidRPr="00606C5C">
              <w:rPr>
                <w:sz w:val="20"/>
                <w:szCs w:val="20"/>
              </w:rPr>
              <w:lastRenderedPageBreak/>
              <w:t>2</w:t>
            </w:r>
          </w:p>
        </w:tc>
        <w:tc>
          <w:tcPr>
            <w:tcW w:w="934" w:type="dxa"/>
            <w:vAlign w:val="center"/>
          </w:tcPr>
          <w:p w:rsidR="00606C5C" w:rsidRPr="00606C5C" w:rsidRDefault="00606C5C" w:rsidP="00606C5C">
            <w:pPr>
              <w:jc w:val="center"/>
              <w:rPr>
                <w:sz w:val="20"/>
                <w:szCs w:val="20"/>
              </w:rPr>
            </w:pPr>
            <w:r w:rsidRPr="00606C5C">
              <w:rPr>
                <w:sz w:val="20"/>
                <w:szCs w:val="20"/>
              </w:rPr>
              <w:t>63:31:1401007, 63:31:1401008,  63:31:1403004</w:t>
            </w:r>
          </w:p>
        </w:tc>
        <w:tc>
          <w:tcPr>
            <w:tcW w:w="708" w:type="dxa"/>
            <w:vAlign w:val="center"/>
          </w:tcPr>
          <w:p w:rsidR="00606C5C" w:rsidRPr="00606C5C" w:rsidRDefault="00606C5C" w:rsidP="00606C5C">
            <w:pPr>
              <w:jc w:val="center"/>
              <w:rPr>
                <w:sz w:val="20"/>
                <w:szCs w:val="20"/>
              </w:rPr>
            </w:pPr>
            <w:r w:rsidRPr="00606C5C">
              <w:rPr>
                <w:sz w:val="20"/>
                <w:szCs w:val="20"/>
              </w:rPr>
              <w:t>:ЗУ3</w:t>
            </w:r>
          </w:p>
        </w:tc>
        <w:tc>
          <w:tcPr>
            <w:tcW w:w="2268"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Обустройство  съезда с автомобильной дороги М-5 Урал с разгонными полосами (постоянный отвод в придорожной полосе)</w:t>
            </w:r>
          </w:p>
        </w:tc>
        <w:tc>
          <w:tcPr>
            <w:tcW w:w="1276"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992" w:type="dxa"/>
            <w:vAlign w:val="center"/>
          </w:tcPr>
          <w:p w:rsidR="00606C5C" w:rsidRPr="00606C5C" w:rsidRDefault="00606C5C" w:rsidP="00606C5C">
            <w:pPr>
              <w:rPr>
                <w:sz w:val="20"/>
                <w:szCs w:val="20"/>
              </w:rPr>
            </w:pPr>
            <w:r w:rsidRPr="00606C5C">
              <w:rPr>
                <w:sz w:val="20"/>
                <w:szCs w:val="20"/>
              </w:rPr>
              <w:t>недропользование</w:t>
            </w:r>
          </w:p>
        </w:tc>
        <w:tc>
          <w:tcPr>
            <w:tcW w:w="1251" w:type="dxa"/>
            <w:vAlign w:val="center"/>
          </w:tcPr>
          <w:p w:rsidR="00606C5C" w:rsidRPr="00606C5C" w:rsidRDefault="00606C5C" w:rsidP="00606C5C">
            <w:pPr>
              <w:rPr>
                <w:sz w:val="20"/>
                <w:szCs w:val="20"/>
              </w:rPr>
            </w:pPr>
            <w:r w:rsidRPr="00606C5C">
              <w:rPr>
                <w:sz w:val="20"/>
                <w:szCs w:val="20"/>
              </w:rPr>
              <w:t>Администрация м.р. Сергиевский</w:t>
            </w:r>
          </w:p>
        </w:tc>
        <w:tc>
          <w:tcPr>
            <w:tcW w:w="1584" w:type="dxa"/>
            <w:vAlign w:val="center"/>
          </w:tcPr>
          <w:p w:rsidR="00606C5C" w:rsidRPr="00606C5C" w:rsidRDefault="00606C5C" w:rsidP="00606C5C">
            <w:pPr>
              <w:rPr>
                <w:sz w:val="20"/>
                <w:szCs w:val="20"/>
              </w:rPr>
            </w:pPr>
            <w:r w:rsidRPr="00606C5C">
              <w:rPr>
                <w:sz w:val="20"/>
                <w:szCs w:val="20"/>
              </w:rPr>
              <w:t>Самарская область, Сергиевский  муниципальный район, сельское поселение Черновка</w:t>
            </w:r>
          </w:p>
        </w:tc>
        <w:tc>
          <w:tcPr>
            <w:tcW w:w="747" w:type="dxa"/>
            <w:vAlign w:val="center"/>
          </w:tcPr>
          <w:p w:rsidR="00606C5C" w:rsidRPr="00606C5C" w:rsidRDefault="00606C5C" w:rsidP="00606C5C">
            <w:pPr>
              <w:jc w:val="center"/>
              <w:rPr>
                <w:sz w:val="20"/>
                <w:szCs w:val="20"/>
              </w:rPr>
            </w:pPr>
            <w:r w:rsidRPr="00606C5C">
              <w:rPr>
                <w:sz w:val="20"/>
                <w:szCs w:val="20"/>
              </w:rPr>
              <w:t>3865</w:t>
            </w:r>
          </w:p>
        </w:tc>
      </w:tr>
      <w:tr w:rsidR="00606C5C" w:rsidRPr="00606C5C" w:rsidTr="00606C5C">
        <w:tc>
          <w:tcPr>
            <w:tcW w:w="343" w:type="dxa"/>
            <w:vAlign w:val="center"/>
          </w:tcPr>
          <w:p w:rsidR="00606C5C" w:rsidRPr="00606C5C" w:rsidRDefault="00606C5C" w:rsidP="00606C5C">
            <w:pPr>
              <w:jc w:val="center"/>
              <w:rPr>
                <w:sz w:val="20"/>
                <w:szCs w:val="20"/>
              </w:rPr>
            </w:pPr>
            <w:r w:rsidRPr="00606C5C">
              <w:rPr>
                <w:sz w:val="20"/>
                <w:szCs w:val="20"/>
              </w:rPr>
              <w:t>3</w:t>
            </w:r>
          </w:p>
        </w:tc>
        <w:tc>
          <w:tcPr>
            <w:tcW w:w="934" w:type="dxa"/>
            <w:vAlign w:val="center"/>
          </w:tcPr>
          <w:p w:rsidR="00606C5C" w:rsidRPr="00606C5C" w:rsidRDefault="00606C5C" w:rsidP="00606C5C">
            <w:pPr>
              <w:jc w:val="center"/>
              <w:rPr>
                <w:sz w:val="20"/>
                <w:szCs w:val="20"/>
              </w:rPr>
            </w:pPr>
            <w:r w:rsidRPr="00606C5C">
              <w:rPr>
                <w:sz w:val="20"/>
                <w:szCs w:val="20"/>
              </w:rPr>
              <w:t>63:31:1401007, 63:31:1401008,  63:31:1403004</w:t>
            </w:r>
          </w:p>
        </w:tc>
        <w:tc>
          <w:tcPr>
            <w:tcW w:w="708" w:type="dxa"/>
            <w:vAlign w:val="center"/>
          </w:tcPr>
          <w:p w:rsidR="00606C5C" w:rsidRPr="00606C5C" w:rsidRDefault="00606C5C" w:rsidP="00606C5C">
            <w:pPr>
              <w:jc w:val="center"/>
              <w:rPr>
                <w:sz w:val="20"/>
                <w:szCs w:val="20"/>
              </w:rPr>
            </w:pPr>
            <w:r w:rsidRPr="00606C5C">
              <w:rPr>
                <w:sz w:val="20"/>
                <w:szCs w:val="20"/>
              </w:rPr>
              <w:t>:ЗУ</w:t>
            </w:r>
            <w:proofErr w:type="gramStart"/>
            <w:r w:rsidRPr="00606C5C">
              <w:rPr>
                <w:sz w:val="20"/>
                <w:szCs w:val="20"/>
              </w:rPr>
              <w:t>2</w:t>
            </w:r>
            <w:proofErr w:type="gramEnd"/>
          </w:p>
        </w:tc>
        <w:tc>
          <w:tcPr>
            <w:tcW w:w="2268"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(временный отвод)</w:t>
            </w:r>
          </w:p>
        </w:tc>
        <w:tc>
          <w:tcPr>
            <w:tcW w:w="1276"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992" w:type="dxa"/>
            <w:vAlign w:val="center"/>
          </w:tcPr>
          <w:p w:rsidR="00606C5C" w:rsidRPr="00606C5C" w:rsidRDefault="00606C5C" w:rsidP="00606C5C">
            <w:pPr>
              <w:rPr>
                <w:sz w:val="20"/>
                <w:szCs w:val="20"/>
              </w:rPr>
            </w:pPr>
            <w:r w:rsidRPr="00606C5C">
              <w:rPr>
                <w:sz w:val="20"/>
                <w:szCs w:val="20"/>
              </w:rPr>
              <w:t>трубопроводный транспорт</w:t>
            </w:r>
          </w:p>
        </w:tc>
        <w:tc>
          <w:tcPr>
            <w:tcW w:w="1251" w:type="dxa"/>
            <w:vAlign w:val="center"/>
          </w:tcPr>
          <w:p w:rsidR="00606C5C" w:rsidRPr="00606C5C" w:rsidRDefault="00606C5C" w:rsidP="00606C5C">
            <w:pPr>
              <w:rPr>
                <w:sz w:val="20"/>
                <w:szCs w:val="20"/>
              </w:rPr>
            </w:pPr>
            <w:r w:rsidRPr="00606C5C">
              <w:rPr>
                <w:sz w:val="20"/>
                <w:szCs w:val="20"/>
              </w:rPr>
              <w:t>Администрация м.р. Сергиевский</w:t>
            </w:r>
          </w:p>
        </w:tc>
        <w:tc>
          <w:tcPr>
            <w:tcW w:w="1584" w:type="dxa"/>
            <w:vAlign w:val="center"/>
          </w:tcPr>
          <w:p w:rsidR="00606C5C" w:rsidRPr="00606C5C" w:rsidRDefault="00606C5C" w:rsidP="00606C5C">
            <w:pPr>
              <w:rPr>
                <w:sz w:val="20"/>
                <w:szCs w:val="20"/>
              </w:rPr>
            </w:pPr>
            <w:r w:rsidRPr="00606C5C">
              <w:rPr>
                <w:sz w:val="20"/>
                <w:szCs w:val="20"/>
              </w:rPr>
              <w:t>Самарская область, Сергиевский  муниципальный район, сельское поселение Черновка</w:t>
            </w:r>
          </w:p>
        </w:tc>
        <w:tc>
          <w:tcPr>
            <w:tcW w:w="747" w:type="dxa"/>
            <w:vAlign w:val="center"/>
          </w:tcPr>
          <w:p w:rsidR="00606C5C" w:rsidRPr="00606C5C" w:rsidRDefault="00606C5C" w:rsidP="00606C5C">
            <w:pPr>
              <w:jc w:val="center"/>
              <w:rPr>
                <w:sz w:val="20"/>
                <w:szCs w:val="20"/>
              </w:rPr>
            </w:pPr>
            <w:r w:rsidRPr="00606C5C">
              <w:rPr>
                <w:sz w:val="20"/>
                <w:szCs w:val="20"/>
              </w:rPr>
              <w:t>501</w:t>
            </w:r>
          </w:p>
        </w:tc>
      </w:tr>
      <w:tr w:rsidR="00606C5C" w:rsidRPr="00606C5C" w:rsidTr="00606C5C">
        <w:tc>
          <w:tcPr>
            <w:tcW w:w="343" w:type="dxa"/>
            <w:vAlign w:val="center"/>
          </w:tcPr>
          <w:p w:rsidR="00606C5C" w:rsidRPr="00606C5C" w:rsidRDefault="00606C5C" w:rsidP="00606C5C">
            <w:pPr>
              <w:jc w:val="center"/>
              <w:rPr>
                <w:sz w:val="20"/>
                <w:szCs w:val="20"/>
              </w:rPr>
            </w:pPr>
            <w:r w:rsidRPr="00606C5C">
              <w:rPr>
                <w:sz w:val="20"/>
                <w:szCs w:val="20"/>
              </w:rPr>
              <w:t>4</w:t>
            </w:r>
          </w:p>
        </w:tc>
        <w:tc>
          <w:tcPr>
            <w:tcW w:w="934" w:type="dxa"/>
            <w:vAlign w:val="center"/>
          </w:tcPr>
          <w:p w:rsidR="00606C5C" w:rsidRPr="00606C5C" w:rsidRDefault="00606C5C" w:rsidP="00606C5C">
            <w:pPr>
              <w:jc w:val="center"/>
              <w:rPr>
                <w:sz w:val="20"/>
                <w:szCs w:val="20"/>
              </w:rPr>
            </w:pPr>
            <w:r w:rsidRPr="00606C5C">
              <w:rPr>
                <w:sz w:val="20"/>
                <w:szCs w:val="20"/>
              </w:rPr>
              <w:t>63:31:1401007, 63:31:1401008,  63:31:1403004</w:t>
            </w:r>
          </w:p>
        </w:tc>
        <w:tc>
          <w:tcPr>
            <w:tcW w:w="708" w:type="dxa"/>
            <w:vAlign w:val="center"/>
          </w:tcPr>
          <w:p w:rsidR="00606C5C" w:rsidRPr="00606C5C" w:rsidRDefault="00606C5C" w:rsidP="00606C5C">
            <w:pPr>
              <w:jc w:val="center"/>
              <w:rPr>
                <w:sz w:val="20"/>
                <w:szCs w:val="20"/>
              </w:rPr>
            </w:pPr>
            <w:r w:rsidRPr="00606C5C">
              <w:rPr>
                <w:sz w:val="20"/>
                <w:szCs w:val="20"/>
              </w:rPr>
              <w:t>:ЗУ</w:t>
            </w:r>
            <w:proofErr w:type="gramStart"/>
            <w:r w:rsidRPr="00606C5C">
              <w:rPr>
                <w:sz w:val="20"/>
                <w:szCs w:val="20"/>
              </w:rPr>
              <w:t>4</w:t>
            </w:r>
            <w:proofErr w:type="gramEnd"/>
          </w:p>
        </w:tc>
        <w:tc>
          <w:tcPr>
            <w:tcW w:w="2268"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Обустройство  съезда с автомобильной дороги М-5 Урал с разгонными полосами (временный отвод в придорожной полосе)</w:t>
            </w:r>
          </w:p>
        </w:tc>
        <w:tc>
          <w:tcPr>
            <w:tcW w:w="1276"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992" w:type="dxa"/>
            <w:vAlign w:val="center"/>
          </w:tcPr>
          <w:p w:rsidR="00606C5C" w:rsidRPr="00606C5C" w:rsidRDefault="00606C5C" w:rsidP="00606C5C">
            <w:pPr>
              <w:rPr>
                <w:sz w:val="20"/>
                <w:szCs w:val="20"/>
              </w:rPr>
            </w:pPr>
            <w:r w:rsidRPr="00606C5C">
              <w:rPr>
                <w:sz w:val="20"/>
                <w:szCs w:val="20"/>
              </w:rPr>
              <w:t>трубопроводный транспорт</w:t>
            </w:r>
          </w:p>
        </w:tc>
        <w:tc>
          <w:tcPr>
            <w:tcW w:w="1251" w:type="dxa"/>
            <w:vAlign w:val="center"/>
          </w:tcPr>
          <w:p w:rsidR="00606C5C" w:rsidRPr="00606C5C" w:rsidRDefault="00606C5C" w:rsidP="00606C5C">
            <w:pPr>
              <w:rPr>
                <w:sz w:val="20"/>
                <w:szCs w:val="20"/>
              </w:rPr>
            </w:pPr>
            <w:r w:rsidRPr="00606C5C">
              <w:rPr>
                <w:sz w:val="20"/>
                <w:szCs w:val="20"/>
              </w:rPr>
              <w:t>Администрация м.р. Сергиевский</w:t>
            </w:r>
          </w:p>
        </w:tc>
        <w:tc>
          <w:tcPr>
            <w:tcW w:w="1584" w:type="dxa"/>
            <w:vAlign w:val="center"/>
          </w:tcPr>
          <w:p w:rsidR="00606C5C" w:rsidRPr="00606C5C" w:rsidRDefault="00606C5C" w:rsidP="00606C5C">
            <w:pPr>
              <w:rPr>
                <w:sz w:val="20"/>
                <w:szCs w:val="20"/>
              </w:rPr>
            </w:pPr>
            <w:r w:rsidRPr="00606C5C">
              <w:rPr>
                <w:sz w:val="20"/>
                <w:szCs w:val="20"/>
              </w:rPr>
              <w:t>Самарская область, Сергиевский  муниципальный район, сельское поселение Черновка</w:t>
            </w:r>
          </w:p>
        </w:tc>
        <w:tc>
          <w:tcPr>
            <w:tcW w:w="747" w:type="dxa"/>
            <w:vAlign w:val="center"/>
          </w:tcPr>
          <w:p w:rsidR="00606C5C" w:rsidRPr="00606C5C" w:rsidRDefault="00606C5C" w:rsidP="00606C5C">
            <w:pPr>
              <w:jc w:val="center"/>
              <w:rPr>
                <w:sz w:val="20"/>
                <w:szCs w:val="20"/>
              </w:rPr>
            </w:pPr>
            <w:r w:rsidRPr="00606C5C">
              <w:rPr>
                <w:sz w:val="20"/>
                <w:szCs w:val="20"/>
              </w:rPr>
              <w:t>4660</w:t>
            </w:r>
          </w:p>
        </w:tc>
      </w:tr>
    </w:tbl>
    <w:p w:rsidR="00D7016B" w:rsidRPr="00E9306A" w:rsidRDefault="009F4CAC" w:rsidP="009F4CAC">
      <w:pPr>
        <w:pStyle w:val="ae"/>
        <w:spacing w:line="276" w:lineRule="auto"/>
        <w:ind w:left="899"/>
        <w:jc w:val="right"/>
        <w:rPr>
          <w:rStyle w:val="blk"/>
          <w:color w:val="000000" w:themeColor="text1"/>
          <w:sz w:val="26"/>
          <w:szCs w:val="26"/>
        </w:rPr>
      </w:pPr>
      <w:r w:rsidRPr="00E9306A">
        <w:rPr>
          <w:rStyle w:val="blk"/>
          <w:color w:val="000000" w:themeColor="text1"/>
          <w:sz w:val="26"/>
          <w:szCs w:val="26"/>
        </w:rPr>
        <w:t xml:space="preserve">Итого: </w:t>
      </w:r>
      <w:r w:rsidR="00606C5C">
        <w:rPr>
          <w:rStyle w:val="blk"/>
          <w:color w:val="000000" w:themeColor="text1"/>
          <w:sz w:val="26"/>
          <w:szCs w:val="26"/>
        </w:rPr>
        <w:t>10 206</w:t>
      </w:r>
      <w:r w:rsidR="00E9306A" w:rsidRPr="00E9306A">
        <w:t xml:space="preserve"> м</w:t>
      </w:r>
      <w:proofErr w:type="gramStart"/>
      <w:r w:rsidR="00E9306A" w:rsidRPr="00E9306A">
        <w:rPr>
          <w:vertAlign w:val="superscript"/>
        </w:rPr>
        <w:t>2</w:t>
      </w:r>
      <w:proofErr w:type="gramEnd"/>
    </w:p>
    <w:p w:rsidR="004A534C" w:rsidRDefault="004A534C" w:rsidP="004A534C">
      <w:pPr>
        <w:spacing w:before="240" w:line="276" w:lineRule="auto"/>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9B6259" w:rsidRDefault="004A534C" w:rsidP="004A534C">
      <w:pPr>
        <w:pStyle w:val="ae"/>
        <w:spacing w:before="240" w:line="276" w:lineRule="auto"/>
        <w:ind w:firstLine="709"/>
        <w:rPr>
          <w:rStyle w:val="blk"/>
          <w:b/>
          <w:color w:val="000000" w:themeColor="text1"/>
          <w:sz w:val="26"/>
          <w:szCs w:val="26"/>
        </w:rPr>
      </w:pPr>
      <w:r w:rsidRPr="00B316A2">
        <w:rPr>
          <w:rStyle w:val="blk"/>
          <w:b/>
          <w:color w:val="000000" w:themeColor="text1"/>
          <w:sz w:val="26"/>
          <w:szCs w:val="26"/>
          <w:u w:val="single"/>
        </w:rPr>
        <w:t>б) перечень и сведения о площади образуемых земельных участков, в том числе в</w:t>
      </w:r>
      <w:r>
        <w:rPr>
          <w:rStyle w:val="blk"/>
          <w:b/>
          <w:color w:val="000000" w:themeColor="text1"/>
          <w:sz w:val="26"/>
          <w:szCs w:val="26"/>
          <w:u w:val="single"/>
        </w:rPr>
        <w:t>озможные способы их образования</w:t>
      </w:r>
    </w:p>
    <w:p w:rsidR="00A134EB" w:rsidRDefault="00A134EB" w:rsidP="00256237">
      <w:pPr>
        <w:pStyle w:val="ae"/>
        <w:spacing w:before="240" w:line="276" w:lineRule="auto"/>
        <w:ind w:firstLine="53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tbl>
      <w:tblPr>
        <w:tblStyle w:val="afff9"/>
        <w:tblW w:w="10046" w:type="dxa"/>
        <w:tblInd w:w="-176" w:type="dxa"/>
        <w:tblLayout w:type="fixed"/>
        <w:tblLook w:val="04A0" w:firstRow="1" w:lastRow="0" w:firstColumn="1" w:lastColumn="0" w:noHBand="0" w:noVBand="1"/>
      </w:tblPr>
      <w:tblGrid>
        <w:gridCol w:w="320"/>
        <w:gridCol w:w="815"/>
        <w:gridCol w:w="850"/>
        <w:gridCol w:w="709"/>
        <w:gridCol w:w="1559"/>
        <w:gridCol w:w="1418"/>
        <w:gridCol w:w="1236"/>
        <w:gridCol w:w="1060"/>
        <w:gridCol w:w="1430"/>
        <w:gridCol w:w="649"/>
      </w:tblGrid>
      <w:tr w:rsidR="00606C5C" w:rsidRPr="00606C5C" w:rsidTr="00606C5C">
        <w:trPr>
          <w:trHeight w:val="570"/>
        </w:trPr>
        <w:tc>
          <w:tcPr>
            <w:tcW w:w="320" w:type="dxa"/>
            <w:vAlign w:val="center"/>
            <w:hideMark/>
          </w:tcPr>
          <w:p w:rsidR="00606C5C" w:rsidRPr="00606C5C" w:rsidRDefault="00606C5C" w:rsidP="00606C5C">
            <w:pPr>
              <w:jc w:val="center"/>
              <w:rPr>
                <w:b/>
                <w:bCs/>
                <w:sz w:val="20"/>
                <w:szCs w:val="20"/>
              </w:rPr>
            </w:pPr>
            <w:r w:rsidRPr="00606C5C">
              <w:rPr>
                <w:b/>
                <w:bCs/>
                <w:sz w:val="20"/>
                <w:szCs w:val="20"/>
              </w:rPr>
              <w:t>№</w:t>
            </w:r>
          </w:p>
        </w:tc>
        <w:tc>
          <w:tcPr>
            <w:tcW w:w="815" w:type="dxa"/>
            <w:vAlign w:val="center"/>
            <w:hideMark/>
          </w:tcPr>
          <w:p w:rsidR="00606C5C" w:rsidRPr="00606C5C" w:rsidRDefault="00606C5C" w:rsidP="00606C5C">
            <w:pPr>
              <w:jc w:val="center"/>
              <w:rPr>
                <w:b/>
                <w:bCs/>
                <w:sz w:val="20"/>
                <w:szCs w:val="20"/>
              </w:rPr>
            </w:pPr>
            <w:r w:rsidRPr="00606C5C">
              <w:rPr>
                <w:b/>
                <w:bCs/>
                <w:sz w:val="20"/>
                <w:szCs w:val="20"/>
              </w:rPr>
              <w:t>Кадастровый</w:t>
            </w:r>
            <w:r w:rsidRPr="00606C5C">
              <w:rPr>
                <w:b/>
                <w:bCs/>
                <w:sz w:val="20"/>
                <w:szCs w:val="20"/>
              </w:rPr>
              <w:br w:type="page"/>
              <w:t>квартал</w:t>
            </w:r>
          </w:p>
        </w:tc>
        <w:tc>
          <w:tcPr>
            <w:tcW w:w="850" w:type="dxa"/>
            <w:vAlign w:val="center"/>
            <w:hideMark/>
          </w:tcPr>
          <w:p w:rsidR="00606C5C" w:rsidRPr="00606C5C" w:rsidRDefault="00606C5C" w:rsidP="00606C5C">
            <w:pPr>
              <w:jc w:val="center"/>
              <w:rPr>
                <w:b/>
                <w:bCs/>
                <w:sz w:val="20"/>
                <w:szCs w:val="20"/>
              </w:rPr>
            </w:pPr>
            <w:r w:rsidRPr="00606C5C">
              <w:rPr>
                <w:b/>
                <w:bCs/>
                <w:sz w:val="20"/>
                <w:szCs w:val="20"/>
              </w:rPr>
              <w:t>Кадастровый</w:t>
            </w:r>
            <w:r w:rsidRPr="00606C5C">
              <w:rPr>
                <w:b/>
                <w:bCs/>
                <w:sz w:val="20"/>
                <w:szCs w:val="20"/>
              </w:rPr>
              <w:br w:type="page"/>
              <w:t>номер ЗУ</w:t>
            </w:r>
          </w:p>
        </w:tc>
        <w:tc>
          <w:tcPr>
            <w:tcW w:w="709" w:type="dxa"/>
            <w:vAlign w:val="center"/>
            <w:hideMark/>
          </w:tcPr>
          <w:p w:rsidR="00606C5C" w:rsidRPr="00606C5C" w:rsidRDefault="00606C5C" w:rsidP="00606C5C">
            <w:pPr>
              <w:jc w:val="center"/>
              <w:rPr>
                <w:b/>
                <w:bCs/>
                <w:sz w:val="20"/>
                <w:szCs w:val="20"/>
              </w:rPr>
            </w:pPr>
            <w:r w:rsidRPr="00606C5C">
              <w:rPr>
                <w:b/>
                <w:bCs/>
                <w:sz w:val="20"/>
                <w:szCs w:val="20"/>
              </w:rPr>
              <w:t>Образуемый ЗУ</w:t>
            </w:r>
          </w:p>
        </w:tc>
        <w:tc>
          <w:tcPr>
            <w:tcW w:w="1559" w:type="dxa"/>
            <w:vAlign w:val="center"/>
            <w:hideMark/>
          </w:tcPr>
          <w:p w:rsidR="00606C5C" w:rsidRPr="00606C5C" w:rsidRDefault="00606C5C" w:rsidP="00606C5C">
            <w:pPr>
              <w:jc w:val="center"/>
              <w:rPr>
                <w:b/>
                <w:bCs/>
                <w:sz w:val="20"/>
                <w:szCs w:val="20"/>
              </w:rPr>
            </w:pPr>
            <w:r w:rsidRPr="00606C5C">
              <w:rPr>
                <w:b/>
                <w:bCs/>
                <w:sz w:val="20"/>
                <w:szCs w:val="20"/>
              </w:rPr>
              <w:t>Наименование сооружения</w:t>
            </w:r>
          </w:p>
        </w:tc>
        <w:tc>
          <w:tcPr>
            <w:tcW w:w="1418" w:type="dxa"/>
            <w:vAlign w:val="center"/>
            <w:hideMark/>
          </w:tcPr>
          <w:p w:rsidR="00606C5C" w:rsidRPr="00606C5C" w:rsidRDefault="00606C5C" w:rsidP="00606C5C">
            <w:pPr>
              <w:jc w:val="center"/>
              <w:rPr>
                <w:b/>
                <w:bCs/>
                <w:sz w:val="20"/>
                <w:szCs w:val="20"/>
              </w:rPr>
            </w:pPr>
            <w:r w:rsidRPr="00606C5C">
              <w:rPr>
                <w:b/>
                <w:bCs/>
                <w:sz w:val="20"/>
                <w:szCs w:val="20"/>
              </w:rPr>
              <w:t>Категория земель</w:t>
            </w:r>
          </w:p>
        </w:tc>
        <w:tc>
          <w:tcPr>
            <w:tcW w:w="1236" w:type="dxa"/>
            <w:vAlign w:val="center"/>
            <w:hideMark/>
          </w:tcPr>
          <w:p w:rsidR="00606C5C" w:rsidRPr="00606C5C" w:rsidRDefault="00606C5C" w:rsidP="00606C5C">
            <w:pPr>
              <w:jc w:val="center"/>
              <w:rPr>
                <w:b/>
                <w:bCs/>
                <w:sz w:val="20"/>
                <w:szCs w:val="20"/>
              </w:rPr>
            </w:pPr>
            <w:r w:rsidRPr="00606C5C">
              <w:rPr>
                <w:b/>
                <w:bCs/>
                <w:sz w:val="20"/>
                <w:szCs w:val="20"/>
              </w:rPr>
              <w:t>Вид разрешенного использования</w:t>
            </w:r>
          </w:p>
        </w:tc>
        <w:tc>
          <w:tcPr>
            <w:tcW w:w="1060" w:type="dxa"/>
            <w:vAlign w:val="center"/>
            <w:hideMark/>
          </w:tcPr>
          <w:p w:rsidR="00606C5C" w:rsidRPr="00606C5C" w:rsidRDefault="00606C5C" w:rsidP="00606C5C">
            <w:pPr>
              <w:jc w:val="center"/>
              <w:rPr>
                <w:b/>
                <w:bCs/>
                <w:sz w:val="20"/>
                <w:szCs w:val="20"/>
              </w:rPr>
            </w:pPr>
            <w:r w:rsidRPr="00606C5C">
              <w:rPr>
                <w:b/>
                <w:bCs/>
                <w:sz w:val="20"/>
                <w:szCs w:val="20"/>
              </w:rPr>
              <w:t>Правообладатель.</w:t>
            </w:r>
          </w:p>
          <w:p w:rsidR="00606C5C" w:rsidRPr="00606C5C" w:rsidRDefault="00606C5C" w:rsidP="00606C5C">
            <w:pPr>
              <w:jc w:val="center"/>
              <w:rPr>
                <w:b/>
                <w:bCs/>
                <w:sz w:val="20"/>
                <w:szCs w:val="20"/>
              </w:rPr>
            </w:pPr>
            <w:r w:rsidRPr="00606C5C">
              <w:rPr>
                <w:b/>
                <w:bCs/>
                <w:sz w:val="20"/>
                <w:szCs w:val="20"/>
              </w:rPr>
              <w:t>Вид права</w:t>
            </w:r>
          </w:p>
        </w:tc>
        <w:tc>
          <w:tcPr>
            <w:tcW w:w="1430" w:type="dxa"/>
            <w:vAlign w:val="center"/>
            <w:hideMark/>
          </w:tcPr>
          <w:p w:rsidR="00606C5C" w:rsidRPr="00606C5C" w:rsidRDefault="00606C5C" w:rsidP="00606C5C">
            <w:pPr>
              <w:jc w:val="center"/>
              <w:rPr>
                <w:b/>
                <w:bCs/>
                <w:sz w:val="20"/>
                <w:szCs w:val="20"/>
              </w:rPr>
            </w:pPr>
            <w:r w:rsidRPr="00606C5C">
              <w:rPr>
                <w:b/>
                <w:bCs/>
                <w:sz w:val="20"/>
                <w:szCs w:val="20"/>
              </w:rPr>
              <w:t>Местоположение ЗУ</w:t>
            </w:r>
          </w:p>
        </w:tc>
        <w:tc>
          <w:tcPr>
            <w:tcW w:w="649" w:type="dxa"/>
            <w:vAlign w:val="center"/>
            <w:hideMark/>
          </w:tcPr>
          <w:p w:rsidR="00606C5C" w:rsidRPr="00606C5C" w:rsidRDefault="00606C5C" w:rsidP="00606C5C">
            <w:pPr>
              <w:jc w:val="center"/>
              <w:rPr>
                <w:b/>
                <w:bCs/>
                <w:sz w:val="20"/>
                <w:szCs w:val="20"/>
              </w:rPr>
            </w:pPr>
            <w:r w:rsidRPr="00606C5C">
              <w:rPr>
                <w:b/>
                <w:bCs/>
                <w:sz w:val="20"/>
                <w:szCs w:val="20"/>
              </w:rPr>
              <w:t xml:space="preserve">Площадь </w:t>
            </w:r>
            <w:proofErr w:type="spellStart"/>
            <w:r w:rsidRPr="00606C5C">
              <w:rPr>
                <w:b/>
                <w:bCs/>
                <w:sz w:val="20"/>
                <w:szCs w:val="20"/>
              </w:rPr>
              <w:t>кв.м</w:t>
            </w:r>
            <w:proofErr w:type="spellEnd"/>
            <w:r w:rsidRPr="00606C5C">
              <w:rPr>
                <w:b/>
                <w:bCs/>
                <w:sz w:val="20"/>
                <w:szCs w:val="20"/>
              </w:rPr>
              <w:t>.</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1</w:t>
            </w:r>
          </w:p>
        </w:tc>
        <w:tc>
          <w:tcPr>
            <w:tcW w:w="815" w:type="dxa"/>
            <w:vAlign w:val="center"/>
          </w:tcPr>
          <w:p w:rsidR="00606C5C" w:rsidRPr="00606C5C" w:rsidRDefault="00606C5C" w:rsidP="00606C5C">
            <w:pPr>
              <w:jc w:val="center"/>
              <w:rPr>
                <w:sz w:val="20"/>
                <w:szCs w:val="20"/>
              </w:rPr>
            </w:pPr>
            <w:r w:rsidRPr="00606C5C">
              <w:rPr>
                <w:sz w:val="20"/>
                <w:szCs w:val="20"/>
              </w:rPr>
              <w:t>63:31:1401008</w:t>
            </w:r>
          </w:p>
        </w:tc>
        <w:tc>
          <w:tcPr>
            <w:tcW w:w="850" w:type="dxa"/>
            <w:vAlign w:val="center"/>
          </w:tcPr>
          <w:p w:rsidR="00606C5C" w:rsidRPr="00606C5C" w:rsidRDefault="00606C5C" w:rsidP="00606C5C">
            <w:pPr>
              <w:jc w:val="center"/>
              <w:rPr>
                <w:sz w:val="20"/>
                <w:szCs w:val="20"/>
              </w:rPr>
            </w:pPr>
            <w:r w:rsidRPr="00606C5C">
              <w:rPr>
                <w:sz w:val="20"/>
                <w:szCs w:val="20"/>
              </w:rPr>
              <w:t>63:31:1401008:127:ЗУ</w:t>
            </w:r>
            <w:proofErr w:type="gramStart"/>
            <w:r w:rsidRPr="00606C5C">
              <w:rPr>
                <w:sz w:val="20"/>
                <w:szCs w:val="20"/>
              </w:rPr>
              <w:t>1</w:t>
            </w:r>
            <w:proofErr w:type="gramEnd"/>
          </w:p>
        </w:tc>
        <w:tc>
          <w:tcPr>
            <w:tcW w:w="709" w:type="dxa"/>
            <w:vAlign w:val="center"/>
          </w:tcPr>
          <w:p w:rsidR="00606C5C" w:rsidRPr="00606C5C" w:rsidRDefault="00606C5C" w:rsidP="00606C5C">
            <w:pPr>
              <w:jc w:val="center"/>
              <w:rPr>
                <w:sz w:val="20"/>
                <w:szCs w:val="20"/>
              </w:rPr>
            </w:pPr>
            <w:r w:rsidRPr="00606C5C">
              <w:rPr>
                <w:sz w:val="20"/>
                <w:szCs w:val="20"/>
              </w:rPr>
              <w:t>:127:ЗУ</w:t>
            </w:r>
            <w:proofErr w:type="gramStart"/>
            <w:r w:rsidRPr="00606C5C">
              <w:rPr>
                <w:sz w:val="20"/>
                <w:szCs w:val="20"/>
              </w:rPr>
              <w:t>1</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(постоянный </w:t>
            </w:r>
            <w:r w:rsidRPr="00606C5C">
              <w:rPr>
                <w:sz w:val="20"/>
                <w:szCs w:val="20"/>
              </w:rPr>
              <w:lastRenderedPageBreak/>
              <w:t>отвод, пересечение с объектом строительства 6580П)</w:t>
            </w:r>
          </w:p>
        </w:tc>
        <w:tc>
          <w:tcPr>
            <w:tcW w:w="1418" w:type="dxa"/>
            <w:vAlign w:val="center"/>
          </w:tcPr>
          <w:p w:rsidR="00606C5C" w:rsidRPr="00606C5C" w:rsidRDefault="00606C5C" w:rsidP="00606C5C">
            <w:pPr>
              <w:jc w:val="center"/>
              <w:rPr>
                <w:sz w:val="20"/>
                <w:szCs w:val="20"/>
              </w:rPr>
            </w:pPr>
            <w:r w:rsidRPr="00606C5C">
              <w:rPr>
                <w:sz w:val="20"/>
                <w:szCs w:val="20"/>
              </w:rPr>
              <w:lastRenderedPageBreak/>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трубопроводный транспорт</w:t>
            </w:r>
          </w:p>
        </w:tc>
        <w:tc>
          <w:tcPr>
            <w:tcW w:w="1060" w:type="dxa"/>
            <w:vAlign w:val="center"/>
          </w:tcPr>
          <w:p w:rsidR="00606C5C" w:rsidRPr="00606C5C" w:rsidRDefault="00606C5C" w:rsidP="00606C5C">
            <w:pPr>
              <w:rPr>
                <w:sz w:val="20"/>
                <w:szCs w:val="20"/>
              </w:rPr>
            </w:pPr>
            <w:r w:rsidRPr="00606C5C">
              <w:rPr>
                <w:sz w:val="20"/>
                <w:szCs w:val="20"/>
              </w:rPr>
              <w:t>Администрация м.р. Сергиевский</w:t>
            </w:r>
          </w:p>
        </w:tc>
        <w:tc>
          <w:tcPr>
            <w:tcW w:w="1430" w:type="dxa"/>
            <w:vAlign w:val="center"/>
          </w:tcPr>
          <w:p w:rsidR="00606C5C" w:rsidRPr="00606C5C" w:rsidRDefault="00606C5C" w:rsidP="00606C5C">
            <w:pPr>
              <w:rPr>
                <w:sz w:val="20"/>
                <w:szCs w:val="20"/>
              </w:rPr>
            </w:pPr>
            <w:r w:rsidRPr="00606C5C">
              <w:rPr>
                <w:sz w:val="20"/>
                <w:szCs w:val="20"/>
              </w:rPr>
              <w:t xml:space="preserve">Самарская область, Сергиевский район,  сельское </w:t>
            </w:r>
            <w:r w:rsidRPr="00606C5C">
              <w:rPr>
                <w:sz w:val="20"/>
                <w:szCs w:val="20"/>
              </w:rPr>
              <w:lastRenderedPageBreak/>
              <w:t>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lastRenderedPageBreak/>
              <w:t>9</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lastRenderedPageBreak/>
              <w:t>2</w:t>
            </w:r>
          </w:p>
        </w:tc>
        <w:tc>
          <w:tcPr>
            <w:tcW w:w="815" w:type="dxa"/>
            <w:vAlign w:val="center"/>
          </w:tcPr>
          <w:p w:rsidR="00606C5C" w:rsidRPr="00606C5C" w:rsidRDefault="00606C5C" w:rsidP="00606C5C">
            <w:pPr>
              <w:jc w:val="center"/>
              <w:rPr>
                <w:sz w:val="20"/>
                <w:szCs w:val="20"/>
              </w:rPr>
            </w:pPr>
            <w:r w:rsidRPr="00606C5C">
              <w:rPr>
                <w:sz w:val="20"/>
                <w:szCs w:val="20"/>
              </w:rPr>
              <w:t>63:31:1401008</w:t>
            </w:r>
          </w:p>
        </w:tc>
        <w:tc>
          <w:tcPr>
            <w:tcW w:w="850" w:type="dxa"/>
            <w:vAlign w:val="center"/>
          </w:tcPr>
          <w:p w:rsidR="00606C5C" w:rsidRPr="00606C5C" w:rsidRDefault="00606C5C" w:rsidP="00606C5C">
            <w:pPr>
              <w:jc w:val="center"/>
              <w:rPr>
                <w:sz w:val="20"/>
                <w:szCs w:val="20"/>
              </w:rPr>
            </w:pPr>
            <w:r w:rsidRPr="00606C5C">
              <w:rPr>
                <w:sz w:val="20"/>
                <w:szCs w:val="20"/>
              </w:rPr>
              <w:t>63:31:1401008:127</w:t>
            </w:r>
          </w:p>
        </w:tc>
        <w:tc>
          <w:tcPr>
            <w:tcW w:w="709" w:type="dxa"/>
            <w:vAlign w:val="center"/>
          </w:tcPr>
          <w:p w:rsidR="00606C5C" w:rsidRPr="00606C5C" w:rsidRDefault="00606C5C" w:rsidP="00606C5C">
            <w:pPr>
              <w:jc w:val="center"/>
              <w:rPr>
                <w:sz w:val="20"/>
                <w:szCs w:val="20"/>
              </w:rPr>
            </w:pPr>
            <w:r w:rsidRPr="00606C5C">
              <w:rPr>
                <w:sz w:val="20"/>
                <w:szCs w:val="20"/>
              </w:rPr>
              <w:t>:127/чзу</w:t>
            </w:r>
            <w:proofErr w:type="gramStart"/>
            <w:r w:rsidRPr="00606C5C">
              <w:rPr>
                <w:sz w:val="20"/>
                <w:szCs w:val="20"/>
              </w:rPr>
              <w:t>1</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(временный отвод, пересечение с объектом строительства 6580П)</w:t>
            </w:r>
          </w:p>
        </w:tc>
        <w:tc>
          <w:tcPr>
            <w:tcW w:w="1418"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трубопроводный транспорт</w:t>
            </w:r>
          </w:p>
        </w:tc>
        <w:tc>
          <w:tcPr>
            <w:tcW w:w="1060" w:type="dxa"/>
            <w:vAlign w:val="center"/>
          </w:tcPr>
          <w:p w:rsidR="00606C5C" w:rsidRPr="00606C5C" w:rsidRDefault="00606C5C" w:rsidP="00606C5C">
            <w:pPr>
              <w:rPr>
                <w:sz w:val="20"/>
                <w:szCs w:val="20"/>
              </w:rPr>
            </w:pPr>
            <w:r w:rsidRPr="00606C5C">
              <w:rPr>
                <w:sz w:val="20"/>
                <w:szCs w:val="20"/>
              </w:rPr>
              <w:t>Администрация м.р. Сергиевский</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район,  сельское 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t>24</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3</w:t>
            </w:r>
          </w:p>
        </w:tc>
        <w:tc>
          <w:tcPr>
            <w:tcW w:w="815" w:type="dxa"/>
            <w:vAlign w:val="center"/>
          </w:tcPr>
          <w:p w:rsidR="00606C5C" w:rsidRPr="00606C5C" w:rsidRDefault="00606C5C" w:rsidP="00606C5C">
            <w:pPr>
              <w:jc w:val="center"/>
              <w:rPr>
                <w:sz w:val="20"/>
                <w:szCs w:val="20"/>
              </w:rPr>
            </w:pPr>
            <w:r w:rsidRPr="00606C5C">
              <w:rPr>
                <w:sz w:val="20"/>
                <w:szCs w:val="20"/>
              </w:rPr>
              <w:t>63:31:1401007</w:t>
            </w:r>
          </w:p>
        </w:tc>
        <w:tc>
          <w:tcPr>
            <w:tcW w:w="850" w:type="dxa"/>
            <w:vAlign w:val="center"/>
          </w:tcPr>
          <w:p w:rsidR="00606C5C" w:rsidRPr="00606C5C" w:rsidRDefault="00606C5C" w:rsidP="00606C5C">
            <w:pPr>
              <w:jc w:val="center"/>
              <w:rPr>
                <w:sz w:val="20"/>
                <w:szCs w:val="20"/>
              </w:rPr>
            </w:pPr>
            <w:r w:rsidRPr="00606C5C">
              <w:rPr>
                <w:sz w:val="20"/>
                <w:szCs w:val="20"/>
              </w:rPr>
              <w:t>63:31:1401007:107</w:t>
            </w:r>
          </w:p>
        </w:tc>
        <w:tc>
          <w:tcPr>
            <w:tcW w:w="709" w:type="dxa"/>
            <w:vAlign w:val="center"/>
          </w:tcPr>
          <w:p w:rsidR="00606C5C" w:rsidRPr="00606C5C" w:rsidRDefault="00606C5C" w:rsidP="00606C5C">
            <w:pPr>
              <w:jc w:val="center"/>
              <w:rPr>
                <w:sz w:val="20"/>
                <w:szCs w:val="20"/>
              </w:rPr>
            </w:pPr>
            <w:r w:rsidRPr="00606C5C">
              <w:rPr>
                <w:sz w:val="20"/>
                <w:szCs w:val="20"/>
              </w:rPr>
              <w:t>:107/чзу</w:t>
            </w:r>
            <w:proofErr w:type="gramStart"/>
            <w:r w:rsidRPr="00606C5C">
              <w:rPr>
                <w:sz w:val="20"/>
                <w:szCs w:val="20"/>
              </w:rPr>
              <w:t>1</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(постоянный отвод)</w:t>
            </w:r>
          </w:p>
        </w:tc>
        <w:tc>
          <w:tcPr>
            <w:tcW w:w="1418"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Для ведения сельскохозяйственной   деятельности</w:t>
            </w:r>
          </w:p>
        </w:tc>
        <w:tc>
          <w:tcPr>
            <w:tcW w:w="1060" w:type="dxa"/>
            <w:vAlign w:val="center"/>
          </w:tcPr>
          <w:p w:rsidR="00606C5C" w:rsidRPr="00606C5C" w:rsidRDefault="00606C5C" w:rsidP="00606C5C">
            <w:pPr>
              <w:rPr>
                <w:sz w:val="20"/>
                <w:szCs w:val="20"/>
              </w:rPr>
            </w:pPr>
            <w:r w:rsidRPr="00606C5C">
              <w:rPr>
                <w:sz w:val="20"/>
                <w:szCs w:val="20"/>
              </w:rPr>
              <w:t>Пузин Николай Константинович,  Пузина Вера Ивановна</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район</w:t>
            </w:r>
          </w:p>
        </w:tc>
        <w:tc>
          <w:tcPr>
            <w:tcW w:w="649" w:type="dxa"/>
            <w:vAlign w:val="center"/>
          </w:tcPr>
          <w:p w:rsidR="00606C5C" w:rsidRPr="00606C5C" w:rsidRDefault="00606C5C" w:rsidP="00606C5C">
            <w:pPr>
              <w:jc w:val="center"/>
              <w:rPr>
                <w:sz w:val="20"/>
                <w:szCs w:val="20"/>
              </w:rPr>
            </w:pPr>
            <w:r w:rsidRPr="00606C5C">
              <w:rPr>
                <w:sz w:val="20"/>
                <w:szCs w:val="20"/>
              </w:rPr>
              <w:t>741</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4</w:t>
            </w:r>
          </w:p>
        </w:tc>
        <w:tc>
          <w:tcPr>
            <w:tcW w:w="815" w:type="dxa"/>
            <w:vAlign w:val="center"/>
          </w:tcPr>
          <w:p w:rsidR="00606C5C" w:rsidRPr="00606C5C" w:rsidRDefault="00606C5C" w:rsidP="00606C5C">
            <w:pPr>
              <w:jc w:val="center"/>
              <w:rPr>
                <w:sz w:val="20"/>
                <w:szCs w:val="20"/>
              </w:rPr>
            </w:pPr>
            <w:r w:rsidRPr="00606C5C">
              <w:rPr>
                <w:sz w:val="20"/>
                <w:szCs w:val="20"/>
              </w:rPr>
              <w:t>63:31:1401007</w:t>
            </w:r>
          </w:p>
        </w:tc>
        <w:tc>
          <w:tcPr>
            <w:tcW w:w="850" w:type="dxa"/>
            <w:vAlign w:val="center"/>
          </w:tcPr>
          <w:p w:rsidR="00606C5C" w:rsidRPr="00606C5C" w:rsidRDefault="00606C5C" w:rsidP="00606C5C">
            <w:pPr>
              <w:jc w:val="center"/>
              <w:rPr>
                <w:sz w:val="20"/>
                <w:szCs w:val="20"/>
              </w:rPr>
            </w:pPr>
            <w:r w:rsidRPr="00606C5C">
              <w:rPr>
                <w:sz w:val="20"/>
                <w:szCs w:val="20"/>
              </w:rPr>
              <w:t>63:31:1401007:107</w:t>
            </w:r>
          </w:p>
        </w:tc>
        <w:tc>
          <w:tcPr>
            <w:tcW w:w="709" w:type="dxa"/>
            <w:vAlign w:val="center"/>
          </w:tcPr>
          <w:p w:rsidR="00606C5C" w:rsidRPr="00606C5C" w:rsidRDefault="00606C5C" w:rsidP="00606C5C">
            <w:pPr>
              <w:jc w:val="center"/>
              <w:rPr>
                <w:sz w:val="20"/>
                <w:szCs w:val="20"/>
              </w:rPr>
            </w:pPr>
            <w:r w:rsidRPr="00606C5C">
              <w:rPr>
                <w:sz w:val="20"/>
                <w:szCs w:val="20"/>
              </w:rPr>
              <w:t>:107/чзу</w:t>
            </w:r>
            <w:proofErr w:type="gramStart"/>
            <w:r w:rsidRPr="00606C5C">
              <w:rPr>
                <w:sz w:val="20"/>
                <w:szCs w:val="20"/>
              </w:rPr>
              <w:t>2</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(временный отвод)</w:t>
            </w:r>
          </w:p>
        </w:tc>
        <w:tc>
          <w:tcPr>
            <w:tcW w:w="1418"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Для ведения сельскохозяйственной   деятельности</w:t>
            </w:r>
          </w:p>
        </w:tc>
        <w:tc>
          <w:tcPr>
            <w:tcW w:w="1060" w:type="dxa"/>
            <w:vAlign w:val="center"/>
          </w:tcPr>
          <w:p w:rsidR="00606C5C" w:rsidRPr="00606C5C" w:rsidRDefault="00606C5C" w:rsidP="00606C5C">
            <w:pPr>
              <w:rPr>
                <w:sz w:val="20"/>
                <w:szCs w:val="20"/>
              </w:rPr>
            </w:pPr>
            <w:r w:rsidRPr="00606C5C">
              <w:rPr>
                <w:sz w:val="20"/>
                <w:szCs w:val="20"/>
              </w:rPr>
              <w:t>Пузин Николай Константинович,  Пузина Вера Ивановна</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район</w:t>
            </w:r>
          </w:p>
        </w:tc>
        <w:tc>
          <w:tcPr>
            <w:tcW w:w="649" w:type="dxa"/>
            <w:vAlign w:val="center"/>
          </w:tcPr>
          <w:p w:rsidR="00606C5C" w:rsidRPr="00606C5C" w:rsidRDefault="00606C5C" w:rsidP="00606C5C">
            <w:pPr>
              <w:jc w:val="center"/>
              <w:rPr>
                <w:sz w:val="20"/>
                <w:szCs w:val="20"/>
              </w:rPr>
            </w:pPr>
            <w:r w:rsidRPr="00606C5C">
              <w:rPr>
                <w:sz w:val="20"/>
                <w:szCs w:val="20"/>
              </w:rPr>
              <w:t>255</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5</w:t>
            </w:r>
          </w:p>
        </w:tc>
        <w:tc>
          <w:tcPr>
            <w:tcW w:w="815" w:type="dxa"/>
            <w:vAlign w:val="center"/>
          </w:tcPr>
          <w:p w:rsidR="00606C5C" w:rsidRPr="00606C5C" w:rsidRDefault="00606C5C" w:rsidP="00606C5C">
            <w:pPr>
              <w:jc w:val="center"/>
              <w:rPr>
                <w:sz w:val="20"/>
                <w:szCs w:val="20"/>
              </w:rPr>
            </w:pPr>
            <w:r w:rsidRPr="00606C5C">
              <w:rPr>
                <w:sz w:val="20"/>
                <w:szCs w:val="20"/>
              </w:rPr>
              <w:t>63:31:1403004</w:t>
            </w:r>
          </w:p>
        </w:tc>
        <w:tc>
          <w:tcPr>
            <w:tcW w:w="850" w:type="dxa"/>
            <w:vAlign w:val="center"/>
          </w:tcPr>
          <w:p w:rsidR="00606C5C" w:rsidRPr="00606C5C" w:rsidRDefault="00606C5C" w:rsidP="00606C5C">
            <w:pPr>
              <w:jc w:val="center"/>
              <w:rPr>
                <w:sz w:val="20"/>
                <w:szCs w:val="20"/>
              </w:rPr>
            </w:pPr>
            <w:r w:rsidRPr="00606C5C">
              <w:rPr>
                <w:sz w:val="20"/>
                <w:szCs w:val="20"/>
              </w:rPr>
              <w:t>63:31:1403004:37</w:t>
            </w:r>
          </w:p>
        </w:tc>
        <w:tc>
          <w:tcPr>
            <w:tcW w:w="709" w:type="dxa"/>
            <w:vAlign w:val="center"/>
          </w:tcPr>
          <w:p w:rsidR="00606C5C" w:rsidRPr="00606C5C" w:rsidRDefault="00606C5C" w:rsidP="00606C5C">
            <w:pPr>
              <w:jc w:val="center"/>
              <w:rPr>
                <w:sz w:val="20"/>
                <w:szCs w:val="20"/>
              </w:rPr>
            </w:pPr>
            <w:r w:rsidRPr="00606C5C">
              <w:rPr>
                <w:sz w:val="20"/>
                <w:szCs w:val="20"/>
              </w:rPr>
              <w:t>:37/чзу</w:t>
            </w:r>
            <w:proofErr w:type="gramStart"/>
            <w:r w:rsidRPr="00606C5C">
              <w:rPr>
                <w:sz w:val="20"/>
                <w:szCs w:val="20"/>
              </w:rPr>
              <w:t>2</w:t>
            </w:r>
            <w:proofErr w:type="gramEnd"/>
          </w:p>
        </w:tc>
        <w:tc>
          <w:tcPr>
            <w:tcW w:w="1559" w:type="dxa"/>
            <w:vAlign w:val="center"/>
          </w:tcPr>
          <w:p w:rsidR="00606C5C" w:rsidRPr="00606C5C" w:rsidRDefault="00606C5C" w:rsidP="00606C5C">
            <w:pPr>
              <w:rPr>
                <w:sz w:val="20"/>
                <w:szCs w:val="20"/>
              </w:rPr>
            </w:pPr>
            <w:r w:rsidRPr="00606C5C">
              <w:rPr>
                <w:sz w:val="20"/>
                <w:szCs w:val="20"/>
              </w:rPr>
              <w:t>Обустройство съезда с автомобильной дороги М-5 Урал  с разгонными полосами (временный отвод)</w:t>
            </w:r>
          </w:p>
        </w:tc>
        <w:tc>
          <w:tcPr>
            <w:tcW w:w="1418" w:type="dxa"/>
            <w:vAlign w:val="center"/>
          </w:tcPr>
          <w:p w:rsidR="00606C5C" w:rsidRPr="00606C5C" w:rsidRDefault="00606C5C" w:rsidP="00606C5C">
            <w:pPr>
              <w:jc w:val="center"/>
              <w:rPr>
                <w:sz w:val="20"/>
                <w:szCs w:val="20"/>
              </w:rPr>
            </w:pPr>
            <w:proofErr w:type="gramStart"/>
            <w:r w:rsidRPr="00606C5C">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236" w:type="dxa"/>
            <w:vAlign w:val="center"/>
          </w:tcPr>
          <w:p w:rsidR="00606C5C" w:rsidRPr="00606C5C" w:rsidRDefault="00606C5C" w:rsidP="00606C5C">
            <w:pPr>
              <w:rPr>
                <w:sz w:val="20"/>
                <w:szCs w:val="20"/>
              </w:rPr>
            </w:pPr>
            <w:r w:rsidRPr="00606C5C">
              <w:rPr>
                <w:sz w:val="20"/>
                <w:szCs w:val="20"/>
              </w:rPr>
              <w:t>Автомобильный транспорт</w:t>
            </w:r>
          </w:p>
        </w:tc>
        <w:tc>
          <w:tcPr>
            <w:tcW w:w="1060" w:type="dxa"/>
            <w:vAlign w:val="center"/>
          </w:tcPr>
          <w:p w:rsidR="00606C5C" w:rsidRPr="00606C5C" w:rsidRDefault="00606C5C" w:rsidP="00606C5C">
            <w:pPr>
              <w:rPr>
                <w:sz w:val="20"/>
                <w:szCs w:val="20"/>
              </w:rPr>
            </w:pPr>
            <w:r w:rsidRPr="00606C5C">
              <w:rPr>
                <w:sz w:val="20"/>
                <w:szCs w:val="20"/>
              </w:rPr>
              <w:t>Российская Федерация</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муниципальный район,  сельское 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t>117</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6</w:t>
            </w:r>
          </w:p>
        </w:tc>
        <w:tc>
          <w:tcPr>
            <w:tcW w:w="815" w:type="dxa"/>
            <w:vAlign w:val="center"/>
          </w:tcPr>
          <w:p w:rsidR="00606C5C" w:rsidRPr="00606C5C" w:rsidRDefault="00606C5C" w:rsidP="00606C5C">
            <w:pPr>
              <w:jc w:val="center"/>
              <w:rPr>
                <w:sz w:val="20"/>
                <w:szCs w:val="20"/>
              </w:rPr>
            </w:pPr>
            <w:r w:rsidRPr="00606C5C">
              <w:rPr>
                <w:sz w:val="20"/>
                <w:szCs w:val="20"/>
              </w:rPr>
              <w:t>63:31:1403004</w:t>
            </w:r>
          </w:p>
        </w:tc>
        <w:tc>
          <w:tcPr>
            <w:tcW w:w="850" w:type="dxa"/>
            <w:vAlign w:val="center"/>
          </w:tcPr>
          <w:p w:rsidR="00606C5C" w:rsidRPr="00606C5C" w:rsidRDefault="00606C5C" w:rsidP="00606C5C">
            <w:pPr>
              <w:jc w:val="center"/>
              <w:rPr>
                <w:sz w:val="20"/>
                <w:szCs w:val="20"/>
              </w:rPr>
            </w:pPr>
            <w:r w:rsidRPr="00606C5C">
              <w:rPr>
                <w:sz w:val="20"/>
                <w:szCs w:val="20"/>
              </w:rPr>
              <w:t>63:31:1403004:37</w:t>
            </w:r>
          </w:p>
        </w:tc>
        <w:tc>
          <w:tcPr>
            <w:tcW w:w="709" w:type="dxa"/>
            <w:vAlign w:val="center"/>
          </w:tcPr>
          <w:p w:rsidR="00606C5C" w:rsidRPr="00606C5C" w:rsidRDefault="00606C5C" w:rsidP="00606C5C">
            <w:pPr>
              <w:jc w:val="center"/>
              <w:rPr>
                <w:sz w:val="20"/>
                <w:szCs w:val="20"/>
              </w:rPr>
            </w:pPr>
            <w:r w:rsidRPr="00606C5C">
              <w:rPr>
                <w:sz w:val="20"/>
                <w:szCs w:val="20"/>
              </w:rPr>
              <w:t>:37/чзу</w:t>
            </w:r>
            <w:proofErr w:type="gramStart"/>
            <w:r w:rsidRPr="00606C5C">
              <w:rPr>
                <w:sz w:val="20"/>
                <w:szCs w:val="20"/>
              </w:rPr>
              <w:t>1</w:t>
            </w:r>
            <w:proofErr w:type="gramEnd"/>
          </w:p>
        </w:tc>
        <w:tc>
          <w:tcPr>
            <w:tcW w:w="1559" w:type="dxa"/>
            <w:vAlign w:val="center"/>
          </w:tcPr>
          <w:p w:rsidR="00606C5C" w:rsidRPr="00606C5C" w:rsidRDefault="00606C5C" w:rsidP="00606C5C">
            <w:pPr>
              <w:rPr>
                <w:sz w:val="20"/>
                <w:szCs w:val="20"/>
              </w:rPr>
            </w:pPr>
            <w:r w:rsidRPr="00606C5C">
              <w:rPr>
                <w:sz w:val="20"/>
                <w:szCs w:val="20"/>
              </w:rPr>
              <w:t>Обустройство съезда с автомобильной дороги М-5 Урал  с разгонными полосами (постоянный отвод)</w:t>
            </w:r>
          </w:p>
        </w:tc>
        <w:tc>
          <w:tcPr>
            <w:tcW w:w="1418" w:type="dxa"/>
            <w:vAlign w:val="center"/>
          </w:tcPr>
          <w:p w:rsidR="00606C5C" w:rsidRPr="00606C5C" w:rsidRDefault="00606C5C" w:rsidP="00606C5C">
            <w:pPr>
              <w:jc w:val="center"/>
              <w:rPr>
                <w:sz w:val="20"/>
                <w:szCs w:val="20"/>
              </w:rPr>
            </w:pPr>
            <w:proofErr w:type="gramStart"/>
            <w:r w:rsidRPr="00606C5C">
              <w:rPr>
                <w:sz w:val="20"/>
                <w:szCs w:val="20"/>
              </w:rPr>
              <w:t xml:space="preserve">Земли промышленности, энергетики, транспорта, связи, радиовещания,  телевидения, информатики, земли для обеспечения </w:t>
            </w:r>
            <w:r w:rsidRPr="00606C5C">
              <w:rPr>
                <w:sz w:val="20"/>
                <w:szCs w:val="20"/>
              </w:rPr>
              <w:lastRenderedPageBreak/>
              <w:t>космической деятельности,  земли обороны, безопасности и земли иного специального назначения</w:t>
            </w:r>
            <w:proofErr w:type="gramEnd"/>
          </w:p>
        </w:tc>
        <w:tc>
          <w:tcPr>
            <w:tcW w:w="1236" w:type="dxa"/>
            <w:vAlign w:val="center"/>
          </w:tcPr>
          <w:p w:rsidR="00606C5C" w:rsidRPr="00606C5C" w:rsidRDefault="00606C5C" w:rsidP="00606C5C">
            <w:pPr>
              <w:rPr>
                <w:sz w:val="20"/>
                <w:szCs w:val="20"/>
              </w:rPr>
            </w:pPr>
            <w:r w:rsidRPr="00606C5C">
              <w:rPr>
                <w:sz w:val="20"/>
                <w:szCs w:val="20"/>
              </w:rPr>
              <w:lastRenderedPageBreak/>
              <w:t>Автомобильный транспорт</w:t>
            </w:r>
          </w:p>
        </w:tc>
        <w:tc>
          <w:tcPr>
            <w:tcW w:w="1060" w:type="dxa"/>
            <w:vAlign w:val="center"/>
          </w:tcPr>
          <w:p w:rsidR="00606C5C" w:rsidRPr="00606C5C" w:rsidRDefault="00606C5C" w:rsidP="00606C5C">
            <w:pPr>
              <w:rPr>
                <w:sz w:val="20"/>
                <w:szCs w:val="20"/>
              </w:rPr>
            </w:pPr>
            <w:r w:rsidRPr="00606C5C">
              <w:rPr>
                <w:sz w:val="20"/>
                <w:szCs w:val="20"/>
              </w:rPr>
              <w:t>Российская Федерация</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муниципальный район,  сельское 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t>1293</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lastRenderedPageBreak/>
              <w:t>7</w:t>
            </w:r>
          </w:p>
        </w:tc>
        <w:tc>
          <w:tcPr>
            <w:tcW w:w="815" w:type="dxa"/>
            <w:vAlign w:val="center"/>
          </w:tcPr>
          <w:p w:rsidR="00606C5C" w:rsidRPr="00606C5C" w:rsidRDefault="00606C5C" w:rsidP="00606C5C">
            <w:pPr>
              <w:jc w:val="center"/>
              <w:rPr>
                <w:sz w:val="20"/>
                <w:szCs w:val="20"/>
              </w:rPr>
            </w:pPr>
            <w:r w:rsidRPr="00606C5C">
              <w:rPr>
                <w:sz w:val="20"/>
                <w:szCs w:val="20"/>
              </w:rPr>
              <w:t>63:31:1401008</w:t>
            </w:r>
          </w:p>
        </w:tc>
        <w:tc>
          <w:tcPr>
            <w:tcW w:w="850" w:type="dxa"/>
            <w:vAlign w:val="center"/>
          </w:tcPr>
          <w:p w:rsidR="00606C5C" w:rsidRPr="00606C5C" w:rsidRDefault="00606C5C" w:rsidP="00606C5C">
            <w:pPr>
              <w:jc w:val="center"/>
              <w:rPr>
                <w:sz w:val="20"/>
                <w:szCs w:val="20"/>
              </w:rPr>
            </w:pPr>
            <w:r w:rsidRPr="00606C5C">
              <w:rPr>
                <w:sz w:val="20"/>
                <w:szCs w:val="20"/>
              </w:rPr>
              <w:t>63:31:1401008:112:ЗУ</w:t>
            </w:r>
            <w:proofErr w:type="gramStart"/>
            <w:r w:rsidRPr="00606C5C">
              <w:rPr>
                <w:sz w:val="20"/>
                <w:szCs w:val="20"/>
              </w:rPr>
              <w:t>2</w:t>
            </w:r>
            <w:proofErr w:type="gramEnd"/>
          </w:p>
        </w:tc>
        <w:tc>
          <w:tcPr>
            <w:tcW w:w="709" w:type="dxa"/>
            <w:vAlign w:val="center"/>
          </w:tcPr>
          <w:p w:rsidR="00606C5C" w:rsidRPr="00606C5C" w:rsidRDefault="00606C5C" w:rsidP="00606C5C">
            <w:pPr>
              <w:jc w:val="center"/>
              <w:rPr>
                <w:sz w:val="20"/>
                <w:szCs w:val="20"/>
              </w:rPr>
            </w:pPr>
            <w:r w:rsidRPr="00606C5C">
              <w:rPr>
                <w:sz w:val="20"/>
                <w:szCs w:val="20"/>
              </w:rPr>
              <w:t>:112:ЗУ</w:t>
            </w:r>
            <w:proofErr w:type="gramStart"/>
            <w:r w:rsidRPr="00606C5C">
              <w:rPr>
                <w:sz w:val="20"/>
                <w:szCs w:val="20"/>
              </w:rPr>
              <w:t>2</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к сооружениям скважины № 71, Трасса ВЛ-6 </w:t>
            </w:r>
            <w:proofErr w:type="spellStart"/>
            <w:r w:rsidRPr="00606C5C">
              <w:rPr>
                <w:sz w:val="20"/>
                <w:szCs w:val="20"/>
              </w:rPr>
              <w:t>кВ</w:t>
            </w:r>
            <w:proofErr w:type="spellEnd"/>
            <w:r w:rsidRPr="00606C5C">
              <w:rPr>
                <w:sz w:val="20"/>
                <w:szCs w:val="20"/>
              </w:rPr>
              <w:t xml:space="preserve"> к сооружениям  скважины № 71 (постоянный отвод, пересечение с объектом строительства 6137П)</w:t>
            </w:r>
          </w:p>
        </w:tc>
        <w:tc>
          <w:tcPr>
            <w:tcW w:w="1418"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Для размещения объектов  сельскохозяйственного  назначения,  находящихся в  территориальной зоне Сх</w:t>
            </w:r>
            <w:proofErr w:type="gramStart"/>
            <w:r w:rsidRPr="00606C5C">
              <w:rPr>
                <w:sz w:val="20"/>
                <w:szCs w:val="20"/>
              </w:rPr>
              <w:t>1</w:t>
            </w:r>
            <w:proofErr w:type="gramEnd"/>
          </w:p>
        </w:tc>
        <w:tc>
          <w:tcPr>
            <w:tcW w:w="1060" w:type="dxa"/>
            <w:vAlign w:val="center"/>
          </w:tcPr>
          <w:p w:rsidR="00606C5C" w:rsidRPr="00606C5C" w:rsidRDefault="00606C5C" w:rsidP="00606C5C">
            <w:pPr>
              <w:rPr>
                <w:sz w:val="20"/>
                <w:szCs w:val="20"/>
              </w:rPr>
            </w:pPr>
            <w:r w:rsidRPr="00606C5C">
              <w:rPr>
                <w:sz w:val="20"/>
                <w:szCs w:val="20"/>
              </w:rPr>
              <w:t>Администрация м.р. Сергиевский,  (аренда) Рябов Евгений Валентинович</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район,  сельское 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t>49</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8</w:t>
            </w:r>
          </w:p>
        </w:tc>
        <w:tc>
          <w:tcPr>
            <w:tcW w:w="815" w:type="dxa"/>
            <w:vAlign w:val="center"/>
          </w:tcPr>
          <w:p w:rsidR="00606C5C" w:rsidRPr="00606C5C" w:rsidRDefault="00606C5C" w:rsidP="00606C5C">
            <w:pPr>
              <w:jc w:val="center"/>
              <w:rPr>
                <w:sz w:val="20"/>
                <w:szCs w:val="20"/>
              </w:rPr>
            </w:pPr>
            <w:r w:rsidRPr="00606C5C">
              <w:rPr>
                <w:sz w:val="20"/>
                <w:szCs w:val="20"/>
              </w:rPr>
              <w:t>63:31:1401008</w:t>
            </w:r>
          </w:p>
        </w:tc>
        <w:tc>
          <w:tcPr>
            <w:tcW w:w="850" w:type="dxa"/>
            <w:vAlign w:val="center"/>
          </w:tcPr>
          <w:p w:rsidR="00606C5C" w:rsidRPr="00606C5C" w:rsidRDefault="00606C5C" w:rsidP="00606C5C">
            <w:pPr>
              <w:jc w:val="center"/>
              <w:rPr>
                <w:sz w:val="20"/>
                <w:szCs w:val="20"/>
              </w:rPr>
            </w:pPr>
            <w:r w:rsidRPr="00606C5C">
              <w:rPr>
                <w:sz w:val="20"/>
                <w:szCs w:val="20"/>
              </w:rPr>
              <w:t>63:31:1401008:112:ЗУ</w:t>
            </w:r>
            <w:proofErr w:type="gramStart"/>
            <w:r w:rsidRPr="00606C5C">
              <w:rPr>
                <w:sz w:val="20"/>
                <w:szCs w:val="20"/>
              </w:rPr>
              <w:t>1</w:t>
            </w:r>
            <w:proofErr w:type="gramEnd"/>
          </w:p>
        </w:tc>
        <w:tc>
          <w:tcPr>
            <w:tcW w:w="709" w:type="dxa"/>
            <w:vAlign w:val="center"/>
          </w:tcPr>
          <w:p w:rsidR="00606C5C" w:rsidRPr="00606C5C" w:rsidRDefault="00606C5C" w:rsidP="00606C5C">
            <w:pPr>
              <w:jc w:val="center"/>
              <w:rPr>
                <w:sz w:val="20"/>
                <w:szCs w:val="20"/>
              </w:rPr>
            </w:pPr>
            <w:r w:rsidRPr="00606C5C">
              <w:rPr>
                <w:sz w:val="20"/>
                <w:szCs w:val="20"/>
              </w:rPr>
              <w:t>:112:ЗУ</w:t>
            </w:r>
            <w:proofErr w:type="gramStart"/>
            <w:r w:rsidRPr="00606C5C">
              <w:rPr>
                <w:sz w:val="20"/>
                <w:szCs w:val="20"/>
              </w:rPr>
              <w:t>1</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Строительство скважины № 71, Технологический проезд к сооружениям скважины № 71,  ТКРС, Обустройство скважины № 71, Трасса ВЛ-6 </w:t>
            </w:r>
            <w:proofErr w:type="spellStart"/>
            <w:r w:rsidRPr="00606C5C">
              <w:rPr>
                <w:sz w:val="20"/>
                <w:szCs w:val="20"/>
              </w:rPr>
              <w:t>кВ</w:t>
            </w:r>
            <w:proofErr w:type="spellEnd"/>
            <w:r w:rsidRPr="00606C5C">
              <w:rPr>
                <w:sz w:val="20"/>
                <w:szCs w:val="20"/>
              </w:rPr>
              <w:t xml:space="preserve"> к сооружениям скважины № 71,  Технологический проезд на ДНС Южно-Орловская (постоянный отвод)</w:t>
            </w:r>
          </w:p>
        </w:tc>
        <w:tc>
          <w:tcPr>
            <w:tcW w:w="1418"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Для размещения объектов  сельскохозяйственного  назначения,  находящихся в  территориальной зоне Сх</w:t>
            </w:r>
            <w:proofErr w:type="gramStart"/>
            <w:r w:rsidRPr="00606C5C">
              <w:rPr>
                <w:sz w:val="20"/>
                <w:szCs w:val="20"/>
              </w:rPr>
              <w:t>1</w:t>
            </w:r>
            <w:proofErr w:type="gramEnd"/>
          </w:p>
        </w:tc>
        <w:tc>
          <w:tcPr>
            <w:tcW w:w="1060" w:type="dxa"/>
            <w:vAlign w:val="center"/>
          </w:tcPr>
          <w:p w:rsidR="00606C5C" w:rsidRPr="00606C5C" w:rsidRDefault="00606C5C" w:rsidP="00606C5C">
            <w:pPr>
              <w:rPr>
                <w:sz w:val="20"/>
                <w:szCs w:val="20"/>
              </w:rPr>
            </w:pPr>
            <w:r w:rsidRPr="00606C5C">
              <w:rPr>
                <w:sz w:val="20"/>
                <w:szCs w:val="20"/>
              </w:rPr>
              <w:t>Администрация м.р. Сергиевский,  (аренда) Рябов Евгений Валентинович</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район,  сельское 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t>10163</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9</w:t>
            </w:r>
          </w:p>
        </w:tc>
        <w:tc>
          <w:tcPr>
            <w:tcW w:w="815" w:type="dxa"/>
            <w:vAlign w:val="center"/>
          </w:tcPr>
          <w:p w:rsidR="00606C5C" w:rsidRPr="00606C5C" w:rsidRDefault="00606C5C" w:rsidP="00606C5C">
            <w:pPr>
              <w:jc w:val="center"/>
              <w:rPr>
                <w:sz w:val="20"/>
                <w:szCs w:val="20"/>
              </w:rPr>
            </w:pPr>
            <w:r w:rsidRPr="00606C5C">
              <w:rPr>
                <w:sz w:val="20"/>
                <w:szCs w:val="20"/>
              </w:rPr>
              <w:t>63:31:1401008</w:t>
            </w:r>
          </w:p>
        </w:tc>
        <w:tc>
          <w:tcPr>
            <w:tcW w:w="850" w:type="dxa"/>
            <w:vAlign w:val="center"/>
          </w:tcPr>
          <w:p w:rsidR="00606C5C" w:rsidRPr="00606C5C" w:rsidRDefault="00606C5C" w:rsidP="00606C5C">
            <w:pPr>
              <w:jc w:val="center"/>
              <w:rPr>
                <w:sz w:val="20"/>
                <w:szCs w:val="20"/>
              </w:rPr>
            </w:pPr>
            <w:r w:rsidRPr="00606C5C">
              <w:rPr>
                <w:sz w:val="20"/>
                <w:szCs w:val="20"/>
              </w:rPr>
              <w:t>63:31:1401008:112:ЗУ3</w:t>
            </w:r>
          </w:p>
        </w:tc>
        <w:tc>
          <w:tcPr>
            <w:tcW w:w="709" w:type="dxa"/>
            <w:vAlign w:val="center"/>
          </w:tcPr>
          <w:p w:rsidR="00606C5C" w:rsidRPr="00606C5C" w:rsidRDefault="00606C5C" w:rsidP="00606C5C">
            <w:pPr>
              <w:jc w:val="center"/>
              <w:rPr>
                <w:sz w:val="20"/>
                <w:szCs w:val="20"/>
              </w:rPr>
            </w:pPr>
            <w:r w:rsidRPr="00606C5C">
              <w:rPr>
                <w:sz w:val="20"/>
                <w:szCs w:val="20"/>
              </w:rPr>
              <w:t>:112:ЗУ3</w:t>
            </w:r>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(постоянный отвод, пересечение с объектом строительства 6580П)</w:t>
            </w:r>
          </w:p>
        </w:tc>
        <w:tc>
          <w:tcPr>
            <w:tcW w:w="1418"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Для размещения объектов  сельскохозяйственного  назначения,  находящихся в  территориальной зоне Сх</w:t>
            </w:r>
            <w:proofErr w:type="gramStart"/>
            <w:r w:rsidRPr="00606C5C">
              <w:rPr>
                <w:sz w:val="20"/>
                <w:szCs w:val="20"/>
              </w:rPr>
              <w:t>1</w:t>
            </w:r>
            <w:proofErr w:type="gramEnd"/>
          </w:p>
        </w:tc>
        <w:tc>
          <w:tcPr>
            <w:tcW w:w="1060" w:type="dxa"/>
            <w:vAlign w:val="center"/>
          </w:tcPr>
          <w:p w:rsidR="00606C5C" w:rsidRPr="00606C5C" w:rsidRDefault="00606C5C" w:rsidP="00606C5C">
            <w:pPr>
              <w:rPr>
                <w:sz w:val="20"/>
                <w:szCs w:val="20"/>
              </w:rPr>
            </w:pPr>
            <w:r w:rsidRPr="00606C5C">
              <w:rPr>
                <w:sz w:val="20"/>
                <w:szCs w:val="20"/>
              </w:rPr>
              <w:t>Администрация м.р. Сергиевский,  (аренда) Рябов Евгений Валентинович</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район,  сельское 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t>54</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10</w:t>
            </w:r>
          </w:p>
        </w:tc>
        <w:tc>
          <w:tcPr>
            <w:tcW w:w="815" w:type="dxa"/>
            <w:vAlign w:val="center"/>
          </w:tcPr>
          <w:p w:rsidR="00606C5C" w:rsidRPr="00606C5C" w:rsidRDefault="00606C5C" w:rsidP="00606C5C">
            <w:pPr>
              <w:jc w:val="center"/>
              <w:rPr>
                <w:sz w:val="20"/>
                <w:szCs w:val="20"/>
              </w:rPr>
            </w:pPr>
            <w:r w:rsidRPr="00606C5C">
              <w:rPr>
                <w:sz w:val="20"/>
                <w:szCs w:val="20"/>
              </w:rPr>
              <w:t>63:31:1401008</w:t>
            </w:r>
          </w:p>
        </w:tc>
        <w:tc>
          <w:tcPr>
            <w:tcW w:w="850" w:type="dxa"/>
            <w:vAlign w:val="center"/>
          </w:tcPr>
          <w:p w:rsidR="00606C5C" w:rsidRPr="00606C5C" w:rsidRDefault="00606C5C" w:rsidP="00606C5C">
            <w:pPr>
              <w:jc w:val="center"/>
              <w:rPr>
                <w:sz w:val="20"/>
                <w:szCs w:val="20"/>
              </w:rPr>
            </w:pPr>
            <w:r w:rsidRPr="00606C5C">
              <w:rPr>
                <w:sz w:val="20"/>
                <w:szCs w:val="20"/>
              </w:rPr>
              <w:t>63:31:1401008:112</w:t>
            </w:r>
          </w:p>
        </w:tc>
        <w:tc>
          <w:tcPr>
            <w:tcW w:w="709" w:type="dxa"/>
            <w:vAlign w:val="center"/>
          </w:tcPr>
          <w:p w:rsidR="00606C5C" w:rsidRPr="00606C5C" w:rsidRDefault="00606C5C" w:rsidP="00606C5C">
            <w:pPr>
              <w:jc w:val="center"/>
              <w:rPr>
                <w:sz w:val="20"/>
                <w:szCs w:val="20"/>
              </w:rPr>
            </w:pPr>
            <w:r w:rsidRPr="00606C5C">
              <w:rPr>
                <w:sz w:val="20"/>
                <w:szCs w:val="20"/>
              </w:rPr>
              <w:t>:112/чзу</w:t>
            </w:r>
            <w:proofErr w:type="gramStart"/>
            <w:r w:rsidRPr="00606C5C">
              <w:rPr>
                <w:sz w:val="20"/>
                <w:szCs w:val="20"/>
              </w:rPr>
              <w:t>2</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к сооружениям скважины № 71, </w:t>
            </w:r>
            <w:r w:rsidRPr="00606C5C">
              <w:rPr>
                <w:sz w:val="20"/>
                <w:szCs w:val="20"/>
              </w:rPr>
              <w:lastRenderedPageBreak/>
              <w:t xml:space="preserve">Обустройство скважины № 71,  Трасса ВЛ-6 </w:t>
            </w:r>
            <w:proofErr w:type="spellStart"/>
            <w:r w:rsidRPr="00606C5C">
              <w:rPr>
                <w:sz w:val="20"/>
                <w:szCs w:val="20"/>
              </w:rPr>
              <w:t>кВ</w:t>
            </w:r>
            <w:proofErr w:type="spellEnd"/>
            <w:r w:rsidRPr="00606C5C">
              <w:rPr>
                <w:sz w:val="20"/>
                <w:szCs w:val="20"/>
              </w:rPr>
              <w:t xml:space="preserve"> к сооружениям скважины № 71 (временный отвод,  пересечение с объектом строительства 6137П)</w:t>
            </w:r>
          </w:p>
        </w:tc>
        <w:tc>
          <w:tcPr>
            <w:tcW w:w="1418" w:type="dxa"/>
            <w:vAlign w:val="center"/>
          </w:tcPr>
          <w:p w:rsidR="00606C5C" w:rsidRPr="00606C5C" w:rsidRDefault="00606C5C" w:rsidP="00606C5C">
            <w:pPr>
              <w:jc w:val="center"/>
              <w:rPr>
                <w:sz w:val="20"/>
                <w:szCs w:val="20"/>
              </w:rPr>
            </w:pPr>
            <w:r w:rsidRPr="00606C5C">
              <w:rPr>
                <w:sz w:val="20"/>
                <w:szCs w:val="20"/>
              </w:rPr>
              <w:lastRenderedPageBreak/>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Для размещения объектов  сельскохозяйственног</w:t>
            </w:r>
            <w:r w:rsidRPr="00606C5C">
              <w:rPr>
                <w:sz w:val="20"/>
                <w:szCs w:val="20"/>
              </w:rPr>
              <w:lastRenderedPageBreak/>
              <w:t>о  назначения,  находящихся в  территориальной зоне Сх</w:t>
            </w:r>
            <w:proofErr w:type="gramStart"/>
            <w:r w:rsidRPr="00606C5C">
              <w:rPr>
                <w:sz w:val="20"/>
                <w:szCs w:val="20"/>
              </w:rPr>
              <w:t>1</w:t>
            </w:r>
            <w:proofErr w:type="gramEnd"/>
          </w:p>
        </w:tc>
        <w:tc>
          <w:tcPr>
            <w:tcW w:w="1060" w:type="dxa"/>
            <w:vAlign w:val="center"/>
          </w:tcPr>
          <w:p w:rsidR="00606C5C" w:rsidRPr="00606C5C" w:rsidRDefault="00606C5C" w:rsidP="00606C5C">
            <w:pPr>
              <w:rPr>
                <w:sz w:val="20"/>
                <w:szCs w:val="20"/>
              </w:rPr>
            </w:pPr>
            <w:r w:rsidRPr="00606C5C">
              <w:rPr>
                <w:sz w:val="20"/>
                <w:szCs w:val="20"/>
              </w:rPr>
              <w:lastRenderedPageBreak/>
              <w:t xml:space="preserve">Администрация м.р. Сергиевский,  </w:t>
            </w:r>
            <w:r w:rsidRPr="00606C5C">
              <w:rPr>
                <w:sz w:val="20"/>
                <w:szCs w:val="20"/>
              </w:rPr>
              <w:lastRenderedPageBreak/>
              <w:t>(аренда) Рябов Евгений Валентинович</w:t>
            </w:r>
          </w:p>
        </w:tc>
        <w:tc>
          <w:tcPr>
            <w:tcW w:w="1430" w:type="dxa"/>
            <w:vAlign w:val="center"/>
          </w:tcPr>
          <w:p w:rsidR="00606C5C" w:rsidRPr="00606C5C" w:rsidRDefault="00606C5C" w:rsidP="00606C5C">
            <w:pPr>
              <w:rPr>
                <w:sz w:val="20"/>
                <w:szCs w:val="20"/>
              </w:rPr>
            </w:pPr>
            <w:r w:rsidRPr="00606C5C">
              <w:rPr>
                <w:sz w:val="20"/>
                <w:szCs w:val="20"/>
              </w:rPr>
              <w:lastRenderedPageBreak/>
              <w:t xml:space="preserve">Самарская область, Сергиевский район,  сельское </w:t>
            </w:r>
            <w:r w:rsidRPr="00606C5C">
              <w:rPr>
                <w:sz w:val="20"/>
                <w:szCs w:val="20"/>
              </w:rPr>
              <w:lastRenderedPageBreak/>
              <w:t>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lastRenderedPageBreak/>
              <w:t>184</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lastRenderedPageBreak/>
              <w:t>11</w:t>
            </w:r>
          </w:p>
        </w:tc>
        <w:tc>
          <w:tcPr>
            <w:tcW w:w="815" w:type="dxa"/>
            <w:vAlign w:val="center"/>
          </w:tcPr>
          <w:p w:rsidR="00606C5C" w:rsidRPr="00606C5C" w:rsidRDefault="00606C5C" w:rsidP="00606C5C">
            <w:pPr>
              <w:jc w:val="center"/>
              <w:rPr>
                <w:sz w:val="20"/>
                <w:szCs w:val="20"/>
              </w:rPr>
            </w:pPr>
            <w:r w:rsidRPr="00606C5C">
              <w:rPr>
                <w:sz w:val="20"/>
                <w:szCs w:val="20"/>
              </w:rPr>
              <w:t>63:31:1401008</w:t>
            </w:r>
          </w:p>
        </w:tc>
        <w:tc>
          <w:tcPr>
            <w:tcW w:w="850" w:type="dxa"/>
            <w:vAlign w:val="center"/>
          </w:tcPr>
          <w:p w:rsidR="00606C5C" w:rsidRPr="00606C5C" w:rsidRDefault="00606C5C" w:rsidP="00606C5C">
            <w:pPr>
              <w:jc w:val="center"/>
              <w:rPr>
                <w:sz w:val="20"/>
                <w:szCs w:val="20"/>
              </w:rPr>
            </w:pPr>
            <w:r w:rsidRPr="00606C5C">
              <w:rPr>
                <w:sz w:val="20"/>
                <w:szCs w:val="20"/>
              </w:rPr>
              <w:t>63:31:1401008:112</w:t>
            </w:r>
          </w:p>
        </w:tc>
        <w:tc>
          <w:tcPr>
            <w:tcW w:w="709" w:type="dxa"/>
            <w:vAlign w:val="center"/>
          </w:tcPr>
          <w:p w:rsidR="00606C5C" w:rsidRPr="00606C5C" w:rsidRDefault="00606C5C" w:rsidP="00606C5C">
            <w:pPr>
              <w:jc w:val="center"/>
              <w:rPr>
                <w:sz w:val="20"/>
                <w:szCs w:val="20"/>
              </w:rPr>
            </w:pPr>
            <w:r w:rsidRPr="00606C5C">
              <w:rPr>
                <w:sz w:val="20"/>
                <w:szCs w:val="20"/>
              </w:rPr>
              <w:t>:112/чзу</w:t>
            </w:r>
            <w:proofErr w:type="gramStart"/>
            <w:r w:rsidRPr="00606C5C">
              <w:rPr>
                <w:sz w:val="20"/>
                <w:szCs w:val="20"/>
              </w:rPr>
              <w:t>1</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к сооружениям скважины № 71, Обустройство скважины № 71,  Трасса ВЛ-6 </w:t>
            </w:r>
            <w:proofErr w:type="spellStart"/>
            <w:r w:rsidRPr="00606C5C">
              <w:rPr>
                <w:sz w:val="20"/>
                <w:szCs w:val="20"/>
              </w:rPr>
              <w:t>кВ</w:t>
            </w:r>
            <w:proofErr w:type="spellEnd"/>
            <w:r w:rsidRPr="00606C5C">
              <w:rPr>
                <w:sz w:val="20"/>
                <w:szCs w:val="20"/>
              </w:rPr>
              <w:t xml:space="preserve"> к сооружениям скважины № 71, Технологический проезд  на ДНС Южно-Орловская (временный отвод)</w:t>
            </w:r>
          </w:p>
        </w:tc>
        <w:tc>
          <w:tcPr>
            <w:tcW w:w="1418"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Для размещения объектов  сельскохозяйственного  назначения,  находящихся в  территориальной зоне Сх</w:t>
            </w:r>
            <w:proofErr w:type="gramStart"/>
            <w:r w:rsidRPr="00606C5C">
              <w:rPr>
                <w:sz w:val="20"/>
                <w:szCs w:val="20"/>
              </w:rPr>
              <w:t>1</w:t>
            </w:r>
            <w:proofErr w:type="gramEnd"/>
          </w:p>
        </w:tc>
        <w:tc>
          <w:tcPr>
            <w:tcW w:w="1060" w:type="dxa"/>
            <w:vAlign w:val="center"/>
          </w:tcPr>
          <w:p w:rsidR="00606C5C" w:rsidRPr="00606C5C" w:rsidRDefault="00606C5C" w:rsidP="00606C5C">
            <w:pPr>
              <w:rPr>
                <w:sz w:val="20"/>
                <w:szCs w:val="20"/>
              </w:rPr>
            </w:pPr>
            <w:r w:rsidRPr="00606C5C">
              <w:rPr>
                <w:sz w:val="20"/>
                <w:szCs w:val="20"/>
              </w:rPr>
              <w:t>Администрация м.р. Сергиевский,  (аренда) Рябов Евгений Валентинович</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район,  сельское 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t>6446</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12</w:t>
            </w:r>
          </w:p>
        </w:tc>
        <w:tc>
          <w:tcPr>
            <w:tcW w:w="815" w:type="dxa"/>
            <w:vAlign w:val="center"/>
          </w:tcPr>
          <w:p w:rsidR="00606C5C" w:rsidRPr="00606C5C" w:rsidRDefault="00606C5C" w:rsidP="00606C5C">
            <w:pPr>
              <w:jc w:val="center"/>
              <w:rPr>
                <w:sz w:val="20"/>
                <w:szCs w:val="20"/>
              </w:rPr>
            </w:pPr>
            <w:r w:rsidRPr="00606C5C">
              <w:rPr>
                <w:sz w:val="20"/>
                <w:szCs w:val="20"/>
              </w:rPr>
              <w:t>63:31:1401008</w:t>
            </w:r>
          </w:p>
        </w:tc>
        <w:tc>
          <w:tcPr>
            <w:tcW w:w="850" w:type="dxa"/>
            <w:vAlign w:val="center"/>
          </w:tcPr>
          <w:p w:rsidR="00606C5C" w:rsidRPr="00606C5C" w:rsidRDefault="00606C5C" w:rsidP="00606C5C">
            <w:pPr>
              <w:jc w:val="center"/>
              <w:rPr>
                <w:sz w:val="20"/>
                <w:szCs w:val="20"/>
              </w:rPr>
            </w:pPr>
            <w:r w:rsidRPr="00606C5C">
              <w:rPr>
                <w:sz w:val="20"/>
                <w:szCs w:val="20"/>
              </w:rPr>
              <w:t>63:31:1401008:112</w:t>
            </w:r>
          </w:p>
        </w:tc>
        <w:tc>
          <w:tcPr>
            <w:tcW w:w="709" w:type="dxa"/>
            <w:vAlign w:val="center"/>
          </w:tcPr>
          <w:p w:rsidR="00606C5C" w:rsidRPr="00606C5C" w:rsidRDefault="00606C5C" w:rsidP="00606C5C">
            <w:pPr>
              <w:jc w:val="center"/>
              <w:rPr>
                <w:sz w:val="20"/>
                <w:szCs w:val="20"/>
              </w:rPr>
            </w:pPr>
            <w:r w:rsidRPr="00606C5C">
              <w:rPr>
                <w:sz w:val="20"/>
                <w:szCs w:val="20"/>
              </w:rPr>
              <w:t>:112/чзу3</w:t>
            </w:r>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(временный отвод, пересечение с объектом строительства 6580П)</w:t>
            </w:r>
          </w:p>
        </w:tc>
        <w:tc>
          <w:tcPr>
            <w:tcW w:w="1418"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Для размещения объектов  сельскохозяйственного  назначения,  находящихся в  территориальной зоне Сх</w:t>
            </w:r>
            <w:proofErr w:type="gramStart"/>
            <w:r w:rsidRPr="00606C5C">
              <w:rPr>
                <w:sz w:val="20"/>
                <w:szCs w:val="20"/>
              </w:rPr>
              <w:t>1</w:t>
            </w:r>
            <w:proofErr w:type="gramEnd"/>
          </w:p>
        </w:tc>
        <w:tc>
          <w:tcPr>
            <w:tcW w:w="1060" w:type="dxa"/>
            <w:vAlign w:val="center"/>
          </w:tcPr>
          <w:p w:rsidR="00606C5C" w:rsidRPr="00606C5C" w:rsidRDefault="00606C5C" w:rsidP="00606C5C">
            <w:pPr>
              <w:rPr>
                <w:sz w:val="20"/>
                <w:szCs w:val="20"/>
              </w:rPr>
            </w:pPr>
            <w:r w:rsidRPr="00606C5C">
              <w:rPr>
                <w:sz w:val="20"/>
                <w:szCs w:val="20"/>
              </w:rPr>
              <w:t>Администрация м.р. Сергиевский,  (аренда) Рябов Евгений Валентинович</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район,  сельское 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t>70</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13</w:t>
            </w:r>
          </w:p>
        </w:tc>
        <w:tc>
          <w:tcPr>
            <w:tcW w:w="815" w:type="dxa"/>
            <w:vAlign w:val="center"/>
          </w:tcPr>
          <w:p w:rsidR="00606C5C" w:rsidRPr="00606C5C" w:rsidRDefault="00606C5C" w:rsidP="00606C5C">
            <w:pPr>
              <w:jc w:val="center"/>
              <w:rPr>
                <w:sz w:val="20"/>
                <w:szCs w:val="20"/>
              </w:rPr>
            </w:pPr>
            <w:r w:rsidRPr="00606C5C">
              <w:rPr>
                <w:sz w:val="20"/>
                <w:szCs w:val="20"/>
              </w:rPr>
              <w:t>63:31:1401008,  63:31:1401007</w:t>
            </w:r>
          </w:p>
        </w:tc>
        <w:tc>
          <w:tcPr>
            <w:tcW w:w="850" w:type="dxa"/>
            <w:vAlign w:val="center"/>
          </w:tcPr>
          <w:p w:rsidR="00606C5C" w:rsidRPr="00606C5C" w:rsidRDefault="00606C5C" w:rsidP="00606C5C">
            <w:pPr>
              <w:jc w:val="center"/>
              <w:rPr>
                <w:sz w:val="20"/>
                <w:szCs w:val="20"/>
              </w:rPr>
            </w:pPr>
            <w:r w:rsidRPr="00606C5C">
              <w:rPr>
                <w:sz w:val="20"/>
                <w:szCs w:val="20"/>
              </w:rPr>
              <w:t>63:31:0000000:48</w:t>
            </w:r>
          </w:p>
        </w:tc>
        <w:tc>
          <w:tcPr>
            <w:tcW w:w="709" w:type="dxa"/>
            <w:vAlign w:val="center"/>
          </w:tcPr>
          <w:p w:rsidR="00606C5C" w:rsidRPr="00606C5C" w:rsidRDefault="00606C5C" w:rsidP="00606C5C">
            <w:pPr>
              <w:jc w:val="center"/>
              <w:rPr>
                <w:sz w:val="20"/>
                <w:szCs w:val="20"/>
              </w:rPr>
            </w:pPr>
            <w:r w:rsidRPr="00606C5C">
              <w:rPr>
                <w:sz w:val="20"/>
                <w:szCs w:val="20"/>
              </w:rPr>
              <w:t>:48/чзу</w:t>
            </w:r>
            <w:proofErr w:type="gramStart"/>
            <w:r w:rsidRPr="00606C5C">
              <w:rPr>
                <w:sz w:val="20"/>
                <w:szCs w:val="20"/>
              </w:rPr>
              <w:t>1</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(постоянный отвод)</w:t>
            </w:r>
          </w:p>
        </w:tc>
        <w:tc>
          <w:tcPr>
            <w:tcW w:w="1418"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Для ведения сельскохозяйственной   деятельности</w:t>
            </w:r>
          </w:p>
        </w:tc>
        <w:tc>
          <w:tcPr>
            <w:tcW w:w="1060" w:type="dxa"/>
            <w:vAlign w:val="center"/>
          </w:tcPr>
          <w:p w:rsidR="00606C5C" w:rsidRPr="00606C5C" w:rsidRDefault="00606C5C" w:rsidP="00606C5C">
            <w:pPr>
              <w:rPr>
                <w:sz w:val="20"/>
                <w:szCs w:val="20"/>
              </w:rPr>
            </w:pPr>
            <w:r w:rsidRPr="00606C5C">
              <w:rPr>
                <w:sz w:val="20"/>
                <w:szCs w:val="20"/>
              </w:rPr>
              <w:t>ОДС</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район,  в границах бывшего совхоза XXIII съезда КПСС</w:t>
            </w:r>
          </w:p>
        </w:tc>
        <w:tc>
          <w:tcPr>
            <w:tcW w:w="649" w:type="dxa"/>
            <w:vAlign w:val="center"/>
          </w:tcPr>
          <w:p w:rsidR="00606C5C" w:rsidRPr="00606C5C" w:rsidRDefault="00606C5C" w:rsidP="00606C5C">
            <w:pPr>
              <w:jc w:val="center"/>
              <w:rPr>
                <w:sz w:val="20"/>
                <w:szCs w:val="20"/>
              </w:rPr>
            </w:pPr>
            <w:r w:rsidRPr="00606C5C">
              <w:rPr>
                <w:sz w:val="20"/>
                <w:szCs w:val="20"/>
              </w:rPr>
              <w:t>8566</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14</w:t>
            </w:r>
          </w:p>
        </w:tc>
        <w:tc>
          <w:tcPr>
            <w:tcW w:w="815" w:type="dxa"/>
            <w:vAlign w:val="center"/>
          </w:tcPr>
          <w:p w:rsidR="00606C5C" w:rsidRPr="00606C5C" w:rsidRDefault="00606C5C" w:rsidP="00606C5C">
            <w:pPr>
              <w:jc w:val="center"/>
              <w:rPr>
                <w:sz w:val="20"/>
                <w:szCs w:val="20"/>
              </w:rPr>
            </w:pPr>
            <w:r w:rsidRPr="00606C5C">
              <w:rPr>
                <w:sz w:val="20"/>
                <w:szCs w:val="20"/>
              </w:rPr>
              <w:t>63:31:1401008,  63:31:1401007</w:t>
            </w:r>
          </w:p>
        </w:tc>
        <w:tc>
          <w:tcPr>
            <w:tcW w:w="850" w:type="dxa"/>
            <w:vAlign w:val="center"/>
          </w:tcPr>
          <w:p w:rsidR="00606C5C" w:rsidRPr="00606C5C" w:rsidRDefault="00606C5C" w:rsidP="00606C5C">
            <w:pPr>
              <w:jc w:val="center"/>
              <w:rPr>
                <w:sz w:val="20"/>
                <w:szCs w:val="20"/>
              </w:rPr>
            </w:pPr>
            <w:r w:rsidRPr="00606C5C">
              <w:rPr>
                <w:sz w:val="20"/>
                <w:szCs w:val="20"/>
              </w:rPr>
              <w:t>63:31:0000000:48</w:t>
            </w:r>
          </w:p>
        </w:tc>
        <w:tc>
          <w:tcPr>
            <w:tcW w:w="709" w:type="dxa"/>
            <w:vAlign w:val="center"/>
          </w:tcPr>
          <w:p w:rsidR="00606C5C" w:rsidRPr="00606C5C" w:rsidRDefault="00606C5C" w:rsidP="00606C5C">
            <w:pPr>
              <w:jc w:val="center"/>
              <w:rPr>
                <w:sz w:val="20"/>
                <w:szCs w:val="20"/>
              </w:rPr>
            </w:pPr>
            <w:r w:rsidRPr="00606C5C">
              <w:rPr>
                <w:sz w:val="20"/>
                <w:szCs w:val="20"/>
              </w:rPr>
              <w:t>:48/чзу</w:t>
            </w:r>
            <w:proofErr w:type="gramStart"/>
            <w:r w:rsidRPr="00606C5C">
              <w:rPr>
                <w:sz w:val="20"/>
                <w:szCs w:val="20"/>
              </w:rPr>
              <w:t>2</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(постоянный отвод, пересечение с объектом строительства 1014ПЭ)</w:t>
            </w:r>
          </w:p>
        </w:tc>
        <w:tc>
          <w:tcPr>
            <w:tcW w:w="1418"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Для ведения сельскохозяйственной   деятельности</w:t>
            </w:r>
          </w:p>
        </w:tc>
        <w:tc>
          <w:tcPr>
            <w:tcW w:w="1060" w:type="dxa"/>
            <w:vAlign w:val="center"/>
          </w:tcPr>
          <w:p w:rsidR="00606C5C" w:rsidRPr="00606C5C" w:rsidRDefault="00606C5C" w:rsidP="00606C5C">
            <w:pPr>
              <w:rPr>
                <w:sz w:val="20"/>
                <w:szCs w:val="20"/>
              </w:rPr>
            </w:pPr>
            <w:r w:rsidRPr="00606C5C">
              <w:rPr>
                <w:sz w:val="20"/>
                <w:szCs w:val="20"/>
              </w:rPr>
              <w:t>ОДС</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район,  в границах бывшего совхоза XXIII съезда КПСС</w:t>
            </w:r>
          </w:p>
        </w:tc>
        <w:tc>
          <w:tcPr>
            <w:tcW w:w="649" w:type="dxa"/>
            <w:vAlign w:val="center"/>
          </w:tcPr>
          <w:p w:rsidR="00606C5C" w:rsidRPr="00606C5C" w:rsidRDefault="00606C5C" w:rsidP="00606C5C">
            <w:pPr>
              <w:jc w:val="center"/>
              <w:rPr>
                <w:sz w:val="20"/>
                <w:szCs w:val="20"/>
              </w:rPr>
            </w:pPr>
            <w:r w:rsidRPr="00606C5C">
              <w:rPr>
                <w:sz w:val="20"/>
                <w:szCs w:val="20"/>
              </w:rPr>
              <w:t>177</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15</w:t>
            </w:r>
          </w:p>
        </w:tc>
        <w:tc>
          <w:tcPr>
            <w:tcW w:w="815" w:type="dxa"/>
            <w:vAlign w:val="center"/>
          </w:tcPr>
          <w:p w:rsidR="00606C5C" w:rsidRPr="00606C5C" w:rsidRDefault="00606C5C" w:rsidP="00606C5C">
            <w:pPr>
              <w:jc w:val="center"/>
              <w:rPr>
                <w:sz w:val="20"/>
                <w:szCs w:val="20"/>
              </w:rPr>
            </w:pPr>
            <w:r w:rsidRPr="00606C5C">
              <w:rPr>
                <w:sz w:val="20"/>
                <w:szCs w:val="20"/>
              </w:rPr>
              <w:t>63:31:14010</w:t>
            </w:r>
            <w:r w:rsidRPr="00606C5C">
              <w:rPr>
                <w:sz w:val="20"/>
                <w:szCs w:val="20"/>
              </w:rPr>
              <w:lastRenderedPageBreak/>
              <w:t>08,  63:31:1401007</w:t>
            </w:r>
          </w:p>
        </w:tc>
        <w:tc>
          <w:tcPr>
            <w:tcW w:w="850" w:type="dxa"/>
            <w:vAlign w:val="center"/>
          </w:tcPr>
          <w:p w:rsidR="00606C5C" w:rsidRPr="00606C5C" w:rsidRDefault="00606C5C" w:rsidP="00606C5C">
            <w:pPr>
              <w:jc w:val="center"/>
              <w:rPr>
                <w:sz w:val="20"/>
                <w:szCs w:val="20"/>
              </w:rPr>
            </w:pPr>
            <w:r w:rsidRPr="00606C5C">
              <w:rPr>
                <w:sz w:val="20"/>
                <w:szCs w:val="20"/>
              </w:rPr>
              <w:lastRenderedPageBreak/>
              <w:t>63:31:0000000</w:t>
            </w:r>
            <w:r w:rsidRPr="00606C5C">
              <w:rPr>
                <w:sz w:val="20"/>
                <w:szCs w:val="20"/>
              </w:rPr>
              <w:lastRenderedPageBreak/>
              <w:t>:48</w:t>
            </w:r>
          </w:p>
        </w:tc>
        <w:tc>
          <w:tcPr>
            <w:tcW w:w="709" w:type="dxa"/>
            <w:vAlign w:val="center"/>
          </w:tcPr>
          <w:p w:rsidR="00606C5C" w:rsidRPr="00606C5C" w:rsidRDefault="00606C5C" w:rsidP="00606C5C">
            <w:pPr>
              <w:jc w:val="center"/>
              <w:rPr>
                <w:sz w:val="20"/>
                <w:szCs w:val="20"/>
              </w:rPr>
            </w:pPr>
            <w:r w:rsidRPr="00606C5C">
              <w:rPr>
                <w:sz w:val="20"/>
                <w:szCs w:val="20"/>
              </w:rPr>
              <w:lastRenderedPageBreak/>
              <w:t>:48/чзу3</w:t>
            </w:r>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w:t>
            </w:r>
            <w:r w:rsidRPr="00606C5C">
              <w:rPr>
                <w:sz w:val="20"/>
                <w:szCs w:val="20"/>
              </w:rPr>
              <w:lastRenderedPageBreak/>
              <w:t xml:space="preserve">ДНС </w:t>
            </w:r>
            <w:proofErr w:type="gramStart"/>
            <w:r w:rsidRPr="00606C5C">
              <w:rPr>
                <w:sz w:val="20"/>
                <w:szCs w:val="20"/>
              </w:rPr>
              <w:t>Южно-Орловская</w:t>
            </w:r>
            <w:proofErr w:type="gramEnd"/>
            <w:r w:rsidRPr="00606C5C">
              <w:rPr>
                <w:sz w:val="20"/>
                <w:szCs w:val="20"/>
              </w:rPr>
              <w:t xml:space="preserve">  (временный отвод)</w:t>
            </w:r>
          </w:p>
        </w:tc>
        <w:tc>
          <w:tcPr>
            <w:tcW w:w="1418" w:type="dxa"/>
            <w:vAlign w:val="center"/>
          </w:tcPr>
          <w:p w:rsidR="00606C5C" w:rsidRPr="00606C5C" w:rsidRDefault="00606C5C" w:rsidP="00606C5C">
            <w:pPr>
              <w:jc w:val="center"/>
              <w:rPr>
                <w:sz w:val="20"/>
                <w:szCs w:val="20"/>
              </w:rPr>
            </w:pPr>
            <w:r w:rsidRPr="00606C5C">
              <w:rPr>
                <w:sz w:val="20"/>
                <w:szCs w:val="20"/>
              </w:rPr>
              <w:lastRenderedPageBreak/>
              <w:t xml:space="preserve">Земли </w:t>
            </w:r>
            <w:proofErr w:type="gramStart"/>
            <w:r w:rsidRPr="00606C5C">
              <w:rPr>
                <w:sz w:val="20"/>
                <w:szCs w:val="20"/>
              </w:rPr>
              <w:t>сельскохозяй</w:t>
            </w:r>
            <w:r w:rsidRPr="00606C5C">
              <w:rPr>
                <w:sz w:val="20"/>
                <w:szCs w:val="20"/>
              </w:rPr>
              <w:lastRenderedPageBreak/>
              <w:t>ственного</w:t>
            </w:r>
            <w:proofErr w:type="gramEnd"/>
            <w:r w:rsidRPr="00606C5C">
              <w:rPr>
                <w:sz w:val="20"/>
                <w:szCs w:val="20"/>
              </w:rPr>
              <w:t xml:space="preserve">  назначениям</w:t>
            </w:r>
          </w:p>
        </w:tc>
        <w:tc>
          <w:tcPr>
            <w:tcW w:w="1236" w:type="dxa"/>
            <w:vAlign w:val="center"/>
          </w:tcPr>
          <w:p w:rsidR="00606C5C" w:rsidRPr="00606C5C" w:rsidRDefault="00606C5C" w:rsidP="00606C5C">
            <w:pPr>
              <w:rPr>
                <w:sz w:val="20"/>
                <w:szCs w:val="20"/>
              </w:rPr>
            </w:pPr>
            <w:r w:rsidRPr="00606C5C">
              <w:rPr>
                <w:sz w:val="20"/>
                <w:szCs w:val="20"/>
              </w:rPr>
              <w:lastRenderedPageBreak/>
              <w:t xml:space="preserve">Для ведения </w:t>
            </w:r>
            <w:r w:rsidRPr="00606C5C">
              <w:rPr>
                <w:sz w:val="20"/>
                <w:szCs w:val="20"/>
              </w:rPr>
              <w:lastRenderedPageBreak/>
              <w:t>сельскохозяйственной   деятельности</w:t>
            </w:r>
          </w:p>
        </w:tc>
        <w:tc>
          <w:tcPr>
            <w:tcW w:w="1060" w:type="dxa"/>
            <w:vAlign w:val="center"/>
          </w:tcPr>
          <w:p w:rsidR="00606C5C" w:rsidRPr="00606C5C" w:rsidRDefault="00606C5C" w:rsidP="00606C5C">
            <w:pPr>
              <w:rPr>
                <w:sz w:val="20"/>
                <w:szCs w:val="20"/>
              </w:rPr>
            </w:pPr>
            <w:r w:rsidRPr="00606C5C">
              <w:rPr>
                <w:sz w:val="20"/>
                <w:szCs w:val="20"/>
              </w:rPr>
              <w:lastRenderedPageBreak/>
              <w:t>ОДС</w:t>
            </w:r>
          </w:p>
        </w:tc>
        <w:tc>
          <w:tcPr>
            <w:tcW w:w="1430" w:type="dxa"/>
            <w:vAlign w:val="center"/>
          </w:tcPr>
          <w:p w:rsidR="00606C5C" w:rsidRPr="00606C5C" w:rsidRDefault="00606C5C" w:rsidP="00606C5C">
            <w:pPr>
              <w:rPr>
                <w:sz w:val="20"/>
                <w:szCs w:val="20"/>
              </w:rPr>
            </w:pPr>
            <w:r w:rsidRPr="00606C5C">
              <w:rPr>
                <w:sz w:val="20"/>
                <w:szCs w:val="20"/>
              </w:rPr>
              <w:t xml:space="preserve">Самарская область, </w:t>
            </w:r>
            <w:r w:rsidRPr="00606C5C">
              <w:rPr>
                <w:sz w:val="20"/>
                <w:szCs w:val="20"/>
              </w:rPr>
              <w:lastRenderedPageBreak/>
              <w:t>Сергиевский  район,  в границах бывшего совхоза XXIII съезда КПСС</w:t>
            </w:r>
          </w:p>
        </w:tc>
        <w:tc>
          <w:tcPr>
            <w:tcW w:w="649" w:type="dxa"/>
            <w:vAlign w:val="center"/>
          </w:tcPr>
          <w:p w:rsidR="00606C5C" w:rsidRPr="00606C5C" w:rsidRDefault="00606C5C" w:rsidP="00606C5C">
            <w:pPr>
              <w:jc w:val="center"/>
              <w:rPr>
                <w:sz w:val="20"/>
                <w:szCs w:val="20"/>
              </w:rPr>
            </w:pPr>
            <w:r w:rsidRPr="00606C5C">
              <w:rPr>
                <w:sz w:val="20"/>
                <w:szCs w:val="20"/>
              </w:rPr>
              <w:lastRenderedPageBreak/>
              <w:t>3160</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lastRenderedPageBreak/>
              <w:t>16</w:t>
            </w:r>
          </w:p>
        </w:tc>
        <w:tc>
          <w:tcPr>
            <w:tcW w:w="815" w:type="dxa"/>
            <w:vAlign w:val="center"/>
          </w:tcPr>
          <w:p w:rsidR="00606C5C" w:rsidRPr="00606C5C" w:rsidRDefault="00606C5C" w:rsidP="00606C5C">
            <w:pPr>
              <w:jc w:val="center"/>
              <w:rPr>
                <w:sz w:val="20"/>
                <w:szCs w:val="20"/>
              </w:rPr>
            </w:pPr>
            <w:r w:rsidRPr="00606C5C">
              <w:rPr>
                <w:sz w:val="20"/>
                <w:szCs w:val="20"/>
              </w:rPr>
              <w:t>63:31:1401008,  63:31:1401007</w:t>
            </w:r>
          </w:p>
        </w:tc>
        <w:tc>
          <w:tcPr>
            <w:tcW w:w="850" w:type="dxa"/>
            <w:vAlign w:val="center"/>
          </w:tcPr>
          <w:p w:rsidR="00606C5C" w:rsidRPr="00606C5C" w:rsidRDefault="00606C5C" w:rsidP="00606C5C">
            <w:pPr>
              <w:jc w:val="center"/>
              <w:rPr>
                <w:sz w:val="20"/>
                <w:szCs w:val="20"/>
              </w:rPr>
            </w:pPr>
            <w:r w:rsidRPr="00606C5C">
              <w:rPr>
                <w:sz w:val="20"/>
                <w:szCs w:val="20"/>
              </w:rPr>
              <w:t>63:31:0000000:48</w:t>
            </w:r>
          </w:p>
        </w:tc>
        <w:tc>
          <w:tcPr>
            <w:tcW w:w="709" w:type="dxa"/>
            <w:vAlign w:val="center"/>
          </w:tcPr>
          <w:p w:rsidR="00606C5C" w:rsidRPr="00606C5C" w:rsidRDefault="00606C5C" w:rsidP="00606C5C">
            <w:pPr>
              <w:jc w:val="center"/>
              <w:rPr>
                <w:sz w:val="20"/>
                <w:szCs w:val="20"/>
              </w:rPr>
            </w:pPr>
            <w:r w:rsidRPr="00606C5C">
              <w:rPr>
                <w:sz w:val="20"/>
                <w:szCs w:val="20"/>
              </w:rPr>
              <w:t>:48/чзу</w:t>
            </w:r>
            <w:proofErr w:type="gramStart"/>
            <w:r w:rsidRPr="00606C5C">
              <w:rPr>
                <w:sz w:val="20"/>
                <w:szCs w:val="20"/>
              </w:rPr>
              <w:t>4</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(временный отвод, пересечение с объектом строительства 1014ПЭ)</w:t>
            </w:r>
          </w:p>
        </w:tc>
        <w:tc>
          <w:tcPr>
            <w:tcW w:w="1418" w:type="dxa"/>
            <w:vAlign w:val="center"/>
          </w:tcPr>
          <w:p w:rsidR="00606C5C" w:rsidRPr="00606C5C" w:rsidRDefault="00606C5C" w:rsidP="00606C5C">
            <w:pPr>
              <w:jc w:val="center"/>
              <w:rPr>
                <w:sz w:val="20"/>
                <w:szCs w:val="20"/>
              </w:rPr>
            </w:pPr>
            <w:r w:rsidRPr="00606C5C">
              <w:rPr>
                <w:sz w:val="20"/>
                <w:szCs w:val="20"/>
              </w:rPr>
              <w:t xml:space="preserve">Земли </w:t>
            </w:r>
            <w:proofErr w:type="gramStart"/>
            <w:r w:rsidRPr="00606C5C">
              <w:rPr>
                <w:sz w:val="20"/>
                <w:szCs w:val="20"/>
              </w:rPr>
              <w:t>сельскохозяйственного</w:t>
            </w:r>
            <w:proofErr w:type="gramEnd"/>
            <w:r w:rsidRPr="00606C5C">
              <w:rPr>
                <w:sz w:val="20"/>
                <w:szCs w:val="20"/>
              </w:rPr>
              <w:t xml:space="preserve">  назначениям</w:t>
            </w:r>
          </w:p>
        </w:tc>
        <w:tc>
          <w:tcPr>
            <w:tcW w:w="1236" w:type="dxa"/>
            <w:vAlign w:val="center"/>
          </w:tcPr>
          <w:p w:rsidR="00606C5C" w:rsidRPr="00606C5C" w:rsidRDefault="00606C5C" w:rsidP="00606C5C">
            <w:pPr>
              <w:rPr>
                <w:sz w:val="20"/>
                <w:szCs w:val="20"/>
              </w:rPr>
            </w:pPr>
            <w:r w:rsidRPr="00606C5C">
              <w:rPr>
                <w:sz w:val="20"/>
                <w:szCs w:val="20"/>
              </w:rPr>
              <w:t>Для ведения сельскохозяйственной   деятельности</w:t>
            </w:r>
          </w:p>
        </w:tc>
        <w:tc>
          <w:tcPr>
            <w:tcW w:w="1060" w:type="dxa"/>
            <w:vAlign w:val="center"/>
          </w:tcPr>
          <w:p w:rsidR="00606C5C" w:rsidRPr="00606C5C" w:rsidRDefault="00606C5C" w:rsidP="00606C5C">
            <w:pPr>
              <w:rPr>
                <w:sz w:val="20"/>
                <w:szCs w:val="20"/>
              </w:rPr>
            </w:pPr>
            <w:r w:rsidRPr="00606C5C">
              <w:rPr>
                <w:sz w:val="20"/>
                <w:szCs w:val="20"/>
              </w:rPr>
              <w:t>ОДС</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район,  в границах бывшего совхоза XXIII съезда КПСС</w:t>
            </w:r>
          </w:p>
        </w:tc>
        <w:tc>
          <w:tcPr>
            <w:tcW w:w="649" w:type="dxa"/>
            <w:vAlign w:val="center"/>
          </w:tcPr>
          <w:p w:rsidR="00606C5C" w:rsidRPr="00606C5C" w:rsidRDefault="00606C5C" w:rsidP="00606C5C">
            <w:pPr>
              <w:jc w:val="center"/>
              <w:rPr>
                <w:sz w:val="20"/>
                <w:szCs w:val="20"/>
              </w:rPr>
            </w:pPr>
            <w:r w:rsidRPr="00606C5C">
              <w:rPr>
                <w:sz w:val="20"/>
                <w:szCs w:val="20"/>
              </w:rPr>
              <w:t>62</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17</w:t>
            </w:r>
          </w:p>
        </w:tc>
        <w:tc>
          <w:tcPr>
            <w:tcW w:w="815" w:type="dxa"/>
            <w:vAlign w:val="center"/>
          </w:tcPr>
          <w:p w:rsidR="00606C5C" w:rsidRPr="00606C5C" w:rsidRDefault="00606C5C" w:rsidP="00606C5C">
            <w:pPr>
              <w:jc w:val="center"/>
              <w:rPr>
                <w:sz w:val="20"/>
                <w:szCs w:val="20"/>
              </w:rPr>
            </w:pPr>
            <w:r w:rsidRPr="00606C5C">
              <w:rPr>
                <w:sz w:val="20"/>
                <w:szCs w:val="20"/>
              </w:rPr>
              <w:t>63:31:1401008</w:t>
            </w:r>
          </w:p>
        </w:tc>
        <w:tc>
          <w:tcPr>
            <w:tcW w:w="850" w:type="dxa"/>
            <w:vAlign w:val="center"/>
          </w:tcPr>
          <w:p w:rsidR="00606C5C" w:rsidRPr="00606C5C" w:rsidRDefault="00606C5C" w:rsidP="00606C5C">
            <w:pPr>
              <w:jc w:val="center"/>
              <w:rPr>
                <w:sz w:val="20"/>
                <w:szCs w:val="20"/>
              </w:rPr>
            </w:pPr>
            <w:r w:rsidRPr="00606C5C">
              <w:rPr>
                <w:sz w:val="20"/>
                <w:szCs w:val="20"/>
              </w:rPr>
              <w:t>63:31:0000000:44</w:t>
            </w:r>
          </w:p>
        </w:tc>
        <w:tc>
          <w:tcPr>
            <w:tcW w:w="709" w:type="dxa"/>
            <w:vAlign w:val="center"/>
          </w:tcPr>
          <w:p w:rsidR="00606C5C" w:rsidRPr="00606C5C" w:rsidRDefault="00606C5C" w:rsidP="00606C5C">
            <w:pPr>
              <w:jc w:val="center"/>
              <w:rPr>
                <w:sz w:val="20"/>
                <w:szCs w:val="20"/>
              </w:rPr>
            </w:pPr>
            <w:r w:rsidRPr="00606C5C">
              <w:rPr>
                <w:sz w:val="20"/>
                <w:szCs w:val="20"/>
              </w:rPr>
              <w:t>:44/чзу3</w:t>
            </w:r>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(временный отвод, пересечение с объектом строительства 6580П)</w:t>
            </w:r>
          </w:p>
        </w:tc>
        <w:tc>
          <w:tcPr>
            <w:tcW w:w="1418" w:type="dxa"/>
            <w:vAlign w:val="center"/>
          </w:tcPr>
          <w:p w:rsidR="00606C5C" w:rsidRPr="00606C5C" w:rsidRDefault="00606C5C" w:rsidP="00606C5C">
            <w:pPr>
              <w:jc w:val="center"/>
              <w:rPr>
                <w:sz w:val="20"/>
                <w:szCs w:val="20"/>
              </w:rPr>
            </w:pPr>
            <w:r w:rsidRPr="00606C5C">
              <w:rPr>
                <w:sz w:val="20"/>
                <w:szCs w:val="20"/>
              </w:rPr>
              <w:t>Земли населённых пунктов</w:t>
            </w:r>
          </w:p>
        </w:tc>
        <w:tc>
          <w:tcPr>
            <w:tcW w:w="1236" w:type="dxa"/>
            <w:vAlign w:val="center"/>
          </w:tcPr>
          <w:p w:rsidR="00606C5C" w:rsidRPr="00606C5C" w:rsidRDefault="00606C5C" w:rsidP="00606C5C">
            <w:pPr>
              <w:rPr>
                <w:sz w:val="20"/>
                <w:szCs w:val="20"/>
              </w:rPr>
            </w:pPr>
            <w:r w:rsidRPr="00606C5C">
              <w:rPr>
                <w:sz w:val="20"/>
                <w:szCs w:val="20"/>
              </w:rPr>
              <w:t>Для размещения промышленных  объектов</w:t>
            </w:r>
          </w:p>
        </w:tc>
        <w:tc>
          <w:tcPr>
            <w:tcW w:w="1060" w:type="dxa"/>
            <w:vAlign w:val="center"/>
          </w:tcPr>
          <w:p w:rsidR="00606C5C" w:rsidRPr="00606C5C" w:rsidRDefault="00606C5C" w:rsidP="00606C5C">
            <w:pPr>
              <w:rPr>
                <w:sz w:val="20"/>
                <w:szCs w:val="20"/>
              </w:rPr>
            </w:pPr>
            <w:r w:rsidRPr="00606C5C">
              <w:rPr>
                <w:sz w:val="20"/>
                <w:szCs w:val="20"/>
              </w:rPr>
              <w:t>Российская Федерация</w:t>
            </w:r>
          </w:p>
        </w:tc>
        <w:tc>
          <w:tcPr>
            <w:tcW w:w="1430" w:type="dxa"/>
            <w:vAlign w:val="center"/>
          </w:tcPr>
          <w:p w:rsidR="00606C5C" w:rsidRPr="00606C5C" w:rsidRDefault="00606C5C" w:rsidP="00606C5C">
            <w:pPr>
              <w:rPr>
                <w:sz w:val="20"/>
                <w:szCs w:val="20"/>
              </w:rPr>
            </w:pPr>
            <w:r w:rsidRPr="00606C5C">
              <w:rPr>
                <w:sz w:val="20"/>
                <w:szCs w:val="20"/>
              </w:rPr>
              <w:t xml:space="preserve">Самарская область, муниципальный район Сергиевский,  сельское поселение  Черновка, в 3-х км северо-восточнее  </w:t>
            </w:r>
            <w:proofErr w:type="gramStart"/>
            <w:r w:rsidRPr="00606C5C">
              <w:rPr>
                <w:sz w:val="20"/>
                <w:szCs w:val="20"/>
              </w:rPr>
              <w:t>с</w:t>
            </w:r>
            <w:proofErr w:type="gramEnd"/>
            <w:r w:rsidRPr="00606C5C">
              <w:rPr>
                <w:sz w:val="20"/>
                <w:szCs w:val="20"/>
              </w:rPr>
              <w:t>.  Черновка на землях СПК «</w:t>
            </w:r>
            <w:proofErr w:type="spellStart"/>
            <w:r w:rsidRPr="00606C5C">
              <w:rPr>
                <w:sz w:val="20"/>
                <w:szCs w:val="20"/>
              </w:rPr>
              <w:t>Черновский</w:t>
            </w:r>
            <w:proofErr w:type="spellEnd"/>
            <w:r w:rsidRPr="00606C5C">
              <w:rPr>
                <w:sz w:val="20"/>
                <w:szCs w:val="20"/>
              </w:rPr>
              <w:t>»</w:t>
            </w:r>
          </w:p>
        </w:tc>
        <w:tc>
          <w:tcPr>
            <w:tcW w:w="649" w:type="dxa"/>
            <w:vAlign w:val="center"/>
          </w:tcPr>
          <w:p w:rsidR="00606C5C" w:rsidRPr="00606C5C" w:rsidRDefault="00606C5C" w:rsidP="00606C5C">
            <w:pPr>
              <w:jc w:val="center"/>
              <w:rPr>
                <w:sz w:val="20"/>
                <w:szCs w:val="20"/>
              </w:rPr>
            </w:pPr>
            <w:r w:rsidRPr="00606C5C">
              <w:rPr>
                <w:sz w:val="20"/>
                <w:szCs w:val="20"/>
              </w:rPr>
              <w:t>13</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18</w:t>
            </w:r>
          </w:p>
        </w:tc>
        <w:tc>
          <w:tcPr>
            <w:tcW w:w="815" w:type="dxa"/>
            <w:vAlign w:val="center"/>
          </w:tcPr>
          <w:p w:rsidR="00606C5C" w:rsidRPr="00606C5C" w:rsidRDefault="00606C5C" w:rsidP="00606C5C">
            <w:pPr>
              <w:jc w:val="center"/>
              <w:rPr>
                <w:sz w:val="20"/>
                <w:szCs w:val="20"/>
              </w:rPr>
            </w:pPr>
            <w:r w:rsidRPr="00606C5C">
              <w:rPr>
                <w:sz w:val="20"/>
                <w:szCs w:val="20"/>
              </w:rPr>
              <w:t>63:31:1401008</w:t>
            </w:r>
          </w:p>
        </w:tc>
        <w:tc>
          <w:tcPr>
            <w:tcW w:w="850" w:type="dxa"/>
            <w:vAlign w:val="center"/>
          </w:tcPr>
          <w:p w:rsidR="00606C5C" w:rsidRPr="00606C5C" w:rsidRDefault="00606C5C" w:rsidP="00606C5C">
            <w:pPr>
              <w:jc w:val="center"/>
              <w:rPr>
                <w:sz w:val="20"/>
                <w:szCs w:val="20"/>
              </w:rPr>
            </w:pPr>
            <w:r w:rsidRPr="00606C5C">
              <w:rPr>
                <w:sz w:val="20"/>
                <w:szCs w:val="20"/>
              </w:rPr>
              <w:t>63:31:1401008:110:ЗУ</w:t>
            </w:r>
            <w:proofErr w:type="gramStart"/>
            <w:r w:rsidRPr="00606C5C">
              <w:rPr>
                <w:sz w:val="20"/>
                <w:szCs w:val="20"/>
              </w:rPr>
              <w:t>1</w:t>
            </w:r>
            <w:proofErr w:type="gramEnd"/>
          </w:p>
        </w:tc>
        <w:tc>
          <w:tcPr>
            <w:tcW w:w="709" w:type="dxa"/>
            <w:vAlign w:val="center"/>
          </w:tcPr>
          <w:p w:rsidR="00606C5C" w:rsidRPr="00606C5C" w:rsidRDefault="00606C5C" w:rsidP="00606C5C">
            <w:pPr>
              <w:jc w:val="center"/>
              <w:rPr>
                <w:sz w:val="20"/>
                <w:szCs w:val="20"/>
              </w:rPr>
            </w:pPr>
            <w:r w:rsidRPr="00606C5C">
              <w:rPr>
                <w:sz w:val="20"/>
                <w:szCs w:val="20"/>
              </w:rPr>
              <w:t>:110:ЗУ</w:t>
            </w:r>
            <w:proofErr w:type="gramStart"/>
            <w:r w:rsidRPr="00606C5C">
              <w:rPr>
                <w:sz w:val="20"/>
                <w:szCs w:val="20"/>
              </w:rPr>
              <w:t>1</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(постоянный отвод)</w:t>
            </w:r>
          </w:p>
        </w:tc>
        <w:tc>
          <w:tcPr>
            <w:tcW w:w="1418"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объект "Сбор нефти и газа со скважины  № 50 Южно-Орловского месторождения"</w:t>
            </w:r>
          </w:p>
        </w:tc>
        <w:tc>
          <w:tcPr>
            <w:tcW w:w="1060" w:type="dxa"/>
            <w:vAlign w:val="center"/>
          </w:tcPr>
          <w:p w:rsidR="00606C5C" w:rsidRPr="00606C5C" w:rsidRDefault="00606C5C" w:rsidP="00606C5C">
            <w:pPr>
              <w:rPr>
                <w:sz w:val="20"/>
                <w:szCs w:val="20"/>
              </w:rPr>
            </w:pPr>
            <w:r w:rsidRPr="00606C5C">
              <w:rPr>
                <w:sz w:val="20"/>
                <w:szCs w:val="20"/>
              </w:rPr>
              <w:t>Администрация м.р. Сергиевский</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муниципальный район, сельское 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t>53</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19</w:t>
            </w:r>
          </w:p>
        </w:tc>
        <w:tc>
          <w:tcPr>
            <w:tcW w:w="815" w:type="dxa"/>
            <w:vAlign w:val="center"/>
          </w:tcPr>
          <w:p w:rsidR="00606C5C" w:rsidRPr="00606C5C" w:rsidRDefault="00606C5C" w:rsidP="00606C5C">
            <w:pPr>
              <w:jc w:val="center"/>
              <w:rPr>
                <w:sz w:val="20"/>
                <w:szCs w:val="20"/>
              </w:rPr>
            </w:pPr>
            <w:r w:rsidRPr="00606C5C">
              <w:rPr>
                <w:sz w:val="20"/>
                <w:szCs w:val="20"/>
              </w:rPr>
              <w:t>63:31:1401008</w:t>
            </w:r>
          </w:p>
        </w:tc>
        <w:tc>
          <w:tcPr>
            <w:tcW w:w="850" w:type="dxa"/>
            <w:vAlign w:val="center"/>
          </w:tcPr>
          <w:p w:rsidR="00606C5C" w:rsidRPr="00606C5C" w:rsidRDefault="00606C5C" w:rsidP="00606C5C">
            <w:pPr>
              <w:jc w:val="center"/>
              <w:rPr>
                <w:sz w:val="20"/>
                <w:szCs w:val="20"/>
              </w:rPr>
            </w:pPr>
            <w:r w:rsidRPr="00606C5C">
              <w:rPr>
                <w:sz w:val="20"/>
                <w:szCs w:val="20"/>
              </w:rPr>
              <w:t>63:31:1401008:110:ЗУ</w:t>
            </w:r>
            <w:proofErr w:type="gramStart"/>
            <w:r w:rsidRPr="00606C5C">
              <w:rPr>
                <w:sz w:val="20"/>
                <w:szCs w:val="20"/>
              </w:rPr>
              <w:t>1</w:t>
            </w:r>
            <w:proofErr w:type="gramEnd"/>
          </w:p>
        </w:tc>
        <w:tc>
          <w:tcPr>
            <w:tcW w:w="709" w:type="dxa"/>
            <w:vAlign w:val="center"/>
          </w:tcPr>
          <w:p w:rsidR="00606C5C" w:rsidRPr="00606C5C" w:rsidRDefault="00606C5C" w:rsidP="00606C5C">
            <w:pPr>
              <w:jc w:val="center"/>
              <w:rPr>
                <w:sz w:val="20"/>
                <w:szCs w:val="20"/>
              </w:rPr>
            </w:pPr>
            <w:r w:rsidRPr="00606C5C">
              <w:rPr>
                <w:sz w:val="20"/>
                <w:szCs w:val="20"/>
              </w:rPr>
              <w:t>:110:ЗУ</w:t>
            </w:r>
            <w:proofErr w:type="gramStart"/>
            <w:r w:rsidRPr="00606C5C">
              <w:rPr>
                <w:sz w:val="20"/>
                <w:szCs w:val="20"/>
              </w:rPr>
              <w:t>2</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(постоянный отвод,  пересечение с объектом строительства 6580П)</w:t>
            </w:r>
          </w:p>
        </w:tc>
        <w:tc>
          <w:tcPr>
            <w:tcW w:w="1418"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объект "Сбор нефти и газа со скважины  № 50 Южно-Орловского месторождения"</w:t>
            </w:r>
          </w:p>
        </w:tc>
        <w:tc>
          <w:tcPr>
            <w:tcW w:w="1060" w:type="dxa"/>
            <w:vAlign w:val="center"/>
          </w:tcPr>
          <w:p w:rsidR="00606C5C" w:rsidRPr="00606C5C" w:rsidRDefault="00606C5C" w:rsidP="00606C5C">
            <w:pPr>
              <w:rPr>
                <w:sz w:val="20"/>
                <w:szCs w:val="20"/>
              </w:rPr>
            </w:pPr>
            <w:r w:rsidRPr="00606C5C">
              <w:rPr>
                <w:sz w:val="20"/>
                <w:szCs w:val="20"/>
              </w:rPr>
              <w:t>Администрация м.р. Сергиевский</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муниципальный район, сельское 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t>2</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20</w:t>
            </w:r>
          </w:p>
        </w:tc>
        <w:tc>
          <w:tcPr>
            <w:tcW w:w="815" w:type="dxa"/>
            <w:vAlign w:val="center"/>
          </w:tcPr>
          <w:p w:rsidR="00606C5C" w:rsidRPr="00606C5C" w:rsidRDefault="00606C5C" w:rsidP="00606C5C">
            <w:pPr>
              <w:jc w:val="center"/>
              <w:rPr>
                <w:sz w:val="20"/>
                <w:szCs w:val="20"/>
              </w:rPr>
            </w:pPr>
            <w:r w:rsidRPr="00606C5C">
              <w:rPr>
                <w:sz w:val="20"/>
                <w:szCs w:val="20"/>
              </w:rPr>
              <w:t>63:31:1401008</w:t>
            </w:r>
          </w:p>
        </w:tc>
        <w:tc>
          <w:tcPr>
            <w:tcW w:w="850" w:type="dxa"/>
            <w:vAlign w:val="center"/>
          </w:tcPr>
          <w:p w:rsidR="00606C5C" w:rsidRPr="00606C5C" w:rsidRDefault="00606C5C" w:rsidP="00606C5C">
            <w:pPr>
              <w:jc w:val="center"/>
              <w:rPr>
                <w:sz w:val="20"/>
                <w:szCs w:val="20"/>
              </w:rPr>
            </w:pPr>
            <w:r w:rsidRPr="00606C5C">
              <w:rPr>
                <w:sz w:val="20"/>
                <w:szCs w:val="20"/>
              </w:rPr>
              <w:t>63:31:1401008:110</w:t>
            </w:r>
          </w:p>
        </w:tc>
        <w:tc>
          <w:tcPr>
            <w:tcW w:w="709" w:type="dxa"/>
            <w:vAlign w:val="center"/>
          </w:tcPr>
          <w:p w:rsidR="00606C5C" w:rsidRPr="00606C5C" w:rsidRDefault="00606C5C" w:rsidP="00606C5C">
            <w:pPr>
              <w:jc w:val="center"/>
              <w:rPr>
                <w:sz w:val="20"/>
                <w:szCs w:val="20"/>
              </w:rPr>
            </w:pPr>
            <w:r w:rsidRPr="00606C5C">
              <w:rPr>
                <w:sz w:val="20"/>
                <w:szCs w:val="20"/>
              </w:rPr>
              <w:t>:110/чзу</w:t>
            </w:r>
            <w:proofErr w:type="gramStart"/>
            <w:r w:rsidRPr="00606C5C">
              <w:rPr>
                <w:sz w:val="20"/>
                <w:szCs w:val="20"/>
              </w:rPr>
              <w:t>1</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(временный отвод)</w:t>
            </w:r>
          </w:p>
        </w:tc>
        <w:tc>
          <w:tcPr>
            <w:tcW w:w="1418" w:type="dxa"/>
            <w:vAlign w:val="center"/>
          </w:tcPr>
          <w:p w:rsidR="00606C5C" w:rsidRPr="00606C5C" w:rsidRDefault="00606C5C" w:rsidP="00606C5C">
            <w:pPr>
              <w:jc w:val="center"/>
              <w:rPr>
                <w:sz w:val="20"/>
                <w:szCs w:val="20"/>
              </w:rPr>
            </w:pPr>
            <w:r w:rsidRPr="00606C5C">
              <w:rPr>
                <w:sz w:val="20"/>
                <w:szCs w:val="20"/>
              </w:rPr>
              <w:t>Земли 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t>объект "Сбор нефти и газа со скважины  № 50 Южно-Орловского месторождения"</w:t>
            </w:r>
          </w:p>
        </w:tc>
        <w:tc>
          <w:tcPr>
            <w:tcW w:w="1060" w:type="dxa"/>
            <w:vAlign w:val="center"/>
          </w:tcPr>
          <w:p w:rsidR="00606C5C" w:rsidRPr="00606C5C" w:rsidRDefault="00606C5C" w:rsidP="00606C5C">
            <w:pPr>
              <w:rPr>
                <w:sz w:val="20"/>
                <w:szCs w:val="20"/>
              </w:rPr>
            </w:pPr>
            <w:r w:rsidRPr="00606C5C">
              <w:rPr>
                <w:sz w:val="20"/>
                <w:szCs w:val="20"/>
              </w:rPr>
              <w:t>Администрация м.р. Сергиевский</w:t>
            </w:r>
          </w:p>
        </w:tc>
        <w:tc>
          <w:tcPr>
            <w:tcW w:w="1430" w:type="dxa"/>
            <w:vAlign w:val="center"/>
          </w:tcPr>
          <w:p w:rsidR="00606C5C" w:rsidRPr="00606C5C" w:rsidRDefault="00606C5C" w:rsidP="00606C5C">
            <w:pPr>
              <w:rPr>
                <w:sz w:val="20"/>
                <w:szCs w:val="20"/>
              </w:rPr>
            </w:pPr>
            <w:r w:rsidRPr="00606C5C">
              <w:rPr>
                <w:sz w:val="20"/>
                <w:szCs w:val="20"/>
              </w:rPr>
              <w:t>Самарская область, Сергиевский  муниципальный район, сельское 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t>43</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2</w:t>
            </w:r>
            <w:r w:rsidRPr="00606C5C">
              <w:rPr>
                <w:sz w:val="20"/>
                <w:szCs w:val="20"/>
              </w:rPr>
              <w:lastRenderedPageBreak/>
              <w:t>1</w:t>
            </w:r>
          </w:p>
        </w:tc>
        <w:tc>
          <w:tcPr>
            <w:tcW w:w="815" w:type="dxa"/>
            <w:vAlign w:val="center"/>
          </w:tcPr>
          <w:p w:rsidR="00606C5C" w:rsidRPr="00606C5C" w:rsidRDefault="00606C5C" w:rsidP="00606C5C">
            <w:pPr>
              <w:jc w:val="center"/>
              <w:rPr>
                <w:sz w:val="20"/>
                <w:szCs w:val="20"/>
              </w:rPr>
            </w:pPr>
            <w:r w:rsidRPr="00606C5C">
              <w:rPr>
                <w:sz w:val="20"/>
                <w:szCs w:val="20"/>
              </w:rPr>
              <w:lastRenderedPageBreak/>
              <w:t>63:31:</w:t>
            </w:r>
            <w:r w:rsidRPr="00606C5C">
              <w:rPr>
                <w:sz w:val="20"/>
                <w:szCs w:val="20"/>
              </w:rPr>
              <w:lastRenderedPageBreak/>
              <w:t>1401008</w:t>
            </w:r>
          </w:p>
        </w:tc>
        <w:tc>
          <w:tcPr>
            <w:tcW w:w="850" w:type="dxa"/>
            <w:vAlign w:val="center"/>
          </w:tcPr>
          <w:p w:rsidR="00606C5C" w:rsidRPr="00606C5C" w:rsidRDefault="00606C5C" w:rsidP="00606C5C">
            <w:pPr>
              <w:jc w:val="center"/>
              <w:rPr>
                <w:sz w:val="20"/>
                <w:szCs w:val="20"/>
              </w:rPr>
            </w:pPr>
            <w:r w:rsidRPr="00606C5C">
              <w:rPr>
                <w:sz w:val="20"/>
                <w:szCs w:val="20"/>
              </w:rPr>
              <w:lastRenderedPageBreak/>
              <w:t>63:31:1</w:t>
            </w:r>
            <w:r w:rsidRPr="00606C5C">
              <w:rPr>
                <w:sz w:val="20"/>
                <w:szCs w:val="20"/>
              </w:rPr>
              <w:lastRenderedPageBreak/>
              <w:t>401008:110</w:t>
            </w:r>
          </w:p>
        </w:tc>
        <w:tc>
          <w:tcPr>
            <w:tcW w:w="709" w:type="dxa"/>
            <w:vAlign w:val="center"/>
          </w:tcPr>
          <w:p w:rsidR="00606C5C" w:rsidRPr="00606C5C" w:rsidRDefault="00606C5C" w:rsidP="00606C5C">
            <w:pPr>
              <w:jc w:val="center"/>
              <w:rPr>
                <w:sz w:val="20"/>
                <w:szCs w:val="20"/>
              </w:rPr>
            </w:pPr>
            <w:r w:rsidRPr="00606C5C">
              <w:rPr>
                <w:sz w:val="20"/>
                <w:szCs w:val="20"/>
              </w:rPr>
              <w:lastRenderedPageBreak/>
              <w:t>:110/</w:t>
            </w:r>
            <w:r w:rsidRPr="00606C5C">
              <w:rPr>
                <w:sz w:val="20"/>
                <w:szCs w:val="20"/>
              </w:rPr>
              <w:lastRenderedPageBreak/>
              <w:t>чзу</w:t>
            </w:r>
            <w:proofErr w:type="gramStart"/>
            <w:r w:rsidRPr="00606C5C">
              <w:rPr>
                <w:sz w:val="20"/>
                <w:szCs w:val="20"/>
              </w:rPr>
              <w:t>2</w:t>
            </w:r>
            <w:proofErr w:type="gramEnd"/>
          </w:p>
        </w:tc>
        <w:tc>
          <w:tcPr>
            <w:tcW w:w="1559" w:type="dxa"/>
            <w:vAlign w:val="center"/>
          </w:tcPr>
          <w:p w:rsidR="00606C5C" w:rsidRPr="00606C5C" w:rsidRDefault="00606C5C" w:rsidP="00606C5C">
            <w:pPr>
              <w:rPr>
                <w:sz w:val="20"/>
                <w:szCs w:val="20"/>
              </w:rPr>
            </w:pPr>
            <w:r w:rsidRPr="00606C5C">
              <w:rPr>
                <w:sz w:val="20"/>
                <w:szCs w:val="20"/>
              </w:rPr>
              <w:lastRenderedPageBreak/>
              <w:t>Технологическ</w:t>
            </w:r>
            <w:r w:rsidRPr="00606C5C">
              <w:rPr>
                <w:sz w:val="20"/>
                <w:szCs w:val="20"/>
              </w:rPr>
              <w:lastRenderedPageBreak/>
              <w:t xml:space="preserve">ий проезд на ДНС </w:t>
            </w:r>
            <w:proofErr w:type="gramStart"/>
            <w:r w:rsidRPr="00606C5C">
              <w:rPr>
                <w:sz w:val="20"/>
                <w:szCs w:val="20"/>
              </w:rPr>
              <w:t>Южно-Орловская</w:t>
            </w:r>
            <w:proofErr w:type="gramEnd"/>
            <w:r w:rsidRPr="00606C5C">
              <w:rPr>
                <w:sz w:val="20"/>
                <w:szCs w:val="20"/>
              </w:rPr>
              <w:t xml:space="preserve"> (временный отвод, пересечение с объектом строительства 6580П)</w:t>
            </w:r>
          </w:p>
        </w:tc>
        <w:tc>
          <w:tcPr>
            <w:tcW w:w="1418" w:type="dxa"/>
            <w:vAlign w:val="center"/>
          </w:tcPr>
          <w:p w:rsidR="00606C5C" w:rsidRPr="00606C5C" w:rsidRDefault="00606C5C" w:rsidP="00606C5C">
            <w:pPr>
              <w:jc w:val="center"/>
              <w:rPr>
                <w:sz w:val="20"/>
                <w:szCs w:val="20"/>
              </w:rPr>
            </w:pPr>
            <w:r w:rsidRPr="00606C5C">
              <w:rPr>
                <w:sz w:val="20"/>
                <w:szCs w:val="20"/>
              </w:rPr>
              <w:lastRenderedPageBreak/>
              <w:t xml:space="preserve">Земли </w:t>
            </w:r>
            <w:r w:rsidRPr="00606C5C">
              <w:rPr>
                <w:sz w:val="20"/>
                <w:szCs w:val="20"/>
              </w:rPr>
              <w:lastRenderedPageBreak/>
              <w:t>сельскохозяйственного  назначения</w:t>
            </w:r>
          </w:p>
        </w:tc>
        <w:tc>
          <w:tcPr>
            <w:tcW w:w="1236" w:type="dxa"/>
            <w:vAlign w:val="center"/>
          </w:tcPr>
          <w:p w:rsidR="00606C5C" w:rsidRPr="00606C5C" w:rsidRDefault="00606C5C" w:rsidP="00606C5C">
            <w:pPr>
              <w:rPr>
                <w:sz w:val="20"/>
                <w:szCs w:val="20"/>
              </w:rPr>
            </w:pPr>
            <w:r w:rsidRPr="00606C5C">
              <w:rPr>
                <w:sz w:val="20"/>
                <w:szCs w:val="20"/>
              </w:rPr>
              <w:lastRenderedPageBreak/>
              <w:t xml:space="preserve">объект </w:t>
            </w:r>
            <w:r w:rsidRPr="00606C5C">
              <w:rPr>
                <w:sz w:val="20"/>
                <w:szCs w:val="20"/>
              </w:rPr>
              <w:lastRenderedPageBreak/>
              <w:t>"Сбор нефти и газа со скважины  № 50 Южно-Орловского месторождения"</w:t>
            </w:r>
          </w:p>
        </w:tc>
        <w:tc>
          <w:tcPr>
            <w:tcW w:w="1060" w:type="dxa"/>
            <w:vAlign w:val="center"/>
          </w:tcPr>
          <w:p w:rsidR="00606C5C" w:rsidRPr="00606C5C" w:rsidRDefault="00606C5C" w:rsidP="00606C5C">
            <w:pPr>
              <w:rPr>
                <w:sz w:val="20"/>
                <w:szCs w:val="20"/>
              </w:rPr>
            </w:pPr>
            <w:r w:rsidRPr="00606C5C">
              <w:rPr>
                <w:sz w:val="20"/>
                <w:szCs w:val="20"/>
              </w:rPr>
              <w:lastRenderedPageBreak/>
              <w:t>Админис</w:t>
            </w:r>
            <w:r w:rsidRPr="00606C5C">
              <w:rPr>
                <w:sz w:val="20"/>
                <w:szCs w:val="20"/>
              </w:rPr>
              <w:lastRenderedPageBreak/>
              <w:t>трация м.р. Сергиевский</w:t>
            </w:r>
          </w:p>
        </w:tc>
        <w:tc>
          <w:tcPr>
            <w:tcW w:w="1430" w:type="dxa"/>
            <w:vAlign w:val="center"/>
          </w:tcPr>
          <w:p w:rsidR="00606C5C" w:rsidRPr="00606C5C" w:rsidRDefault="00606C5C" w:rsidP="00606C5C">
            <w:pPr>
              <w:rPr>
                <w:sz w:val="20"/>
                <w:szCs w:val="20"/>
              </w:rPr>
            </w:pPr>
            <w:r w:rsidRPr="00606C5C">
              <w:rPr>
                <w:sz w:val="20"/>
                <w:szCs w:val="20"/>
              </w:rPr>
              <w:lastRenderedPageBreak/>
              <w:t xml:space="preserve">Самарская </w:t>
            </w:r>
            <w:r w:rsidRPr="00606C5C">
              <w:rPr>
                <w:sz w:val="20"/>
                <w:szCs w:val="20"/>
              </w:rPr>
              <w:lastRenderedPageBreak/>
              <w:t>область, Сергиевский  муниципальный район, сельское поселение Черновка</w:t>
            </w:r>
          </w:p>
        </w:tc>
        <w:tc>
          <w:tcPr>
            <w:tcW w:w="649" w:type="dxa"/>
            <w:vAlign w:val="center"/>
          </w:tcPr>
          <w:p w:rsidR="00606C5C" w:rsidRPr="00606C5C" w:rsidRDefault="00606C5C" w:rsidP="00606C5C">
            <w:pPr>
              <w:jc w:val="center"/>
              <w:rPr>
                <w:sz w:val="20"/>
                <w:szCs w:val="20"/>
              </w:rPr>
            </w:pPr>
            <w:r w:rsidRPr="00606C5C">
              <w:rPr>
                <w:sz w:val="20"/>
                <w:szCs w:val="20"/>
              </w:rPr>
              <w:lastRenderedPageBreak/>
              <w:t>31</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lastRenderedPageBreak/>
              <w:t>22</w:t>
            </w:r>
          </w:p>
        </w:tc>
        <w:tc>
          <w:tcPr>
            <w:tcW w:w="815" w:type="dxa"/>
            <w:vAlign w:val="center"/>
          </w:tcPr>
          <w:p w:rsidR="00606C5C" w:rsidRPr="00606C5C" w:rsidRDefault="00606C5C" w:rsidP="00606C5C">
            <w:pPr>
              <w:jc w:val="center"/>
              <w:rPr>
                <w:sz w:val="20"/>
                <w:szCs w:val="20"/>
              </w:rPr>
            </w:pPr>
            <w:r w:rsidRPr="00606C5C">
              <w:rPr>
                <w:sz w:val="20"/>
                <w:szCs w:val="20"/>
              </w:rPr>
              <w:t>63:31:1401007,  63:31:1403004</w:t>
            </w:r>
          </w:p>
        </w:tc>
        <w:tc>
          <w:tcPr>
            <w:tcW w:w="850" w:type="dxa"/>
            <w:vAlign w:val="center"/>
          </w:tcPr>
          <w:p w:rsidR="00606C5C" w:rsidRPr="00606C5C" w:rsidRDefault="00606C5C" w:rsidP="00606C5C">
            <w:pPr>
              <w:jc w:val="center"/>
              <w:rPr>
                <w:sz w:val="20"/>
                <w:szCs w:val="20"/>
              </w:rPr>
            </w:pPr>
            <w:r w:rsidRPr="00606C5C">
              <w:rPr>
                <w:sz w:val="20"/>
                <w:szCs w:val="20"/>
              </w:rPr>
              <w:t>63:31:0000000:44</w:t>
            </w:r>
          </w:p>
        </w:tc>
        <w:tc>
          <w:tcPr>
            <w:tcW w:w="709" w:type="dxa"/>
            <w:vAlign w:val="center"/>
          </w:tcPr>
          <w:p w:rsidR="00606C5C" w:rsidRPr="00606C5C" w:rsidRDefault="00606C5C" w:rsidP="00606C5C">
            <w:pPr>
              <w:jc w:val="center"/>
              <w:rPr>
                <w:sz w:val="20"/>
                <w:szCs w:val="20"/>
              </w:rPr>
            </w:pPr>
            <w:r w:rsidRPr="00606C5C">
              <w:rPr>
                <w:sz w:val="20"/>
                <w:szCs w:val="20"/>
              </w:rPr>
              <w:t>:44/чзу</w:t>
            </w:r>
            <w:proofErr w:type="gramStart"/>
            <w:r w:rsidRPr="00606C5C">
              <w:rPr>
                <w:sz w:val="20"/>
                <w:szCs w:val="20"/>
              </w:rPr>
              <w:t>1</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Обустройство  съезда с автомобильной дороги М-5 Урал с разгонными полосами (постоянный отвод)</w:t>
            </w:r>
          </w:p>
        </w:tc>
        <w:tc>
          <w:tcPr>
            <w:tcW w:w="1418" w:type="dxa"/>
            <w:vAlign w:val="center"/>
          </w:tcPr>
          <w:p w:rsidR="00606C5C" w:rsidRPr="00606C5C" w:rsidRDefault="00606C5C" w:rsidP="00606C5C">
            <w:pPr>
              <w:jc w:val="center"/>
              <w:rPr>
                <w:sz w:val="20"/>
                <w:szCs w:val="20"/>
              </w:rPr>
            </w:pPr>
            <w:r w:rsidRPr="00606C5C">
              <w:rPr>
                <w:sz w:val="20"/>
                <w:szCs w:val="20"/>
              </w:rPr>
              <w:t>Земли населённых пунктов</w:t>
            </w:r>
          </w:p>
        </w:tc>
        <w:tc>
          <w:tcPr>
            <w:tcW w:w="1236" w:type="dxa"/>
            <w:vAlign w:val="center"/>
          </w:tcPr>
          <w:p w:rsidR="00606C5C" w:rsidRPr="00606C5C" w:rsidRDefault="00606C5C" w:rsidP="00606C5C">
            <w:pPr>
              <w:rPr>
                <w:sz w:val="20"/>
                <w:szCs w:val="20"/>
              </w:rPr>
            </w:pPr>
            <w:r w:rsidRPr="00606C5C">
              <w:rPr>
                <w:sz w:val="20"/>
                <w:szCs w:val="20"/>
              </w:rPr>
              <w:t>Для размещения промышленных  объектов</w:t>
            </w:r>
          </w:p>
        </w:tc>
        <w:tc>
          <w:tcPr>
            <w:tcW w:w="1060" w:type="dxa"/>
            <w:vAlign w:val="center"/>
          </w:tcPr>
          <w:p w:rsidR="00606C5C" w:rsidRPr="00606C5C" w:rsidRDefault="00606C5C" w:rsidP="00606C5C">
            <w:pPr>
              <w:rPr>
                <w:sz w:val="20"/>
                <w:szCs w:val="20"/>
              </w:rPr>
            </w:pPr>
            <w:r w:rsidRPr="00606C5C">
              <w:rPr>
                <w:sz w:val="20"/>
                <w:szCs w:val="20"/>
              </w:rPr>
              <w:t>Российская Федерация</w:t>
            </w:r>
          </w:p>
        </w:tc>
        <w:tc>
          <w:tcPr>
            <w:tcW w:w="1430" w:type="dxa"/>
            <w:vAlign w:val="center"/>
          </w:tcPr>
          <w:p w:rsidR="00606C5C" w:rsidRPr="00606C5C" w:rsidRDefault="00606C5C" w:rsidP="00606C5C">
            <w:pPr>
              <w:rPr>
                <w:sz w:val="20"/>
                <w:szCs w:val="20"/>
              </w:rPr>
            </w:pPr>
            <w:r w:rsidRPr="00606C5C">
              <w:rPr>
                <w:sz w:val="20"/>
                <w:szCs w:val="20"/>
              </w:rPr>
              <w:t xml:space="preserve">Самарская область, муниципальный район Сергиевский,  сельское поселение  Черновка, в 3-х км северо-восточнее  </w:t>
            </w:r>
            <w:proofErr w:type="gramStart"/>
            <w:r w:rsidRPr="00606C5C">
              <w:rPr>
                <w:sz w:val="20"/>
                <w:szCs w:val="20"/>
              </w:rPr>
              <w:t>с</w:t>
            </w:r>
            <w:proofErr w:type="gramEnd"/>
            <w:r w:rsidRPr="00606C5C">
              <w:rPr>
                <w:sz w:val="20"/>
                <w:szCs w:val="20"/>
              </w:rPr>
              <w:t>.  Черновка на землях СПК «</w:t>
            </w:r>
            <w:proofErr w:type="spellStart"/>
            <w:r w:rsidRPr="00606C5C">
              <w:rPr>
                <w:sz w:val="20"/>
                <w:szCs w:val="20"/>
              </w:rPr>
              <w:t>Черновский</w:t>
            </w:r>
            <w:proofErr w:type="spellEnd"/>
            <w:r w:rsidRPr="00606C5C">
              <w:rPr>
                <w:sz w:val="20"/>
                <w:szCs w:val="20"/>
              </w:rPr>
              <w:t>»</w:t>
            </w:r>
          </w:p>
        </w:tc>
        <w:tc>
          <w:tcPr>
            <w:tcW w:w="649" w:type="dxa"/>
            <w:vAlign w:val="center"/>
          </w:tcPr>
          <w:p w:rsidR="00606C5C" w:rsidRPr="00606C5C" w:rsidRDefault="00606C5C" w:rsidP="00606C5C">
            <w:pPr>
              <w:jc w:val="center"/>
              <w:rPr>
                <w:sz w:val="20"/>
                <w:szCs w:val="20"/>
              </w:rPr>
            </w:pPr>
            <w:r w:rsidRPr="00606C5C">
              <w:rPr>
                <w:sz w:val="20"/>
                <w:szCs w:val="20"/>
              </w:rPr>
              <w:t>721</w:t>
            </w:r>
          </w:p>
        </w:tc>
      </w:tr>
      <w:tr w:rsidR="00606C5C" w:rsidRPr="00606C5C" w:rsidTr="00606C5C">
        <w:tc>
          <w:tcPr>
            <w:tcW w:w="320" w:type="dxa"/>
            <w:vAlign w:val="center"/>
          </w:tcPr>
          <w:p w:rsidR="00606C5C" w:rsidRPr="00606C5C" w:rsidRDefault="00606C5C" w:rsidP="00606C5C">
            <w:pPr>
              <w:jc w:val="center"/>
              <w:rPr>
                <w:sz w:val="20"/>
                <w:szCs w:val="20"/>
              </w:rPr>
            </w:pPr>
            <w:r w:rsidRPr="00606C5C">
              <w:rPr>
                <w:sz w:val="20"/>
                <w:szCs w:val="20"/>
              </w:rPr>
              <w:t>23</w:t>
            </w:r>
          </w:p>
        </w:tc>
        <w:tc>
          <w:tcPr>
            <w:tcW w:w="815" w:type="dxa"/>
            <w:vAlign w:val="center"/>
          </w:tcPr>
          <w:p w:rsidR="00606C5C" w:rsidRPr="00606C5C" w:rsidRDefault="00606C5C" w:rsidP="00606C5C">
            <w:pPr>
              <w:jc w:val="center"/>
              <w:rPr>
                <w:sz w:val="20"/>
                <w:szCs w:val="20"/>
              </w:rPr>
            </w:pPr>
            <w:r w:rsidRPr="00606C5C">
              <w:rPr>
                <w:sz w:val="20"/>
                <w:szCs w:val="20"/>
              </w:rPr>
              <w:t>63:31:1401007, 63:31:1401008,  63:31:1403004</w:t>
            </w:r>
          </w:p>
        </w:tc>
        <w:tc>
          <w:tcPr>
            <w:tcW w:w="850" w:type="dxa"/>
            <w:vAlign w:val="center"/>
          </w:tcPr>
          <w:p w:rsidR="00606C5C" w:rsidRPr="00606C5C" w:rsidRDefault="00606C5C" w:rsidP="00606C5C">
            <w:pPr>
              <w:jc w:val="center"/>
              <w:rPr>
                <w:sz w:val="20"/>
                <w:szCs w:val="20"/>
              </w:rPr>
            </w:pPr>
            <w:r w:rsidRPr="00606C5C">
              <w:rPr>
                <w:sz w:val="20"/>
                <w:szCs w:val="20"/>
              </w:rPr>
              <w:t>63:31:0000000:44</w:t>
            </w:r>
          </w:p>
        </w:tc>
        <w:tc>
          <w:tcPr>
            <w:tcW w:w="709" w:type="dxa"/>
            <w:vAlign w:val="center"/>
          </w:tcPr>
          <w:p w:rsidR="00606C5C" w:rsidRPr="00606C5C" w:rsidRDefault="00606C5C" w:rsidP="00606C5C">
            <w:pPr>
              <w:jc w:val="center"/>
              <w:rPr>
                <w:sz w:val="20"/>
                <w:szCs w:val="20"/>
              </w:rPr>
            </w:pPr>
            <w:r w:rsidRPr="00606C5C">
              <w:rPr>
                <w:sz w:val="20"/>
                <w:szCs w:val="20"/>
              </w:rPr>
              <w:t>:44/чзу</w:t>
            </w:r>
            <w:proofErr w:type="gramStart"/>
            <w:r w:rsidRPr="00606C5C">
              <w:rPr>
                <w:sz w:val="20"/>
                <w:szCs w:val="20"/>
              </w:rPr>
              <w:t>2</w:t>
            </w:r>
            <w:proofErr w:type="gramEnd"/>
          </w:p>
        </w:tc>
        <w:tc>
          <w:tcPr>
            <w:tcW w:w="1559" w:type="dxa"/>
            <w:vAlign w:val="center"/>
          </w:tcPr>
          <w:p w:rsidR="00606C5C" w:rsidRPr="00606C5C" w:rsidRDefault="00606C5C" w:rsidP="00606C5C">
            <w:pPr>
              <w:rPr>
                <w:sz w:val="20"/>
                <w:szCs w:val="20"/>
              </w:rPr>
            </w:pPr>
            <w:r w:rsidRPr="00606C5C">
              <w:rPr>
                <w:sz w:val="20"/>
                <w:szCs w:val="20"/>
              </w:rPr>
              <w:t xml:space="preserve">Технологический проезд на ДНС </w:t>
            </w:r>
            <w:proofErr w:type="gramStart"/>
            <w:r w:rsidRPr="00606C5C">
              <w:rPr>
                <w:sz w:val="20"/>
                <w:szCs w:val="20"/>
              </w:rPr>
              <w:t>Южно-Орловская</w:t>
            </w:r>
            <w:proofErr w:type="gramEnd"/>
            <w:r w:rsidRPr="00606C5C">
              <w:rPr>
                <w:sz w:val="20"/>
                <w:szCs w:val="20"/>
              </w:rPr>
              <w:t xml:space="preserve"> (временный отвод)</w:t>
            </w:r>
          </w:p>
        </w:tc>
        <w:tc>
          <w:tcPr>
            <w:tcW w:w="1418" w:type="dxa"/>
            <w:vAlign w:val="center"/>
          </w:tcPr>
          <w:p w:rsidR="00606C5C" w:rsidRPr="00606C5C" w:rsidRDefault="00606C5C" w:rsidP="00606C5C">
            <w:pPr>
              <w:jc w:val="center"/>
              <w:rPr>
                <w:sz w:val="20"/>
                <w:szCs w:val="20"/>
              </w:rPr>
            </w:pPr>
            <w:r w:rsidRPr="00606C5C">
              <w:rPr>
                <w:sz w:val="20"/>
                <w:szCs w:val="20"/>
              </w:rPr>
              <w:t>Земли населённых пунктов</w:t>
            </w:r>
          </w:p>
        </w:tc>
        <w:tc>
          <w:tcPr>
            <w:tcW w:w="1236" w:type="dxa"/>
            <w:vAlign w:val="center"/>
          </w:tcPr>
          <w:p w:rsidR="00606C5C" w:rsidRPr="00606C5C" w:rsidRDefault="00606C5C" w:rsidP="00606C5C">
            <w:pPr>
              <w:rPr>
                <w:sz w:val="20"/>
                <w:szCs w:val="20"/>
              </w:rPr>
            </w:pPr>
            <w:r w:rsidRPr="00606C5C">
              <w:rPr>
                <w:sz w:val="20"/>
                <w:szCs w:val="20"/>
              </w:rPr>
              <w:t>Для размещения промышленных  объектов</w:t>
            </w:r>
          </w:p>
        </w:tc>
        <w:tc>
          <w:tcPr>
            <w:tcW w:w="1060" w:type="dxa"/>
            <w:vAlign w:val="center"/>
          </w:tcPr>
          <w:p w:rsidR="00606C5C" w:rsidRPr="00606C5C" w:rsidRDefault="00606C5C" w:rsidP="00606C5C">
            <w:pPr>
              <w:rPr>
                <w:sz w:val="20"/>
                <w:szCs w:val="20"/>
              </w:rPr>
            </w:pPr>
            <w:r w:rsidRPr="00606C5C">
              <w:rPr>
                <w:sz w:val="20"/>
                <w:szCs w:val="20"/>
              </w:rPr>
              <w:t>Российская Федерация</w:t>
            </w:r>
          </w:p>
        </w:tc>
        <w:tc>
          <w:tcPr>
            <w:tcW w:w="1430" w:type="dxa"/>
            <w:vAlign w:val="center"/>
          </w:tcPr>
          <w:p w:rsidR="00606C5C" w:rsidRPr="00606C5C" w:rsidRDefault="00606C5C" w:rsidP="00606C5C">
            <w:pPr>
              <w:rPr>
                <w:sz w:val="20"/>
                <w:szCs w:val="20"/>
              </w:rPr>
            </w:pPr>
            <w:r w:rsidRPr="00606C5C">
              <w:rPr>
                <w:sz w:val="20"/>
                <w:szCs w:val="20"/>
              </w:rPr>
              <w:t xml:space="preserve">Самарская область, муниципальный район Сергиевский,  сельское поселение  Черновка, в 3-х км северо-восточнее  </w:t>
            </w:r>
            <w:proofErr w:type="gramStart"/>
            <w:r w:rsidRPr="00606C5C">
              <w:rPr>
                <w:sz w:val="20"/>
                <w:szCs w:val="20"/>
              </w:rPr>
              <w:t>с</w:t>
            </w:r>
            <w:proofErr w:type="gramEnd"/>
            <w:r w:rsidRPr="00606C5C">
              <w:rPr>
                <w:sz w:val="20"/>
                <w:szCs w:val="20"/>
              </w:rPr>
              <w:t>.  Черновка на землях СПК «</w:t>
            </w:r>
            <w:proofErr w:type="spellStart"/>
            <w:r w:rsidRPr="00606C5C">
              <w:rPr>
                <w:sz w:val="20"/>
                <w:szCs w:val="20"/>
              </w:rPr>
              <w:t>Черновский</w:t>
            </w:r>
            <w:proofErr w:type="spellEnd"/>
            <w:r w:rsidRPr="00606C5C">
              <w:rPr>
                <w:sz w:val="20"/>
                <w:szCs w:val="20"/>
              </w:rPr>
              <w:t>»</w:t>
            </w:r>
          </w:p>
        </w:tc>
        <w:tc>
          <w:tcPr>
            <w:tcW w:w="649" w:type="dxa"/>
            <w:vAlign w:val="center"/>
          </w:tcPr>
          <w:p w:rsidR="00606C5C" w:rsidRPr="00606C5C" w:rsidRDefault="00606C5C" w:rsidP="00606C5C">
            <w:pPr>
              <w:jc w:val="center"/>
              <w:rPr>
                <w:sz w:val="20"/>
                <w:szCs w:val="20"/>
              </w:rPr>
            </w:pPr>
            <w:r w:rsidRPr="00606C5C">
              <w:rPr>
                <w:sz w:val="20"/>
                <w:szCs w:val="20"/>
              </w:rPr>
              <w:t>335</w:t>
            </w:r>
          </w:p>
        </w:tc>
      </w:tr>
    </w:tbl>
    <w:p w:rsidR="004A534C" w:rsidRPr="00023744" w:rsidRDefault="00023744" w:rsidP="00023744">
      <w:pPr>
        <w:pStyle w:val="ae"/>
        <w:spacing w:before="240" w:line="276" w:lineRule="auto"/>
        <w:ind w:firstLine="539"/>
        <w:jc w:val="right"/>
        <w:rPr>
          <w:rStyle w:val="blk"/>
          <w:color w:val="000000" w:themeColor="text1"/>
          <w:sz w:val="26"/>
          <w:szCs w:val="26"/>
        </w:rPr>
      </w:pPr>
      <w:r w:rsidRPr="00E9306A">
        <w:rPr>
          <w:rStyle w:val="blk"/>
          <w:color w:val="000000" w:themeColor="text1"/>
          <w:sz w:val="26"/>
          <w:szCs w:val="26"/>
        </w:rPr>
        <w:t>Итого:</w:t>
      </w:r>
      <w:r>
        <w:rPr>
          <w:rStyle w:val="blk"/>
          <w:color w:val="000000" w:themeColor="text1"/>
          <w:sz w:val="26"/>
          <w:szCs w:val="26"/>
        </w:rPr>
        <w:t xml:space="preserve"> </w:t>
      </w:r>
      <w:r w:rsidR="00606C5C">
        <w:rPr>
          <w:rStyle w:val="blk"/>
          <w:color w:val="000000" w:themeColor="text1"/>
          <w:sz w:val="26"/>
          <w:szCs w:val="26"/>
        </w:rPr>
        <w:t>32 568</w:t>
      </w:r>
      <w:r w:rsidR="002C7C9B">
        <w:rPr>
          <w:rStyle w:val="blk"/>
          <w:color w:val="000000" w:themeColor="text1"/>
          <w:sz w:val="26"/>
          <w:szCs w:val="26"/>
        </w:rPr>
        <w:t xml:space="preserve"> </w:t>
      </w:r>
      <w:r>
        <w:rPr>
          <w:rStyle w:val="blk"/>
          <w:color w:val="000000" w:themeColor="text1"/>
          <w:sz w:val="26"/>
          <w:szCs w:val="26"/>
        </w:rPr>
        <w:t>м</w:t>
      </w:r>
      <w:proofErr w:type="gramStart"/>
      <w:r>
        <w:rPr>
          <w:rStyle w:val="blk"/>
          <w:color w:val="000000" w:themeColor="text1"/>
          <w:sz w:val="26"/>
          <w:szCs w:val="26"/>
          <w:vertAlign w:val="superscript"/>
        </w:rPr>
        <w:t>2</w:t>
      </w:r>
      <w:proofErr w:type="gramEnd"/>
    </w:p>
    <w:p w:rsidR="00023744" w:rsidRPr="00B316A2" w:rsidRDefault="00023744" w:rsidP="00023744">
      <w:pPr>
        <w:pStyle w:val="ae"/>
        <w:spacing w:before="240" w:line="276" w:lineRule="auto"/>
        <w:ind w:firstLine="539"/>
        <w:rPr>
          <w:rStyle w:val="blk"/>
          <w:b/>
          <w:color w:val="000000" w:themeColor="text1"/>
          <w:sz w:val="26"/>
          <w:szCs w:val="26"/>
          <w:u w:val="single"/>
        </w:rPr>
      </w:pPr>
      <w:r w:rsidRPr="00B316A2">
        <w:rPr>
          <w:b/>
          <w:sz w:val="26"/>
          <w:szCs w:val="26"/>
          <w:u w:val="single"/>
        </w:rPr>
        <w:t>в) перечень координат характерных точек образуемых земельных участков</w:t>
      </w:r>
    </w:p>
    <w:p w:rsidR="00023744" w:rsidRPr="00023744" w:rsidRDefault="00023744" w:rsidP="00023744">
      <w:pPr>
        <w:jc w:val="center"/>
        <w:rPr>
          <w:rStyle w:val="blk"/>
          <w:b/>
          <w:color w:val="000000" w:themeColor="text1"/>
          <w:sz w:val="26"/>
          <w:szCs w:val="26"/>
        </w:rPr>
      </w:pPr>
      <w:r w:rsidRPr="00023744">
        <w:rPr>
          <w:sz w:val="26"/>
          <w:szCs w:val="26"/>
          <w:lang w:eastAsia="ru-RU"/>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51"/>
        <w:gridCol w:w="2414"/>
      </w:tblGrid>
      <w:tr w:rsidR="00606C5C" w:rsidTr="00606C5C">
        <w:tc>
          <w:tcPr>
            <w:tcW w:w="0" w:type="auto"/>
            <w:gridSpan w:val="5"/>
            <w:vAlign w:val="center"/>
          </w:tcPr>
          <w:p w:rsidR="00606C5C" w:rsidRDefault="00606C5C" w:rsidP="00606C5C">
            <w:r>
              <w:t>№ 1</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63:31:1401008:127:ЗУ</w:t>
            </w:r>
            <w:proofErr w:type="gramStart"/>
            <w:r>
              <w:t>1</w:t>
            </w:r>
            <w:proofErr w:type="gramEnd"/>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:127:ЗУ</w:t>
            </w:r>
            <w:proofErr w:type="gramStart"/>
            <w:r>
              <w:t>1</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9</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трубопроводный транспорт</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(постоянный отвод, пересечение с объектом строительства 6580П)</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1</w:t>
            </w:r>
          </w:p>
        </w:tc>
        <w:tc>
          <w:tcPr>
            <w:tcW w:w="0" w:type="auto"/>
            <w:vAlign w:val="center"/>
          </w:tcPr>
          <w:p w:rsidR="00606C5C" w:rsidRDefault="00606C5C" w:rsidP="00606C5C">
            <w:pPr>
              <w:jc w:val="center"/>
            </w:pPr>
            <w:r>
              <w:t>263°56'18"</w:t>
            </w:r>
          </w:p>
        </w:tc>
        <w:tc>
          <w:tcPr>
            <w:tcW w:w="0" w:type="auto"/>
            <w:vAlign w:val="center"/>
          </w:tcPr>
          <w:p w:rsidR="00606C5C" w:rsidRDefault="00606C5C" w:rsidP="00606C5C">
            <w:pPr>
              <w:jc w:val="center"/>
            </w:pPr>
            <w:r>
              <w:t>1,14</w:t>
            </w:r>
          </w:p>
        </w:tc>
        <w:tc>
          <w:tcPr>
            <w:tcW w:w="0" w:type="auto"/>
            <w:vAlign w:val="center"/>
          </w:tcPr>
          <w:p w:rsidR="00606C5C" w:rsidRDefault="00606C5C" w:rsidP="00606C5C">
            <w:pPr>
              <w:jc w:val="center"/>
            </w:pPr>
            <w:r>
              <w:t>2219097,30</w:t>
            </w:r>
          </w:p>
        </w:tc>
        <w:tc>
          <w:tcPr>
            <w:tcW w:w="0" w:type="auto"/>
            <w:vAlign w:val="center"/>
          </w:tcPr>
          <w:p w:rsidR="00606C5C" w:rsidRDefault="00606C5C" w:rsidP="00606C5C">
            <w:pPr>
              <w:jc w:val="center"/>
            </w:pPr>
            <w:r>
              <w:t>445317,73</w:t>
            </w:r>
          </w:p>
        </w:tc>
      </w:tr>
      <w:tr w:rsidR="00606C5C" w:rsidTr="00606C5C">
        <w:trPr>
          <w:trHeight w:val="20"/>
        </w:trPr>
        <w:tc>
          <w:tcPr>
            <w:tcW w:w="0" w:type="auto"/>
            <w:vAlign w:val="center"/>
          </w:tcPr>
          <w:p w:rsidR="00606C5C" w:rsidRDefault="00606C5C" w:rsidP="00606C5C">
            <w:pPr>
              <w:jc w:val="center"/>
            </w:pPr>
            <w:r>
              <w:lastRenderedPageBreak/>
              <w:t>2</w:t>
            </w:r>
          </w:p>
        </w:tc>
        <w:tc>
          <w:tcPr>
            <w:tcW w:w="0" w:type="auto"/>
            <w:vAlign w:val="center"/>
          </w:tcPr>
          <w:p w:rsidR="00606C5C" w:rsidRDefault="00606C5C" w:rsidP="00606C5C">
            <w:pPr>
              <w:jc w:val="center"/>
            </w:pPr>
            <w:r>
              <w:t>254°18'26"</w:t>
            </w:r>
          </w:p>
        </w:tc>
        <w:tc>
          <w:tcPr>
            <w:tcW w:w="0" w:type="auto"/>
            <w:vAlign w:val="center"/>
          </w:tcPr>
          <w:p w:rsidR="00606C5C" w:rsidRDefault="00606C5C" w:rsidP="00606C5C">
            <w:pPr>
              <w:jc w:val="center"/>
            </w:pPr>
            <w:r>
              <w:t>2,18</w:t>
            </w:r>
          </w:p>
        </w:tc>
        <w:tc>
          <w:tcPr>
            <w:tcW w:w="0" w:type="auto"/>
            <w:vAlign w:val="center"/>
          </w:tcPr>
          <w:p w:rsidR="00606C5C" w:rsidRDefault="00606C5C" w:rsidP="00606C5C">
            <w:pPr>
              <w:jc w:val="center"/>
            </w:pPr>
            <w:r>
              <w:t>2219097,18</w:t>
            </w:r>
          </w:p>
        </w:tc>
        <w:tc>
          <w:tcPr>
            <w:tcW w:w="0" w:type="auto"/>
            <w:vAlign w:val="center"/>
          </w:tcPr>
          <w:p w:rsidR="00606C5C" w:rsidRDefault="00606C5C" w:rsidP="00606C5C">
            <w:pPr>
              <w:jc w:val="center"/>
            </w:pPr>
            <w:r>
              <w:t>445316,60</w:t>
            </w:r>
          </w:p>
        </w:tc>
      </w:tr>
      <w:tr w:rsidR="00606C5C" w:rsidTr="00606C5C">
        <w:trPr>
          <w:trHeight w:val="20"/>
        </w:trPr>
        <w:tc>
          <w:tcPr>
            <w:tcW w:w="0" w:type="auto"/>
            <w:vAlign w:val="center"/>
          </w:tcPr>
          <w:p w:rsidR="00606C5C" w:rsidRDefault="00606C5C" w:rsidP="00606C5C">
            <w:pPr>
              <w:jc w:val="center"/>
            </w:pPr>
            <w:r>
              <w:t>3</w:t>
            </w:r>
          </w:p>
        </w:tc>
        <w:tc>
          <w:tcPr>
            <w:tcW w:w="0" w:type="auto"/>
            <w:vAlign w:val="center"/>
          </w:tcPr>
          <w:p w:rsidR="00606C5C" w:rsidRDefault="00606C5C" w:rsidP="00606C5C">
            <w:pPr>
              <w:jc w:val="center"/>
            </w:pPr>
            <w:r>
              <w:t>162°55'39"</w:t>
            </w:r>
          </w:p>
        </w:tc>
        <w:tc>
          <w:tcPr>
            <w:tcW w:w="0" w:type="auto"/>
            <w:vAlign w:val="center"/>
          </w:tcPr>
          <w:p w:rsidR="00606C5C" w:rsidRDefault="00606C5C" w:rsidP="00606C5C">
            <w:pPr>
              <w:jc w:val="center"/>
            </w:pPr>
            <w:r>
              <w:t>2,79</w:t>
            </w:r>
          </w:p>
        </w:tc>
        <w:tc>
          <w:tcPr>
            <w:tcW w:w="0" w:type="auto"/>
            <w:vAlign w:val="center"/>
          </w:tcPr>
          <w:p w:rsidR="00606C5C" w:rsidRDefault="00606C5C" w:rsidP="00606C5C">
            <w:pPr>
              <w:jc w:val="center"/>
            </w:pPr>
            <w:r>
              <w:t>2219096,59</w:t>
            </w:r>
          </w:p>
        </w:tc>
        <w:tc>
          <w:tcPr>
            <w:tcW w:w="0" w:type="auto"/>
            <w:vAlign w:val="center"/>
          </w:tcPr>
          <w:p w:rsidR="00606C5C" w:rsidRDefault="00606C5C" w:rsidP="00606C5C">
            <w:pPr>
              <w:jc w:val="center"/>
            </w:pPr>
            <w:r>
              <w:t>445314,50</w:t>
            </w:r>
          </w:p>
        </w:tc>
      </w:tr>
      <w:tr w:rsidR="00606C5C" w:rsidTr="00606C5C">
        <w:trPr>
          <w:trHeight w:val="20"/>
        </w:trPr>
        <w:tc>
          <w:tcPr>
            <w:tcW w:w="0" w:type="auto"/>
            <w:vAlign w:val="center"/>
          </w:tcPr>
          <w:p w:rsidR="00606C5C" w:rsidRDefault="00606C5C" w:rsidP="00606C5C">
            <w:pPr>
              <w:jc w:val="center"/>
            </w:pPr>
            <w:r>
              <w:t>4</w:t>
            </w:r>
          </w:p>
        </w:tc>
        <w:tc>
          <w:tcPr>
            <w:tcW w:w="0" w:type="auto"/>
            <w:vAlign w:val="center"/>
          </w:tcPr>
          <w:p w:rsidR="00606C5C" w:rsidRDefault="00606C5C" w:rsidP="00606C5C">
            <w:pPr>
              <w:jc w:val="center"/>
            </w:pPr>
            <w:r>
              <w:t>68°13'45"</w:t>
            </w:r>
          </w:p>
        </w:tc>
        <w:tc>
          <w:tcPr>
            <w:tcW w:w="0" w:type="auto"/>
            <w:vAlign w:val="center"/>
          </w:tcPr>
          <w:p w:rsidR="00606C5C" w:rsidRDefault="00606C5C" w:rsidP="00606C5C">
            <w:pPr>
              <w:jc w:val="center"/>
            </w:pPr>
            <w:r>
              <w:t>3,48</w:t>
            </w:r>
          </w:p>
        </w:tc>
        <w:tc>
          <w:tcPr>
            <w:tcW w:w="0" w:type="auto"/>
            <w:vAlign w:val="center"/>
          </w:tcPr>
          <w:p w:rsidR="00606C5C" w:rsidRDefault="00606C5C" w:rsidP="00606C5C">
            <w:pPr>
              <w:jc w:val="center"/>
            </w:pPr>
            <w:r>
              <w:t>2219093,92</w:t>
            </w:r>
          </w:p>
        </w:tc>
        <w:tc>
          <w:tcPr>
            <w:tcW w:w="0" w:type="auto"/>
            <w:vAlign w:val="center"/>
          </w:tcPr>
          <w:p w:rsidR="00606C5C" w:rsidRDefault="00606C5C" w:rsidP="00606C5C">
            <w:pPr>
              <w:jc w:val="center"/>
            </w:pPr>
            <w:r>
              <w:t>445315,32</w:t>
            </w:r>
          </w:p>
        </w:tc>
      </w:tr>
      <w:tr w:rsidR="00606C5C" w:rsidTr="00606C5C">
        <w:trPr>
          <w:trHeight w:val="20"/>
        </w:trPr>
        <w:tc>
          <w:tcPr>
            <w:tcW w:w="0" w:type="auto"/>
            <w:vAlign w:val="center"/>
          </w:tcPr>
          <w:p w:rsidR="00606C5C" w:rsidRDefault="00606C5C" w:rsidP="00606C5C">
            <w:pPr>
              <w:jc w:val="center"/>
            </w:pPr>
            <w:r>
              <w:t>5</w:t>
            </w:r>
          </w:p>
        </w:tc>
        <w:tc>
          <w:tcPr>
            <w:tcW w:w="0" w:type="auto"/>
            <w:vAlign w:val="center"/>
          </w:tcPr>
          <w:p w:rsidR="00606C5C" w:rsidRDefault="00606C5C" w:rsidP="00606C5C">
            <w:pPr>
              <w:jc w:val="center"/>
            </w:pPr>
            <w:r>
              <w:t>338°34'40"</w:t>
            </w:r>
          </w:p>
        </w:tc>
        <w:tc>
          <w:tcPr>
            <w:tcW w:w="0" w:type="auto"/>
            <w:vAlign w:val="center"/>
          </w:tcPr>
          <w:p w:rsidR="00606C5C" w:rsidRDefault="00606C5C" w:rsidP="00606C5C">
            <w:pPr>
              <w:jc w:val="center"/>
            </w:pPr>
            <w:r>
              <w:t>2,25</w:t>
            </w:r>
          </w:p>
        </w:tc>
        <w:tc>
          <w:tcPr>
            <w:tcW w:w="0" w:type="auto"/>
            <w:vAlign w:val="center"/>
          </w:tcPr>
          <w:p w:rsidR="00606C5C" w:rsidRDefault="00606C5C" w:rsidP="00606C5C">
            <w:pPr>
              <w:jc w:val="center"/>
            </w:pPr>
            <w:r>
              <w:t>2219095,21</w:t>
            </w:r>
          </w:p>
        </w:tc>
        <w:tc>
          <w:tcPr>
            <w:tcW w:w="0" w:type="auto"/>
            <w:vAlign w:val="center"/>
          </w:tcPr>
          <w:p w:rsidR="00606C5C" w:rsidRDefault="00606C5C" w:rsidP="00606C5C">
            <w:pPr>
              <w:jc w:val="center"/>
            </w:pPr>
            <w:r>
              <w:t>445318,55</w:t>
            </w:r>
          </w:p>
        </w:tc>
      </w:tr>
      <w:tr w:rsidR="00606C5C" w:rsidTr="00606C5C">
        <w:trPr>
          <w:trHeight w:val="20"/>
        </w:trPr>
        <w:tc>
          <w:tcPr>
            <w:tcW w:w="0" w:type="auto"/>
            <w:vAlign w:val="center"/>
          </w:tcPr>
          <w:p w:rsidR="00606C5C" w:rsidRDefault="00606C5C" w:rsidP="00606C5C">
            <w:pPr>
              <w:jc w:val="center"/>
            </w:pPr>
            <w:r>
              <w:t>1</w:t>
            </w:r>
          </w:p>
        </w:tc>
        <w:tc>
          <w:tcPr>
            <w:tcW w:w="0" w:type="auto"/>
            <w:vAlign w:val="center"/>
          </w:tcPr>
          <w:p w:rsidR="00606C5C" w:rsidRDefault="00606C5C" w:rsidP="00606C5C">
            <w:pPr>
              <w:jc w:val="center"/>
            </w:pPr>
            <w:r>
              <w:t>263°56'18"</w:t>
            </w:r>
          </w:p>
        </w:tc>
        <w:tc>
          <w:tcPr>
            <w:tcW w:w="0" w:type="auto"/>
            <w:vAlign w:val="center"/>
          </w:tcPr>
          <w:p w:rsidR="00606C5C" w:rsidRDefault="00606C5C" w:rsidP="00606C5C">
            <w:pPr>
              <w:jc w:val="center"/>
            </w:pPr>
            <w:r>
              <w:t>1,14</w:t>
            </w:r>
          </w:p>
        </w:tc>
        <w:tc>
          <w:tcPr>
            <w:tcW w:w="0" w:type="auto"/>
            <w:vAlign w:val="center"/>
          </w:tcPr>
          <w:p w:rsidR="00606C5C" w:rsidRDefault="00606C5C" w:rsidP="00606C5C">
            <w:pPr>
              <w:jc w:val="center"/>
            </w:pPr>
            <w:r>
              <w:t>2219097,30</w:t>
            </w:r>
          </w:p>
        </w:tc>
        <w:tc>
          <w:tcPr>
            <w:tcW w:w="0" w:type="auto"/>
            <w:vAlign w:val="center"/>
          </w:tcPr>
          <w:p w:rsidR="00606C5C" w:rsidRDefault="00606C5C" w:rsidP="00606C5C">
            <w:pPr>
              <w:jc w:val="center"/>
            </w:pPr>
            <w:r>
              <w:t>445317,73</w:t>
            </w:r>
          </w:p>
        </w:tc>
      </w:tr>
      <w:tr w:rsidR="00606C5C" w:rsidTr="00606C5C">
        <w:tc>
          <w:tcPr>
            <w:tcW w:w="0" w:type="auto"/>
            <w:gridSpan w:val="5"/>
            <w:vAlign w:val="center"/>
          </w:tcPr>
          <w:p w:rsidR="00606C5C" w:rsidRDefault="00606C5C" w:rsidP="00606C5C">
            <w:r>
              <w:t>№ 2</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63:31:1401008:127</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:127/чзу</w:t>
            </w:r>
            <w:proofErr w:type="gramStart"/>
            <w:r>
              <w:t>1</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24</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трубопроводный транспорт</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(временный отвод, пересечение с объектом строительства 6580П)</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6</w:t>
            </w:r>
          </w:p>
        </w:tc>
        <w:tc>
          <w:tcPr>
            <w:tcW w:w="0" w:type="auto"/>
            <w:vAlign w:val="center"/>
          </w:tcPr>
          <w:p w:rsidR="00606C5C" w:rsidRDefault="00606C5C" w:rsidP="00606C5C">
            <w:pPr>
              <w:jc w:val="center"/>
            </w:pPr>
            <w:r>
              <w:t>68°31'12"</w:t>
            </w:r>
          </w:p>
        </w:tc>
        <w:tc>
          <w:tcPr>
            <w:tcW w:w="0" w:type="auto"/>
            <w:vAlign w:val="center"/>
          </w:tcPr>
          <w:p w:rsidR="00606C5C" w:rsidRDefault="00606C5C" w:rsidP="00606C5C">
            <w:pPr>
              <w:jc w:val="center"/>
            </w:pPr>
            <w:r>
              <w:t>5,3</w:t>
            </w:r>
          </w:p>
        </w:tc>
        <w:tc>
          <w:tcPr>
            <w:tcW w:w="0" w:type="auto"/>
            <w:vAlign w:val="center"/>
          </w:tcPr>
          <w:p w:rsidR="00606C5C" w:rsidRDefault="00606C5C" w:rsidP="00606C5C">
            <w:pPr>
              <w:jc w:val="center"/>
            </w:pPr>
            <w:r>
              <w:t>2219090,12</w:t>
            </w:r>
          </w:p>
        </w:tc>
        <w:tc>
          <w:tcPr>
            <w:tcW w:w="0" w:type="auto"/>
            <w:vAlign w:val="center"/>
          </w:tcPr>
          <w:p w:rsidR="00606C5C" w:rsidRDefault="00606C5C" w:rsidP="00606C5C">
            <w:pPr>
              <w:jc w:val="center"/>
            </w:pPr>
            <w:r>
              <w:t>445316,51</w:t>
            </w:r>
          </w:p>
        </w:tc>
      </w:tr>
      <w:tr w:rsidR="00606C5C" w:rsidTr="00606C5C">
        <w:trPr>
          <w:trHeight w:val="20"/>
        </w:trPr>
        <w:tc>
          <w:tcPr>
            <w:tcW w:w="0" w:type="auto"/>
            <w:vAlign w:val="center"/>
          </w:tcPr>
          <w:p w:rsidR="00606C5C" w:rsidRDefault="00606C5C" w:rsidP="00606C5C">
            <w:pPr>
              <w:jc w:val="center"/>
            </w:pPr>
            <w:r>
              <w:t>7</w:t>
            </w:r>
          </w:p>
        </w:tc>
        <w:tc>
          <w:tcPr>
            <w:tcW w:w="0" w:type="auto"/>
            <w:vAlign w:val="center"/>
          </w:tcPr>
          <w:p w:rsidR="00606C5C" w:rsidRDefault="00606C5C" w:rsidP="00606C5C">
            <w:pPr>
              <w:jc w:val="center"/>
            </w:pPr>
            <w:r>
              <w:t>338°58'11"</w:t>
            </w:r>
          </w:p>
        </w:tc>
        <w:tc>
          <w:tcPr>
            <w:tcW w:w="0" w:type="auto"/>
            <w:vAlign w:val="center"/>
          </w:tcPr>
          <w:p w:rsidR="00606C5C" w:rsidRDefault="00606C5C" w:rsidP="00606C5C">
            <w:pPr>
              <w:jc w:val="center"/>
            </w:pPr>
            <w:r>
              <w:t>5,8</w:t>
            </w:r>
          </w:p>
        </w:tc>
        <w:tc>
          <w:tcPr>
            <w:tcW w:w="0" w:type="auto"/>
            <w:vAlign w:val="center"/>
          </w:tcPr>
          <w:p w:rsidR="00606C5C" w:rsidRDefault="00606C5C" w:rsidP="00606C5C">
            <w:pPr>
              <w:jc w:val="center"/>
            </w:pPr>
            <w:r>
              <w:t>2219092,06</w:t>
            </w:r>
          </w:p>
        </w:tc>
        <w:tc>
          <w:tcPr>
            <w:tcW w:w="0" w:type="auto"/>
            <w:vAlign w:val="center"/>
          </w:tcPr>
          <w:p w:rsidR="00606C5C" w:rsidRDefault="00606C5C" w:rsidP="00606C5C">
            <w:pPr>
              <w:jc w:val="center"/>
            </w:pPr>
            <w:r>
              <w:t>445321,44</w:t>
            </w:r>
          </w:p>
        </w:tc>
      </w:tr>
      <w:tr w:rsidR="00606C5C" w:rsidTr="00606C5C">
        <w:trPr>
          <w:trHeight w:val="20"/>
        </w:trPr>
        <w:tc>
          <w:tcPr>
            <w:tcW w:w="0" w:type="auto"/>
            <w:vAlign w:val="center"/>
          </w:tcPr>
          <w:p w:rsidR="00606C5C" w:rsidRDefault="00606C5C" w:rsidP="00606C5C">
            <w:pPr>
              <w:jc w:val="center"/>
            </w:pPr>
            <w:r>
              <w:t>8</w:t>
            </w:r>
          </w:p>
        </w:tc>
        <w:tc>
          <w:tcPr>
            <w:tcW w:w="0" w:type="auto"/>
            <w:vAlign w:val="center"/>
          </w:tcPr>
          <w:p w:rsidR="00606C5C" w:rsidRDefault="00606C5C" w:rsidP="00606C5C">
            <w:pPr>
              <w:jc w:val="center"/>
            </w:pPr>
            <w:r>
              <w:t>264°2'45"</w:t>
            </w:r>
          </w:p>
        </w:tc>
        <w:tc>
          <w:tcPr>
            <w:tcW w:w="0" w:type="auto"/>
            <w:vAlign w:val="center"/>
          </w:tcPr>
          <w:p w:rsidR="00606C5C" w:rsidRDefault="00606C5C" w:rsidP="00606C5C">
            <w:pPr>
              <w:jc w:val="center"/>
            </w:pPr>
            <w:r>
              <w:t>1,64</w:t>
            </w:r>
          </w:p>
        </w:tc>
        <w:tc>
          <w:tcPr>
            <w:tcW w:w="0" w:type="auto"/>
            <w:vAlign w:val="center"/>
          </w:tcPr>
          <w:p w:rsidR="00606C5C" w:rsidRDefault="00606C5C" w:rsidP="00606C5C">
            <w:pPr>
              <w:jc w:val="center"/>
            </w:pPr>
            <w:r>
              <w:t>2219097,47</w:t>
            </w:r>
          </w:p>
        </w:tc>
        <w:tc>
          <w:tcPr>
            <w:tcW w:w="0" w:type="auto"/>
            <w:vAlign w:val="center"/>
          </w:tcPr>
          <w:p w:rsidR="00606C5C" w:rsidRDefault="00606C5C" w:rsidP="00606C5C">
            <w:pPr>
              <w:jc w:val="center"/>
            </w:pPr>
            <w:r>
              <w:t>445319,36</w:t>
            </w:r>
          </w:p>
        </w:tc>
      </w:tr>
      <w:tr w:rsidR="00606C5C" w:rsidTr="00606C5C">
        <w:trPr>
          <w:trHeight w:val="20"/>
        </w:trPr>
        <w:tc>
          <w:tcPr>
            <w:tcW w:w="0" w:type="auto"/>
            <w:vAlign w:val="center"/>
          </w:tcPr>
          <w:p w:rsidR="00606C5C" w:rsidRDefault="00606C5C" w:rsidP="00606C5C">
            <w:pPr>
              <w:jc w:val="center"/>
            </w:pPr>
            <w:r>
              <w:t>1</w:t>
            </w:r>
          </w:p>
        </w:tc>
        <w:tc>
          <w:tcPr>
            <w:tcW w:w="0" w:type="auto"/>
            <w:vAlign w:val="center"/>
          </w:tcPr>
          <w:p w:rsidR="00606C5C" w:rsidRDefault="00606C5C" w:rsidP="00606C5C">
            <w:pPr>
              <w:jc w:val="center"/>
            </w:pPr>
            <w:r>
              <w:t>158°34'40"</w:t>
            </w:r>
          </w:p>
        </w:tc>
        <w:tc>
          <w:tcPr>
            <w:tcW w:w="0" w:type="auto"/>
            <w:vAlign w:val="center"/>
          </w:tcPr>
          <w:p w:rsidR="00606C5C" w:rsidRDefault="00606C5C" w:rsidP="00606C5C">
            <w:pPr>
              <w:jc w:val="center"/>
            </w:pPr>
            <w:r>
              <w:t>2,25</w:t>
            </w:r>
          </w:p>
        </w:tc>
        <w:tc>
          <w:tcPr>
            <w:tcW w:w="0" w:type="auto"/>
            <w:vAlign w:val="center"/>
          </w:tcPr>
          <w:p w:rsidR="00606C5C" w:rsidRDefault="00606C5C" w:rsidP="00606C5C">
            <w:pPr>
              <w:jc w:val="center"/>
            </w:pPr>
            <w:r>
              <w:t>2219097,30</w:t>
            </w:r>
          </w:p>
        </w:tc>
        <w:tc>
          <w:tcPr>
            <w:tcW w:w="0" w:type="auto"/>
            <w:vAlign w:val="center"/>
          </w:tcPr>
          <w:p w:rsidR="00606C5C" w:rsidRDefault="00606C5C" w:rsidP="00606C5C">
            <w:pPr>
              <w:jc w:val="center"/>
            </w:pPr>
            <w:r>
              <w:t>445317,73</w:t>
            </w:r>
          </w:p>
        </w:tc>
      </w:tr>
      <w:tr w:rsidR="00606C5C" w:rsidTr="00606C5C">
        <w:trPr>
          <w:trHeight w:val="20"/>
        </w:trPr>
        <w:tc>
          <w:tcPr>
            <w:tcW w:w="0" w:type="auto"/>
            <w:vAlign w:val="center"/>
          </w:tcPr>
          <w:p w:rsidR="00606C5C" w:rsidRDefault="00606C5C" w:rsidP="00606C5C">
            <w:pPr>
              <w:jc w:val="center"/>
            </w:pPr>
            <w:r>
              <w:t>5</w:t>
            </w:r>
          </w:p>
        </w:tc>
        <w:tc>
          <w:tcPr>
            <w:tcW w:w="0" w:type="auto"/>
            <w:vAlign w:val="center"/>
          </w:tcPr>
          <w:p w:rsidR="00606C5C" w:rsidRDefault="00606C5C" w:rsidP="00606C5C">
            <w:pPr>
              <w:jc w:val="center"/>
            </w:pPr>
            <w:r>
              <w:t>248°13'45"</w:t>
            </w:r>
          </w:p>
        </w:tc>
        <w:tc>
          <w:tcPr>
            <w:tcW w:w="0" w:type="auto"/>
            <w:vAlign w:val="center"/>
          </w:tcPr>
          <w:p w:rsidR="00606C5C" w:rsidRDefault="00606C5C" w:rsidP="00606C5C">
            <w:pPr>
              <w:jc w:val="center"/>
            </w:pPr>
            <w:r>
              <w:t>3,48</w:t>
            </w:r>
          </w:p>
        </w:tc>
        <w:tc>
          <w:tcPr>
            <w:tcW w:w="0" w:type="auto"/>
            <w:vAlign w:val="center"/>
          </w:tcPr>
          <w:p w:rsidR="00606C5C" w:rsidRDefault="00606C5C" w:rsidP="00606C5C">
            <w:pPr>
              <w:jc w:val="center"/>
            </w:pPr>
            <w:r>
              <w:t>2219095,21</w:t>
            </w:r>
          </w:p>
        </w:tc>
        <w:tc>
          <w:tcPr>
            <w:tcW w:w="0" w:type="auto"/>
            <w:vAlign w:val="center"/>
          </w:tcPr>
          <w:p w:rsidR="00606C5C" w:rsidRDefault="00606C5C" w:rsidP="00606C5C">
            <w:pPr>
              <w:jc w:val="center"/>
            </w:pPr>
            <w:r>
              <w:t>445318,55</w:t>
            </w:r>
          </w:p>
        </w:tc>
      </w:tr>
      <w:tr w:rsidR="00606C5C" w:rsidTr="00606C5C">
        <w:trPr>
          <w:trHeight w:val="20"/>
        </w:trPr>
        <w:tc>
          <w:tcPr>
            <w:tcW w:w="0" w:type="auto"/>
            <w:vAlign w:val="center"/>
          </w:tcPr>
          <w:p w:rsidR="00606C5C" w:rsidRDefault="00606C5C" w:rsidP="00606C5C">
            <w:pPr>
              <w:jc w:val="center"/>
            </w:pPr>
            <w:r>
              <w:t>4</w:t>
            </w:r>
          </w:p>
        </w:tc>
        <w:tc>
          <w:tcPr>
            <w:tcW w:w="0" w:type="auto"/>
            <w:vAlign w:val="center"/>
          </w:tcPr>
          <w:p w:rsidR="00606C5C" w:rsidRDefault="00606C5C" w:rsidP="00606C5C">
            <w:pPr>
              <w:jc w:val="center"/>
            </w:pPr>
            <w:r>
              <w:t>162°36'42"</w:t>
            </w:r>
          </w:p>
        </w:tc>
        <w:tc>
          <w:tcPr>
            <w:tcW w:w="0" w:type="auto"/>
            <w:vAlign w:val="center"/>
          </w:tcPr>
          <w:p w:rsidR="00606C5C" w:rsidRDefault="00606C5C" w:rsidP="00606C5C">
            <w:pPr>
              <w:jc w:val="center"/>
            </w:pPr>
            <w:r>
              <w:t>3,98</w:t>
            </w:r>
          </w:p>
        </w:tc>
        <w:tc>
          <w:tcPr>
            <w:tcW w:w="0" w:type="auto"/>
            <w:vAlign w:val="center"/>
          </w:tcPr>
          <w:p w:rsidR="00606C5C" w:rsidRDefault="00606C5C" w:rsidP="00606C5C">
            <w:pPr>
              <w:jc w:val="center"/>
            </w:pPr>
            <w:r>
              <w:t>2219093,92</w:t>
            </w:r>
          </w:p>
        </w:tc>
        <w:tc>
          <w:tcPr>
            <w:tcW w:w="0" w:type="auto"/>
            <w:vAlign w:val="center"/>
          </w:tcPr>
          <w:p w:rsidR="00606C5C" w:rsidRDefault="00606C5C" w:rsidP="00606C5C">
            <w:pPr>
              <w:jc w:val="center"/>
            </w:pPr>
            <w:r>
              <w:t>445315,32</w:t>
            </w:r>
          </w:p>
        </w:tc>
      </w:tr>
      <w:tr w:rsidR="00606C5C" w:rsidTr="00606C5C">
        <w:trPr>
          <w:trHeight w:val="20"/>
        </w:trPr>
        <w:tc>
          <w:tcPr>
            <w:tcW w:w="0" w:type="auto"/>
            <w:vAlign w:val="center"/>
          </w:tcPr>
          <w:p w:rsidR="00606C5C" w:rsidRDefault="00606C5C" w:rsidP="00606C5C">
            <w:pPr>
              <w:jc w:val="center"/>
            </w:pPr>
            <w:r>
              <w:t>6</w:t>
            </w:r>
          </w:p>
        </w:tc>
        <w:tc>
          <w:tcPr>
            <w:tcW w:w="0" w:type="auto"/>
            <w:vAlign w:val="center"/>
          </w:tcPr>
          <w:p w:rsidR="00606C5C" w:rsidRDefault="00606C5C" w:rsidP="00606C5C">
            <w:pPr>
              <w:jc w:val="center"/>
            </w:pPr>
            <w:r>
              <w:t>68°31'12"</w:t>
            </w:r>
          </w:p>
        </w:tc>
        <w:tc>
          <w:tcPr>
            <w:tcW w:w="0" w:type="auto"/>
            <w:vAlign w:val="center"/>
          </w:tcPr>
          <w:p w:rsidR="00606C5C" w:rsidRDefault="00606C5C" w:rsidP="00606C5C">
            <w:pPr>
              <w:jc w:val="center"/>
            </w:pPr>
            <w:r>
              <w:t>5,3</w:t>
            </w:r>
          </w:p>
        </w:tc>
        <w:tc>
          <w:tcPr>
            <w:tcW w:w="0" w:type="auto"/>
            <w:vAlign w:val="center"/>
          </w:tcPr>
          <w:p w:rsidR="00606C5C" w:rsidRDefault="00606C5C" w:rsidP="00606C5C">
            <w:pPr>
              <w:jc w:val="center"/>
            </w:pPr>
            <w:r>
              <w:t>2219090,12</w:t>
            </w:r>
          </w:p>
        </w:tc>
        <w:tc>
          <w:tcPr>
            <w:tcW w:w="0" w:type="auto"/>
            <w:vAlign w:val="center"/>
          </w:tcPr>
          <w:p w:rsidR="00606C5C" w:rsidRDefault="00606C5C" w:rsidP="00606C5C">
            <w:pPr>
              <w:jc w:val="center"/>
            </w:pPr>
            <w:r>
              <w:t>445316,51</w:t>
            </w:r>
          </w:p>
        </w:tc>
      </w:tr>
      <w:tr w:rsidR="00606C5C" w:rsidTr="00606C5C">
        <w:tc>
          <w:tcPr>
            <w:tcW w:w="0" w:type="auto"/>
            <w:gridSpan w:val="5"/>
            <w:vAlign w:val="center"/>
          </w:tcPr>
          <w:p w:rsidR="00606C5C" w:rsidRDefault="00606C5C" w:rsidP="00606C5C">
            <w:r>
              <w:t>№ 3</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63:31:1401007</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63:31:1401007:107</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:107/чзу</w:t>
            </w:r>
            <w:proofErr w:type="gramStart"/>
            <w:r>
              <w:t>1</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741</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Пузин Николай Константинович,  Пузина Вера Ивановна</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ведения сельскохозяйственной   деятельности</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(постоянный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9</w:t>
            </w:r>
          </w:p>
        </w:tc>
        <w:tc>
          <w:tcPr>
            <w:tcW w:w="0" w:type="auto"/>
            <w:vAlign w:val="center"/>
          </w:tcPr>
          <w:p w:rsidR="00606C5C" w:rsidRDefault="00606C5C" w:rsidP="00606C5C">
            <w:pPr>
              <w:jc w:val="center"/>
            </w:pPr>
            <w:r>
              <w:t>235°35'56"</w:t>
            </w:r>
          </w:p>
        </w:tc>
        <w:tc>
          <w:tcPr>
            <w:tcW w:w="0" w:type="auto"/>
            <w:vAlign w:val="center"/>
          </w:tcPr>
          <w:p w:rsidR="00606C5C" w:rsidRDefault="00606C5C" w:rsidP="00606C5C">
            <w:pPr>
              <w:jc w:val="center"/>
            </w:pPr>
            <w:r>
              <w:t>14,3</w:t>
            </w:r>
          </w:p>
        </w:tc>
        <w:tc>
          <w:tcPr>
            <w:tcW w:w="0" w:type="auto"/>
            <w:vAlign w:val="center"/>
          </w:tcPr>
          <w:p w:rsidR="00606C5C" w:rsidRDefault="00606C5C" w:rsidP="00606C5C">
            <w:pPr>
              <w:jc w:val="center"/>
            </w:pPr>
            <w:r>
              <w:t>2219645,97</w:t>
            </w:r>
          </w:p>
        </w:tc>
        <w:tc>
          <w:tcPr>
            <w:tcW w:w="0" w:type="auto"/>
            <w:vAlign w:val="center"/>
          </w:tcPr>
          <w:p w:rsidR="00606C5C" w:rsidRDefault="00606C5C" w:rsidP="00606C5C">
            <w:pPr>
              <w:jc w:val="center"/>
            </w:pPr>
            <w:r>
              <w:t>445051,14</w:t>
            </w:r>
          </w:p>
        </w:tc>
      </w:tr>
      <w:tr w:rsidR="00606C5C" w:rsidTr="00606C5C">
        <w:trPr>
          <w:trHeight w:val="20"/>
        </w:trPr>
        <w:tc>
          <w:tcPr>
            <w:tcW w:w="0" w:type="auto"/>
            <w:vAlign w:val="center"/>
          </w:tcPr>
          <w:p w:rsidR="00606C5C" w:rsidRDefault="00606C5C" w:rsidP="00606C5C">
            <w:pPr>
              <w:jc w:val="center"/>
            </w:pPr>
            <w:r>
              <w:t>10</w:t>
            </w:r>
          </w:p>
        </w:tc>
        <w:tc>
          <w:tcPr>
            <w:tcW w:w="0" w:type="auto"/>
            <w:vAlign w:val="center"/>
          </w:tcPr>
          <w:p w:rsidR="00606C5C" w:rsidRDefault="00606C5C" w:rsidP="00606C5C">
            <w:pPr>
              <w:jc w:val="center"/>
            </w:pPr>
            <w:r>
              <w:t>153°30'23"</w:t>
            </w:r>
          </w:p>
        </w:tc>
        <w:tc>
          <w:tcPr>
            <w:tcW w:w="0" w:type="auto"/>
            <w:vAlign w:val="center"/>
          </w:tcPr>
          <w:p w:rsidR="00606C5C" w:rsidRDefault="00606C5C" w:rsidP="00606C5C">
            <w:pPr>
              <w:jc w:val="center"/>
            </w:pPr>
            <w:r>
              <w:t>7,17</w:t>
            </w:r>
          </w:p>
        </w:tc>
        <w:tc>
          <w:tcPr>
            <w:tcW w:w="0" w:type="auto"/>
            <w:vAlign w:val="center"/>
          </w:tcPr>
          <w:p w:rsidR="00606C5C" w:rsidRDefault="00606C5C" w:rsidP="00606C5C">
            <w:pPr>
              <w:jc w:val="center"/>
            </w:pPr>
            <w:r>
              <w:t>2219637,89</w:t>
            </w:r>
          </w:p>
        </w:tc>
        <w:tc>
          <w:tcPr>
            <w:tcW w:w="0" w:type="auto"/>
            <w:vAlign w:val="center"/>
          </w:tcPr>
          <w:p w:rsidR="00606C5C" w:rsidRDefault="00606C5C" w:rsidP="00606C5C">
            <w:pPr>
              <w:jc w:val="center"/>
            </w:pPr>
            <w:r>
              <w:t>445039,34</w:t>
            </w:r>
          </w:p>
        </w:tc>
      </w:tr>
      <w:tr w:rsidR="00606C5C" w:rsidTr="00606C5C">
        <w:trPr>
          <w:trHeight w:val="20"/>
        </w:trPr>
        <w:tc>
          <w:tcPr>
            <w:tcW w:w="0" w:type="auto"/>
            <w:vAlign w:val="center"/>
          </w:tcPr>
          <w:p w:rsidR="00606C5C" w:rsidRDefault="00606C5C" w:rsidP="00606C5C">
            <w:pPr>
              <w:jc w:val="center"/>
            </w:pPr>
            <w:r>
              <w:t>11</w:t>
            </w:r>
          </w:p>
        </w:tc>
        <w:tc>
          <w:tcPr>
            <w:tcW w:w="0" w:type="auto"/>
            <w:vAlign w:val="center"/>
          </w:tcPr>
          <w:p w:rsidR="00606C5C" w:rsidRDefault="00606C5C" w:rsidP="00606C5C">
            <w:pPr>
              <w:jc w:val="center"/>
            </w:pPr>
            <w:r>
              <w:t>143°56'32"</w:t>
            </w:r>
          </w:p>
        </w:tc>
        <w:tc>
          <w:tcPr>
            <w:tcW w:w="0" w:type="auto"/>
            <w:vAlign w:val="center"/>
          </w:tcPr>
          <w:p w:rsidR="00606C5C" w:rsidRDefault="00606C5C" w:rsidP="00606C5C">
            <w:pPr>
              <w:jc w:val="center"/>
            </w:pPr>
            <w:r>
              <w:t>13,83</w:t>
            </w:r>
          </w:p>
        </w:tc>
        <w:tc>
          <w:tcPr>
            <w:tcW w:w="0" w:type="auto"/>
            <w:vAlign w:val="center"/>
          </w:tcPr>
          <w:p w:rsidR="00606C5C" w:rsidRDefault="00606C5C" w:rsidP="00606C5C">
            <w:pPr>
              <w:jc w:val="center"/>
            </w:pPr>
            <w:r>
              <w:t>2219631,47</w:t>
            </w:r>
          </w:p>
        </w:tc>
        <w:tc>
          <w:tcPr>
            <w:tcW w:w="0" w:type="auto"/>
            <w:vAlign w:val="center"/>
          </w:tcPr>
          <w:p w:rsidR="00606C5C" w:rsidRDefault="00606C5C" w:rsidP="00606C5C">
            <w:pPr>
              <w:jc w:val="center"/>
            </w:pPr>
            <w:r>
              <w:t>445042,54</w:t>
            </w:r>
          </w:p>
        </w:tc>
      </w:tr>
      <w:tr w:rsidR="00606C5C" w:rsidTr="00606C5C">
        <w:trPr>
          <w:trHeight w:val="20"/>
        </w:trPr>
        <w:tc>
          <w:tcPr>
            <w:tcW w:w="0" w:type="auto"/>
            <w:vAlign w:val="center"/>
          </w:tcPr>
          <w:p w:rsidR="00606C5C" w:rsidRDefault="00606C5C" w:rsidP="00606C5C">
            <w:pPr>
              <w:jc w:val="center"/>
            </w:pPr>
            <w:r>
              <w:t>12</w:t>
            </w:r>
          </w:p>
        </w:tc>
        <w:tc>
          <w:tcPr>
            <w:tcW w:w="0" w:type="auto"/>
            <w:vAlign w:val="center"/>
          </w:tcPr>
          <w:p w:rsidR="00606C5C" w:rsidRDefault="00606C5C" w:rsidP="00606C5C">
            <w:pPr>
              <w:jc w:val="center"/>
            </w:pPr>
            <w:r>
              <w:t>131°45'12"</w:t>
            </w:r>
          </w:p>
        </w:tc>
        <w:tc>
          <w:tcPr>
            <w:tcW w:w="0" w:type="auto"/>
            <w:vAlign w:val="center"/>
          </w:tcPr>
          <w:p w:rsidR="00606C5C" w:rsidRDefault="00606C5C" w:rsidP="00606C5C">
            <w:pPr>
              <w:jc w:val="center"/>
            </w:pPr>
            <w:r>
              <w:t>19,48</w:t>
            </w:r>
          </w:p>
        </w:tc>
        <w:tc>
          <w:tcPr>
            <w:tcW w:w="0" w:type="auto"/>
            <w:vAlign w:val="center"/>
          </w:tcPr>
          <w:p w:rsidR="00606C5C" w:rsidRDefault="00606C5C" w:rsidP="00606C5C">
            <w:pPr>
              <w:jc w:val="center"/>
            </w:pPr>
            <w:r>
              <w:t>2219620,29</w:t>
            </w:r>
          </w:p>
        </w:tc>
        <w:tc>
          <w:tcPr>
            <w:tcW w:w="0" w:type="auto"/>
            <w:vAlign w:val="center"/>
          </w:tcPr>
          <w:p w:rsidR="00606C5C" w:rsidRDefault="00606C5C" w:rsidP="00606C5C">
            <w:pPr>
              <w:jc w:val="center"/>
            </w:pPr>
            <w:r>
              <w:t>445050,68</w:t>
            </w:r>
          </w:p>
        </w:tc>
      </w:tr>
      <w:tr w:rsidR="00606C5C" w:rsidTr="00606C5C">
        <w:trPr>
          <w:trHeight w:val="20"/>
        </w:trPr>
        <w:tc>
          <w:tcPr>
            <w:tcW w:w="0" w:type="auto"/>
            <w:vAlign w:val="center"/>
          </w:tcPr>
          <w:p w:rsidR="00606C5C" w:rsidRDefault="00606C5C" w:rsidP="00606C5C">
            <w:pPr>
              <w:jc w:val="center"/>
            </w:pPr>
            <w:r>
              <w:t>13</w:t>
            </w:r>
          </w:p>
        </w:tc>
        <w:tc>
          <w:tcPr>
            <w:tcW w:w="0" w:type="auto"/>
            <w:vAlign w:val="center"/>
          </w:tcPr>
          <w:p w:rsidR="00606C5C" w:rsidRDefault="00606C5C" w:rsidP="00606C5C">
            <w:pPr>
              <w:jc w:val="center"/>
            </w:pPr>
            <w:r>
              <w:t>129°36'1"</w:t>
            </w:r>
          </w:p>
        </w:tc>
        <w:tc>
          <w:tcPr>
            <w:tcW w:w="0" w:type="auto"/>
            <w:vAlign w:val="center"/>
          </w:tcPr>
          <w:p w:rsidR="00606C5C" w:rsidRDefault="00606C5C" w:rsidP="00606C5C">
            <w:pPr>
              <w:jc w:val="center"/>
            </w:pPr>
            <w:r>
              <w:t>24,65</w:t>
            </w:r>
          </w:p>
        </w:tc>
        <w:tc>
          <w:tcPr>
            <w:tcW w:w="0" w:type="auto"/>
            <w:vAlign w:val="center"/>
          </w:tcPr>
          <w:p w:rsidR="00606C5C" w:rsidRDefault="00606C5C" w:rsidP="00606C5C">
            <w:pPr>
              <w:jc w:val="center"/>
            </w:pPr>
            <w:r>
              <w:t>2219607,32</w:t>
            </w:r>
          </w:p>
        </w:tc>
        <w:tc>
          <w:tcPr>
            <w:tcW w:w="0" w:type="auto"/>
            <w:vAlign w:val="center"/>
          </w:tcPr>
          <w:p w:rsidR="00606C5C" w:rsidRDefault="00606C5C" w:rsidP="00606C5C">
            <w:pPr>
              <w:jc w:val="center"/>
            </w:pPr>
            <w:r>
              <w:t>445065,21</w:t>
            </w:r>
          </w:p>
        </w:tc>
      </w:tr>
      <w:tr w:rsidR="00606C5C" w:rsidTr="00606C5C">
        <w:trPr>
          <w:trHeight w:val="20"/>
        </w:trPr>
        <w:tc>
          <w:tcPr>
            <w:tcW w:w="0" w:type="auto"/>
            <w:vAlign w:val="center"/>
          </w:tcPr>
          <w:p w:rsidR="00606C5C" w:rsidRDefault="00606C5C" w:rsidP="00606C5C">
            <w:pPr>
              <w:jc w:val="center"/>
            </w:pPr>
            <w:r>
              <w:t>14</w:t>
            </w:r>
          </w:p>
        </w:tc>
        <w:tc>
          <w:tcPr>
            <w:tcW w:w="0" w:type="auto"/>
            <w:vAlign w:val="center"/>
          </w:tcPr>
          <w:p w:rsidR="00606C5C" w:rsidRDefault="00606C5C" w:rsidP="00606C5C">
            <w:pPr>
              <w:jc w:val="center"/>
            </w:pPr>
            <w:r>
              <w:t>349°27'34"</w:t>
            </w:r>
          </w:p>
        </w:tc>
        <w:tc>
          <w:tcPr>
            <w:tcW w:w="0" w:type="auto"/>
            <w:vAlign w:val="center"/>
          </w:tcPr>
          <w:p w:rsidR="00606C5C" w:rsidRDefault="00606C5C" w:rsidP="00606C5C">
            <w:pPr>
              <w:jc w:val="center"/>
            </w:pPr>
            <w:r>
              <w:t>8,91</w:t>
            </w:r>
          </w:p>
        </w:tc>
        <w:tc>
          <w:tcPr>
            <w:tcW w:w="0" w:type="auto"/>
            <w:vAlign w:val="center"/>
          </w:tcPr>
          <w:p w:rsidR="00606C5C" w:rsidRDefault="00606C5C" w:rsidP="00606C5C">
            <w:pPr>
              <w:jc w:val="center"/>
            </w:pPr>
            <w:r>
              <w:t>2219591,61</w:t>
            </w:r>
          </w:p>
        </w:tc>
        <w:tc>
          <w:tcPr>
            <w:tcW w:w="0" w:type="auto"/>
            <w:vAlign w:val="center"/>
          </w:tcPr>
          <w:p w:rsidR="00606C5C" w:rsidRDefault="00606C5C" w:rsidP="00606C5C">
            <w:pPr>
              <w:jc w:val="center"/>
            </w:pPr>
            <w:r>
              <w:t>445084,20</w:t>
            </w:r>
          </w:p>
        </w:tc>
      </w:tr>
      <w:tr w:rsidR="00606C5C" w:rsidTr="00606C5C">
        <w:trPr>
          <w:trHeight w:val="20"/>
        </w:trPr>
        <w:tc>
          <w:tcPr>
            <w:tcW w:w="0" w:type="auto"/>
            <w:vAlign w:val="center"/>
          </w:tcPr>
          <w:p w:rsidR="00606C5C" w:rsidRDefault="00606C5C" w:rsidP="00606C5C">
            <w:pPr>
              <w:jc w:val="center"/>
            </w:pPr>
            <w:r>
              <w:t>15</w:t>
            </w:r>
          </w:p>
        </w:tc>
        <w:tc>
          <w:tcPr>
            <w:tcW w:w="0" w:type="auto"/>
            <w:vAlign w:val="center"/>
          </w:tcPr>
          <w:p w:rsidR="00606C5C" w:rsidRDefault="00606C5C" w:rsidP="00606C5C">
            <w:pPr>
              <w:jc w:val="center"/>
            </w:pPr>
            <w:r>
              <w:t>330°37'8"</w:t>
            </w:r>
          </w:p>
        </w:tc>
        <w:tc>
          <w:tcPr>
            <w:tcW w:w="0" w:type="auto"/>
            <w:vAlign w:val="center"/>
          </w:tcPr>
          <w:p w:rsidR="00606C5C" w:rsidRDefault="00606C5C" w:rsidP="00606C5C">
            <w:pPr>
              <w:jc w:val="center"/>
            </w:pPr>
            <w:r>
              <w:t>21,3</w:t>
            </w:r>
          </w:p>
        </w:tc>
        <w:tc>
          <w:tcPr>
            <w:tcW w:w="0" w:type="auto"/>
            <w:vAlign w:val="center"/>
          </w:tcPr>
          <w:p w:rsidR="00606C5C" w:rsidRDefault="00606C5C" w:rsidP="00606C5C">
            <w:pPr>
              <w:jc w:val="center"/>
            </w:pPr>
            <w:r>
              <w:t>2219600,37</w:t>
            </w:r>
          </w:p>
        </w:tc>
        <w:tc>
          <w:tcPr>
            <w:tcW w:w="0" w:type="auto"/>
            <w:vAlign w:val="center"/>
          </w:tcPr>
          <w:p w:rsidR="00606C5C" w:rsidRDefault="00606C5C" w:rsidP="00606C5C">
            <w:pPr>
              <w:jc w:val="center"/>
            </w:pPr>
            <w:r>
              <w:t>445082,57</w:t>
            </w:r>
          </w:p>
        </w:tc>
      </w:tr>
      <w:tr w:rsidR="00606C5C" w:rsidTr="00606C5C">
        <w:trPr>
          <w:trHeight w:val="20"/>
        </w:trPr>
        <w:tc>
          <w:tcPr>
            <w:tcW w:w="0" w:type="auto"/>
            <w:vAlign w:val="center"/>
          </w:tcPr>
          <w:p w:rsidR="00606C5C" w:rsidRDefault="00606C5C" w:rsidP="00606C5C">
            <w:pPr>
              <w:jc w:val="center"/>
            </w:pPr>
            <w:r>
              <w:t>16</w:t>
            </w:r>
          </w:p>
        </w:tc>
        <w:tc>
          <w:tcPr>
            <w:tcW w:w="0" w:type="auto"/>
            <w:vAlign w:val="center"/>
          </w:tcPr>
          <w:p w:rsidR="00606C5C" w:rsidRDefault="00606C5C" w:rsidP="00606C5C">
            <w:pPr>
              <w:jc w:val="center"/>
            </w:pPr>
            <w:r>
              <w:t>318°56'43"</w:t>
            </w:r>
          </w:p>
        </w:tc>
        <w:tc>
          <w:tcPr>
            <w:tcW w:w="0" w:type="auto"/>
            <w:vAlign w:val="center"/>
          </w:tcPr>
          <w:p w:rsidR="00606C5C" w:rsidRDefault="00606C5C" w:rsidP="00606C5C">
            <w:pPr>
              <w:jc w:val="center"/>
            </w:pPr>
            <w:r>
              <w:t>20,55</w:t>
            </w:r>
          </w:p>
        </w:tc>
        <w:tc>
          <w:tcPr>
            <w:tcW w:w="0" w:type="auto"/>
            <w:vAlign w:val="center"/>
          </w:tcPr>
          <w:p w:rsidR="00606C5C" w:rsidRDefault="00606C5C" w:rsidP="00606C5C">
            <w:pPr>
              <w:jc w:val="center"/>
            </w:pPr>
            <w:r>
              <w:t>2219618,93</w:t>
            </w:r>
          </w:p>
        </w:tc>
        <w:tc>
          <w:tcPr>
            <w:tcW w:w="0" w:type="auto"/>
            <w:vAlign w:val="center"/>
          </w:tcPr>
          <w:p w:rsidR="00606C5C" w:rsidRDefault="00606C5C" w:rsidP="00606C5C">
            <w:pPr>
              <w:jc w:val="center"/>
            </w:pPr>
            <w:r>
              <w:t>445072,12</w:t>
            </w:r>
          </w:p>
        </w:tc>
      </w:tr>
      <w:tr w:rsidR="00606C5C" w:rsidTr="00606C5C">
        <w:trPr>
          <w:trHeight w:val="20"/>
        </w:trPr>
        <w:tc>
          <w:tcPr>
            <w:tcW w:w="0" w:type="auto"/>
            <w:vAlign w:val="center"/>
          </w:tcPr>
          <w:p w:rsidR="00606C5C" w:rsidRDefault="00606C5C" w:rsidP="00606C5C">
            <w:pPr>
              <w:jc w:val="center"/>
            </w:pPr>
            <w:r>
              <w:t>17</w:t>
            </w:r>
          </w:p>
        </w:tc>
        <w:tc>
          <w:tcPr>
            <w:tcW w:w="0" w:type="auto"/>
            <w:vAlign w:val="center"/>
          </w:tcPr>
          <w:p w:rsidR="00606C5C" w:rsidRDefault="00606C5C" w:rsidP="00606C5C">
            <w:pPr>
              <w:jc w:val="center"/>
            </w:pPr>
            <w:r>
              <w:t>329°15'47"</w:t>
            </w:r>
          </w:p>
        </w:tc>
        <w:tc>
          <w:tcPr>
            <w:tcW w:w="0" w:type="auto"/>
            <w:vAlign w:val="center"/>
          </w:tcPr>
          <w:p w:rsidR="00606C5C" w:rsidRDefault="00606C5C" w:rsidP="00606C5C">
            <w:pPr>
              <w:jc w:val="center"/>
            </w:pPr>
            <w:r>
              <w:t>9,96</w:t>
            </w:r>
          </w:p>
        </w:tc>
        <w:tc>
          <w:tcPr>
            <w:tcW w:w="0" w:type="auto"/>
            <w:vAlign w:val="center"/>
          </w:tcPr>
          <w:p w:rsidR="00606C5C" w:rsidRDefault="00606C5C" w:rsidP="00606C5C">
            <w:pPr>
              <w:jc w:val="center"/>
            </w:pPr>
            <w:r>
              <w:t>2219634,43</w:t>
            </w:r>
          </w:p>
        </w:tc>
        <w:tc>
          <w:tcPr>
            <w:tcW w:w="0" w:type="auto"/>
            <w:vAlign w:val="center"/>
          </w:tcPr>
          <w:p w:rsidR="00606C5C" w:rsidRDefault="00606C5C" w:rsidP="00606C5C">
            <w:pPr>
              <w:jc w:val="center"/>
            </w:pPr>
            <w:r>
              <w:t>445058,62</w:t>
            </w:r>
          </w:p>
        </w:tc>
      </w:tr>
      <w:tr w:rsidR="00606C5C" w:rsidTr="00606C5C">
        <w:trPr>
          <w:trHeight w:val="20"/>
        </w:trPr>
        <w:tc>
          <w:tcPr>
            <w:tcW w:w="0" w:type="auto"/>
            <w:vAlign w:val="center"/>
          </w:tcPr>
          <w:p w:rsidR="00606C5C" w:rsidRDefault="00606C5C" w:rsidP="00606C5C">
            <w:pPr>
              <w:jc w:val="center"/>
            </w:pPr>
            <w:r>
              <w:t>18</w:t>
            </w:r>
          </w:p>
        </w:tc>
        <w:tc>
          <w:tcPr>
            <w:tcW w:w="0" w:type="auto"/>
            <w:vAlign w:val="center"/>
          </w:tcPr>
          <w:p w:rsidR="00606C5C" w:rsidRDefault="00606C5C" w:rsidP="00606C5C">
            <w:pPr>
              <w:jc w:val="center"/>
            </w:pPr>
            <w:r>
              <w:t>321°16'12"</w:t>
            </w:r>
          </w:p>
        </w:tc>
        <w:tc>
          <w:tcPr>
            <w:tcW w:w="0" w:type="auto"/>
            <w:vAlign w:val="center"/>
          </w:tcPr>
          <w:p w:rsidR="00606C5C" w:rsidRDefault="00606C5C" w:rsidP="00606C5C">
            <w:pPr>
              <w:jc w:val="center"/>
            </w:pPr>
            <w:r>
              <w:t>3,82</w:t>
            </w:r>
          </w:p>
        </w:tc>
        <w:tc>
          <w:tcPr>
            <w:tcW w:w="0" w:type="auto"/>
            <w:vAlign w:val="center"/>
          </w:tcPr>
          <w:p w:rsidR="00606C5C" w:rsidRDefault="00606C5C" w:rsidP="00606C5C">
            <w:pPr>
              <w:jc w:val="center"/>
            </w:pPr>
            <w:r>
              <w:t>2219642,99</w:t>
            </w:r>
          </w:p>
        </w:tc>
        <w:tc>
          <w:tcPr>
            <w:tcW w:w="0" w:type="auto"/>
            <w:vAlign w:val="center"/>
          </w:tcPr>
          <w:p w:rsidR="00606C5C" w:rsidRDefault="00606C5C" w:rsidP="00606C5C">
            <w:pPr>
              <w:jc w:val="center"/>
            </w:pPr>
            <w:r>
              <w:t>445053,53</w:t>
            </w:r>
          </w:p>
        </w:tc>
      </w:tr>
      <w:tr w:rsidR="00606C5C" w:rsidTr="00606C5C">
        <w:trPr>
          <w:trHeight w:val="20"/>
        </w:trPr>
        <w:tc>
          <w:tcPr>
            <w:tcW w:w="0" w:type="auto"/>
            <w:vAlign w:val="center"/>
          </w:tcPr>
          <w:p w:rsidR="00606C5C" w:rsidRDefault="00606C5C" w:rsidP="00606C5C">
            <w:pPr>
              <w:jc w:val="center"/>
            </w:pPr>
            <w:r>
              <w:t>9</w:t>
            </w:r>
          </w:p>
        </w:tc>
        <w:tc>
          <w:tcPr>
            <w:tcW w:w="0" w:type="auto"/>
            <w:vAlign w:val="center"/>
          </w:tcPr>
          <w:p w:rsidR="00606C5C" w:rsidRDefault="00606C5C" w:rsidP="00606C5C">
            <w:pPr>
              <w:jc w:val="center"/>
            </w:pPr>
            <w:r>
              <w:t>235°35'56"</w:t>
            </w:r>
          </w:p>
        </w:tc>
        <w:tc>
          <w:tcPr>
            <w:tcW w:w="0" w:type="auto"/>
            <w:vAlign w:val="center"/>
          </w:tcPr>
          <w:p w:rsidR="00606C5C" w:rsidRDefault="00606C5C" w:rsidP="00606C5C">
            <w:pPr>
              <w:jc w:val="center"/>
            </w:pPr>
            <w:r>
              <w:t>14,3</w:t>
            </w:r>
          </w:p>
        </w:tc>
        <w:tc>
          <w:tcPr>
            <w:tcW w:w="0" w:type="auto"/>
            <w:vAlign w:val="center"/>
          </w:tcPr>
          <w:p w:rsidR="00606C5C" w:rsidRDefault="00606C5C" w:rsidP="00606C5C">
            <w:pPr>
              <w:jc w:val="center"/>
            </w:pPr>
            <w:r>
              <w:t>2219645,97</w:t>
            </w:r>
          </w:p>
        </w:tc>
        <w:tc>
          <w:tcPr>
            <w:tcW w:w="0" w:type="auto"/>
            <w:vAlign w:val="center"/>
          </w:tcPr>
          <w:p w:rsidR="00606C5C" w:rsidRDefault="00606C5C" w:rsidP="00606C5C">
            <w:pPr>
              <w:jc w:val="center"/>
            </w:pPr>
            <w:r>
              <w:t>445051,14</w:t>
            </w:r>
          </w:p>
        </w:tc>
      </w:tr>
      <w:tr w:rsidR="00606C5C" w:rsidTr="00606C5C">
        <w:tc>
          <w:tcPr>
            <w:tcW w:w="0" w:type="auto"/>
            <w:gridSpan w:val="5"/>
            <w:vAlign w:val="center"/>
          </w:tcPr>
          <w:p w:rsidR="00606C5C" w:rsidRDefault="00606C5C" w:rsidP="00606C5C">
            <w:r>
              <w:t>№ 4</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63:31:1401007</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63:31:1401007:107</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:107/чзу</w:t>
            </w:r>
            <w:proofErr w:type="gramStart"/>
            <w:r>
              <w:t>2</w:t>
            </w:r>
            <w:proofErr w:type="gramEnd"/>
          </w:p>
        </w:tc>
      </w:tr>
      <w:tr w:rsidR="00606C5C" w:rsidTr="00606C5C">
        <w:trPr>
          <w:trHeight w:val="28"/>
        </w:trPr>
        <w:tc>
          <w:tcPr>
            <w:tcW w:w="0" w:type="auto"/>
            <w:gridSpan w:val="3"/>
            <w:vAlign w:val="center"/>
          </w:tcPr>
          <w:p w:rsidR="00606C5C" w:rsidRDefault="00606C5C" w:rsidP="00606C5C">
            <w:r>
              <w:lastRenderedPageBreak/>
              <w:t xml:space="preserve">Площадь </w:t>
            </w:r>
            <w:proofErr w:type="spellStart"/>
            <w:r>
              <w:t>кв.м</w:t>
            </w:r>
            <w:proofErr w:type="spellEnd"/>
            <w:r>
              <w:t>.:</w:t>
            </w:r>
          </w:p>
        </w:tc>
        <w:tc>
          <w:tcPr>
            <w:tcW w:w="0" w:type="auto"/>
            <w:gridSpan w:val="2"/>
            <w:vAlign w:val="center"/>
          </w:tcPr>
          <w:p w:rsidR="00606C5C" w:rsidRDefault="00606C5C" w:rsidP="00606C5C">
            <w:r>
              <w:t>255</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Пузин Николай Константинович,  Пузина Вера Ивановна</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ведения сельскохозяйственной   деятельности</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(временный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19</w:t>
            </w:r>
          </w:p>
        </w:tc>
        <w:tc>
          <w:tcPr>
            <w:tcW w:w="0" w:type="auto"/>
            <w:vAlign w:val="center"/>
          </w:tcPr>
          <w:p w:rsidR="00606C5C" w:rsidRDefault="00606C5C" w:rsidP="00606C5C">
            <w:pPr>
              <w:jc w:val="center"/>
            </w:pPr>
            <w:r>
              <w:t>235°36'27"</w:t>
            </w:r>
          </w:p>
        </w:tc>
        <w:tc>
          <w:tcPr>
            <w:tcW w:w="0" w:type="auto"/>
            <w:vAlign w:val="center"/>
          </w:tcPr>
          <w:p w:rsidR="00606C5C" w:rsidRDefault="00606C5C" w:rsidP="00606C5C">
            <w:pPr>
              <w:jc w:val="center"/>
            </w:pPr>
            <w:r>
              <w:t>4,07</w:t>
            </w:r>
          </w:p>
        </w:tc>
        <w:tc>
          <w:tcPr>
            <w:tcW w:w="0" w:type="auto"/>
            <w:vAlign w:val="center"/>
          </w:tcPr>
          <w:p w:rsidR="00606C5C" w:rsidRDefault="00606C5C" w:rsidP="00606C5C">
            <w:pPr>
              <w:jc w:val="center"/>
            </w:pPr>
            <w:r>
              <w:t>2219648,27</w:t>
            </w:r>
          </w:p>
        </w:tc>
        <w:tc>
          <w:tcPr>
            <w:tcW w:w="0" w:type="auto"/>
            <w:vAlign w:val="center"/>
          </w:tcPr>
          <w:p w:rsidR="00606C5C" w:rsidRDefault="00606C5C" w:rsidP="00606C5C">
            <w:pPr>
              <w:jc w:val="center"/>
            </w:pPr>
            <w:r>
              <w:t>445054,50</w:t>
            </w:r>
          </w:p>
        </w:tc>
      </w:tr>
      <w:tr w:rsidR="00606C5C" w:rsidTr="00606C5C">
        <w:trPr>
          <w:trHeight w:val="20"/>
        </w:trPr>
        <w:tc>
          <w:tcPr>
            <w:tcW w:w="0" w:type="auto"/>
            <w:vAlign w:val="center"/>
          </w:tcPr>
          <w:p w:rsidR="00606C5C" w:rsidRDefault="00606C5C" w:rsidP="00606C5C">
            <w:pPr>
              <w:jc w:val="center"/>
            </w:pPr>
            <w:r>
              <w:t>9</w:t>
            </w:r>
          </w:p>
        </w:tc>
        <w:tc>
          <w:tcPr>
            <w:tcW w:w="0" w:type="auto"/>
            <w:vAlign w:val="center"/>
          </w:tcPr>
          <w:p w:rsidR="00606C5C" w:rsidRDefault="00606C5C" w:rsidP="00606C5C">
            <w:pPr>
              <w:jc w:val="center"/>
            </w:pPr>
            <w:r>
              <w:t>141°16'12"</w:t>
            </w:r>
          </w:p>
        </w:tc>
        <w:tc>
          <w:tcPr>
            <w:tcW w:w="0" w:type="auto"/>
            <w:vAlign w:val="center"/>
          </w:tcPr>
          <w:p w:rsidR="00606C5C" w:rsidRDefault="00606C5C" w:rsidP="00606C5C">
            <w:pPr>
              <w:jc w:val="center"/>
            </w:pPr>
            <w:r>
              <w:t>3,82</w:t>
            </w:r>
          </w:p>
        </w:tc>
        <w:tc>
          <w:tcPr>
            <w:tcW w:w="0" w:type="auto"/>
            <w:vAlign w:val="center"/>
          </w:tcPr>
          <w:p w:rsidR="00606C5C" w:rsidRDefault="00606C5C" w:rsidP="00606C5C">
            <w:pPr>
              <w:jc w:val="center"/>
            </w:pPr>
            <w:r>
              <w:t>2219645,97</w:t>
            </w:r>
          </w:p>
        </w:tc>
        <w:tc>
          <w:tcPr>
            <w:tcW w:w="0" w:type="auto"/>
            <w:vAlign w:val="center"/>
          </w:tcPr>
          <w:p w:rsidR="00606C5C" w:rsidRDefault="00606C5C" w:rsidP="00606C5C">
            <w:pPr>
              <w:jc w:val="center"/>
            </w:pPr>
            <w:r>
              <w:t>445051,14</w:t>
            </w:r>
          </w:p>
        </w:tc>
      </w:tr>
      <w:tr w:rsidR="00606C5C" w:rsidTr="00606C5C">
        <w:trPr>
          <w:trHeight w:val="20"/>
        </w:trPr>
        <w:tc>
          <w:tcPr>
            <w:tcW w:w="0" w:type="auto"/>
            <w:vAlign w:val="center"/>
          </w:tcPr>
          <w:p w:rsidR="00606C5C" w:rsidRDefault="00606C5C" w:rsidP="00606C5C">
            <w:pPr>
              <w:jc w:val="center"/>
            </w:pPr>
            <w:r>
              <w:t>18</w:t>
            </w:r>
          </w:p>
        </w:tc>
        <w:tc>
          <w:tcPr>
            <w:tcW w:w="0" w:type="auto"/>
            <w:vAlign w:val="center"/>
          </w:tcPr>
          <w:p w:rsidR="00606C5C" w:rsidRDefault="00606C5C" w:rsidP="00606C5C">
            <w:pPr>
              <w:jc w:val="center"/>
            </w:pPr>
            <w:r>
              <w:t>149°15'47"</w:t>
            </w:r>
          </w:p>
        </w:tc>
        <w:tc>
          <w:tcPr>
            <w:tcW w:w="0" w:type="auto"/>
            <w:vAlign w:val="center"/>
          </w:tcPr>
          <w:p w:rsidR="00606C5C" w:rsidRDefault="00606C5C" w:rsidP="00606C5C">
            <w:pPr>
              <w:jc w:val="center"/>
            </w:pPr>
            <w:r>
              <w:t>9,96</w:t>
            </w:r>
          </w:p>
        </w:tc>
        <w:tc>
          <w:tcPr>
            <w:tcW w:w="0" w:type="auto"/>
            <w:vAlign w:val="center"/>
          </w:tcPr>
          <w:p w:rsidR="00606C5C" w:rsidRDefault="00606C5C" w:rsidP="00606C5C">
            <w:pPr>
              <w:jc w:val="center"/>
            </w:pPr>
            <w:r>
              <w:t>2219642,99</w:t>
            </w:r>
          </w:p>
        </w:tc>
        <w:tc>
          <w:tcPr>
            <w:tcW w:w="0" w:type="auto"/>
            <w:vAlign w:val="center"/>
          </w:tcPr>
          <w:p w:rsidR="00606C5C" w:rsidRDefault="00606C5C" w:rsidP="00606C5C">
            <w:pPr>
              <w:jc w:val="center"/>
            </w:pPr>
            <w:r>
              <w:t>445053,53</w:t>
            </w:r>
          </w:p>
        </w:tc>
      </w:tr>
      <w:tr w:rsidR="00606C5C" w:rsidTr="00606C5C">
        <w:trPr>
          <w:trHeight w:val="20"/>
        </w:trPr>
        <w:tc>
          <w:tcPr>
            <w:tcW w:w="0" w:type="auto"/>
            <w:vAlign w:val="center"/>
          </w:tcPr>
          <w:p w:rsidR="00606C5C" w:rsidRDefault="00606C5C" w:rsidP="00606C5C">
            <w:pPr>
              <w:jc w:val="center"/>
            </w:pPr>
            <w:r>
              <w:t>17</w:t>
            </w:r>
          </w:p>
        </w:tc>
        <w:tc>
          <w:tcPr>
            <w:tcW w:w="0" w:type="auto"/>
            <w:vAlign w:val="center"/>
          </w:tcPr>
          <w:p w:rsidR="00606C5C" w:rsidRDefault="00606C5C" w:rsidP="00606C5C">
            <w:pPr>
              <w:jc w:val="center"/>
            </w:pPr>
            <w:r>
              <w:t>138°56'43"</w:t>
            </w:r>
          </w:p>
        </w:tc>
        <w:tc>
          <w:tcPr>
            <w:tcW w:w="0" w:type="auto"/>
            <w:vAlign w:val="center"/>
          </w:tcPr>
          <w:p w:rsidR="00606C5C" w:rsidRDefault="00606C5C" w:rsidP="00606C5C">
            <w:pPr>
              <w:jc w:val="center"/>
            </w:pPr>
            <w:r>
              <w:t>20,55</w:t>
            </w:r>
          </w:p>
        </w:tc>
        <w:tc>
          <w:tcPr>
            <w:tcW w:w="0" w:type="auto"/>
            <w:vAlign w:val="center"/>
          </w:tcPr>
          <w:p w:rsidR="00606C5C" w:rsidRDefault="00606C5C" w:rsidP="00606C5C">
            <w:pPr>
              <w:jc w:val="center"/>
            </w:pPr>
            <w:r>
              <w:t>2219634,43</w:t>
            </w:r>
          </w:p>
        </w:tc>
        <w:tc>
          <w:tcPr>
            <w:tcW w:w="0" w:type="auto"/>
            <w:vAlign w:val="center"/>
          </w:tcPr>
          <w:p w:rsidR="00606C5C" w:rsidRDefault="00606C5C" w:rsidP="00606C5C">
            <w:pPr>
              <w:jc w:val="center"/>
            </w:pPr>
            <w:r>
              <w:t>445058,62</w:t>
            </w:r>
          </w:p>
        </w:tc>
      </w:tr>
      <w:tr w:rsidR="00606C5C" w:rsidTr="00606C5C">
        <w:trPr>
          <w:trHeight w:val="20"/>
        </w:trPr>
        <w:tc>
          <w:tcPr>
            <w:tcW w:w="0" w:type="auto"/>
            <w:vAlign w:val="center"/>
          </w:tcPr>
          <w:p w:rsidR="00606C5C" w:rsidRDefault="00606C5C" w:rsidP="00606C5C">
            <w:pPr>
              <w:jc w:val="center"/>
            </w:pPr>
            <w:r>
              <w:t>16</w:t>
            </w:r>
          </w:p>
        </w:tc>
        <w:tc>
          <w:tcPr>
            <w:tcW w:w="0" w:type="auto"/>
            <w:vAlign w:val="center"/>
          </w:tcPr>
          <w:p w:rsidR="00606C5C" w:rsidRDefault="00606C5C" w:rsidP="00606C5C">
            <w:pPr>
              <w:jc w:val="center"/>
            </w:pPr>
            <w:r>
              <w:t>150°37'8"</w:t>
            </w:r>
          </w:p>
        </w:tc>
        <w:tc>
          <w:tcPr>
            <w:tcW w:w="0" w:type="auto"/>
            <w:vAlign w:val="center"/>
          </w:tcPr>
          <w:p w:rsidR="00606C5C" w:rsidRDefault="00606C5C" w:rsidP="00606C5C">
            <w:pPr>
              <w:jc w:val="center"/>
            </w:pPr>
            <w:r>
              <w:t>21,3</w:t>
            </w:r>
          </w:p>
        </w:tc>
        <w:tc>
          <w:tcPr>
            <w:tcW w:w="0" w:type="auto"/>
            <w:vAlign w:val="center"/>
          </w:tcPr>
          <w:p w:rsidR="00606C5C" w:rsidRDefault="00606C5C" w:rsidP="00606C5C">
            <w:pPr>
              <w:jc w:val="center"/>
            </w:pPr>
            <w:r>
              <w:t>2219618,93</w:t>
            </w:r>
          </w:p>
        </w:tc>
        <w:tc>
          <w:tcPr>
            <w:tcW w:w="0" w:type="auto"/>
            <w:vAlign w:val="center"/>
          </w:tcPr>
          <w:p w:rsidR="00606C5C" w:rsidRDefault="00606C5C" w:rsidP="00606C5C">
            <w:pPr>
              <w:jc w:val="center"/>
            </w:pPr>
            <w:r>
              <w:t>445072,12</w:t>
            </w:r>
          </w:p>
        </w:tc>
      </w:tr>
      <w:tr w:rsidR="00606C5C" w:rsidTr="00606C5C">
        <w:trPr>
          <w:trHeight w:val="20"/>
        </w:trPr>
        <w:tc>
          <w:tcPr>
            <w:tcW w:w="0" w:type="auto"/>
            <w:vAlign w:val="center"/>
          </w:tcPr>
          <w:p w:rsidR="00606C5C" w:rsidRDefault="00606C5C" w:rsidP="00606C5C">
            <w:pPr>
              <w:jc w:val="center"/>
            </w:pPr>
            <w:r>
              <w:t>15</w:t>
            </w:r>
          </w:p>
        </w:tc>
        <w:tc>
          <w:tcPr>
            <w:tcW w:w="0" w:type="auto"/>
            <w:vAlign w:val="center"/>
          </w:tcPr>
          <w:p w:rsidR="00606C5C" w:rsidRDefault="00606C5C" w:rsidP="00606C5C">
            <w:pPr>
              <w:jc w:val="center"/>
            </w:pPr>
            <w:r>
              <w:t>169°27'34"</w:t>
            </w:r>
          </w:p>
        </w:tc>
        <w:tc>
          <w:tcPr>
            <w:tcW w:w="0" w:type="auto"/>
            <w:vAlign w:val="center"/>
          </w:tcPr>
          <w:p w:rsidR="00606C5C" w:rsidRDefault="00606C5C" w:rsidP="00606C5C">
            <w:pPr>
              <w:jc w:val="center"/>
            </w:pPr>
            <w:r>
              <w:t>8,91</w:t>
            </w:r>
          </w:p>
        </w:tc>
        <w:tc>
          <w:tcPr>
            <w:tcW w:w="0" w:type="auto"/>
            <w:vAlign w:val="center"/>
          </w:tcPr>
          <w:p w:rsidR="00606C5C" w:rsidRDefault="00606C5C" w:rsidP="00606C5C">
            <w:pPr>
              <w:jc w:val="center"/>
            </w:pPr>
            <w:r>
              <w:t>2219600,37</w:t>
            </w:r>
          </w:p>
        </w:tc>
        <w:tc>
          <w:tcPr>
            <w:tcW w:w="0" w:type="auto"/>
            <w:vAlign w:val="center"/>
          </w:tcPr>
          <w:p w:rsidR="00606C5C" w:rsidRDefault="00606C5C" w:rsidP="00606C5C">
            <w:pPr>
              <w:jc w:val="center"/>
            </w:pPr>
            <w:r>
              <w:t>445082,57</w:t>
            </w:r>
          </w:p>
        </w:tc>
      </w:tr>
      <w:tr w:rsidR="00606C5C" w:rsidTr="00606C5C">
        <w:trPr>
          <w:trHeight w:val="20"/>
        </w:trPr>
        <w:tc>
          <w:tcPr>
            <w:tcW w:w="0" w:type="auto"/>
            <w:vAlign w:val="center"/>
          </w:tcPr>
          <w:p w:rsidR="00606C5C" w:rsidRDefault="00606C5C" w:rsidP="00606C5C">
            <w:pPr>
              <w:jc w:val="center"/>
            </w:pPr>
            <w:r>
              <w:t>14</w:t>
            </w:r>
          </w:p>
        </w:tc>
        <w:tc>
          <w:tcPr>
            <w:tcW w:w="0" w:type="auto"/>
            <w:vAlign w:val="center"/>
          </w:tcPr>
          <w:p w:rsidR="00606C5C" w:rsidRDefault="00606C5C" w:rsidP="00606C5C">
            <w:pPr>
              <w:jc w:val="center"/>
            </w:pPr>
            <w:r>
              <w:t>129°40'43"</w:t>
            </w:r>
          </w:p>
        </w:tc>
        <w:tc>
          <w:tcPr>
            <w:tcW w:w="0" w:type="auto"/>
            <w:vAlign w:val="center"/>
          </w:tcPr>
          <w:p w:rsidR="00606C5C" w:rsidRDefault="00606C5C" w:rsidP="00606C5C">
            <w:pPr>
              <w:jc w:val="center"/>
            </w:pPr>
            <w:r>
              <w:t>6,94</w:t>
            </w:r>
          </w:p>
        </w:tc>
        <w:tc>
          <w:tcPr>
            <w:tcW w:w="0" w:type="auto"/>
            <w:vAlign w:val="center"/>
          </w:tcPr>
          <w:p w:rsidR="00606C5C" w:rsidRDefault="00606C5C" w:rsidP="00606C5C">
            <w:pPr>
              <w:jc w:val="center"/>
            </w:pPr>
            <w:r>
              <w:t>2219591,61</w:t>
            </w:r>
          </w:p>
        </w:tc>
        <w:tc>
          <w:tcPr>
            <w:tcW w:w="0" w:type="auto"/>
            <w:vAlign w:val="center"/>
          </w:tcPr>
          <w:p w:rsidR="00606C5C" w:rsidRDefault="00606C5C" w:rsidP="00606C5C">
            <w:pPr>
              <w:jc w:val="center"/>
            </w:pPr>
            <w:r>
              <w:t>445084,20</w:t>
            </w:r>
          </w:p>
        </w:tc>
      </w:tr>
      <w:tr w:rsidR="00606C5C" w:rsidTr="00606C5C">
        <w:trPr>
          <w:trHeight w:val="20"/>
        </w:trPr>
        <w:tc>
          <w:tcPr>
            <w:tcW w:w="0" w:type="auto"/>
            <w:vAlign w:val="center"/>
          </w:tcPr>
          <w:p w:rsidR="00606C5C" w:rsidRDefault="00606C5C" w:rsidP="00606C5C">
            <w:pPr>
              <w:jc w:val="center"/>
            </w:pPr>
            <w:r>
              <w:t>20</w:t>
            </w:r>
          </w:p>
        </w:tc>
        <w:tc>
          <w:tcPr>
            <w:tcW w:w="0" w:type="auto"/>
            <w:vAlign w:val="center"/>
          </w:tcPr>
          <w:p w:rsidR="00606C5C" w:rsidRDefault="00606C5C" w:rsidP="00606C5C">
            <w:pPr>
              <w:jc w:val="center"/>
            </w:pPr>
            <w:r>
              <w:t>347°51'3"</w:t>
            </w:r>
          </w:p>
        </w:tc>
        <w:tc>
          <w:tcPr>
            <w:tcW w:w="0" w:type="auto"/>
            <w:vAlign w:val="center"/>
          </w:tcPr>
          <w:p w:rsidR="00606C5C" w:rsidRDefault="00606C5C" w:rsidP="00606C5C">
            <w:pPr>
              <w:jc w:val="center"/>
            </w:pPr>
            <w:r>
              <w:t>14,73</w:t>
            </w:r>
          </w:p>
        </w:tc>
        <w:tc>
          <w:tcPr>
            <w:tcW w:w="0" w:type="auto"/>
            <w:vAlign w:val="center"/>
          </w:tcPr>
          <w:p w:rsidR="00606C5C" w:rsidRDefault="00606C5C" w:rsidP="00606C5C">
            <w:pPr>
              <w:jc w:val="center"/>
            </w:pPr>
            <w:r>
              <w:t>2219587,18</w:t>
            </w:r>
          </w:p>
        </w:tc>
        <w:tc>
          <w:tcPr>
            <w:tcW w:w="0" w:type="auto"/>
            <w:vAlign w:val="center"/>
          </w:tcPr>
          <w:p w:rsidR="00606C5C" w:rsidRDefault="00606C5C" w:rsidP="00606C5C">
            <w:pPr>
              <w:jc w:val="center"/>
            </w:pPr>
            <w:r>
              <w:t>445089,54</w:t>
            </w:r>
          </w:p>
        </w:tc>
      </w:tr>
      <w:tr w:rsidR="00606C5C" w:rsidTr="00606C5C">
        <w:trPr>
          <w:trHeight w:val="20"/>
        </w:trPr>
        <w:tc>
          <w:tcPr>
            <w:tcW w:w="0" w:type="auto"/>
            <w:vAlign w:val="center"/>
          </w:tcPr>
          <w:p w:rsidR="00606C5C" w:rsidRDefault="00606C5C" w:rsidP="00606C5C">
            <w:pPr>
              <w:jc w:val="center"/>
            </w:pPr>
            <w:r>
              <w:t>21</w:t>
            </w:r>
          </w:p>
        </w:tc>
        <w:tc>
          <w:tcPr>
            <w:tcW w:w="0" w:type="auto"/>
            <w:vAlign w:val="center"/>
          </w:tcPr>
          <w:p w:rsidR="00606C5C" w:rsidRDefault="00606C5C" w:rsidP="00606C5C">
            <w:pPr>
              <w:jc w:val="center"/>
            </w:pPr>
            <w:r>
              <w:t>329°28'1"</w:t>
            </w:r>
          </w:p>
        </w:tc>
        <w:tc>
          <w:tcPr>
            <w:tcW w:w="0" w:type="auto"/>
            <w:vAlign w:val="center"/>
          </w:tcPr>
          <w:p w:rsidR="00606C5C" w:rsidRDefault="00606C5C" w:rsidP="00606C5C">
            <w:pPr>
              <w:jc w:val="center"/>
            </w:pPr>
            <w:r>
              <w:t>23,27</w:t>
            </w:r>
          </w:p>
        </w:tc>
        <w:tc>
          <w:tcPr>
            <w:tcW w:w="0" w:type="auto"/>
            <w:vAlign w:val="center"/>
          </w:tcPr>
          <w:p w:rsidR="00606C5C" w:rsidRDefault="00606C5C" w:rsidP="00606C5C">
            <w:pPr>
              <w:jc w:val="center"/>
            </w:pPr>
            <w:r>
              <w:t>2219601,58</w:t>
            </w:r>
          </w:p>
        </w:tc>
        <w:tc>
          <w:tcPr>
            <w:tcW w:w="0" w:type="auto"/>
            <w:vAlign w:val="center"/>
          </w:tcPr>
          <w:p w:rsidR="00606C5C" w:rsidRDefault="00606C5C" w:rsidP="00606C5C">
            <w:pPr>
              <w:jc w:val="center"/>
            </w:pPr>
            <w:r>
              <w:t>445086,44</w:t>
            </w:r>
          </w:p>
        </w:tc>
      </w:tr>
      <w:tr w:rsidR="00606C5C" w:rsidTr="00606C5C">
        <w:trPr>
          <w:trHeight w:val="20"/>
        </w:trPr>
        <w:tc>
          <w:tcPr>
            <w:tcW w:w="0" w:type="auto"/>
            <w:vAlign w:val="center"/>
          </w:tcPr>
          <w:p w:rsidR="00606C5C" w:rsidRDefault="00606C5C" w:rsidP="00606C5C">
            <w:pPr>
              <w:jc w:val="center"/>
            </w:pPr>
            <w:r>
              <w:t>22</w:t>
            </w:r>
          </w:p>
        </w:tc>
        <w:tc>
          <w:tcPr>
            <w:tcW w:w="0" w:type="auto"/>
            <w:vAlign w:val="center"/>
          </w:tcPr>
          <w:p w:rsidR="00606C5C" w:rsidRDefault="00606C5C" w:rsidP="00606C5C">
            <w:pPr>
              <w:jc w:val="center"/>
            </w:pPr>
            <w:r>
              <w:t>318°9'56"</w:t>
            </w:r>
          </w:p>
        </w:tc>
        <w:tc>
          <w:tcPr>
            <w:tcW w:w="0" w:type="auto"/>
            <w:vAlign w:val="center"/>
          </w:tcPr>
          <w:p w:rsidR="00606C5C" w:rsidRDefault="00606C5C" w:rsidP="00606C5C">
            <w:pPr>
              <w:jc w:val="center"/>
            </w:pPr>
            <w:r>
              <w:t>20,36</w:t>
            </w:r>
          </w:p>
        </w:tc>
        <w:tc>
          <w:tcPr>
            <w:tcW w:w="0" w:type="auto"/>
            <w:vAlign w:val="center"/>
          </w:tcPr>
          <w:p w:rsidR="00606C5C" w:rsidRDefault="00606C5C" w:rsidP="00606C5C">
            <w:pPr>
              <w:jc w:val="center"/>
            </w:pPr>
            <w:r>
              <w:t>2219621,62</w:t>
            </w:r>
          </w:p>
        </w:tc>
        <w:tc>
          <w:tcPr>
            <w:tcW w:w="0" w:type="auto"/>
            <w:vAlign w:val="center"/>
          </w:tcPr>
          <w:p w:rsidR="00606C5C" w:rsidRDefault="00606C5C" w:rsidP="00606C5C">
            <w:pPr>
              <w:jc w:val="center"/>
            </w:pPr>
            <w:r>
              <w:t>445074,62</w:t>
            </w:r>
          </w:p>
        </w:tc>
      </w:tr>
      <w:tr w:rsidR="00606C5C" w:rsidTr="00606C5C">
        <w:trPr>
          <w:trHeight w:val="20"/>
        </w:trPr>
        <w:tc>
          <w:tcPr>
            <w:tcW w:w="0" w:type="auto"/>
            <w:vAlign w:val="center"/>
          </w:tcPr>
          <w:p w:rsidR="00606C5C" w:rsidRDefault="00606C5C" w:rsidP="00606C5C">
            <w:pPr>
              <w:jc w:val="center"/>
            </w:pPr>
            <w:r>
              <w:t>23</w:t>
            </w:r>
          </w:p>
        </w:tc>
        <w:tc>
          <w:tcPr>
            <w:tcW w:w="0" w:type="auto"/>
            <w:vAlign w:val="center"/>
          </w:tcPr>
          <w:p w:rsidR="00606C5C" w:rsidRDefault="00606C5C" w:rsidP="00606C5C">
            <w:pPr>
              <w:jc w:val="center"/>
            </w:pPr>
            <w:r>
              <w:t>333°10'24"</w:t>
            </w:r>
          </w:p>
        </w:tc>
        <w:tc>
          <w:tcPr>
            <w:tcW w:w="0" w:type="auto"/>
            <w:vAlign w:val="center"/>
          </w:tcPr>
          <w:p w:rsidR="00606C5C" w:rsidRDefault="00606C5C" w:rsidP="00606C5C">
            <w:pPr>
              <w:jc w:val="center"/>
            </w:pPr>
            <w:r>
              <w:t>9,79</w:t>
            </w:r>
          </w:p>
        </w:tc>
        <w:tc>
          <w:tcPr>
            <w:tcW w:w="0" w:type="auto"/>
            <w:vAlign w:val="center"/>
          </w:tcPr>
          <w:p w:rsidR="00606C5C" w:rsidRDefault="00606C5C" w:rsidP="00606C5C">
            <w:pPr>
              <w:jc w:val="center"/>
            </w:pPr>
            <w:r>
              <w:t>2219636,79</w:t>
            </w:r>
          </w:p>
        </w:tc>
        <w:tc>
          <w:tcPr>
            <w:tcW w:w="0" w:type="auto"/>
            <w:vAlign w:val="center"/>
          </w:tcPr>
          <w:p w:rsidR="00606C5C" w:rsidRDefault="00606C5C" w:rsidP="00606C5C">
            <w:pPr>
              <w:jc w:val="center"/>
            </w:pPr>
            <w:r>
              <w:t>445061,04</w:t>
            </w:r>
          </w:p>
        </w:tc>
      </w:tr>
      <w:tr w:rsidR="00606C5C" w:rsidTr="00606C5C">
        <w:trPr>
          <w:trHeight w:val="20"/>
        </w:trPr>
        <w:tc>
          <w:tcPr>
            <w:tcW w:w="0" w:type="auto"/>
            <w:vAlign w:val="center"/>
          </w:tcPr>
          <w:p w:rsidR="00606C5C" w:rsidRDefault="00606C5C" w:rsidP="00606C5C">
            <w:pPr>
              <w:jc w:val="center"/>
            </w:pPr>
            <w:r>
              <w:t>24</w:t>
            </w:r>
          </w:p>
        </w:tc>
        <w:tc>
          <w:tcPr>
            <w:tcW w:w="0" w:type="auto"/>
            <w:vAlign w:val="center"/>
          </w:tcPr>
          <w:p w:rsidR="00606C5C" w:rsidRDefault="00606C5C" w:rsidP="00606C5C">
            <w:pPr>
              <w:jc w:val="center"/>
            </w:pPr>
            <w:r>
              <w:t>322°16'12"</w:t>
            </w:r>
          </w:p>
        </w:tc>
        <w:tc>
          <w:tcPr>
            <w:tcW w:w="0" w:type="auto"/>
            <w:vAlign w:val="center"/>
          </w:tcPr>
          <w:p w:rsidR="00606C5C" w:rsidRDefault="00606C5C" w:rsidP="00606C5C">
            <w:pPr>
              <w:jc w:val="center"/>
            </w:pPr>
            <w:r>
              <w:t>3,46</w:t>
            </w:r>
          </w:p>
        </w:tc>
        <w:tc>
          <w:tcPr>
            <w:tcW w:w="0" w:type="auto"/>
            <w:vAlign w:val="center"/>
          </w:tcPr>
          <w:p w:rsidR="00606C5C" w:rsidRDefault="00606C5C" w:rsidP="00606C5C">
            <w:pPr>
              <w:jc w:val="center"/>
            </w:pPr>
            <w:r>
              <w:t>2219645,53</w:t>
            </w:r>
          </w:p>
        </w:tc>
        <w:tc>
          <w:tcPr>
            <w:tcW w:w="0" w:type="auto"/>
            <w:vAlign w:val="center"/>
          </w:tcPr>
          <w:p w:rsidR="00606C5C" w:rsidRDefault="00606C5C" w:rsidP="00606C5C">
            <w:pPr>
              <w:jc w:val="center"/>
            </w:pPr>
            <w:r>
              <w:t>445056,62</w:t>
            </w:r>
          </w:p>
        </w:tc>
      </w:tr>
      <w:tr w:rsidR="00606C5C" w:rsidTr="00606C5C">
        <w:trPr>
          <w:trHeight w:val="20"/>
        </w:trPr>
        <w:tc>
          <w:tcPr>
            <w:tcW w:w="0" w:type="auto"/>
            <w:vAlign w:val="center"/>
          </w:tcPr>
          <w:p w:rsidR="00606C5C" w:rsidRDefault="00606C5C" w:rsidP="00606C5C">
            <w:pPr>
              <w:jc w:val="center"/>
            </w:pPr>
            <w:r>
              <w:t>19</w:t>
            </w:r>
          </w:p>
        </w:tc>
        <w:tc>
          <w:tcPr>
            <w:tcW w:w="0" w:type="auto"/>
            <w:vAlign w:val="center"/>
          </w:tcPr>
          <w:p w:rsidR="00606C5C" w:rsidRDefault="00606C5C" w:rsidP="00606C5C">
            <w:pPr>
              <w:jc w:val="center"/>
            </w:pPr>
            <w:r>
              <w:t>235°36'27"</w:t>
            </w:r>
          </w:p>
        </w:tc>
        <w:tc>
          <w:tcPr>
            <w:tcW w:w="0" w:type="auto"/>
            <w:vAlign w:val="center"/>
          </w:tcPr>
          <w:p w:rsidR="00606C5C" w:rsidRDefault="00606C5C" w:rsidP="00606C5C">
            <w:pPr>
              <w:jc w:val="center"/>
            </w:pPr>
            <w:r>
              <w:t>4,07</w:t>
            </w:r>
          </w:p>
        </w:tc>
        <w:tc>
          <w:tcPr>
            <w:tcW w:w="0" w:type="auto"/>
            <w:vAlign w:val="center"/>
          </w:tcPr>
          <w:p w:rsidR="00606C5C" w:rsidRDefault="00606C5C" w:rsidP="00606C5C">
            <w:pPr>
              <w:jc w:val="center"/>
            </w:pPr>
            <w:r>
              <w:t>2219648,27</w:t>
            </w:r>
          </w:p>
        </w:tc>
        <w:tc>
          <w:tcPr>
            <w:tcW w:w="0" w:type="auto"/>
            <w:vAlign w:val="center"/>
          </w:tcPr>
          <w:p w:rsidR="00606C5C" w:rsidRDefault="00606C5C" w:rsidP="00606C5C">
            <w:pPr>
              <w:jc w:val="center"/>
            </w:pPr>
            <w:r>
              <w:t>445054,50</w:t>
            </w:r>
          </w:p>
        </w:tc>
      </w:tr>
      <w:tr w:rsidR="00606C5C" w:rsidTr="00606C5C">
        <w:tc>
          <w:tcPr>
            <w:tcW w:w="0" w:type="auto"/>
            <w:gridSpan w:val="5"/>
            <w:vAlign w:val="center"/>
          </w:tcPr>
          <w:p w:rsidR="00606C5C" w:rsidRDefault="00606C5C" w:rsidP="00606C5C">
            <w:r>
              <w:t>№ 5</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63:31:1403004</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63:31:1403004:37</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:37/чзу</w:t>
            </w:r>
            <w:proofErr w:type="gramStart"/>
            <w:r>
              <w:t>2</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117</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Российская Федерация</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Автомобильный транспорт</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Обустройство съезда с автомобильной дороги М-5 Урал  с разгонными полосами (временный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25</w:t>
            </w:r>
          </w:p>
        </w:tc>
        <w:tc>
          <w:tcPr>
            <w:tcW w:w="0" w:type="auto"/>
            <w:vAlign w:val="center"/>
          </w:tcPr>
          <w:p w:rsidR="00606C5C" w:rsidRDefault="00606C5C" w:rsidP="00606C5C">
            <w:pPr>
              <w:jc w:val="center"/>
            </w:pPr>
            <w:r>
              <w:t>60°39'30"</w:t>
            </w:r>
          </w:p>
        </w:tc>
        <w:tc>
          <w:tcPr>
            <w:tcW w:w="0" w:type="auto"/>
            <w:vAlign w:val="center"/>
          </w:tcPr>
          <w:p w:rsidR="00606C5C" w:rsidRDefault="00606C5C" w:rsidP="00606C5C">
            <w:pPr>
              <w:jc w:val="center"/>
            </w:pPr>
            <w:r>
              <w:t>13,57</w:t>
            </w:r>
          </w:p>
        </w:tc>
        <w:tc>
          <w:tcPr>
            <w:tcW w:w="0" w:type="auto"/>
            <w:vAlign w:val="center"/>
          </w:tcPr>
          <w:p w:rsidR="00606C5C" w:rsidRDefault="00606C5C" w:rsidP="00606C5C">
            <w:pPr>
              <w:jc w:val="center"/>
            </w:pPr>
            <w:r>
              <w:t>2219685,33</w:t>
            </w:r>
          </w:p>
        </w:tc>
        <w:tc>
          <w:tcPr>
            <w:tcW w:w="0" w:type="auto"/>
            <w:vAlign w:val="center"/>
          </w:tcPr>
          <w:p w:rsidR="00606C5C" w:rsidRDefault="00606C5C" w:rsidP="00606C5C">
            <w:pPr>
              <w:jc w:val="center"/>
            </w:pPr>
            <w:r>
              <w:t>444991,90</w:t>
            </w:r>
          </w:p>
        </w:tc>
      </w:tr>
      <w:tr w:rsidR="00606C5C" w:rsidTr="00606C5C">
        <w:trPr>
          <w:trHeight w:val="20"/>
        </w:trPr>
        <w:tc>
          <w:tcPr>
            <w:tcW w:w="0" w:type="auto"/>
            <w:vAlign w:val="center"/>
          </w:tcPr>
          <w:p w:rsidR="00606C5C" w:rsidRDefault="00606C5C" w:rsidP="00606C5C">
            <w:pPr>
              <w:jc w:val="center"/>
            </w:pPr>
            <w:r>
              <w:t>26</w:t>
            </w:r>
          </w:p>
        </w:tc>
        <w:tc>
          <w:tcPr>
            <w:tcW w:w="0" w:type="auto"/>
            <w:vAlign w:val="center"/>
          </w:tcPr>
          <w:p w:rsidR="00606C5C" w:rsidRDefault="00606C5C" w:rsidP="00606C5C">
            <w:pPr>
              <w:jc w:val="center"/>
            </w:pPr>
            <w:r>
              <w:t>52°33'8"</w:t>
            </w:r>
          </w:p>
        </w:tc>
        <w:tc>
          <w:tcPr>
            <w:tcW w:w="0" w:type="auto"/>
            <w:vAlign w:val="center"/>
          </w:tcPr>
          <w:p w:rsidR="00606C5C" w:rsidRDefault="00606C5C" w:rsidP="00606C5C">
            <w:pPr>
              <w:jc w:val="center"/>
            </w:pPr>
            <w:r>
              <w:t>13,29</w:t>
            </w:r>
          </w:p>
        </w:tc>
        <w:tc>
          <w:tcPr>
            <w:tcW w:w="0" w:type="auto"/>
            <w:vAlign w:val="center"/>
          </w:tcPr>
          <w:p w:rsidR="00606C5C" w:rsidRDefault="00606C5C" w:rsidP="00606C5C">
            <w:pPr>
              <w:jc w:val="center"/>
            </w:pPr>
            <w:r>
              <w:t>2219691,98</w:t>
            </w:r>
          </w:p>
        </w:tc>
        <w:tc>
          <w:tcPr>
            <w:tcW w:w="0" w:type="auto"/>
            <w:vAlign w:val="center"/>
          </w:tcPr>
          <w:p w:rsidR="00606C5C" w:rsidRDefault="00606C5C" w:rsidP="00606C5C">
            <w:pPr>
              <w:jc w:val="center"/>
            </w:pPr>
            <w:r>
              <w:t>445003,73</w:t>
            </w:r>
          </w:p>
        </w:tc>
      </w:tr>
      <w:tr w:rsidR="00606C5C" w:rsidTr="00606C5C">
        <w:trPr>
          <w:trHeight w:val="20"/>
        </w:trPr>
        <w:tc>
          <w:tcPr>
            <w:tcW w:w="0" w:type="auto"/>
            <w:vAlign w:val="center"/>
          </w:tcPr>
          <w:p w:rsidR="00606C5C" w:rsidRDefault="00606C5C" w:rsidP="00606C5C">
            <w:pPr>
              <w:jc w:val="center"/>
            </w:pPr>
            <w:r>
              <w:t>27</w:t>
            </w:r>
          </w:p>
        </w:tc>
        <w:tc>
          <w:tcPr>
            <w:tcW w:w="0" w:type="auto"/>
            <w:vAlign w:val="center"/>
          </w:tcPr>
          <w:p w:rsidR="00606C5C" w:rsidRDefault="00606C5C" w:rsidP="00606C5C">
            <w:pPr>
              <w:jc w:val="center"/>
            </w:pPr>
            <w:r>
              <w:t>300°52'20"</w:t>
            </w:r>
          </w:p>
        </w:tc>
        <w:tc>
          <w:tcPr>
            <w:tcW w:w="0" w:type="auto"/>
            <w:vAlign w:val="center"/>
          </w:tcPr>
          <w:p w:rsidR="00606C5C" w:rsidRDefault="00606C5C" w:rsidP="00606C5C">
            <w:pPr>
              <w:jc w:val="center"/>
            </w:pPr>
            <w:r>
              <w:t>4,29</w:t>
            </w:r>
          </w:p>
        </w:tc>
        <w:tc>
          <w:tcPr>
            <w:tcW w:w="0" w:type="auto"/>
            <w:vAlign w:val="center"/>
          </w:tcPr>
          <w:p w:rsidR="00606C5C" w:rsidRDefault="00606C5C" w:rsidP="00606C5C">
            <w:pPr>
              <w:jc w:val="center"/>
            </w:pPr>
            <w:r>
              <w:t>2219700,06</w:t>
            </w:r>
          </w:p>
        </w:tc>
        <w:tc>
          <w:tcPr>
            <w:tcW w:w="0" w:type="auto"/>
            <w:vAlign w:val="center"/>
          </w:tcPr>
          <w:p w:rsidR="00606C5C" w:rsidRDefault="00606C5C" w:rsidP="00606C5C">
            <w:pPr>
              <w:jc w:val="center"/>
            </w:pPr>
            <w:r>
              <w:t>445014,28</w:t>
            </w:r>
          </w:p>
        </w:tc>
      </w:tr>
      <w:tr w:rsidR="00606C5C" w:rsidTr="00606C5C">
        <w:trPr>
          <w:trHeight w:val="20"/>
        </w:trPr>
        <w:tc>
          <w:tcPr>
            <w:tcW w:w="0" w:type="auto"/>
            <w:vAlign w:val="center"/>
          </w:tcPr>
          <w:p w:rsidR="00606C5C" w:rsidRDefault="00606C5C" w:rsidP="00606C5C">
            <w:pPr>
              <w:jc w:val="center"/>
            </w:pPr>
            <w:r>
              <w:t>28</w:t>
            </w:r>
          </w:p>
        </w:tc>
        <w:tc>
          <w:tcPr>
            <w:tcW w:w="0" w:type="auto"/>
            <w:vAlign w:val="center"/>
          </w:tcPr>
          <w:p w:rsidR="00606C5C" w:rsidRDefault="00606C5C" w:rsidP="00606C5C">
            <w:pPr>
              <w:jc w:val="center"/>
            </w:pPr>
            <w:r>
              <w:t>232°24'12"</w:t>
            </w:r>
          </w:p>
        </w:tc>
        <w:tc>
          <w:tcPr>
            <w:tcW w:w="0" w:type="auto"/>
            <w:vAlign w:val="center"/>
          </w:tcPr>
          <w:p w:rsidR="00606C5C" w:rsidRDefault="00606C5C" w:rsidP="00606C5C">
            <w:pPr>
              <w:jc w:val="center"/>
            </w:pPr>
            <w:r>
              <w:t>11,19</w:t>
            </w:r>
          </w:p>
        </w:tc>
        <w:tc>
          <w:tcPr>
            <w:tcW w:w="0" w:type="auto"/>
            <w:vAlign w:val="center"/>
          </w:tcPr>
          <w:p w:rsidR="00606C5C" w:rsidRDefault="00606C5C" w:rsidP="00606C5C">
            <w:pPr>
              <w:jc w:val="center"/>
            </w:pPr>
            <w:r>
              <w:t>2219702,26</w:t>
            </w:r>
          </w:p>
        </w:tc>
        <w:tc>
          <w:tcPr>
            <w:tcW w:w="0" w:type="auto"/>
            <w:vAlign w:val="center"/>
          </w:tcPr>
          <w:p w:rsidR="00606C5C" w:rsidRDefault="00606C5C" w:rsidP="00606C5C">
            <w:pPr>
              <w:jc w:val="center"/>
            </w:pPr>
            <w:r>
              <w:t>445010,60</w:t>
            </w:r>
          </w:p>
        </w:tc>
      </w:tr>
      <w:tr w:rsidR="00606C5C" w:rsidTr="00606C5C">
        <w:trPr>
          <w:trHeight w:val="20"/>
        </w:trPr>
        <w:tc>
          <w:tcPr>
            <w:tcW w:w="0" w:type="auto"/>
            <w:vAlign w:val="center"/>
          </w:tcPr>
          <w:p w:rsidR="00606C5C" w:rsidRDefault="00606C5C" w:rsidP="00606C5C">
            <w:pPr>
              <w:jc w:val="center"/>
            </w:pPr>
            <w:r>
              <w:t>29</w:t>
            </w:r>
          </w:p>
        </w:tc>
        <w:tc>
          <w:tcPr>
            <w:tcW w:w="0" w:type="auto"/>
            <w:vAlign w:val="center"/>
          </w:tcPr>
          <w:p w:rsidR="00606C5C" w:rsidRDefault="00606C5C" w:rsidP="00606C5C">
            <w:pPr>
              <w:jc w:val="center"/>
            </w:pPr>
            <w:r>
              <w:t>241°20'50"</w:t>
            </w:r>
          </w:p>
        </w:tc>
        <w:tc>
          <w:tcPr>
            <w:tcW w:w="0" w:type="auto"/>
            <w:vAlign w:val="center"/>
          </w:tcPr>
          <w:p w:rsidR="00606C5C" w:rsidRDefault="00606C5C" w:rsidP="00606C5C">
            <w:pPr>
              <w:jc w:val="center"/>
            </w:pPr>
            <w:r>
              <w:t>11,91</w:t>
            </w:r>
          </w:p>
        </w:tc>
        <w:tc>
          <w:tcPr>
            <w:tcW w:w="0" w:type="auto"/>
            <w:vAlign w:val="center"/>
          </w:tcPr>
          <w:p w:rsidR="00606C5C" w:rsidRDefault="00606C5C" w:rsidP="00606C5C">
            <w:pPr>
              <w:jc w:val="center"/>
            </w:pPr>
            <w:r>
              <w:t>2219695,43</w:t>
            </w:r>
          </w:p>
        </w:tc>
        <w:tc>
          <w:tcPr>
            <w:tcW w:w="0" w:type="auto"/>
            <w:vAlign w:val="center"/>
          </w:tcPr>
          <w:p w:rsidR="00606C5C" w:rsidRDefault="00606C5C" w:rsidP="00606C5C">
            <w:pPr>
              <w:jc w:val="center"/>
            </w:pPr>
            <w:r>
              <w:t>445001,73</w:t>
            </w:r>
          </w:p>
        </w:tc>
      </w:tr>
      <w:tr w:rsidR="00606C5C" w:rsidTr="00606C5C">
        <w:trPr>
          <w:trHeight w:val="20"/>
        </w:trPr>
        <w:tc>
          <w:tcPr>
            <w:tcW w:w="0" w:type="auto"/>
            <w:vAlign w:val="center"/>
          </w:tcPr>
          <w:p w:rsidR="00606C5C" w:rsidRDefault="00606C5C" w:rsidP="00606C5C">
            <w:pPr>
              <w:jc w:val="center"/>
            </w:pPr>
            <w:r>
              <w:t>30</w:t>
            </w:r>
          </w:p>
        </w:tc>
        <w:tc>
          <w:tcPr>
            <w:tcW w:w="0" w:type="auto"/>
            <w:vAlign w:val="center"/>
          </w:tcPr>
          <w:p w:rsidR="00606C5C" w:rsidRDefault="00606C5C" w:rsidP="00606C5C">
            <w:pPr>
              <w:jc w:val="center"/>
            </w:pPr>
            <w:r>
              <w:t>171°57'41"</w:t>
            </w:r>
          </w:p>
        </w:tc>
        <w:tc>
          <w:tcPr>
            <w:tcW w:w="0" w:type="auto"/>
            <w:vAlign w:val="center"/>
          </w:tcPr>
          <w:p w:rsidR="00606C5C" w:rsidRDefault="00606C5C" w:rsidP="00606C5C">
            <w:pPr>
              <w:jc w:val="center"/>
            </w:pPr>
            <w:r>
              <w:t>4,43</w:t>
            </w:r>
          </w:p>
        </w:tc>
        <w:tc>
          <w:tcPr>
            <w:tcW w:w="0" w:type="auto"/>
            <w:vAlign w:val="center"/>
          </w:tcPr>
          <w:p w:rsidR="00606C5C" w:rsidRDefault="00606C5C" w:rsidP="00606C5C">
            <w:pPr>
              <w:jc w:val="center"/>
            </w:pPr>
            <w:r>
              <w:t>2219689,72</w:t>
            </w:r>
          </w:p>
        </w:tc>
        <w:tc>
          <w:tcPr>
            <w:tcW w:w="0" w:type="auto"/>
            <w:vAlign w:val="center"/>
          </w:tcPr>
          <w:p w:rsidR="00606C5C" w:rsidRDefault="00606C5C" w:rsidP="00606C5C">
            <w:pPr>
              <w:jc w:val="center"/>
            </w:pPr>
            <w:r>
              <w:t>444991,28</w:t>
            </w:r>
          </w:p>
        </w:tc>
      </w:tr>
      <w:tr w:rsidR="00606C5C" w:rsidTr="00606C5C">
        <w:trPr>
          <w:trHeight w:val="20"/>
        </w:trPr>
        <w:tc>
          <w:tcPr>
            <w:tcW w:w="0" w:type="auto"/>
            <w:vAlign w:val="center"/>
          </w:tcPr>
          <w:p w:rsidR="00606C5C" w:rsidRDefault="00606C5C" w:rsidP="00606C5C">
            <w:pPr>
              <w:jc w:val="center"/>
            </w:pPr>
            <w:r>
              <w:t>25</w:t>
            </w:r>
          </w:p>
        </w:tc>
        <w:tc>
          <w:tcPr>
            <w:tcW w:w="0" w:type="auto"/>
            <w:vAlign w:val="center"/>
          </w:tcPr>
          <w:p w:rsidR="00606C5C" w:rsidRDefault="00606C5C" w:rsidP="00606C5C">
            <w:pPr>
              <w:jc w:val="center"/>
            </w:pPr>
            <w:r>
              <w:t>60°39'30"</w:t>
            </w:r>
          </w:p>
        </w:tc>
        <w:tc>
          <w:tcPr>
            <w:tcW w:w="0" w:type="auto"/>
            <w:vAlign w:val="center"/>
          </w:tcPr>
          <w:p w:rsidR="00606C5C" w:rsidRDefault="00606C5C" w:rsidP="00606C5C">
            <w:pPr>
              <w:jc w:val="center"/>
            </w:pPr>
            <w:r>
              <w:t>13,57</w:t>
            </w:r>
          </w:p>
        </w:tc>
        <w:tc>
          <w:tcPr>
            <w:tcW w:w="0" w:type="auto"/>
            <w:vAlign w:val="center"/>
          </w:tcPr>
          <w:p w:rsidR="00606C5C" w:rsidRDefault="00606C5C" w:rsidP="00606C5C">
            <w:pPr>
              <w:jc w:val="center"/>
            </w:pPr>
            <w:r>
              <w:t>2219685,33</w:t>
            </w:r>
          </w:p>
        </w:tc>
        <w:tc>
          <w:tcPr>
            <w:tcW w:w="0" w:type="auto"/>
            <w:vAlign w:val="center"/>
          </w:tcPr>
          <w:p w:rsidR="00606C5C" w:rsidRDefault="00606C5C" w:rsidP="00606C5C">
            <w:pPr>
              <w:jc w:val="center"/>
            </w:pPr>
            <w:r>
              <w:t>444991,90</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31</w:t>
            </w:r>
          </w:p>
        </w:tc>
        <w:tc>
          <w:tcPr>
            <w:tcW w:w="0" w:type="auto"/>
            <w:vAlign w:val="center"/>
          </w:tcPr>
          <w:p w:rsidR="00606C5C" w:rsidRDefault="00606C5C" w:rsidP="00606C5C">
            <w:pPr>
              <w:jc w:val="center"/>
            </w:pPr>
            <w:r>
              <w:t>55°56'7"</w:t>
            </w:r>
          </w:p>
        </w:tc>
        <w:tc>
          <w:tcPr>
            <w:tcW w:w="0" w:type="auto"/>
            <w:vAlign w:val="center"/>
          </w:tcPr>
          <w:p w:rsidR="00606C5C" w:rsidRDefault="00606C5C" w:rsidP="00606C5C">
            <w:pPr>
              <w:jc w:val="center"/>
            </w:pPr>
            <w:r>
              <w:t>3,39</w:t>
            </w:r>
          </w:p>
        </w:tc>
        <w:tc>
          <w:tcPr>
            <w:tcW w:w="0" w:type="auto"/>
            <w:vAlign w:val="center"/>
          </w:tcPr>
          <w:p w:rsidR="00606C5C" w:rsidRDefault="00606C5C" w:rsidP="00606C5C">
            <w:pPr>
              <w:jc w:val="center"/>
            </w:pPr>
            <w:r>
              <w:t>2219532,90</w:t>
            </w:r>
          </w:p>
        </w:tc>
        <w:tc>
          <w:tcPr>
            <w:tcW w:w="0" w:type="auto"/>
            <w:vAlign w:val="center"/>
          </w:tcPr>
          <w:p w:rsidR="00606C5C" w:rsidRDefault="00606C5C" w:rsidP="00606C5C">
            <w:pPr>
              <w:jc w:val="center"/>
            </w:pPr>
            <w:r>
              <w:t>444771,57</w:t>
            </w:r>
          </w:p>
        </w:tc>
      </w:tr>
      <w:tr w:rsidR="00606C5C" w:rsidTr="00606C5C">
        <w:trPr>
          <w:trHeight w:val="20"/>
        </w:trPr>
        <w:tc>
          <w:tcPr>
            <w:tcW w:w="0" w:type="auto"/>
            <w:vAlign w:val="center"/>
          </w:tcPr>
          <w:p w:rsidR="00606C5C" w:rsidRDefault="00606C5C" w:rsidP="00606C5C">
            <w:pPr>
              <w:jc w:val="center"/>
            </w:pPr>
            <w:r>
              <w:t>32</w:t>
            </w:r>
          </w:p>
        </w:tc>
        <w:tc>
          <w:tcPr>
            <w:tcW w:w="0" w:type="auto"/>
            <w:vAlign w:val="center"/>
          </w:tcPr>
          <w:p w:rsidR="00606C5C" w:rsidRDefault="00606C5C" w:rsidP="00606C5C">
            <w:pPr>
              <w:jc w:val="center"/>
            </w:pPr>
            <w:r>
              <w:t>333°50'18"</w:t>
            </w:r>
          </w:p>
        </w:tc>
        <w:tc>
          <w:tcPr>
            <w:tcW w:w="0" w:type="auto"/>
            <w:vAlign w:val="center"/>
          </w:tcPr>
          <w:p w:rsidR="00606C5C" w:rsidRDefault="00606C5C" w:rsidP="00606C5C">
            <w:pPr>
              <w:jc w:val="center"/>
            </w:pPr>
            <w:r>
              <w:t>4,45</w:t>
            </w:r>
          </w:p>
        </w:tc>
        <w:tc>
          <w:tcPr>
            <w:tcW w:w="0" w:type="auto"/>
            <w:vAlign w:val="center"/>
          </w:tcPr>
          <w:p w:rsidR="00606C5C" w:rsidRDefault="00606C5C" w:rsidP="00606C5C">
            <w:pPr>
              <w:jc w:val="center"/>
            </w:pPr>
            <w:r>
              <w:t>2219534,80</w:t>
            </w:r>
          </w:p>
        </w:tc>
        <w:tc>
          <w:tcPr>
            <w:tcW w:w="0" w:type="auto"/>
            <w:vAlign w:val="center"/>
          </w:tcPr>
          <w:p w:rsidR="00606C5C" w:rsidRDefault="00606C5C" w:rsidP="00606C5C">
            <w:pPr>
              <w:jc w:val="center"/>
            </w:pPr>
            <w:r>
              <w:t>444774,38</w:t>
            </w:r>
          </w:p>
        </w:tc>
      </w:tr>
      <w:tr w:rsidR="00606C5C" w:rsidTr="00606C5C">
        <w:trPr>
          <w:trHeight w:val="20"/>
        </w:trPr>
        <w:tc>
          <w:tcPr>
            <w:tcW w:w="0" w:type="auto"/>
            <w:vAlign w:val="center"/>
          </w:tcPr>
          <w:p w:rsidR="00606C5C" w:rsidRDefault="00606C5C" w:rsidP="00606C5C">
            <w:pPr>
              <w:jc w:val="center"/>
            </w:pPr>
            <w:r>
              <w:t>33</w:t>
            </w:r>
          </w:p>
        </w:tc>
        <w:tc>
          <w:tcPr>
            <w:tcW w:w="0" w:type="auto"/>
            <w:vAlign w:val="center"/>
          </w:tcPr>
          <w:p w:rsidR="00606C5C" w:rsidRDefault="00606C5C" w:rsidP="00606C5C">
            <w:pPr>
              <w:jc w:val="center"/>
            </w:pPr>
            <w:r>
              <w:t>236°37'40"</w:t>
            </w:r>
          </w:p>
        </w:tc>
        <w:tc>
          <w:tcPr>
            <w:tcW w:w="0" w:type="auto"/>
            <w:vAlign w:val="center"/>
          </w:tcPr>
          <w:p w:rsidR="00606C5C" w:rsidRDefault="00606C5C" w:rsidP="00606C5C">
            <w:pPr>
              <w:jc w:val="center"/>
            </w:pPr>
            <w:r>
              <w:t>4</w:t>
            </w:r>
          </w:p>
        </w:tc>
        <w:tc>
          <w:tcPr>
            <w:tcW w:w="0" w:type="auto"/>
            <w:vAlign w:val="center"/>
          </w:tcPr>
          <w:p w:rsidR="00606C5C" w:rsidRDefault="00606C5C" w:rsidP="00606C5C">
            <w:pPr>
              <w:jc w:val="center"/>
            </w:pPr>
            <w:r>
              <w:t>2219538,79</w:t>
            </w:r>
          </w:p>
        </w:tc>
        <w:tc>
          <w:tcPr>
            <w:tcW w:w="0" w:type="auto"/>
            <w:vAlign w:val="center"/>
          </w:tcPr>
          <w:p w:rsidR="00606C5C" w:rsidRDefault="00606C5C" w:rsidP="00606C5C">
            <w:pPr>
              <w:jc w:val="center"/>
            </w:pPr>
            <w:r>
              <w:t>444772,42</w:t>
            </w:r>
          </w:p>
        </w:tc>
      </w:tr>
      <w:tr w:rsidR="00606C5C" w:rsidTr="00606C5C">
        <w:trPr>
          <w:trHeight w:val="20"/>
        </w:trPr>
        <w:tc>
          <w:tcPr>
            <w:tcW w:w="0" w:type="auto"/>
            <w:vAlign w:val="center"/>
          </w:tcPr>
          <w:p w:rsidR="00606C5C" w:rsidRDefault="00606C5C" w:rsidP="00606C5C">
            <w:pPr>
              <w:jc w:val="center"/>
            </w:pPr>
            <w:r>
              <w:t>34</w:t>
            </w:r>
          </w:p>
        </w:tc>
        <w:tc>
          <w:tcPr>
            <w:tcW w:w="0" w:type="auto"/>
            <w:vAlign w:val="center"/>
          </w:tcPr>
          <w:p w:rsidR="00606C5C" w:rsidRDefault="00606C5C" w:rsidP="00606C5C">
            <w:pPr>
              <w:jc w:val="center"/>
            </w:pPr>
            <w:r>
              <w:t>145°59'19"</w:t>
            </w:r>
          </w:p>
        </w:tc>
        <w:tc>
          <w:tcPr>
            <w:tcW w:w="0" w:type="auto"/>
            <w:vAlign w:val="center"/>
          </w:tcPr>
          <w:p w:rsidR="00606C5C" w:rsidRDefault="00606C5C" w:rsidP="00606C5C">
            <w:pPr>
              <w:jc w:val="center"/>
            </w:pPr>
            <w:r>
              <w:t>4,45</w:t>
            </w:r>
          </w:p>
        </w:tc>
        <w:tc>
          <w:tcPr>
            <w:tcW w:w="0" w:type="auto"/>
            <w:vAlign w:val="center"/>
          </w:tcPr>
          <w:p w:rsidR="00606C5C" w:rsidRDefault="00606C5C" w:rsidP="00606C5C">
            <w:pPr>
              <w:jc w:val="center"/>
            </w:pPr>
            <w:r>
              <w:t>2219536,59</w:t>
            </w:r>
          </w:p>
        </w:tc>
        <w:tc>
          <w:tcPr>
            <w:tcW w:w="0" w:type="auto"/>
            <w:vAlign w:val="center"/>
          </w:tcPr>
          <w:p w:rsidR="00606C5C" w:rsidRDefault="00606C5C" w:rsidP="00606C5C">
            <w:pPr>
              <w:jc w:val="center"/>
            </w:pPr>
            <w:r>
              <w:t>444769,08</w:t>
            </w:r>
          </w:p>
        </w:tc>
      </w:tr>
      <w:tr w:rsidR="00606C5C" w:rsidTr="00606C5C">
        <w:trPr>
          <w:trHeight w:val="20"/>
        </w:trPr>
        <w:tc>
          <w:tcPr>
            <w:tcW w:w="0" w:type="auto"/>
            <w:vAlign w:val="center"/>
          </w:tcPr>
          <w:p w:rsidR="00606C5C" w:rsidRDefault="00606C5C" w:rsidP="00606C5C">
            <w:pPr>
              <w:jc w:val="center"/>
            </w:pPr>
            <w:r>
              <w:t>31</w:t>
            </w:r>
          </w:p>
        </w:tc>
        <w:tc>
          <w:tcPr>
            <w:tcW w:w="0" w:type="auto"/>
            <w:vAlign w:val="center"/>
          </w:tcPr>
          <w:p w:rsidR="00606C5C" w:rsidRDefault="00606C5C" w:rsidP="00606C5C">
            <w:pPr>
              <w:jc w:val="center"/>
            </w:pPr>
            <w:r>
              <w:t>55°56'7"</w:t>
            </w:r>
          </w:p>
        </w:tc>
        <w:tc>
          <w:tcPr>
            <w:tcW w:w="0" w:type="auto"/>
            <w:vAlign w:val="center"/>
          </w:tcPr>
          <w:p w:rsidR="00606C5C" w:rsidRDefault="00606C5C" w:rsidP="00606C5C">
            <w:pPr>
              <w:jc w:val="center"/>
            </w:pPr>
            <w:r>
              <w:t>3,39</w:t>
            </w:r>
          </w:p>
        </w:tc>
        <w:tc>
          <w:tcPr>
            <w:tcW w:w="0" w:type="auto"/>
            <w:vAlign w:val="center"/>
          </w:tcPr>
          <w:p w:rsidR="00606C5C" w:rsidRDefault="00606C5C" w:rsidP="00606C5C">
            <w:pPr>
              <w:jc w:val="center"/>
            </w:pPr>
            <w:r>
              <w:t>2219532,90</w:t>
            </w:r>
          </w:p>
        </w:tc>
        <w:tc>
          <w:tcPr>
            <w:tcW w:w="0" w:type="auto"/>
            <w:vAlign w:val="center"/>
          </w:tcPr>
          <w:p w:rsidR="00606C5C" w:rsidRDefault="00606C5C" w:rsidP="00606C5C">
            <w:pPr>
              <w:jc w:val="center"/>
            </w:pPr>
            <w:r>
              <w:t>444771,57</w:t>
            </w:r>
          </w:p>
        </w:tc>
      </w:tr>
      <w:tr w:rsidR="00606C5C" w:rsidTr="00606C5C">
        <w:tc>
          <w:tcPr>
            <w:tcW w:w="0" w:type="auto"/>
            <w:gridSpan w:val="5"/>
            <w:vAlign w:val="center"/>
          </w:tcPr>
          <w:p w:rsidR="00606C5C" w:rsidRDefault="00606C5C" w:rsidP="00606C5C">
            <w:r>
              <w:t>№ 6</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63:31:1403004</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63:31:1403004:37</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:37/чзу</w:t>
            </w:r>
            <w:proofErr w:type="gramStart"/>
            <w:r>
              <w:t>1</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1293</w:t>
            </w:r>
          </w:p>
        </w:tc>
      </w:tr>
      <w:tr w:rsidR="00606C5C" w:rsidTr="00606C5C">
        <w:trPr>
          <w:trHeight w:val="28"/>
        </w:trPr>
        <w:tc>
          <w:tcPr>
            <w:tcW w:w="0" w:type="auto"/>
            <w:gridSpan w:val="3"/>
            <w:vAlign w:val="center"/>
          </w:tcPr>
          <w:p w:rsidR="00606C5C" w:rsidRDefault="00606C5C" w:rsidP="00606C5C">
            <w:r>
              <w:lastRenderedPageBreak/>
              <w:t>Правообладатель. Вид права:</w:t>
            </w:r>
          </w:p>
        </w:tc>
        <w:tc>
          <w:tcPr>
            <w:tcW w:w="0" w:type="auto"/>
            <w:gridSpan w:val="2"/>
            <w:vAlign w:val="center"/>
          </w:tcPr>
          <w:p w:rsidR="00606C5C" w:rsidRDefault="00606C5C" w:rsidP="00606C5C">
            <w:r>
              <w:t>Российская Федерация</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Автомобильный транспорт</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Обустройство съезда с автомобильной дороги М-5 Урал  с разгонными полосами (постоянный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35</w:t>
            </w:r>
          </w:p>
        </w:tc>
        <w:tc>
          <w:tcPr>
            <w:tcW w:w="0" w:type="auto"/>
            <w:vAlign w:val="center"/>
          </w:tcPr>
          <w:p w:rsidR="00606C5C" w:rsidRDefault="00606C5C" w:rsidP="00606C5C">
            <w:pPr>
              <w:jc w:val="center"/>
            </w:pPr>
            <w:r>
              <w:t>194°51'37"</w:t>
            </w:r>
          </w:p>
        </w:tc>
        <w:tc>
          <w:tcPr>
            <w:tcW w:w="0" w:type="auto"/>
            <w:vAlign w:val="center"/>
          </w:tcPr>
          <w:p w:rsidR="00606C5C" w:rsidRDefault="00606C5C" w:rsidP="00606C5C">
            <w:pPr>
              <w:jc w:val="center"/>
            </w:pPr>
            <w:r>
              <w:t>14</w:t>
            </w:r>
          </w:p>
        </w:tc>
        <w:tc>
          <w:tcPr>
            <w:tcW w:w="0" w:type="auto"/>
            <w:vAlign w:val="center"/>
          </w:tcPr>
          <w:p w:rsidR="00606C5C" w:rsidRDefault="00606C5C" w:rsidP="00606C5C">
            <w:pPr>
              <w:jc w:val="center"/>
            </w:pPr>
            <w:r>
              <w:t>2219671,06</w:t>
            </w:r>
          </w:p>
        </w:tc>
        <w:tc>
          <w:tcPr>
            <w:tcW w:w="0" w:type="auto"/>
            <w:vAlign w:val="center"/>
          </w:tcPr>
          <w:p w:rsidR="00606C5C" w:rsidRDefault="00606C5C" w:rsidP="00606C5C">
            <w:pPr>
              <w:jc w:val="center"/>
            </w:pPr>
            <w:r>
              <w:t>445036,58</w:t>
            </w:r>
          </w:p>
        </w:tc>
      </w:tr>
      <w:tr w:rsidR="00606C5C" w:rsidTr="00606C5C">
        <w:trPr>
          <w:trHeight w:val="20"/>
        </w:trPr>
        <w:tc>
          <w:tcPr>
            <w:tcW w:w="0" w:type="auto"/>
            <w:vAlign w:val="center"/>
          </w:tcPr>
          <w:p w:rsidR="00606C5C" w:rsidRDefault="00606C5C" w:rsidP="00606C5C">
            <w:pPr>
              <w:jc w:val="center"/>
            </w:pPr>
            <w:r>
              <w:t>36</w:t>
            </w:r>
          </w:p>
        </w:tc>
        <w:tc>
          <w:tcPr>
            <w:tcW w:w="0" w:type="auto"/>
            <w:vAlign w:val="center"/>
          </w:tcPr>
          <w:p w:rsidR="00606C5C" w:rsidRDefault="00606C5C" w:rsidP="00606C5C">
            <w:pPr>
              <w:jc w:val="center"/>
            </w:pPr>
            <w:r>
              <w:t>239°35'45"</w:t>
            </w:r>
          </w:p>
        </w:tc>
        <w:tc>
          <w:tcPr>
            <w:tcW w:w="0" w:type="auto"/>
            <w:vAlign w:val="center"/>
          </w:tcPr>
          <w:p w:rsidR="00606C5C" w:rsidRDefault="00606C5C" w:rsidP="00606C5C">
            <w:pPr>
              <w:jc w:val="center"/>
            </w:pPr>
            <w:r>
              <w:t>18,44</w:t>
            </w:r>
          </w:p>
        </w:tc>
        <w:tc>
          <w:tcPr>
            <w:tcW w:w="0" w:type="auto"/>
            <w:vAlign w:val="center"/>
          </w:tcPr>
          <w:p w:rsidR="00606C5C" w:rsidRDefault="00606C5C" w:rsidP="00606C5C">
            <w:pPr>
              <w:jc w:val="center"/>
            </w:pPr>
            <w:r>
              <w:t>2219657,53</w:t>
            </w:r>
          </w:p>
        </w:tc>
        <w:tc>
          <w:tcPr>
            <w:tcW w:w="0" w:type="auto"/>
            <w:vAlign w:val="center"/>
          </w:tcPr>
          <w:p w:rsidR="00606C5C" w:rsidRDefault="00606C5C" w:rsidP="00606C5C">
            <w:pPr>
              <w:jc w:val="center"/>
            </w:pPr>
            <w:r>
              <w:t>445032,99</w:t>
            </w:r>
          </w:p>
        </w:tc>
      </w:tr>
      <w:tr w:rsidR="00606C5C" w:rsidTr="00606C5C">
        <w:trPr>
          <w:trHeight w:val="20"/>
        </w:trPr>
        <w:tc>
          <w:tcPr>
            <w:tcW w:w="0" w:type="auto"/>
            <w:vAlign w:val="center"/>
          </w:tcPr>
          <w:p w:rsidR="00606C5C" w:rsidRDefault="00606C5C" w:rsidP="00606C5C">
            <w:pPr>
              <w:jc w:val="center"/>
            </w:pPr>
            <w:r>
              <w:t>37</w:t>
            </w:r>
          </w:p>
        </w:tc>
        <w:tc>
          <w:tcPr>
            <w:tcW w:w="0" w:type="auto"/>
            <w:vAlign w:val="center"/>
          </w:tcPr>
          <w:p w:rsidR="00606C5C" w:rsidRDefault="00606C5C" w:rsidP="00606C5C">
            <w:pPr>
              <w:jc w:val="center"/>
            </w:pPr>
            <w:r>
              <w:t>336°2'15"</w:t>
            </w:r>
          </w:p>
        </w:tc>
        <w:tc>
          <w:tcPr>
            <w:tcW w:w="0" w:type="auto"/>
            <w:vAlign w:val="center"/>
          </w:tcPr>
          <w:p w:rsidR="00606C5C" w:rsidRDefault="00606C5C" w:rsidP="00606C5C">
            <w:pPr>
              <w:jc w:val="center"/>
            </w:pPr>
            <w:r>
              <w:t>8,17</w:t>
            </w:r>
          </w:p>
        </w:tc>
        <w:tc>
          <w:tcPr>
            <w:tcW w:w="0" w:type="auto"/>
            <w:vAlign w:val="center"/>
          </w:tcPr>
          <w:p w:rsidR="00606C5C" w:rsidRDefault="00606C5C" w:rsidP="00606C5C">
            <w:pPr>
              <w:jc w:val="center"/>
            </w:pPr>
            <w:r>
              <w:t>2219648,20</w:t>
            </w:r>
          </w:p>
        </w:tc>
        <w:tc>
          <w:tcPr>
            <w:tcW w:w="0" w:type="auto"/>
            <w:vAlign w:val="center"/>
          </w:tcPr>
          <w:p w:rsidR="00606C5C" w:rsidRDefault="00606C5C" w:rsidP="00606C5C">
            <w:pPr>
              <w:jc w:val="center"/>
            </w:pPr>
            <w:r>
              <w:t>445017,09</w:t>
            </w:r>
          </w:p>
        </w:tc>
      </w:tr>
      <w:tr w:rsidR="00606C5C" w:rsidTr="00606C5C">
        <w:trPr>
          <w:trHeight w:val="20"/>
        </w:trPr>
        <w:tc>
          <w:tcPr>
            <w:tcW w:w="0" w:type="auto"/>
            <w:vAlign w:val="center"/>
          </w:tcPr>
          <w:p w:rsidR="00606C5C" w:rsidRDefault="00606C5C" w:rsidP="00606C5C">
            <w:pPr>
              <w:jc w:val="center"/>
            </w:pPr>
            <w:r>
              <w:t>38</w:t>
            </w:r>
          </w:p>
        </w:tc>
        <w:tc>
          <w:tcPr>
            <w:tcW w:w="0" w:type="auto"/>
            <w:vAlign w:val="center"/>
          </w:tcPr>
          <w:p w:rsidR="00606C5C" w:rsidRDefault="00606C5C" w:rsidP="00606C5C">
            <w:pPr>
              <w:jc w:val="center"/>
            </w:pPr>
            <w:r>
              <w:t>55°55'6"</w:t>
            </w:r>
          </w:p>
        </w:tc>
        <w:tc>
          <w:tcPr>
            <w:tcW w:w="0" w:type="auto"/>
            <w:vAlign w:val="center"/>
          </w:tcPr>
          <w:p w:rsidR="00606C5C" w:rsidRDefault="00606C5C" w:rsidP="00606C5C">
            <w:pPr>
              <w:jc w:val="center"/>
            </w:pPr>
            <w:r>
              <w:t>12,17</w:t>
            </w:r>
          </w:p>
        </w:tc>
        <w:tc>
          <w:tcPr>
            <w:tcW w:w="0" w:type="auto"/>
            <w:vAlign w:val="center"/>
          </w:tcPr>
          <w:p w:rsidR="00606C5C" w:rsidRDefault="00606C5C" w:rsidP="00606C5C">
            <w:pPr>
              <w:jc w:val="center"/>
            </w:pPr>
            <w:r>
              <w:t>2219655,67</w:t>
            </w:r>
          </w:p>
        </w:tc>
        <w:tc>
          <w:tcPr>
            <w:tcW w:w="0" w:type="auto"/>
            <w:vAlign w:val="center"/>
          </w:tcPr>
          <w:p w:rsidR="00606C5C" w:rsidRDefault="00606C5C" w:rsidP="00606C5C">
            <w:pPr>
              <w:jc w:val="center"/>
            </w:pPr>
            <w:r>
              <w:t>445013,77</w:t>
            </w:r>
          </w:p>
        </w:tc>
      </w:tr>
      <w:tr w:rsidR="00606C5C" w:rsidTr="00606C5C">
        <w:trPr>
          <w:trHeight w:val="20"/>
        </w:trPr>
        <w:tc>
          <w:tcPr>
            <w:tcW w:w="0" w:type="auto"/>
            <w:vAlign w:val="center"/>
          </w:tcPr>
          <w:p w:rsidR="00606C5C" w:rsidRDefault="00606C5C" w:rsidP="00606C5C">
            <w:pPr>
              <w:jc w:val="center"/>
            </w:pPr>
            <w:r>
              <w:t>39</w:t>
            </w:r>
          </w:p>
        </w:tc>
        <w:tc>
          <w:tcPr>
            <w:tcW w:w="0" w:type="auto"/>
            <w:vAlign w:val="center"/>
          </w:tcPr>
          <w:p w:rsidR="00606C5C" w:rsidRDefault="00606C5C" w:rsidP="00606C5C">
            <w:pPr>
              <w:jc w:val="center"/>
            </w:pPr>
            <w:r>
              <w:t>56°3'4"</w:t>
            </w:r>
          </w:p>
        </w:tc>
        <w:tc>
          <w:tcPr>
            <w:tcW w:w="0" w:type="auto"/>
            <w:vAlign w:val="center"/>
          </w:tcPr>
          <w:p w:rsidR="00606C5C" w:rsidRDefault="00606C5C" w:rsidP="00606C5C">
            <w:pPr>
              <w:jc w:val="center"/>
            </w:pPr>
            <w:r>
              <w:t>15,35</w:t>
            </w:r>
          </w:p>
        </w:tc>
        <w:tc>
          <w:tcPr>
            <w:tcW w:w="0" w:type="auto"/>
            <w:vAlign w:val="center"/>
          </w:tcPr>
          <w:p w:rsidR="00606C5C" w:rsidRDefault="00606C5C" w:rsidP="00606C5C">
            <w:pPr>
              <w:jc w:val="center"/>
            </w:pPr>
            <w:r>
              <w:t>2219662,49</w:t>
            </w:r>
          </w:p>
        </w:tc>
        <w:tc>
          <w:tcPr>
            <w:tcW w:w="0" w:type="auto"/>
            <w:vAlign w:val="center"/>
          </w:tcPr>
          <w:p w:rsidR="00606C5C" w:rsidRDefault="00606C5C" w:rsidP="00606C5C">
            <w:pPr>
              <w:jc w:val="center"/>
            </w:pPr>
            <w:r>
              <w:t>445023,85</w:t>
            </w:r>
          </w:p>
        </w:tc>
      </w:tr>
      <w:tr w:rsidR="00606C5C" w:rsidTr="00606C5C">
        <w:trPr>
          <w:trHeight w:val="20"/>
        </w:trPr>
        <w:tc>
          <w:tcPr>
            <w:tcW w:w="0" w:type="auto"/>
            <w:vAlign w:val="center"/>
          </w:tcPr>
          <w:p w:rsidR="00606C5C" w:rsidRDefault="00606C5C" w:rsidP="00606C5C">
            <w:pPr>
              <w:jc w:val="center"/>
            </w:pPr>
            <w:r>
              <w:t>35</w:t>
            </w:r>
          </w:p>
        </w:tc>
        <w:tc>
          <w:tcPr>
            <w:tcW w:w="0" w:type="auto"/>
            <w:vAlign w:val="center"/>
          </w:tcPr>
          <w:p w:rsidR="00606C5C" w:rsidRDefault="00606C5C" w:rsidP="00606C5C">
            <w:pPr>
              <w:jc w:val="center"/>
            </w:pPr>
            <w:r>
              <w:t>194°51'37"</w:t>
            </w:r>
          </w:p>
        </w:tc>
        <w:tc>
          <w:tcPr>
            <w:tcW w:w="0" w:type="auto"/>
            <w:vAlign w:val="center"/>
          </w:tcPr>
          <w:p w:rsidR="00606C5C" w:rsidRDefault="00606C5C" w:rsidP="00606C5C">
            <w:pPr>
              <w:jc w:val="center"/>
            </w:pPr>
            <w:r>
              <w:t>14</w:t>
            </w:r>
          </w:p>
        </w:tc>
        <w:tc>
          <w:tcPr>
            <w:tcW w:w="0" w:type="auto"/>
            <w:vAlign w:val="center"/>
          </w:tcPr>
          <w:p w:rsidR="00606C5C" w:rsidRDefault="00606C5C" w:rsidP="00606C5C">
            <w:pPr>
              <w:jc w:val="center"/>
            </w:pPr>
            <w:r>
              <w:t>2219671,06</w:t>
            </w:r>
          </w:p>
        </w:tc>
        <w:tc>
          <w:tcPr>
            <w:tcW w:w="0" w:type="auto"/>
            <w:vAlign w:val="center"/>
          </w:tcPr>
          <w:p w:rsidR="00606C5C" w:rsidRDefault="00606C5C" w:rsidP="00606C5C">
            <w:pPr>
              <w:jc w:val="center"/>
            </w:pPr>
            <w:r>
              <w:t>445036,58</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27</w:t>
            </w:r>
          </w:p>
        </w:tc>
        <w:tc>
          <w:tcPr>
            <w:tcW w:w="0" w:type="auto"/>
            <w:vAlign w:val="center"/>
          </w:tcPr>
          <w:p w:rsidR="00606C5C" w:rsidRDefault="00606C5C" w:rsidP="00606C5C">
            <w:pPr>
              <w:jc w:val="center"/>
            </w:pPr>
            <w:r>
              <w:t>121°2'26"</w:t>
            </w:r>
          </w:p>
        </w:tc>
        <w:tc>
          <w:tcPr>
            <w:tcW w:w="0" w:type="auto"/>
            <w:vAlign w:val="center"/>
          </w:tcPr>
          <w:p w:rsidR="00606C5C" w:rsidRDefault="00606C5C" w:rsidP="00606C5C">
            <w:pPr>
              <w:jc w:val="center"/>
            </w:pPr>
            <w:r>
              <w:t>3,84</w:t>
            </w:r>
          </w:p>
        </w:tc>
        <w:tc>
          <w:tcPr>
            <w:tcW w:w="0" w:type="auto"/>
            <w:vAlign w:val="center"/>
          </w:tcPr>
          <w:p w:rsidR="00606C5C" w:rsidRDefault="00606C5C" w:rsidP="00606C5C">
            <w:pPr>
              <w:jc w:val="center"/>
            </w:pPr>
            <w:r>
              <w:t>2219700,06</w:t>
            </w:r>
          </w:p>
        </w:tc>
        <w:tc>
          <w:tcPr>
            <w:tcW w:w="0" w:type="auto"/>
            <w:vAlign w:val="center"/>
          </w:tcPr>
          <w:p w:rsidR="00606C5C" w:rsidRDefault="00606C5C" w:rsidP="00606C5C">
            <w:pPr>
              <w:jc w:val="center"/>
            </w:pPr>
            <w:r>
              <w:t>445014,28</w:t>
            </w:r>
          </w:p>
        </w:tc>
      </w:tr>
      <w:tr w:rsidR="00606C5C" w:rsidTr="00606C5C">
        <w:trPr>
          <w:trHeight w:val="20"/>
        </w:trPr>
        <w:tc>
          <w:tcPr>
            <w:tcW w:w="0" w:type="auto"/>
            <w:vAlign w:val="center"/>
          </w:tcPr>
          <w:p w:rsidR="00606C5C" w:rsidRDefault="00606C5C" w:rsidP="00606C5C">
            <w:pPr>
              <w:jc w:val="center"/>
            </w:pPr>
            <w:r>
              <w:t>40</w:t>
            </w:r>
          </w:p>
        </w:tc>
        <w:tc>
          <w:tcPr>
            <w:tcW w:w="0" w:type="auto"/>
            <w:vAlign w:val="center"/>
          </w:tcPr>
          <w:p w:rsidR="00606C5C" w:rsidRDefault="00606C5C" w:rsidP="00606C5C">
            <w:pPr>
              <w:jc w:val="center"/>
            </w:pPr>
            <w:r>
              <w:t>235°58'41"</w:t>
            </w:r>
          </w:p>
        </w:tc>
        <w:tc>
          <w:tcPr>
            <w:tcW w:w="0" w:type="auto"/>
            <w:vAlign w:val="center"/>
          </w:tcPr>
          <w:p w:rsidR="00606C5C" w:rsidRDefault="00606C5C" w:rsidP="00606C5C">
            <w:pPr>
              <w:jc w:val="center"/>
            </w:pPr>
            <w:r>
              <w:t>14,37</w:t>
            </w:r>
          </w:p>
        </w:tc>
        <w:tc>
          <w:tcPr>
            <w:tcW w:w="0" w:type="auto"/>
            <w:vAlign w:val="center"/>
          </w:tcPr>
          <w:p w:rsidR="00606C5C" w:rsidRDefault="00606C5C" w:rsidP="00606C5C">
            <w:pPr>
              <w:jc w:val="center"/>
            </w:pPr>
            <w:r>
              <w:t>2219698,08</w:t>
            </w:r>
          </w:p>
        </w:tc>
        <w:tc>
          <w:tcPr>
            <w:tcW w:w="0" w:type="auto"/>
            <w:vAlign w:val="center"/>
          </w:tcPr>
          <w:p w:rsidR="00606C5C" w:rsidRDefault="00606C5C" w:rsidP="00606C5C">
            <w:pPr>
              <w:jc w:val="center"/>
            </w:pPr>
            <w:r>
              <w:t>445017,57</w:t>
            </w:r>
          </w:p>
        </w:tc>
      </w:tr>
      <w:tr w:rsidR="00606C5C" w:rsidTr="00606C5C">
        <w:trPr>
          <w:trHeight w:val="20"/>
        </w:trPr>
        <w:tc>
          <w:tcPr>
            <w:tcW w:w="0" w:type="auto"/>
            <w:vAlign w:val="center"/>
          </w:tcPr>
          <w:p w:rsidR="00606C5C" w:rsidRDefault="00606C5C" w:rsidP="00606C5C">
            <w:pPr>
              <w:jc w:val="center"/>
            </w:pPr>
            <w:r>
              <w:t>41</w:t>
            </w:r>
          </w:p>
        </w:tc>
        <w:tc>
          <w:tcPr>
            <w:tcW w:w="0" w:type="auto"/>
            <w:vAlign w:val="center"/>
          </w:tcPr>
          <w:p w:rsidR="00606C5C" w:rsidRDefault="00606C5C" w:rsidP="00606C5C">
            <w:pPr>
              <w:jc w:val="center"/>
            </w:pPr>
            <w:r>
              <w:t>235°58'48"</w:t>
            </w:r>
          </w:p>
        </w:tc>
        <w:tc>
          <w:tcPr>
            <w:tcW w:w="0" w:type="auto"/>
            <w:vAlign w:val="center"/>
          </w:tcPr>
          <w:p w:rsidR="00606C5C" w:rsidRDefault="00606C5C" w:rsidP="00606C5C">
            <w:pPr>
              <w:jc w:val="center"/>
            </w:pPr>
            <w:r>
              <w:t>15,89</w:t>
            </w:r>
          </w:p>
        </w:tc>
        <w:tc>
          <w:tcPr>
            <w:tcW w:w="0" w:type="auto"/>
            <w:vAlign w:val="center"/>
          </w:tcPr>
          <w:p w:rsidR="00606C5C" w:rsidRDefault="00606C5C" w:rsidP="00606C5C">
            <w:pPr>
              <w:jc w:val="center"/>
            </w:pPr>
            <w:r>
              <w:t>2219690,04</w:t>
            </w:r>
          </w:p>
        </w:tc>
        <w:tc>
          <w:tcPr>
            <w:tcW w:w="0" w:type="auto"/>
            <w:vAlign w:val="center"/>
          </w:tcPr>
          <w:p w:rsidR="00606C5C" w:rsidRDefault="00606C5C" w:rsidP="00606C5C">
            <w:pPr>
              <w:jc w:val="center"/>
            </w:pPr>
            <w:r>
              <w:t>445005,66</w:t>
            </w:r>
          </w:p>
        </w:tc>
      </w:tr>
      <w:tr w:rsidR="00606C5C" w:rsidTr="00606C5C">
        <w:trPr>
          <w:trHeight w:val="20"/>
        </w:trPr>
        <w:tc>
          <w:tcPr>
            <w:tcW w:w="0" w:type="auto"/>
            <w:vAlign w:val="center"/>
          </w:tcPr>
          <w:p w:rsidR="00606C5C" w:rsidRDefault="00606C5C" w:rsidP="00606C5C">
            <w:pPr>
              <w:jc w:val="center"/>
            </w:pPr>
            <w:r>
              <w:t>42</w:t>
            </w:r>
          </w:p>
        </w:tc>
        <w:tc>
          <w:tcPr>
            <w:tcW w:w="0" w:type="auto"/>
            <w:vAlign w:val="center"/>
          </w:tcPr>
          <w:p w:rsidR="00606C5C" w:rsidRDefault="00606C5C" w:rsidP="00606C5C">
            <w:pPr>
              <w:jc w:val="center"/>
            </w:pPr>
            <w:r>
              <w:t>236°9'42"</w:t>
            </w:r>
          </w:p>
        </w:tc>
        <w:tc>
          <w:tcPr>
            <w:tcW w:w="0" w:type="auto"/>
            <w:vAlign w:val="center"/>
          </w:tcPr>
          <w:p w:rsidR="00606C5C" w:rsidRDefault="00606C5C" w:rsidP="00606C5C">
            <w:pPr>
              <w:jc w:val="center"/>
            </w:pPr>
            <w:r>
              <w:t>94,28</w:t>
            </w:r>
          </w:p>
        </w:tc>
        <w:tc>
          <w:tcPr>
            <w:tcW w:w="0" w:type="auto"/>
            <w:vAlign w:val="center"/>
          </w:tcPr>
          <w:p w:rsidR="00606C5C" w:rsidRDefault="00606C5C" w:rsidP="00606C5C">
            <w:pPr>
              <w:jc w:val="center"/>
            </w:pPr>
            <w:r>
              <w:t>2219681,15</w:t>
            </w:r>
          </w:p>
        </w:tc>
        <w:tc>
          <w:tcPr>
            <w:tcW w:w="0" w:type="auto"/>
            <w:vAlign w:val="center"/>
          </w:tcPr>
          <w:p w:rsidR="00606C5C" w:rsidRDefault="00606C5C" w:rsidP="00606C5C">
            <w:pPr>
              <w:jc w:val="center"/>
            </w:pPr>
            <w:r>
              <w:t>444992,49</w:t>
            </w:r>
          </w:p>
        </w:tc>
      </w:tr>
      <w:tr w:rsidR="00606C5C" w:rsidTr="00606C5C">
        <w:trPr>
          <w:trHeight w:val="20"/>
        </w:trPr>
        <w:tc>
          <w:tcPr>
            <w:tcW w:w="0" w:type="auto"/>
            <w:vAlign w:val="center"/>
          </w:tcPr>
          <w:p w:rsidR="00606C5C" w:rsidRDefault="00606C5C" w:rsidP="00606C5C">
            <w:pPr>
              <w:jc w:val="center"/>
            </w:pPr>
            <w:r>
              <w:t>43</w:t>
            </w:r>
          </w:p>
        </w:tc>
        <w:tc>
          <w:tcPr>
            <w:tcW w:w="0" w:type="auto"/>
            <w:vAlign w:val="center"/>
          </w:tcPr>
          <w:p w:rsidR="00606C5C" w:rsidRDefault="00606C5C" w:rsidP="00606C5C">
            <w:pPr>
              <w:jc w:val="center"/>
            </w:pPr>
            <w:r>
              <w:t>236°9'52"</w:t>
            </w:r>
          </w:p>
        </w:tc>
        <w:tc>
          <w:tcPr>
            <w:tcW w:w="0" w:type="auto"/>
            <w:vAlign w:val="center"/>
          </w:tcPr>
          <w:p w:rsidR="00606C5C" w:rsidRDefault="00606C5C" w:rsidP="00606C5C">
            <w:pPr>
              <w:jc w:val="center"/>
            </w:pPr>
            <w:r>
              <w:t>96,12</w:t>
            </w:r>
          </w:p>
        </w:tc>
        <w:tc>
          <w:tcPr>
            <w:tcW w:w="0" w:type="auto"/>
            <w:vAlign w:val="center"/>
          </w:tcPr>
          <w:p w:rsidR="00606C5C" w:rsidRDefault="00606C5C" w:rsidP="00606C5C">
            <w:pPr>
              <w:jc w:val="center"/>
            </w:pPr>
            <w:r>
              <w:t>2219628,65</w:t>
            </w:r>
          </w:p>
        </w:tc>
        <w:tc>
          <w:tcPr>
            <w:tcW w:w="0" w:type="auto"/>
            <w:vAlign w:val="center"/>
          </w:tcPr>
          <w:p w:rsidR="00606C5C" w:rsidRDefault="00606C5C" w:rsidP="00606C5C">
            <w:pPr>
              <w:jc w:val="center"/>
            </w:pPr>
            <w:r>
              <w:t>444914,18</w:t>
            </w:r>
          </w:p>
        </w:tc>
      </w:tr>
      <w:tr w:rsidR="00606C5C" w:rsidTr="00606C5C">
        <w:trPr>
          <w:trHeight w:val="20"/>
        </w:trPr>
        <w:tc>
          <w:tcPr>
            <w:tcW w:w="0" w:type="auto"/>
            <w:vAlign w:val="center"/>
          </w:tcPr>
          <w:p w:rsidR="00606C5C" w:rsidRDefault="00606C5C" w:rsidP="00606C5C">
            <w:pPr>
              <w:jc w:val="center"/>
            </w:pPr>
            <w:r>
              <w:t>44</w:t>
            </w:r>
          </w:p>
        </w:tc>
        <w:tc>
          <w:tcPr>
            <w:tcW w:w="0" w:type="auto"/>
            <w:vAlign w:val="center"/>
          </w:tcPr>
          <w:p w:rsidR="00606C5C" w:rsidRDefault="00606C5C" w:rsidP="00606C5C">
            <w:pPr>
              <w:jc w:val="center"/>
            </w:pPr>
            <w:r>
              <w:t>236°4'29"</w:t>
            </w:r>
          </w:p>
        </w:tc>
        <w:tc>
          <w:tcPr>
            <w:tcW w:w="0" w:type="auto"/>
            <w:vAlign w:val="center"/>
          </w:tcPr>
          <w:p w:rsidR="00606C5C" w:rsidRDefault="00606C5C" w:rsidP="00606C5C">
            <w:pPr>
              <w:jc w:val="center"/>
            </w:pPr>
            <w:r>
              <w:t>72,26</w:t>
            </w:r>
          </w:p>
        </w:tc>
        <w:tc>
          <w:tcPr>
            <w:tcW w:w="0" w:type="auto"/>
            <w:vAlign w:val="center"/>
          </w:tcPr>
          <w:p w:rsidR="00606C5C" w:rsidRDefault="00606C5C" w:rsidP="00606C5C">
            <w:pPr>
              <w:jc w:val="center"/>
            </w:pPr>
            <w:r>
              <w:t>2219575,13</w:t>
            </w:r>
          </w:p>
        </w:tc>
        <w:tc>
          <w:tcPr>
            <w:tcW w:w="0" w:type="auto"/>
            <w:vAlign w:val="center"/>
          </w:tcPr>
          <w:p w:rsidR="00606C5C" w:rsidRDefault="00606C5C" w:rsidP="00606C5C">
            <w:pPr>
              <w:jc w:val="center"/>
            </w:pPr>
            <w:r>
              <w:t>444834,34</w:t>
            </w:r>
          </w:p>
        </w:tc>
      </w:tr>
      <w:tr w:rsidR="00606C5C" w:rsidTr="00606C5C">
        <w:trPr>
          <w:trHeight w:val="20"/>
        </w:trPr>
        <w:tc>
          <w:tcPr>
            <w:tcW w:w="0" w:type="auto"/>
            <w:vAlign w:val="center"/>
          </w:tcPr>
          <w:p w:rsidR="00606C5C" w:rsidRDefault="00606C5C" w:rsidP="00606C5C">
            <w:pPr>
              <w:jc w:val="center"/>
            </w:pPr>
            <w:r>
              <w:t>32</w:t>
            </w:r>
          </w:p>
        </w:tc>
        <w:tc>
          <w:tcPr>
            <w:tcW w:w="0" w:type="auto"/>
            <w:vAlign w:val="center"/>
          </w:tcPr>
          <w:p w:rsidR="00606C5C" w:rsidRDefault="00606C5C" w:rsidP="00606C5C">
            <w:pPr>
              <w:jc w:val="center"/>
            </w:pPr>
            <w:r>
              <w:t>333°50'18"</w:t>
            </w:r>
          </w:p>
        </w:tc>
        <w:tc>
          <w:tcPr>
            <w:tcW w:w="0" w:type="auto"/>
            <w:vAlign w:val="center"/>
          </w:tcPr>
          <w:p w:rsidR="00606C5C" w:rsidRDefault="00606C5C" w:rsidP="00606C5C">
            <w:pPr>
              <w:jc w:val="center"/>
            </w:pPr>
            <w:r>
              <w:t>4,45</w:t>
            </w:r>
          </w:p>
        </w:tc>
        <w:tc>
          <w:tcPr>
            <w:tcW w:w="0" w:type="auto"/>
            <w:vAlign w:val="center"/>
          </w:tcPr>
          <w:p w:rsidR="00606C5C" w:rsidRDefault="00606C5C" w:rsidP="00606C5C">
            <w:pPr>
              <w:jc w:val="center"/>
            </w:pPr>
            <w:r>
              <w:t>2219534,80</w:t>
            </w:r>
          </w:p>
        </w:tc>
        <w:tc>
          <w:tcPr>
            <w:tcW w:w="0" w:type="auto"/>
            <w:vAlign w:val="center"/>
          </w:tcPr>
          <w:p w:rsidR="00606C5C" w:rsidRDefault="00606C5C" w:rsidP="00606C5C">
            <w:pPr>
              <w:jc w:val="center"/>
            </w:pPr>
            <w:r>
              <w:t>444774,38</w:t>
            </w:r>
          </w:p>
        </w:tc>
      </w:tr>
      <w:tr w:rsidR="00606C5C" w:rsidTr="00606C5C">
        <w:trPr>
          <w:trHeight w:val="20"/>
        </w:trPr>
        <w:tc>
          <w:tcPr>
            <w:tcW w:w="0" w:type="auto"/>
            <w:vAlign w:val="center"/>
          </w:tcPr>
          <w:p w:rsidR="00606C5C" w:rsidRDefault="00606C5C" w:rsidP="00606C5C">
            <w:pPr>
              <w:jc w:val="center"/>
            </w:pPr>
            <w:r>
              <w:t>33</w:t>
            </w:r>
          </w:p>
        </w:tc>
        <w:tc>
          <w:tcPr>
            <w:tcW w:w="0" w:type="auto"/>
            <w:vAlign w:val="center"/>
          </w:tcPr>
          <w:p w:rsidR="00606C5C" w:rsidRDefault="00606C5C" w:rsidP="00606C5C">
            <w:pPr>
              <w:jc w:val="center"/>
            </w:pPr>
            <w:r>
              <w:t>56°29'5"</w:t>
            </w:r>
          </w:p>
        </w:tc>
        <w:tc>
          <w:tcPr>
            <w:tcW w:w="0" w:type="auto"/>
            <w:vAlign w:val="center"/>
          </w:tcPr>
          <w:p w:rsidR="00606C5C" w:rsidRDefault="00606C5C" w:rsidP="00606C5C">
            <w:pPr>
              <w:jc w:val="center"/>
            </w:pPr>
            <w:r>
              <w:t>70</w:t>
            </w:r>
          </w:p>
        </w:tc>
        <w:tc>
          <w:tcPr>
            <w:tcW w:w="0" w:type="auto"/>
            <w:vAlign w:val="center"/>
          </w:tcPr>
          <w:p w:rsidR="00606C5C" w:rsidRDefault="00606C5C" w:rsidP="00606C5C">
            <w:pPr>
              <w:jc w:val="center"/>
            </w:pPr>
            <w:r>
              <w:t>2219538,79</w:t>
            </w:r>
          </w:p>
        </w:tc>
        <w:tc>
          <w:tcPr>
            <w:tcW w:w="0" w:type="auto"/>
            <w:vAlign w:val="center"/>
          </w:tcPr>
          <w:p w:rsidR="00606C5C" w:rsidRDefault="00606C5C" w:rsidP="00606C5C">
            <w:pPr>
              <w:jc w:val="center"/>
            </w:pPr>
            <w:r>
              <w:t>444772,42</w:t>
            </w:r>
          </w:p>
        </w:tc>
      </w:tr>
      <w:tr w:rsidR="00606C5C" w:rsidTr="00606C5C">
        <w:trPr>
          <w:trHeight w:val="20"/>
        </w:trPr>
        <w:tc>
          <w:tcPr>
            <w:tcW w:w="0" w:type="auto"/>
            <w:vAlign w:val="center"/>
          </w:tcPr>
          <w:p w:rsidR="00606C5C" w:rsidRDefault="00606C5C" w:rsidP="00606C5C">
            <w:pPr>
              <w:jc w:val="center"/>
            </w:pPr>
            <w:r>
              <w:t>45</w:t>
            </w:r>
          </w:p>
        </w:tc>
        <w:tc>
          <w:tcPr>
            <w:tcW w:w="0" w:type="auto"/>
            <w:vAlign w:val="center"/>
          </w:tcPr>
          <w:p w:rsidR="00606C5C" w:rsidRDefault="00606C5C" w:rsidP="00606C5C">
            <w:pPr>
              <w:jc w:val="center"/>
            </w:pPr>
            <w:r>
              <w:t>56°50'53"</w:t>
            </w:r>
          </w:p>
        </w:tc>
        <w:tc>
          <w:tcPr>
            <w:tcW w:w="0" w:type="auto"/>
            <w:vAlign w:val="center"/>
          </w:tcPr>
          <w:p w:rsidR="00606C5C" w:rsidRDefault="00606C5C" w:rsidP="00606C5C">
            <w:pPr>
              <w:jc w:val="center"/>
            </w:pPr>
            <w:r>
              <w:t>31,89</w:t>
            </w:r>
          </w:p>
        </w:tc>
        <w:tc>
          <w:tcPr>
            <w:tcW w:w="0" w:type="auto"/>
            <w:vAlign w:val="center"/>
          </w:tcPr>
          <w:p w:rsidR="00606C5C" w:rsidRDefault="00606C5C" w:rsidP="00606C5C">
            <w:pPr>
              <w:jc w:val="center"/>
            </w:pPr>
            <w:r>
              <w:t>2219577,44</w:t>
            </w:r>
          </w:p>
        </w:tc>
        <w:tc>
          <w:tcPr>
            <w:tcW w:w="0" w:type="auto"/>
            <w:vAlign w:val="center"/>
          </w:tcPr>
          <w:p w:rsidR="00606C5C" w:rsidRDefault="00606C5C" w:rsidP="00606C5C">
            <w:pPr>
              <w:jc w:val="center"/>
            </w:pPr>
            <w:r>
              <w:t>444830,78</w:t>
            </w:r>
          </w:p>
        </w:tc>
      </w:tr>
      <w:tr w:rsidR="00606C5C" w:rsidTr="00606C5C">
        <w:trPr>
          <w:trHeight w:val="20"/>
        </w:trPr>
        <w:tc>
          <w:tcPr>
            <w:tcW w:w="0" w:type="auto"/>
            <w:vAlign w:val="center"/>
          </w:tcPr>
          <w:p w:rsidR="00606C5C" w:rsidRDefault="00606C5C" w:rsidP="00606C5C">
            <w:pPr>
              <w:jc w:val="center"/>
            </w:pPr>
            <w:r>
              <w:t>46</w:t>
            </w:r>
          </w:p>
        </w:tc>
        <w:tc>
          <w:tcPr>
            <w:tcW w:w="0" w:type="auto"/>
            <w:vAlign w:val="center"/>
          </w:tcPr>
          <w:p w:rsidR="00606C5C" w:rsidRDefault="00606C5C" w:rsidP="00606C5C">
            <w:pPr>
              <w:jc w:val="center"/>
            </w:pPr>
            <w:r>
              <w:t>56°3'49"</w:t>
            </w:r>
          </w:p>
        </w:tc>
        <w:tc>
          <w:tcPr>
            <w:tcW w:w="0" w:type="auto"/>
            <w:vAlign w:val="center"/>
          </w:tcPr>
          <w:p w:rsidR="00606C5C" w:rsidRDefault="00606C5C" w:rsidP="00606C5C">
            <w:pPr>
              <w:jc w:val="center"/>
            </w:pPr>
            <w:r>
              <w:t>162,02</w:t>
            </w:r>
          </w:p>
        </w:tc>
        <w:tc>
          <w:tcPr>
            <w:tcW w:w="0" w:type="auto"/>
            <w:vAlign w:val="center"/>
          </w:tcPr>
          <w:p w:rsidR="00606C5C" w:rsidRDefault="00606C5C" w:rsidP="00606C5C">
            <w:pPr>
              <w:jc w:val="center"/>
            </w:pPr>
            <w:r>
              <w:t>2219594,88</w:t>
            </w:r>
          </w:p>
        </w:tc>
        <w:tc>
          <w:tcPr>
            <w:tcW w:w="0" w:type="auto"/>
            <w:vAlign w:val="center"/>
          </w:tcPr>
          <w:p w:rsidR="00606C5C" w:rsidRDefault="00606C5C" w:rsidP="00606C5C">
            <w:pPr>
              <w:jc w:val="center"/>
            </w:pPr>
            <w:r>
              <w:t>444857,48</w:t>
            </w:r>
          </w:p>
        </w:tc>
      </w:tr>
      <w:tr w:rsidR="00606C5C" w:rsidTr="00606C5C">
        <w:trPr>
          <w:trHeight w:val="20"/>
        </w:trPr>
        <w:tc>
          <w:tcPr>
            <w:tcW w:w="0" w:type="auto"/>
            <w:vAlign w:val="center"/>
          </w:tcPr>
          <w:p w:rsidR="00606C5C" w:rsidRDefault="00606C5C" w:rsidP="00606C5C">
            <w:pPr>
              <w:jc w:val="center"/>
            </w:pPr>
            <w:r>
              <w:t>25</w:t>
            </w:r>
          </w:p>
        </w:tc>
        <w:tc>
          <w:tcPr>
            <w:tcW w:w="0" w:type="auto"/>
            <w:vAlign w:val="center"/>
          </w:tcPr>
          <w:p w:rsidR="00606C5C" w:rsidRDefault="00606C5C" w:rsidP="00606C5C">
            <w:pPr>
              <w:jc w:val="center"/>
            </w:pPr>
            <w:r>
              <w:t>60°39'30"</w:t>
            </w:r>
          </w:p>
        </w:tc>
        <w:tc>
          <w:tcPr>
            <w:tcW w:w="0" w:type="auto"/>
            <w:vAlign w:val="center"/>
          </w:tcPr>
          <w:p w:rsidR="00606C5C" w:rsidRDefault="00606C5C" w:rsidP="00606C5C">
            <w:pPr>
              <w:jc w:val="center"/>
            </w:pPr>
            <w:r>
              <w:t>13,57</w:t>
            </w:r>
          </w:p>
        </w:tc>
        <w:tc>
          <w:tcPr>
            <w:tcW w:w="0" w:type="auto"/>
            <w:vAlign w:val="center"/>
          </w:tcPr>
          <w:p w:rsidR="00606C5C" w:rsidRDefault="00606C5C" w:rsidP="00606C5C">
            <w:pPr>
              <w:jc w:val="center"/>
            </w:pPr>
            <w:r>
              <w:t>2219685,33</w:t>
            </w:r>
          </w:p>
        </w:tc>
        <w:tc>
          <w:tcPr>
            <w:tcW w:w="0" w:type="auto"/>
            <w:vAlign w:val="center"/>
          </w:tcPr>
          <w:p w:rsidR="00606C5C" w:rsidRDefault="00606C5C" w:rsidP="00606C5C">
            <w:pPr>
              <w:jc w:val="center"/>
            </w:pPr>
            <w:r>
              <w:t>444991,90</w:t>
            </w:r>
          </w:p>
        </w:tc>
      </w:tr>
      <w:tr w:rsidR="00606C5C" w:rsidTr="00606C5C">
        <w:trPr>
          <w:trHeight w:val="20"/>
        </w:trPr>
        <w:tc>
          <w:tcPr>
            <w:tcW w:w="0" w:type="auto"/>
            <w:vAlign w:val="center"/>
          </w:tcPr>
          <w:p w:rsidR="00606C5C" w:rsidRDefault="00606C5C" w:rsidP="00606C5C">
            <w:pPr>
              <w:jc w:val="center"/>
            </w:pPr>
            <w:r>
              <w:t>26</w:t>
            </w:r>
          </w:p>
        </w:tc>
        <w:tc>
          <w:tcPr>
            <w:tcW w:w="0" w:type="auto"/>
            <w:vAlign w:val="center"/>
          </w:tcPr>
          <w:p w:rsidR="00606C5C" w:rsidRDefault="00606C5C" w:rsidP="00606C5C">
            <w:pPr>
              <w:jc w:val="center"/>
            </w:pPr>
            <w:r>
              <w:t>52°33'8"</w:t>
            </w:r>
          </w:p>
        </w:tc>
        <w:tc>
          <w:tcPr>
            <w:tcW w:w="0" w:type="auto"/>
            <w:vAlign w:val="center"/>
          </w:tcPr>
          <w:p w:rsidR="00606C5C" w:rsidRDefault="00606C5C" w:rsidP="00606C5C">
            <w:pPr>
              <w:jc w:val="center"/>
            </w:pPr>
            <w:r>
              <w:t>13,29</w:t>
            </w:r>
          </w:p>
        </w:tc>
        <w:tc>
          <w:tcPr>
            <w:tcW w:w="0" w:type="auto"/>
            <w:vAlign w:val="center"/>
          </w:tcPr>
          <w:p w:rsidR="00606C5C" w:rsidRDefault="00606C5C" w:rsidP="00606C5C">
            <w:pPr>
              <w:jc w:val="center"/>
            </w:pPr>
            <w:r>
              <w:t>2219691,98</w:t>
            </w:r>
          </w:p>
        </w:tc>
        <w:tc>
          <w:tcPr>
            <w:tcW w:w="0" w:type="auto"/>
            <w:vAlign w:val="center"/>
          </w:tcPr>
          <w:p w:rsidR="00606C5C" w:rsidRDefault="00606C5C" w:rsidP="00606C5C">
            <w:pPr>
              <w:jc w:val="center"/>
            </w:pPr>
            <w:r>
              <w:t>445003,73</w:t>
            </w:r>
          </w:p>
        </w:tc>
      </w:tr>
      <w:tr w:rsidR="00606C5C" w:rsidTr="00606C5C">
        <w:trPr>
          <w:trHeight w:val="20"/>
        </w:trPr>
        <w:tc>
          <w:tcPr>
            <w:tcW w:w="0" w:type="auto"/>
            <w:vAlign w:val="center"/>
          </w:tcPr>
          <w:p w:rsidR="00606C5C" w:rsidRDefault="00606C5C" w:rsidP="00606C5C">
            <w:pPr>
              <w:jc w:val="center"/>
            </w:pPr>
            <w:r>
              <w:t>27</w:t>
            </w:r>
          </w:p>
        </w:tc>
        <w:tc>
          <w:tcPr>
            <w:tcW w:w="0" w:type="auto"/>
            <w:vAlign w:val="center"/>
          </w:tcPr>
          <w:p w:rsidR="00606C5C" w:rsidRDefault="00606C5C" w:rsidP="00606C5C">
            <w:pPr>
              <w:jc w:val="center"/>
            </w:pPr>
            <w:r>
              <w:t>121°2'26"</w:t>
            </w:r>
          </w:p>
        </w:tc>
        <w:tc>
          <w:tcPr>
            <w:tcW w:w="0" w:type="auto"/>
            <w:vAlign w:val="center"/>
          </w:tcPr>
          <w:p w:rsidR="00606C5C" w:rsidRDefault="00606C5C" w:rsidP="00606C5C">
            <w:pPr>
              <w:jc w:val="center"/>
            </w:pPr>
            <w:r>
              <w:t>3,84</w:t>
            </w:r>
          </w:p>
        </w:tc>
        <w:tc>
          <w:tcPr>
            <w:tcW w:w="0" w:type="auto"/>
            <w:vAlign w:val="center"/>
          </w:tcPr>
          <w:p w:rsidR="00606C5C" w:rsidRDefault="00606C5C" w:rsidP="00606C5C">
            <w:pPr>
              <w:jc w:val="center"/>
            </w:pPr>
            <w:r>
              <w:t>2219700,06</w:t>
            </w:r>
          </w:p>
        </w:tc>
        <w:tc>
          <w:tcPr>
            <w:tcW w:w="0" w:type="auto"/>
            <w:vAlign w:val="center"/>
          </w:tcPr>
          <w:p w:rsidR="00606C5C" w:rsidRDefault="00606C5C" w:rsidP="00606C5C">
            <w:pPr>
              <w:jc w:val="center"/>
            </w:pPr>
            <w:r>
              <w:t>445014,28</w:t>
            </w:r>
          </w:p>
        </w:tc>
      </w:tr>
      <w:tr w:rsidR="00606C5C" w:rsidTr="00606C5C">
        <w:tc>
          <w:tcPr>
            <w:tcW w:w="0" w:type="auto"/>
            <w:gridSpan w:val="5"/>
            <w:vAlign w:val="center"/>
          </w:tcPr>
          <w:p w:rsidR="00606C5C" w:rsidRDefault="00606C5C" w:rsidP="00606C5C">
            <w:r>
              <w:t>№ 7</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63:31:1401008:112:ЗУ</w:t>
            </w:r>
            <w:proofErr w:type="gramStart"/>
            <w:r>
              <w:t>2</w:t>
            </w:r>
            <w:proofErr w:type="gramEnd"/>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:112:ЗУ</w:t>
            </w:r>
            <w:proofErr w:type="gramStart"/>
            <w:r>
              <w:t>2</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49</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  (аренда) Рябов Евгений Валентинович</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размещения объектов  сельскохозяйственного  назначения,  находящихся в  территориальной зоне Сх</w:t>
            </w:r>
            <w:proofErr w:type="gramStart"/>
            <w:r>
              <w:t>1</w:t>
            </w:r>
            <w:proofErr w:type="gramEnd"/>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к сооружениям скважины № 71, Трасса ВЛ-6 </w:t>
            </w:r>
            <w:proofErr w:type="spellStart"/>
            <w:r>
              <w:t>кВ</w:t>
            </w:r>
            <w:proofErr w:type="spellEnd"/>
            <w:r>
              <w:t xml:space="preserve"> к сооружениям  скважины № 71 (постоянный отвод, пересечение с объектом строительства 6137П)</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47</w:t>
            </w:r>
          </w:p>
        </w:tc>
        <w:tc>
          <w:tcPr>
            <w:tcW w:w="0" w:type="auto"/>
            <w:vAlign w:val="center"/>
          </w:tcPr>
          <w:p w:rsidR="00606C5C" w:rsidRDefault="00606C5C" w:rsidP="00606C5C">
            <w:pPr>
              <w:jc w:val="center"/>
            </w:pPr>
            <w:r>
              <w:t>9°33'46"</w:t>
            </w:r>
          </w:p>
        </w:tc>
        <w:tc>
          <w:tcPr>
            <w:tcW w:w="0" w:type="auto"/>
            <w:vAlign w:val="center"/>
          </w:tcPr>
          <w:p w:rsidR="00606C5C" w:rsidRDefault="00606C5C" w:rsidP="00606C5C">
            <w:pPr>
              <w:jc w:val="center"/>
            </w:pPr>
            <w:r>
              <w:t>22,51</w:t>
            </w:r>
          </w:p>
        </w:tc>
        <w:tc>
          <w:tcPr>
            <w:tcW w:w="0" w:type="auto"/>
            <w:vAlign w:val="center"/>
          </w:tcPr>
          <w:p w:rsidR="00606C5C" w:rsidRDefault="00606C5C" w:rsidP="00606C5C">
            <w:pPr>
              <w:jc w:val="center"/>
            </w:pPr>
            <w:r>
              <w:t>2218120,62</w:t>
            </w:r>
          </w:p>
        </w:tc>
        <w:tc>
          <w:tcPr>
            <w:tcW w:w="0" w:type="auto"/>
            <w:vAlign w:val="center"/>
          </w:tcPr>
          <w:p w:rsidR="00606C5C" w:rsidRDefault="00606C5C" w:rsidP="00606C5C">
            <w:pPr>
              <w:jc w:val="center"/>
            </w:pPr>
            <w:r>
              <w:t>445112,83</w:t>
            </w:r>
          </w:p>
        </w:tc>
      </w:tr>
      <w:tr w:rsidR="00606C5C" w:rsidTr="00606C5C">
        <w:trPr>
          <w:trHeight w:val="20"/>
        </w:trPr>
        <w:tc>
          <w:tcPr>
            <w:tcW w:w="0" w:type="auto"/>
            <w:vAlign w:val="center"/>
          </w:tcPr>
          <w:p w:rsidR="00606C5C" w:rsidRDefault="00606C5C" w:rsidP="00606C5C">
            <w:pPr>
              <w:jc w:val="center"/>
            </w:pPr>
            <w:r>
              <w:t>48</w:t>
            </w:r>
          </w:p>
        </w:tc>
        <w:tc>
          <w:tcPr>
            <w:tcW w:w="0" w:type="auto"/>
            <w:vAlign w:val="center"/>
          </w:tcPr>
          <w:p w:rsidR="00606C5C" w:rsidRDefault="00606C5C" w:rsidP="00606C5C">
            <w:pPr>
              <w:jc w:val="center"/>
            </w:pPr>
            <w:r>
              <w:t>352°23'11"</w:t>
            </w:r>
          </w:p>
        </w:tc>
        <w:tc>
          <w:tcPr>
            <w:tcW w:w="0" w:type="auto"/>
            <w:vAlign w:val="center"/>
          </w:tcPr>
          <w:p w:rsidR="00606C5C" w:rsidRDefault="00606C5C" w:rsidP="00606C5C">
            <w:pPr>
              <w:jc w:val="center"/>
            </w:pPr>
            <w:r>
              <w:t>5,96</w:t>
            </w:r>
          </w:p>
        </w:tc>
        <w:tc>
          <w:tcPr>
            <w:tcW w:w="0" w:type="auto"/>
            <w:vAlign w:val="center"/>
          </w:tcPr>
          <w:p w:rsidR="00606C5C" w:rsidRDefault="00606C5C" w:rsidP="00606C5C">
            <w:pPr>
              <w:jc w:val="center"/>
            </w:pPr>
            <w:r>
              <w:t>2218142,82</w:t>
            </w:r>
          </w:p>
        </w:tc>
        <w:tc>
          <w:tcPr>
            <w:tcW w:w="0" w:type="auto"/>
            <w:vAlign w:val="center"/>
          </w:tcPr>
          <w:p w:rsidR="00606C5C" w:rsidRDefault="00606C5C" w:rsidP="00606C5C">
            <w:pPr>
              <w:jc w:val="center"/>
            </w:pPr>
            <w:r>
              <w:t>445116,57</w:t>
            </w:r>
          </w:p>
        </w:tc>
      </w:tr>
      <w:tr w:rsidR="00606C5C" w:rsidTr="00606C5C">
        <w:trPr>
          <w:trHeight w:val="20"/>
        </w:trPr>
        <w:tc>
          <w:tcPr>
            <w:tcW w:w="0" w:type="auto"/>
            <w:vAlign w:val="center"/>
          </w:tcPr>
          <w:p w:rsidR="00606C5C" w:rsidRDefault="00606C5C" w:rsidP="00606C5C">
            <w:pPr>
              <w:jc w:val="center"/>
            </w:pPr>
            <w:r>
              <w:t>49</w:t>
            </w:r>
          </w:p>
        </w:tc>
        <w:tc>
          <w:tcPr>
            <w:tcW w:w="0" w:type="auto"/>
            <w:vAlign w:val="center"/>
          </w:tcPr>
          <w:p w:rsidR="00606C5C" w:rsidRDefault="00606C5C" w:rsidP="00606C5C">
            <w:pPr>
              <w:jc w:val="center"/>
            </w:pPr>
            <w:r>
              <w:t>189°36'34"</w:t>
            </w:r>
          </w:p>
        </w:tc>
        <w:tc>
          <w:tcPr>
            <w:tcW w:w="0" w:type="auto"/>
            <w:vAlign w:val="center"/>
          </w:tcPr>
          <w:p w:rsidR="00606C5C" w:rsidRDefault="00606C5C" w:rsidP="00606C5C">
            <w:pPr>
              <w:jc w:val="center"/>
            </w:pPr>
            <w:r>
              <w:t>33,31</w:t>
            </w:r>
          </w:p>
        </w:tc>
        <w:tc>
          <w:tcPr>
            <w:tcW w:w="0" w:type="auto"/>
            <w:vAlign w:val="center"/>
          </w:tcPr>
          <w:p w:rsidR="00606C5C" w:rsidRDefault="00606C5C" w:rsidP="00606C5C">
            <w:pPr>
              <w:jc w:val="center"/>
            </w:pPr>
            <w:r>
              <w:t>2218148,73</w:t>
            </w:r>
          </w:p>
        </w:tc>
        <w:tc>
          <w:tcPr>
            <w:tcW w:w="0" w:type="auto"/>
            <w:vAlign w:val="center"/>
          </w:tcPr>
          <w:p w:rsidR="00606C5C" w:rsidRDefault="00606C5C" w:rsidP="00606C5C">
            <w:pPr>
              <w:jc w:val="center"/>
            </w:pPr>
            <w:r>
              <w:t>445115,78</w:t>
            </w:r>
          </w:p>
        </w:tc>
      </w:tr>
      <w:tr w:rsidR="00606C5C" w:rsidTr="00606C5C">
        <w:trPr>
          <w:trHeight w:val="20"/>
        </w:trPr>
        <w:tc>
          <w:tcPr>
            <w:tcW w:w="0" w:type="auto"/>
            <w:vAlign w:val="center"/>
          </w:tcPr>
          <w:p w:rsidR="00606C5C" w:rsidRDefault="00606C5C" w:rsidP="00606C5C">
            <w:pPr>
              <w:jc w:val="center"/>
            </w:pPr>
            <w:r>
              <w:t>50</w:t>
            </w:r>
          </w:p>
        </w:tc>
        <w:tc>
          <w:tcPr>
            <w:tcW w:w="0" w:type="auto"/>
            <w:vAlign w:val="center"/>
          </w:tcPr>
          <w:p w:rsidR="00606C5C" w:rsidRDefault="00606C5C" w:rsidP="00606C5C">
            <w:pPr>
              <w:jc w:val="center"/>
            </w:pPr>
            <w:r>
              <w:t>24°25'19"</w:t>
            </w:r>
          </w:p>
        </w:tc>
        <w:tc>
          <w:tcPr>
            <w:tcW w:w="0" w:type="auto"/>
            <w:vAlign w:val="center"/>
          </w:tcPr>
          <w:p w:rsidR="00606C5C" w:rsidRDefault="00606C5C" w:rsidP="00606C5C">
            <w:pPr>
              <w:jc w:val="center"/>
            </w:pPr>
            <w:r>
              <w:t>4,31</w:t>
            </w:r>
          </w:p>
        </w:tc>
        <w:tc>
          <w:tcPr>
            <w:tcW w:w="0" w:type="auto"/>
            <w:vAlign w:val="center"/>
          </w:tcPr>
          <w:p w:rsidR="00606C5C" w:rsidRDefault="00606C5C" w:rsidP="00606C5C">
            <w:pPr>
              <w:jc w:val="center"/>
            </w:pPr>
            <w:r>
              <w:t>2218115,89</w:t>
            </w:r>
          </w:p>
        </w:tc>
        <w:tc>
          <w:tcPr>
            <w:tcW w:w="0" w:type="auto"/>
            <w:vAlign w:val="center"/>
          </w:tcPr>
          <w:p w:rsidR="00606C5C" w:rsidRDefault="00606C5C" w:rsidP="00606C5C">
            <w:pPr>
              <w:jc w:val="center"/>
            </w:pPr>
            <w:r>
              <w:t>445110,22</w:t>
            </w:r>
          </w:p>
        </w:tc>
      </w:tr>
      <w:tr w:rsidR="00606C5C" w:rsidTr="00606C5C">
        <w:trPr>
          <w:trHeight w:val="20"/>
        </w:trPr>
        <w:tc>
          <w:tcPr>
            <w:tcW w:w="0" w:type="auto"/>
            <w:vAlign w:val="center"/>
          </w:tcPr>
          <w:p w:rsidR="00606C5C" w:rsidRDefault="00606C5C" w:rsidP="00606C5C">
            <w:pPr>
              <w:jc w:val="center"/>
            </w:pPr>
            <w:r>
              <w:t>51</w:t>
            </w:r>
          </w:p>
        </w:tc>
        <w:tc>
          <w:tcPr>
            <w:tcW w:w="0" w:type="auto"/>
            <w:vAlign w:val="center"/>
          </w:tcPr>
          <w:p w:rsidR="00606C5C" w:rsidRDefault="00606C5C" w:rsidP="00606C5C">
            <w:pPr>
              <w:jc w:val="center"/>
            </w:pPr>
            <w:r>
              <w:t>45°41'55"</w:t>
            </w:r>
          </w:p>
        </w:tc>
        <w:tc>
          <w:tcPr>
            <w:tcW w:w="0" w:type="auto"/>
            <w:vAlign w:val="center"/>
          </w:tcPr>
          <w:p w:rsidR="00606C5C" w:rsidRDefault="00606C5C" w:rsidP="00606C5C">
            <w:pPr>
              <w:jc w:val="center"/>
            </w:pPr>
            <w:r>
              <w:t>1,16</w:t>
            </w:r>
          </w:p>
        </w:tc>
        <w:tc>
          <w:tcPr>
            <w:tcW w:w="0" w:type="auto"/>
            <w:vAlign w:val="center"/>
          </w:tcPr>
          <w:p w:rsidR="00606C5C" w:rsidRDefault="00606C5C" w:rsidP="00606C5C">
            <w:pPr>
              <w:jc w:val="center"/>
            </w:pPr>
            <w:r>
              <w:t>2218119,81</w:t>
            </w:r>
          </w:p>
        </w:tc>
        <w:tc>
          <w:tcPr>
            <w:tcW w:w="0" w:type="auto"/>
            <w:vAlign w:val="center"/>
          </w:tcPr>
          <w:p w:rsidR="00606C5C" w:rsidRDefault="00606C5C" w:rsidP="00606C5C">
            <w:pPr>
              <w:jc w:val="center"/>
            </w:pPr>
            <w:r>
              <w:t>445112,00</w:t>
            </w:r>
          </w:p>
        </w:tc>
      </w:tr>
      <w:tr w:rsidR="00606C5C" w:rsidTr="00606C5C">
        <w:trPr>
          <w:trHeight w:val="20"/>
        </w:trPr>
        <w:tc>
          <w:tcPr>
            <w:tcW w:w="0" w:type="auto"/>
            <w:vAlign w:val="center"/>
          </w:tcPr>
          <w:p w:rsidR="00606C5C" w:rsidRDefault="00606C5C" w:rsidP="00606C5C">
            <w:pPr>
              <w:jc w:val="center"/>
            </w:pPr>
            <w:r>
              <w:t>47</w:t>
            </w:r>
          </w:p>
        </w:tc>
        <w:tc>
          <w:tcPr>
            <w:tcW w:w="0" w:type="auto"/>
            <w:vAlign w:val="center"/>
          </w:tcPr>
          <w:p w:rsidR="00606C5C" w:rsidRDefault="00606C5C" w:rsidP="00606C5C">
            <w:pPr>
              <w:jc w:val="center"/>
            </w:pPr>
            <w:r>
              <w:t>9°33'46"</w:t>
            </w:r>
          </w:p>
        </w:tc>
        <w:tc>
          <w:tcPr>
            <w:tcW w:w="0" w:type="auto"/>
            <w:vAlign w:val="center"/>
          </w:tcPr>
          <w:p w:rsidR="00606C5C" w:rsidRDefault="00606C5C" w:rsidP="00606C5C">
            <w:pPr>
              <w:jc w:val="center"/>
            </w:pPr>
            <w:r>
              <w:t>22,51</w:t>
            </w:r>
          </w:p>
        </w:tc>
        <w:tc>
          <w:tcPr>
            <w:tcW w:w="0" w:type="auto"/>
            <w:vAlign w:val="center"/>
          </w:tcPr>
          <w:p w:rsidR="00606C5C" w:rsidRDefault="00606C5C" w:rsidP="00606C5C">
            <w:pPr>
              <w:jc w:val="center"/>
            </w:pPr>
            <w:r>
              <w:t>2218120,62</w:t>
            </w:r>
          </w:p>
        </w:tc>
        <w:tc>
          <w:tcPr>
            <w:tcW w:w="0" w:type="auto"/>
            <w:vAlign w:val="center"/>
          </w:tcPr>
          <w:p w:rsidR="00606C5C" w:rsidRDefault="00606C5C" w:rsidP="00606C5C">
            <w:pPr>
              <w:jc w:val="center"/>
            </w:pPr>
            <w:r>
              <w:t>445112,83</w:t>
            </w:r>
          </w:p>
        </w:tc>
      </w:tr>
      <w:tr w:rsidR="00606C5C" w:rsidTr="00606C5C">
        <w:tc>
          <w:tcPr>
            <w:tcW w:w="0" w:type="auto"/>
            <w:gridSpan w:val="5"/>
            <w:vAlign w:val="center"/>
          </w:tcPr>
          <w:p w:rsidR="00606C5C" w:rsidRDefault="00606C5C" w:rsidP="00606C5C">
            <w:r>
              <w:t>№ 8</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w:t>
            </w:r>
          </w:p>
        </w:tc>
      </w:tr>
      <w:tr w:rsidR="00606C5C" w:rsidTr="00606C5C">
        <w:trPr>
          <w:trHeight w:val="28"/>
        </w:trPr>
        <w:tc>
          <w:tcPr>
            <w:tcW w:w="0" w:type="auto"/>
            <w:gridSpan w:val="3"/>
            <w:vAlign w:val="center"/>
          </w:tcPr>
          <w:p w:rsidR="00606C5C" w:rsidRDefault="00606C5C" w:rsidP="00606C5C">
            <w:r>
              <w:lastRenderedPageBreak/>
              <w:t>Кадастровый номер:</w:t>
            </w:r>
          </w:p>
        </w:tc>
        <w:tc>
          <w:tcPr>
            <w:tcW w:w="0" w:type="auto"/>
            <w:gridSpan w:val="2"/>
            <w:vAlign w:val="center"/>
          </w:tcPr>
          <w:p w:rsidR="00606C5C" w:rsidRDefault="00606C5C" w:rsidP="00606C5C">
            <w:r>
              <w:t>63:31:1401008:112:ЗУ</w:t>
            </w:r>
            <w:proofErr w:type="gramStart"/>
            <w:r>
              <w:t>1</w:t>
            </w:r>
            <w:proofErr w:type="gramEnd"/>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:112:ЗУ</w:t>
            </w:r>
            <w:proofErr w:type="gramStart"/>
            <w:r>
              <w:t>1</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10163</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  (аренда) Рябов Евгений Валентинович</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размещения объектов  сельскохозяйственного  назначения,  находящихся в  территориальной зоне Сх</w:t>
            </w:r>
            <w:proofErr w:type="gramStart"/>
            <w:r>
              <w:t>1</w:t>
            </w:r>
            <w:proofErr w:type="gramEnd"/>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Строительство скважины № 71, Технологический проезд к сооружениям скважины № 71,  ТКРС, Обустройство скважины № 71, Трасса ВЛ-6 </w:t>
            </w:r>
            <w:proofErr w:type="spellStart"/>
            <w:r>
              <w:t>кВ</w:t>
            </w:r>
            <w:proofErr w:type="spellEnd"/>
            <w:r>
              <w:t xml:space="preserve"> к сооружениям скважины № 71,  Технологический проезд на ДНС Южно-Орловская (постоянный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48</w:t>
            </w:r>
          </w:p>
        </w:tc>
        <w:tc>
          <w:tcPr>
            <w:tcW w:w="0" w:type="auto"/>
            <w:vAlign w:val="center"/>
          </w:tcPr>
          <w:p w:rsidR="00606C5C" w:rsidRDefault="00606C5C" w:rsidP="00606C5C">
            <w:pPr>
              <w:jc w:val="center"/>
            </w:pPr>
            <w:r>
              <w:t>189°33'46"</w:t>
            </w:r>
          </w:p>
        </w:tc>
        <w:tc>
          <w:tcPr>
            <w:tcW w:w="0" w:type="auto"/>
            <w:vAlign w:val="center"/>
          </w:tcPr>
          <w:p w:rsidR="00606C5C" w:rsidRDefault="00606C5C" w:rsidP="00606C5C">
            <w:pPr>
              <w:jc w:val="center"/>
            </w:pPr>
            <w:r>
              <w:t>22,51</w:t>
            </w:r>
          </w:p>
        </w:tc>
        <w:tc>
          <w:tcPr>
            <w:tcW w:w="0" w:type="auto"/>
            <w:vAlign w:val="center"/>
          </w:tcPr>
          <w:p w:rsidR="00606C5C" w:rsidRDefault="00606C5C" w:rsidP="00606C5C">
            <w:pPr>
              <w:jc w:val="center"/>
            </w:pPr>
            <w:r>
              <w:t>2218142,82</w:t>
            </w:r>
          </w:p>
        </w:tc>
        <w:tc>
          <w:tcPr>
            <w:tcW w:w="0" w:type="auto"/>
            <w:vAlign w:val="center"/>
          </w:tcPr>
          <w:p w:rsidR="00606C5C" w:rsidRDefault="00606C5C" w:rsidP="00606C5C">
            <w:pPr>
              <w:jc w:val="center"/>
            </w:pPr>
            <w:r>
              <w:t>445116,57</w:t>
            </w:r>
          </w:p>
        </w:tc>
      </w:tr>
      <w:tr w:rsidR="00606C5C" w:rsidTr="00606C5C">
        <w:trPr>
          <w:trHeight w:val="20"/>
        </w:trPr>
        <w:tc>
          <w:tcPr>
            <w:tcW w:w="0" w:type="auto"/>
            <w:vAlign w:val="center"/>
          </w:tcPr>
          <w:p w:rsidR="00606C5C" w:rsidRDefault="00606C5C" w:rsidP="00606C5C">
            <w:pPr>
              <w:jc w:val="center"/>
            </w:pPr>
            <w:r>
              <w:t>47</w:t>
            </w:r>
          </w:p>
        </w:tc>
        <w:tc>
          <w:tcPr>
            <w:tcW w:w="0" w:type="auto"/>
            <w:vAlign w:val="center"/>
          </w:tcPr>
          <w:p w:rsidR="00606C5C" w:rsidRDefault="00606C5C" w:rsidP="00606C5C">
            <w:pPr>
              <w:jc w:val="center"/>
            </w:pPr>
            <w:r>
              <w:t>45°30'53"</w:t>
            </w:r>
          </w:p>
        </w:tc>
        <w:tc>
          <w:tcPr>
            <w:tcW w:w="0" w:type="auto"/>
            <w:vAlign w:val="center"/>
          </w:tcPr>
          <w:p w:rsidR="00606C5C" w:rsidRDefault="00606C5C" w:rsidP="00606C5C">
            <w:pPr>
              <w:jc w:val="center"/>
            </w:pPr>
            <w:r>
              <w:t>4,72</w:t>
            </w:r>
          </w:p>
        </w:tc>
        <w:tc>
          <w:tcPr>
            <w:tcW w:w="0" w:type="auto"/>
            <w:vAlign w:val="center"/>
          </w:tcPr>
          <w:p w:rsidR="00606C5C" w:rsidRDefault="00606C5C" w:rsidP="00606C5C">
            <w:pPr>
              <w:jc w:val="center"/>
            </w:pPr>
            <w:r>
              <w:t>2218120,62</w:t>
            </w:r>
          </w:p>
        </w:tc>
        <w:tc>
          <w:tcPr>
            <w:tcW w:w="0" w:type="auto"/>
            <w:vAlign w:val="center"/>
          </w:tcPr>
          <w:p w:rsidR="00606C5C" w:rsidRDefault="00606C5C" w:rsidP="00606C5C">
            <w:pPr>
              <w:jc w:val="center"/>
            </w:pPr>
            <w:r>
              <w:t>445112,83</w:t>
            </w:r>
          </w:p>
        </w:tc>
      </w:tr>
      <w:tr w:rsidR="00606C5C" w:rsidTr="00606C5C">
        <w:trPr>
          <w:trHeight w:val="20"/>
        </w:trPr>
        <w:tc>
          <w:tcPr>
            <w:tcW w:w="0" w:type="auto"/>
            <w:vAlign w:val="center"/>
          </w:tcPr>
          <w:p w:rsidR="00606C5C" w:rsidRDefault="00606C5C" w:rsidP="00606C5C">
            <w:pPr>
              <w:jc w:val="center"/>
            </w:pPr>
            <w:r>
              <w:t>52</w:t>
            </w:r>
          </w:p>
        </w:tc>
        <w:tc>
          <w:tcPr>
            <w:tcW w:w="0" w:type="auto"/>
            <w:vAlign w:val="center"/>
          </w:tcPr>
          <w:p w:rsidR="00606C5C" w:rsidRDefault="00606C5C" w:rsidP="00606C5C">
            <w:pPr>
              <w:jc w:val="center"/>
            </w:pPr>
            <w:r>
              <w:t>70°51'53"</w:t>
            </w:r>
          </w:p>
        </w:tc>
        <w:tc>
          <w:tcPr>
            <w:tcW w:w="0" w:type="auto"/>
            <w:vAlign w:val="center"/>
          </w:tcPr>
          <w:p w:rsidR="00606C5C" w:rsidRDefault="00606C5C" w:rsidP="00606C5C">
            <w:pPr>
              <w:jc w:val="center"/>
            </w:pPr>
            <w:r>
              <w:t>6,47</w:t>
            </w:r>
          </w:p>
        </w:tc>
        <w:tc>
          <w:tcPr>
            <w:tcW w:w="0" w:type="auto"/>
            <w:vAlign w:val="center"/>
          </w:tcPr>
          <w:p w:rsidR="00606C5C" w:rsidRDefault="00606C5C" w:rsidP="00606C5C">
            <w:pPr>
              <w:jc w:val="center"/>
            </w:pPr>
            <w:r>
              <w:t>2218123,93</w:t>
            </w:r>
          </w:p>
        </w:tc>
        <w:tc>
          <w:tcPr>
            <w:tcW w:w="0" w:type="auto"/>
            <w:vAlign w:val="center"/>
          </w:tcPr>
          <w:p w:rsidR="00606C5C" w:rsidRDefault="00606C5C" w:rsidP="00606C5C">
            <w:pPr>
              <w:jc w:val="center"/>
            </w:pPr>
            <w:r>
              <w:t>445116,20</w:t>
            </w:r>
          </w:p>
        </w:tc>
      </w:tr>
      <w:tr w:rsidR="00606C5C" w:rsidTr="00606C5C">
        <w:trPr>
          <w:trHeight w:val="20"/>
        </w:trPr>
        <w:tc>
          <w:tcPr>
            <w:tcW w:w="0" w:type="auto"/>
            <w:vAlign w:val="center"/>
          </w:tcPr>
          <w:p w:rsidR="00606C5C" w:rsidRDefault="00606C5C" w:rsidP="00606C5C">
            <w:pPr>
              <w:jc w:val="center"/>
            </w:pPr>
            <w:r>
              <w:t>53</w:t>
            </w:r>
          </w:p>
        </w:tc>
        <w:tc>
          <w:tcPr>
            <w:tcW w:w="0" w:type="auto"/>
            <w:vAlign w:val="center"/>
          </w:tcPr>
          <w:p w:rsidR="00606C5C" w:rsidRDefault="00606C5C" w:rsidP="00606C5C">
            <w:pPr>
              <w:jc w:val="center"/>
            </w:pPr>
            <w:r>
              <w:t>95°51'12"</w:t>
            </w:r>
          </w:p>
        </w:tc>
        <w:tc>
          <w:tcPr>
            <w:tcW w:w="0" w:type="auto"/>
            <w:vAlign w:val="center"/>
          </w:tcPr>
          <w:p w:rsidR="00606C5C" w:rsidRDefault="00606C5C" w:rsidP="00606C5C">
            <w:pPr>
              <w:jc w:val="center"/>
            </w:pPr>
            <w:r>
              <w:t>5,59</w:t>
            </w:r>
          </w:p>
        </w:tc>
        <w:tc>
          <w:tcPr>
            <w:tcW w:w="0" w:type="auto"/>
            <w:vAlign w:val="center"/>
          </w:tcPr>
          <w:p w:rsidR="00606C5C" w:rsidRDefault="00606C5C" w:rsidP="00606C5C">
            <w:pPr>
              <w:jc w:val="center"/>
            </w:pPr>
            <w:r>
              <w:t>2218126,05</w:t>
            </w:r>
          </w:p>
        </w:tc>
        <w:tc>
          <w:tcPr>
            <w:tcW w:w="0" w:type="auto"/>
            <w:vAlign w:val="center"/>
          </w:tcPr>
          <w:p w:rsidR="00606C5C" w:rsidRDefault="00606C5C" w:rsidP="00606C5C">
            <w:pPr>
              <w:jc w:val="center"/>
            </w:pPr>
            <w:r>
              <w:t>445122,31</w:t>
            </w:r>
          </w:p>
        </w:tc>
      </w:tr>
      <w:tr w:rsidR="00606C5C" w:rsidTr="00606C5C">
        <w:trPr>
          <w:trHeight w:val="20"/>
        </w:trPr>
        <w:tc>
          <w:tcPr>
            <w:tcW w:w="0" w:type="auto"/>
            <w:vAlign w:val="center"/>
          </w:tcPr>
          <w:p w:rsidR="00606C5C" w:rsidRDefault="00606C5C" w:rsidP="00606C5C">
            <w:pPr>
              <w:jc w:val="center"/>
            </w:pPr>
            <w:r>
              <w:t>54</w:t>
            </w:r>
          </w:p>
        </w:tc>
        <w:tc>
          <w:tcPr>
            <w:tcW w:w="0" w:type="auto"/>
            <w:vAlign w:val="center"/>
          </w:tcPr>
          <w:p w:rsidR="00606C5C" w:rsidRDefault="00606C5C" w:rsidP="00606C5C">
            <w:pPr>
              <w:jc w:val="center"/>
            </w:pPr>
            <w:r>
              <w:t>117°12'33"</w:t>
            </w:r>
          </w:p>
        </w:tc>
        <w:tc>
          <w:tcPr>
            <w:tcW w:w="0" w:type="auto"/>
            <w:vAlign w:val="center"/>
          </w:tcPr>
          <w:p w:rsidR="00606C5C" w:rsidRDefault="00606C5C" w:rsidP="00606C5C">
            <w:pPr>
              <w:jc w:val="center"/>
            </w:pPr>
            <w:r>
              <w:t>6,36</w:t>
            </w:r>
          </w:p>
        </w:tc>
        <w:tc>
          <w:tcPr>
            <w:tcW w:w="0" w:type="auto"/>
            <w:vAlign w:val="center"/>
          </w:tcPr>
          <w:p w:rsidR="00606C5C" w:rsidRDefault="00606C5C" w:rsidP="00606C5C">
            <w:pPr>
              <w:jc w:val="center"/>
            </w:pPr>
            <w:r>
              <w:t>2218125,48</w:t>
            </w:r>
          </w:p>
        </w:tc>
        <w:tc>
          <w:tcPr>
            <w:tcW w:w="0" w:type="auto"/>
            <w:vAlign w:val="center"/>
          </w:tcPr>
          <w:p w:rsidR="00606C5C" w:rsidRDefault="00606C5C" w:rsidP="00606C5C">
            <w:pPr>
              <w:jc w:val="center"/>
            </w:pPr>
            <w:r>
              <w:t>445127,87</w:t>
            </w:r>
          </w:p>
        </w:tc>
      </w:tr>
      <w:tr w:rsidR="00606C5C" w:rsidTr="00606C5C">
        <w:trPr>
          <w:trHeight w:val="20"/>
        </w:trPr>
        <w:tc>
          <w:tcPr>
            <w:tcW w:w="0" w:type="auto"/>
            <w:vAlign w:val="center"/>
          </w:tcPr>
          <w:p w:rsidR="00606C5C" w:rsidRDefault="00606C5C" w:rsidP="00606C5C">
            <w:pPr>
              <w:jc w:val="center"/>
            </w:pPr>
            <w:r>
              <w:t>55</w:t>
            </w:r>
          </w:p>
        </w:tc>
        <w:tc>
          <w:tcPr>
            <w:tcW w:w="0" w:type="auto"/>
            <w:vAlign w:val="center"/>
          </w:tcPr>
          <w:p w:rsidR="00606C5C" w:rsidRDefault="00606C5C" w:rsidP="00606C5C">
            <w:pPr>
              <w:jc w:val="center"/>
            </w:pPr>
            <w:r>
              <w:t>132°37'39"</w:t>
            </w:r>
          </w:p>
        </w:tc>
        <w:tc>
          <w:tcPr>
            <w:tcW w:w="0" w:type="auto"/>
            <w:vAlign w:val="center"/>
          </w:tcPr>
          <w:p w:rsidR="00606C5C" w:rsidRDefault="00606C5C" w:rsidP="00606C5C">
            <w:pPr>
              <w:jc w:val="center"/>
            </w:pPr>
            <w:r>
              <w:t>7,52</w:t>
            </w:r>
          </w:p>
        </w:tc>
        <w:tc>
          <w:tcPr>
            <w:tcW w:w="0" w:type="auto"/>
            <w:vAlign w:val="center"/>
          </w:tcPr>
          <w:p w:rsidR="00606C5C" w:rsidRDefault="00606C5C" w:rsidP="00606C5C">
            <w:pPr>
              <w:jc w:val="center"/>
            </w:pPr>
            <w:r>
              <w:t>2218122,57</w:t>
            </w:r>
          </w:p>
        </w:tc>
        <w:tc>
          <w:tcPr>
            <w:tcW w:w="0" w:type="auto"/>
            <w:vAlign w:val="center"/>
          </w:tcPr>
          <w:p w:rsidR="00606C5C" w:rsidRDefault="00606C5C" w:rsidP="00606C5C">
            <w:pPr>
              <w:jc w:val="center"/>
            </w:pPr>
            <w:r>
              <w:t>445133,53</w:t>
            </w:r>
          </w:p>
        </w:tc>
      </w:tr>
      <w:tr w:rsidR="00606C5C" w:rsidTr="00606C5C">
        <w:trPr>
          <w:trHeight w:val="20"/>
        </w:trPr>
        <w:tc>
          <w:tcPr>
            <w:tcW w:w="0" w:type="auto"/>
            <w:vAlign w:val="center"/>
          </w:tcPr>
          <w:p w:rsidR="00606C5C" w:rsidRDefault="00606C5C" w:rsidP="00606C5C">
            <w:pPr>
              <w:jc w:val="center"/>
            </w:pPr>
            <w:r>
              <w:t>56</w:t>
            </w:r>
          </w:p>
        </w:tc>
        <w:tc>
          <w:tcPr>
            <w:tcW w:w="0" w:type="auto"/>
            <w:vAlign w:val="center"/>
          </w:tcPr>
          <w:p w:rsidR="00606C5C" w:rsidRDefault="00606C5C" w:rsidP="00606C5C">
            <w:pPr>
              <w:jc w:val="center"/>
            </w:pPr>
            <w:r>
              <w:t>140°40'37"</w:t>
            </w:r>
          </w:p>
        </w:tc>
        <w:tc>
          <w:tcPr>
            <w:tcW w:w="0" w:type="auto"/>
            <w:vAlign w:val="center"/>
          </w:tcPr>
          <w:p w:rsidR="00606C5C" w:rsidRDefault="00606C5C" w:rsidP="00606C5C">
            <w:pPr>
              <w:jc w:val="center"/>
            </w:pPr>
            <w:r>
              <w:t>214,38</w:t>
            </w:r>
          </w:p>
        </w:tc>
        <w:tc>
          <w:tcPr>
            <w:tcW w:w="0" w:type="auto"/>
            <w:vAlign w:val="center"/>
          </w:tcPr>
          <w:p w:rsidR="00606C5C" w:rsidRDefault="00606C5C" w:rsidP="00606C5C">
            <w:pPr>
              <w:jc w:val="center"/>
            </w:pPr>
            <w:r>
              <w:t>2218117,48</w:t>
            </w:r>
          </w:p>
        </w:tc>
        <w:tc>
          <w:tcPr>
            <w:tcW w:w="0" w:type="auto"/>
            <w:vAlign w:val="center"/>
          </w:tcPr>
          <w:p w:rsidR="00606C5C" w:rsidRDefault="00606C5C" w:rsidP="00606C5C">
            <w:pPr>
              <w:jc w:val="center"/>
            </w:pPr>
            <w:r>
              <w:t>445139,06</w:t>
            </w:r>
          </w:p>
        </w:tc>
      </w:tr>
      <w:tr w:rsidR="00606C5C" w:rsidTr="00606C5C">
        <w:trPr>
          <w:trHeight w:val="20"/>
        </w:trPr>
        <w:tc>
          <w:tcPr>
            <w:tcW w:w="0" w:type="auto"/>
            <w:vAlign w:val="center"/>
          </w:tcPr>
          <w:p w:rsidR="00606C5C" w:rsidRDefault="00606C5C" w:rsidP="00606C5C">
            <w:pPr>
              <w:jc w:val="center"/>
            </w:pPr>
            <w:r>
              <w:t>57</w:t>
            </w:r>
          </w:p>
        </w:tc>
        <w:tc>
          <w:tcPr>
            <w:tcW w:w="0" w:type="auto"/>
            <w:vAlign w:val="center"/>
          </w:tcPr>
          <w:p w:rsidR="00606C5C" w:rsidRDefault="00606C5C" w:rsidP="00606C5C">
            <w:pPr>
              <w:jc w:val="center"/>
            </w:pPr>
            <w:r>
              <w:t>230°31'39"</w:t>
            </w:r>
          </w:p>
        </w:tc>
        <w:tc>
          <w:tcPr>
            <w:tcW w:w="0" w:type="auto"/>
            <w:vAlign w:val="center"/>
          </w:tcPr>
          <w:p w:rsidR="00606C5C" w:rsidRDefault="00606C5C" w:rsidP="00606C5C">
            <w:pPr>
              <w:jc w:val="center"/>
            </w:pPr>
            <w:r>
              <w:t>1,76</w:t>
            </w:r>
          </w:p>
        </w:tc>
        <w:tc>
          <w:tcPr>
            <w:tcW w:w="0" w:type="auto"/>
            <w:vAlign w:val="center"/>
          </w:tcPr>
          <w:p w:rsidR="00606C5C" w:rsidRDefault="00606C5C" w:rsidP="00606C5C">
            <w:pPr>
              <w:jc w:val="center"/>
            </w:pPr>
            <w:r>
              <w:t>2217951,64</w:t>
            </w:r>
          </w:p>
        </w:tc>
        <w:tc>
          <w:tcPr>
            <w:tcW w:w="0" w:type="auto"/>
            <w:vAlign w:val="center"/>
          </w:tcPr>
          <w:p w:rsidR="00606C5C" w:rsidRDefault="00606C5C" w:rsidP="00606C5C">
            <w:pPr>
              <w:jc w:val="center"/>
            </w:pPr>
            <w:r>
              <w:t>445274,91</w:t>
            </w:r>
          </w:p>
        </w:tc>
      </w:tr>
      <w:tr w:rsidR="00606C5C" w:rsidTr="00606C5C">
        <w:trPr>
          <w:trHeight w:val="20"/>
        </w:trPr>
        <w:tc>
          <w:tcPr>
            <w:tcW w:w="0" w:type="auto"/>
            <w:vAlign w:val="center"/>
          </w:tcPr>
          <w:p w:rsidR="00606C5C" w:rsidRDefault="00606C5C" w:rsidP="00606C5C">
            <w:pPr>
              <w:jc w:val="center"/>
            </w:pPr>
            <w:r>
              <w:t>58</w:t>
            </w:r>
          </w:p>
        </w:tc>
        <w:tc>
          <w:tcPr>
            <w:tcW w:w="0" w:type="auto"/>
            <w:vAlign w:val="center"/>
          </w:tcPr>
          <w:p w:rsidR="00606C5C" w:rsidRDefault="00606C5C" w:rsidP="00606C5C">
            <w:pPr>
              <w:jc w:val="center"/>
            </w:pPr>
            <w:r>
              <w:t>230°29'58"</w:t>
            </w:r>
          </w:p>
        </w:tc>
        <w:tc>
          <w:tcPr>
            <w:tcW w:w="0" w:type="auto"/>
            <w:vAlign w:val="center"/>
          </w:tcPr>
          <w:p w:rsidR="00606C5C" w:rsidRDefault="00606C5C" w:rsidP="00606C5C">
            <w:pPr>
              <w:jc w:val="center"/>
            </w:pPr>
            <w:r>
              <w:t>12,03</w:t>
            </w:r>
          </w:p>
        </w:tc>
        <w:tc>
          <w:tcPr>
            <w:tcW w:w="0" w:type="auto"/>
            <w:vAlign w:val="center"/>
          </w:tcPr>
          <w:p w:rsidR="00606C5C" w:rsidRDefault="00606C5C" w:rsidP="00606C5C">
            <w:pPr>
              <w:jc w:val="center"/>
            </w:pPr>
            <w:r>
              <w:t>2217950,52</w:t>
            </w:r>
          </w:p>
        </w:tc>
        <w:tc>
          <w:tcPr>
            <w:tcW w:w="0" w:type="auto"/>
            <w:vAlign w:val="center"/>
          </w:tcPr>
          <w:p w:rsidR="00606C5C" w:rsidRDefault="00606C5C" w:rsidP="00606C5C">
            <w:pPr>
              <w:jc w:val="center"/>
            </w:pPr>
            <w:r>
              <w:t>445273,55</w:t>
            </w:r>
          </w:p>
        </w:tc>
      </w:tr>
      <w:tr w:rsidR="00606C5C" w:rsidTr="00606C5C">
        <w:trPr>
          <w:trHeight w:val="20"/>
        </w:trPr>
        <w:tc>
          <w:tcPr>
            <w:tcW w:w="0" w:type="auto"/>
            <w:vAlign w:val="center"/>
          </w:tcPr>
          <w:p w:rsidR="00606C5C" w:rsidRDefault="00606C5C" w:rsidP="00606C5C">
            <w:pPr>
              <w:jc w:val="center"/>
            </w:pPr>
            <w:r>
              <w:t>59</w:t>
            </w:r>
          </w:p>
        </w:tc>
        <w:tc>
          <w:tcPr>
            <w:tcW w:w="0" w:type="auto"/>
            <w:vAlign w:val="center"/>
          </w:tcPr>
          <w:p w:rsidR="00606C5C" w:rsidRDefault="00606C5C" w:rsidP="00606C5C">
            <w:pPr>
              <w:jc w:val="center"/>
            </w:pPr>
            <w:r>
              <w:t>177°27'27"</w:t>
            </w:r>
          </w:p>
        </w:tc>
        <w:tc>
          <w:tcPr>
            <w:tcW w:w="0" w:type="auto"/>
            <w:vAlign w:val="center"/>
          </w:tcPr>
          <w:p w:rsidR="00606C5C" w:rsidRDefault="00606C5C" w:rsidP="00606C5C">
            <w:pPr>
              <w:jc w:val="center"/>
            </w:pPr>
            <w:r>
              <w:t>5,64</w:t>
            </w:r>
          </w:p>
        </w:tc>
        <w:tc>
          <w:tcPr>
            <w:tcW w:w="0" w:type="auto"/>
            <w:vAlign w:val="center"/>
          </w:tcPr>
          <w:p w:rsidR="00606C5C" w:rsidRDefault="00606C5C" w:rsidP="00606C5C">
            <w:pPr>
              <w:jc w:val="center"/>
            </w:pPr>
            <w:r>
              <w:t>2217942,87</w:t>
            </w:r>
          </w:p>
        </w:tc>
        <w:tc>
          <w:tcPr>
            <w:tcW w:w="0" w:type="auto"/>
            <w:vAlign w:val="center"/>
          </w:tcPr>
          <w:p w:rsidR="00606C5C" w:rsidRDefault="00606C5C" w:rsidP="00606C5C">
            <w:pPr>
              <w:jc w:val="center"/>
            </w:pPr>
            <w:r>
              <w:t>445264,27</w:t>
            </w:r>
          </w:p>
        </w:tc>
      </w:tr>
      <w:tr w:rsidR="00606C5C" w:rsidTr="00606C5C">
        <w:trPr>
          <w:trHeight w:val="20"/>
        </w:trPr>
        <w:tc>
          <w:tcPr>
            <w:tcW w:w="0" w:type="auto"/>
            <w:vAlign w:val="center"/>
          </w:tcPr>
          <w:p w:rsidR="00606C5C" w:rsidRDefault="00606C5C" w:rsidP="00606C5C">
            <w:pPr>
              <w:jc w:val="center"/>
            </w:pPr>
            <w:r>
              <w:t>60</w:t>
            </w:r>
          </w:p>
        </w:tc>
        <w:tc>
          <w:tcPr>
            <w:tcW w:w="0" w:type="auto"/>
            <w:vAlign w:val="center"/>
          </w:tcPr>
          <w:p w:rsidR="00606C5C" w:rsidRDefault="00606C5C" w:rsidP="00606C5C">
            <w:pPr>
              <w:jc w:val="center"/>
            </w:pPr>
            <w:r>
              <w:t>177°24'16"</w:t>
            </w:r>
          </w:p>
        </w:tc>
        <w:tc>
          <w:tcPr>
            <w:tcW w:w="0" w:type="auto"/>
            <w:vAlign w:val="center"/>
          </w:tcPr>
          <w:p w:rsidR="00606C5C" w:rsidRDefault="00606C5C" w:rsidP="00606C5C">
            <w:pPr>
              <w:jc w:val="center"/>
            </w:pPr>
            <w:r>
              <w:t>22,3</w:t>
            </w:r>
          </w:p>
        </w:tc>
        <w:tc>
          <w:tcPr>
            <w:tcW w:w="0" w:type="auto"/>
            <w:vAlign w:val="center"/>
          </w:tcPr>
          <w:p w:rsidR="00606C5C" w:rsidRDefault="00606C5C" w:rsidP="00606C5C">
            <w:pPr>
              <w:jc w:val="center"/>
            </w:pPr>
            <w:r>
              <w:t>2217937,24</w:t>
            </w:r>
          </w:p>
        </w:tc>
        <w:tc>
          <w:tcPr>
            <w:tcW w:w="0" w:type="auto"/>
            <w:vAlign w:val="center"/>
          </w:tcPr>
          <w:p w:rsidR="00606C5C" w:rsidRDefault="00606C5C" w:rsidP="00606C5C">
            <w:pPr>
              <w:jc w:val="center"/>
            </w:pPr>
            <w:r>
              <w:t>445264,52</w:t>
            </w:r>
          </w:p>
        </w:tc>
      </w:tr>
      <w:tr w:rsidR="00606C5C" w:rsidTr="00606C5C">
        <w:trPr>
          <w:trHeight w:val="20"/>
        </w:trPr>
        <w:tc>
          <w:tcPr>
            <w:tcW w:w="0" w:type="auto"/>
            <w:vAlign w:val="center"/>
          </w:tcPr>
          <w:p w:rsidR="00606C5C" w:rsidRDefault="00606C5C" w:rsidP="00606C5C">
            <w:pPr>
              <w:jc w:val="center"/>
            </w:pPr>
            <w:r>
              <w:t>61</w:t>
            </w:r>
          </w:p>
        </w:tc>
        <w:tc>
          <w:tcPr>
            <w:tcW w:w="0" w:type="auto"/>
            <w:vAlign w:val="center"/>
          </w:tcPr>
          <w:p w:rsidR="00606C5C" w:rsidRDefault="00606C5C" w:rsidP="00606C5C">
            <w:pPr>
              <w:jc w:val="center"/>
            </w:pPr>
            <w:r>
              <w:t>179°20'16"</w:t>
            </w:r>
          </w:p>
        </w:tc>
        <w:tc>
          <w:tcPr>
            <w:tcW w:w="0" w:type="auto"/>
            <w:vAlign w:val="center"/>
          </w:tcPr>
          <w:p w:rsidR="00606C5C" w:rsidRDefault="00606C5C" w:rsidP="00606C5C">
            <w:pPr>
              <w:jc w:val="center"/>
            </w:pPr>
            <w:r>
              <w:t>3,46</w:t>
            </w:r>
          </w:p>
        </w:tc>
        <w:tc>
          <w:tcPr>
            <w:tcW w:w="0" w:type="auto"/>
            <w:vAlign w:val="center"/>
          </w:tcPr>
          <w:p w:rsidR="00606C5C" w:rsidRDefault="00606C5C" w:rsidP="00606C5C">
            <w:pPr>
              <w:jc w:val="center"/>
            </w:pPr>
            <w:r>
              <w:t>2217914,96</w:t>
            </w:r>
          </w:p>
        </w:tc>
        <w:tc>
          <w:tcPr>
            <w:tcW w:w="0" w:type="auto"/>
            <w:vAlign w:val="center"/>
          </w:tcPr>
          <w:p w:rsidR="00606C5C" w:rsidRDefault="00606C5C" w:rsidP="00606C5C">
            <w:pPr>
              <w:jc w:val="center"/>
            </w:pPr>
            <w:r>
              <w:t>445265,53</w:t>
            </w:r>
          </w:p>
        </w:tc>
      </w:tr>
      <w:tr w:rsidR="00606C5C" w:rsidTr="00606C5C">
        <w:trPr>
          <w:trHeight w:val="20"/>
        </w:trPr>
        <w:tc>
          <w:tcPr>
            <w:tcW w:w="0" w:type="auto"/>
            <w:vAlign w:val="center"/>
          </w:tcPr>
          <w:p w:rsidR="00606C5C" w:rsidRDefault="00606C5C" w:rsidP="00606C5C">
            <w:pPr>
              <w:jc w:val="center"/>
            </w:pPr>
            <w:r>
              <w:t>62</w:t>
            </w:r>
          </w:p>
        </w:tc>
        <w:tc>
          <w:tcPr>
            <w:tcW w:w="0" w:type="auto"/>
            <w:vAlign w:val="center"/>
          </w:tcPr>
          <w:p w:rsidR="00606C5C" w:rsidRDefault="00606C5C" w:rsidP="00606C5C">
            <w:pPr>
              <w:jc w:val="center"/>
            </w:pPr>
            <w:r>
              <w:t>267°26'10"</w:t>
            </w:r>
          </w:p>
        </w:tc>
        <w:tc>
          <w:tcPr>
            <w:tcW w:w="0" w:type="auto"/>
            <w:vAlign w:val="center"/>
          </w:tcPr>
          <w:p w:rsidR="00606C5C" w:rsidRDefault="00606C5C" w:rsidP="00606C5C">
            <w:pPr>
              <w:jc w:val="center"/>
            </w:pPr>
            <w:r>
              <w:t>2,01</w:t>
            </w:r>
          </w:p>
        </w:tc>
        <w:tc>
          <w:tcPr>
            <w:tcW w:w="0" w:type="auto"/>
            <w:vAlign w:val="center"/>
          </w:tcPr>
          <w:p w:rsidR="00606C5C" w:rsidRDefault="00606C5C" w:rsidP="00606C5C">
            <w:pPr>
              <w:jc w:val="center"/>
            </w:pPr>
            <w:r>
              <w:t>2217911,50</w:t>
            </w:r>
          </w:p>
        </w:tc>
        <w:tc>
          <w:tcPr>
            <w:tcW w:w="0" w:type="auto"/>
            <w:vAlign w:val="center"/>
          </w:tcPr>
          <w:p w:rsidR="00606C5C" w:rsidRDefault="00606C5C" w:rsidP="00606C5C">
            <w:pPr>
              <w:jc w:val="center"/>
            </w:pPr>
            <w:r>
              <w:t>445265,57</w:t>
            </w:r>
          </w:p>
        </w:tc>
      </w:tr>
      <w:tr w:rsidR="00606C5C" w:rsidTr="00606C5C">
        <w:trPr>
          <w:trHeight w:val="20"/>
        </w:trPr>
        <w:tc>
          <w:tcPr>
            <w:tcW w:w="0" w:type="auto"/>
            <w:vAlign w:val="center"/>
          </w:tcPr>
          <w:p w:rsidR="00606C5C" w:rsidRDefault="00606C5C" w:rsidP="00606C5C">
            <w:pPr>
              <w:jc w:val="center"/>
            </w:pPr>
            <w:r>
              <w:t>63</w:t>
            </w:r>
          </w:p>
        </w:tc>
        <w:tc>
          <w:tcPr>
            <w:tcW w:w="0" w:type="auto"/>
            <w:vAlign w:val="center"/>
          </w:tcPr>
          <w:p w:rsidR="00606C5C" w:rsidRDefault="00606C5C" w:rsidP="00606C5C">
            <w:pPr>
              <w:jc w:val="center"/>
            </w:pPr>
            <w:r>
              <w:t>177°14'10"</w:t>
            </w:r>
          </w:p>
        </w:tc>
        <w:tc>
          <w:tcPr>
            <w:tcW w:w="0" w:type="auto"/>
            <w:vAlign w:val="center"/>
          </w:tcPr>
          <w:p w:rsidR="00606C5C" w:rsidRDefault="00606C5C" w:rsidP="00606C5C">
            <w:pPr>
              <w:jc w:val="center"/>
            </w:pPr>
            <w:r>
              <w:t>5,81</w:t>
            </w:r>
          </w:p>
        </w:tc>
        <w:tc>
          <w:tcPr>
            <w:tcW w:w="0" w:type="auto"/>
            <w:vAlign w:val="center"/>
          </w:tcPr>
          <w:p w:rsidR="00606C5C" w:rsidRDefault="00606C5C" w:rsidP="00606C5C">
            <w:pPr>
              <w:jc w:val="center"/>
            </w:pPr>
            <w:r>
              <w:t>2217911,41</w:t>
            </w:r>
          </w:p>
        </w:tc>
        <w:tc>
          <w:tcPr>
            <w:tcW w:w="0" w:type="auto"/>
            <w:vAlign w:val="center"/>
          </w:tcPr>
          <w:p w:rsidR="00606C5C" w:rsidRDefault="00606C5C" w:rsidP="00606C5C">
            <w:pPr>
              <w:jc w:val="center"/>
            </w:pPr>
            <w:r>
              <w:t>445263,56</w:t>
            </w:r>
          </w:p>
        </w:tc>
      </w:tr>
      <w:tr w:rsidR="00606C5C" w:rsidTr="00606C5C">
        <w:trPr>
          <w:trHeight w:val="20"/>
        </w:trPr>
        <w:tc>
          <w:tcPr>
            <w:tcW w:w="0" w:type="auto"/>
            <w:vAlign w:val="center"/>
          </w:tcPr>
          <w:p w:rsidR="00606C5C" w:rsidRDefault="00606C5C" w:rsidP="00606C5C">
            <w:pPr>
              <w:jc w:val="center"/>
            </w:pPr>
            <w:r>
              <w:t>64</w:t>
            </w:r>
          </w:p>
        </w:tc>
        <w:tc>
          <w:tcPr>
            <w:tcW w:w="0" w:type="auto"/>
            <w:vAlign w:val="center"/>
          </w:tcPr>
          <w:p w:rsidR="00606C5C" w:rsidRDefault="00606C5C" w:rsidP="00606C5C">
            <w:pPr>
              <w:jc w:val="center"/>
            </w:pPr>
            <w:r>
              <w:t>177°6'49"</w:t>
            </w:r>
          </w:p>
        </w:tc>
        <w:tc>
          <w:tcPr>
            <w:tcW w:w="0" w:type="auto"/>
            <w:vAlign w:val="center"/>
          </w:tcPr>
          <w:p w:rsidR="00606C5C" w:rsidRDefault="00606C5C" w:rsidP="00606C5C">
            <w:pPr>
              <w:jc w:val="center"/>
            </w:pPr>
            <w:r>
              <w:t>1,19</w:t>
            </w:r>
          </w:p>
        </w:tc>
        <w:tc>
          <w:tcPr>
            <w:tcW w:w="0" w:type="auto"/>
            <w:vAlign w:val="center"/>
          </w:tcPr>
          <w:p w:rsidR="00606C5C" w:rsidRDefault="00606C5C" w:rsidP="00606C5C">
            <w:pPr>
              <w:jc w:val="center"/>
            </w:pPr>
            <w:r>
              <w:t>2217905,61</w:t>
            </w:r>
          </w:p>
        </w:tc>
        <w:tc>
          <w:tcPr>
            <w:tcW w:w="0" w:type="auto"/>
            <w:vAlign w:val="center"/>
          </w:tcPr>
          <w:p w:rsidR="00606C5C" w:rsidRDefault="00606C5C" w:rsidP="00606C5C">
            <w:pPr>
              <w:jc w:val="center"/>
            </w:pPr>
            <w:r>
              <w:t>445263,84</w:t>
            </w:r>
          </w:p>
        </w:tc>
      </w:tr>
      <w:tr w:rsidR="00606C5C" w:rsidTr="00606C5C">
        <w:trPr>
          <w:trHeight w:val="20"/>
        </w:trPr>
        <w:tc>
          <w:tcPr>
            <w:tcW w:w="0" w:type="auto"/>
            <w:vAlign w:val="center"/>
          </w:tcPr>
          <w:p w:rsidR="00606C5C" w:rsidRDefault="00606C5C" w:rsidP="00606C5C">
            <w:pPr>
              <w:jc w:val="center"/>
            </w:pPr>
            <w:r>
              <w:t>65</w:t>
            </w:r>
          </w:p>
        </w:tc>
        <w:tc>
          <w:tcPr>
            <w:tcW w:w="0" w:type="auto"/>
            <w:vAlign w:val="center"/>
          </w:tcPr>
          <w:p w:rsidR="00606C5C" w:rsidRDefault="00606C5C" w:rsidP="00606C5C">
            <w:pPr>
              <w:jc w:val="center"/>
            </w:pPr>
            <w:r>
              <w:t>87°25'24"</w:t>
            </w:r>
          </w:p>
        </w:tc>
        <w:tc>
          <w:tcPr>
            <w:tcW w:w="0" w:type="auto"/>
            <w:vAlign w:val="center"/>
          </w:tcPr>
          <w:p w:rsidR="00606C5C" w:rsidRDefault="00606C5C" w:rsidP="00606C5C">
            <w:pPr>
              <w:jc w:val="center"/>
            </w:pPr>
            <w:r>
              <w:t>2</w:t>
            </w:r>
          </w:p>
        </w:tc>
        <w:tc>
          <w:tcPr>
            <w:tcW w:w="0" w:type="auto"/>
            <w:vAlign w:val="center"/>
          </w:tcPr>
          <w:p w:rsidR="00606C5C" w:rsidRDefault="00606C5C" w:rsidP="00606C5C">
            <w:pPr>
              <w:jc w:val="center"/>
            </w:pPr>
            <w:r>
              <w:t>2217904,42</w:t>
            </w:r>
          </w:p>
        </w:tc>
        <w:tc>
          <w:tcPr>
            <w:tcW w:w="0" w:type="auto"/>
            <w:vAlign w:val="center"/>
          </w:tcPr>
          <w:p w:rsidR="00606C5C" w:rsidRDefault="00606C5C" w:rsidP="00606C5C">
            <w:pPr>
              <w:jc w:val="center"/>
            </w:pPr>
            <w:r>
              <w:t>445263,90</w:t>
            </w:r>
          </w:p>
        </w:tc>
      </w:tr>
      <w:tr w:rsidR="00606C5C" w:rsidTr="00606C5C">
        <w:trPr>
          <w:trHeight w:val="20"/>
        </w:trPr>
        <w:tc>
          <w:tcPr>
            <w:tcW w:w="0" w:type="auto"/>
            <w:vAlign w:val="center"/>
          </w:tcPr>
          <w:p w:rsidR="00606C5C" w:rsidRDefault="00606C5C" w:rsidP="00606C5C">
            <w:pPr>
              <w:jc w:val="center"/>
            </w:pPr>
            <w:r>
              <w:t>66</w:t>
            </w:r>
          </w:p>
        </w:tc>
        <w:tc>
          <w:tcPr>
            <w:tcW w:w="0" w:type="auto"/>
            <w:vAlign w:val="center"/>
          </w:tcPr>
          <w:p w:rsidR="00606C5C" w:rsidRDefault="00606C5C" w:rsidP="00606C5C">
            <w:pPr>
              <w:jc w:val="center"/>
            </w:pPr>
            <w:r>
              <w:t>177°29'10"</w:t>
            </w:r>
          </w:p>
        </w:tc>
        <w:tc>
          <w:tcPr>
            <w:tcW w:w="0" w:type="auto"/>
            <w:vAlign w:val="center"/>
          </w:tcPr>
          <w:p w:rsidR="00606C5C" w:rsidRDefault="00606C5C" w:rsidP="00606C5C">
            <w:pPr>
              <w:jc w:val="center"/>
            </w:pPr>
            <w:r>
              <w:t>2,05</w:t>
            </w:r>
          </w:p>
        </w:tc>
        <w:tc>
          <w:tcPr>
            <w:tcW w:w="0" w:type="auto"/>
            <w:vAlign w:val="center"/>
          </w:tcPr>
          <w:p w:rsidR="00606C5C" w:rsidRDefault="00606C5C" w:rsidP="00606C5C">
            <w:pPr>
              <w:jc w:val="center"/>
            </w:pPr>
            <w:r>
              <w:t>2217904,51</w:t>
            </w:r>
          </w:p>
        </w:tc>
        <w:tc>
          <w:tcPr>
            <w:tcW w:w="0" w:type="auto"/>
            <w:vAlign w:val="center"/>
          </w:tcPr>
          <w:p w:rsidR="00606C5C" w:rsidRDefault="00606C5C" w:rsidP="00606C5C">
            <w:pPr>
              <w:jc w:val="center"/>
            </w:pPr>
            <w:r>
              <w:t>445265,90</w:t>
            </w:r>
          </w:p>
        </w:tc>
      </w:tr>
      <w:tr w:rsidR="00606C5C" w:rsidTr="00606C5C">
        <w:trPr>
          <w:trHeight w:val="20"/>
        </w:trPr>
        <w:tc>
          <w:tcPr>
            <w:tcW w:w="0" w:type="auto"/>
            <w:vAlign w:val="center"/>
          </w:tcPr>
          <w:p w:rsidR="00606C5C" w:rsidRDefault="00606C5C" w:rsidP="00606C5C">
            <w:pPr>
              <w:jc w:val="center"/>
            </w:pPr>
            <w:r>
              <w:t>67</w:t>
            </w:r>
          </w:p>
        </w:tc>
        <w:tc>
          <w:tcPr>
            <w:tcW w:w="0" w:type="auto"/>
            <w:vAlign w:val="center"/>
          </w:tcPr>
          <w:p w:rsidR="00606C5C" w:rsidRDefault="00606C5C" w:rsidP="00606C5C">
            <w:pPr>
              <w:jc w:val="center"/>
            </w:pPr>
            <w:r>
              <w:t>267°33'7"</w:t>
            </w:r>
          </w:p>
        </w:tc>
        <w:tc>
          <w:tcPr>
            <w:tcW w:w="0" w:type="auto"/>
            <w:vAlign w:val="center"/>
          </w:tcPr>
          <w:p w:rsidR="00606C5C" w:rsidRDefault="00606C5C" w:rsidP="00606C5C">
            <w:pPr>
              <w:jc w:val="center"/>
            </w:pPr>
            <w:r>
              <w:t>5,38</w:t>
            </w:r>
          </w:p>
        </w:tc>
        <w:tc>
          <w:tcPr>
            <w:tcW w:w="0" w:type="auto"/>
            <w:vAlign w:val="center"/>
          </w:tcPr>
          <w:p w:rsidR="00606C5C" w:rsidRDefault="00606C5C" w:rsidP="00606C5C">
            <w:pPr>
              <w:jc w:val="center"/>
            </w:pPr>
            <w:r>
              <w:t>2217902,46</w:t>
            </w:r>
          </w:p>
        </w:tc>
        <w:tc>
          <w:tcPr>
            <w:tcW w:w="0" w:type="auto"/>
            <w:vAlign w:val="center"/>
          </w:tcPr>
          <w:p w:rsidR="00606C5C" w:rsidRDefault="00606C5C" w:rsidP="00606C5C">
            <w:pPr>
              <w:jc w:val="center"/>
            </w:pPr>
            <w:r>
              <w:t>445265,99</w:t>
            </w:r>
          </w:p>
        </w:tc>
      </w:tr>
      <w:tr w:rsidR="00606C5C" w:rsidTr="00606C5C">
        <w:trPr>
          <w:trHeight w:val="20"/>
        </w:trPr>
        <w:tc>
          <w:tcPr>
            <w:tcW w:w="0" w:type="auto"/>
            <w:vAlign w:val="center"/>
          </w:tcPr>
          <w:p w:rsidR="00606C5C" w:rsidRDefault="00606C5C" w:rsidP="00606C5C">
            <w:pPr>
              <w:jc w:val="center"/>
            </w:pPr>
            <w:r>
              <w:t>68</w:t>
            </w:r>
          </w:p>
        </w:tc>
        <w:tc>
          <w:tcPr>
            <w:tcW w:w="0" w:type="auto"/>
            <w:vAlign w:val="center"/>
          </w:tcPr>
          <w:p w:rsidR="00606C5C" w:rsidRDefault="00606C5C" w:rsidP="00606C5C">
            <w:pPr>
              <w:jc w:val="center"/>
            </w:pPr>
            <w:r>
              <w:t>258°34'5"</w:t>
            </w:r>
          </w:p>
        </w:tc>
        <w:tc>
          <w:tcPr>
            <w:tcW w:w="0" w:type="auto"/>
            <w:vAlign w:val="center"/>
          </w:tcPr>
          <w:p w:rsidR="00606C5C" w:rsidRDefault="00606C5C" w:rsidP="00606C5C">
            <w:pPr>
              <w:jc w:val="center"/>
            </w:pPr>
            <w:r>
              <w:t>10,14</w:t>
            </w:r>
          </w:p>
        </w:tc>
        <w:tc>
          <w:tcPr>
            <w:tcW w:w="0" w:type="auto"/>
            <w:vAlign w:val="center"/>
          </w:tcPr>
          <w:p w:rsidR="00606C5C" w:rsidRDefault="00606C5C" w:rsidP="00606C5C">
            <w:pPr>
              <w:jc w:val="center"/>
            </w:pPr>
            <w:r>
              <w:t>2217902,23</w:t>
            </w:r>
          </w:p>
        </w:tc>
        <w:tc>
          <w:tcPr>
            <w:tcW w:w="0" w:type="auto"/>
            <w:vAlign w:val="center"/>
          </w:tcPr>
          <w:p w:rsidR="00606C5C" w:rsidRDefault="00606C5C" w:rsidP="00606C5C">
            <w:pPr>
              <w:jc w:val="center"/>
            </w:pPr>
            <w:r>
              <w:t>445260,61</w:t>
            </w:r>
          </w:p>
        </w:tc>
      </w:tr>
      <w:tr w:rsidR="00606C5C" w:rsidTr="00606C5C">
        <w:trPr>
          <w:trHeight w:val="20"/>
        </w:trPr>
        <w:tc>
          <w:tcPr>
            <w:tcW w:w="0" w:type="auto"/>
            <w:vAlign w:val="center"/>
          </w:tcPr>
          <w:p w:rsidR="00606C5C" w:rsidRDefault="00606C5C" w:rsidP="00606C5C">
            <w:pPr>
              <w:jc w:val="center"/>
            </w:pPr>
            <w:r>
              <w:t>69</w:t>
            </w:r>
          </w:p>
        </w:tc>
        <w:tc>
          <w:tcPr>
            <w:tcW w:w="0" w:type="auto"/>
            <w:vAlign w:val="center"/>
          </w:tcPr>
          <w:p w:rsidR="00606C5C" w:rsidRDefault="00606C5C" w:rsidP="00606C5C">
            <w:pPr>
              <w:jc w:val="center"/>
            </w:pPr>
            <w:r>
              <w:t>358°12'36"</w:t>
            </w:r>
          </w:p>
        </w:tc>
        <w:tc>
          <w:tcPr>
            <w:tcW w:w="0" w:type="auto"/>
            <w:vAlign w:val="center"/>
          </w:tcPr>
          <w:p w:rsidR="00606C5C" w:rsidRDefault="00606C5C" w:rsidP="00606C5C">
            <w:pPr>
              <w:jc w:val="center"/>
            </w:pPr>
            <w:r>
              <w:t>0,96</w:t>
            </w:r>
          </w:p>
        </w:tc>
        <w:tc>
          <w:tcPr>
            <w:tcW w:w="0" w:type="auto"/>
            <w:vAlign w:val="center"/>
          </w:tcPr>
          <w:p w:rsidR="00606C5C" w:rsidRDefault="00606C5C" w:rsidP="00606C5C">
            <w:pPr>
              <w:jc w:val="center"/>
            </w:pPr>
            <w:r>
              <w:t>2217900,22</w:t>
            </w:r>
          </w:p>
        </w:tc>
        <w:tc>
          <w:tcPr>
            <w:tcW w:w="0" w:type="auto"/>
            <w:vAlign w:val="center"/>
          </w:tcPr>
          <w:p w:rsidR="00606C5C" w:rsidRDefault="00606C5C" w:rsidP="00606C5C">
            <w:pPr>
              <w:jc w:val="center"/>
            </w:pPr>
            <w:r>
              <w:t>445250,67</w:t>
            </w:r>
          </w:p>
        </w:tc>
      </w:tr>
      <w:tr w:rsidR="00606C5C" w:rsidTr="00606C5C">
        <w:trPr>
          <w:trHeight w:val="20"/>
        </w:trPr>
        <w:tc>
          <w:tcPr>
            <w:tcW w:w="0" w:type="auto"/>
            <w:vAlign w:val="center"/>
          </w:tcPr>
          <w:p w:rsidR="00606C5C" w:rsidRDefault="00606C5C" w:rsidP="00606C5C">
            <w:pPr>
              <w:jc w:val="center"/>
            </w:pPr>
            <w:r>
              <w:t>70</w:t>
            </w:r>
          </w:p>
        </w:tc>
        <w:tc>
          <w:tcPr>
            <w:tcW w:w="0" w:type="auto"/>
            <w:vAlign w:val="center"/>
          </w:tcPr>
          <w:p w:rsidR="00606C5C" w:rsidRDefault="00606C5C" w:rsidP="00606C5C">
            <w:pPr>
              <w:jc w:val="center"/>
            </w:pPr>
            <w:r>
              <w:t>267°35'15"</w:t>
            </w:r>
          </w:p>
        </w:tc>
        <w:tc>
          <w:tcPr>
            <w:tcW w:w="0" w:type="auto"/>
            <w:vAlign w:val="center"/>
          </w:tcPr>
          <w:p w:rsidR="00606C5C" w:rsidRDefault="00606C5C" w:rsidP="00606C5C">
            <w:pPr>
              <w:jc w:val="center"/>
            </w:pPr>
            <w:r>
              <w:t>4,51</w:t>
            </w:r>
          </w:p>
        </w:tc>
        <w:tc>
          <w:tcPr>
            <w:tcW w:w="0" w:type="auto"/>
            <w:vAlign w:val="center"/>
          </w:tcPr>
          <w:p w:rsidR="00606C5C" w:rsidRDefault="00606C5C" w:rsidP="00606C5C">
            <w:pPr>
              <w:jc w:val="center"/>
            </w:pPr>
            <w:r>
              <w:t>2217901,18</w:t>
            </w:r>
          </w:p>
        </w:tc>
        <w:tc>
          <w:tcPr>
            <w:tcW w:w="0" w:type="auto"/>
            <w:vAlign w:val="center"/>
          </w:tcPr>
          <w:p w:rsidR="00606C5C" w:rsidRDefault="00606C5C" w:rsidP="00606C5C">
            <w:pPr>
              <w:jc w:val="center"/>
            </w:pPr>
            <w:r>
              <w:t>445250,64</w:t>
            </w:r>
          </w:p>
        </w:tc>
      </w:tr>
      <w:tr w:rsidR="00606C5C" w:rsidTr="00606C5C">
        <w:trPr>
          <w:trHeight w:val="20"/>
        </w:trPr>
        <w:tc>
          <w:tcPr>
            <w:tcW w:w="0" w:type="auto"/>
            <w:vAlign w:val="center"/>
          </w:tcPr>
          <w:p w:rsidR="00606C5C" w:rsidRDefault="00606C5C" w:rsidP="00606C5C">
            <w:pPr>
              <w:jc w:val="center"/>
            </w:pPr>
            <w:r>
              <w:t>71</w:t>
            </w:r>
          </w:p>
        </w:tc>
        <w:tc>
          <w:tcPr>
            <w:tcW w:w="0" w:type="auto"/>
            <w:vAlign w:val="center"/>
          </w:tcPr>
          <w:p w:rsidR="00606C5C" w:rsidRDefault="00606C5C" w:rsidP="00606C5C">
            <w:pPr>
              <w:jc w:val="center"/>
            </w:pPr>
            <w:r>
              <w:t>177°26'58"</w:t>
            </w:r>
          </w:p>
        </w:tc>
        <w:tc>
          <w:tcPr>
            <w:tcW w:w="0" w:type="auto"/>
            <w:vAlign w:val="center"/>
          </w:tcPr>
          <w:p w:rsidR="00606C5C" w:rsidRDefault="00606C5C" w:rsidP="00606C5C">
            <w:pPr>
              <w:jc w:val="center"/>
            </w:pPr>
            <w:r>
              <w:t>4,49</w:t>
            </w:r>
          </w:p>
        </w:tc>
        <w:tc>
          <w:tcPr>
            <w:tcW w:w="0" w:type="auto"/>
            <w:vAlign w:val="center"/>
          </w:tcPr>
          <w:p w:rsidR="00606C5C" w:rsidRDefault="00606C5C" w:rsidP="00606C5C">
            <w:pPr>
              <w:jc w:val="center"/>
            </w:pPr>
            <w:r>
              <w:t>2217900,99</w:t>
            </w:r>
          </w:p>
        </w:tc>
        <w:tc>
          <w:tcPr>
            <w:tcW w:w="0" w:type="auto"/>
            <w:vAlign w:val="center"/>
          </w:tcPr>
          <w:p w:rsidR="00606C5C" w:rsidRDefault="00606C5C" w:rsidP="00606C5C">
            <w:pPr>
              <w:jc w:val="center"/>
            </w:pPr>
            <w:r>
              <w:t>445246,13</w:t>
            </w:r>
          </w:p>
        </w:tc>
      </w:tr>
      <w:tr w:rsidR="00606C5C" w:rsidTr="00606C5C">
        <w:trPr>
          <w:trHeight w:val="20"/>
        </w:trPr>
        <w:tc>
          <w:tcPr>
            <w:tcW w:w="0" w:type="auto"/>
            <w:vAlign w:val="center"/>
          </w:tcPr>
          <w:p w:rsidR="00606C5C" w:rsidRDefault="00606C5C" w:rsidP="00606C5C">
            <w:pPr>
              <w:jc w:val="center"/>
            </w:pPr>
            <w:r>
              <w:t>72</w:t>
            </w:r>
          </w:p>
        </w:tc>
        <w:tc>
          <w:tcPr>
            <w:tcW w:w="0" w:type="auto"/>
            <w:vAlign w:val="center"/>
          </w:tcPr>
          <w:p w:rsidR="00606C5C" w:rsidRDefault="00606C5C" w:rsidP="00606C5C">
            <w:pPr>
              <w:jc w:val="center"/>
            </w:pPr>
            <w:r>
              <w:t>87°34'17"</w:t>
            </w:r>
          </w:p>
        </w:tc>
        <w:tc>
          <w:tcPr>
            <w:tcW w:w="0" w:type="auto"/>
            <w:vAlign w:val="center"/>
          </w:tcPr>
          <w:p w:rsidR="00606C5C" w:rsidRDefault="00606C5C" w:rsidP="00606C5C">
            <w:pPr>
              <w:jc w:val="center"/>
            </w:pPr>
            <w:r>
              <w:t>4,48</w:t>
            </w:r>
          </w:p>
        </w:tc>
        <w:tc>
          <w:tcPr>
            <w:tcW w:w="0" w:type="auto"/>
            <w:vAlign w:val="center"/>
          </w:tcPr>
          <w:p w:rsidR="00606C5C" w:rsidRDefault="00606C5C" w:rsidP="00606C5C">
            <w:pPr>
              <w:jc w:val="center"/>
            </w:pPr>
            <w:r>
              <w:t>2217896,50</w:t>
            </w:r>
          </w:p>
        </w:tc>
        <w:tc>
          <w:tcPr>
            <w:tcW w:w="0" w:type="auto"/>
            <w:vAlign w:val="center"/>
          </w:tcPr>
          <w:p w:rsidR="00606C5C" w:rsidRDefault="00606C5C" w:rsidP="00606C5C">
            <w:pPr>
              <w:jc w:val="center"/>
            </w:pPr>
            <w:r>
              <w:t>445246,33</w:t>
            </w:r>
          </w:p>
        </w:tc>
      </w:tr>
      <w:tr w:rsidR="00606C5C" w:rsidTr="00606C5C">
        <w:trPr>
          <w:trHeight w:val="20"/>
        </w:trPr>
        <w:tc>
          <w:tcPr>
            <w:tcW w:w="0" w:type="auto"/>
            <w:vAlign w:val="center"/>
          </w:tcPr>
          <w:p w:rsidR="00606C5C" w:rsidRDefault="00606C5C" w:rsidP="00606C5C">
            <w:pPr>
              <w:jc w:val="center"/>
            </w:pPr>
            <w:r>
              <w:t>73</w:t>
            </w:r>
          </w:p>
        </w:tc>
        <w:tc>
          <w:tcPr>
            <w:tcW w:w="0" w:type="auto"/>
            <w:vAlign w:val="center"/>
          </w:tcPr>
          <w:p w:rsidR="00606C5C" w:rsidRDefault="00606C5C" w:rsidP="00606C5C">
            <w:pPr>
              <w:jc w:val="center"/>
            </w:pPr>
            <w:r>
              <w:t>357°43'39"</w:t>
            </w:r>
          </w:p>
        </w:tc>
        <w:tc>
          <w:tcPr>
            <w:tcW w:w="0" w:type="auto"/>
            <w:vAlign w:val="center"/>
          </w:tcPr>
          <w:p w:rsidR="00606C5C" w:rsidRDefault="00606C5C" w:rsidP="00606C5C">
            <w:pPr>
              <w:jc w:val="center"/>
            </w:pPr>
            <w:r>
              <w:t>2,52</w:t>
            </w:r>
          </w:p>
        </w:tc>
        <w:tc>
          <w:tcPr>
            <w:tcW w:w="0" w:type="auto"/>
            <w:vAlign w:val="center"/>
          </w:tcPr>
          <w:p w:rsidR="00606C5C" w:rsidRDefault="00606C5C" w:rsidP="00606C5C">
            <w:pPr>
              <w:jc w:val="center"/>
            </w:pPr>
            <w:r>
              <w:t>2217896,69</w:t>
            </w:r>
          </w:p>
        </w:tc>
        <w:tc>
          <w:tcPr>
            <w:tcW w:w="0" w:type="auto"/>
            <w:vAlign w:val="center"/>
          </w:tcPr>
          <w:p w:rsidR="00606C5C" w:rsidRDefault="00606C5C" w:rsidP="00606C5C">
            <w:pPr>
              <w:jc w:val="center"/>
            </w:pPr>
            <w:r>
              <w:t>445250,81</w:t>
            </w:r>
          </w:p>
        </w:tc>
      </w:tr>
      <w:tr w:rsidR="00606C5C" w:rsidTr="00606C5C">
        <w:trPr>
          <w:trHeight w:val="20"/>
        </w:trPr>
        <w:tc>
          <w:tcPr>
            <w:tcW w:w="0" w:type="auto"/>
            <w:vAlign w:val="center"/>
          </w:tcPr>
          <w:p w:rsidR="00606C5C" w:rsidRDefault="00606C5C" w:rsidP="00606C5C">
            <w:pPr>
              <w:jc w:val="center"/>
            </w:pPr>
            <w:r>
              <w:t>74</w:t>
            </w:r>
          </w:p>
        </w:tc>
        <w:tc>
          <w:tcPr>
            <w:tcW w:w="0" w:type="auto"/>
            <w:vAlign w:val="center"/>
          </w:tcPr>
          <w:p w:rsidR="00606C5C" w:rsidRDefault="00606C5C" w:rsidP="00606C5C">
            <w:pPr>
              <w:jc w:val="center"/>
            </w:pPr>
            <w:r>
              <w:t>79°13'25"</w:t>
            </w:r>
          </w:p>
        </w:tc>
        <w:tc>
          <w:tcPr>
            <w:tcW w:w="0" w:type="auto"/>
            <w:vAlign w:val="center"/>
          </w:tcPr>
          <w:p w:rsidR="00606C5C" w:rsidRDefault="00606C5C" w:rsidP="00606C5C">
            <w:pPr>
              <w:jc w:val="center"/>
            </w:pPr>
            <w:r>
              <w:t>10,11</w:t>
            </w:r>
          </w:p>
        </w:tc>
        <w:tc>
          <w:tcPr>
            <w:tcW w:w="0" w:type="auto"/>
            <w:vAlign w:val="center"/>
          </w:tcPr>
          <w:p w:rsidR="00606C5C" w:rsidRDefault="00606C5C" w:rsidP="00606C5C">
            <w:pPr>
              <w:jc w:val="center"/>
            </w:pPr>
            <w:r>
              <w:t>2217899,21</w:t>
            </w:r>
          </w:p>
        </w:tc>
        <w:tc>
          <w:tcPr>
            <w:tcW w:w="0" w:type="auto"/>
            <w:vAlign w:val="center"/>
          </w:tcPr>
          <w:p w:rsidR="00606C5C" w:rsidRDefault="00606C5C" w:rsidP="00606C5C">
            <w:pPr>
              <w:jc w:val="center"/>
            </w:pPr>
            <w:r>
              <w:t>445250,71</w:t>
            </w:r>
          </w:p>
        </w:tc>
      </w:tr>
      <w:tr w:rsidR="00606C5C" w:rsidTr="00606C5C">
        <w:trPr>
          <w:trHeight w:val="20"/>
        </w:trPr>
        <w:tc>
          <w:tcPr>
            <w:tcW w:w="0" w:type="auto"/>
            <w:vAlign w:val="center"/>
          </w:tcPr>
          <w:p w:rsidR="00606C5C" w:rsidRDefault="00606C5C" w:rsidP="00606C5C">
            <w:pPr>
              <w:jc w:val="center"/>
            </w:pPr>
            <w:r>
              <w:t>75</w:t>
            </w:r>
          </w:p>
        </w:tc>
        <w:tc>
          <w:tcPr>
            <w:tcW w:w="0" w:type="auto"/>
            <w:vAlign w:val="center"/>
          </w:tcPr>
          <w:p w:rsidR="00606C5C" w:rsidRDefault="00606C5C" w:rsidP="00606C5C">
            <w:pPr>
              <w:jc w:val="center"/>
            </w:pPr>
            <w:r>
              <w:t>177°31'21"</w:t>
            </w:r>
          </w:p>
        </w:tc>
        <w:tc>
          <w:tcPr>
            <w:tcW w:w="0" w:type="auto"/>
            <w:vAlign w:val="center"/>
          </w:tcPr>
          <w:p w:rsidR="00606C5C" w:rsidRDefault="00606C5C" w:rsidP="00606C5C">
            <w:pPr>
              <w:jc w:val="center"/>
            </w:pPr>
            <w:r>
              <w:t>10,41</w:t>
            </w:r>
          </w:p>
        </w:tc>
        <w:tc>
          <w:tcPr>
            <w:tcW w:w="0" w:type="auto"/>
            <w:vAlign w:val="center"/>
          </w:tcPr>
          <w:p w:rsidR="00606C5C" w:rsidRDefault="00606C5C" w:rsidP="00606C5C">
            <w:pPr>
              <w:jc w:val="center"/>
            </w:pPr>
            <w:r>
              <w:t>2217901,10</w:t>
            </w:r>
          </w:p>
        </w:tc>
        <w:tc>
          <w:tcPr>
            <w:tcW w:w="0" w:type="auto"/>
            <w:vAlign w:val="center"/>
          </w:tcPr>
          <w:p w:rsidR="00606C5C" w:rsidRDefault="00606C5C" w:rsidP="00606C5C">
            <w:pPr>
              <w:jc w:val="center"/>
            </w:pPr>
            <w:r>
              <w:t>445260,64</w:t>
            </w:r>
          </w:p>
        </w:tc>
      </w:tr>
      <w:tr w:rsidR="00606C5C" w:rsidTr="00606C5C">
        <w:trPr>
          <w:trHeight w:val="20"/>
        </w:trPr>
        <w:tc>
          <w:tcPr>
            <w:tcW w:w="0" w:type="auto"/>
            <w:vAlign w:val="center"/>
          </w:tcPr>
          <w:p w:rsidR="00606C5C" w:rsidRDefault="00606C5C" w:rsidP="00606C5C">
            <w:pPr>
              <w:jc w:val="center"/>
            </w:pPr>
            <w:r>
              <w:t>76</w:t>
            </w:r>
          </w:p>
        </w:tc>
        <w:tc>
          <w:tcPr>
            <w:tcW w:w="0" w:type="auto"/>
            <w:vAlign w:val="center"/>
          </w:tcPr>
          <w:p w:rsidR="00606C5C" w:rsidRDefault="00606C5C" w:rsidP="00606C5C">
            <w:pPr>
              <w:jc w:val="center"/>
            </w:pPr>
            <w:r>
              <w:t>184°55'60"</w:t>
            </w:r>
          </w:p>
        </w:tc>
        <w:tc>
          <w:tcPr>
            <w:tcW w:w="0" w:type="auto"/>
            <w:vAlign w:val="center"/>
          </w:tcPr>
          <w:p w:rsidR="00606C5C" w:rsidRDefault="00606C5C" w:rsidP="00606C5C">
            <w:pPr>
              <w:jc w:val="center"/>
            </w:pPr>
            <w:r>
              <w:t>4,77</w:t>
            </w:r>
          </w:p>
        </w:tc>
        <w:tc>
          <w:tcPr>
            <w:tcW w:w="0" w:type="auto"/>
            <w:vAlign w:val="center"/>
          </w:tcPr>
          <w:p w:rsidR="00606C5C" w:rsidRDefault="00606C5C" w:rsidP="00606C5C">
            <w:pPr>
              <w:jc w:val="center"/>
            </w:pPr>
            <w:r>
              <w:t>2217890,70</w:t>
            </w:r>
          </w:p>
        </w:tc>
        <w:tc>
          <w:tcPr>
            <w:tcW w:w="0" w:type="auto"/>
            <w:vAlign w:val="center"/>
          </w:tcPr>
          <w:p w:rsidR="00606C5C" w:rsidRDefault="00606C5C" w:rsidP="00606C5C">
            <w:pPr>
              <w:jc w:val="center"/>
            </w:pPr>
            <w:r>
              <w:t>445261,09</w:t>
            </w:r>
          </w:p>
        </w:tc>
      </w:tr>
      <w:tr w:rsidR="00606C5C" w:rsidTr="00606C5C">
        <w:trPr>
          <w:trHeight w:val="20"/>
        </w:trPr>
        <w:tc>
          <w:tcPr>
            <w:tcW w:w="0" w:type="auto"/>
            <w:vAlign w:val="center"/>
          </w:tcPr>
          <w:p w:rsidR="00606C5C" w:rsidRDefault="00606C5C" w:rsidP="00606C5C">
            <w:pPr>
              <w:jc w:val="center"/>
            </w:pPr>
            <w:r>
              <w:t>77</w:t>
            </w:r>
          </w:p>
        </w:tc>
        <w:tc>
          <w:tcPr>
            <w:tcW w:w="0" w:type="auto"/>
            <w:vAlign w:val="center"/>
          </w:tcPr>
          <w:p w:rsidR="00606C5C" w:rsidRDefault="00606C5C" w:rsidP="00606C5C">
            <w:pPr>
              <w:jc w:val="center"/>
            </w:pPr>
            <w:r>
              <w:t>180°12'2"</w:t>
            </w:r>
          </w:p>
        </w:tc>
        <w:tc>
          <w:tcPr>
            <w:tcW w:w="0" w:type="auto"/>
            <w:vAlign w:val="center"/>
          </w:tcPr>
          <w:p w:rsidR="00606C5C" w:rsidRDefault="00606C5C" w:rsidP="00606C5C">
            <w:pPr>
              <w:jc w:val="center"/>
            </w:pPr>
            <w:r>
              <w:t>59,98</w:t>
            </w:r>
          </w:p>
        </w:tc>
        <w:tc>
          <w:tcPr>
            <w:tcW w:w="0" w:type="auto"/>
            <w:vAlign w:val="center"/>
          </w:tcPr>
          <w:p w:rsidR="00606C5C" w:rsidRDefault="00606C5C" w:rsidP="00606C5C">
            <w:pPr>
              <w:jc w:val="center"/>
            </w:pPr>
            <w:r>
              <w:t>2217885,95</w:t>
            </w:r>
          </w:p>
        </w:tc>
        <w:tc>
          <w:tcPr>
            <w:tcW w:w="0" w:type="auto"/>
            <w:vAlign w:val="center"/>
          </w:tcPr>
          <w:p w:rsidR="00606C5C" w:rsidRDefault="00606C5C" w:rsidP="00606C5C">
            <w:pPr>
              <w:jc w:val="center"/>
            </w:pPr>
            <w:r>
              <w:t>445260,68</w:t>
            </w:r>
          </w:p>
        </w:tc>
      </w:tr>
      <w:tr w:rsidR="00606C5C" w:rsidTr="00606C5C">
        <w:trPr>
          <w:trHeight w:val="20"/>
        </w:trPr>
        <w:tc>
          <w:tcPr>
            <w:tcW w:w="0" w:type="auto"/>
            <w:vAlign w:val="center"/>
          </w:tcPr>
          <w:p w:rsidR="00606C5C" w:rsidRDefault="00606C5C" w:rsidP="00606C5C">
            <w:pPr>
              <w:jc w:val="center"/>
            </w:pPr>
            <w:r>
              <w:t>78</w:t>
            </w:r>
          </w:p>
        </w:tc>
        <w:tc>
          <w:tcPr>
            <w:tcW w:w="0" w:type="auto"/>
            <w:vAlign w:val="center"/>
          </w:tcPr>
          <w:p w:rsidR="00606C5C" w:rsidRDefault="00606C5C" w:rsidP="00606C5C">
            <w:pPr>
              <w:jc w:val="center"/>
            </w:pPr>
            <w:r>
              <w:t>90°12'36"</w:t>
            </w:r>
          </w:p>
        </w:tc>
        <w:tc>
          <w:tcPr>
            <w:tcW w:w="0" w:type="auto"/>
            <w:vAlign w:val="center"/>
          </w:tcPr>
          <w:p w:rsidR="00606C5C" w:rsidRDefault="00606C5C" w:rsidP="00606C5C">
            <w:pPr>
              <w:jc w:val="center"/>
            </w:pPr>
            <w:r>
              <w:t>60</w:t>
            </w:r>
          </w:p>
        </w:tc>
        <w:tc>
          <w:tcPr>
            <w:tcW w:w="0" w:type="auto"/>
            <w:vAlign w:val="center"/>
          </w:tcPr>
          <w:p w:rsidR="00606C5C" w:rsidRDefault="00606C5C" w:rsidP="00606C5C">
            <w:pPr>
              <w:jc w:val="center"/>
            </w:pPr>
            <w:r>
              <w:t>2217825,97</w:t>
            </w:r>
          </w:p>
        </w:tc>
        <w:tc>
          <w:tcPr>
            <w:tcW w:w="0" w:type="auto"/>
            <w:vAlign w:val="center"/>
          </w:tcPr>
          <w:p w:rsidR="00606C5C" w:rsidRDefault="00606C5C" w:rsidP="00606C5C">
            <w:pPr>
              <w:jc w:val="center"/>
            </w:pPr>
            <w:r>
              <w:t>445260,47</w:t>
            </w:r>
          </w:p>
        </w:tc>
      </w:tr>
      <w:tr w:rsidR="00606C5C" w:rsidTr="00606C5C">
        <w:trPr>
          <w:trHeight w:val="20"/>
        </w:trPr>
        <w:tc>
          <w:tcPr>
            <w:tcW w:w="0" w:type="auto"/>
            <w:vAlign w:val="center"/>
          </w:tcPr>
          <w:p w:rsidR="00606C5C" w:rsidRDefault="00606C5C" w:rsidP="00606C5C">
            <w:pPr>
              <w:jc w:val="center"/>
            </w:pPr>
            <w:r>
              <w:t>79</w:t>
            </w:r>
          </w:p>
        </w:tc>
        <w:tc>
          <w:tcPr>
            <w:tcW w:w="0" w:type="auto"/>
            <w:vAlign w:val="center"/>
          </w:tcPr>
          <w:p w:rsidR="00606C5C" w:rsidRDefault="00606C5C" w:rsidP="00606C5C">
            <w:pPr>
              <w:jc w:val="center"/>
            </w:pPr>
            <w:r>
              <w:t>0°11'28"</w:t>
            </w:r>
          </w:p>
        </w:tc>
        <w:tc>
          <w:tcPr>
            <w:tcW w:w="0" w:type="auto"/>
            <w:vAlign w:val="center"/>
          </w:tcPr>
          <w:p w:rsidR="00606C5C" w:rsidRDefault="00606C5C" w:rsidP="00606C5C">
            <w:pPr>
              <w:jc w:val="center"/>
            </w:pPr>
            <w:r>
              <w:t>59,99</w:t>
            </w:r>
          </w:p>
        </w:tc>
        <w:tc>
          <w:tcPr>
            <w:tcW w:w="0" w:type="auto"/>
            <w:vAlign w:val="center"/>
          </w:tcPr>
          <w:p w:rsidR="00606C5C" w:rsidRDefault="00606C5C" w:rsidP="00606C5C">
            <w:pPr>
              <w:jc w:val="center"/>
            </w:pPr>
            <w:r>
              <w:t>2217825,75</w:t>
            </w:r>
          </w:p>
        </w:tc>
        <w:tc>
          <w:tcPr>
            <w:tcW w:w="0" w:type="auto"/>
            <w:vAlign w:val="center"/>
          </w:tcPr>
          <w:p w:rsidR="00606C5C" w:rsidRDefault="00606C5C" w:rsidP="00606C5C">
            <w:pPr>
              <w:jc w:val="center"/>
            </w:pPr>
            <w:r>
              <w:t>445320,47</w:t>
            </w:r>
          </w:p>
        </w:tc>
      </w:tr>
      <w:tr w:rsidR="00606C5C" w:rsidTr="00606C5C">
        <w:trPr>
          <w:trHeight w:val="20"/>
        </w:trPr>
        <w:tc>
          <w:tcPr>
            <w:tcW w:w="0" w:type="auto"/>
            <w:vAlign w:val="center"/>
          </w:tcPr>
          <w:p w:rsidR="00606C5C" w:rsidRDefault="00606C5C" w:rsidP="00606C5C">
            <w:pPr>
              <w:jc w:val="center"/>
            </w:pPr>
            <w:r>
              <w:t>80</w:t>
            </w:r>
          </w:p>
        </w:tc>
        <w:tc>
          <w:tcPr>
            <w:tcW w:w="0" w:type="auto"/>
            <w:vAlign w:val="center"/>
          </w:tcPr>
          <w:p w:rsidR="00606C5C" w:rsidRDefault="00606C5C" w:rsidP="00606C5C">
            <w:pPr>
              <w:jc w:val="center"/>
            </w:pPr>
            <w:r>
              <w:t>270°19'2"</w:t>
            </w:r>
          </w:p>
        </w:tc>
        <w:tc>
          <w:tcPr>
            <w:tcW w:w="0" w:type="auto"/>
            <w:vAlign w:val="center"/>
          </w:tcPr>
          <w:p w:rsidR="00606C5C" w:rsidRDefault="00606C5C" w:rsidP="00606C5C">
            <w:pPr>
              <w:jc w:val="center"/>
            </w:pPr>
            <w:r>
              <w:t>9,03</w:t>
            </w:r>
          </w:p>
        </w:tc>
        <w:tc>
          <w:tcPr>
            <w:tcW w:w="0" w:type="auto"/>
            <w:vAlign w:val="center"/>
          </w:tcPr>
          <w:p w:rsidR="00606C5C" w:rsidRDefault="00606C5C" w:rsidP="00606C5C">
            <w:pPr>
              <w:jc w:val="center"/>
            </w:pPr>
            <w:r>
              <w:t>2217885,74</w:t>
            </w:r>
          </w:p>
        </w:tc>
        <w:tc>
          <w:tcPr>
            <w:tcW w:w="0" w:type="auto"/>
            <w:vAlign w:val="center"/>
          </w:tcPr>
          <w:p w:rsidR="00606C5C" w:rsidRDefault="00606C5C" w:rsidP="00606C5C">
            <w:pPr>
              <w:jc w:val="center"/>
            </w:pPr>
            <w:r>
              <w:t>445320,67</w:t>
            </w:r>
          </w:p>
        </w:tc>
      </w:tr>
      <w:tr w:rsidR="00606C5C" w:rsidTr="00606C5C">
        <w:trPr>
          <w:trHeight w:val="20"/>
        </w:trPr>
        <w:tc>
          <w:tcPr>
            <w:tcW w:w="0" w:type="auto"/>
            <w:vAlign w:val="center"/>
          </w:tcPr>
          <w:p w:rsidR="00606C5C" w:rsidRDefault="00606C5C" w:rsidP="00606C5C">
            <w:pPr>
              <w:jc w:val="center"/>
            </w:pPr>
            <w:r>
              <w:t>81</w:t>
            </w:r>
          </w:p>
        </w:tc>
        <w:tc>
          <w:tcPr>
            <w:tcW w:w="0" w:type="auto"/>
            <w:vAlign w:val="center"/>
          </w:tcPr>
          <w:p w:rsidR="00606C5C" w:rsidRDefault="00606C5C" w:rsidP="00606C5C">
            <w:pPr>
              <w:jc w:val="center"/>
            </w:pPr>
            <w:r>
              <w:t>349°57'51"</w:t>
            </w:r>
          </w:p>
        </w:tc>
        <w:tc>
          <w:tcPr>
            <w:tcW w:w="0" w:type="auto"/>
            <w:vAlign w:val="center"/>
          </w:tcPr>
          <w:p w:rsidR="00606C5C" w:rsidRDefault="00606C5C" w:rsidP="00606C5C">
            <w:pPr>
              <w:jc w:val="center"/>
            </w:pPr>
            <w:r>
              <w:t>8,38</w:t>
            </w:r>
          </w:p>
        </w:tc>
        <w:tc>
          <w:tcPr>
            <w:tcW w:w="0" w:type="auto"/>
            <w:vAlign w:val="center"/>
          </w:tcPr>
          <w:p w:rsidR="00606C5C" w:rsidRDefault="00606C5C" w:rsidP="00606C5C">
            <w:pPr>
              <w:jc w:val="center"/>
            </w:pPr>
            <w:r>
              <w:t>2217885,79</w:t>
            </w:r>
          </w:p>
        </w:tc>
        <w:tc>
          <w:tcPr>
            <w:tcW w:w="0" w:type="auto"/>
            <w:vAlign w:val="center"/>
          </w:tcPr>
          <w:p w:rsidR="00606C5C" w:rsidRDefault="00606C5C" w:rsidP="00606C5C">
            <w:pPr>
              <w:jc w:val="center"/>
            </w:pPr>
            <w:r>
              <w:t>445311,64</w:t>
            </w:r>
          </w:p>
        </w:tc>
      </w:tr>
      <w:tr w:rsidR="00606C5C" w:rsidTr="00606C5C">
        <w:trPr>
          <w:trHeight w:val="20"/>
        </w:trPr>
        <w:tc>
          <w:tcPr>
            <w:tcW w:w="0" w:type="auto"/>
            <w:vAlign w:val="center"/>
          </w:tcPr>
          <w:p w:rsidR="00606C5C" w:rsidRDefault="00606C5C" w:rsidP="00606C5C">
            <w:pPr>
              <w:jc w:val="center"/>
            </w:pPr>
            <w:r>
              <w:t>82</w:t>
            </w:r>
          </w:p>
        </w:tc>
        <w:tc>
          <w:tcPr>
            <w:tcW w:w="0" w:type="auto"/>
            <w:vAlign w:val="center"/>
          </w:tcPr>
          <w:p w:rsidR="00606C5C" w:rsidRDefault="00606C5C" w:rsidP="00606C5C">
            <w:pPr>
              <w:jc w:val="center"/>
            </w:pPr>
            <w:r>
              <w:t>90°34'43"</w:t>
            </w:r>
          </w:p>
        </w:tc>
        <w:tc>
          <w:tcPr>
            <w:tcW w:w="0" w:type="auto"/>
            <w:vAlign w:val="center"/>
          </w:tcPr>
          <w:p w:rsidR="00606C5C" w:rsidRDefault="00606C5C" w:rsidP="00606C5C">
            <w:pPr>
              <w:jc w:val="center"/>
            </w:pPr>
            <w:r>
              <w:t>0,99</w:t>
            </w:r>
          </w:p>
        </w:tc>
        <w:tc>
          <w:tcPr>
            <w:tcW w:w="0" w:type="auto"/>
            <w:vAlign w:val="center"/>
          </w:tcPr>
          <w:p w:rsidR="00606C5C" w:rsidRDefault="00606C5C" w:rsidP="00606C5C">
            <w:pPr>
              <w:jc w:val="center"/>
            </w:pPr>
            <w:r>
              <w:t>2217894,04</w:t>
            </w:r>
          </w:p>
        </w:tc>
        <w:tc>
          <w:tcPr>
            <w:tcW w:w="0" w:type="auto"/>
            <w:vAlign w:val="center"/>
          </w:tcPr>
          <w:p w:rsidR="00606C5C" w:rsidRDefault="00606C5C" w:rsidP="00606C5C">
            <w:pPr>
              <w:jc w:val="center"/>
            </w:pPr>
            <w:r>
              <w:t>445310,18</w:t>
            </w:r>
          </w:p>
        </w:tc>
      </w:tr>
      <w:tr w:rsidR="00606C5C" w:rsidTr="00606C5C">
        <w:trPr>
          <w:trHeight w:val="20"/>
        </w:trPr>
        <w:tc>
          <w:tcPr>
            <w:tcW w:w="0" w:type="auto"/>
            <w:vAlign w:val="center"/>
          </w:tcPr>
          <w:p w:rsidR="00606C5C" w:rsidRDefault="00606C5C" w:rsidP="00606C5C">
            <w:pPr>
              <w:jc w:val="center"/>
            </w:pPr>
            <w:r>
              <w:t>83</w:t>
            </w:r>
          </w:p>
        </w:tc>
        <w:tc>
          <w:tcPr>
            <w:tcW w:w="0" w:type="auto"/>
            <w:vAlign w:val="center"/>
          </w:tcPr>
          <w:p w:rsidR="00606C5C" w:rsidRDefault="00606C5C" w:rsidP="00606C5C">
            <w:pPr>
              <w:jc w:val="center"/>
            </w:pPr>
            <w:r>
              <w:t>0°15'9"</w:t>
            </w:r>
          </w:p>
        </w:tc>
        <w:tc>
          <w:tcPr>
            <w:tcW w:w="0" w:type="auto"/>
            <w:vAlign w:val="center"/>
          </w:tcPr>
          <w:p w:rsidR="00606C5C" w:rsidRDefault="00606C5C" w:rsidP="00606C5C">
            <w:pPr>
              <w:jc w:val="center"/>
            </w:pPr>
            <w:r>
              <w:t>15,89</w:t>
            </w:r>
          </w:p>
        </w:tc>
        <w:tc>
          <w:tcPr>
            <w:tcW w:w="0" w:type="auto"/>
            <w:vAlign w:val="center"/>
          </w:tcPr>
          <w:p w:rsidR="00606C5C" w:rsidRDefault="00606C5C" w:rsidP="00606C5C">
            <w:pPr>
              <w:jc w:val="center"/>
            </w:pPr>
            <w:r>
              <w:t>2217894,03</w:t>
            </w:r>
          </w:p>
        </w:tc>
        <w:tc>
          <w:tcPr>
            <w:tcW w:w="0" w:type="auto"/>
            <w:vAlign w:val="center"/>
          </w:tcPr>
          <w:p w:rsidR="00606C5C" w:rsidRDefault="00606C5C" w:rsidP="00606C5C">
            <w:pPr>
              <w:jc w:val="center"/>
            </w:pPr>
            <w:r>
              <w:t>445311,17</w:t>
            </w:r>
          </w:p>
        </w:tc>
      </w:tr>
      <w:tr w:rsidR="00606C5C" w:rsidTr="00606C5C">
        <w:trPr>
          <w:trHeight w:val="20"/>
        </w:trPr>
        <w:tc>
          <w:tcPr>
            <w:tcW w:w="0" w:type="auto"/>
            <w:vAlign w:val="center"/>
          </w:tcPr>
          <w:p w:rsidR="00606C5C" w:rsidRDefault="00606C5C" w:rsidP="00606C5C">
            <w:pPr>
              <w:jc w:val="center"/>
            </w:pPr>
            <w:r>
              <w:t>84</w:t>
            </w:r>
          </w:p>
        </w:tc>
        <w:tc>
          <w:tcPr>
            <w:tcW w:w="0" w:type="auto"/>
            <w:vAlign w:val="center"/>
          </w:tcPr>
          <w:p w:rsidR="00606C5C" w:rsidRDefault="00606C5C" w:rsidP="00606C5C">
            <w:pPr>
              <w:jc w:val="center"/>
            </w:pPr>
            <w:r>
              <w:t>291°7'29"</w:t>
            </w:r>
          </w:p>
        </w:tc>
        <w:tc>
          <w:tcPr>
            <w:tcW w:w="0" w:type="auto"/>
            <w:vAlign w:val="center"/>
          </w:tcPr>
          <w:p w:rsidR="00606C5C" w:rsidRDefault="00606C5C" w:rsidP="00606C5C">
            <w:pPr>
              <w:jc w:val="center"/>
            </w:pPr>
            <w:r>
              <w:t>3,77</w:t>
            </w:r>
          </w:p>
        </w:tc>
        <w:tc>
          <w:tcPr>
            <w:tcW w:w="0" w:type="auto"/>
            <w:vAlign w:val="center"/>
          </w:tcPr>
          <w:p w:rsidR="00606C5C" w:rsidRDefault="00606C5C" w:rsidP="00606C5C">
            <w:pPr>
              <w:jc w:val="center"/>
            </w:pPr>
            <w:r>
              <w:t>2217909,92</w:t>
            </w:r>
          </w:p>
        </w:tc>
        <w:tc>
          <w:tcPr>
            <w:tcW w:w="0" w:type="auto"/>
            <w:vAlign w:val="center"/>
          </w:tcPr>
          <w:p w:rsidR="00606C5C" w:rsidRDefault="00606C5C" w:rsidP="00606C5C">
            <w:pPr>
              <w:jc w:val="center"/>
            </w:pPr>
            <w:r>
              <w:t>445311,24</w:t>
            </w:r>
          </w:p>
        </w:tc>
      </w:tr>
      <w:tr w:rsidR="00606C5C" w:rsidTr="00606C5C">
        <w:trPr>
          <w:trHeight w:val="20"/>
        </w:trPr>
        <w:tc>
          <w:tcPr>
            <w:tcW w:w="0" w:type="auto"/>
            <w:vAlign w:val="center"/>
          </w:tcPr>
          <w:p w:rsidR="00606C5C" w:rsidRDefault="00606C5C" w:rsidP="00606C5C">
            <w:pPr>
              <w:jc w:val="center"/>
            </w:pPr>
            <w:r>
              <w:lastRenderedPageBreak/>
              <w:t>85</w:t>
            </w:r>
          </w:p>
        </w:tc>
        <w:tc>
          <w:tcPr>
            <w:tcW w:w="0" w:type="auto"/>
            <w:vAlign w:val="center"/>
          </w:tcPr>
          <w:p w:rsidR="00606C5C" w:rsidRDefault="00606C5C" w:rsidP="00606C5C">
            <w:pPr>
              <w:jc w:val="center"/>
            </w:pPr>
            <w:r>
              <w:t>308°57'21"</w:t>
            </w:r>
          </w:p>
        </w:tc>
        <w:tc>
          <w:tcPr>
            <w:tcW w:w="0" w:type="auto"/>
            <w:vAlign w:val="center"/>
          </w:tcPr>
          <w:p w:rsidR="00606C5C" w:rsidRDefault="00606C5C" w:rsidP="00606C5C">
            <w:pPr>
              <w:jc w:val="center"/>
            </w:pPr>
            <w:r>
              <w:t>4,84</w:t>
            </w:r>
          </w:p>
        </w:tc>
        <w:tc>
          <w:tcPr>
            <w:tcW w:w="0" w:type="auto"/>
            <w:vAlign w:val="center"/>
          </w:tcPr>
          <w:p w:rsidR="00606C5C" w:rsidRDefault="00606C5C" w:rsidP="00606C5C">
            <w:pPr>
              <w:jc w:val="center"/>
            </w:pPr>
            <w:r>
              <w:t>2217911,28</w:t>
            </w:r>
          </w:p>
        </w:tc>
        <w:tc>
          <w:tcPr>
            <w:tcW w:w="0" w:type="auto"/>
            <w:vAlign w:val="center"/>
          </w:tcPr>
          <w:p w:rsidR="00606C5C" w:rsidRDefault="00606C5C" w:rsidP="00606C5C">
            <w:pPr>
              <w:jc w:val="center"/>
            </w:pPr>
            <w:r>
              <w:t>445307,72</w:t>
            </w:r>
          </w:p>
        </w:tc>
      </w:tr>
      <w:tr w:rsidR="00606C5C" w:rsidTr="00606C5C">
        <w:trPr>
          <w:trHeight w:val="20"/>
        </w:trPr>
        <w:tc>
          <w:tcPr>
            <w:tcW w:w="0" w:type="auto"/>
            <w:vAlign w:val="center"/>
          </w:tcPr>
          <w:p w:rsidR="00606C5C" w:rsidRDefault="00606C5C" w:rsidP="00606C5C">
            <w:pPr>
              <w:jc w:val="center"/>
            </w:pPr>
            <w:r>
              <w:t>86</w:t>
            </w:r>
          </w:p>
        </w:tc>
        <w:tc>
          <w:tcPr>
            <w:tcW w:w="0" w:type="auto"/>
            <w:vAlign w:val="center"/>
          </w:tcPr>
          <w:p w:rsidR="00606C5C" w:rsidRDefault="00606C5C" w:rsidP="00606C5C">
            <w:pPr>
              <w:jc w:val="center"/>
            </w:pPr>
            <w:r>
              <w:t>327°37'10"</w:t>
            </w:r>
          </w:p>
        </w:tc>
        <w:tc>
          <w:tcPr>
            <w:tcW w:w="0" w:type="auto"/>
            <w:vAlign w:val="center"/>
          </w:tcPr>
          <w:p w:rsidR="00606C5C" w:rsidRDefault="00606C5C" w:rsidP="00606C5C">
            <w:pPr>
              <w:jc w:val="center"/>
            </w:pPr>
            <w:r>
              <w:t>4,37</w:t>
            </w:r>
          </w:p>
        </w:tc>
        <w:tc>
          <w:tcPr>
            <w:tcW w:w="0" w:type="auto"/>
            <w:vAlign w:val="center"/>
          </w:tcPr>
          <w:p w:rsidR="00606C5C" w:rsidRDefault="00606C5C" w:rsidP="00606C5C">
            <w:pPr>
              <w:jc w:val="center"/>
            </w:pPr>
            <w:r>
              <w:t>2217914,32</w:t>
            </w:r>
          </w:p>
        </w:tc>
        <w:tc>
          <w:tcPr>
            <w:tcW w:w="0" w:type="auto"/>
            <w:vAlign w:val="center"/>
          </w:tcPr>
          <w:p w:rsidR="00606C5C" w:rsidRDefault="00606C5C" w:rsidP="00606C5C">
            <w:pPr>
              <w:jc w:val="center"/>
            </w:pPr>
            <w:r>
              <w:t>445303,96</w:t>
            </w:r>
          </w:p>
        </w:tc>
      </w:tr>
      <w:tr w:rsidR="00606C5C" w:rsidTr="00606C5C">
        <w:trPr>
          <w:trHeight w:val="20"/>
        </w:trPr>
        <w:tc>
          <w:tcPr>
            <w:tcW w:w="0" w:type="auto"/>
            <w:vAlign w:val="center"/>
          </w:tcPr>
          <w:p w:rsidR="00606C5C" w:rsidRDefault="00606C5C" w:rsidP="00606C5C">
            <w:pPr>
              <w:jc w:val="center"/>
            </w:pPr>
            <w:r>
              <w:t>87</w:t>
            </w:r>
          </w:p>
        </w:tc>
        <w:tc>
          <w:tcPr>
            <w:tcW w:w="0" w:type="auto"/>
            <w:vAlign w:val="center"/>
          </w:tcPr>
          <w:p w:rsidR="00606C5C" w:rsidRDefault="00606C5C" w:rsidP="00606C5C">
            <w:pPr>
              <w:jc w:val="center"/>
            </w:pPr>
            <w:r>
              <w:t>344°22'33"</w:t>
            </w:r>
          </w:p>
        </w:tc>
        <w:tc>
          <w:tcPr>
            <w:tcW w:w="0" w:type="auto"/>
            <w:vAlign w:val="center"/>
          </w:tcPr>
          <w:p w:rsidR="00606C5C" w:rsidRDefault="00606C5C" w:rsidP="00606C5C">
            <w:pPr>
              <w:jc w:val="center"/>
            </w:pPr>
            <w:r>
              <w:t>3,68</w:t>
            </w:r>
          </w:p>
        </w:tc>
        <w:tc>
          <w:tcPr>
            <w:tcW w:w="0" w:type="auto"/>
            <w:vAlign w:val="center"/>
          </w:tcPr>
          <w:p w:rsidR="00606C5C" w:rsidRDefault="00606C5C" w:rsidP="00606C5C">
            <w:pPr>
              <w:jc w:val="center"/>
            </w:pPr>
            <w:r>
              <w:t>2217918,01</w:t>
            </w:r>
          </w:p>
        </w:tc>
        <w:tc>
          <w:tcPr>
            <w:tcW w:w="0" w:type="auto"/>
            <w:vAlign w:val="center"/>
          </w:tcPr>
          <w:p w:rsidR="00606C5C" w:rsidRDefault="00606C5C" w:rsidP="00606C5C">
            <w:pPr>
              <w:jc w:val="center"/>
            </w:pPr>
            <w:r>
              <w:t>445301,62</w:t>
            </w:r>
          </w:p>
        </w:tc>
      </w:tr>
      <w:tr w:rsidR="00606C5C" w:rsidTr="00606C5C">
        <w:trPr>
          <w:trHeight w:val="20"/>
        </w:trPr>
        <w:tc>
          <w:tcPr>
            <w:tcW w:w="0" w:type="auto"/>
            <w:vAlign w:val="center"/>
          </w:tcPr>
          <w:p w:rsidR="00606C5C" w:rsidRDefault="00606C5C" w:rsidP="00606C5C">
            <w:pPr>
              <w:jc w:val="center"/>
            </w:pPr>
            <w:r>
              <w:t>88</w:t>
            </w:r>
          </w:p>
        </w:tc>
        <w:tc>
          <w:tcPr>
            <w:tcW w:w="0" w:type="auto"/>
            <w:vAlign w:val="center"/>
          </w:tcPr>
          <w:p w:rsidR="00606C5C" w:rsidRDefault="00606C5C" w:rsidP="00606C5C">
            <w:pPr>
              <w:jc w:val="center"/>
            </w:pPr>
            <w:r>
              <w:t>349°55'1"</w:t>
            </w:r>
          </w:p>
        </w:tc>
        <w:tc>
          <w:tcPr>
            <w:tcW w:w="0" w:type="auto"/>
            <w:vAlign w:val="center"/>
          </w:tcPr>
          <w:p w:rsidR="00606C5C" w:rsidRDefault="00606C5C" w:rsidP="00606C5C">
            <w:pPr>
              <w:jc w:val="center"/>
            </w:pPr>
            <w:r>
              <w:t>5,31</w:t>
            </w:r>
          </w:p>
        </w:tc>
        <w:tc>
          <w:tcPr>
            <w:tcW w:w="0" w:type="auto"/>
            <w:vAlign w:val="center"/>
          </w:tcPr>
          <w:p w:rsidR="00606C5C" w:rsidRDefault="00606C5C" w:rsidP="00606C5C">
            <w:pPr>
              <w:jc w:val="center"/>
            </w:pPr>
            <w:r>
              <w:t>2217921,55</w:t>
            </w:r>
          </w:p>
        </w:tc>
        <w:tc>
          <w:tcPr>
            <w:tcW w:w="0" w:type="auto"/>
            <w:vAlign w:val="center"/>
          </w:tcPr>
          <w:p w:rsidR="00606C5C" w:rsidRDefault="00606C5C" w:rsidP="00606C5C">
            <w:pPr>
              <w:jc w:val="center"/>
            </w:pPr>
            <w:r>
              <w:t>445300,63</w:t>
            </w:r>
          </w:p>
        </w:tc>
      </w:tr>
      <w:tr w:rsidR="00606C5C" w:rsidTr="00606C5C">
        <w:trPr>
          <w:trHeight w:val="20"/>
        </w:trPr>
        <w:tc>
          <w:tcPr>
            <w:tcW w:w="0" w:type="auto"/>
            <w:vAlign w:val="center"/>
          </w:tcPr>
          <w:p w:rsidR="00606C5C" w:rsidRDefault="00606C5C" w:rsidP="00606C5C">
            <w:pPr>
              <w:jc w:val="center"/>
            </w:pPr>
            <w:r>
              <w:t>89</w:t>
            </w:r>
          </w:p>
        </w:tc>
        <w:tc>
          <w:tcPr>
            <w:tcW w:w="0" w:type="auto"/>
            <w:vAlign w:val="center"/>
          </w:tcPr>
          <w:p w:rsidR="00606C5C" w:rsidRDefault="00606C5C" w:rsidP="00606C5C">
            <w:pPr>
              <w:jc w:val="center"/>
            </w:pPr>
            <w:r>
              <w:t>341°41'23"</w:t>
            </w:r>
          </w:p>
        </w:tc>
        <w:tc>
          <w:tcPr>
            <w:tcW w:w="0" w:type="auto"/>
            <w:vAlign w:val="center"/>
          </w:tcPr>
          <w:p w:rsidR="00606C5C" w:rsidRDefault="00606C5C" w:rsidP="00606C5C">
            <w:pPr>
              <w:jc w:val="center"/>
            </w:pPr>
            <w:r>
              <w:t>4,36</w:t>
            </w:r>
          </w:p>
        </w:tc>
        <w:tc>
          <w:tcPr>
            <w:tcW w:w="0" w:type="auto"/>
            <w:vAlign w:val="center"/>
          </w:tcPr>
          <w:p w:rsidR="00606C5C" w:rsidRDefault="00606C5C" w:rsidP="00606C5C">
            <w:pPr>
              <w:jc w:val="center"/>
            </w:pPr>
            <w:r>
              <w:t>2217926,78</w:t>
            </w:r>
          </w:p>
        </w:tc>
        <w:tc>
          <w:tcPr>
            <w:tcW w:w="0" w:type="auto"/>
            <w:vAlign w:val="center"/>
          </w:tcPr>
          <w:p w:rsidR="00606C5C" w:rsidRDefault="00606C5C" w:rsidP="00606C5C">
            <w:pPr>
              <w:jc w:val="center"/>
            </w:pPr>
            <w:r>
              <w:t>445299,70</w:t>
            </w:r>
          </w:p>
        </w:tc>
      </w:tr>
      <w:tr w:rsidR="00606C5C" w:rsidTr="00606C5C">
        <w:trPr>
          <w:trHeight w:val="20"/>
        </w:trPr>
        <w:tc>
          <w:tcPr>
            <w:tcW w:w="0" w:type="auto"/>
            <w:vAlign w:val="center"/>
          </w:tcPr>
          <w:p w:rsidR="00606C5C" w:rsidRDefault="00606C5C" w:rsidP="00606C5C">
            <w:pPr>
              <w:jc w:val="center"/>
            </w:pPr>
            <w:r>
              <w:t>90</w:t>
            </w:r>
          </w:p>
        </w:tc>
        <w:tc>
          <w:tcPr>
            <w:tcW w:w="0" w:type="auto"/>
            <w:vAlign w:val="center"/>
          </w:tcPr>
          <w:p w:rsidR="00606C5C" w:rsidRDefault="00606C5C" w:rsidP="00606C5C">
            <w:pPr>
              <w:jc w:val="center"/>
            </w:pPr>
            <w:r>
              <w:t>335°14'3"</w:t>
            </w:r>
          </w:p>
        </w:tc>
        <w:tc>
          <w:tcPr>
            <w:tcW w:w="0" w:type="auto"/>
            <w:vAlign w:val="center"/>
          </w:tcPr>
          <w:p w:rsidR="00606C5C" w:rsidRDefault="00606C5C" w:rsidP="00606C5C">
            <w:pPr>
              <w:jc w:val="center"/>
            </w:pPr>
            <w:r>
              <w:t>4,27</w:t>
            </w:r>
          </w:p>
        </w:tc>
        <w:tc>
          <w:tcPr>
            <w:tcW w:w="0" w:type="auto"/>
            <w:vAlign w:val="center"/>
          </w:tcPr>
          <w:p w:rsidR="00606C5C" w:rsidRDefault="00606C5C" w:rsidP="00606C5C">
            <w:pPr>
              <w:jc w:val="center"/>
            </w:pPr>
            <w:r>
              <w:t>2217930,92</w:t>
            </w:r>
          </w:p>
        </w:tc>
        <w:tc>
          <w:tcPr>
            <w:tcW w:w="0" w:type="auto"/>
            <w:vAlign w:val="center"/>
          </w:tcPr>
          <w:p w:rsidR="00606C5C" w:rsidRDefault="00606C5C" w:rsidP="00606C5C">
            <w:pPr>
              <w:jc w:val="center"/>
            </w:pPr>
            <w:r>
              <w:t>445298,33</w:t>
            </w:r>
          </w:p>
        </w:tc>
      </w:tr>
      <w:tr w:rsidR="00606C5C" w:rsidTr="00606C5C">
        <w:trPr>
          <w:trHeight w:val="20"/>
        </w:trPr>
        <w:tc>
          <w:tcPr>
            <w:tcW w:w="0" w:type="auto"/>
            <w:vAlign w:val="center"/>
          </w:tcPr>
          <w:p w:rsidR="00606C5C" w:rsidRDefault="00606C5C" w:rsidP="00606C5C">
            <w:pPr>
              <w:jc w:val="center"/>
            </w:pPr>
            <w:r>
              <w:t>91</w:t>
            </w:r>
          </w:p>
        </w:tc>
        <w:tc>
          <w:tcPr>
            <w:tcW w:w="0" w:type="auto"/>
            <w:vAlign w:val="center"/>
          </w:tcPr>
          <w:p w:rsidR="00606C5C" w:rsidRDefault="00606C5C" w:rsidP="00606C5C">
            <w:pPr>
              <w:jc w:val="center"/>
            </w:pPr>
            <w:r>
              <w:t>324°13'58"</w:t>
            </w:r>
          </w:p>
        </w:tc>
        <w:tc>
          <w:tcPr>
            <w:tcW w:w="0" w:type="auto"/>
            <w:vAlign w:val="center"/>
          </w:tcPr>
          <w:p w:rsidR="00606C5C" w:rsidRDefault="00606C5C" w:rsidP="00606C5C">
            <w:pPr>
              <w:jc w:val="center"/>
            </w:pPr>
            <w:r>
              <w:t>6,96</w:t>
            </w:r>
          </w:p>
        </w:tc>
        <w:tc>
          <w:tcPr>
            <w:tcW w:w="0" w:type="auto"/>
            <w:vAlign w:val="center"/>
          </w:tcPr>
          <w:p w:rsidR="00606C5C" w:rsidRDefault="00606C5C" w:rsidP="00606C5C">
            <w:pPr>
              <w:jc w:val="center"/>
            </w:pPr>
            <w:r>
              <w:t>2217934,80</w:t>
            </w:r>
          </w:p>
        </w:tc>
        <w:tc>
          <w:tcPr>
            <w:tcW w:w="0" w:type="auto"/>
            <w:vAlign w:val="center"/>
          </w:tcPr>
          <w:p w:rsidR="00606C5C" w:rsidRDefault="00606C5C" w:rsidP="00606C5C">
            <w:pPr>
              <w:jc w:val="center"/>
            </w:pPr>
            <w:r>
              <w:t>445296,54</w:t>
            </w:r>
          </w:p>
        </w:tc>
      </w:tr>
      <w:tr w:rsidR="00606C5C" w:rsidTr="00606C5C">
        <w:trPr>
          <w:trHeight w:val="20"/>
        </w:trPr>
        <w:tc>
          <w:tcPr>
            <w:tcW w:w="0" w:type="auto"/>
            <w:vAlign w:val="center"/>
          </w:tcPr>
          <w:p w:rsidR="00606C5C" w:rsidRDefault="00606C5C" w:rsidP="00606C5C">
            <w:pPr>
              <w:jc w:val="center"/>
            </w:pPr>
            <w:r>
              <w:t>92</w:t>
            </w:r>
          </w:p>
        </w:tc>
        <w:tc>
          <w:tcPr>
            <w:tcW w:w="0" w:type="auto"/>
            <w:vAlign w:val="center"/>
          </w:tcPr>
          <w:p w:rsidR="00606C5C" w:rsidRDefault="00606C5C" w:rsidP="00606C5C">
            <w:pPr>
              <w:jc w:val="center"/>
            </w:pPr>
            <w:r>
              <w:t>320°42'31"</w:t>
            </w:r>
          </w:p>
        </w:tc>
        <w:tc>
          <w:tcPr>
            <w:tcW w:w="0" w:type="auto"/>
            <w:vAlign w:val="center"/>
          </w:tcPr>
          <w:p w:rsidR="00606C5C" w:rsidRDefault="00606C5C" w:rsidP="00606C5C">
            <w:pPr>
              <w:jc w:val="center"/>
            </w:pPr>
            <w:r>
              <w:t>19,41</w:t>
            </w:r>
          </w:p>
        </w:tc>
        <w:tc>
          <w:tcPr>
            <w:tcW w:w="0" w:type="auto"/>
            <w:vAlign w:val="center"/>
          </w:tcPr>
          <w:p w:rsidR="00606C5C" w:rsidRDefault="00606C5C" w:rsidP="00606C5C">
            <w:pPr>
              <w:jc w:val="center"/>
            </w:pPr>
            <w:r>
              <w:t>2217940,45</w:t>
            </w:r>
          </w:p>
        </w:tc>
        <w:tc>
          <w:tcPr>
            <w:tcW w:w="0" w:type="auto"/>
            <w:vAlign w:val="center"/>
          </w:tcPr>
          <w:p w:rsidR="00606C5C" w:rsidRDefault="00606C5C" w:rsidP="00606C5C">
            <w:pPr>
              <w:jc w:val="center"/>
            </w:pPr>
            <w:r>
              <w:t>445292,47</w:t>
            </w:r>
          </w:p>
        </w:tc>
      </w:tr>
      <w:tr w:rsidR="00606C5C" w:rsidTr="00606C5C">
        <w:trPr>
          <w:trHeight w:val="20"/>
        </w:trPr>
        <w:tc>
          <w:tcPr>
            <w:tcW w:w="0" w:type="auto"/>
            <w:vAlign w:val="center"/>
          </w:tcPr>
          <w:p w:rsidR="00606C5C" w:rsidRDefault="00606C5C" w:rsidP="00606C5C">
            <w:pPr>
              <w:jc w:val="center"/>
            </w:pPr>
            <w:r>
              <w:t>93</w:t>
            </w:r>
          </w:p>
        </w:tc>
        <w:tc>
          <w:tcPr>
            <w:tcW w:w="0" w:type="auto"/>
            <w:vAlign w:val="center"/>
          </w:tcPr>
          <w:p w:rsidR="00606C5C" w:rsidRDefault="00606C5C" w:rsidP="00606C5C">
            <w:pPr>
              <w:jc w:val="center"/>
            </w:pPr>
            <w:r>
              <w:t>320°40'43"</w:t>
            </w:r>
          </w:p>
        </w:tc>
        <w:tc>
          <w:tcPr>
            <w:tcW w:w="0" w:type="auto"/>
            <w:vAlign w:val="center"/>
          </w:tcPr>
          <w:p w:rsidR="00606C5C" w:rsidRDefault="00606C5C" w:rsidP="00606C5C">
            <w:pPr>
              <w:jc w:val="center"/>
            </w:pPr>
            <w:r>
              <w:t>214,39</w:t>
            </w:r>
          </w:p>
        </w:tc>
        <w:tc>
          <w:tcPr>
            <w:tcW w:w="0" w:type="auto"/>
            <w:vAlign w:val="center"/>
          </w:tcPr>
          <w:p w:rsidR="00606C5C" w:rsidRDefault="00606C5C" w:rsidP="00606C5C">
            <w:pPr>
              <w:jc w:val="center"/>
            </w:pPr>
            <w:r>
              <w:t>2217955,47</w:t>
            </w:r>
          </w:p>
        </w:tc>
        <w:tc>
          <w:tcPr>
            <w:tcW w:w="0" w:type="auto"/>
            <w:vAlign w:val="center"/>
          </w:tcPr>
          <w:p w:rsidR="00606C5C" w:rsidRDefault="00606C5C" w:rsidP="00606C5C">
            <w:pPr>
              <w:jc w:val="center"/>
            </w:pPr>
            <w:r>
              <w:t>445280,18</w:t>
            </w:r>
          </w:p>
        </w:tc>
      </w:tr>
      <w:tr w:rsidR="00606C5C" w:rsidTr="00606C5C">
        <w:trPr>
          <w:trHeight w:val="20"/>
        </w:trPr>
        <w:tc>
          <w:tcPr>
            <w:tcW w:w="0" w:type="auto"/>
            <w:vAlign w:val="center"/>
          </w:tcPr>
          <w:p w:rsidR="00606C5C" w:rsidRDefault="00606C5C" w:rsidP="00606C5C">
            <w:pPr>
              <w:jc w:val="center"/>
            </w:pPr>
            <w:r>
              <w:t>94</w:t>
            </w:r>
          </w:p>
        </w:tc>
        <w:tc>
          <w:tcPr>
            <w:tcW w:w="0" w:type="auto"/>
            <w:vAlign w:val="center"/>
          </w:tcPr>
          <w:p w:rsidR="00606C5C" w:rsidRDefault="00606C5C" w:rsidP="00606C5C">
            <w:pPr>
              <w:jc w:val="center"/>
            </w:pPr>
            <w:r>
              <w:t>313°37'23"</w:t>
            </w:r>
          </w:p>
        </w:tc>
        <w:tc>
          <w:tcPr>
            <w:tcW w:w="0" w:type="auto"/>
            <w:vAlign w:val="center"/>
          </w:tcPr>
          <w:p w:rsidR="00606C5C" w:rsidRDefault="00606C5C" w:rsidP="00606C5C">
            <w:pPr>
              <w:jc w:val="center"/>
            </w:pPr>
            <w:r>
              <w:t>8,83</w:t>
            </w:r>
          </w:p>
        </w:tc>
        <w:tc>
          <w:tcPr>
            <w:tcW w:w="0" w:type="auto"/>
            <w:vAlign w:val="center"/>
          </w:tcPr>
          <w:p w:rsidR="00606C5C" w:rsidRDefault="00606C5C" w:rsidP="00606C5C">
            <w:pPr>
              <w:jc w:val="center"/>
            </w:pPr>
            <w:r>
              <w:t>2218121,32</w:t>
            </w:r>
          </w:p>
        </w:tc>
        <w:tc>
          <w:tcPr>
            <w:tcW w:w="0" w:type="auto"/>
            <w:vAlign w:val="center"/>
          </w:tcPr>
          <w:p w:rsidR="00606C5C" w:rsidRDefault="00606C5C" w:rsidP="00606C5C">
            <w:pPr>
              <w:jc w:val="center"/>
            </w:pPr>
            <w:r>
              <w:t>445144,33</w:t>
            </w:r>
          </w:p>
        </w:tc>
      </w:tr>
      <w:tr w:rsidR="00606C5C" w:rsidTr="00606C5C">
        <w:trPr>
          <w:trHeight w:val="20"/>
        </w:trPr>
        <w:tc>
          <w:tcPr>
            <w:tcW w:w="0" w:type="auto"/>
            <w:vAlign w:val="center"/>
          </w:tcPr>
          <w:p w:rsidR="00606C5C" w:rsidRDefault="00606C5C" w:rsidP="00606C5C">
            <w:pPr>
              <w:jc w:val="center"/>
            </w:pPr>
            <w:r>
              <w:t>95</w:t>
            </w:r>
          </w:p>
        </w:tc>
        <w:tc>
          <w:tcPr>
            <w:tcW w:w="0" w:type="auto"/>
            <w:vAlign w:val="center"/>
          </w:tcPr>
          <w:p w:rsidR="00606C5C" w:rsidRDefault="00606C5C" w:rsidP="00606C5C">
            <w:pPr>
              <w:jc w:val="center"/>
            </w:pPr>
            <w:r>
              <w:t>299°5'30"</w:t>
            </w:r>
          </w:p>
        </w:tc>
        <w:tc>
          <w:tcPr>
            <w:tcW w:w="0" w:type="auto"/>
            <w:vAlign w:val="center"/>
          </w:tcPr>
          <w:p w:rsidR="00606C5C" w:rsidRDefault="00606C5C" w:rsidP="00606C5C">
            <w:pPr>
              <w:jc w:val="center"/>
            </w:pPr>
            <w:r>
              <w:t>9,03</w:t>
            </w:r>
          </w:p>
        </w:tc>
        <w:tc>
          <w:tcPr>
            <w:tcW w:w="0" w:type="auto"/>
            <w:vAlign w:val="center"/>
          </w:tcPr>
          <w:p w:rsidR="00606C5C" w:rsidRDefault="00606C5C" w:rsidP="00606C5C">
            <w:pPr>
              <w:jc w:val="center"/>
            </w:pPr>
            <w:r>
              <w:t>2218127,41</w:t>
            </w:r>
          </w:p>
        </w:tc>
        <w:tc>
          <w:tcPr>
            <w:tcW w:w="0" w:type="auto"/>
            <w:vAlign w:val="center"/>
          </w:tcPr>
          <w:p w:rsidR="00606C5C" w:rsidRDefault="00606C5C" w:rsidP="00606C5C">
            <w:pPr>
              <w:jc w:val="center"/>
            </w:pPr>
            <w:r>
              <w:t>445137,94</w:t>
            </w:r>
          </w:p>
        </w:tc>
      </w:tr>
      <w:tr w:rsidR="00606C5C" w:rsidTr="00606C5C">
        <w:trPr>
          <w:trHeight w:val="20"/>
        </w:trPr>
        <w:tc>
          <w:tcPr>
            <w:tcW w:w="0" w:type="auto"/>
            <w:vAlign w:val="center"/>
          </w:tcPr>
          <w:p w:rsidR="00606C5C" w:rsidRDefault="00606C5C" w:rsidP="00606C5C">
            <w:pPr>
              <w:jc w:val="center"/>
            </w:pPr>
            <w:r>
              <w:t>96</w:t>
            </w:r>
          </w:p>
        </w:tc>
        <w:tc>
          <w:tcPr>
            <w:tcW w:w="0" w:type="auto"/>
            <w:vAlign w:val="center"/>
          </w:tcPr>
          <w:p w:rsidR="00606C5C" w:rsidRDefault="00606C5C" w:rsidP="00606C5C">
            <w:pPr>
              <w:jc w:val="center"/>
            </w:pPr>
            <w:r>
              <w:t>288°27'29"</w:t>
            </w:r>
          </w:p>
        </w:tc>
        <w:tc>
          <w:tcPr>
            <w:tcW w:w="0" w:type="auto"/>
            <w:vAlign w:val="center"/>
          </w:tcPr>
          <w:p w:rsidR="00606C5C" w:rsidRDefault="00606C5C" w:rsidP="00606C5C">
            <w:pPr>
              <w:jc w:val="center"/>
            </w:pPr>
            <w:r>
              <w:t>7,8</w:t>
            </w:r>
          </w:p>
        </w:tc>
        <w:tc>
          <w:tcPr>
            <w:tcW w:w="0" w:type="auto"/>
            <w:vAlign w:val="center"/>
          </w:tcPr>
          <w:p w:rsidR="00606C5C" w:rsidRDefault="00606C5C" w:rsidP="00606C5C">
            <w:pPr>
              <w:jc w:val="center"/>
            </w:pPr>
            <w:r>
              <w:t>2218131,80</w:t>
            </w:r>
          </w:p>
        </w:tc>
        <w:tc>
          <w:tcPr>
            <w:tcW w:w="0" w:type="auto"/>
            <w:vAlign w:val="center"/>
          </w:tcPr>
          <w:p w:rsidR="00606C5C" w:rsidRDefault="00606C5C" w:rsidP="00606C5C">
            <w:pPr>
              <w:jc w:val="center"/>
            </w:pPr>
            <w:r>
              <w:t>445130,05</w:t>
            </w:r>
          </w:p>
        </w:tc>
      </w:tr>
      <w:tr w:rsidR="00606C5C" w:rsidTr="00606C5C">
        <w:trPr>
          <w:trHeight w:val="20"/>
        </w:trPr>
        <w:tc>
          <w:tcPr>
            <w:tcW w:w="0" w:type="auto"/>
            <w:vAlign w:val="center"/>
          </w:tcPr>
          <w:p w:rsidR="00606C5C" w:rsidRDefault="00606C5C" w:rsidP="00606C5C">
            <w:pPr>
              <w:jc w:val="center"/>
            </w:pPr>
            <w:r>
              <w:t>97</w:t>
            </w:r>
          </w:p>
        </w:tc>
        <w:tc>
          <w:tcPr>
            <w:tcW w:w="0" w:type="auto"/>
            <w:vAlign w:val="center"/>
          </w:tcPr>
          <w:p w:rsidR="00606C5C" w:rsidRDefault="00606C5C" w:rsidP="00606C5C">
            <w:pPr>
              <w:jc w:val="center"/>
            </w:pPr>
            <w:r>
              <w:t>309°45'38"</w:t>
            </w:r>
          </w:p>
        </w:tc>
        <w:tc>
          <w:tcPr>
            <w:tcW w:w="0" w:type="auto"/>
            <w:vAlign w:val="center"/>
          </w:tcPr>
          <w:p w:rsidR="00606C5C" w:rsidRDefault="00606C5C" w:rsidP="00606C5C">
            <w:pPr>
              <w:jc w:val="center"/>
            </w:pPr>
            <w:r>
              <w:t>4,88</w:t>
            </w:r>
          </w:p>
        </w:tc>
        <w:tc>
          <w:tcPr>
            <w:tcW w:w="0" w:type="auto"/>
            <w:vAlign w:val="center"/>
          </w:tcPr>
          <w:p w:rsidR="00606C5C" w:rsidRDefault="00606C5C" w:rsidP="00606C5C">
            <w:pPr>
              <w:jc w:val="center"/>
            </w:pPr>
            <w:r>
              <w:t>2218134,27</w:t>
            </w:r>
          </w:p>
        </w:tc>
        <w:tc>
          <w:tcPr>
            <w:tcW w:w="0" w:type="auto"/>
            <w:vAlign w:val="center"/>
          </w:tcPr>
          <w:p w:rsidR="00606C5C" w:rsidRDefault="00606C5C" w:rsidP="00606C5C">
            <w:pPr>
              <w:jc w:val="center"/>
            </w:pPr>
            <w:r>
              <w:t>445122,65</w:t>
            </w:r>
          </w:p>
        </w:tc>
      </w:tr>
      <w:tr w:rsidR="00606C5C" w:rsidTr="00606C5C">
        <w:trPr>
          <w:trHeight w:val="20"/>
        </w:trPr>
        <w:tc>
          <w:tcPr>
            <w:tcW w:w="0" w:type="auto"/>
            <w:vAlign w:val="center"/>
          </w:tcPr>
          <w:p w:rsidR="00606C5C" w:rsidRDefault="00606C5C" w:rsidP="00606C5C">
            <w:pPr>
              <w:jc w:val="center"/>
            </w:pPr>
            <w:r>
              <w:t>98</w:t>
            </w:r>
          </w:p>
        </w:tc>
        <w:tc>
          <w:tcPr>
            <w:tcW w:w="0" w:type="auto"/>
            <w:vAlign w:val="center"/>
          </w:tcPr>
          <w:p w:rsidR="00606C5C" w:rsidRDefault="00606C5C" w:rsidP="00606C5C">
            <w:pPr>
              <w:jc w:val="center"/>
            </w:pPr>
            <w:r>
              <w:t>327°28'57"</w:t>
            </w:r>
          </w:p>
        </w:tc>
        <w:tc>
          <w:tcPr>
            <w:tcW w:w="0" w:type="auto"/>
            <w:vAlign w:val="center"/>
          </w:tcPr>
          <w:p w:rsidR="00606C5C" w:rsidRDefault="00606C5C" w:rsidP="00606C5C">
            <w:pPr>
              <w:jc w:val="center"/>
            </w:pPr>
            <w:r>
              <w:t>3,79</w:t>
            </w:r>
          </w:p>
        </w:tc>
        <w:tc>
          <w:tcPr>
            <w:tcW w:w="0" w:type="auto"/>
            <w:vAlign w:val="center"/>
          </w:tcPr>
          <w:p w:rsidR="00606C5C" w:rsidRDefault="00606C5C" w:rsidP="00606C5C">
            <w:pPr>
              <w:jc w:val="center"/>
            </w:pPr>
            <w:r>
              <w:t>2218137,39</w:t>
            </w:r>
          </w:p>
        </w:tc>
        <w:tc>
          <w:tcPr>
            <w:tcW w:w="0" w:type="auto"/>
            <w:vAlign w:val="center"/>
          </w:tcPr>
          <w:p w:rsidR="00606C5C" w:rsidRDefault="00606C5C" w:rsidP="00606C5C">
            <w:pPr>
              <w:jc w:val="center"/>
            </w:pPr>
            <w:r>
              <w:t>445118,90</w:t>
            </w:r>
          </w:p>
        </w:tc>
      </w:tr>
      <w:tr w:rsidR="00606C5C" w:rsidTr="00606C5C">
        <w:trPr>
          <w:trHeight w:val="20"/>
        </w:trPr>
        <w:tc>
          <w:tcPr>
            <w:tcW w:w="0" w:type="auto"/>
            <w:vAlign w:val="center"/>
          </w:tcPr>
          <w:p w:rsidR="00606C5C" w:rsidRDefault="00606C5C" w:rsidP="00606C5C">
            <w:pPr>
              <w:jc w:val="center"/>
            </w:pPr>
            <w:r>
              <w:t>99</w:t>
            </w:r>
          </w:p>
        </w:tc>
        <w:tc>
          <w:tcPr>
            <w:tcW w:w="0" w:type="auto"/>
            <w:vAlign w:val="center"/>
          </w:tcPr>
          <w:p w:rsidR="00606C5C" w:rsidRDefault="00606C5C" w:rsidP="00606C5C">
            <w:pPr>
              <w:jc w:val="center"/>
            </w:pPr>
            <w:r>
              <w:t>352°35'26"</w:t>
            </w:r>
          </w:p>
        </w:tc>
        <w:tc>
          <w:tcPr>
            <w:tcW w:w="0" w:type="auto"/>
            <w:vAlign w:val="center"/>
          </w:tcPr>
          <w:p w:rsidR="00606C5C" w:rsidRDefault="00606C5C" w:rsidP="00606C5C">
            <w:pPr>
              <w:jc w:val="center"/>
            </w:pPr>
            <w:r>
              <w:t>2,25</w:t>
            </w:r>
          </w:p>
        </w:tc>
        <w:tc>
          <w:tcPr>
            <w:tcW w:w="0" w:type="auto"/>
            <w:vAlign w:val="center"/>
          </w:tcPr>
          <w:p w:rsidR="00606C5C" w:rsidRDefault="00606C5C" w:rsidP="00606C5C">
            <w:pPr>
              <w:jc w:val="center"/>
            </w:pPr>
            <w:r>
              <w:t>2218140,59</w:t>
            </w:r>
          </w:p>
        </w:tc>
        <w:tc>
          <w:tcPr>
            <w:tcW w:w="0" w:type="auto"/>
            <w:vAlign w:val="center"/>
          </w:tcPr>
          <w:p w:rsidR="00606C5C" w:rsidRDefault="00606C5C" w:rsidP="00606C5C">
            <w:pPr>
              <w:jc w:val="center"/>
            </w:pPr>
            <w:r>
              <w:t>445116,86</w:t>
            </w:r>
          </w:p>
        </w:tc>
      </w:tr>
      <w:tr w:rsidR="00606C5C" w:rsidTr="00606C5C">
        <w:trPr>
          <w:trHeight w:val="20"/>
        </w:trPr>
        <w:tc>
          <w:tcPr>
            <w:tcW w:w="0" w:type="auto"/>
            <w:vAlign w:val="center"/>
          </w:tcPr>
          <w:p w:rsidR="00606C5C" w:rsidRDefault="00606C5C" w:rsidP="00606C5C">
            <w:pPr>
              <w:jc w:val="center"/>
            </w:pPr>
            <w:r>
              <w:t>48</w:t>
            </w:r>
          </w:p>
        </w:tc>
        <w:tc>
          <w:tcPr>
            <w:tcW w:w="0" w:type="auto"/>
            <w:vAlign w:val="center"/>
          </w:tcPr>
          <w:p w:rsidR="00606C5C" w:rsidRDefault="00606C5C" w:rsidP="00606C5C">
            <w:pPr>
              <w:jc w:val="center"/>
            </w:pPr>
            <w:r>
              <w:t>189°33'46"</w:t>
            </w:r>
          </w:p>
        </w:tc>
        <w:tc>
          <w:tcPr>
            <w:tcW w:w="0" w:type="auto"/>
            <w:vAlign w:val="center"/>
          </w:tcPr>
          <w:p w:rsidR="00606C5C" w:rsidRDefault="00606C5C" w:rsidP="00606C5C">
            <w:pPr>
              <w:jc w:val="center"/>
            </w:pPr>
            <w:r>
              <w:t>22,51</w:t>
            </w:r>
          </w:p>
        </w:tc>
        <w:tc>
          <w:tcPr>
            <w:tcW w:w="0" w:type="auto"/>
            <w:vAlign w:val="center"/>
          </w:tcPr>
          <w:p w:rsidR="00606C5C" w:rsidRDefault="00606C5C" w:rsidP="00606C5C">
            <w:pPr>
              <w:jc w:val="center"/>
            </w:pPr>
            <w:r>
              <w:t>2218142,82</w:t>
            </w:r>
          </w:p>
        </w:tc>
        <w:tc>
          <w:tcPr>
            <w:tcW w:w="0" w:type="auto"/>
            <w:vAlign w:val="center"/>
          </w:tcPr>
          <w:p w:rsidR="00606C5C" w:rsidRDefault="00606C5C" w:rsidP="00606C5C">
            <w:pPr>
              <w:jc w:val="center"/>
            </w:pPr>
            <w:r>
              <w:t>445116,57</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100</w:t>
            </w:r>
          </w:p>
        </w:tc>
        <w:tc>
          <w:tcPr>
            <w:tcW w:w="0" w:type="auto"/>
            <w:vAlign w:val="center"/>
          </w:tcPr>
          <w:p w:rsidR="00606C5C" w:rsidRDefault="00606C5C" w:rsidP="00606C5C">
            <w:pPr>
              <w:jc w:val="center"/>
            </w:pPr>
            <w:r>
              <w:t>70°17'11"</w:t>
            </w:r>
          </w:p>
        </w:tc>
        <w:tc>
          <w:tcPr>
            <w:tcW w:w="0" w:type="auto"/>
            <w:vAlign w:val="center"/>
          </w:tcPr>
          <w:p w:rsidR="00606C5C" w:rsidRDefault="00606C5C" w:rsidP="00606C5C">
            <w:pPr>
              <w:jc w:val="center"/>
            </w:pPr>
            <w:r>
              <w:t>12,9</w:t>
            </w:r>
          </w:p>
        </w:tc>
        <w:tc>
          <w:tcPr>
            <w:tcW w:w="0" w:type="auto"/>
            <w:vAlign w:val="center"/>
          </w:tcPr>
          <w:p w:rsidR="00606C5C" w:rsidRDefault="00606C5C" w:rsidP="00606C5C">
            <w:pPr>
              <w:jc w:val="center"/>
            </w:pPr>
            <w:r>
              <w:t>2219091,01</w:t>
            </w:r>
          </w:p>
        </w:tc>
        <w:tc>
          <w:tcPr>
            <w:tcW w:w="0" w:type="auto"/>
            <w:vAlign w:val="center"/>
          </w:tcPr>
          <w:p w:rsidR="00606C5C" w:rsidRDefault="00606C5C" w:rsidP="00606C5C">
            <w:pPr>
              <w:jc w:val="center"/>
            </w:pPr>
            <w:r>
              <w:t>445298,03</w:t>
            </w:r>
          </w:p>
        </w:tc>
      </w:tr>
      <w:tr w:rsidR="00606C5C" w:rsidTr="00606C5C">
        <w:trPr>
          <w:trHeight w:val="20"/>
        </w:trPr>
        <w:tc>
          <w:tcPr>
            <w:tcW w:w="0" w:type="auto"/>
            <w:vAlign w:val="center"/>
          </w:tcPr>
          <w:p w:rsidR="00606C5C" w:rsidRDefault="00606C5C" w:rsidP="00606C5C">
            <w:pPr>
              <w:jc w:val="center"/>
            </w:pPr>
            <w:r>
              <w:t>101</w:t>
            </w:r>
          </w:p>
        </w:tc>
        <w:tc>
          <w:tcPr>
            <w:tcW w:w="0" w:type="auto"/>
            <w:vAlign w:val="center"/>
          </w:tcPr>
          <w:p w:rsidR="00606C5C" w:rsidRDefault="00606C5C" w:rsidP="00606C5C">
            <w:pPr>
              <w:jc w:val="center"/>
            </w:pPr>
            <w:r>
              <w:t>74°8'31"</w:t>
            </w:r>
          </w:p>
        </w:tc>
        <w:tc>
          <w:tcPr>
            <w:tcW w:w="0" w:type="auto"/>
            <w:vAlign w:val="center"/>
          </w:tcPr>
          <w:p w:rsidR="00606C5C" w:rsidRDefault="00606C5C" w:rsidP="00606C5C">
            <w:pPr>
              <w:jc w:val="center"/>
            </w:pPr>
            <w:r>
              <w:t>4,5</w:t>
            </w:r>
          </w:p>
        </w:tc>
        <w:tc>
          <w:tcPr>
            <w:tcW w:w="0" w:type="auto"/>
            <w:vAlign w:val="center"/>
          </w:tcPr>
          <w:p w:rsidR="00606C5C" w:rsidRDefault="00606C5C" w:rsidP="00606C5C">
            <w:pPr>
              <w:jc w:val="center"/>
            </w:pPr>
            <w:r>
              <w:t>2219095,36</w:t>
            </w:r>
          </w:p>
        </w:tc>
        <w:tc>
          <w:tcPr>
            <w:tcW w:w="0" w:type="auto"/>
            <w:vAlign w:val="center"/>
          </w:tcPr>
          <w:p w:rsidR="00606C5C" w:rsidRDefault="00606C5C" w:rsidP="00606C5C">
            <w:pPr>
              <w:jc w:val="center"/>
            </w:pPr>
            <w:r>
              <w:t>445310,17</w:t>
            </w:r>
          </w:p>
        </w:tc>
      </w:tr>
      <w:tr w:rsidR="00606C5C" w:rsidTr="00606C5C">
        <w:trPr>
          <w:trHeight w:val="20"/>
        </w:trPr>
        <w:tc>
          <w:tcPr>
            <w:tcW w:w="0" w:type="auto"/>
            <w:vAlign w:val="center"/>
          </w:tcPr>
          <w:p w:rsidR="00606C5C" w:rsidRDefault="00606C5C" w:rsidP="00606C5C">
            <w:pPr>
              <w:jc w:val="center"/>
            </w:pPr>
            <w:r>
              <w:t>3</w:t>
            </w:r>
          </w:p>
        </w:tc>
        <w:tc>
          <w:tcPr>
            <w:tcW w:w="0" w:type="auto"/>
            <w:vAlign w:val="center"/>
          </w:tcPr>
          <w:p w:rsidR="00606C5C" w:rsidRDefault="00606C5C" w:rsidP="00606C5C">
            <w:pPr>
              <w:jc w:val="center"/>
            </w:pPr>
            <w:r>
              <w:t>342°42'3"</w:t>
            </w:r>
          </w:p>
        </w:tc>
        <w:tc>
          <w:tcPr>
            <w:tcW w:w="0" w:type="auto"/>
            <w:vAlign w:val="center"/>
          </w:tcPr>
          <w:p w:rsidR="00606C5C" w:rsidRDefault="00606C5C" w:rsidP="00606C5C">
            <w:pPr>
              <w:jc w:val="center"/>
            </w:pPr>
            <w:r>
              <w:t>21,86</w:t>
            </w:r>
          </w:p>
        </w:tc>
        <w:tc>
          <w:tcPr>
            <w:tcW w:w="0" w:type="auto"/>
            <w:vAlign w:val="center"/>
          </w:tcPr>
          <w:p w:rsidR="00606C5C" w:rsidRDefault="00606C5C" w:rsidP="00606C5C">
            <w:pPr>
              <w:jc w:val="center"/>
            </w:pPr>
            <w:r>
              <w:t>2219096,59</w:t>
            </w:r>
          </w:p>
        </w:tc>
        <w:tc>
          <w:tcPr>
            <w:tcW w:w="0" w:type="auto"/>
            <w:vAlign w:val="center"/>
          </w:tcPr>
          <w:p w:rsidR="00606C5C" w:rsidRDefault="00606C5C" w:rsidP="00606C5C">
            <w:pPr>
              <w:jc w:val="center"/>
            </w:pPr>
            <w:r>
              <w:t>445314,50</w:t>
            </w:r>
          </w:p>
        </w:tc>
      </w:tr>
      <w:tr w:rsidR="00606C5C" w:rsidTr="00606C5C">
        <w:trPr>
          <w:trHeight w:val="20"/>
        </w:trPr>
        <w:tc>
          <w:tcPr>
            <w:tcW w:w="0" w:type="auto"/>
            <w:vAlign w:val="center"/>
          </w:tcPr>
          <w:p w:rsidR="00606C5C" w:rsidRDefault="00606C5C" w:rsidP="00606C5C">
            <w:pPr>
              <w:jc w:val="center"/>
            </w:pPr>
            <w:r>
              <w:t>102</w:t>
            </w:r>
          </w:p>
        </w:tc>
        <w:tc>
          <w:tcPr>
            <w:tcW w:w="0" w:type="auto"/>
            <w:vAlign w:val="center"/>
          </w:tcPr>
          <w:p w:rsidR="00606C5C" w:rsidRDefault="00606C5C" w:rsidP="00606C5C">
            <w:pPr>
              <w:jc w:val="center"/>
            </w:pPr>
            <w:r>
              <w:t>263°22'50"</w:t>
            </w:r>
          </w:p>
        </w:tc>
        <w:tc>
          <w:tcPr>
            <w:tcW w:w="0" w:type="auto"/>
            <w:vAlign w:val="center"/>
          </w:tcPr>
          <w:p w:rsidR="00606C5C" w:rsidRDefault="00606C5C" w:rsidP="00606C5C">
            <w:pPr>
              <w:jc w:val="center"/>
            </w:pPr>
            <w:r>
              <w:t>11,1</w:t>
            </w:r>
          </w:p>
        </w:tc>
        <w:tc>
          <w:tcPr>
            <w:tcW w:w="0" w:type="auto"/>
            <w:vAlign w:val="center"/>
          </w:tcPr>
          <w:p w:rsidR="00606C5C" w:rsidRDefault="00606C5C" w:rsidP="00606C5C">
            <w:pPr>
              <w:jc w:val="center"/>
            </w:pPr>
            <w:r>
              <w:t>2219117,46</w:t>
            </w:r>
          </w:p>
        </w:tc>
        <w:tc>
          <w:tcPr>
            <w:tcW w:w="0" w:type="auto"/>
            <w:vAlign w:val="center"/>
          </w:tcPr>
          <w:p w:rsidR="00606C5C" w:rsidRDefault="00606C5C" w:rsidP="00606C5C">
            <w:pPr>
              <w:jc w:val="center"/>
            </w:pPr>
            <w:r>
              <w:t>445308,00</w:t>
            </w:r>
          </w:p>
        </w:tc>
      </w:tr>
      <w:tr w:rsidR="00606C5C" w:rsidTr="00606C5C">
        <w:trPr>
          <w:trHeight w:val="20"/>
        </w:trPr>
        <w:tc>
          <w:tcPr>
            <w:tcW w:w="0" w:type="auto"/>
            <w:vAlign w:val="center"/>
          </w:tcPr>
          <w:p w:rsidR="00606C5C" w:rsidRDefault="00606C5C" w:rsidP="00606C5C">
            <w:pPr>
              <w:jc w:val="center"/>
            </w:pPr>
            <w:r>
              <w:t>103</w:t>
            </w:r>
          </w:p>
        </w:tc>
        <w:tc>
          <w:tcPr>
            <w:tcW w:w="0" w:type="auto"/>
            <w:vAlign w:val="center"/>
          </w:tcPr>
          <w:p w:rsidR="00606C5C" w:rsidRDefault="00606C5C" w:rsidP="00606C5C">
            <w:pPr>
              <w:jc w:val="center"/>
            </w:pPr>
            <w:r>
              <w:t>273°30'57"</w:t>
            </w:r>
          </w:p>
        </w:tc>
        <w:tc>
          <w:tcPr>
            <w:tcW w:w="0" w:type="auto"/>
            <w:vAlign w:val="center"/>
          </w:tcPr>
          <w:p w:rsidR="00606C5C" w:rsidRDefault="00606C5C" w:rsidP="00606C5C">
            <w:pPr>
              <w:jc w:val="center"/>
            </w:pPr>
            <w:r>
              <w:t>7,66</w:t>
            </w:r>
          </w:p>
        </w:tc>
        <w:tc>
          <w:tcPr>
            <w:tcW w:w="0" w:type="auto"/>
            <w:vAlign w:val="center"/>
          </w:tcPr>
          <w:p w:rsidR="00606C5C" w:rsidRDefault="00606C5C" w:rsidP="00606C5C">
            <w:pPr>
              <w:jc w:val="center"/>
            </w:pPr>
            <w:r>
              <w:t>2219116,18</w:t>
            </w:r>
          </w:p>
        </w:tc>
        <w:tc>
          <w:tcPr>
            <w:tcW w:w="0" w:type="auto"/>
            <w:vAlign w:val="center"/>
          </w:tcPr>
          <w:p w:rsidR="00606C5C" w:rsidRDefault="00606C5C" w:rsidP="00606C5C">
            <w:pPr>
              <w:jc w:val="center"/>
            </w:pPr>
            <w:r>
              <w:t>445296,97</w:t>
            </w:r>
          </w:p>
        </w:tc>
      </w:tr>
      <w:tr w:rsidR="00606C5C" w:rsidTr="00606C5C">
        <w:trPr>
          <w:trHeight w:val="20"/>
        </w:trPr>
        <w:tc>
          <w:tcPr>
            <w:tcW w:w="0" w:type="auto"/>
            <w:vAlign w:val="center"/>
          </w:tcPr>
          <w:p w:rsidR="00606C5C" w:rsidRDefault="00606C5C" w:rsidP="00606C5C">
            <w:pPr>
              <w:jc w:val="center"/>
            </w:pPr>
            <w:r>
              <w:t>104</w:t>
            </w:r>
          </w:p>
        </w:tc>
        <w:tc>
          <w:tcPr>
            <w:tcW w:w="0" w:type="auto"/>
            <w:vAlign w:val="center"/>
          </w:tcPr>
          <w:p w:rsidR="00606C5C" w:rsidRDefault="00606C5C" w:rsidP="00606C5C">
            <w:pPr>
              <w:jc w:val="center"/>
            </w:pPr>
            <w:r>
              <w:t>283°2'44"</w:t>
            </w:r>
          </w:p>
        </w:tc>
        <w:tc>
          <w:tcPr>
            <w:tcW w:w="0" w:type="auto"/>
            <w:vAlign w:val="center"/>
          </w:tcPr>
          <w:p w:rsidR="00606C5C" w:rsidRDefault="00606C5C" w:rsidP="00606C5C">
            <w:pPr>
              <w:jc w:val="center"/>
            </w:pPr>
            <w:r>
              <w:t>7,58</w:t>
            </w:r>
          </w:p>
        </w:tc>
        <w:tc>
          <w:tcPr>
            <w:tcW w:w="0" w:type="auto"/>
            <w:vAlign w:val="center"/>
          </w:tcPr>
          <w:p w:rsidR="00606C5C" w:rsidRDefault="00606C5C" w:rsidP="00606C5C">
            <w:pPr>
              <w:jc w:val="center"/>
            </w:pPr>
            <w:r>
              <w:t>2219116,65</w:t>
            </w:r>
          </w:p>
        </w:tc>
        <w:tc>
          <w:tcPr>
            <w:tcW w:w="0" w:type="auto"/>
            <w:vAlign w:val="center"/>
          </w:tcPr>
          <w:p w:rsidR="00606C5C" w:rsidRDefault="00606C5C" w:rsidP="00606C5C">
            <w:pPr>
              <w:jc w:val="center"/>
            </w:pPr>
            <w:r>
              <w:t>445289,32</w:t>
            </w:r>
          </w:p>
        </w:tc>
      </w:tr>
      <w:tr w:rsidR="00606C5C" w:rsidTr="00606C5C">
        <w:trPr>
          <w:trHeight w:val="20"/>
        </w:trPr>
        <w:tc>
          <w:tcPr>
            <w:tcW w:w="0" w:type="auto"/>
            <w:vAlign w:val="center"/>
          </w:tcPr>
          <w:p w:rsidR="00606C5C" w:rsidRDefault="00606C5C" w:rsidP="00606C5C">
            <w:pPr>
              <w:jc w:val="center"/>
            </w:pPr>
            <w:r>
              <w:t>105</w:t>
            </w:r>
          </w:p>
        </w:tc>
        <w:tc>
          <w:tcPr>
            <w:tcW w:w="0" w:type="auto"/>
            <w:vAlign w:val="center"/>
          </w:tcPr>
          <w:p w:rsidR="00606C5C" w:rsidRDefault="00606C5C" w:rsidP="00606C5C">
            <w:pPr>
              <w:jc w:val="center"/>
            </w:pPr>
            <w:r>
              <w:t>292°55'22"</w:t>
            </w:r>
          </w:p>
        </w:tc>
        <w:tc>
          <w:tcPr>
            <w:tcW w:w="0" w:type="auto"/>
            <w:vAlign w:val="center"/>
          </w:tcPr>
          <w:p w:rsidR="00606C5C" w:rsidRDefault="00606C5C" w:rsidP="00606C5C">
            <w:pPr>
              <w:jc w:val="center"/>
            </w:pPr>
            <w:r>
              <w:t>8,73</w:t>
            </w:r>
          </w:p>
        </w:tc>
        <w:tc>
          <w:tcPr>
            <w:tcW w:w="0" w:type="auto"/>
            <w:vAlign w:val="center"/>
          </w:tcPr>
          <w:p w:rsidR="00606C5C" w:rsidRDefault="00606C5C" w:rsidP="00606C5C">
            <w:pPr>
              <w:jc w:val="center"/>
            </w:pPr>
            <w:r>
              <w:t>2219118,36</w:t>
            </w:r>
          </w:p>
        </w:tc>
        <w:tc>
          <w:tcPr>
            <w:tcW w:w="0" w:type="auto"/>
            <w:vAlign w:val="center"/>
          </w:tcPr>
          <w:p w:rsidR="00606C5C" w:rsidRDefault="00606C5C" w:rsidP="00606C5C">
            <w:pPr>
              <w:jc w:val="center"/>
            </w:pPr>
            <w:r>
              <w:t>445281,94</w:t>
            </w:r>
          </w:p>
        </w:tc>
      </w:tr>
      <w:tr w:rsidR="00606C5C" w:rsidTr="00606C5C">
        <w:trPr>
          <w:trHeight w:val="20"/>
        </w:trPr>
        <w:tc>
          <w:tcPr>
            <w:tcW w:w="0" w:type="auto"/>
            <w:vAlign w:val="center"/>
          </w:tcPr>
          <w:p w:rsidR="00606C5C" w:rsidRDefault="00606C5C" w:rsidP="00606C5C">
            <w:pPr>
              <w:jc w:val="center"/>
            </w:pPr>
            <w:r>
              <w:t>106</w:t>
            </w:r>
          </w:p>
        </w:tc>
        <w:tc>
          <w:tcPr>
            <w:tcW w:w="0" w:type="auto"/>
            <w:vAlign w:val="center"/>
          </w:tcPr>
          <w:p w:rsidR="00606C5C" w:rsidRDefault="00606C5C" w:rsidP="00606C5C">
            <w:pPr>
              <w:jc w:val="center"/>
            </w:pPr>
            <w:r>
              <w:t>306°13'54"</w:t>
            </w:r>
          </w:p>
        </w:tc>
        <w:tc>
          <w:tcPr>
            <w:tcW w:w="0" w:type="auto"/>
            <w:vAlign w:val="center"/>
          </w:tcPr>
          <w:p w:rsidR="00606C5C" w:rsidRDefault="00606C5C" w:rsidP="00606C5C">
            <w:pPr>
              <w:jc w:val="center"/>
            </w:pPr>
            <w:r>
              <w:t>11,13</w:t>
            </w:r>
          </w:p>
        </w:tc>
        <w:tc>
          <w:tcPr>
            <w:tcW w:w="0" w:type="auto"/>
            <w:vAlign w:val="center"/>
          </w:tcPr>
          <w:p w:rsidR="00606C5C" w:rsidRDefault="00606C5C" w:rsidP="00606C5C">
            <w:pPr>
              <w:jc w:val="center"/>
            </w:pPr>
            <w:r>
              <w:t>2219121,76</w:t>
            </w:r>
          </w:p>
        </w:tc>
        <w:tc>
          <w:tcPr>
            <w:tcW w:w="0" w:type="auto"/>
            <w:vAlign w:val="center"/>
          </w:tcPr>
          <w:p w:rsidR="00606C5C" w:rsidRDefault="00606C5C" w:rsidP="00606C5C">
            <w:pPr>
              <w:jc w:val="center"/>
            </w:pPr>
            <w:r>
              <w:t>445273,90</w:t>
            </w:r>
          </w:p>
        </w:tc>
      </w:tr>
      <w:tr w:rsidR="00606C5C" w:rsidTr="00606C5C">
        <w:trPr>
          <w:trHeight w:val="20"/>
        </w:trPr>
        <w:tc>
          <w:tcPr>
            <w:tcW w:w="0" w:type="auto"/>
            <w:vAlign w:val="center"/>
          </w:tcPr>
          <w:p w:rsidR="00606C5C" w:rsidRDefault="00606C5C" w:rsidP="00606C5C">
            <w:pPr>
              <w:jc w:val="center"/>
            </w:pPr>
            <w:r>
              <w:t>107</w:t>
            </w:r>
          </w:p>
        </w:tc>
        <w:tc>
          <w:tcPr>
            <w:tcW w:w="0" w:type="auto"/>
            <w:vAlign w:val="center"/>
          </w:tcPr>
          <w:p w:rsidR="00606C5C" w:rsidRDefault="00606C5C" w:rsidP="00606C5C">
            <w:pPr>
              <w:jc w:val="center"/>
            </w:pPr>
            <w:r>
              <w:t>322°21'5"</w:t>
            </w:r>
          </w:p>
        </w:tc>
        <w:tc>
          <w:tcPr>
            <w:tcW w:w="0" w:type="auto"/>
            <w:vAlign w:val="center"/>
          </w:tcPr>
          <w:p w:rsidR="00606C5C" w:rsidRDefault="00606C5C" w:rsidP="00606C5C">
            <w:pPr>
              <w:jc w:val="center"/>
            </w:pPr>
            <w:r>
              <w:t>13,1</w:t>
            </w:r>
          </w:p>
        </w:tc>
        <w:tc>
          <w:tcPr>
            <w:tcW w:w="0" w:type="auto"/>
            <w:vAlign w:val="center"/>
          </w:tcPr>
          <w:p w:rsidR="00606C5C" w:rsidRDefault="00606C5C" w:rsidP="00606C5C">
            <w:pPr>
              <w:jc w:val="center"/>
            </w:pPr>
            <w:r>
              <w:t>2219128,34</w:t>
            </w:r>
          </w:p>
        </w:tc>
        <w:tc>
          <w:tcPr>
            <w:tcW w:w="0" w:type="auto"/>
            <w:vAlign w:val="center"/>
          </w:tcPr>
          <w:p w:rsidR="00606C5C" w:rsidRDefault="00606C5C" w:rsidP="00606C5C">
            <w:pPr>
              <w:jc w:val="center"/>
            </w:pPr>
            <w:r>
              <w:t>445264,92</w:t>
            </w:r>
          </w:p>
        </w:tc>
      </w:tr>
      <w:tr w:rsidR="00606C5C" w:rsidTr="00606C5C">
        <w:trPr>
          <w:trHeight w:val="20"/>
        </w:trPr>
        <w:tc>
          <w:tcPr>
            <w:tcW w:w="0" w:type="auto"/>
            <w:vAlign w:val="center"/>
          </w:tcPr>
          <w:p w:rsidR="00606C5C" w:rsidRDefault="00606C5C" w:rsidP="00606C5C">
            <w:pPr>
              <w:jc w:val="center"/>
            </w:pPr>
            <w:r>
              <w:t>108</w:t>
            </w:r>
          </w:p>
        </w:tc>
        <w:tc>
          <w:tcPr>
            <w:tcW w:w="0" w:type="auto"/>
            <w:vAlign w:val="center"/>
          </w:tcPr>
          <w:p w:rsidR="00606C5C" w:rsidRDefault="00606C5C" w:rsidP="00606C5C">
            <w:pPr>
              <w:jc w:val="center"/>
            </w:pPr>
            <w:r>
              <w:t>327°54'58"</w:t>
            </w:r>
          </w:p>
        </w:tc>
        <w:tc>
          <w:tcPr>
            <w:tcW w:w="0" w:type="auto"/>
            <w:vAlign w:val="center"/>
          </w:tcPr>
          <w:p w:rsidR="00606C5C" w:rsidRDefault="00606C5C" w:rsidP="00606C5C">
            <w:pPr>
              <w:jc w:val="center"/>
            </w:pPr>
            <w:r>
              <w:t>25,53</w:t>
            </w:r>
          </w:p>
        </w:tc>
        <w:tc>
          <w:tcPr>
            <w:tcW w:w="0" w:type="auto"/>
            <w:vAlign w:val="center"/>
          </w:tcPr>
          <w:p w:rsidR="00606C5C" w:rsidRDefault="00606C5C" w:rsidP="00606C5C">
            <w:pPr>
              <w:jc w:val="center"/>
            </w:pPr>
            <w:r>
              <w:t>2219138,71</w:t>
            </w:r>
          </w:p>
        </w:tc>
        <w:tc>
          <w:tcPr>
            <w:tcW w:w="0" w:type="auto"/>
            <w:vAlign w:val="center"/>
          </w:tcPr>
          <w:p w:rsidR="00606C5C" w:rsidRDefault="00606C5C" w:rsidP="00606C5C">
            <w:pPr>
              <w:jc w:val="center"/>
            </w:pPr>
            <w:r>
              <w:t>445256,92</w:t>
            </w:r>
          </w:p>
        </w:tc>
      </w:tr>
      <w:tr w:rsidR="00606C5C" w:rsidTr="00606C5C">
        <w:trPr>
          <w:trHeight w:val="20"/>
        </w:trPr>
        <w:tc>
          <w:tcPr>
            <w:tcW w:w="0" w:type="auto"/>
            <w:vAlign w:val="center"/>
          </w:tcPr>
          <w:p w:rsidR="00606C5C" w:rsidRDefault="00606C5C" w:rsidP="00606C5C">
            <w:pPr>
              <w:jc w:val="center"/>
            </w:pPr>
            <w:r>
              <w:t>109</w:t>
            </w:r>
          </w:p>
        </w:tc>
        <w:tc>
          <w:tcPr>
            <w:tcW w:w="0" w:type="auto"/>
            <w:vAlign w:val="center"/>
          </w:tcPr>
          <w:p w:rsidR="00606C5C" w:rsidRDefault="00606C5C" w:rsidP="00606C5C">
            <w:pPr>
              <w:jc w:val="center"/>
            </w:pPr>
            <w:r>
              <w:t>236°58'8"</w:t>
            </w:r>
          </w:p>
        </w:tc>
        <w:tc>
          <w:tcPr>
            <w:tcW w:w="0" w:type="auto"/>
            <w:vAlign w:val="center"/>
          </w:tcPr>
          <w:p w:rsidR="00606C5C" w:rsidRDefault="00606C5C" w:rsidP="00606C5C">
            <w:pPr>
              <w:jc w:val="center"/>
            </w:pPr>
            <w:r>
              <w:t>6,51</w:t>
            </w:r>
          </w:p>
        </w:tc>
        <w:tc>
          <w:tcPr>
            <w:tcW w:w="0" w:type="auto"/>
            <w:vAlign w:val="center"/>
          </w:tcPr>
          <w:p w:rsidR="00606C5C" w:rsidRDefault="00606C5C" w:rsidP="00606C5C">
            <w:pPr>
              <w:jc w:val="center"/>
            </w:pPr>
            <w:r>
              <w:t>2219160,34</w:t>
            </w:r>
          </w:p>
        </w:tc>
        <w:tc>
          <w:tcPr>
            <w:tcW w:w="0" w:type="auto"/>
            <w:vAlign w:val="center"/>
          </w:tcPr>
          <w:p w:rsidR="00606C5C" w:rsidRDefault="00606C5C" w:rsidP="00606C5C">
            <w:pPr>
              <w:jc w:val="center"/>
            </w:pPr>
            <w:r>
              <w:t>445243,36</w:t>
            </w:r>
          </w:p>
        </w:tc>
      </w:tr>
      <w:tr w:rsidR="00606C5C" w:rsidTr="00606C5C">
        <w:trPr>
          <w:trHeight w:val="20"/>
        </w:trPr>
        <w:tc>
          <w:tcPr>
            <w:tcW w:w="0" w:type="auto"/>
            <w:vAlign w:val="center"/>
          </w:tcPr>
          <w:p w:rsidR="00606C5C" w:rsidRDefault="00606C5C" w:rsidP="00606C5C">
            <w:pPr>
              <w:jc w:val="center"/>
            </w:pPr>
            <w:r>
              <w:t>110</w:t>
            </w:r>
          </w:p>
        </w:tc>
        <w:tc>
          <w:tcPr>
            <w:tcW w:w="0" w:type="auto"/>
            <w:vAlign w:val="center"/>
          </w:tcPr>
          <w:p w:rsidR="00606C5C" w:rsidRDefault="00606C5C" w:rsidP="00606C5C">
            <w:pPr>
              <w:jc w:val="center"/>
            </w:pPr>
            <w:r>
              <w:t>250°38'33"</w:t>
            </w:r>
          </w:p>
        </w:tc>
        <w:tc>
          <w:tcPr>
            <w:tcW w:w="0" w:type="auto"/>
            <w:vAlign w:val="center"/>
          </w:tcPr>
          <w:p w:rsidR="00606C5C" w:rsidRDefault="00606C5C" w:rsidP="00606C5C">
            <w:pPr>
              <w:jc w:val="center"/>
            </w:pPr>
            <w:r>
              <w:t>18,07</w:t>
            </w:r>
          </w:p>
        </w:tc>
        <w:tc>
          <w:tcPr>
            <w:tcW w:w="0" w:type="auto"/>
            <w:vAlign w:val="center"/>
          </w:tcPr>
          <w:p w:rsidR="00606C5C" w:rsidRDefault="00606C5C" w:rsidP="00606C5C">
            <w:pPr>
              <w:jc w:val="center"/>
            </w:pPr>
            <w:r>
              <w:t>2219156,79</w:t>
            </w:r>
          </w:p>
        </w:tc>
        <w:tc>
          <w:tcPr>
            <w:tcW w:w="0" w:type="auto"/>
            <w:vAlign w:val="center"/>
          </w:tcPr>
          <w:p w:rsidR="00606C5C" w:rsidRDefault="00606C5C" w:rsidP="00606C5C">
            <w:pPr>
              <w:jc w:val="center"/>
            </w:pPr>
            <w:r>
              <w:t>445237,90</w:t>
            </w:r>
          </w:p>
        </w:tc>
      </w:tr>
      <w:tr w:rsidR="00606C5C" w:rsidTr="00606C5C">
        <w:trPr>
          <w:trHeight w:val="20"/>
        </w:trPr>
        <w:tc>
          <w:tcPr>
            <w:tcW w:w="0" w:type="auto"/>
            <w:vAlign w:val="center"/>
          </w:tcPr>
          <w:p w:rsidR="00606C5C" w:rsidRDefault="00606C5C" w:rsidP="00606C5C">
            <w:pPr>
              <w:jc w:val="center"/>
            </w:pPr>
            <w:r>
              <w:t>111</w:t>
            </w:r>
          </w:p>
        </w:tc>
        <w:tc>
          <w:tcPr>
            <w:tcW w:w="0" w:type="auto"/>
            <w:vAlign w:val="center"/>
          </w:tcPr>
          <w:p w:rsidR="00606C5C" w:rsidRDefault="00606C5C" w:rsidP="00606C5C">
            <w:pPr>
              <w:jc w:val="center"/>
            </w:pPr>
            <w:r>
              <w:t>148°23'18"</w:t>
            </w:r>
          </w:p>
        </w:tc>
        <w:tc>
          <w:tcPr>
            <w:tcW w:w="0" w:type="auto"/>
            <w:vAlign w:val="center"/>
          </w:tcPr>
          <w:p w:rsidR="00606C5C" w:rsidRDefault="00606C5C" w:rsidP="00606C5C">
            <w:pPr>
              <w:jc w:val="center"/>
            </w:pPr>
            <w:r>
              <w:t>27,61</w:t>
            </w:r>
          </w:p>
        </w:tc>
        <w:tc>
          <w:tcPr>
            <w:tcW w:w="0" w:type="auto"/>
            <w:vAlign w:val="center"/>
          </w:tcPr>
          <w:p w:rsidR="00606C5C" w:rsidRDefault="00606C5C" w:rsidP="00606C5C">
            <w:pPr>
              <w:jc w:val="center"/>
            </w:pPr>
            <w:r>
              <w:t>2219150,80</w:t>
            </w:r>
          </w:p>
        </w:tc>
        <w:tc>
          <w:tcPr>
            <w:tcW w:w="0" w:type="auto"/>
            <w:vAlign w:val="center"/>
          </w:tcPr>
          <w:p w:rsidR="00606C5C" w:rsidRDefault="00606C5C" w:rsidP="00606C5C">
            <w:pPr>
              <w:jc w:val="center"/>
            </w:pPr>
            <w:r>
              <w:t>445220,85</w:t>
            </w:r>
          </w:p>
        </w:tc>
      </w:tr>
      <w:tr w:rsidR="00606C5C" w:rsidTr="00606C5C">
        <w:trPr>
          <w:trHeight w:val="20"/>
        </w:trPr>
        <w:tc>
          <w:tcPr>
            <w:tcW w:w="0" w:type="auto"/>
            <w:vAlign w:val="center"/>
          </w:tcPr>
          <w:p w:rsidR="00606C5C" w:rsidRDefault="00606C5C" w:rsidP="00606C5C">
            <w:pPr>
              <w:jc w:val="center"/>
            </w:pPr>
            <w:r>
              <w:t>112</w:t>
            </w:r>
          </w:p>
        </w:tc>
        <w:tc>
          <w:tcPr>
            <w:tcW w:w="0" w:type="auto"/>
            <w:vAlign w:val="center"/>
          </w:tcPr>
          <w:p w:rsidR="00606C5C" w:rsidRDefault="00606C5C" w:rsidP="00606C5C">
            <w:pPr>
              <w:jc w:val="center"/>
            </w:pPr>
            <w:r>
              <w:t>143°9'9"</w:t>
            </w:r>
          </w:p>
        </w:tc>
        <w:tc>
          <w:tcPr>
            <w:tcW w:w="0" w:type="auto"/>
            <w:vAlign w:val="center"/>
          </w:tcPr>
          <w:p w:rsidR="00606C5C" w:rsidRDefault="00606C5C" w:rsidP="00606C5C">
            <w:pPr>
              <w:jc w:val="center"/>
            </w:pPr>
            <w:r>
              <w:t>15,36</w:t>
            </w:r>
          </w:p>
        </w:tc>
        <w:tc>
          <w:tcPr>
            <w:tcW w:w="0" w:type="auto"/>
            <w:vAlign w:val="center"/>
          </w:tcPr>
          <w:p w:rsidR="00606C5C" w:rsidRDefault="00606C5C" w:rsidP="00606C5C">
            <w:pPr>
              <w:jc w:val="center"/>
            </w:pPr>
            <w:r>
              <w:t>2219127,29</w:t>
            </w:r>
          </w:p>
        </w:tc>
        <w:tc>
          <w:tcPr>
            <w:tcW w:w="0" w:type="auto"/>
            <w:vAlign w:val="center"/>
          </w:tcPr>
          <w:p w:rsidR="00606C5C" w:rsidRDefault="00606C5C" w:rsidP="00606C5C">
            <w:pPr>
              <w:jc w:val="center"/>
            </w:pPr>
            <w:r>
              <w:t>445235,32</w:t>
            </w:r>
          </w:p>
        </w:tc>
      </w:tr>
      <w:tr w:rsidR="00606C5C" w:rsidTr="00606C5C">
        <w:trPr>
          <w:trHeight w:val="20"/>
        </w:trPr>
        <w:tc>
          <w:tcPr>
            <w:tcW w:w="0" w:type="auto"/>
            <w:vAlign w:val="center"/>
          </w:tcPr>
          <w:p w:rsidR="00606C5C" w:rsidRDefault="00606C5C" w:rsidP="00606C5C">
            <w:pPr>
              <w:jc w:val="center"/>
            </w:pPr>
            <w:r>
              <w:t>113</w:t>
            </w:r>
          </w:p>
        </w:tc>
        <w:tc>
          <w:tcPr>
            <w:tcW w:w="0" w:type="auto"/>
            <w:vAlign w:val="center"/>
          </w:tcPr>
          <w:p w:rsidR="00606C5C" w:rsidRDefault="00606C5C" w:rsidP="00606C5C">
            <w:pPr>
              <w:jc w:val="center"/>
            </w:pPr>
            <w:r>
              <w:t>133°25'44"</w:t>
            </w:r>
          </w:p>
        </w:tc>
        <w:tc>
          <w:tcPr>
            <w:tcW w:w="0" w:type="auto"/>
            <w:vAlign w:val="center"/>
          </w:tcPr>
          <w:p w:rsidR="00606C5C" w:rsidRDefault="00606C5C" w:rsidP="00606C5C">
            <w:pPr>
              <w:jc w:val="center"/>
            </w:pPr>
            <w:r>
              <w:t>9,54</w:t>
            </w:r>
          </w:p>
        </w:tc>
        <w:tc>
          <w:tcPr>
            <w:tcW w:w="0" w:type="auto"/>
            <w:vAlign w:val="center"/>
          </w:tcPr>
          <w:p w:rsidR="00606C5C" w:rsidRDefault="00606C5C" w:rsidP="00606C5C">
            <w:pPr>
              <w:jc w:val="center"/>
            </w:pPr>
            <w:r>
              <w:t>2219115,00</w:t>
            </w:r>
          </w:p>
        </w:tc>
        <w:tc>
          <w:tcPr>
            <w:tcW w:w="0" w:type="auto"/>
            <w:vAlign w:val="center"/>
          </w:tcPr>
          <w:p w:rsidR="00606C5C" w:rsidRDefault="00606C5C" w:rsidP="00606C5C">
            <w:pPr>
              <w:jc w:val="center"/>
            </w:pPr>
            <w:r>
              <w:t>445244,53</w:t>
            </w:r>
          </w:p>
        </w:tc>
      </w:tr>
      <w:tr w:rsidR="00606C5C" w:rsidTr="00606C5C">
        <w:trPr>
          <w:trHeight w:val="20"/>
        </w:trPr>
        <w:tc>
          <w:tcPr>
            <w:tcW w:w="0" w:type="auto"/>
            <w:vAlign w:val="center"/>
          </w:tcPr>
          <w:p w:rsidR="00606C5C" w:rsidRDefault="00606C5C" w:rsidP="00606C5C">
            <w:pPr>
              <w:jc w:val="center"/>
            </w:pPr>
            <w:r>
              <w:t>114</w:t>
            </w:r>
          </w:p>
        </w:tc>
        <w:tc>
          <w:tcPr>
            <w:tcW w:w="0" w:type="auto"/>
            <w:vAlign w:val="center"/>
          </w:tcPr>
          <w:p w:rsidR="00606C5C" w:rsidRDefault="00606C5C" w:rsidP="00606C5C">
            <w:pPr>
              <w:jc w:val="center"/>
            </w:pPr>
            <w:r>
              <w:t>119°22'22"</w:t>
            </w:r>
          </w:p>
        </w:tc>
        <w:tc>
          <w:tcPr>
            <w:tcW w:w="0" w:type="auto"/>
            <w:vAlign w:val="center"/>
          </w:tcPr>
          <w:p w:rsidR="00606C5C" w:rsidRDefault="00606C5C" w:rsidP="00606C5C">
            <w:pPr>
              <w:jc w:val="center"/>
            </w:pPr>
            <w:r>
              <w:t>12,42</w:t>
            </w:r>
          </w:p>
        </w:tc>
        <w:tc>
          <w:tcPr>
            <w:tcW w:w="0" w:type="auto"/>
            <w:vAlign w:val="center"/>
          </w:tcPr>
          <w:p w:rsidR="00606C5C" w:rsidRDefault="00606C5C" w:rsidP="00606C5C">
            <w:pPr>
              <w:jc w:val="center"/>
            </w:pPr>
            <w:r>
              <w:t>2219108,44</w:t>
            </w:r>
          </w:p>
        </w:tc>
        <w:tc>
          <w:tcPr>
            <w:tcW w:w="0" w:type="auto"/>
            <w:vAlign w:val="center"/>
          </w:tcPr>
          <w:p w:rsidR="00606C5C" w:rsidRDefault="00606C5C" w:rsidP="00606C5C">
            <w:pPr>
              <w:jc w:val="center"/>
            </w:pPr>
            <w:r>
              <w:t>445251,46</w:t>
            </w:r>
          </w:p>
        </w:tc>
      </w:tr>
      <w:tr w:rsidR="00606C5C" w:rsidTr="00606C5C">
        <w:trPr>
          <w:trHeight w:val="20"/>
        </w:trPr>
        <w:tc>
          <w:tcPr>
            <w:tcW w:w="0" w:type="auto"/>
            <w:vAlign w:val="center"/>
          </w:tcPr>
          <w:p w:rsidR="00606C5C" w:rsidRDefault="00606C5C" w:rsidP="00606C5C">
            <w:pPr>
              <w:jc w:val="center"/>
            </w:pPr>
            <w:r>
              <w:t>115</w:t>
            </w:r>
          </w:p>
        </w:tc>
        <w:tc>
          <w:tcPr>
            <w:tcW w:w="0" w:type="auto"/>
            <w:vAlign w:val="center"/>
          </w:tcPr>
          <w:p w:rsidR="00606C5C" w:rsidRDefault="00606C5C" w:rsidP="00606C5C">
            <w:pPr>
              <w:jc w:val="center"/>
            </w:pPr>
            <w:r>
              <w:t>118°19'58"</w:t>
            </w:r>
          </w:p>
        </w:tc>
        <w:tc>
          <w:tcPr>
            <w:tcW w:w="0" w:type="auto"/>
            <w:vAlign w:val="center"/>
          </w:tcPr>
          <w:p w:rsidR="00606C5C" w:rsidRDefault="00606C5C" w:rsidP="00606C5C">
            <w:pPr>
              <w:jc w:val="center"/>
            </w:pPr>
            <w:r>
              <w:t>14,5</w:t>
            </w:r>
          </w:p>
        </w:tc>
        <w:tc>
          <w:tcPr>
            <w:tcW w:w="0" w:type="auto"/>
            <w:vAlign w:val="center"/>
          </w:tcPr>
          <w:p w:rsidR="00606C5C" w:rsidRDefault="00606C5C" w:rsidP="00606C5C">
            <w:pPr>
              <w:jc w:val="center"/>
            </w:pPr>
            <w:r>
              <w:t>2219102,35</w:t>
            </w:r>
          </w:p>
        </w:tc>
        <w:tc>
          <w:tcPr>
            <w:tcW w:w="0" w:type="auto"/>
            <w:vAlign w:val="center"/>
          </w:tcPr>
          <w:p w:rsidR="00606C5C" w:rsidRDefault="00606C5C" w:rsidP="00606C5C">
            <w:pPr>
              <w:jc w:val="center"/>
            </w:pPr>
            <w:r>
              <w:t>445262,28</w:t>
            </w:r>
          </w:p>
        </w:tc>
      </w:tr>
      <w:tr w:rsidR="00606C5C" w:rsidTr="00606C5C">
        <w:trPr>
          <w:trHeight w:val="20"/>
        </w:trPr>
        <w:tc>
          <w:tcPr>
            <w:tcW w:w="0" w:type="auto"/>
            <w:vAlign w:val="center"/>
          </w:tcPr>
          <w:p w:rsidR="00606C5C" w:rsidRDefault="00606C5C" w:rsidP="00606C5C">
            <w:pPr>
              <w:jc w:val="center"/>
            </w:pPr>
            <w:r>
              <w:t>116</w:t>
            </w:r>
          </w:p>
        </w:tc>
        <w:tc>
          <w:tcPr>
            <w:tcW w:w="0" w:type="auto"/>
            <w:vAlign w:val="center"/>
          </w:tcPr>
          <w:p w:rsidR="00606C5C" w:rsidRDefault="00606C5C" w:rsidP="00606C5C">
            <w:pPr>
              <w:jc w:val="center"/>
            </w:pPr>
            <w:r>
              <w:t>109°24'21"</w:t>
            </w:r>
          </w:p>
        </w:tc>
        <w:tc>
          <w:tcPr>
            <w:tcW w:w="0" w:type="auto"/>
            <w:vAlign w:val="center"/>
          </w:tcPr>
          <w:p w:rsidR="00606C5C" w:rsidRDefault="00606C5C" w:rsidP="00606C5C">
            <w:pPr>
              <w:jc w:val="center"/>
            </w:pPr>
            <w:r>
              <w:t>9,33</w:t>
            </w:r>
          </w:p>
        </w:tc>
        <w:tc>
          <w:tcPr>
            <w:tcW w:w="0" w:type="auto"/>
            <w:vAlign w:val="center"/>
          </w:tcPr>
          <w:p w:rsidR="00606C5C" w:rsidRDefault="00606C5C" w:rsidP="00606C5C">
            <w:pPr>
              <w:jc w:val="center"/>
            </w:pPr>
            <w:r>
              <w:t>2219095,47</w:t>
            </w:r>
          </w:p>
        </w:tc>
        <w:tc>
          <w:tcPr>
            <w:tcW w:w="0" w:type="auto"/>
            <w:vAlign w:val="center"/>
          </w:tcPr>
          <w:p w:rsidR="00606C5C" w:rsidRDefault="00606C5C" w:rsidP="00606C5C">
            <w:pPr>
              <w:jc w:val="center"/>
            </w:pPr>
            <w:r>
              <w:t>445275,04</w:t>
            </w:r>
          </w:p>
        </w:tc>
      </w:tr>
      <w:tr w:rsidR="00606C5C" w:rsidTr="00606C5C">
        <w:trPr>
          <w:trHeight w:val="20"/>
        </w:trPr>
        <w:tc>
          <w:tcPr>
            <w:tcW w:w="0" w:type="auto"/>
            <w:vAlign w:val="center"/>
          </w:tcPr>
          <w:p w:rsidR="00606C5C" w:rsidRDefault="00606C5C" w:rsidP="00606C5C">
            <w:pPr>
              <w:jc w:val="center"/>
            </w:pPr>
            <w:r>
              <w:t>117</w:t>
            </w:r>
          </w:p>
        </w:tc>
        <w:tc>
          <w:tcPr>
            <w:tcW w:w="0" w:type="auto"/>
            <w:vAlign w:val="center"/>
          </w:tcPr>
          <w:p w:rsidR="00606C5C" w:rsidRDefault="00606C5C" w:rsidP="00606C5C">
            <w:pPr>
              <w:jc w:val="center"/>
            </w:pPr>
            <w:r>
              <w:t>69°15'44"</w:t>
            </w:r>
          </w:p>
        </w:tc>
        <w:tc>
          <w:tcPr>
            <w:tcW w:w="0" w:type="auto"/>
            <w:vAlign w:val="center"/>
          </w:tcPr>
          <w:p w:rsidR="00606C5C" w:rsidRDefault="00606C5C" w:rsidP="00606C5C">
            <w:pPr>
              <w:jc w:val="center"/>
            </w:pPr>
            <w:r>
              <w:t>12,91</w:t>
            </w:r>
          </w:p>
        </w:tc>
        <w:tc>
          <w:tcPr>
            <w:tcW w:w="0" w:type="auto"/>
            <w:vAlign w:val="center"/>
          </w:tcPr>
          <w:p w:rsidR="00606C5C" w:rsidRDefault="00606C5C" w:rsidP="00606C5C">
            <w:pPr>
              <w:jc w:val="center"/>
            </w:pPr>
            <w:r>
              <w:t>2219092,37</w:t>
            </w:r>
          </w:p>
        </w:tc>
        <w:tc>
          <w:tcPr>
            <w:tcW w:w="0" w:type="auto"/>
            <w:vAlign w:val="center"/>
          </w:tcPr>
          <w:p w:rsidR="00606C5C" w:rsidRDefault="00606C5C" w:rsidP="00606C5C">
            <w:pPr>
              <w:jc w:val="center"/>
            </w:pPr>
            <w:r>
              <w:t>445283,84</w:t>
            </w:r>
          </w:p>
        </w:tc>
      </w:tr>
      <w:tr w:rsidR="00606C5C" w:rsidTr="00606C5C">
        <w:trPr>
          <w:trHeight w:val="20"/>
        </w:trPr>
        <w:tc>
          <w:tcPr>
            <w:tcW w:w="0" w:type="auto"/>
            <w:vAlign w:val="center"/>
          </w:tcPr>
          <w:p w:rsidR="00606C5C" w:rsidRDefault="00606C5C" w:rsidP="00606C5C">
            <w:pPr>
              <w:jc w:val="center"/>
            </w:pPr>
            <w:r>
              <w:t>118</w:t>
            </w:r>
          </w:p>
        </w:tc>
        <w:tc>
          <w:tcPr>
            <w:tcW w:w="0" w:type="auto"/>
            <w:vAlign w:val="center"/>
          </w:tcPr>
          <w:p w:rsidR="00606C5C" w:rsidRDefault="00606C5C" w:rsidP="00606C5C">
            <w:pPr>
              <w:jc w:val="center"/>
            </w:pPr>
            <w:r>
              <w:t>160°19'40"</w:t>
            </w:r>
          </w:p>
        </w:tc>
        <w:tc>
          <w:tcPr>
            <w:tcW w:w="0" w:type="auto"/>
            <w:vAlign w:val="center"/>
          </w:tcPr>
          <w:p w:rsidR="00606C5C" w:rsidRDefault="00606C5C" w:rsidP="00606C5C">
            <w:pPr>
              <w:jc w:val="center"/>
            </w:pPr>
            <w:r>
              <w:t>6,3</w:t>
            </w:r>
          </w:p>
        </w:tc>
        <w:tc>
          <w:tcPr>
            <w:tcW w:w="0" w:type="auto"/>
            <w:vAlign w:val="center"/>
          </w:tcPr>
          <w:p w:rsidR="00606C5C" w:rsidRDefault="00606C5C" w:rsidP="00606C5C">
            <w:pPr>
              <w:jc w:val="center"/>
            </w:pPr>
            <w:r>
              <w:t>2219096,94</w:t>
            </w:r>
          </w:p>
        </w:tc>
        <w:tc>
          <w:tcPr>
            <w:tcW w:w="0" w:type="auto"/>
            <w:vAlign w:val="center"/>
          </w:tcPr>
          <w:p w:rsidR="00606C5C" w:rsidRDefault="00606C5C" w:rsidP="00606C5C">
            <w:pPr>
              <w:jc w:val="center"/>
            </w:pPr>
            <w:r>
              <w:t>445295,91</w:t>
            </w:r>
          </w:p>
        </w:tc>
      </w:tr>
      <w:tr w:rsidR="00606C5C" w:rsidTr="00606C5C">
        <w:trPr>
          <w:trHeight w:val="20"/>
        </w:trPr>
        <w:tc>
          <w:tcPr>
            <w:tcW w:w="0" w:type="auto"/>
            <w:vAlign w:val="center"/>
          </w:tcPr>
          <w:p w:rsidR="00606C5C" w:rsidRDefault="00606C5C" w:rsidP="00606C5C">
            <w:pPr>
              <w:jc w:val="center"/>
            </w:pPr>
            <w:r>
              <w:t>100</w:t>
            </w:r>
          </w:p>
        </w:tc>
        <w:tc>
          <w:tcPr>
            <w:tcW w:w="0" w:type="auto"/>
            <w:vAlign w:val="center"/>
          </w:tcPr>
          <w:p w:rsidR="00606C5C" w:rsidRDefault="00606C5C" w:rsidP="00606C5C">
            <w:pPr>
              <w:jc w:val="center"/>
            </w:pPr>
            <w:r>
              <w:t>70°17'11"</w:t>
            </w:r>
          </w:p>
        </w:tc>
        <w:tc>
          <w:tcPr>
            <w:tcW w:w="0" w:type="auto"/>
            <w:vAlign w:val="center"/>
          </w:tcPr>
          <w:p w:rsidR="00606C5C" w:rsidRDefault="00606C5C" w:rsidP="00606C5C">
            <w:pPr>
              <w:jc w:val="center"/>
            </w:pPr>
            <w:r>
              <w:t>12,9</w:t>
            </w:r>
          </w:p>
        </w:tc>
        <w:tc>
          <w:tcPr>
            <w:tcW w:w="0" w:type="auto"/>
            <w:vAlign w:val="center"/>
          </w:tcPr>
          <w:p w:rsidR="00606C5C" w:rsidRDefault="00606C5C" w:rsidP="00606C5C">
            <w:pPr>
              <w:jc w:val="center"/>
            </w:pPr>
            <w:r>
              <w:t>2219091,01</w:t>
            </w:r>
          </w:p>
        </w:tc>
        <w:tc>
          <w:tcPr>
            <w:tcW w:w="0" w:type="auto"/>
            <w:vAlign w:val="center"/>
          </w:tcPr>
          <w:p w:rsidR="00606C5C" w:rsidRDefault="00606C5C" w:rsidP="00606C5C">
            <w:pPr>
              <w:jc w:val="center"/>
            </w:pPr>
            <w:r>
              <w:t>445298,03</w:t>
            </w:r>
          </w:p>
        </w:tc>
      </w:tr>
      <w:tr w:rsidR="00606C5C" w:rsidTr="00606C5C">
        <w:tc>
          <w:tcPr>
            <w:tcW w:w="0" w:type="auto"/>
            <w:gridSpan w:val="5"/>
            <w:vAlign w:val="center"/>
          </w:tcPr>
          <w:p w:rsidR="00606C5C" w:rsidRDefault="00606C5C" w:rsidP="00606C5C">
            <w:r>
              <w:t>№ 9</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63:31:1401008:112:ЗУ3</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:112:ЗУ3</w:t>
            </w:r>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54</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  (аренда) Рябов Евгений Валентинович</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размещения объектов  сельскохозяйственного  назначения,  находящихся в  территориальной зоне Сх</w:t>
            </w:r>
            <w:proofErr w:type="gramStart"/>
            <w:r>
              <w:t>1</w:t>
            </w:r>
            <w:proofErr w:type="gramEnd"/>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(постоянный отвод, пересечение с объектом строительства 6580П)</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lastRenderedPageBreak/>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3</w:t>
            </w:r>
          </w:p>
        </w:tc>
        <w:tc>
          <w:tcPr>
            <w:tcW w:w="0" w:type="auto"/>
            <w:vAlign w:val="center"/>
          </w:tcPr>
          <w:p w:rsidR="00606C5C" w:rsidRDefault="00606C5C" w:rsidP="00606C5C">
            <w:pPr>
              <w:jc w:val="center"/>
            </w:pPr>
            <w:r>
              <w:t>254°8'31"</w:t>
            </w:r>
          </w:p>
        </w:tc>
        <w:tc>
          <w:tcPr>
            <w:tcW w:w="0" w:type="auto"/>
            <w:vAlign w:val="center"/>
          </w:tcPr>
          <w:p w:rsidR="00606C5C" w:rsidRDefault="00606C5C" w:rsidP="00606C5C">
            <w:pPr>
              <w:jc w:val="center"/>
            </w:pPr>
            <w:r>
              <w:t>4,5</w:t>
            </w:r>
          </w:p>
        </w:tc>
        <w:tc>
          <w:tcPr>
            <w:tcW w:w="0" w:type="auto"/>
            <w:vAlign w:val="center"/>
          </w:tcPr>
          <w:p w:rsidR="00606C5C" w:rsidRDefault="00606C5C" w:rsidP="00606C5C">
            <w:pPr>
              <w:jc w:val="center"/>
            </w:pPr>
            <w:r>
              <w:t>2219096,59</w:t>
            </w:r>
          </w:p>
        </w:tc>
        <w:tc>
          <w:tcPr>
            <w:tcW w:w="0" w:type="auto"/>
            <w:vAlign w:val="center"/>
          </w:tcPr>
          <w:p w:rsidR="00606C5C" w:rsidRDefault="00606C5C" w:rsidP="00606C5C">
            <w:pPr>
              <w:jc w:val="center"/>
            </w:pPr>
            <w:r>
              <w:t>445314,50</w:t>
            </w:r>
          </w:p>
        </w:tc>
      </w:tr>
      <w:tr w:rsidR="00606C5C" w:rsidTr="00606C5C">
        <w:trPr>
          <w:trHeight w:val="20"/>
        </w:trPr>
        <w:tc>
          <w:tcPr>
            <w:tcW w:w="0" w:type="auto"/>
            <w:vAlign w:val="center"/>
          </w:tcPr>
          <w:p w:rsidR="00606C5C" w:rsidRDefault="00606C5C" w:rsidP="00606C5C">
            <w:pPr>
              <w:jc w:val="center"/>
            </w:pPr>
            <w:r>
              <w:t>101</w:t>
            </w:r>
          </w:p>
        </w:tc>
        <w:tc>
          <w:tcPr>
            <w:tcW w:w="0" w:type="auto"/>
            <w:vAlign w:val="center"/>
          </w:tcPr>
          <w:p w:rsidR="00606C5C" w:rsidRDefault="00606C5C" w:rsidP="00606C5C">
            <w:pPr>
              <w:jc w:val="center"/>
            </w:pPr>
            <w:r>
              <w:t>250°17'11"</w:t>
            </w:r>
          </w:p>
        </w:tc>
        <w:tc>
          <w:tcPr>
            <w:tcW w:w="0" w:type="auto"/>
            <w:vAlign w:val="center"/>
          </w:tcPr>
          <w:p w:rsidR="00606C5C" w:rsidRDefault="00606C5C" w:rsidP="00606C5C">
            <w:pPr>
              <w:jc w:val="center"/>
            </w:pPr>
            <w:r>
              <w:t>12,9</w:t>
            </w:r>
          </w:p>
        </w:tc>
        <w:tc>
          <w:tcPr>
            <w:tcW w:w="0" w:type="auto"/>
            <w:vAlign w:val="center"/>
          </w:tcPr>
          <w:p w:rsidR="00606C5C" w:rsidRDefault="00606C5C" w:rsidP="00606C5C">
            <w:pPr>
              <w:jc w:val="center"/>
            </w:pPr>
            <w:r>
              <w:t>2219095,36</w:t>
            </w:r>
          </w:p>
        </w:tc>
        <w:tc>
          <w:tcPr>
            <w:tcW w:w="0" w:type="auto"/>
            <w:vAlign w:val="center"/>
          </w:tcPr>
          <w:p w:rsidR="00606C5C" w:rsidRDefault="00606C5C" w:rsidP="00606C5C">
            <w:pPr>
              <w:jc w:val="center"/>
            </w:pPr>
            <w:r>
              <w:t>445310,17</w:t>
            </w:r>
          </w:p>
        </w:tc>
      </w:tr>
      <w:tr w:rsidR="00606C5C" w:rsidTr="00606C5C">
        <w:trPr>
          <w:trHeight w:val="20"/>
        </w:trPr>
        <w:tc>
          <w:tcPr>
            <w:tcW w:w="0" w:type="auto"/>
            <w:vAlign w:val="center"/>
          </w:tcPr>
          <w:p w:rsidR="00606C5C" w:rsidRDefault="00606C5C" w:rsidP="00606C5C">
            <w:pPr>
              <w:jc w:val="center"/>
            </w:pPr>
            <w:r>
              <w:t>100</w:t>
            </w:r>
          </w:p>
        </w:tc>
        <w:tc>
          <w:tcPr>
            <w:tcW w:w="0" w:type="auto"/>
            <w:vAlign w:val="center"/>
          </w:tcPr>
          <w:p w:rsidR="00606C5C" w:rsidRDefault="00606C5C" w:rsidP="00606C5C">
            <w:pPr>
              <w:jc w:val="center"/>
            </w:pPr>
            <w:r>
              <w:t>160°39'33"</w:t>
            </w:r>
          </w:p>
        </w:tc>
        <w:tc>
          <w:tcPr>
            <w:tcW w:w="0" w:type="auto"/>
            <w:vAlign w:val="center"/>
          </w:tcPr>
          <w:p w:rsidR="00606C5C" w:rsidRDefault="00606C5C" w:rsidP="00606C5C">
            <w:pPr>
              <w:jc w:val="center"/>
            </w:pPr>
            <w:r>
              <w:t>1,6</w:t>
            </w:r>
          </w:p>
        </w:tc>
        <w:tc>
          <w:tcPr>
            <w:tcW w:w="0" w:type="auto"/>
            <w:vAlign w:val="center"/>
          </w:tcPr>
          <w:p w:rsidR="00606C5C" w:rsidRDefault="00606C5C" w:rsidP="00606C5C">
            <w:pPr>
              <w:jc w:val="center"/>
            </w:pPr>
            <w:r>
              <w:t>2219091,01</w:t>
            </w:r>
          </w:p>
        </w:tc>
        <w:tc>
          <w:tcPr>
            <w:tcW w:w="0" w:type="auto"/>
            <w:vAlign w:val="center"/>
          </w:tcPr>
          <w:p w:rsidR="00606C5C" w:rsidRDefault="00606C5C" w:rsidP="00606C5C">
            <w:pPr>
              <w:jc w:val="center"/>
            </w:pPr>
            <w:r>
              <w:t>445298,03</w:t>
            </w:r>
          </w:p>
        </w:tc>
      </w:tr>
      <w:tr w:rsidR="00606C5C" w:rsidTr="00606C5C">
        <w:trPr>
          <w:trHeight w:val="20"/>
        </w:trPr>
        <w:tc>
          <w:tcPr>
            <w:tcW w:w="0" w:type="auto"/>
            <w:vAlign w:val="center"/>
          </w:tcPr>
          <w:p w:rsidR="00606C5C" w:rsidRDefault="00606C5C" w:rsidP="00606C5C">
            <w:pPr>
              <w:jc w:val="center"/>
            </w:pPr>
            <w:r>
              <w:t>119</w:t>
            </w:r>
          </w:p>
        </w:tc>
        <w:tc>
          <w:tcPr>
            <w:tcW w:w="0" w:type="auto"/>
            <w:vAlign w:val="center"/>
          </w:tcPr>
          <w:p w:rsidR="00606C5C" w:rsidRDefault="00606C5C" w:rsidP="00606C5C">
            <w:pPr>
              <w:jc w:val="center"/>
            </w:pPr>
            <w:r>
              <w:t>94°46'26"</w:t>
            </w:r>
          </w:p>
        </w:tc>
        <w:tc>
          <w:tcPr>
            <w:tcW w:w="0" w:type="auto"/>
            <w:vAlign w:val="center"/>
          </w:tcPr>
          <w:p w:rsidR="00606C5C" w:rsidRDefault="00606C5C" w:rsidP="00606C5C">
            <w:pPr>
              <w:jc w:val="center"/>
            </w:pPr>
            <w:r>
              <w:t>4,69</w:t>
            </w:r>
          </w:p>
        </w:tc>
        <w:tc>
          <w:tcPr>
            <w:tcW w:w="0" w:type="auto"/>
            <w:vAlign w:val="center"/>
          </w:tcPr>
          <w:p w:rsidR="00606C5C" w:rsidRDefault="00606C5C" w:rsidP="00606C5C">
            <w:pPr>
              <w:jc w:val="center"/>
            </w:pPr>
            <w:r>
              <w:t>2219089,50</w:t>
            </w:r>
          </w:p>
        </w:tc>
        <w:tc>
          <w:tcPr>
            <w:tcW w:w="0" w:type="auto"/>
            <w:vAlign w:val="center"/>
          </w:tcPr>
          <w:p w:rsidR="00606C5C" w:rsidRDefault="00606C5C" w:rsidP="00606C5C">
            <w:pPr>
              <w:jc w:val="center"/>
            </w:pPr>
            <w:r>
              <w:t>445298,56</w:t>
            </w:r>
          </w:p>
        </w:tc>
      </w:tr>
      <w:tr w:rsidR="00606C5C" w:rsidTr="00606C5C">
        <w:trPr>
          <w:trHeight w:val="20"/>
        </w:trPr>
        <w:tc>
          <w:tcPr>
            <w:tcW w:w="0" w:type="auto"/>
            <w:vAlign w:val="center"/>
          </w:tcPr>
          <w:p w:rsidR="00606C5C" w:rsidRDefault="00606C5C" w:rsidP="00606C5C">
            <w:pPr>
              <w:jc w:val="center"/>
            </w:pPr>
            <w:r>
              <w:t>120</w:t>
            </w:r>
          </w:p>
        </w:tc>
        <w:tc>
          <w:tcPr>
            <w:tcW w:w="0" w:type="auto"/>
            <w:vAlign w:val="center"/>
          </w:tcPr>
          <w:p w:rsidR="00606C5C" w:rsidRDefault="00606C5C" w:rsidP="00606C5C">
            <w:pPr>
              <w:jc w:val="center"/>
            </w:pPr>
            <w:r>
              <w:t>68°18'18"</w:t>
            </w:r>
          </w:p>
        </w:tc>
        <w:tc>
          <w:tcPr>
            <w:tcW w:w="0" w:type="auto"/>
            <w:vAlign w:val="center"/>
          </w:tcPr>
          <w:p w:rsidR="00606C5C" w:rsidRDefault="00606C5C" w:rsidP="00606C5C">
            <w:pPr>
              <w:jc w:val="center"/>
            </w:pPr>
            <w:r>
              <w:t>13,01</w:t>
            </w:r>
          </w:p>
        </w:tc>
        <w:tc>
          <w:tcPr>
            <w:tcW w:w="0" w:type="auto"/>
            <w:vAlign w:val="center"/>
          </w:tcPr>
          <w:p w:rsidR="00606C5C" w:rsidRDefault="00606C5C" w:rsidP="00606C5C">
            <w:pPr>
              <w:jc w:val="center"/>
            </w:pPr>
            <w:r>
              <w:t>2219089,11</w:t>
            </w:r>
          </w:p>
        </w:tc>
        <w:tc>
          <w:tcPr>
            <w:tcW w:w="0" w:type="auto"/>
            <w:vAlign w:val="center"/>
          </w:tcPr>
          <w:p w:rsidR="00606C5C" w:rsidRDefault="00606C5C" w:rsidP="00606C5C">
            <w:pPr>
              <w:jc w:val="center"/>
            </w:pPr>
            <w:r>
              <w:t>445303,23</w:t>
            </w:r>
          </w:p>
        </w:tc>
      </w:tr>
      <w:tr w:rsidR="00606C5C" w:rsidTr="00606C5C">
        <w:trPr>
          <w:trHeight w:val="20"/>
        </w:trPr>
        <w:tc>
          <w:tcPr>
            <w:tcW w:w="0" w:type="auto"/>
            <w:vAlign w:val="center"/>
          </w:tcPr>
          <w:p w:rsidR="00606C5C" w:rsidRDefault="00606C5C" w:rsidP="00606C5C">
            <w:pPr>
              <w:jc w:val="center"/>
            </w:pPr>
            <w:r>
              <w:t>4</w:t>
            </w:r>
          </w:p>
        </w:tc>
        <w:tc>
          <w:tcPr>
            <w:tcW w:w="0" w:type="auto"/>
            <w:vAlign w:val="center"/>
          </w:tcPr>
          <w:p w:rsidR="00606C5C" w:rsidRDefault="00606C5C" w:rsidP="00606C5C">
            <w:pPr>
              <w:jc w:val="center"/>
            </w:pPr>
            <w:r>
              <w:t>342°55'39"</w:t>
            </w:r>
          </w:p>
        </w:tc>
        <w:tc>
          <w:tcPr>
            <w:tcW w:w="0" w:type="auto"/>
            <w:vAlign w:val="center"/>
          </w:tcPr>
          <w:p w:rsidR="00606C5C" w:rsidRDefault="00606C5C" w:rsidP="00606C5C">
            <w:pPr>
              <w:jc w:val="center"/>
            </w:pPr>
            <w:r>
              <w:t>2,79</w:t>
            </w:r>
          </w:p>
        </w:tc>
        <w:tc>
          <w:tcPr>
            <w:tcW w:w="0" w:type="auto"/>
            <w:vAlign w:val="center"/>
          </w:tcPr>
          <w:p w:rsidR="00606C5C" w:rsidRDefault="00606C5C" w:rsidP="00606C5C">
            <w:pPr>
              <w:jc w:val="center"/>
            </w:pPr>
            <w:r>
              <w:t>2219093,92</w:t>
            </w:r>
          </w:p>
        </w:tc>
        <w:tc>
          <w:tcPr>
            <w:tcW w:w="0" w:type="auto"/>
            <w:vAlign w:val="center"/>
          </w:tcPr>
          <w:p w:rsidR="00606C5C" w:rsidRDefault="00606C5C" w:rsidP="00606C5C">
            <w:pPr>
              <w:jc w:val="center"/>
            </w:pPr>
            <w:r>
              <w:t>445315,32</w:t>
            </w:r>
          </w:p>
        </w:tc>
      </w:tr>
      <w:tr w:rsidR="00606C5C" w:rsidTr="00606C5C">
        <w:trPr>
          <w:trHeight w:val="20"/>
        </w:trPr>
        <w:tc>
          <w:tcPr>
            <w:tcW w:w="0" w:type="auto"/>
            <w:vAlign w:val="center"/>
          </w:tcPr>
          <w:p w:rsidR="00606C5C" w:rsidRDefault="00606C5C" w:rsidP="00606C5C">
            <w:pPr>
              <w:jc w:val="center"/>
            </w:pPr>
            <w:r>
              <w:t>3</w:t>
            </w:r>
          </w:p>
        </w:tc>
        <w:tc>
          <w:tcPr>
            <w:tcW w:w="0" w:type="auto"/>
            <w:vAlign w:val="center"/>
          </w:tcPr>
          <w:p w:rsidR="00606C5C" w:rsidRDefault="00606C5C" w:rsidP="00606C5C">
            <w:pPr>
              <w:jc w:val="center"/>
            </w:pPr>
            <w:r>
              <w:t>254°8'31"</w:t>
            </w:r>
          </w:p>
        </w:tc>
        <w:tc>
          <w:tcPr>
            <w:tcW w:w="0" w:type="auto"/>
            <w:vAlign w:val="center"/>
          </w:tcPr>
          <w:p w:rsidR="00606C5C" w:rsidRDefault="00606C5C" w:rsidP="00606C5C">
            <w:pPr>
              <w:jc w:val="center"/>
            </w:pPr>
            <w:r>
              <w:t>4,5</w:t>
            </w:r>
          </w:p>
        </w:tc>
        <w:tc>
          <w:tcPr>
            <w:tcW w:w="0" w:type="auto"/>
            <w:vAlign w:val="center"/>
          </w:tcPr>
          <w:p w:rsidR="00606C5C" w:rsidRDefault="00606C5C" w:rsidP="00606C5C">
            <w:pPr>
              <w:jc w:val="center"/>
            </w:pPr>
            <w:r>
              <w:t>2219096,59</w:t>
            </w:r>
          </w:p>
        </w:tc>
        <w:tc>
          <w:tcPr>
            <w:tcW w:w="0" w:type="auto"/>
            <w:vAlign w:val="center"/>
          </w:tcPr>
          <w:p w:rsidR="00606C5C" w:rsidRDefault="00606C5C" w:rsidP="00606C5C">
            <w:pPr>
              <w:jc w:val="center"/>
            </w:pPr>
            <w:r>
              <w:t>445314,50</w:t>
            </w:r>
          </w:p>
        </w:tc>
      </w:tr>
      <w:tr w:rsidR="00606C5C" w:rsidTr="00606C5C">
        <w:tc>
          <w:tcPr>
            <w:tcW w:w="0" w:type="auto"/>
            <w:gridSpan w:val="5"/>
            <w:vAlign w:val="center"/>
          </w:tcPr>
          <w:p w:rsidR="00606C5C" w:rsidRDefault="00606C5C" w:rsidP="00606C5C">
            <w:r>
              <w:t>№ 10</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63:31:1401008:112</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:112/чзу</w:t>
            </w:r>
            <w:proofErr w:type="gramStart"/>
            <w:r>
              <w:t>2</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184</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  (аренда) Рябов Евгений Валентинович</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размещения объектов  сельскохозяйственного  назначения,  находящихся в  территориальной зоне Сх</w:t>
            </w:r>
            <w:proofErr w:type="gramStart"/>
            <w:r>
              <w:t>1</w:t>
            </w:r>
            <w:proofErr w:type="gramEnd"/>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к сооружениям скважины № 71, Обустройство скважины № 71,  Трасса ВЛ-6 </w:t>
            </w:r>
            <w:proofErr w:type="spellStart"/>
            <w:r>
              <w:t>кВ</w:t>
            </w:r>
            <w:proofErr w:type="spellEnd"/>
            <w:r>
              <w:t xml:space="preserve"> к сооружениям скважины № 71 (временный отвод,  пересечение с объектом строительства 6137П)</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121</w:t>
            </w:r>
          </w:p>
        </w:tc>
        <w:tc>
          <w:tcPr>
            <w:tcW w:w="0" w:type="auto"/>
            <w:vAlign w:val="center"/>
          </w:tcPr>
          <w:p w:rsidR="00606C5C" w:rsidRDefault="00606C5C" w:rsidP="00606C5C">
            <w:pPr>
              <w:jc w:val="center"/>
            </w:pPr>
            <w:r>
              <w:t>81°55'5"</w:t>
            </w:r>
          </w:p>
        </w:tc>
        <w:tc>
          <w:tcPr>
            <w:tcW w:w="0" w:type="auto"/>
            <w:vAlign w:val="center"/>
          </w:tcPr>
          <w:p w:rsidR="00606C5C" w:rsidRDefault="00606C5C" w:rsidP="00606C5C">
            <w:pPr>
              <w:jc w:val="center"/>
            </w:pPr>
            <w:r>
              <w:t>10,1</w:t>
            </w:r>
          </w:p>
        </w:tc>
        <w:tc>
          <w:tcPr>
            <w:tcW w:w="0" w:type="auto"/>
            <w:vAlign w:val="center"/>
          </w:tcPr>
          <w:p w:rsidR="00606C5C" w:rsidRDefault="00606C5C" w:rsidP="00606C5C">
            <w:pPr>
              <w:jc w:val="center"/>
            </w:pPr>
            <w:r>
              <w:t>2218100,15</w:t>
            </w:r>
          </w:p>
        </w:tc>
        <w:tc>
          <w:tcPr>
            <w:tcW w:w="0" w:type="auto"/>
            <w:vAlign w:val="center"/>
          </w:tcPr>
          <w:p w:rsidR="00606C5C" w:rsidRDefault="00606C5C" w:rsidP="00606C5C">
            <w:pPr>
              <w:jc w:val="center"/>
            </w:pPr>
            <w:r>
              <w:t>445101,19</w:t>
            </w:r>
          </w:p>
        </w:tc>
      </w:tr>
      <w:tr w:rsidR="00606C5C" w:rsidTr="00606C5C">
        <w:trPr>
          <w:trHeight w:val="20"/>
        </w:trPr>
        <w:tc>
          <w:tcPr>
            <w:tcW w:w="0" w:type="auto"/>
            <w:vAlign w:val="center"/>
          </w:tcPr>
          <w:p w:rsidR="00606C5C" w:rsidRDefault="00606C5C" w:rsidP="00606C5C">
            <w:pPr>
              <w:jc w:val="center"/>
            </w:pPr>
            <w:r>
              <w:t>122</w:t>
            </w:r>
          </w:p>
        </w:tc>
        <w:tc>
          <w:tcPr>
            <w:tcW w:w="0" w:type="auto"/>
            <w:vAlign w:val="center"/>
          </w:tcPr>
          <w:p w:rsidR="00606C5C" w:rsidRDefault="00606C5C" w:rsidP="00606C5C">
            <w:pPr>
              <w:jc w:val="center"/>
            </w:pPr>
            <w:r>
              <w:t>351°1'39"</w:t>
            </w:r>
          </w:p>
        </w:tc>
        <w:tc>
          <w:tcPr>
            <w:tcW w:w="0" w:type="auto"/>
            <w:vAlign w:val="center"/>
          </w:tcPr>
          <w:p w:rsidR="00606C5C" w:rsidRDefault="00606C5C" w:rsidP="00606C5C">
            <w:pPr>
              <w:jc w:val="center"/>
            </w:pPr>
            <w:r>
              <w:t>3,46</w:t>
            </w:r>
          </w:p>
        </w:tc>
        <w:tc>
          <w:tcPr>
            <w:tcW w:w="0" w:type="auto"/>
            <w:vAlign w:val="center"/>
          </w:tcPr>
          <w:p w:rsidR="00606C5C" w:rsidRDefault="00606C5C" w:rsidP="00606C5C">
            <w:pPr>
              <w:jc w:val="center"/>
            </w:pPr>
            <w:r>
              <w:t>2218101,57</w:t>
            </w:r>
          </w:p>
        </w:tc>
        <w:tc>
          <w:tcPr>
            <w:tcW w:w="0" w:type="auto"/>
            <w:vAlign w:val="center"/>
          </w:tcPr>
          <w:p w:rsidR="00606C5C" w:rsidRDefault="00606C5C" w:rsidP="00606C5C">
            <w:pPr>
              <w:jc w:val="center"/>
            </w:pPr>
            <w:r>
              <w:t>445111,19</w:t>
            </w:r>
          </w:p>
        </w:tc>
      </w:tr>
      <w:tr w:rsidR="00606C5C" w:rsidTr="00606C5C">
        <w:trPr>
          <w:trHeight w:val="20"/>
        </w:trPr>
        <w:tc>
          <w:tcPr>
            <w:tcW w:w="0" w:type="auto"/>
            <w:vAlign w:val="center"/>
          </w:tcPr>
          <w:p w:rsidR="00606C5C" w:rsidRDefault="00606C5C" w:rsidP="00606C5C">
            <w:pPr>
              <w:jc w:val="center"/>
            </w:pPr>
            <w:r>
              <w:t>123</w:t>
            </w:r>
          </w:p>
        </w:tc>
        <w:tc>
          <w:tcPr>
            <w:tcW w:w="0" w:type="auto"/>
            <w:vAlign w:val="center"/>
          </w:tcPr>
          <w:p w:rsidR="00606C5C" w:rsidRDefault="00606C5C" w:rsidP="00606C5C">
            <w:pPr>
              <w:jc w:val="center"/>
            </w:pPr>
            <w:r>
              <w:t>354°36'8"</w:t>
            </w:r>
          </w:p>
        </w:tc>
        <w:tc>
          <w:tcPr>
            <w:tcW w:w="0" w:type="auto"/>
            <w:vAlign w:val="center"/>
          </w:tcPr>
          <w:p w:rsidR="00606C5C" w:rsidRDefault="00606C5C" w:rsidP="00606C5C">
            <w:pPr>
              <w:jc w:val="center"/>
            </w:pPr>
            <w:r>
              <w:t>1,28</w:t>
            </w:r>
          </w:p>
        </w:tc>
        <w:tc>
          <w:tcPr>
            <w:tcW w:w="0" w:type="auto"/>
            <w:vAlign w:val="center"/>
          </w:tcPr>
          <w:p w:rsidR="00606C5C" w:rsidRDefault="00606C5C" w:rsidP="00606C5C">
            <w:pPr>
              <w:jc w:val="center"/>
            </w:pPr>
            <w:r>
              <w:t>2218104,99</w:t>
            </w:r>
          </w:p>
        </w:tc>
        <w:tc>
          <w:tcPr>
            <w:tcW w:w="0" w:type="auto"/>
            <w:vAlign w:val="center"/>
          </w:tcPr>
          <w:p w:rsidR="00606C5C" w:rsidRDefault="00606C5C" w:rsidP="00606C5C">
            <w:pPr>
              <w:jc w:val="center"/>
            </w:pPr>
            <w:r>
              <w:t>445110,65</w:t>
            </w:r>
          </w:p>
        </w:tc>
      </w:tr>
      <w:tr w:rsidR="00606C5C" w:rsidTr="00606C5C">
        <w:trPr>
          <w:trHeight w:val="20"/>
        </w:trPr>
        <w:tc>
          <w:tcPr>
            <w:tcW w:w="0" w:type="auto"/>
            <w:vAlign w:val="center"/>
          </w:tcPr>
          <w:p w:rsidR="00606C5C" w:rsidRDefault="00606C5C" w:rsidP="00606C5C">
            <w:pPr>
              <w:jc w:val="center"/>
            </w:pPr>
            <w:r>
              <w:t>124</w:t>
            </w:r>
          </w:p>
        </w:tc>
        <w:tc>
          <w:tcPr>
            <w:tcW w:w="0" w:type="auto"/>
            <w:vAlign w:val="center"/>
          </w:tcPr>
          <w:p w:rsidR="00606C5C" w:rsidRDefault="00606C5C" w:rsidP="00606C5C">
            <w:pPr>
              <w:jc w:val="center"/>
            </w:pPr>
            <w:r>
              <w:t>5°25'24"</w:t>
            </w:r>
          </w:p>
        </w:tc>
        <w:tc>
          <w:tcPr>
            <w:tcW w:w="0" w:type="auto"/>
            <w:vAlign w:val="center"/>
          </w:tcPr>
          <w:p w:rsidR="00606C5C" w:rsidRDefault="00606C5C" w:rsidP="00606C5C">
            <w:pPr>
              <w:jc w:val="center"/>
            </w:pPr>
            <w:r>
              <w:t>1,59</w:t>
            </w:r>
          </w:p>
        </w:tc>
        <w:tc>
          <w:tcPr>
            <w:tcW w:w="0" w:type="auto"/>
            <w:vAlign w:val="center"/>
          </w:tcPr>
          <w:p w:rsidR="00606C5C" w:rsidRDefault="00606C5C" w:rsidP="00606C5C">
            <w:pPr>
              <w:jc w:val="center"/>
            </w:pPr>
            <w:r>
              <w:t>2218106,26</w:t>
            </w:r>
          </w:p>
        </w:tc>
        <w:tc>
          <w:tcPr>
            <w:tcW w:w="0" w:type="auto"/>
            <w:vAlign w:val="center"/>
          </w:tcPr>
          <w:p w:rsidR="00606C5C" w:rsidRDefault="00606C5C" w:rsidP="00606C5C">
            <w:pPr>
              <w:jc w:val="center"/>
            </w:pPr>
            <w:r>
              <w:t>445110,53</w:t>
            </w:r>
          </w:p>
        </w:tc>
      </w:tr>
      <w:tr w:rsidR="00606C5C" w:rsidTr="00606C5C">
        <w:trPr>
          <w:trHeight w:val="20"/>
        </w:trPr>
        <w:tc>
          <w:tcPr>
            <w:tcW w:w="0" w:type="auto"/>
            <w:vAlign w:val="center"/>
          </w:tcPr>
          <w:p w:rsidR="00606C5C" w:rsidRDefault="00606C5C" w:rsidP="00606C5C">
            <w:pPr>
              <w:jc w:val="center"/>
            </w:pPr>
            <w:r>
              <w:t>125</w:t>
            </w:r>
          </w:p>
        </w:tc>
        <w:tc>
          <w:tcPr>
            <w:tcW w:w="0" w:type="auto"/>
            <w:vAlign w:val="center"/>
          </w:tcPr>
          <w:p w:rsidR="00606C5C" w:rsidRDefault="00606C5C" w:rsidP="00606C5C">
            <w:pPr>
              <w:jc w:val="center"/>
            </w:pPr>
            <w:r>
              <w:t>9°34'0"</w:t>
            </w:r>
          </w:p>
        </w:tc>
        <w:tc>
          <w:tcPr>
            <w:tcW w:w="0" w:type="auto"/>
            <w:vAlign w:val="center"/>
          </w:tcPr>
          <w:p w:rsidR="00606C5C" w:rsidRDefault="00606C5C" w:rsidP="00606C5C">
            <w:pPr>
              <w:jc w:val="center"/>
            </w:pPr>
            <w:r>
              <w:t>1,81</w:t>
            </w:r>
          </w:p>
        </w:tc>
        <w:tc>
          <w:tcPr>
            <w:tcW w:w="0" w:type="auto"/>
            <w:vAlign w:val="center"/>
          </w:tcPr>
          <w:p w:rsidR="00606C5C" w:rsidRDefault="00606C5C" w:rsidP="00606C5C">
            <w:pPr>
              <w:jc w:val="center"/>
            </w:pPr>
            <w:r>
              <w:t>2218107,84</w:t>
            </w:r>
          </w:p>
        </w:tc>
        <w:tc>
          <w:tcPr>
            <w:tcW w:w="0" w:type="auto"/>
            <w:vAlign w:val="center"/>
          </w:tcPr>
          <w:p w:rsidR="00606C5C" w:rsidRDefault="00606C5C" w:rsidP="00606C5C">
            <w:pPr>
              <w:jc w:val="center"/>
            </w:pPr>
            <w:r>
              <w:t>445110,68</w:t>
            </w:r>
          </w:p>
        </w:tc>
      </w:tr>
      <w:tr w:rsidR="00606C5C" w:rsidTr="00606C5C">
        <w:trPr>
          <w:trHeight w:val="20"/>
        </w:trPr>
        <w:tc>
          <w:tcPr>
            <w:tcW w:w="0" w:type="auto"/>
            <w:vAlign w:val="center"/>
          </w:tcPr>
          <w:p w:rsidR="00606C5C" w:rsidRDefault="00606C5C" w:rsidP="00606C5C">
            <w:pPr>
              <w:jc w:val="center"/>
            </w:pPr>
            <w:r>
              <w:t>126</w:t>
            </w:r>
          </w:p>
        </w:tc>
        <w:tc>
          <w:tcPr>
            <w:tcW w:w="0" w:type="auto"/>
            <w:vAlign w:val="center"/>
          </w:tcPr>
          <w:p w:rsidR="00606C5C" w:rsidRDefault="00606C5C" w:rsidP="00606C5C">
            <w:pPr>
              <w:jc w:val="center"/>
            </w:pPr>
            <w:r>
              <w:t>261°53'36"</w:t>
            </w:r>
          </w:p>
        </w:tc>
        <w:tc>
          <w:tcPr>
            <w:tcW w:w="0" w:type="auto"/>
            <w:vAlign w:val="center"/>
          </w:tcPr>
          <w:p w:rsidR="00606C5C" w:rsidRDefault="00606C5C" w:rsidP="00606C5C">
            <w:pPr>
              <w:jc w:val="center"/>
            </w:pPr>
            <w:r>
              <w:t>10,42</w:t>
            </w:r>
          </w:p>
        </w:tc>
        <w:tc>
          <w:tcPr>
            <w:tcW w:w="0" w:type="auto"/>
            <w:vAlign w:val="center"/>
          </w:tcPr>
          <w:p w:rsidR="00606C5C" w:rsidRDefault="00606C5C" w:rsidP="00606C5C">
            <w:pPr>
              <w:jc w:val="center"/>
            </w:pPr>
            <w:r>
              <w:t>2218109,62</w:t>
            </w:r>
          </w:p>
        </w:tc>
        <w:tc>
          <w:tcPr>
            <w:tcW w:w="0" w:type="auto"/>
            <w:vAlign w:val="center"/>
          </w:tcPr>
          <w:p w:rsidR="00606C5C" w:rsidRDefault="00606C5C" w:rsidP="00606C5C">
            <w:pPr>
              <w:jc w:val="center"/>
            </w:pPr>
            <w:r>
              <w:t>445110,98</w:t>
            </w:r>
          </w:p>
        </w:tc>
      </w:tr>
      <w:tr w:rsidR="00606C5C" w:rsidTr="00606C5C">
        <w:trPr>
          <w:trHeight w:val="20"/>
        </w:trPr>
        <w:tc>
          <w:tcPr>
            <w:tcW w:w="0" w:type="auto"/>
            <w:vAlign w:val="center"/>
          </w:tcPr>
          <w:p w:rsidR="00606C5C" w:rsidRDefault="00606C5C" w:rsidP="00606C5C">
            <w:pPr>
              <w:jc w:val="center"/>
            </w:pPr>
            <w:r>
              <w:t>127</w:t>
            </w:r>
          </w:p>
        </w:tc>
        <w:tc>
          <w:tcPr>
            <w:tcW w:w="0" w:type="auto"/>
            <w:vAlign w:val="center"/>
          </w:tcPr>
          <w:p w:rsidR="00606C5C" w:rsidRDefault="00606C5C" w:rsidP="00606C5C">
            <w:pPr>
              <w:jc w:val="center"/>
            </w:pPr>
            <w:r>
              <w:t>186°52'54"</w:t>
            </w:r>
          </w:p>
        </w:tc>
        <w:tc>
          <w:tcPr>
            <w:tcW w:w="0" w:type="auto"/>
            <w:vAlign w:val="center"/>
          </w:tcPr>
          <w:p w:rsidR="00606C5C" w:rsidRDefault="00606C5C" w:rsidP="00606C5C">
            <w:pPr>
              <w:jc w:val="center"/>
            </w:pPr>
            <w:r>
              <w:t>1,17</w:t>
            </w:r>
          </w:p>
        </w:tc>
        <w:tc>
          <w:tcPr>
            <w:tcW w:w="0" w:type="auto"/>
            <w:vAlign w:val="center"/>
          </w:tcPr>
          <w:p w:rsidR="00606C5C" w:rsidRDefault="00606C5C" w:rsidP="00606C5C">
            <w:pPr>
              <w:jc w:val="center"/>
            </w:pPr>
            <w:r>
              <w:t>2218108,15</w:t>
            </w:r>
          </w:p>
        </w:tc>
        <w:tc>
          <w:tcPr>
            <w:tcW w:w="0" w:type="auto"/>
            <w:vAlign w:val="center"/>
          </w:tcPr>
          <w:p w:rsidR="00606C5C" w:rsidRDefault="00606C5C" w:rsidP="00606C5C">
            <w:pPr>
              <w:jc w:val="center"/>
            </w:pPr>
            <w:r>
              <w:t>445100,66</w:t>
            </w:r>
          </w:p>
        </w:tc>
      </w:tr>
      <w:tr w:rsidR="00606C5C" w:rsidTr="00606C5C">
        <w:trPr>
          <w:trHeight w:val="20"/>
        </w:trPr>
        <w:tc>
          <w:tcPr>
            <w:tcW w:w="0" w:type="auto"/>
            <w:vAlign w:val="center"/>
          </w:tcPr>
          <w:p w:rsidR="00606C5C" w:rsidRDefault="00606C5C" w:rsidP="00606C5C">
            <w:pPr>
              <w:jc w:val="center"/>
            </w:pPr>
            <w:r>
              <w:t>128</w:t>
            </w:r>
          </w:p>
        </w:tc>
        <w:tc>
          <w:tcPr>
            <w:tcW w:w="0" w:type="auto"/>
            <w:vAlign w:val="center"/>
          </w:tcPr>
          <w:p w:rsidR="00606C5C" w:rsidRDefault="00606C5C" w:rsidP="00606C5C">
            <w:pPr>
              <w:jc w:val="center"/>
            </w:pPr>
            <w:r>
              <w:t>180°44'56"</w:t>
            </w:r>
          </w:p>
        </w:tc>
        <w:tc>
          <w:tcPr>
            <w:tcW w:w="0" w:type="auto"/>
            <w:vAlign w:val="center"/>
          </w:tcPr>
          <w:p w:rsidR="00606C5C" w:rsidRDefault="00606C5C" w:rsidP="00606C5C">
            <w:pPr>
              <w:jc w:val="center"/>
            </w:pPr>
            <w:r>
              <w:t>1,53</w:t>
            </w:r>
          </w:p>
        </w:tc>
        <w:tc>
          <w:tcPr>
            <w:tcW w:w="0" w:type="auto"/>
            <w:vAlign w:val="center"/>
          </w:tcPr>
          <w:p w:rsidR="00606C5C" w:rsidRDefault="00606C5C" w:rsidP="00606C5C">
            <w:pPr>
              <w:jc w:val="center"/>
            </w:pPr>
            <w:r>
              <w:t>2218106,99</w:t>
            </w:r>
          </w:p>
        </w:tc>
        <w:tc>
          <w:tcPr>
            <w:tcW w:w="0" w:type="auto"/>
            <w:vAlign w:val="center"/>
          </w:tcPr>
          <w:p w:rsidR="00606C5C" w:rsidRDefault="00606C5C" w:rsidP="00606C5C">
            <w:pPr>
              <w:jc w:val="center"/>
            </w:pPr>
            <w:r>
              <w:t>445100,52</w:t>
            </w:r>
          </w:p>
        </w:tc>
      </w:tr>
      <w:tr w:rsidR="00606C5C" w:rsidTr="00606C5C">
        <w:trPr>
          <w:trHeight w:val="20"/>
        </w:trPr>
        <w:tc>
          <w:tcPr>
            <w:tcW w:w="0" w:type="auto"/>
            <w:vAlign w:val="center"/>
          </w:tcPr>
          <w:p w:rsidR="00606C5C" w:rsidRDefault="00606C5C" w:rsidP="00606C5C">
            <w:pPr>
              <w:jc w:val="center"/>
            </w:pPr>
            <w:r>
              <w:t>129</w:t>
            </w:r>
          </w:p>
        </w:tc>
        <w:tc>
          <w:tcPr>
            <w:tcW w:w="0" w:type="auto"/>
            <w:vAlign w:val="center"/>
          </w:tcPr>
          <w:p w:rsidR="00606C5C" w:rsidRDefault="00606C5C" w:rsidP="00606C5C">
            <w:pPr>
              <w:jc w:val="center"/>
            </w:pPr>
            <w:r>
              <w:t>176°33'59"</w:t>
            </w:r>
          </w:p>
        </w:tc>
        <w:tc>
          <w:tcPr>
            <w:tcW w:w="0" w:type="auto"/>
            <w:vAlign w:val="center"/>
          </w:tcPr>
          <w:p w:rsidR="00606C5C" w:rsidRDefault="00606C5C" w:rsidP="00606C5C">
            <w:pPr>
              <w:jc w:val="center"/>
            </w:pPr>
            <w:r>
              <w:t>1,5</w:t>
            </w:r>
          </w:p>
        </w:tc>
        <w:tc>
          <w:tcPr>
            <w:tcW w:w="0" w:type="auto"/>
            <w:vAlign w:val="center"/>
          </w:tcPr>
          <w:p w:rsidR="00606C5C" w:rsidRDefault="00606C5C" w:rsidP="00606C5C">
            <w:pPr>
              <w:jc w:val="center"/>
            </w:pPr>
            <w:r>
              <w:t>2218105,46</w:t>
            </w:r>
          </w:p>
        </w:tc>
        <w:tc>
          <w:tcPr>
            <w:tcW w:w="0" w:type="auto"/>
            <w:vAlign w:val="center"/>
          </w:tcPr>
          <w:p w:rsidR="00606C5C" w:rsidRDefault="00606C5C" w:rsidP="00606C5C">
            <w:pPr>
              <w:jc w:val="center"/>
            </w:pPr>
            <w:r>
              <w:t>445100,50</w:t>
            </w:r>
          </w:p>
        </w:tc>
      </w:tr>
      <w:tr w:rsidR="00606C5C" w:rsidTr="00606C5C">
        <w:trPr>
          <w:trHeight w:val="20"/>
        </w:trPr>
        <w:tc>
          <w:tcPr>
            <w:tcW w:w="0" w:type="auto"/>
            <w:vAlign w:val="center"/>
          </w:tcPr>
          <w:p w:rsidR="00606C5C" w:rsidRDefault="00606C5C" w:rsidP="00606C5C">
            <w:pPr>
              <w:jc w:val="center"/>
            </w:pPr>
            <w:r>
              <w:t>130</w:t>
            </w:r>
          </w:p>
        </w:tc>
        <w:tc>
          <w:tcPr>
            <w:tcW w:w="0" w:type="auto"/>
            <w:vAlign w:val="center"/>
          </w:tcPr>
          <w:p w:rsidR="00606C5C" w:rsidRDefault="00606C5C" w:rsidP="00606C5C">
            <w:pPr>
              <w:jc w:val="center"/>
            </w:pPr>
            <w:r>
              <w:t>170°50'16"</w:t>
            </w:r>
          </w:p>
        </w:tc>
        <w:tc>
          <w:tcPr>
            <w:tcW w:w="0" w:type="auto"/>
            <w:vAlign w:val="center"/>
          </w:tcPr>
          <w:p w:rsidR="00606C5C" w:rsidRDefault="00606C5C" w:rsidP="00606C5C">
            <w:pPr>
              <w:jc w:val="center"/>
            </w:pPr>
            <w:r>
              <w:t>1,57</w:t>
            </w:r>
          </w:p>
        </w:tc>
        <w:tc>
          <w:tcPr>
            <w:tcW w:w="0" w:type="auto"/>
            <w:vAlign w:val="center"/>
          </w:tcPr>
          <w:p w:rsidR="00606C5C" w:rsidRDefault="00606C5C" w:rsidP="00606C5C">
            <w:pPr>
              <w:jc w:val="center"/>
            </w:pPr>
            <w:r>
              <w:t>2218103,96</w:t>
            </w:r>
          </w:p>
        </w:tc>
        <w:tc>
          <w:tcPr>
            <w:tcW w:w="0" w:type="auto"/>
            <w:vAlign w:val="center"/>
          </w:tcPr>
          <w:p w:rsidR="00606C5C" w:rsidRDefault="00606C5C" w:rsidP="00606C5C">
            <w:pPr>
              <w:jc w:val="center"/>
            </w:pPr>
            <w:r>
              <w:t>445100,59</w:t>
            </w:r>
          </w:p>
        </w:tc>
      </w:tr>
      <w:tr w:rsidR="00606C5C" w:rsidTr="00606C5C">
        <w:trPr>
          <w:trHeight w:val="20"/>
        </w:trPr>
        <w:tc>
          <w:tcPr>
            <w:tcW w:w="0" w:type="auto"/>
            <w:vAlign w:val="center"/>
          </w:tcPr>
          <w:p w:rsidR="00606C5C" w:rsidRDefault="00606C5C" w:rsidP="00606C5C">
            <w:pPr>
              <w:jc w:val="center"/>
            </w:pPr>
            <w:r>
              <w:t>131</w:t>
            </w:r>
          </w:p>
        </w:tc>
        <w:tc>
          <w:tcPr>
            <w:tcW w:w="0" w:type="auto"/>
            <w:vAlign w:val="center"/>
          </w:tcPr>
          <w:p w:rsidR="00606C5C" w:rsidRDefault="00606C5C" w:rsidP="00606C5C">
            <w:pPr>
              <w:jc w:val="center"/>
            </w:pPr>
            <w:r>
              <w:t>171°11'48"</w:t>
            </w:r>
          </w:p>
        </w:tc>
        <w:tc>
          <w:tcPr>
            <w:tcW w:w="0" w:type="auto"/>
            <w:vAlign w:val="center"/>
          </w:tcPr>
          <w:p w:rsidR="00606C5C" w:rsidRDefault="00606C5C" w:rsidP="00606C5C">
            <w:pPr>
              <w:jc w:val="center"/>
            </w:pPr>
            <w:r>
              <w:t>2,29</w:t>
            </w:r>
          </w:p>
        </w:tc>
        <w:tc>
          <w:tcPr>
            <w:tcW w:w="0" w:type="auto"/>
            <w:vAlign w:val="center"/>
          </w:tcPr>
          <w:p w:rsidR="00606C5C" w:rsidRDefault="00606C5C" w:rsidP="00606C5C">
            <w:pPr>
              <w:jc w:val="center"/>
            </w:pPr>
            <w:r>
              <w:t>2218102,41</w:t>
            </w:r>
          </w:p>
        </w:tc>
        <w:tc>
          <w:tcPr>
            <w:tcW w:w="0" w:type="auto"/>
            <w:vAlign w:val="center"/>
          </w:tcPr>
          <w:p w:rsidR="00606C5C" w:rsidRDefault="00606C5C" w:rsidP="00606C5C">
            <w:pPr>
              <w:jc w:val="center"/>
            </w:pPr>
            <w:r>
              <w:t>445100,84</w:t>
            </w:r>
          </w:p>
        </w:tc>
      </w:tr>
      <w:tr w:rsidR="00606C5C" w:rsidTr="00606C5C">
        <w:trPr>
          <w:trHeight w:val="20"/>
        </w:trPr>
        <w:tc>
          <w:tcPr>
            <w:tcW w:w="0" w:type="auto"/>
            <w:vAlign w:val="center"/>
          </w:tcPr>
          <w:p w:rsidR="00606C5C" w:rsidRDefault="00606C5C" w:rsidP="00606C5C">
            <w:pPr>
              <w:jc w:val="center"/>
            </w:pPr>
            <w:r>
              <w:t>121</w:t>
            </w:r>
          </w:p>
        </w:tc>
        <w:tc>
          <w:tcPr>
            <w:tcW w:w="0" w:type="auto"/>
            <w:vAlign w:val="center"/>
          </w:tcPr>
          <w:p w:rsidR="00606C5C" w:rsidRDefault="00606C5C" w:rsidP="00606C5C">
            <w:pPr>
              <w:jc w:val="center"/>
            </w:pPr>
            <w:r>
              <w:t>81°55'5"</w:t>
            </w:r>
          </w:p>
        </w:tc>
        <w:tc>
          <w:tcPr>
            <w:tcW w:w="0" w:type="auto"/>
            <w:vAlign w:val="center"/>
          </w:tcPr>
          <w:p w:rsidR="00606C5C" w:rsidRDefault="00606C5C" w:rsidP="00606C5C">
            <w:pPr>
              <w:jc w:val="center"/>
            </w:pPr>
            <w:r>
              <w:t>10,1</w:t>
            </w:r>
          </w:p>
        </w:tc>
        <w:tc>
          <w:tcPr>
            <w:tcW w:w="0" w:type="auto"/>
            <w:vAlign w:val="center"/>
          </w:tcPr>
          <w:p w:rsidR="00606C5C" w:rsidRDefault="00606C5C" w:rsidP="00606C5C">
            <w:pPr>
              <w:jc w:val="center"/>
            </w:pPr>
            <w:r>
              <w:t>2218100,15</w:t>
            </w:r>
          </w:p>
        </w:tc>
        <w:tc>
          <w:tcPr>
            <w:tcW w:w="0" w:type="auto"/>
            <w:vAlign w:val="center"/>
          </w:tcPr>
          <w:p w:rsidR="00606C5C" w:rsidRDefault="00606C5C" w:rsidP="00606C5C">
            <w:pPr>
              <w:jc w:val="center"/>
            </w:pPr>
            <w:r>
              <w:t>445101,19</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132</w:t>
            </w:r>
          </w:p>
        </w:tc>
        <w:tc>
          <w:tcPr>
            <w:tcW w:w="0" w:type="auto"/>
            <w:vAlign w:val="center"/>
          </w:tcPr>
          <w:p w:rsidR="00606C5C" w:rsidRDefault="00606C5C" w:rsidP="00606C5C">
            <w:pPr>
              <w:jc w:val="center"/>
            </w:pPr>
            <w:r>
              <w:t>9°26'9"</w:t>
            </w:r>
          </w:p>
        </w:tc>
        <w:tc>
          <w:tcPr>
            <w:tcW w:w="0" w:type="auto"/>
            <w:vAlign w:val="center"/>
          </w:tcPr>
          <w:p w:rsidR="00606C5C" w:rsidRDefault="00606C5C" w:rsidP="00606C5C">
            <w:pPr>
              <w:jc w:val="center"/>
            </w:pPr>
            <w:r>
              <w:t>3,54</w:t>
            </w:r>
          </w:p>
        </w:tc>
        <w:tc>
          <w:tcPr>
            <w:tcW w:w="0" w:type="auto"/>
            <w:vAlign w:val="center"/>
          </w:tcPr>
          <w:p w:rsidR="00606C5C" w:rsidRDefault="00606C5C" w:rsidP="00606C5C">
            <w:pPr>
              <w:jc w:val="center"/>
            </w:pPr>
            <w:r>
              <w:t>2218117,13</w:t>
            </w:r>
          </w:p>
        </w:tc>
        <w:tc>
          <w:tcPr>
            <w:tcW w:w="0" w:type="auto"/>
            <w:vAlign w:val="center"/>
          </w:tcPr>
          <w:p w:rsidR="00606C5C" w:rsidRDefault="00606C5C" w:rsidP="00606C5C">
            <w:pPr>
              <w:jc w:val="center"/>
            </w:pPr>
            <w:r>
              <w:t>445112,25</w:t>
            </w:r>
          </w:p>
        </w:tc>
      </w:tr>
      <w:tr w:rsidR="00606C5C" w:rsidTr="00606C5C">
        <w:trPr>
          <w:trHeight w:val="20"/>
        </w:trPr>
        <w:tc>
          <w:tcPr>
            <w:tcW w:w="0" w:type="auto"/>
            <w:vAlign w:val="center"/>
          </w:tcPr>
          <w:p w:rsidR="00606C5C" w:rsidRDefault="00606C5C" w:rsidP="00606C5C">
            <w:pPr>
              <w:jc w:val="center"/>
            </w:pPr>
            <w:r>
              <w:t>47</w:t>
            </w:r>
          </w:p>
        </w:tc>
        <w:tc>
          <w:tcPr>
            <w:tcW w:w="0" w:type="auto"/>
            <w:vAlign w:val="center"/>
          </w:tcPr>
          <w:p w:rsidR="00606C5C" w:rsidRDefault="00606C5C" w:rsidP="00606C5C">
            <w:pPr>
              <w:jc w:val="center"/>
            </w:pPr>
            <w:r>
              <w:t>225°41'55"</w:t>
            </w:r>
          </w:p>
        </w:tc>
        <w:tc>
          <w:tcPr>
            <w:tcW w:w="0" w:type="auto"/>
            <w:vAlign w:val="center"/>
          </w:tcPr>
          <w:p w:rsidR="00606C5C" w:rsidRDefault="00606C5C" w:rsidP="00606C5C">
            <w:pPr>
              <w:jc w:val="center"/>
            </w:pPr>
            <w:r>
              <w:t>1,16</w:t>
            </w:r>
          </w:p>
        </w:tc>
        <w:tc>
          <w:tcPr>
            <w:tcW w:w="0" w:type="auto"/>
            <w:vAlign w:val="center"/>
          </w:tcPr>
          <w:p w:rsidR="00606C5C" w:rsidRDefault="00606C5C" w:rsidP="00606C5C">
            <w:pPr>
              <w:jc w:val="center"/>
            </w:pPr>
            <w:r>
              <w:t>2218120,62</w:t>
            </w:r>
          </w:p>
        </w:tc>
        <w:tc>
          <w:tcPr>
            <w:tcW w:w="0" w:type="auto"/>
            <w:vAlign w:val="center"/>
          </w:tcPr>
          <w:p w:rsidR="00606C5C" w:rsidRDefault="00606C5C" w:rsidP="00606C5C">
            <w:pPr>
              <w:jc w:val="center"/>
            </w:pPr>
            <w:r>
              <w:t>445112,83</w:t>
            </w:r>
          </w:p>
        </w:tc>
      </w:tr>
      <w:tr w:rsidR="00606C5C" w:rsidTr="00606C5C">
        <w:trPr>
          <w:trHeight w:val="20"/>
        </w:trPr>
        <w:tc>
          <w:tcPr>
            <w:tcW w:w="0" w:type="auto"/>
            <w:vAlign w:val="center"/>
          </w:tcPr>
          <w:p w:rsidR="00606C5C" w:rsidRDefault="00606C5C" w:rsidP="00606C5C">
            <w:pPr>
              <w:jc w:val="center"/>
            </w:pPr>
            <w:r>
              <w:t>51</w:t>
            </w:r>
          </w:p>
        </w:tc>
        <w:tc>
          <w:tcPr>
            <w:tcW w:w="0" w:type="auto"/>
            <w:vAlign w:val="center"/>
          </w:tcPr>
          <w:p w:rsidR="00606C5C" w:rsidRDefault="00606C5C" w:rsidP="00606C5C">
            <w:pPr>
              <w:jc w:val="center"/>
            </w:pPr>
            <w:r>
              <w:t>204°25'19"</w:t>
            </w:r>
          </w:p>
        </w:tc>
        <w:tc>
          <w:tcPr>
            <w:tcW w:w="0" w:type="auto"/>
            <w:vAlign w:val="center"/>
          </w:tcPr>
          <w:p w:rsidR="00606C5C" w:rsidRDefault="00606C5C" w:rsidP="00606C5C">
            <w:pPr>
              <w:jc w:val="center"/>
            </w:pPr>
            <w:r>
              <w:t>4,31</w:t>
            </w:r>
          </w:p>
        </w:tc>
        <w:tc>
          <w:tcPr>
            <w:tcW w:w="0" w:type="auto"/>
            <w:vAlign w:val="center"/>
          </w:tcPr>
          <w:p w:rsidR="00606C5C" w:rsidRDefault="00606C5C" w:rsidP="00606C5C">
            <w:pPr>
              <w:jc w:val="center"/>
            </w:pPr>
            <w:r>
              <w:t>2218119,81</w:t>
            </w:r>
          </w:p>
        </w:tc>
        <w:tc>
          <w:tcPr>
            <w:tcW w:w="0" w:type="auto"/>
            <w:vAlign w:val="center"/>
          </w:tcPr>
          <w:p w:rsidR="00606C5C" w:rsidRDefault="00606C5C" w:rsidP="00606C5C">
            <w:pPr>
              <w:jc w:val="center"/>
            </w:pPr>
            <w:r>
              <w:t>445112,00</w:t>
            </w:r>
          </w:p>
        </w:tc>
      </w:tr>
      <w:tr w:rsidR="00606C5C" w:rsidTr="00606C5C">
        <w:trPr>
          <w:trHeight w:val="20"/>
        </w:trPr>
        <w:tc>
          <w:tcPr>
            <w:tcW w:w="0" w:type="auto"/>
            <w:vAlign w:val="center"/>
          </w:tcPr>
          <w:p w:rsidR="00606C5C" w:rsidRDefault="00606C5C" w:rsidP="00606C5C">
            <w:pPr>
              <w:jc w:val="center"/>
            </w:pPr>
            <w:r>
              <w:t>50</w:t>
            </w:r>
          </w:p>
        </w:tc>
        <w:tc>
          <w:tcPr>
            <w:tcW w:w="0" w:type="auto"/>
            <w:vAlign w:val="center"/>
          </w:tcPr>
          <w:p w:rsidR="00606C5C" w:rsidRDefault="00606C5C" w:rsidP="00606C5C">
            <w:pPr>
              <w:jc w:val="center"/>
            </w:pPr>
            <w:r>
              <w:t>9°36'34"</w:t>
            </w:r>
          </w:p>
        </w:tc>
        <w:tc>
          <w:tcPr>
            <w:tcW w:w="0" w:type="auto"/>
            <w:vAlign w:val="center"/>
          </w:tcPr>
          <w:p w:rsidR="00606C5C" w:rsidRDefault="00606C5C" w:rsidP="00606C5C">
            <w:pPr>
              <w:jc w:val="center"/>
            </w:pPr>
            <w:r>
              <w:t>33,31</w:t>
            </w:r>
          </w:p>
        </w:tc>
        <w:tc>
          <w:tcPr>
            <w:tcW w:w="0" w:type="auto"/>
            <w:vAlign w:val="center"/>
          </w:tcPr>
          <w:p w:rsidR="00606C5C" w:rsidRDefault="00606C5C" w:rsidP="00606C5C">
            <w:pPr>
              <w:jc w:val="center"/>
            </w:pPr>
            <w:r>
              <w:t>2218115,89</w:t>
            </w:r>
          </w:p>
        </w:tc>
        <w:tc>
          <w:tcPr>
            <w:tcW w:w="0" w:type="auto"/>
            <w:vAlign w:val="center"/>
          </w:tcPr>
          <w:p w:rsidR="00606C5C" w:rsidRDefault="00606C5C" w:rsidP="00606C5C">
            <w:pPr>
              <w:jc w:val="center"/>
            </w:pPr>
            <w:r>
              <w:t>445110,22</w:t>
            </w:r>
          </w:p>
        </w:tc>
      </w:tr>
      <w:tr w:rsidR="00606C5C" w:rsidTr="00606C5C">
        <w:trPr>
          <w:trHeight w:val="20"/>
        </w:trPr>
        <w:tc>
          <w:tcPr>
            <w:tcW w:w="0" w:type="auto"/>
            <w:vAlign w:val="center"/>
          </w:tcPr>
          <w:p w:rsidR="00606C5C" w:rsidRDefault="00606C5C" w:rsidP="00606C5C">
            <w:pPr>
              <w:jc w:val="center"/>
            </w:pPr>
            <w:r>
              <w:t>49</w:t>
            </w:r>
          </w:p>
        </w:tc>
        <w:tc>
          <w:tcPr>
            <w:tcW w:w="0" w:type="auto"/>
            <w:vAlign w:val="center"/>
          </w:tcPr>
          <w:p w:rsidR="00606C5C" w:rsidRDefault="00606C5C" w:rsidP="00606C5C">
            <w:pPr>
              <w:jc w:val="center"/>
            </w:pPr>
            <w:r>
              <w:t>172°23'11"</w:t>
            </w:r>
          </w:p>
        </w:tc>
        <w:tc>
          <w:tcPr>
            <w:tcW w:w="0" w:type="auto"/>
            <w:vAlign w:val="center"/>
          </w:tcPr>
          <w:p w:rsidR="00606C5C" w:rsidRDefault="00606C5C" w:rsidP="00606C5C">
            <w:pPr>
              <w:jc w:val="center"/>
            </w:pPr>
            <w:r>
              <w:t>5,96</w:t>
            </w:r>
          </w:p>
        </w:tc>
        <w:tc>
          <w:tcPr>
            <w:tcW w:w="0" w:type="auto"/>
            <w:vAlign w:val="center"/>
          </w:tcPr>
          <w:p w:rsidR="00606C5C" w:rsidRDefault="00606C5C" w:rsidP="00606C5C">
            <w:pPr>
              <w:jc w:val="center"/>
            </w:pPr>
            <w:r>
              <w:t>2218148,73</w:t>
            </w:r>
          </w:p>
        </w:tc>
        <w:tc>
          <w:tcPr>
            <w:tcW w:w="0" w:type="auto"/>
            <w:vAlign w:val="center"/>
          </w:tcPr>
          <w:p w:rsidR="00606C5C" w:rsidRDefault="00606C5C" w:rsidP="00606C5C">
            <w:pPr>
              <w:jc w:val="center"/>
            </w:pPr>
            <w:r>
              <w:t>445115,78</w:t>
            </w:r>
          </w:p>
        </w:tc>
      </w:tr>
      <w:tr w:rsidR="00606C5C" w:rsidTr="00606C5C">
        <w:trPr>
          <w:trHeight w:val="20"/>
        </w:trPr>
        <w:tc>
          <w:tcPr>
            <w:tcW w:w="0" w:type="auto"/>
            <w:vAlign w:val="center"/>
          </w:tcPr>
          <w:p w:rsidR="00606C5C" w:rsidRDefault="00606C5C" w:rsidP="00606C5C">
            <w:pPr>
              <w:jc w:val="center"/>
            </w:pPr>
            <w:r>
              <w:t>48</w:t>
            </w:r>
          </w:p>
        </w:tc>
        <w:tc>
          <w:tcPr>
            <w:tcW w:w="0" w:type="auto"/>
            <w:vAlign w:val="center"/>
          </w:tcPr>
          <w:p w:rsidR="00606C5C" w:rsidRDefault="00606C5C" w:rsidP="00606C5C">
            <w:pPr>
              <w:jc w:val="center"/>
            </w:pPr>
            <w:r>
              <w:t>9°27'44"</w:t>
            </w:r>
          </w:p>
        </w:tc>
        <w:tc>
          <w:tcPr>
            <w:tcW w:w="0" w:type="auto"/>
            <w:vAlign w:val="center"/>
          </w:tcPr>
          <w:p w:rsidR="00606C5C" w:rsidRDefault="00606C5C" w:rsidP="00606C5C">
            <w:pPr>
              <w:jc w:val="center"/>
            </w:pPr>
            <w:r>
              <w:t>4,01</w:t>
            </w:r>
          </w:p>
        </w:tc>
        <w:tc>
          <w:tcPr>
            <w:tcW w:w="0" w:type="auto"/>
            <w:vAlign w:val="center"/>
          </w:tcPr>
          <w:p w:rsidR="00606C5C" w:rsidRDefault="00606C5C" w:rsidP="00606C5C">
            <w:pPr>
              <w:jc w:val="center"/>
            </w:pPr>
            <w:r>
              <w:t>2218142,82</w:t>
            </w:r>
          </w:p>
        </w:tc>
        <w:tc>
          <w:tcPr>
            <w:tcW w:w="0" w:type="auto"/>
            <w:vAlign w:val="center"/>
          </w:tcPr>
          <w:p w:rsidR="00606C5C" w:rsidRDefault="00606C5C" w:rsidP="00606C5C">
            <w:pPr>
              <w:jc w:val="center"/>
            </w:pPr>
            <w:r>
              <w:t>445116,57</w:t>
            </w:r>
          </w:p>
        </w:tc>
      </w:tr>
      <w:tr w:rsidR="00606C5C" w:rsidTr="00606C5C">
        <w:trPr>
          <w:trHeight w:val="20"/>
        </w:trPr>
        <w:tc>
          <w:tcPr>
            <w:tcW w:w="0" w:type="auto"/>
            <w:vAlign w:val="center"/>
          </w:tcPr>
          <w:p w:rsidR="00606C5C" w:rsidRDefault="00606C5C" w:rsidP="00606C5C">
            <w:pPr>
              <w:jc w:val="center"/>
            </w:pPr>
            <w:r>
              <w:t>133</w:t>
            </w:r>
          </w:p>
        </w:tc>
        <w:tc>
          <w:tcPr>
            <w:tcW w:w="0" w:type="auto"/>
            <w:vAlign w:val="center"/>
          </w:tcPr>
          <w:p w:rsidR="00606C5C" w:rsidRDefault="00606C5C" w:rsidP="00606C5C">
            <w:pPr>
              <w:jc w:val="center"/>
            </w:pPr>
            <w:r>
              <w:t>348°19'4"</w:t>
            </w:r>
          </w:p>
        </w:tc>
        <w:tc>
          <w:tcPr>
            <w:tcW w:w="0" w:type="auto"/>
            <w:vAlign w:val="center"/>
          </w:tcPr>
          <w:p w:rsidR="00606C5C" w:rsidRDefault="00606C5C" w:rsidP="00606C5C">
            <w:pPr>
              <w:jc w:val="center"/>
            </w:pPr>
            <w:r>
              <w:t>2,72</w:t>
            </w:r>
          </w:p>
        </w:tc>
        <w:tc>
          <w:tcPr>
            <w:tcW w:w="0" w:type="auto"/>
            <w:vAlign w:val="center"/>
          </w:tcPr>
          <w:p w:rsidR="00606C5C" w:rsidRDefault="00606C5C" w:rsidP="00606C5C">
            <w:pPr>
              <w:jc w:val="center"/>
            </w:pPr>
            <w:r>
              <w:t>2218146,78</w:t>
            </w:r>
          </w:p>
        </w:tc>
        <w:tc>
          <w:tcPr>
            <w:tcW w:w="0" w:type="auto"/>
            <w:vAlign w:val="center"/>
          </w:tcPr>
          <w:p w:rsidR="00606C5C" w:rsidRDefault="00606C5C" w:rsidP="00606C5C">
            <w:pPr>
              <w:jc w:val="center"/>
            </w:pPr>
            <w:r>
              <w:t>445117,23</w:t>
            </w:r>
          </w:p>
        </w:tc>
      </w:tr>
      <w:tr w:rsidR="00606C5C" w:rsidTr="00606C5C">
        <w:trPr>
          <w:trHeight w:val="20"/>
        </w:trPr>
        <w:tc>
          <w:tcPr>
            <w:tcW w:w="0" w:type="auto"/>
            <w:vAlign w:val="center"/>
          </w:tcPr>
          <w:p w:rsidR="00606C5C" w:rsidRDefault="00606C5C" w:rsidP="00606C5C">
            <w:pPr>
              <w:jc w:val="center"/>
            </w:pPr>
            <w:r>
              <w:t>134</w:t>
            </w:r>
          </w:p>
        </w:tc>
        <w:tc>
          <w:tcPr>
            <w:tcW w:w="0" w:type="auto"/>
            <w:vAlign w:val="center"/>
          </w:tcPr>
          <w:p w:rsidR="00606C5C" w:rsidRDefault="00606C5C" w:rsidP="00606C5C">
            <w:pPr>
              <w:jc w:val="center"/>
            </w:pPr>
            <w:r>
              <w:t>284°2'10"</w:t>
            </w:r>
          </w:p>
        </w:tc>
        <w:tc>
          <w:tcPr>
            <w:tcW w:w="0" w:type="auto"/>
            <w:vAlign w:val="center"/>
          </w:tcPr>
          <w:p w:rsidR="00606C5C" w:rsidRDefault="00606C5C" w:rsidP="00606C5C">
            <w:pPr>
              <w:jc w:val="center"/>
            </w:pPr>
            <w:r>
              <w:t>1,9</w:t>
            </w:r>
          </w:p>
        </w:tc>
        <w:tc>
          <w:tcPr>
            <w:tcW w:w="0" w:type="auto"/>
            <w:vAlign w:val="center"/>
          </w:tcPr>
          <w:p w:rsidR="00606C5C" w:rsidRDefault="00606C5C" w:rsidP="00606C5C">
            <w:pPr>
              <w:jc w:val="center"/>
            </w:pPr>
            <w:r>
              <w:t>2218149,44</w:t>
            </w:r>
          </w:p>
        </w:tc>
        <w:tc>
          <w:tcPr>
            <w:tcW w:w="0" w:type="auto"/>
            <w:vAlign w:val="center"/>
          </w:tcPr>
          <w:p w:rsidR="00606C5C" w:rsidRDefault="00606C5C" w:rsidP="00606C5C">
            <w:pPr>
              <w:jc w:val="center"/>
            </w:pPr>
            <w:r>
              <w:t>445116,68</w:t>
            </w:r>
          </w:p>
        </w:tc>
      </w:tr>
      <w:tr w:rsidR="00606C5C" w:rsidTr="00606C5C">
        <w:trPr>
          <w:trHeight w:val="20"/>
        </w:trPr>
        <w:tc>
          <w:tcPr>
            <w:tcW w:w="0" w:type="auto"/>
            <w:vAlign w:val="center"/>
          </w:tcPr>
          <w:p w:rsidR="00606C5C" w:rsidRDefault="00606C5C" w:rsidP="00606C5C">
            <w:pPr>
              <w:jc w:val="center"/>
            </w:pPr>
            <w:r>
              <w:t>135</w:t>
            </w:r>
          </w:p>
        </w:tc>
        <w:tc>
          <w:tcPr>
            <w:tcW w:w="0" w:type="auto"/>
            <w:vAlign w:val="center"/>
          </w:tcPr>
          <w:p w:rsidR="00606C5C" w:rsidRDefault="00606C5C" w:rsidP="00606C5C">
            <w:pPr>
              <w:jc w:val="center"/>
            </w:pPr>
            <w:r>
              <w:t>189°37'27"</w:t>
            </w:r>
          </w:p>
        </w:tc>
        <w:tc>
          <w:tcPr>
            <w:tcW w:w="0" w:type="auto"/>
            <w:vAlign w:val="center"/>
          </w:tcPr>
          <w:p w:rsidR="00606C5C" w:rsidRDefault="00606C5C" w:rsidP="00606C5C">
            <w:pPr>
              <w:jc w:val="center"/>
            </w:pPr>
            <w:r>
              <w:t>34,33</w:t>
            </w:r>
          </w:p>
        </w:tc>
        <w:tc>
          <w:tcPr>
            <w:tcW w:w="0" w:type="auto"/>
            <w:vAlign w:val="center"/>
          </w:tcPr>
          <w:p w:rsidR="00606C5C" w:rsidRDefault="00606C5C" w:rsidP="00606C5C">
            <w:pPr>
              <w:jc w:val="center"/>
            </w:pPr>
            <w:r>
              <w:t>2218149,90</w:t>
            </w:r>
          </w:p>
        </w:tc>
        <w:tc>
          <w:tcPr>
            <w:tcW w:w="0" w:type="auto"/>
            <w:vAlign w:val="center"/>
          </w:tcPr>
          <w:p w:rsidR="00606C5C" w:rsidRDefault="00606C5C" w:rsidP="00606C5C">
            <w:pPr>
              <w:jc w:val="center"/>
            </w:pPr>
            <w:r>
              <w:t>445114,84</w:t>
            </w:r>
          </w:p>
        </w:tc>
      </w:tr>
      <w:tr w:rsidR="00606C5C" w:rsidTr="00606C5C">
        <w:trPr>
          <w:trHeight w:val="20"/>
        </w:trPr>
        <w:tc>
          <w:tcPr>
            <w:tcW w:w="0" w:type="auto"/>
            <w:vAlign w:val="center"/>
          </w:tcPr>
          <w:p w:rsidR="00606C5C" w:rsidRDefault="00606C5C" w:rsidP="00606C5C">
            <w:pPr>
              <w:jc w:val="center"/>
            </w:pPr>
            <w:r>
              <w:t>136</w:t>
            </w:r>
          </w:p>
        </w:tc>
        <w:tc>
          <w:tcPr>
            <w:tcW w:w="0" w:type="auto"/>
            <w:vAlign w:val="center"/>
          </w:tcPr>
          <w:p w:rsidR="00606C5C" w:rsidRDefault="00606C5C" w:rsidP="00606C5C">
            <w:pPr>
              <w:jc w:val="center"/>
            </w:pPr>
            <w:r>
              <w:t>100°22'54"</w:t>
            </w:r>
          </w:p>
        </w:tc>
        <w:tc>
          <w:tcPr>
            <w:tcW w:w="0" w:type="auto"/>
            <w:vAlign w:val="center"/>
          </w:tcPr>
          <w:p w:rsidR="00606C5C" w:rsidRDefault="00606C5C" w:rsidP="00606C5C">
            <w:pPr>
              <w:jc w:val="center"/>
            </w:pPr>
            <w:r>
              <w:t>1,33</w:t>
            </w:r>
          </w:p>
        </w:tc>
        <w:tc>
          <w:tcPr>
            <w:tcW w:w="0" w:type="auto"/>
            <w:vAlign w:val="center"/>
          </w:tcPr>
          <w:p w:rsidR="00606C5C" w:rsidRDefault="00606C5C" w:rsidP="00606C5C">
            <w:pPr>
              <w:jc w:val="center"/>
            </w:pPr>
            <w:r>
              <w:t>2218116,05</w:t>
            </w:r>
          </w:p>
        </w:tc>
        <w:tc>
          <w:tcPr>
            <w:tcW w:w="0" w:type="auto"/>
            <w:vAlign w:val="center"/>
          </w:tcPr>
          <w:p w:rsidR="00606C5C" w:rsidRDefault="00606C5C" w:rsidP="00606C5C">
            <w:pPr>
              <w:jc w:val="center"/>
            </w:pPr>
            <w:r>
              <w:t>445109,10</w:t>
            </w:r>
          </w:p>
        </w:tc>
      </w:tr>
      <w:tr w:rsidR="00606C5C" w:rsidTr="00606C5C">
        <w:trPr>
          <w:trHeight w:val="20"/>
        </w:trPr>
        <w:tc>
          <w:tcPr>
            <w:tcW w:w="0" w:type="auto"/>
            <w:vAlign w:val="center"/>
          </w:tcPr>
          <w:p w:rsidR="00606C5C" w:rsidRDefault="00606C5C" w:rsidP="00606C5C">
            <w:pPr>
              <w:jc w:val="center"/>
            </w:pPr>
            <w:r>
              <w:t>137</w:t>
            </w:r>
          </w:p>
        </w:tc>
        <w:tc>
          <w:tcPr>
            <w:tcW w:w="0" w:type="auto"/>
            <w:vAlign w:val="center"/>
          </w:tcPr>
          <w:p w:rsidR="00606C5C" w:rsidRDefault="00606C5C" w:rsidP="00606C5C">
            <w:pPr>
              <w:jc w:val="center"/>
            </w:pPr>
            <w:r>
              <w:t>54°20'41"</w:t>
            </w:r>
          </w:p>
        </w:tc>
        <w:tc>
          <w:tcPr>
            <w:tcW w:w="0" w:type="auto"/>
            <w:vAlign w:val="center"/>
          </w:tcPr>
          <w:p w:rsidR="00606C5C" w:rsidRDefault="00606C5C" w:rsidP="00606C5C">
            <w:pPr>
              <w:jc w:val="center"/>
            </w:pPr>
            <w:r>
              <w:t>2,26</w:t>
            </w:r>
          </w:p>
        </w:tc>
        <w:tc>
          <w:tcPr>
            <w:tcW w:w="0" w:type="auto"/>
            <w:vAlign w:val="center"/>
          </w:tcPr>
          <w:p w:rsidR="00606C5C" w:rsidRDefault="00606C5C" w:rsidP="00606C5C">
            <w:pPr>
              <w:jc w:val="center"/>
            </w:pPr>
            <w:r>
              <w:t>2218115,81</w:t>
            </w:r>
          </w:p>
        </w:tc>
        <w:tc>
          <w:tcPr>
            <w:tcW w:w="0" w:type="auto"/>
            <w:vAlign w:val="center"/>
          </w:tcPr>
          <w:p w:rsidR="00606C5C" w:rsidRDefault="00606C5C" w:rsidP="00606C5C">
            <w:pPr>
              <w:jc w:val="center"/>
            </w:pPr>
            <w:r>
              <w:t>445110,41</w:t>
            </w:r>
          </w:p>
        </w:tc>
      </w:tr>
      <w:tr w:rsidR="00606C5C" w:rsidTr="00606C5C">
        <w:trPr>
          <w:trHeight w:val="20"/>
        </w:trPr>
        <w:tc>
          <w:tcPr>
            <w:tcW w:w="0" w:type="auto"/>
            <w:vAlign w:val="center"/>
          </w:tcPr>
          <w:p w:rsidR="00606C5C" w:rsidRDefault="00606C5C" w:rsidP="00606C5C">
            <w:pPr>
              <w:jc w:val="center"/>
            </w:pPr>
            <w:r>
              <w:t>132</w:t>
            </w:r>
          </w:p>
        </w:tc>
        <w:tc>
          <w:tcPr>
            <w:tcW w:w="0" w:type="auto"/>
            <w:vAlign w:val="center"/>
          </w:tcPr>
          <w:p w:rsidR="00606C5C" w:rsidRDefault="00606C5C" w:rsidP="00606C5C">
            <w:pPr>
              <w:jc w:val="center"/>
            </w:pPr>
            <w:r>
              <w:t>9°26'9"</w:t>
            </w:r>
          </w:p>
        </w:tc>
        <w:tc>
          <w:tcPr>
            <w:tcW w:w="0" w:type="auto"/>
            <w:vAlign w:val="center"/>
          </w:tcPr>
          <w:p w:rsidR="00606C5C" w:rsidRDefault="00606C5C" w:rsidP="00606C5C">
            <w:pPr>
              <w:jc w:val="center"/>
            </w:pPr>
            <w:r>
              <w:t>3,54</w:t>
            </w:r>
          </w:p>
        </w:tc>
        <w:tc>
          <w:tcPr>
            <w:tcW w:w="0" w:type="auto"/>
            <w:vAlign w:val="center"/>
          </w:tcPr>
          <w:p w:rsidR="00606C5C" w:rsidRDefault="00606C5C" w:rsidP="00606C5C">
            <w:pPr>
              <w:jc w:val="center"/>
            </w:pPr>
            <w:r>
              <w:t>2218117,13</w:t>
            </w:r>
          </w:p>
        </w:tc>
        <w:tc>
          <w:tcPr>
            <w:tcW w:w="0" w:type="auto"/>
            <w:vAlign w:val="center"/>
          </w:tcPr>
          <w:p w:rsidR="00606C5C" w:rsidRDefault="00606C5C" w:rsidP="00606C5C">
            <w:pPr>
              <w:jc w:val="center"/>
            </w:pPr>
            <w:r>
              <w:t>445112,25</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138</w:t>
            </w:r>
          </w:p>
        </w:tc>
        <w:tc>
          <w:tcPr>
            <w:tcW w:w="0" w:type="auto"/>
            <w:vAlign w:val="center"/>
          </w:tcPr>
          <w:p w:rsidR="00606C5C" w:rsidRDefault="00606C5C" w:rsidP="00606C5C">
            <w:pPr>
              <w:jc w:val="center"/>
            </w:pPr>
            <w:r>
              <w:t>261°52'48"</w:t>
            </w:r>
          </w:p>
        </w:tc>
        <w:tc>
          <w:tcPr>
            <w:tcW w:w="0" w:type="auto"/>
            <w:vAlign w:val="center"/>
          </w:tcPr>
          <w:p w:rsidR="00606C5C" w:rsidRDefault="00606C5C" w:rsidP="00606C5C">
            <w:pPr>
              <w:jc w:val="center"/>
            </w:pPr>
            <w:r>
              <w:t>8</w:t>
            </w:r>
          </w:p>
        </w:tc>
        <w:tc>
          <w:tcPr>
            <w:tcW w:w="0" w:type="auto"/>
            <w:vAlign w:val="center"/>
          </w:tcPr>
          <w:p w:rsidR="00606C5C" w:rsidRDefault="00606C5C" w:rsidP="00606C5C">
            <w:pPr>
              <w:jc w:val="center"/>
            </w:pPr>
            <w:r>
              <w:t>2218063,04</w:t>
            </w:r>
          </w:p>
        </w:tc>
        <w:tc>
          <w:tcPr>
            <w:tcW w:w="0" w:type="auto"/>
            <w:vAlign w:val="center"/>
          </w:tcPr>
          <w:p w:rsidR="00606C5C" w:rsidRDefault="00606C5C" w:rsidP="00606C5C">
            <w:pPr>
              <w:jc w:val="center"/>
            </w:pPr>
            <w:r>
              <w:t>445074,92</w:t>
            </w:r>
          </w:p>
        </w:tc>
      </w:tr>
      <w:tr w:rsidR="00606C5C" w:rsidTr="00606C5C">
        <w:trPr>
          <w:trHeight w:val="20"/>
        </w:trPr>
        <w:tc>
          <w:tcPr>
            <w:tcW w:w="0" w:type="auto"/>
            <w:vAlign w:val="center"/>
          </w:tcPr>
          <w:p w:rsidR="00606C5C" w:rsidRDefault="00606C5C" w:rsidP="00606C5C">
            <w:pPr>
              <w:jc w:val="center"/>
            </w:pPr>
            <w:r>
              <w:lastRenderedPageBreak/>
              <w:t>139</w:t>
            </w:r>
          </w:p>
        </w:tc>
        <w:tc>
          <w:tcPr>
            <w:tcW w:w="0" w:type="auto"/>
            <w:vAlign w:val="center"/>
          </w:tcPr>
          <w:p w:rsidR="00606C5C" w:rsidRDefault="00606C5C" w:rsidP="00606C5C">
            <w:pPr>
              <w:jc w:val="center"/>
            </w:pPr>
            <w:r>
              <w:t>171°57'55"</w:t>
            </w:r>
          </w:p>
        </w:tc>
        <w:tc>
          <w:tcPr>
            <w:tcW w:w="0" w:type="auto"/>
            <w:vAlign w:val="center"/>
          </w:tcPr>
          <w:p w:rsidR="00606C5C" w:rsidRDefault="00606C5C" w:rsidP="00606C5C">
            <w:pPr>
              <w:jc w:val="center"/>
            </w:pPr>
            <w:r>
              <w:t>6,8</w:t>
            </w:r>
          </w:p>
        </w:tc>
        <w:tc>
          <w:tcPr>
            <w:tcW w:w="0" w:type="auto"/>
            <w:vAlign w:val="center"/>
          </w:tcPr>
          <w:p w:rsidR="00606C5C" w:rsidRDefault="00606C5C" w:rsidP="00606C5C">
            <w:pPr>
              <w:jc w:val="center"/>
            </w:pPr>
            <w:r>
              <w:t>2218061,91</w:t>
            </w:r>
          </w:p>
        </w:tc>
        <w:tc>
          <w:tcPr>
            <w:tcW w:w="0" w:type="auto"/>
            <w:vAlign w:val="center"/>
          </w:tcPr>
          <w:p w:rsidR="00606C5C" w:rsidRDefault="00606C5C" w:rsidP="00606C5C">
            <w:pPr>
              <w:jc w:val="center"/>
            </w:pPr>
            <w:r>
              <w:t>445067,00</w:t>
            </w:r>
          </w:p>
        </w:tc>
      </w:tr>
      <w:tr w:rsidR="00606C5C" w:rsidTr="00606C5C">
        <w:trPr>
          <w:trHeight w:val="20"/>
        </w:trPr>
        <w:tc>
          <w:tcPr>
            <w:tcW w:w="0" w:type="auto"/>
            <w:vAlign w:val="center"/>
          </w:tcPr>
          <w:p w:rsidR="00606C5C" w:rsidRDefault="00606C5C" w:rsidP="00606C5C">
            <w:pPr>
              <w:jc w:val="center"/>
            </w:pPr>
            <w:r>
              <w:t>140</w:t>
            </w:r>
          </w:p>
        </w:tc>
        <w:tc>
          <w:tcPr>
            <w:tcW w:w="0" w:type="auto"/>
            <w:vAlign w:val="center"/>
          </w:tcPr>
          <w:p w:rsidR="00606C5C" w:rsidRDefault="00606C5C" w:rsidP="00606C5C">
            <w:pPr>
              <w:jc w:val="center"/>
            </w:pPr>
            <w:r>
              <w:t>81°52'48"</w:t>
            </w:r>
          </w:p>
        </w:tc>
        <w:tc>
          <w:tcPr>
            <w:tcW w:w="0" w:type="auto"/>
            <w:vAlign w:val="center"/>
          </w:tcPr>
          <w:p w:rsidR="00606C5C" w:rsidRDefault="00606C5C" w:rsidP="00606C5C">
            <w:pPr>
              <w:jc w:val="center"/>
            </w:pPr>
            <w:r>
              <w:t>8</w:t>
            </w:r>
          </w:p>
        </w:tc>
        <w:tc>
          <w:tcPr>
            <w:tcW w:w="0" w:type="auto"/>
            <w:vAlign w:val="center"/>
          </w:tcPr>
          <w:p w:rsidR="00606C5C" w:rsidRDefault="00606C5C" w:rsidP="00606C5C">
            <w:pPr>
              <w:jc w:val="center"/>
            </w:pPr>
            <w:r>
              <w:t>2218055,18</w:t>
            </w:r>
          </w:p>
        </w:tc>
        <w:tc>
          <w:tcPr>
            <w:tcW w:w="0" w:type="auto"/>
            <w:vAlign w:val="center"/>
          </w:tcPr>
          <w:p w:rsidR="00606C5C" w:rsidRDefault="00606C5C" w:rsidP="00606C5C">
            <w:pPr>
              <w:jc w:val="center"/>
            </w:pPr>
            <w:r>
              <w:t>445067,95</w:t>
            </w:r>
          </w:p>
        </w:tc>
      </w:tr>
      <w:tr w:rsidR="00606C5C" w:rsidTr="00606C5C">
        <w:trPr>
          <w:trHeight w:val="20"/>
        </w:trPr>
        <w:tc>
          <w:tcPr>
            <w:tcW w:w="0" w:type="auto"/>
            <w:vAlign w:val="center"/>
          </w:tcPr>
          <w:p w:rsidR="00606C5C" w:rsidRDefault="00606C5C" w:rsidP="00606C5C">
            <w:pPr>
              <w:jc w:val="center"/>
            </w:pPr>
            <w:r>
              <w:t>141</w:t>
            </w:r>
          </w:p>
        </w:tc>
        <w:tc>
          <w:tcPr>
            <w:tcW w:w="0" w:type="auto"/>
            <w:vAlign w:val="center"/>
          </w:tcPr>
          <w:p w:rsidR="00606C5C" w:rsidRDefault="00606C5C" w:rsidP="00606C5C">
            <w:pPr>
              <w:jc w:val="center"/>
            </w:pPr>
            <w:r>
              <w:t>351°57'55"</w:t>
            </w:r>
          </w:p>
        </w:tc>
        <w:tc>
          <w:tcPr>
            <w:tcW w:w="0" w:type="auto"/>
            <w:vAlign w:val="center"/>
          </w:tcPr>
          <w:p w:rsidR="00606C5C" w:rsidRDefault="00606C5C" w:rsidP="00606C5C">
            <w:pPr>
              <w:jc w:val="center"/>
            </w:pPr>
            <w:r>
              <w:t>6,8</w:t>
            </w:r>
          </w:p>
        </w:tc>
        <w:tc>
          <w:tcPr>
            <w:tcW w:w="0" w:type="auto"/>
            <w:vAlign w:val="center"/>
          </w:tcPr>
          <w:p w:rsidR="00606C5C" w:rsidRDefault="00606C5C" w:rsidP="00606C5C">
            <w:pPr>
              <w:jc w:val="center"/>
            </w:pPr>
            <w:r>
              <w:t>2218056,31</w:t>
            </w:r>
          </w:p>
        </w:tc>
        <w:tc>
          <w:tcPr>
            <w:tcW w:w="0" w:type="auto"/>
            <w:vAlign w:val="center"/>
          </w:tcPr>
          <w:p w:rsidR="00606C5C" w:rsidRDefault="00606C5C" w:rsidP="00606C5C">
            <w:pPr>
              <w:jc w:val="center"/>
            </w:pPr>
            <w:r>
              <w:t>445075,87</w:t>
            </w:r>
          </w:p>
        </w:tc>
      </w:tr>
      <w:tr w:rsidR="00606C5C" w:rsidTr="00606C5C">
        <w:trPr>
          <w:trHeight w:val="20"/>
        </w:trPr>
        <w:tc>
          <w:tcPr>
            <w:tcW w:w="0" w:type="auto"/>
            <w:vAlign w:val="center"/>
          </w:tcPr>
          <w:p w:rsidR="00606C5C" w:rsidRDefault="00606C5C" w:rsidP="00606C5C">
            <w:pPr>
              <w:jc w:val="center"/>
            </w:pPr>
            <w:r>
              <w:t>138</w:t>
            </w:r>
          </w:p>
        </w:tc>
        <w:tc>
          <w:tcPr>
            <w:tcW w:w="0" w:type="auto"/>
            <w:vAlign w:val="center"/>
          </w:tcPr>
          <w:p w:rsidR="00606C5C" w:rsidRDefault="00606C5C" w:rsidP="00606C5C">
            <w:pPr>
              <w:jc w:val="center"/>
            </w:pPr>
            <w:r>
              <w:t>261°52'48"</w:t>
            </w:r>
          </w:p>
        </w:tc>
        <w:tc>
          <w:tcPr>
            <w:tcW w:w="0" w:type="auto"/>
            <w:vAlign w:val="center"/>
          </w:tcPr>
          <w:p w:rsidR="00606C5C" w:rsidRDefault="00606C5C" w:rsidP="00606C5C">
            <w:pPr>
              <w:jc w:val="center"/>
            </w:pPr>
            <w:r>
              <w:t>8</w:t>
            </w:r>
          </w:p>
        </w:tc>
        <w:tc>
          <w:tcPr>
            <w:tcW w:w="0" w:type="auto"/>
            <w:vAlign w:val="center"/>
          </w:tcPr>
          <w:p w:rsidR="00606C5C" w:rsidRDefault="00606C5C" w:rsidP="00606C5C">
            <w:pPr>
              <w:jc w:val="center"/>
            </w:pPr>
            <w:r>
              <w:t>2218063,04</w:t>
            </w:r>
          </w:p>
        </w:tc>
        <w:tc>
          <w:tcPr>
            <w:tcW w:w="0" w:type="auto"/>
            <w:vAlign w:val="center"/>
          </w:tcPr>
          <w:p w:rsidR="00606C5C" w:rsidRDefault="00606C5C" w:rsidP="00606C5C">
            <w:pPr>
              <w:jc w:val="center"/>
            </w:pPr>
            <w:r>
              <w:t>445074,92</w:t>
            </w:r>
          </w:p>
        </w:tc>
      </w:tr>
      <w:tr w:rsidR="00606C5C" w:rsidTr="00606C5C">
        <w:tc>
          <w:tcPr>
            <w:tcW w:w="0" w:type="auto"/>
            <w:gridSpan w:val="5"/>
            <w:vAlign w:val="center"/>
          </w:tcPr>
          <w:p w:rsidR="00606C5C" w:rsidRDefault="00606C5C" w:rsidP="00606C5C">
            <w:r>
              <w:t>№ 11</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63:31:1401008:112</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:112/чзу</w:t>
            </w:r>
            <w:proofErr w:type="gramStart"/>
            <w:r>
              <w:t>1</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6446</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  (аренда) Рябов Евгений Валентинович</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размещения объектов  сельскохозяйственного  назначения,  находящихся в  территориальной зоне Сх</w:t>
            </w:r>
            <w:proofErr w:type="gramStart"/>
            <w:r>
              <w:t>1</w:t>
            </w:r>
            <w:proofErr w:type="gramEnd"/>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к сооружениям скважины № 71, Обустройство скважины № 71,  Трасса ВЛ-6 </w:t>
            </w:r>
            <w:proofErr w:type="spellStart"/>
            <w:r>
              <w:t>кВ</w:t>
            </w:r>
            <w:proofErr w:type="spellEnd"/>
            <w:r>
              <w:t xml:space="preserve"> к сооружениям скважины № 71, Технологический проезд  на ДНС Южно-Орловская (временный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139</w:t>
            </w:r>
          </w:p>
        </w:tc>
        <w:tc>
          <w:tcPr>
            <w:tcW w:w="0" w:type="auto"/>
            <w:vAlign w:val="center"/>
          </w:tcPr>
          <w:p w:rsidR="00606C5C" w:rsidRDefault="00606C5C" w:rsidP="00606C5C">
            <w:pPr>
              <w:jc w:val="center"/>
            </w:pPr>
            <w:r>
              <w:t>81°52'48"</w:t>
            </w:r>
          </w:p>
        </w:tc>
        <w:tc>
          <w:tcPr>
            <w:tcW w:w="0" w:type="auto"/>
            <w:vAlign w:val="center"/>
          </w:tcPr>
          <w:p w:rsidR="00606C5C" w:rsidRDefault="00606C5C" w:rsidP="00606C5C">
            <w:pPr>
              <w:jc w:val="center"/>
            </w:pPr>
            <w:r>
              <w:t>8</w:t>
            </w:r>
          </w:p>
        </w:tc>
        <w:tc>
          <w:tcPr>
            <w:tcW w:w="0" w:type="auto"/>
            <w:vAlign w:val="center"/>
          </w:tcPr>
          <w:p w:rsidR="00606C5C" w:rsidRDefault="00606C5C" w:rsidP="00606C5C">
            <w:pPr>
              <w:jc w:val="center"/>
            </w:pPr>
            <w:r>
              <w:t>2218061,91</w:t>
            </w:r>
          </w:p>
        </w:tc>
        <w:tc>
          <w:tcPr>
            <w:tcW w:w="0" w:type="auto"/>
            <w:vAlign w:val="center"/>
          </w:tcPr>
          <w:p w:rsidR="00606C5C" w:rsidRDefault="00606C5C" w:rsidP="00606C5C">
            <w:pPr>
              <w:jc w:val="center"/>
            </w:pPr>
            <w:r>
              <w:t>445067,00</w:t>
            </w:r>
          </w:p>
        </w:tc>
      </w:tr>
      <w:tr w:rsidR="00606C5C" w:rsidTr="00606C5C">
        <w:trPr>
          <w:trHeight w:val="20"/>
        </w:trPr>
        <w:tc>
          <w:tcPr>
            <w:tcW w:w="0" w:type="auto"/>
            <w:vAlign w:val="center"/>
          </w:tcPr>
          <w:p w:rsidR="00606C5C" w:rsidRDefault="00606C5C" w:rsidP="00606C5C">
            <w:pPr>
              <w:jc w:val="center"/>
            </w:pPr>
            <w:r>
              <w:t>138</w:t>
            </w:r>
          </w:p>
        </w:tc>
        <w:tc>
          <w:tcPr>
            <w:tcW w:w="0" w:type="auto"/>
            <w:vAlign w:val="center"/>
          </w:tcPr>
          <w:p w:rsidR="00606C5C" w:rsidRDefault="00606C5C" w:rsidP="00606C5C">
            <w:pPr>
              <w:jc w:val="center"/>
            </w:pPr>
            <w:r>
              <w:t>351°53'31"</w:t>
            </w:r>
          </w:p>
        </w:tc>
        <w:tc>
          <w:tcPr>
            <w:tcW w:w="0" w:type="auto"/>
            <w:vAlign w:val="center"/>
          </w:tcPr>
          <w:p w:rsidR="00606C5C" w:rsidRDefault="00606C5C" w:rsidP="00606C5C">
            <w:pPr>
              <w:jc w:val="center"/>
            </w:pPr>
            <w:r>
              <w:t>33,04</w:t>
            </w:r>
          </w:p>
        </w:tc>
        <w:tc>
          <w:tcPr>
            <w:tcW w:w="0" w:type="auto"/>
            <w:vAlign w:val="center"/>
          </w:tcPr>
          <w:p w:rsidR="00606C5C" w:rsidRDefault="00606C5C" w:rsidP="00606C5C">
            <w:pPr>
              <w:jc w:val="center"/>
            </w:pPr>
            <w:r>
              <w:t>2218063,04</w:t>
            </w:r>
          </w:p>
        </w:tc>
        <w:tc>
          <w:tcPr>
            <w:tcW w:w="0" w:type="auto"/>
            <w:vAlign w:val="center"/>
          </w:tcPr>
          <w:p w:rsidR="00606C5C" w:rsidRDefault="00606C5C" w:rsidP="00606C5C">
            <w:pPr>
              <w:jc w:val="center"/>
            </w:pPr>
            <w:r>
              <w:t>445074,92</w:t>
            </w:r>
          </w:p>
        </w:tc>
      </w:tr>
      <w:tr w:rsidR="00606C5C" w:rsidTr="00606C5C">
        <w:trPr>
          <w:trHeight w:val="20"/>
        </w:trPr>
        <w:tc>
          <w:tcPr>
            <w:tcW w:w="0" w:type="auto"/>
            <w:vAlign w:val="center"/>
          </w:tcPr>
          <w:p w:rsidR="00606C5C" w:rsidRDefault="00606C5C" w:rsidP="00606C5C">
            <w:pPr>
              <w:jc w:val="center"/>
            </w:pPr>
            <w:r>
              <w:t>142</w:t>
            </w:r>
          </w:p>
        </w:tc>
        <w:tc>
          <w:tcPr>
            <w:tcW w:w="0" w:type="auto"/>
            <w:vAlign w:val="center"/>
          </w:tcPr>
          <w:p w:rsidR="00606C5C" w:rsidRDefault="00606C5C" w:rsidP="00606C5C">
            <w:pPr>
              <w:jc w:val="center"/>
            </w:pPr>
            <w:r>
              <w:t>81°54'13"</w:t>
            </w:r>
          </w:p>
        </w:tc>
        <w:tc>
          <w:tcPr>
            <w:tcW w:w="0" w:type="auto"/>
            <w:vAlign w:val="center"/>
          </w:tcPr>
          <w:p w:rsidR="00606C5C" w:rsidRDefault="00606C5C" w:rsidP="00606C5C">
            <w:pPr>
              <w:jc w:val="center"/>
            </w:pPr>
            <w:r>
              <w:t>31,24</w:t>
            </w:r>
          </w:p>
        </w:tc>
        <w:tc>
          <w:tcPr>
            <w:tcW w:w="0" w:type="auto"/>
            <w:vAlign w:val="center"/>
          </w:tcPr>
          <w:p w:rsidR="00606C5C" w:rsidRDefault="00606C5C" w:rsidP="00606C5C">
            <w:pPr>
              <w:jc w:val="center"/>
            </w:pPr>
            <w:r>
              <w:t>2218095,75</w:t>
            </w:r>
          </w:p>
        </w:tc>
        <w:tc>
          <w:tcPr>
            <w:tcW w:w="0" w:type="auto"/>
            <w:vAlign w:val="center"/>
          </w:tcPr>
          <w:p w:rsidR="00606C5C" w:rsidRDefault="00606C5C" w:rsidP="00606C5C">
            <w:pPr>
              <w:jc w:val="center"/>
            </w:pPr>
            <w:r>
              <w:t>445070,26</w:t>
            </w:r>
          </w:p>
        </w:tc>
      </w:tr>
      <w:tr w:rsidR="00606C5C" w:rsidTr="00606C5C">
        <w:trPr>
          <w:trHeight w:val="20"/>
        </w:trPr>
        <w:tc>
          <w:tcPr>
            <w:tcW w:w="0" w:type="auto"/>
            <w:vAlign w:val="center"/>
          </w:tcPr>
          <w:p w:rsidR="00606C5C" w:rsidRDefault="00606C5C" w:rsidP="00606C5C">
            <w:pPr>
              <w:jc w:val="center"/>
            </w:pPr>
            <w:r>
              <w:t>121</w:t>
            </w:r>
          </w:p>
        </w:tc>
        <w:tc>
          <w:tcPr>
            <w:tcW w:w="0" w:type="auto"/>
            <w:vAlign w:val="center"/>
          </w:tcPr>
          <w:p w:rsidR="00606C5C" w:rsidRDefault="00606C5C" w:rsidP="00606C5C">
            <w:pPr>
              <w:jc w:val="center"/>
            </w:pPr>
            <w:r>
              <w:t>351°11'48"</w:t>
            </w:r>
          </w:p>
        </w:tc>
        <w:tc>
          <w:tcPr>
            <w:tcW w:w="0" w:type="auto"/>
            <w:vAlign w:val="center"/>
          </w:tcPr>
          <w:p w:rsidR="00606C5C" w:rsidRDefault="00606C5C" w:rsidP="00606C5C">
            <w:pPr>
              <w:jc w:val="center"/>
            </w:pPr>
            <w:r>
              <w:t>2,29</w:t>
            </w:r>
          </w:p>
        </w:tc>
        <w:tc>
          <w:tcPr>
            <w:tcW w:w="0" w:type="auto"/>
            <w:vAlign w:val="center"/>
          </w:tcPr>
          <w:p w:rsidR="00606C5C" w:rsidRDefault="00606C5C" w:rsidP="00606C5C">
            <w:pPr>
              <w:jc w:val="center"/>
            </w:pPr>
            <w:r>
              <w:t>2218100,15</w:t>
            </w:r>
          </w:p>
        </w:tc>
        <w:tc>
          <w:tcPr>
            <w:tcW w:w="0" w:type="auto"/>
            <w:vAlign w:val="center"/>
          </w:tcPr>
          <w:p w:rsidR="00606C5C" w:rsidRDefault="00606C5C" w:rsidP="00606C5C">
            <w:pPr>
              <w:jc w:val="center"/>
            </w:pPr>
            <w:r>
              <w:t>445101,19</w:t>
            </w:r>
          </w:p>
        </w:tc>
      </w:tr>
      <w:tr w:rsidR="00606C5C" w:rsidTr="00606C5C">
        <w:trPr>
          <w:trHeight w:val="20"/>
        </w:trPr>
        <w:tc>
          <w:tcPr>
            <w:tcW w:w="0" w:type="auto"/>
            <w:vAlign w:val="center"/>
          </w:tcPr>
          <w:p w:rsidR="00606C5C" w:rsidRDefault="00606C5C" w:rsidP="00606C5C">
            <w:pPr>
              <w:jc w:val="center"/>
            </w:pPr>
            <w:r>
              <w:t>131</w:t>
            </w:r>
          </w:p>
        </w:tc>
        <w:tc>
          <w:tcPr>
            <w:tcW w:w="0" w:type="auto"/>
            <w:vAlign w:val="center"/>
          </w:tcPr>
          <w:p w:rsidR="00606C5C" w:rsidRDefault="00606C5C" w:rsidP="00606C5C">
            <w:pPr>
              <w:jc w:val="center"/>
            </w:pPr>
            <w:r>
              <w:t>350°50'16"</w:t>
            </w:r>
          </w:p>
        </w:tc>
        <w:tc>
          <w:tcPr>
            <w:tcW w:w="0" w:type="auto"/>
            <w:vAlign w:val="center"/>
          </w:tcPr>
          <w:p w:rsidR="00606C5C" w:rsidRDefault="00606C5C" w:rsidP="00606C5C">
            <w:pPr>
              <w:jc w:val="center"/>
            </w:pPr>
            <w:r>
              <w:t>1,57</w:t>
            </w:r>
          </w:p>
        </w:tc>
        <w:tc>
          <w:tcPr>
            <w:tcW w:w="0" w:type="auto"/>
            <w:vAlign w:val="center"/>
          </w:tcPr>
          <w:p w:rsidR="00606C5C" w:rsidRDefault="00606C5C" w:rsidP="00606C5C">
            <w:pPr>
              <w:jc w:val="center"/>
            </w:pPr>
            <w:r>
              <w:t>2218102,41</w:t>
            </w:r>
          </w:p>
        </w:tc>
        <w:tc>
          <w:tcPr>
            <w:tcW w:w="0" w:type="auto"/>
            <w:vAlign w:val="center"/>
          </w:tcPr>
          <w:p w:rsidR="00606C5C" w:rsidRDefault="00606C5C" w:rsidP="00606C5C">
            <w:pPr>
              <w:jc w:val="center"/>
            </w:pPr>
            <w:r>
              <w:t>445100,84</w:t>
            </w:r>
          </w:p>
        </w:tc>
      </w:tr>
      <w:tr w:rsidR="00606C5C" w:rsidTr="00606C5C">
        <w:trPr>
          <w:trHeight w:val="20"/>
        </w:trPr>
        <w:tc>
          <w:tcPr>
            <w:tcW w:w="0" w:type="auto"/>
            <w:vAlign w:val="center"/>
          </w:tcPr>
          <w:p w:rsidR="00606C5C" w:rsidRDefault="00606C5C" w:rsidP="00606C5C">
            <w:pPr>
              <w:jc w:val="center"/>
            </w:pPr>
            <w:r>
              <w:t>130</w:t>
            </w:r>
          </w:p>
        </w:tc>
        <w:tc>
          <w:tcPr>
            <w:tcW w:w="0" w:type="auto"/>
            <w:vAlign w:val="center"/>
          </w:tcPr>
          <w:p w:rsidR="00606C5C" w:rsidRDefault="00606C5C" w:rsidP="00606C5C">
            <w:pPr>
              <w:jc w:val="center"/>
            </w:pPr>
            <w:r>
              <w:t>356°33'59"</w:t>
            </w:r>
          </w:p>
        </w:tc>
        <w:tc>
          <w:tcPr>
            <w:tcW w:w="0" w:type="auto"/>
            <w:vAlign w:val="center"/>
          </w:tcPr>
          <w:p w:rsidR="00606C5C" w:rsidRDefault="00606C5C" w:rsidP="00606C5C">
            <w:pPr>
              <w:jc w:val="center"/>
            </w:pPr>
            <w:r>
              <w:t>1,5</w:t>
            </w:r>
          </w:p>
        </w:tc>
        <w:tc>
          <w:tcPr>
            <w:tcW w:w="0" w:type="auto"/>
            <w:vAlign w:val="center"/>
          </w:tcPr>
          <w:p w:rsidR="00606C5C" w:rsidRDefault="00606C5C" w:rsidP="00606C5C">
            <w:pPr>
              <w:jc w:val="center"/>
            </w:pPr>
            <w:r>
              <w:t>2218103,96</w:t>
            </w:r>
          </w:p>
        </w:tc>
        <w:tc>
          <w:tcPr>
            <w:tcW w:w="0" w:type="auto"/>
            <w:vAlign w:val="center"/>
          </w:tcPr>
          <w:p w:rsidR="00606C5C" w:rsidRDefault="00606C5C" w:rsidP="00606C5C">
            <w:pPr>
              <w:jc w:val="center"/>
            </w:pPr>
            <w:r>
              <w:t>445100,59</w:t>
            </w:r>
          </w:p>
        </w:tc>
      </w:tr>
      <w:tr w:rsidR="00606C5C" w:rsidTr="00606C5C">
        <w:trPr>
          <w:trHeight w:val="20"/>
        </w:trPr>
        <w:tc>
          <w:tcPr>
            <w:tcW w:w="0" w:type="auto"/>
            <w:vAlign w:val="center"/>
          </w:tcPr>
          <w:p w:rsidR="00606C5C" w:rsidRDefault="00606C5C" w:rsidP="00606C5C">
            <w:pPr>
              <w:jc w:val="center"/>
            </w:pPr>
            <w:r>
              <w:t>129</w:t>
            </w:r>
          </w:p>
        </w:tc>
        <w:tc>
          <w:tcPr>
            <w:tcW w:w="0" w:type="auto"/>
            <w:vAlign w:val="center"/>
          </w:tcPr>
          <w:p w:rsidR="00606C5C" w:rsidRDefault="00606C5C" w:rsidP="00606C5C">
            <w:pPr>
              <w:jc w:val="center"/>
            </w:pPr>
            <w:r>
              <w:t>0°44'56"</w:t>
            </w:r>
          </w:p>
        </w:tc>
        <w:tc>
          <w:tcPr>
            <w:tcW w:w="0" w:type="auto"/>
            <w:vAlign w:val="center"/>
          </w:tcPr>
          <w:p w:rsidR="00606C5C" w:rsidRDefault="00606C5C" w:rsidP="00606C5C">
            <w:pPr>
              <w:jc w:val="center"/>
            </w:pPr>
            <w:r>
              <w:t>1,53</w:t>
            </w:r>
          </w:p>
        </w:tc>
        <w:tc>
          <w:tcPr>
            <w:tcW w:w="0" w:type="auto"/>
            <w:vAlign w:val="center"/>
          </w:tcPr>
          <w:p w:rsidR="00606C5C" w:rsidRDefault="00606C5C" w:rsidP="00606C5C">
            <w:pPr>
              <w:jc w:val="center"/>
            </w:pPr>
            <w:r>
              <w:t>2218105,46</w:t>
            </w:r>
          </w:p>
        </w:tc>
        <w:tc>
          <w:tcPr>
            <w:tcW w:w="0" w:type="auto"/>
            <w:vAlign w:val="center"/>
          </w:tcPr>
          <w:p w:rsidR="00606C5C" w:rsidRDefault="00606C5C" w:rsidP="00606C5C">
            <w:pPr>
              <w:jc w:val="center"/>
            </w:pPr>
            <w:r>
              <w:t>445100,50</w:t>
            </w:r>
          </w:p>
        </w:tc>
      </w:tr>
      <w:tr w:rsidR="00606C5C" w:rsidTr="00606C5C">
        <w:trPr>
          <w:trHeight w:val="20"/>
        </w:trPr>
        <w:tc>
          <w:tcPr>
            <w:tcW w:w="0" w:type="auto"/>
            <w:vAlign w:val="center"/>
          </w:tcPr>
          <w:p w:rsidR="00606C5C" w:rsidRDefault="00606C5C" w:rsidP="00606C5C">
            <w:pPr>
              <w:jc w:val="center"/>
            </w:pPr>
            <w:r>
              <w:t>128</w:t>
            </w:r>
          </w:p>
        </w:tc>
        <w:tc>
          <w:tcPr>
            <w:tcW w:w="0" w:type="auto"/>
            <w:vAlign w:val="center"/>
          </w:tcPr>
          <w:p w:rsidR="00606C5C" w:rsidRDefault="00606C5C" w:rsidP="00606C5C">
            <w:pPr>
              <w:jc w:val="center"/>
            </w:pPr>
            <w:r>
              <w:t>6°52'54"</w:t>
            </w:r>
          </w:p>
        </w:tc>
        <w:tc>
          <w:tcPr>
            <w:tcW w:w="0" w:type="auto"/>
            <w:vAlign w:val="center"/>
          </w:tcPr>
          <w:p w:rsidR="00606C5C" w:rsidRDefault="00606C5C" w:rsidP="00606C5C">
            <w:pPr>
              <w:jc w:val="center"/>
            </w:pPr>
            <w:r>
              <w:t>1,17</w:t>
            </w:r>
          </w:p>
        </w:tc>
        <w:tc>
          <w:tcPr>
            <w:tcW w:w="0" w:type="auto"/>
            <w:vAlign w:val="center"/>
          </w:tcPr>
          <w:p w:rsidR="00606C5C" w:rsidRDefault="00606C5C" w:rsidP="00606C5C">
            <w:pPr>
              <w:jc w:val="center"/>
            </w:pPr>
            <w:r>
              <w:t>2218106,99</w:t>
            </w:r>
          </w:p>
        </w:tc>
        <w:tc>
          <w:tcPr>
            <w:tcW w:w="0" w:type="auto"/>
            <w:vAlign w:val="center"/>
          </w:tcPr>
          <w:p w:rsidR="00606C5C" w:rsidRDefault="00606C5C" w:rsidP="00606C5C">
            <w:pPr>
              <w:jc w:val="center"/>
            </w:pPr>
            <w:r>
              <w:t>445100,52</w:t>
            </w:r>
          </w:p>
        </w:tc>
      </w:tr>
      <w:tr w:rsidR="00606C5C" w:rsidTr="00606C5C">
        <w:trPr>
          <w:trHeight w:val="20"/>
        </w:trPr>
        <w:tc>
          <w:tcPr>
            <w:tcW w:w="0" w:type="auto"/>
            <w:vAlign w:val="center"/>
          </w:tcPr>
          <w:p w:rsidR="00606C5C" w:rsidRDefault="00606C5C" w:rsidP="00606C5C">
            <w:pPr>
              <w:jc w:val="center"/>
            </w:pPr>
            <w:r>
              <w:t>127</w:t>
            </w:r>
          </w:p>
        </w:tc>
        <w:tc>
          <w:tcPr>
            <w:tcW w:w="0" w:type="auto"/>
            <w:vAlign w:val="center"/>
          </w:tcPr>
          <w:p w:rsidR="00606C5C" w:rsidRDefault="00606C5C" w:rsidP="00606C5C">
            <w:pPr>
              <w:jc w:val="center"/>
            </w:pPr>
            <w:r>
              <w:t>261°54'23"</w:t>
            </w:r>
          </w:p>
        </w:tc>
        <w:tc>
          <w:tcPr>
            <w:tcW w:w="0" w:type="auto"/>
            <w:vAlign w:val="center"/>
          </w:tcPr>
          <w:p w:rsidR="00606C5C" w:rsidRDefault="00606C5C" w:rsidP="00606C5C">
            <w:pPr>
              <w:jc w:val="center"/>
            </w:pPr>
            <w:r>
              <w:t>39,85</w:t>
            </w:r>
          </w:p>
        </w:tc>
        <w:tc>
          <w:tcPr>
            <w:tcW w:w="0" w:type="auto"/>
            <w:vAlign w:val="center"/>
          </w:tcPr>
          <w:p w:rsidR="00606C5C" w:rsidRDefault="00606C5C" w:rsidP="00606C5C">
            <w:pPr>
              <w:jc w:val="center"/>
            </w:pPr>
            <w:r>
              <w:t>2218108,15</w:t>
            </w:r>
          </w:p>
        </w:tc>
        <w:tc>
          <w:tcPr>
            <w:tcW w:w="0" w:type="auto"/>
            <w:vAlign w:val="center"/>
          </w:tcPr>
          <w:p w:rsidR="00606C5C" w:rsidRDefault="00606C5C" w:rsidP="00606C5C">
            <w:pPr>
              <w:jc w:val="center"/>
            </w:pPr>
            <w:r>
              <w:t>445100,66</w:t>
            </w:r>
          </w:p>
        </w:tc>
      </w:tr>
      <w:tr w:rsidR="00606C5C" w:rsidTr="00606C5C">
        <w:trPr>
          <w:trHeight w:val="20"/>
        </w:trPr>
        <w:tc>
          <w:tcPr>
            <w:tcW w:w="0" w:type="auto"/>
            <w:vAlign w:val="center"/>
          </w:tcPr>
          <w:p w:rsidR="00606C5C" w:rsidRDefault="00606C5C" w:rsidP="00606C5C">
            <w:pPr>
              <w:jc w:val="center"/>
            </w:pPr>
            <w:r>
              <w:t>143</w:t>
            </w:r>
          </w:p>
        </w:tc>
        <w:tc>
          <w:tcPr>
            <w:tcW w:w="0" w:type="auto"/>
            <w:vAlign w:val="center"/>
          </w:tcPr>
          <w:p w:rsidR="00606C5C" w:rsidRDefault="00606C5C" w:rsidP="00606C5C">
            <w:pPr>
              <w:jc w:val="center"/>
            </w:pPr>
            <w:r>
              <w:t>171°53'23"</w:t>
            </w:r>
          </w:p>
        </w:tc>
        <w:tc>
          <w:tcPr>
            <w:tcW w:w="0" w:type="auto"/>
            <w:vAlign w:val="center"/>
          </w:tcPr>
          <w:p w:rsidR="00606C5C" w:rsidRDefault="00606C5C" w:rsidP="00606C5C">
            <w:pPr>
              <w:jc w:val="center"/>
            </w:pPr>
            <w:r>
              <w:t>41,04</w:t>
            </w:r>
          </w:p>
        </w:tc>
        <w:tc>
          <w:tcPr>
            <w:tcW w:w="0" w:type="auto"/>
            <w:vAlign w:val="center"/>
          </w:tcPr>
          <w:p w:rsidR="00606C5C" w:rsidRDefault="00606C5C" w:rsidP="00606C5C">
            <w:pPr>
              <w:jc w:val="center"/>
            </w:pPr>
            <w:r>
              <w:t>2218102,54</w:t>
            </w:r>
          </w:p>
        </w:tc>
        <w:tc>
          <w:tcPr>
            <w:tcW w:w="0" w:type="auto"/>
            <w:vAlign w:val="center"/>
          </w:tcPr>
          <w:p w:rsidR="00606C5C" w:rsidRDefault="00606C5C" w:rsidP="00606C5C">
            <w:pPr>
              <w:jc w:val="center"/>
            </w:pPr>
            <w:r>
              <w:t>445061,21</w:t>
            </w:r>
          </w:p>
        </w:tc>
      </w:tr>
      <w:tr w:rsidR="00606C5C" w:rsidTr="00606C5C">
        <w:trPr>
          <w:trHeight w:val="20"/>
        </w:trPr>
        <w:tc>
          <w:tcPr>
            <w:tcW w:w="0" w:type="auto"/>
            <w:vAlign w:val="center"/>
          </w:tcPr>
          <w:p w:rsidR="00606C5C" w:rsidRDefault="00606C5C" w:rsidP="00606C5C">
            <w:pPr>
              <w:jc w:val="center"/>
            </w:pPr>
            <w:r>
              <w:t>139</w:t>
            </w:r>
          </w:p>
        </w:tc>
        <w:tc>
          <w:tcPr>
            <w:tcW w:w="0" w:type="auto"/>
            <w:vAlign w:val="center"/>
          </w:tcPr>
          <w:p w:rsidR="00606C5C" w:rsidRDefault="00606C5C" w:rsidP="00606C5C">
            <w:pPr>
              <w:jc w:val="center"/>
            </w:pPr>
            <w:r>
              <w:t>81°52'48"</w:t>
            </w:r>
          </w:p>
        </w:tc>
        <w:tc>
          <w:tcPr>
            <w:tcW w:w="0" w:type="auto"/>
            <w:vAlign w:val="center"/>
          </w:tcPr>
          <w:p w:rsidR="00606C5C" w:rsidRDefault="00606C5C" w:rsidP="00606C5C">
            <w:pPr>
              <w:jc w:val="center"/>
            </w:pPr>
            <w:r>
              <w:t>8</w:t>
            </w:r>
          </w:p>
        </w:tc>
        <w:tc>
          <w:tcPr>
            <w:tcW w:w="0" w:type="auto"/>
            <w:vAlign w:val="center"/>
          </w:tcPr>
          <w:p w:rsidR="00606C5C" w:rsidRDefault="00606C5C" w:rsidP="00606C5C">
            <w:pPr>
              <w:jc w:val="center"/>
            </w:pPr>
            <w:r>
              <w:t>2218061,91</w:t>
            </w:r>
          </w:p>
        </w:tc>
        <w:tc>
          <w:tcPr>
            <w:tcW w:w="0" w:type="auto"/>
            <w:vAlign w:val="center"/>
          </w:tcPr>
          <w:p w:rsidR="00606C5C" w:rsidRDefault="00606C5C" w:rsidP="00606C5C">
            <w:pPr>
              <w:jc w:val="center"/>
            </w:pPr>
            <w:r>
              <w:t>445067,00</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144</w:t>
            </w:r>
          </w:p>
        </w:tc>
        <w:tc>
          <w:tcPr>
            <w:tcW w:w="0" w:type="auto"/>
            <w:vAlign w:val="center"/>
          </w:tcPr>
          <w:p w:rsidR="00606C5C" w:rsidRDefault="00606C5C" w:rsidP="00606C5C">
            <w:pPr>
              <w:jc w:val="center"/>
            </w:pPr>
            <w:r>
              <w:t>237°2'14"</w:t>
            </w:r>
          </w:p>
        </w:tc>
        <w:tc>
          <w:tcPr>
            <w:tcW w:w="0" w:type="auto"/>
            <w:vAlign w:val="center"/>
          </w:tcPr>
          <w:p w:rsidR="00606C5C" w:rsidRDefault="00606C5C" w:rsidP="00606C5C">
            <w:pPr>
              <w:jc w:val="center"/>
            </w:pPr>
            <w:r>
              <w:t>3,93</w:t>
            </w:r>
          </w:p>
        </w:tc>
        <w:tc>
          <w:tcPr>
            <w:tcW w:w="0" w:type="auto"/>
            <w:vAlign w:val="center"/>
          </w:tcPr>
          <w:p w:rsidR="00606C5C" w:rsidRDefault="00606C5C" w:rsidP="00606C5C">
            <w:pPr>
              <w:jc w:val="center"/>
            </w:pPr>
            <w:r>
              <w:t>2219162,48</w:t>
            </w:r>
          </w:p>
        </w:tc>
        <w:tc>
          <w:tcPr>
            <w:tcW w:w="0" w:type="auto"/>
            <w:vAlign w:val="center"/>
          </w:tcPr>
          <w:p w:rsidR="00606C5C" w:rsidRDefault="00606C5C" w:rsidP="00606C5C">
            <w:pPr>
              <w:jc w:val="center"/>
            </w:pPr>
            <w:r>
              <w:t>445246,66</w:t>
            </w:r>
          </w:p>
        </w:tc>
      </w:tr>
      <w:tr w:rsidR="00606C5C" w:rsidTr="00606C5C">
        <w:trPr>
          <w:trHeight w:val="20"/>
        </w:trPr>
        <w:tc>
          <w:tcPr>
            <w:tcW w:w="0" w:type="auto"/>
            <w:vAlign w:val="center"/>
          </w:tcPr>
          <w:p w:rsidR="00606C5C" w:rsidRDefault="00606C5C" w:rsidP="00606C5C">
            <w:pPr>
              <w:jc w:val="center"/>
            </w:pPr>
            <w:r>
              <w:t>109</w:t>
            </w:r>
          </w:p>
        </w:tc>
        <w:tc>
          <w:tcPr>
            <w:tcW w:w="0" w:type="auto"/>
            <w:vAlign w:val="center"/>
          </w:tcPr>
          <w:p w:rsidR="00606C5C" w:rsidRDefault="00606C5C" w:rsidP="00606C5C">
            <w:pPr>
              <w:jc w:val="center"/>
            </w:pPr>
            <w:r>
              <w:t>147°54'58"</w:t>
            </w:r>
          </w:p>
        </w:tc>
        <w:tc>
          <w:tcPr>
            <w:tcW w:w="0" w:type="auto"/>
            <w:vAlign w:val="center"/>
          </w:tcPr>
          <w:p w:rsidR="00606C5C" w:rsidRDefault="00606C5C" w:rsidP="00606C5C">
            <w:pPr>
              <w:jc w:val="center"/>
            </w:pPr>
            <w:r>
              <w:t>25,53</w:t>
            </w:r>
          </w:p>
        </w:tc>
        <w:tc>
          <w:tcPr>
            <w:tcW w:w="0" w:type="auto"/>
            <w:vAlign w:val="center"/>
          </w:tcPr>
          <w:p w:rsidR="00606C5C" w:rsidRDefault="00606C5C" w:rsidP="00606C5C">
            <w:pPr>
              <w:jc w:val="center"/>
            </w:pPr>
            <w:r>
              <w:t>2219160,34</w:t>
            </w:r>
          </w:p>
        </w:tc>
        <w:tc>
          <w:tcPr>
            <w:tcW w:w="0" w:type="auto"/>
            <w:vAlign w:val="center"/>
          </w:tcPr>
          <w:p w:rsidR="00606C5C" w:rsidRDefault="00606C5C" w:rsidP="00606C5C">
            <w:pPr>
              <w:jc w:val="center"/>
            </w:pPr>
            <w:r>
              <w:t>445243,36</w:t>
            </w:r>
          </w:p>
        </w:tc>
      </w:tr>
      <w:tr w:rsidR="00606C5C" w:rsidTr="00606C5C">
        <w:trPr>
          <w:trHeight w:val="20"/>
        </w:trPr>
        <w:tc>
          <w:tcPr>
            <w:tcW w:w="0" w:type="auto"/>
            <w:vAlign w:val="center"/>
          </w:tcPr>
          <w:p w:rsidR="00606C5C" w:rsidRDefault="00606C5C" w:rsidP="00606C5C">
            <w:pPr>
              <w:jc w:val="center"/>
            </w:pPr>
            <w:r>
              <w:t>108</w:t>
            </w:r>
          </w:p>
        </w:tc>
        <w:tc>
          <w:tcPr>
            <w:tcW w:w="0" w:type="auto"/>
            <w:vAlign w:val="center"/>
          </w:tcPr>
          <w:p w:rsidR="00606C5C" w:rsidRDefault="00606C5C" w:rsidP="00606C5C">
            <w:pPr>
              <w:jc w:val="center"/>
            </w:pPr>
            <w:r>
              <w:t>142°21'5"</w:t>
            </w:r>
          </w:p>
        </w:tc>
        <w:tc>
          <w:tcPr>
            <w:tcW w:w="0" w:type="auto"/>
            <w:vAlign w:val="center"/>
          </w:tcPr>
          <w:p w:rsidR="00606C5C" w:rsidRDefault="00606C5C" w:rsidP="00606C5C">
            <w:pPr>
              <w:jc w:val="center"/>
            </w:pPr>
            <w:r>
              <w:t>13,1</w:t>
            </w:r>
          </w:p>
        </w:tc>
        <w:tc>
          <w:tcPr>
            <w:tcW w:w="0" w:type="auto"/>
            <w:vAlign w:val="center"/>
          </w:tcPr>
          <w:p w:rsidR="00606C5C" w:rsidRDefault="00606C5C" w:rsidP="00606C5C">
            <w:pPr>
              <w:jc w:val="center"/>
            </w:pPr>
            <w:r>
              <w:t>2219138,71</w:t>
            </w:r>
          </w:p>
        </w:tc>
        <w:tc>
          <w:tcPr>
            <w:tcW w:w="0" w:type="auto"/>
            <w:vAlign w:val="center"/>
          </w:tcPr>
          <w:p w:rsidR="00606C5C" w:rsidRDefault="00606C5C" w:rsidP="00606C5C">
            <w:pPr>
              <w:jc w:val="center"/>
            </w:pPr>
            <w:r>
              <w:t>445256,92</w:t>
            </w:r>
          </w:p>
        </w:tc>
      </w:tr>
      <w:tr w:rsidR="00606C5C" w:rsidTr="00606C5C">
        <w:trPr>
          <w:trHeight w:val="20"/>
        </w:trPr>
        <w:tc>
          <w:tcPr>
            <w:tcW w:w="0" w:type="auto"/>
            <w:vAlign w:val="center"/>
          </w:tcPr>
          <w:p w:rsidR="00606C5C" w:rsidRDefault="00606C5C" w:rsidP="00606C5C">
            <w:pPr>
              <w:jc w:val="center"/>
            </w:pPr>
            <w:r>
              <w:t>107</w:t>
            </w:r>
          </w:p>
        </w:tc>
        <w:tc>
          <w:tcPr>
            <w:tcW w:w="0" w:type="auto"/>
            <w:vAlign w:val="center"/>
          </w:tcPr>
          <w:p w:rsidR="00606C5C" w:rsidRDefault="00606C5C" w:rsidP="00606C5C">
            <w:pPr>
              <w:jc w:val="center"/>
            </w:pPr>
            <w:r>
              <w:t>126°13'54"</w:t>
            </w:r>
          </w:p>
        </w:tc>
        <w:tc>
          <w:tcPr>
            <w:tcW w:w="0" w:type="auto"/>
            <w:vAlign w:val="center"/>
          </w:tcPr>
          <w:p w:rsidR="00606C5C" w:rsidRDefault="00606C5C" w:rsidP="00606C5C">
            <w:pPr>
              <w:jc w:val="center"/>
            </w:pPr>
            <w:r>
              <w:t>11,13</w:t>
            </w:r>
          </w:p>
        </w:tc>
        <w:tc>
          <w:tcPr>
            <w:tcW w:w="0" w:type="auto"/>
            <w:vAlign w:val="center"/>
          </w:tcPr>
          <w:p w:rsidR="00606C5C" w:rsidRDefault="00606C5C" w:rsidP="00606C5C">
            <w:pPr>
              <w:jc w:val="center"/>
            </w:pPr>
            <w:r>
              <w:t>2219128,34</w:t>
            </w:r>
          </w:p>
        </w:tc>
        <w:tc>
          <w:tcPr>
            <w:tcW w:w="0" w:type="auto"/>
            <w:vAlign w:val="center"/>
          </w:tcPr>
          <w:p w:rsidR="00606C5C" w:rsidRDefault="00606C5C" w:rsidP="00606C5C">
            <w:pPr>
              <w:jc w:val="center"/>
            </w:pPr>
            <w:r>
              <w:t>445264,92</w:t>
            </w:r>
          </w:p>
        </w:tc>
      </w:tr>
      <w:tr w:rsidR="00606C5C" w:rsidTr="00606C5C">
        <w:trPr>
          <w:trHeight w:val="20"/>
        </w:trPr>
        <w:tc>
          <w:tcPr>
            <w:tcW w:w="0" w:type="auto"/>
            <w:vAlign w:val="center"/>
          </w:tcPr>
          <w:p w:rsidR="00606C5C" w:rsidRDefault="00606C5C" w:rsidP="00606C5C">
            <w:pPr>
              <w:jc w:val="center"/>
            </w:pPr>
            <w:r>
              <w:t>106</w:t>
            </w:r>
          </w:p>
        </w:tc>
        <w:tc>
          <w:tcPr>
            <w:tcW w:w="0" w:type="auto"/>
            <w:vAlign w:val="center"/>
          </w:tcPr>
          <w:p w:rsidR="00606C5C" w:rsidRDefault="00606C5C" w:rsidP="00606C5C">
            <w:pPr>
              <w:jc w:val="center"/>
            </w:pPr>
            <w:r>
              <w:t>112°55'22"</w:t>
            </w:r>
          </w:p>
        </w:tc>
        <w:tc>
          <w:tcPr>
            <w:tcW w:w="0" w:type="auto"/>
            <w:vAlign w:val="center"/>
          </w:tcPr>
          <w:p w:rsidR="00606C5C" w:rsidRDefault="00606C5C" w:rsidP="00606C5C">
            <w:pPr>
              <w:jc w:val="center"/>
            </w:pPr>
            <w:r>
              <w:t>8,73</w:t>
            </w:r>
          </w:p>
        </w:tc>
        <w:tc>
          <w:tcPr>
            <w:tcW w:w="0" w:type="auto"/>
            <w:vAlign w:val="center"/>
          </w:tcPr>
          <w:p w:rsidR="00606C5C" w:rsidRDefault="00606C5C" w:rsidP="00606C5C">
            <w:pPr>
              <w:jc w:val="center"/>
            </w:pPr>
            <w:r>
              <w:t>2219121,76</w:t>
            </w:r>
          </w:p>
        </w:tc>
        <w:tc>
          <w:tcPr>
            <w:tcW w:w="0" w:type="auto"/>
            <w:vAlign w:val="center"/>
          </w:tcPr>
          <w:p w:rsidR="00606C5C" w:rsidRDefault="00606C5C" w:rsidP="00606C5C">
            <w:pPr>
              <w:jc w:val="center"/>
            </w:pPr>
            <w:r>
              <w:t>445273,90</w:t>
            </w:r>
          </w:p>
        </w:tc>
      </w:tr>
      <w:tr w:rsidR="00606C5C" w:rsidTr="00606C5C">
        <w:trPr>
          <w:trHeight w:val="20"/>
        </w:trPr>
        <w:tc>
          <w:tcPr>
            <w:tcW w:w="0" w:type="auto"/>
            <w:vAlign w:val="center"/>
          </w:tcPr>
          <w:p w:rsidR="00606C5C" w:rsidRDefault="00606C5C" w:rsidP="00606C5C">
            <w:pPr>
              <w:jc w:val="center"/>
            </w:pPr>
            <w:r>
              <w:t>105</w:t>
            </w:r>
          </w:p>
        </w:tc>
        <w:tc>
          <w:tcPr>
            <w:tcW w:w="0" w:type="auto"/>
            <w:vAlign w:val="center"/>
          </w:tcPr>
          <w:p w:rsidR="00606C5C" w:rsidRDefault="00606C5C" w:rsidP="00606C5C">
            <w:pPr>
              <w:jc w:val="center"/>
            </w:pPr>
            <w:r>
              <w:t>103°2'44"</w:t>
            </w:r>
          </w:p>
        </w:tc>
        <w:tc>
          <w:tcPr>
            <w:tcW w:w="0" w:type="auto"/>
            <w:vAlign w:val="center"/>
          </w:tcPr>
          <w:p w:rsidR="00606C5C" w:rsidRDefault="00606C5C" w:rsidP="00606C5C">
            <w:pPr>
              <w:jc w:val="center"/>
            </w:pPr>
            <w:r>
              <w:t>7,58</w:t>
            </w:r>
          </w:p>
        </w:tc>
        <w:tc>
          <w:tcPr>
            <w:tcW w:w="0" w:type="auto"/>
            <w:vAlign w:val="center"/>
          </w:tcPr>
          <w:p w:rsidR="00606C5C" w:rsidRDefault="00606C5C" w:rsidP="00606C5C">
            <w:pPr>
              <w:jc w:val="center"/>
            </w:pPr>
            <w:r>
              <w:t>2219118,36</w:t>
            </w:r>
          </w:p>
        </w:tc>
        <w:tc>
          <w:tcPr>
            <w:tcW w:w="0" w:type="auto"/>
            <w:vAlign w:val="center"/>
          </w:tcPr>
          <w:p w:rsidR="00606C5C" w:rsidRDefault="00606C5C" w:rsidP="00606C5C">
            <w:pPr>
              <w:jc w:val="center"/>
            </w:pPr>
            <w:r>
              <w:t>445281,94</w:t>
            </w:r>
          </w:p>
        </w:tc>
      </w:tr>
      <w:tr w:rsidR="00606C5C" w:rsidTr="00606C5C">
        <w:trPr>
          <w:trHeight w:val="20"/>
        </w:trPr>
        <w:tc>
          <w:tcPr>
            <w:tcW w:w="0" w:type="auto"/>
            <w:vAlign w:val="center"/>
          </w:tcPr>
          <w:p w:rsidR="00606C5C" w:rsidRDefault="00606C5C" w:rsidP="00606C5C">
            <w:pPr>
              <w:jc w:val="center"/>
            </w:pPr>
            <w:r>
              <w:t>104</w:t>
            </w:r>
          </w:p>
        </w:tc>
        <w:tc>
          <w:tcPr>
            <w:tcW w:w="0" w:type="auto"/>
            <w:vAlign w:val="center"/>
          </w:tcPr>
          <w:p w:rsidR="00606C5C" w:rsidRDefault="00606C5C" w:rsidP="00606C5C">
            <w:pPr>
              <w:jc w:val="center"/>
            </w:pPr>
            <w:r>
              <w:t>93°30'57"</w:t>
            </w:r>
          </w:p>
        </w:tc>
        <w:tc>
          <w:tcPr>
            <w:tcW w:w="0" w:type="auto"/>
            <w:vAlign w:val="center"/>
          </w:tcPr>
          <w:p w:rsidR="00606C5C" w:rsidRDefault="00606C5C" w:rsidP="00606C5C">
            <w:pPr>
              <w:jc w:val="center"/>
            </w:pPr>
            <w:r>
              <w:t>7,66</w:t>
            </w:r>
          </w:p>
        </w:tc>
        <w:tc>
          <w:tcPr>
            <w:tcW w:w="0" w:type="auto"/>
            <w:vAlign w:val="center"/>
          </w:tcPr>
          <w:p w:rsidR="00606C5C" w:rsidRDefault="00606C5C" w:rsidP="00606C5C">
            <w:pPr>
              <w:jc w:val="center"/>
            </w:pPr>
            <w:r>
              <w:t>2219116,65</w:t>
            </w:r>
          </w:p>
        </w:tc>
        <w:tc>
          <w:tcPr>
            <w:tcW w:w="0" w:type="auto"/>
            <w:vAlign w:val="center"/>
          </w:tcPr>
          <w:p w:rsidR="00606C5C" w:rsidRDefault="00606C5C" w:rsidP="00606C5C">
            <w:pPr>
              <w:jc w:val="center"/>
            </w:pPr>
            <w:r>
              <w:t>445289,32</w:t>
            </w:r>
          </w:p>
        </w:tc>
      </w:tr>
      <w:tr w:rsidR="00606C5C" w:rsidTr="00606C5C">
        <w:trPr>
          <w:trHeight w:val="20"/>
        </w:trPr>
        <w:tc>
          <w:tcPr>
            <w:tcW w:w="0" w:type="auto"/>
            <w:vAlign w:val="center"/>
          </w:tcPr>
          <w:p w:rsidR="00606C5C" w:rsidRDefault="00606C5C" w:rsidP="00606C5C">
            <w:pPr>
              <w:jc w:val="center"/>
            </w:pPr>
            <w:r>
              <w:t>103</w:t>
            </w:r>
          </w:p>
        </w:tc>
        <w:tc>
          <w:tcPr>
            <w:tcW w:w="0" w:type="auto"/>
            <w:vAlign w:val="center"/>
          </w:tcPr>
          <w:p w:rsidR="00606C5C" w:rsidRDefault="00606C5C" w:rsidP="00606C5C">
            <w:pPr>
              <w:jc w:val="center"/>
            </w:pPr>
            <w:r>
              <w:t>83°22'50"</w:t>
            </w:r>
          </w:p>
        </w:tc>
        <w:tc>
          <w:tcPr>
            <w:tcW w:w="0" w:type="auto"/>
            <w:vAlign w:val="center"/>
          </w:tcPr>
          <w:p w:rsidR="00606C5C" w:rsidRDefault="00606C5C" w:rsidP="00606C5C">
            <w:pPr>
              <w:jc w:val="center"/>
            </w:pPr>
            <w:r>
              <w:t>11,1</w:t>
            </w:r>
          </w:p>
        </w:tc>
        <w:tc>
          <w:tcPr>
            <w:tcW w:w="0" w:type="auto"/>
            <w:vAlign w:val="center"/>
          </w:tcPr>
          <w:p w:rsidR="00606C5C" w:rsidRDefault="00606C5C" w:rsidP="00606C5C">
            <w:pPr>
              <w:jc w:val="center"/>
            </w:pPr>
            <w:r>
              <w:t>2219116,18</w:t>
            </w:r>
          </w:p>
        </w:tc>
        <w:tc>
          <w:tcPr>
            <w:tcW w:w="0" w:type="auto"/>
            <w:vAlign w:val="center"/>
          </w:tcPr>
          <w:p w:rsidR="00606C5C" w:rsidRDefault="00606C5C" w:rsidP="00606C5C">
            <w:pPr>
              <w:jc w:val="center"/>
            </w:pPr>
            <w:r>
              <w:t>445296,97</w:t>
            </w:r>
          </w:p>
        </w:tc>
      </w:tr>
      <w:tr w:rsidR="00606C5C" w:rsidTr="00606C5C">
        <w:trPr>
          <w:trHeight w:val="20"/>
        </w:trPr>
        <w:tc>
          <w:tcPr>
            <w:tcW w:w="0" w:type="auto"/>
            <w:vAlign w:val="center"/>
          </w:tcPr>
          <w:p w:rsidR="00606C5C" w:rsidRDefault="00606C5C" w:rsidP="00606C5C">
            <w:pPr>
              <w:jc w:val="center"/>
            </w:pPr>
            <w:r>
              <w:t>102</w:t>
            </w:r>
          </w:p>
        </w:tc>
        <w:tc>
          <w:tcPr>
            <w:tcW w:w="0" w:type="auto"/>
            <w:vAlign w:val="center"/>
          </w:tcPr>
          <w:p w:rsidR="00606C5C" w:rsidRDefault="00606C5C" w:rsidP="00606C5C">
            <w:pPr>
              <w:jc w:val="center"/>
            </w:pPr>
            <w:r>
              <w:t>342°42'14"</w:t>
            </w:r>
          </w:p>
        </w:tc>
        <w:tc>
          <w:tcPr>
            <w:tcW w:w="0" w:type="auto"/>
            <w:vAlign w:val="center"/>
          </w:tcPr>
          <w:p w:rsidR="00606C5C" w:rsidRDefault="00606C5C" w:rsidP="00606C5C">
            <w:pPr>
              <w:jc w:val="center"/>
            </w:pPr>
            <w:r>
              <w:t>4,14</w:t>
            </w:r>
          </w:p>
        </w:tc>
        <w:tc>
          <w:tcPr>
            <w:tcW w:w="0" w:type="auto"/>
            <w:vAlign w:val="center"/>
          </w:tcPr>
          <w:p w:rsidR="00606C5C" w:rsidRDefault="00606C5C" w:rsidP="00606C5C">
            <w:pPr>
              <w:jc w:val="center"/>
            </w:pPr>
            <w:r>
              <w:t>2219117,46</w:t>
            </w:r>
          </w:p>
        </w:tc>
        <w:tc>
          <w:tcPr>
            <w:tcW w:w="0" w:type="auto"/>
            <w:vAlign w:val="center"/>
          </w:tcPr>
          <w:p w:rsidR="00606C5C" w:rsidRDefault="00606C5C" w:rsidP="00606C5C">
            <w:pPr>
              <w:jc w:val="center"/>
            </w:pPr>
            <w:r>
              <w:t>445308,00</w:t>
            </w:r>
          </w:p>
        </w:tc>
      </w:tr>
      <w:tr w:rsidR="00606C5C" w:rsidTr="00606C5C">
        <w:trPr>
          <w:trHeight w:val="20"/>
        </w:trPr>
        <w:tc>
          <w:tcPr>
            <w:tcW w:w="0" w:type="auto"/>
            <w:vAlign w:val="center"/>
          </w:tcPr>
          <w:p w:rsidR="00606C5C" w:rsidRDefault="00606C5C" w:rsidP="00606C5C">
            <w:pPr>
              <w:jc w:val="center"/>
            </w:pPr>
            <w:r>
              <w:t>145</w:t>
            </w:r>
          </w:p>
        </w:tc>
        <w:tc>
          <w:tcPr>
            <w:tcW w:w="0" w:type="auto"/>
            <w:vAlign w:val="center"/>
          </w:tcPr>
          <w:p w:rsidR="00606C5C" w:rsidRDefault="00606C5C" w:rsidP="00606C5C">
            <w:pPr>
              <w:jc w:val="center"/>
            </w:pPr>
            <w:r>
              <w:t>263°2'44"</w:t>
            </w:r>
          </w:p>
        </w:tc>
        <w:tc>
          <w:tcPr>
            <w:tcW w:w="0" w:type="auto"/>
            <w:vAlign w:val="center"/>
          </w:tcPr>
          <w:p w:rsidR="00606C5C" w:rsidRDefault="00606C5C" w:rsidP="00606C5C">
            <w:pPr>
              <w:jc w:val="center"/>
            </w:pPr>
            <w:r>
              <w:t>9,99</w:t>
            </w:r>
          </w:p>
        </w:tc>
        <w:tc>
          <w:tcPr>
            <w:tcW w:w="0" w:type="auto"/>
            <w:vAlign w:val="center"/>
          </w:tcPr>
          <w:p w:rsidR="00606C5C" w:rsidRDefault="00606C5C" w:rsidP="00606C5C">
            <w:pPr>
              <w:jc w:val="center"/>
            </w:pPr>
            <w:r>
              <w:t>2219121,41</w:t>
            </w:r>
          </w:p>
        </w:tc>
        <w:tc>
          <w:tcPr>
            <w:tcW w:w="0" w:type="auto"/>
            <w:vAlign w:val="center"/>
          </w:tcPr>
          <w:p w:rsidR="00606C5C" w:rsidRDefault="00606C5C" w:rsidP="00606C5C">
            <w:pPr>
              <w:jc w:val="center"/>
            </w:pPr>
            <w:r>
              <w:t>445306,77</w:t>
            </w:r>
          </w:p>
        </w:tc>
      </w:tr>
      <w:tr w:rsidR="00606C5C" w:rsidTr="00606C5C">
        <w:trPr>
          <w:trHeight w:val="20"/>
        </w:trPr>
        <w:tc>
          <w:tcPr>
            <w:tcW w:w="0" w:type="auto"/>
            <w:vAlign w:val="center"/>
          </w:tcPr>
          <w:p w:rsidR="00606C5C" w:rsidRDefault="00606C5C" w:rsidP="00606C5C">
            <w:pPr>
              <w:jc w:val="center"/>
            </w:pPr>
            <w:r>
              <w:t>146</w:t>
            </w:r>
          </w:p>
        </w:tc>
        <w:tc>
          <w:tcPr>
            <w:tcW w:w="0" w:type="auto"/>
            <w:vAlign w:val="center"/>
          </w:tcPr>
          <w:p w:rsidR="00606C5C" w:rsidRDefault="00606C5C" w:rsidP="00606C5C">
            <w:pPr>
              <w:jc w:val="center"/>
            </w:pPr>
            <w:r>
              <w:t>273°31'31"</w:t>
            </w:r>
          </w:p>
        </w:tc>
        <w:tc>
          <w:tcPr>
            <w:tcW w:w="0" w:type="auto"/>
            <w:vAlign w:val="center"/>
          </w:tcPr>
          <w:p w:rsidR="00606C5C" w:rsidRDefault="00606C5C" w:rsidP="00606C5C">
            <w:pPr>
              <w:jc w:val="center"/>
            </w:pPr>
            <w:r>
              <w:t>6,99</w:t>
            </w:r>
          </w:p>
        </w:tc>
        <w:tc>
          <w:tcPr>
            <w:tcW w:w="0" w:type="auto"/>
            <w:vAlign w:val="center"/>
          </w:tcPr>
          <w:p w:rsidR="00606C5C" w:rsidRDefault="00606C5C" w:rsidP="00606C5C">
            <w:pPr>
              <w:jc w:val="center"/>
            </w:pPr>
            <w:r>
              <w:t>2219120,20</w:t>
            </w:r>
          </w:p>
        </w:tc>
        <w:tc>
          <w:tcPr>
            <w:tcW w:w="0" w:type="auto"/>
            <w:vAlign w:val="center"/>
          </w:tcPr>
          <w:p w:rsidR="00606C5C" w:rsidRDefault="00606C5C" w:rsidP="00606C5C">
            <w:pPr>
              <w:jc w:val="center"/>
            </w:pPr>
            <w:r>
              <w:t>445296,85</w:t>
            </w:r>
          </w:p>
        </w:tc>
      </w:tr>
      <w:tr w:rsidR="00606C5C" w:rsidTr="00606C5C">
        <w:trPr>
          <w:trHeight w:val="20"/>
        </w:trPr>
        <w:tc>
          <w:tcPr>
            <w:tcW w:w="0" w:type="auto"/>
            <w:vAlign w:val="center"/>
          </w:tcPr>
          <w:p w:rsidR="00606C5C" w:rsidRDefault="00606C5C" w:rsidP="00606C5C">
            <w:pPr>
              <w:jc w:val="center"/>
            </w:pPr>
            <w:r>
              <w:t>147</w:t>
            </w:r>
          </w:p>
        </w:tc>
        <w:tc>
          <w:tcPr>
            <w:tcW w:w="0" w:type="auto"/>
            <w:vAlign w:val="center"/>
          </w:tcPr>
          <w:p w:rsidR="00606C5C" w:rsidRDefault="00606C5C" w:rsidP="00606C5C">
            <w:pPr>
              <w:jc w:val="center"/>
            </w:pPr>
            <w:r>
              <w:t>282°59'41"</w:t>
            </w:r>
          </w:p>
        </w:tc>
        <w:tc>
          <w:tcPr>
            <w:tcW w:w="0" w:type="auto"/>
            <w:vAlign w:val="center"/>
          </w:tcPr>
          <w:p w:rsidR="00606C5C" w:rsidRDefault="00606C5C" w:rsidP="00606C5C">
            <w:pPr>
              <w:jc w:val="center"/>
            </w:pPr>
            <w:r>
              <w:t>6,94</w:t>
            </w:r>
          </w:p>
        </w:tc>
        <w:tc>
          <w:tcPr>
            <w:tcW w:w="0" w:type="auto"/>
            <w:vAlign w:val="center"/>
          </w:tcPr>
          <w:p w:rsidR="00606C5C" w:rsidRDefault="00606C5C" w:rsidP="00606C5C">
            <w:pPr>
              <w:jc w:val="center"/>
            </w:pPr>
            <w:r>
              <w:t>2219120,63</w:t>
            </w:r>
          </w:p>
        </w:tc>
        <w:tc>
          <w:tcPr>
            <w:tcW w:w="0" w:type="auto"/>
            <w:vAlign w:val="center"/>
          </w:tcPr>
          <w:p w:rsidR="00606C5C" w:rsidRDefault="00606C5C" w:rsidP="00606C5C">
            <w:pPr>
              <w:jc w:val="center"/>
            </w:pPr>
            <w:r>
              <w:t>445289,87</w:t>
            </w:r>
          </w:p>
        </w:tc>
      </w:tr>
      <w:tr w:rsidR="00606C5C" w:rsidTr="00606C5C">
        <w:trPr>
          <w:trHeight w:val="20"/>
        </w:trPr>
        <w:tc>
          <w:tcPr>
            <w:tcW w:w="0" w:type="auto"/>
            <w:vAlign w:val="center"/>
          </w:tcPr>
          <w:p w:rsidR="00606C5C" w:rsidRDefault="00606C5C" w:rsidP="00606C5C">
            <w:pPr>
              <w:jc w:val="center"/>
            </w:pPr>
            <w:r>
              <w:t>148</w:t>
            </w:r>
          </w:p>
        </w:tc>
        <w:tc>
          <w:tcPr>
            <w:tcW w:w="0" w:type="auto"/>
            <w:vAlign w:val="center"/>
          </w:tcPr>
          <w:p w:rsidR="00606C5C" w:rsidRDefault="00606C5C" w:rsidP="00606C5C">
            <w:pPr>
              <w:jc w:val="center"/>
            </w:pPr>
            <w:r>
              <w:t>292°40'57"</w:t>
            </w:r>
          </w:p>
        </w:tc>
        <w:tc>
          <w:tcPr>
            <w:tcW w:w="0" w:type="auto"/>
            <w:vAlign w:val="center"/>
          </w:tcPr>
          <w:p w:rsidR="00606C5C" w:rsidRDefault="00606C5C" w:rsidP="00606C5C">
            <w:pPr>
              <w:jc w:val="center"/>
            </w:pPr>
            <w:r>
              <w:t>7,73</w:t>
            </w:r>
          </w:p>
        </w:tc>
        <w:tc>
          <w:tcPr>
            <w:tcW w:w="0" w:type="auto"/>
            <w:vAlign w:val="center"/>
          </w:tcPr>
          <w:p w:rsidR="00606C5C" w:rsidRDefault="00606C5C" w:rsidP="00606C5C">
            <w:pPr>
              <w:jc w:val="center"/>
            </w:pPr>
            <w:r>
              <w:t>2219122,19</w:t>
            </w:r>
          </w:p>
        </w:tc>
        <w:tc>
          <w:tcPr>
            <w:tcW w:w="0" w:type="auto"/>
            <w:vAlign w:val="center"/>
          </w:tcPr>
          <w:p w:rsidR="00606C5C" w:rsidRDefault="00606C5C" w:rsidP="00606C5C">
            <w:pPr>
              <w:jc w:val="center"/>
            </w:pPr>
            <w:r>
              <w:t>445283,11</w:t>
            </w:r>
          </w:p>
        </w:tc>
      </w:tr>
      <w:tr w:rsidR="00606C5C" w:rsidTr="00606C5C">
        <w:trPr>
          <w:trHeight w:val="20"/>
        </w:trPr>
        <w:tc>
          <w:tcPr>
            <w:tcW w:w="0" w:type="auto"/>
            <w:vAlign w:val="center"/>
          </w:tcPr>
          <w:p w:rsidR="00606C5C" w:rsidRDefault="00606C5C" w:rsidP="00606C5C">
            <w:pPr>
              <w:jc w:val="center"/>
            </w:pPr>
            <w:r>
              <w:t>149</w:t>
            </w:r>
          </w:p>
        </w:tc>
        <w:tc>
          <w:tcPr>
            <w:tcW w:w="0" w:type="auto"/>
            <w:vAlign w:val="center"/>
          </w:tcPr>
          <w:p w:rsidR="00606C5C" w:rsidRDefault="00606C5C" w:rsidP="00606C5C">
            <w:pPr>
              <w:jc w:val="center"/>
            </w:pPr>
            <w:r>
              <w:t>307°23'23"</w:t>
            </w:r>
          </w:p>
        </w:tc>
        <w:tc>
          <w:tcPr>
            <w:tcW w:w="0" w:type="auto"/>
            <w:vAlign w:val="center"/>
          </w:tcPr>
          <w:p w:rsidR="00606C5C" w:rsidRDefault="00606C5C" w:rsidP="00606C5C">
            <w:pPr>
              <w:jc w:val="center"/>
            </w:pPr>
            <w:r>
              <w:t>8,6</w:t>
            </w:r>
          </w:p>
        </w:tc>
        <w:tc>
          <w:tcPr>
            <w:tcW w:w="0" w:type="auto"/>
            <w:vAlign w:val="center"/>
          </w:tcPr>
          <w:p w:rsidR="00606C5C" w:rsidRDefault="00606C5C" w:rsidP="00606C5C">
            <w:pPr>
              <w:jc w:val="center"/>
            </w:pPr>
            <w:r>
              <w:t>2219125,17</w:t>
            </w:r>
          </w:p>
        </w:tc>
        <w:tc>
          <w:tcPr>
            <w:tcW w:w="0" w:type="auto"/>
            <w:vAlign w:val="center"/>
          </w:tcPr>
          <w:p w:rsidR="00606C5C" w:rsidRDefault="00606C5C" w:rsidP="00606C5C">
            <w:pPr>
              <w:jc w:val="center"/>
            </w:pPr>
            <w:r>
              <w:t>445275,98</w:t>
            </w:r>
          </w:p>
        </w:tc>
      </w:tr>
      <w:tr w:rsidR="00606C5C" w:rsidTr="00606C5C">
        <w:trPr>
          <w:trHeight w:val="20"/>
        </w:trPr>
        <w:tc>
          <w:tcPr>
            <w:tcW w:w="0" w:type="auto"/>
            <w:vAlign w:val="center"/>
          </w:tcPr>
          <w:p w:rsidR="00606C5C" w:rsidRDefault="00606C5C" w:rsidP="00606C5C">
            <w:pPr>
              <w:jc w:val="center"/>
            </w:pPr>
            <w:r>
              <w:t>150</w:t>
            </w:r>
          </w:p>
        </w:tc>
        <w:tc>
          <w:tcPr>
            <w:tcW w:w="0" w:type="auto"/>
            <w:vAlign w:val="center"/>
          </w:tcPr>
          <w:p w:rsidR="00606C5C" w:rsidRDefault="00606C5C" w:rsidP="00606C5C">
            <w:pPr>
              <w:jc w:val="center"/>
            </w:pPr>
            <w:r>
              <w:t>319°26'0"</w:t>
            </w:r>
          </w:p>
        </w:tc>
        <w:tc>
          <w:tcPr>
            <w:tcW w:w="0" w:type="auto"/>
            <w:vAlign w:val="center"/>
          </w:tcPr>
          <w:p w:rsidR="00606C5C" w:rsidRDefault="00606C5C" w:rsidP="00606C5C">
            <w:pPr>
              <w:jc w:val="center"/>
            </w:pPr>
            <w:r>
              <w:t>12,53</w:t>
            </w:r>
          </w:p>
        </w:tc>
        <w:tc>
          <w:tcPr>
            <w:tcW w:w="0" w:type="auto"/>
            <w:vAlign w:val="center"/>
          </w:tcPr>
          <w:p w:rsidR="00606C5C" w:rsidRDefault="00606C5C" w:rsidP="00606C5C">
            <w:pPr>
              <w:jc w:val="center"/>
            </w:pPr>
            <w:r>
              <w:t>2219130,39</w:t>
            </w:r>
          </w:p>
        </w:tc>
        <w:tc>
          <w:tcPr>
            <w:tcW w:w="0" w:type="auto"/>
            <w:vAlign w:val="center"/>
          </w:tcPr>
          <w:p w:rsidR="00606C5C" w:rsidRDefault="00606C5C" w:rsidP="00606C5C">
            <w:pPr>
              <w:jc w:val="center"/>
            </w:pPr>
            <w:r>
              <w:t>445269,15</w:t>
            </w:r>
          </w:p>
        </w:tc>
      </w:tr>
      <w:tr w:rsidR="00606C5C" w:rsidTr="00606C5C">
        <w:trPr>
          <w:trHeight w:val="20"/>
        </w:trPr>
        <w:tc>
          <w:tcPr>
            <w:tcW w:w="0" w:type="auto"/>
            <w:vAlign w:val="center"/>
          </w:tcPr>
          <w:p w:rsidR="00606C5C" w:rsidRDefault="00606C5C" w:rsidP="00606C5C">
            <w:pPr>
              <w:jc w:val="center"/>
            </w:pPr>
            <w:r>
              <w:t>151</w:t>
            </w:r>
          </w:p>
        </w:tc>
        <w:tc>
          <w:tcPr>
            <w:tcW w:w="0" w:type="auto"/>
            <w:vAlign w:val="center"/>
          </w:tcPr>
          <w:p w:rsidR="00606C5C" w:rsidRDefault="00606C5C" w:rsidP="00606C5C">
            <w:pPr>
              <w:jc w:val="center"/>
            </w:pPr>
            <w:r>
              <w:t>327°34'12"</w:t>
            </w:r>
          </w:p>
        </w:tc>
        <w:tc>
          <w:tcPr>
            <w:tcW w:w="0" w:type="auto"/>
            <w:vAlign w:val="center"/>
          </w:tcPr>
          <w:p w:rsidR="00606C5C" w:rsidRDefault="00606C5C" w:rsidP="00606C5C">
            <w:pPr>
              <w:jc w:val="center"/>
            </w:pPr>
            <w:r>
              <w:t>26,74</w:t>
            </w:r>
          </w:p>
        </w:tc>
        <w:tc>
          <w:tcPr>
            <w:tcW w:w="0" w:type="auto"/>
            <w:vAlign w:val="center"/>
          </w:tcPr>
          <w:p w:rsidR="00606C5C" w:rsidRDefault="00606C5C" w:rsidP="00606C5C">
            <w:pPr>
              <w:jc w:val="center"/>
            </w:pPr>
            <w:r>
              <w:t>2219139,91</w:t>
            </w:r>
          </w:p>
        </w:tc>
        <w:tc>
          <w:tcPr>
            <w:tcW w:w="0" w:type="auto"/>
            <w:vAlign w:val="center"/>
          </w:tcPr>
          <w:p w:rsidR="00606C5C" w:rsidRDefault="00606C5C" w:rsidP="00606C5C">
            <w:pPr>
              <w:jc w:val="center"/>
            </w:pPr>
            <w:r>
              <w:t>445261,00</w:t>
            </w:r>
          </w:p>
        </w:tc>
      </w:tr>
      <w:tr w:rsidR="00606C5C" w:rsidTr="00606C5C">
        <w:trPr>
          <w:trHeight w:val="20"/>
        </w:trPr>
        <w:tc>
          <w:tcPr>
            <w:tcW w:w="0" w:type="auto"/>
            <w:vAlign w:val="center"/>
          </w:tcPr>
          <w:p w:rsidR="00606C5C" w:rsidRDefault="00606C5C" w:rsidP="00606C5C">
            <w:pPr>
              <w:jc w:val="center"/>
            </w:pPr>
            <w:r>
              <w:t>144</w:t>
            </w:r>
          </w:p>
        </w:tc>
        <w:tc>
          <w:tcPr>
            <w:tcW w:w="0" w:type="auto"/>
            <w:vAlign w:val="center"/>
          </w:tcPr>
          <w:p w:rsidR="00606C5C" w:rsidRDefault="00606C5C" w:rsidP="00606C5C">
            <w:pPr>
              <w:jc w:val="center"/>
            </w:pPr>
            <w:r>
              <w:t>237°2'14"</w:t>
            </w:r>
          </w:p>
        </w:tc>
        <w:tc>
          <w:tcPr>
            <w:tcW w:w="0" w:type="auto"/>
            <w:vAlign w:val="center"/>
          </w:tcPr>
          <w:p w:rsidR="00606C5C" w:rsidRDefault="00606C5C" w:rsidP="00606C5C">
            <w:pPr>
              <w:jc w:val="center"/>
            </w:pPr>
            <w:r>
              <w:t>3,93</w:t>
            </w:r>
          </w:p>
        </w:tc>
        <w:tc>
          <w:tcPr>
            <w:tcW w:w="0" w:type="auto"/>
            <w:vAlign w:val="center"/>
          </w:tcPr>
          <w:p w:rsidR="00606C5C" w:rsidRDefault="00606C5C" w:rsidP="00606C5C">
            <w:pPr>
              <w:jc w:val="center"/>
            </w:pPr>
            <w:r>
              <w:t>2219162,48</w:t>
            </w:r>
          </w:p>
        </w:tc>
        <w:tc>
          <w:tcPr>
            <w:tcW w:w="0" w:type="auto"/>
            <w:vAlign w:val="center"/>
          </w:tcPr>
          <w:p w:rsidR="00606C5C" w:rsidRDefault="00606C5C" w:rsidP="00606C5C">
            <w:pPr>
              <w:jc w:val="center"/>
            </w:pPr>
            <w:r>
              <w:t>445246,66</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111</w:t>
            </w:r>
          </w:p>
        </w:tc>
        <w:tc>
          <w:tcPr>
            <w:tcW w:w="0" w:type="auto"/>
            <w:vAlign w:val="center"/>
          </w:tcPr>
          <w:p w:rsidR="00606C5C" w:rsidRDefault="00606C5C" w:rsidP="00606C5C">
            <w:pPr>
              <w:jc w:val="center"/>
            </w:pPr>
            <w:r>
              <w:t>250°49'16"</w:t>
            </w:r>
          </w:p>
        </w:tc>
        <w:tc>
          <w:tcPr>
            <w:tcW w:w="0" w:type="auto"/>
            <w:vAlign w:val="center"/>
          </w:tcPr>
          <w:p w:rsidR="00606C5C" w:rsidRDefault="00606C5C" w:rsidP="00606C5C">
            <w:pPr>
              <w:jc w:val="center"/>
            </w:pPr>
            <w:r>
              <w:t>4,14</w:t>
            </w:r>
          </w:p>
        </w:tc>
        <w:tc>
          <w:tcPr>
            <w:tcW w:w="0" w:type="auto"/>
            <w:vAlign w:val="center"/>
          </w:tcPr>
          <w:p w:rsidR="00606C5C" w:rsidRDefault="00606C5C" w:rsidP="00606C5C">
            <w:pPr>
              <w:jc w:val="center"/>
            </w:pPr>
            <w:r>
              <w:t>2219150,80</w:t>
            </w:r>
          </w:p>
        </w:tc>
        <w:tc>
          <w:tcPr>
            <w:tcW w:w="0" w:type="auto"/>
            <w:vAlign w:val="center"/>
          </w:tcPr>
          <w:p w:rsidR="00606C5C" w:rsidRDefault="00606C5C" w:rsidP="00606C5C">
            <w:pPr>
              <w:jc w:val="center"/>
            </w:pPr>
            <w:r>
              <w:t>445220,85</w:t>
            </w:r>
          </w:p>
        </w:tc>
      </w:tr>
      <w:tr w:rsidR="00606C5C" w:rsidTr="00606C5C">
        <w:trPr>
          <w:trHeight w:val="20"/>
        </w:trPr>
        <w:tc>
          <w:tcPr>
            <w:tcW w:w="0" w:type="auto"/>
            <w:vAlign w:val="center"/>
          </w:tcPr>
          <w:p w:rsidR="00606C5C" w:rsidRDefault="00606C5C" w:rsidP="00606C5C">
            <w:pPr>
              <w:jc w:val="center"/>
            </w:pPr>
            <w:r>
              <w:lastRenderedPageBreak/>
              <w:t>152</w:t>
            </w:r>
          </w:p>
        </w:tc>
        <w:tc>
          <w:tcPr>
            <w:tcW w:w="0" w:type="auto"/>
            <w:vAlign w:val="center"/>
          </w:tcPr>
          <w:p w:rsidR="00606C5C" w:rsidRDefault="00606C5C" w:rsidP="00606C5C">
            <w:pPr>
              <w:jc w:val="center"/>
            </w:pPr>
            <w:r>
              <w:t>147°47'36"</w:t>
            </w:r>
          </w:p>
        </w:tc>
        <w:tc>
          <w:tcPr>
            <w:tcW w:w="0" w:type="auto"/>
            <w:vAlign w:val="center"/>
          </w:tcPr>
          <w:p w:rsidR="00606C5C" w:rsidRDefault="00606C5C" w:rsidP="00606C5C">
            <w:pPr>
              <w:jc w:val="center"/>
            </w:pPr>
            <w:r>
              <w:t>36,53</w:t>
            </w:r>
          </w:p>
        </w:tc>
        <w:tc>
          <w:tcPr>
            <w:tcW w:w="0" w:type="auto"/>
            <w:vAlign w:val="center"/>
          </w:tcPr>
          <w:p w:rsidR="00606C5C" w:rsidRDefault="00606C5C" w:rsidP="00606C5C">
            <w:pPr>
              <w:jc w:val="center"/>
            </w:pPr>
            <w:r>
              <w:t>2219149,44</w:t>
            </w:r>
          </w:p>
        </w:tc>
        <w:tc>
          <w:tcPr>
            <w:tcW w:w="0" w:type="auto"/>
            <w:vAlign w:val="center"/>
          </w:tcPr>
          <w:p w:rsidR="00606C5C" w:rsidRDefault="00606C5C" w:rsidP="00606C5C">
            <w:pPr>
              <w:jc w:val="center"/>
            </w:pPr>
            <w:r>
              <w:t>445216,94</w:t>
            </w:r>
          </w:p>
        </w:tc>
      </w:tr>
      <w:tr w:rsidR="00606C5C" w:rsidTr="00606C5C">
        <w:trPr>
          <w:trHeight w:val="20"/>
        </w:trPr>
        <w:tc>
          <w:tcPr>
            <w:tcW w:w="0" w:type="auto"/>
            <w:vAlign w:val="center"/>
          </w:tcPr>
          <w:p w:rsidR="00606C5C" w:rsidRDefault="00606C5C" w:rsidP="00606C5C">
            <w:pPr>
              <w:jc w:val="center"/>
            </w:pPr>
            <w:r>
              <w:t>153</w:t>
            </w:r>
          </w:p>
        </w:tc>
        <w:tc>
          <w:tcPr>
            <w:tcW w:w="0" w:type="auto"/>
            <w:vAlign w:val="center"/>
          </w:tcPr>
          <w:p w:rsidR="00606C5C" w:rsidRDefault="00606C5C" w:rsidP="00606C5C">
            <w:pPr>
              <w:jc w:val="center"/>
            </w:pPr>
            <w:r>
              <w:t>136°29'34"</w:t>
            </w:r>
          </w:p>
        </w:tc>
        <w:tc>
          <w:tcPr>
            <w:tcW w:w="0" w:type="auto"/>
            <w:vAlign w:val="center"/>
          </w:tcPr>
          <w:p w:rsidR="00606C5C" w:rsidRDefault="00606C5C" w:rsidP="00606C5C">
            <w:pPr>
              <w:jc w:val="center"/>
            </w:pPr>
            <w:r>
              <w:t>18,19</w:t>
            </w:r>
          </w:p>
        </w:tc>
        <w:tc>
          <w:tcPr>
            <w:tcW w:w="0" w:type="auto"/>
            <w:vAlign w:val="center"/>
          </w:tcPr>
          <w:p w:rsidR="00606C5C" w:rsidRDefault="00606C5C" w:rsidP="00606C5C">
            <w:pPr>
              <w:jc w:val="center"/>
            </w:pPr>
            <w:r>
              <w:t>2219118,53</w:t>
            </w:r>
          </w:p>
        </w:tc>
        <w:tc>
          <w:tcPr>
            <w:tcW w:w="0" w:type="auto"/>
            <w:vAlign w:val="center"/>
          </w:tcPr>
          <w:p w:rsidR="00606C5C" w:rsidRDefault="00606C5C" w:rsidP="00606C5C">
            <w:pPr>
              <w:jc w:val="center"/>
            </w:pPr>
            <w:r>
              <w:t>445236,41</w:t>
            </w:r>
          </w:p>
        </w:tc>
      </w:tr>
      <w:tr w:rsidR="00606C5C" w:rsidTr="00606C5C">
        <w:trPr>
          <w:trHeight w:val="20"/>
        </w:trPr>
        <w:tc>
          <w:tcPr>
            <w:tcW w:w="0" w:type="auto"/>
            <w:vAlign w:val="center"/>
          </w:tcPr>
          <w:p w:rsidR="00606C5C" w:rsidRDefault="00606C5C" w:rsidP="00606C5C">
            <w:pPr>
              <w:jc w:val="center"/>
            </w:pPr>
            <w:r>
              <w:t>154</w:t>
            </w:r>
          </w:p>
        </w:tc>
        <w:tc>
          <w:tcPr>
            <w:tcW w:w="0" w:type="auto"/>
            <w:vAlign w:val="center"/>
          </w:tcPr>
          <w:p w:rsidR="00606C5C" w:rsidRDefault="00606C5C" w:rsidP="00606C5C">
            <w:pPr>
              <w:jc w:val="center"/>
            </w:pPr>
            <w:r>
              <w:t>120°41'48"</w:t>
            </w:r>
          </w:p>
        </w:tc>
        <w:tc>
          <w:tcPr>
            <w:tcW w:w="0" w:type="auto"/>
            <w:vAlign w:val="center"/>
          </w:tcPr>
          <w:p w:rsidR="00606C5C" w:rsidRDefault="00606C5C" w:rsidP="00606C5C">
            <w:pPr>
              <w:jc w:val="center"/>
            </w:pPr>
            <w:r>
              <w:t>15,83</w:t>
            </w:r>
          </w:p>
        </w:tc>
        <w:tc>
          <w:tcPr>
            <w:tcW w:w="0" w:type="auto"/>
            <w:vAlign w:val="center"/>
          </w:tcPr>
          <w:p w:rsidR="00606C5C" w:rsidRDefault="00606C5C" w:rsidP="00606C5C">
            <w:pPr>
              <w:jc w:val="center"/>
            </w:pPr>
            <w:r>
              <w:t>2219105,34</w:t>
            </w:r>
          </w:p>
        </w:tc>
        <w:tc>
          <w:tcPr>
            <w:tcW w:w="0" w:type="auto"/>
            <w:vAlign w:val="center"/>
          </w:tcPr>
          <w:p w:rsidR="00606C5C" w:rsidRDefault="00606C5C" w:rsidP="00606C5C">
            <w:pPr>
              <w:jc w:val="center"/>
            </w:pPr>
            <w:r>
              <w:t>445248,93</w:t>
            </w:r>
          </w:p>
        </w:tc>
      </w:tr>
      <w:tr w:rsidR="00606C5C" w:rsidTr="00606C5C">
        <w:trPr>
          <w:trHeight w:val="20"/>
        </w:trPr>
        <w:tc>
          <w:tcPr>
            <w:tcW w:w="0" w:type="auto"/>
            <w:vAlign w:val="center"/>
          </w:tcPr>
          <w:p w:rsidR="00606C5C" w:rsidRDefault="00606C5C" w:rsidP="00606C5C">
            <w:pPr>
              <w:jc w:val="center"/>
            </w:pPr>
            <w:r>
              <w:t>155</w:t>
            </w:r>
          </w:p>
        </w:tc>
        <w:tc>
          <w:tcPr>
            <w:tcW w:w="0" w:type="auto"/>
            <w:vAlign w:val="center"/>
          </w:tcPr>
          <w:p w:rsidR="00606C5C" w:rsidRDefault="00606C5C" w:rsidP="00606C5C">
            <w:pPr>
              <w:jc w:val="center"/>
            </w:pPr>
            <w:r>
              <w:t>114°55'1"</w:t>
            </w:r>
          </w:p>
        </w:tc>
        <w:tc>
          <w:tcPr>
            <w:tcW w:w="0" w:type="auto"/>
            <w:vAlign w:val="center"/>
          </w:tcPr>
          <w:p w:rsidR="00606C5C" w:rsidRDefault="00606C5C" w:rsidP="00606C5C">
            <w:pPr>
              <w:jc w:val="center"/>
            </w:pPr>
            <w:r>
              <w:t>16,95</w:t>
            </w:r>
          </w:p>
        </w:tc>
        <w:tc>
          <w:tcPr>
            <w:tcW w:w="0" w:type="auto"/>
            <w:vAlign w:val="center"/>
          </w:tcPr>
          <w:p w:rsidR="00606C5C" w:rsidRDefault="00606C5C" w:rsidP="00606C5C">
            <w:pPr>
              <w:jc w:val="center"/>
            </w:pPr>
            <w:r>
              <w:t>2219097,26</w:t>
            </w:r>
          </w:p>
        </w:tc>
        <w:tc>
          <w:tcPr>
            <w:tcW w:w="0" w:type="auto"/>
            <w:vAlign w:val="center"/>
          </w:tcPr>
          <w:p w:rsidR="00606C5C" w:rsidRDefault="00606C5C" w:rsidP="00606C5C">
            <w:pPr>
              <w:jc w:val="center"/>
            </w:pPr>
            <w:r>
              <w:t>445262,54</w:t>
            </w:r>
          </w:p>
        </w:tc>
      </w:tr>
      <w:tr w:rsidR="00606C5C" w:rsidTr="00606C5C">
        <w:trPr>
          <w:trHeight w:val="20"/>
        </w:trPr>
        <w:tc>
          <w:tcPr>
            <w:tcW w:w="0" w:type="auto"/>
            <w:vAlign w:val="center"/>
          </w:tcPr>
          <w:p w:rsidR="00606C5C" w:rsidRDefault="00606C5C" w:rsidP="00606C5C">
            <w:pPr>
              <w:jc w:val="center"/>
            </w:pPr>
            <w:r>
              <w:t>156</w:t>
            </w:r>
          </w:p>
        </w:tc>
        <w:tc>
          <w:tcPr>
            <w:tcW w:w="0" w:type="auto"/>
            <w:vAlign w:val="center"/>
          </w:tcPr>
          <w:p w:rsidR="00606C5C" w:rsidRDefault="00606C5C" w:rsidP="00606C5C">
            <w:pPr>
              <w:jc w:val="center"/>
            </w:pPr>
            <w:r>
              <w:t>69°13'19"</w:t>
            </w:r>
          </w:p>
        </w:tc>
        <w:tc>
          <w:tcPr>
            <w:tcW w:w="0" w:type="auto"/>
            <w:vAlign w:val="center"/>
          </w:tcPr>
          <w:p w:rsidR="00606C5C" w:rsidRDefault="00606C5C" w:rsidP="00606C5C">
            <w:pPr>
              <w:jc w:val="center"/>
            </w:pPr>
            <w:r>
              <w:t>6,34</w:t>
            </w:r>
          </w:p>
        </w:tc>
        <w:tc>
          <w:tcPr>
            <w:tcW w:w="0" w:type="auto"/>
            <w:vAlign w:val="center"/>
          </w:tcPr>
          <w:p w:rsidR="00606C5C" w:rsidRDefault="00606C5C" w:rsidP="00606C5C">
            <w:pPr>
              <w:jc w:val="center"/>
            </w:pPr>
            <w:r>
              <w:t>2219090,12</w:t>
            </w:r>
          </w:p>
        </w:tc>
        <w:tc>
          <w:tcPr>
            <w:tcW w:w="0" w:type="auto"/>
            <w:vAlign w:val="center"/>
          </w:tcPr>
          <w:p w:rsidR="00606C5C" w:rsidRDefault="00606C5C" w:rsidP="00606C5C">
            <w:pPr>
              <w:jc w:val="center"/>
            </w:pPr>
            <w:r>
              <w:t>445277,91</w:t>
            </w:r>
          </w:p>
        </w:tc>
      </w:tr>
      <w:tr w:rsidR="00606C5C" w:rsidTr="00606C5C">
        <w:trPr>
          <w:trHeight w:val="20"/>
        </w:trPr>
        <w:tc>
          <w:tcPr>
            <w:tcW w:w="0" w:type="auto"/>
            <w:vAlign w:val="center"/>
          </w:tcPr>
          <w:p w:rsidR="00606C5C" w:rsidRDefault="00606C5C" w:rsidP="00606C5C">
            <w:pPr>
              <w:jc w:val="center"/>
            </w:pPr>
            <w:r>
              <w:t>117</w:t>
            </w:r>
          </w:p>
        </w:tc>
        <w:tc>
          <w:tcPr>
            <w:tcW w:w="0" w:type="auto"/>
            <w:vAlign w:val="center"/>
          </w:tcPr>
          <w:p w:rsidR="00606C5C" w:rsidRDefault="00606C5C" w:rsidP="00606C5C">
            <w:pPr>
              <w:jc w:val="center"/>
            </w:pPr>
            <w:r>
              <w:t>289°24'21"</w:t>
            </w:r>
          </w:p>
        </w:tc>
        <w:tc>
          <w:tcPr>
            <w:tcW w:w="0" w:type="auto"/>
            <w:vAlign w:val="center"/>
          </w:tcPr>
          <w:p w:rsidR="00606C5C" w:rsidRDefault="00606C5C" w:rsidP="00606C5C">
            <w:pPr>
              <w:jc w:val="center"/>
            </w:pPr>
            <w:r>
              <w:t>9,33</w:t>
            </w:r>
          </w:p>
        </w:tc>
        <w:tc>
          <w:tcPr>
            <w:tcW w:w="0" w:type="auto"/>
            <w:vAlign w:val="center"/>
          </w:tcPr>
          <w:p w:rsidR="00606C5C" w:rsidRDefault="00606C5C" w:rsidP="00606C5C">
            <w:pPr>
              <w:jc w:val="center"/>
            </w:pPr>
            <w:r>
              <w:t>2219092,37</w:t>
            </w:r>
          </w:p>
        </w:tc>
        <w:tc>
          <w:tcPr>
            <w:tcW w:w="0" w:type="auto"/>
            <w:vAlign w:val="center"/>
          </w:tcPr>
          <w:p w:rsidR="00606C5C" w:rsidRDefault="00606C5C" w:rsidP="00606C5C">
            <w:pPr>
              <w:jc w:val="center"/>
            </w:pPr>
            <w:r>
              <w:t>445283,84</w:t>
            </w:r>
          </w:p>
        </w:tc>
      </w:tr>
      <w:tr w:rsidR="00606C5C" w:rsidTr="00606C5C">
        <w:trPr>
          <w:trHeight w:val="20"/>
        </w:trPr>
        <w:tc>
          <w:tcPr>
            <w:tcW w:w="0" w:type="auto"/>
            <w:vAlign w:val="center"/>
          </w:tcPr>
          <w:p w:rsidR="00606C5C" w:rsidRDefault="00606C5C" w:rsidP="00606C5C">
            <w:pPr>
              <w:jc w:val="center"/>
            </w:pPr>
            <w:r>
              <w:t>116</w:t>
            </w:r>
          </w:p>
        </w:tc>
        <w:tc>
          <w:tcPr>
            <w:tcW w:w="0" w:type="auto"/>
            <w:vAlign w:val="center"/>
          </w:tcPr>
          <w:p w:rsidR="00606C5C" w:rsidRDefault="00606C5C" w:rsidP="00606C5C">
            <w:pPr>
              <w:jc w:val="center"/>
            </w:pPr>
            <w:r>
              <w:t>298°19'58"</w:t>
            </w:r>
          </w:p>
        </w:tc>
        <w:tc>
          <w:tcPr>
            <w:tcW w:w="0" w:type="auto"/>
            <w:vAlign w:val="center"/>
          </w:tcPr>
          <w:p w:rsidR="00606C5C" w:rsidRDefault="00606C5C" w:rsidP="00606C5C">
            <w:pPr>
              <w:jc w:val="center"/>
            </w:pPr>
            <w:r>
              <w:t>14,5</w:t>
            </w:r>
          </w:p>
        </w:tc>
        <w:tc>
          <w:tcPr>
            <w:tcW w:w="0" w:type="auto"/>
            <w:vAlign w:val="center"/>
          </w:tcPr>
          <w:p w:rsidR="00606C5C" w:rsidRDefault="00606C5C" w:rsidP="00606C5C">
            <w:pPr>
              <w:jc w:val="center"/>
            </w:pPr>
            <w:r>
              <w:t>2219095,47</w:t>
            </w:r>
          </w:p>
        </w:tc>
        <w:tc>
          <w:tcPr>
            <w:tcW w:w="0" w:type="auto"/>
            <w:vAlign w:val="center"/>
          </w:tcPr>
          <w:p w:rsidR="00606C5C" w:rsidRDefault="00606C5C" w:rsidP="00606C5C">
            <w:pPr>
              <w:jc w:val="center"/>
            </w:pPr>
            <w:r>
              <w:t>445275,04</w:t>
            </w:r>
          </w:p>
        </w:tc>
      </w:tr>
      <w:tr w:rsidR="00606C5C" w:rsidTr="00606C5C">
        <w:trPr>
          <w:trHeight w:val="20"/>
        </w:trPr>
        <w:tc>
          <w:tcPr>
            <w:tcW w:w="0" w:type="auto"/>
            <w:vAlign w:val="center"/>
          </w:tcPr>
          <w:p w:rsidR="00606C5C" w:rsidRDefault="00606C5C" w:rsidP="00606C5C">
            <w:pPr>
              <w:jc w:val="center"/>
            </w:pPr>
            <w:r>
              <w:t>115</w:t>
            </w:r>
          </w:p>
        </w:tc>
        <w:tc>
          <w:tcPr>
            <w:tcW w:w="0" w:type="auto"/>
            <w:vAlign w:val="center"/>
          </w:tcPr>
          <w:p w:rsidR="00606C5C" w:rsidRDefault="00606C5C" w:rsidP="00606C5C">
            <w:pPr>
              <w:jc w:val="center"/>
            </w:pPr>
            <w:r>
              <w:t>299°22'22"</w:t>
            </w:r>
          </w:p>
        </w:tc>
        <w:tc>
          <w:tcPr>
            <w:tcW w:w="0" w:type="auto"/>
            <w:vAlign w:val="center"/>
          </w:tcPr>
          <w:p w:rsidR="00606C5C" w:rsidRDefault="00606C5C" w:rsidP="00606C5C">
            <w:pPr>
              <w:jc w:val="center"/>
            </w:pPr>
            <w:r>
              <w:t>12,42</w:t>
            </w:r>
          </w:p>
        </w:tc>
        <w:tc>
          <w:tcPr>
            <w:tcW w:w="0" w:type="auto"/>
            <w:vAlign w:val="center"/>
          </w:tcPr>
          <w:p w:rsidR="00606C5C" w:rsidRDefault="00606C5C" w:rsidP="00606C5C">
            <w:pPr>
              <w:jc w:val="center"/>
            </w:pPr>
            <w:r>
              <w:t>2219102,35</w:t>
            </w:r>
          </w:p>
        </w:tc>
        <w:tc>
          <w:tcPr>
            <w:tcW w:w="0" w:type="auto"/>
            <w:vAlign w:val="center"/>
          </w:tcPr>
          <w:p w:rsidR="00606C5C" w:rsidRDefault="00606C5C" w:rsidP="00606C5C">
            <w:pPr>
              <w:jc w:val="center"/>
            </w:pPr>
            <w:r>
              <w:t>445262,28</w:t>
            </w:r>
          </w:p>
        </w:tc>
      </w:tr>
      <w:tr w:rsidR="00606C5C" w:rsidTr="00606C5C">
        <w:trPr>
          <w:trHeight w:val="20"/>
        </w:trPr>
        <w:tc>
          <w:tcPr>
            <w:tcW w:w="0" w:type="auto"/>
            <w:vAlign w:val="center"/>
          </w:tcPr>
          <w:p w:rsidR="00606C5C" w:rsidRDefault="00606C5C" w:rsidP="00606C5C">
            <w:pPr>
              <w:jc w:val="center"/>
            </w:pPr>
            <w:r>
              <w:t>114</w:t>
            </w:r>
          </w:p>
        </w:tc>
        <w:tc>
          <w:tcPr>
            <w:tcW w:w="0" w:type="auto"/>
            <w:vAlign w:val="center"/>
          </w:tcPr>
          <w:p w:rsidR="00606C5C" w:rsidRDefault="00606C5C" w:rsidP="00606C5C">
            <w:pPr>
              <w:jc w:val="center"/>
            </w:pPr>
            <w:r>
              <w:t>313°25'44"</w:t>
            </w:r>
          </w:p>
        </w:tc>
        <w:tc>
          <w:tcPr>
            <w:tcW w:w="0" w:type="auto"/>
            <w:vAlign w:val="center"/>
          </w:tcPr>
          <w:p w:rsidR="00606C5C" w:rsidRDefault="00606C5C" w:rsidP="00606C5C">
            <w:pPr>
              <w:jc w:val="center"/>
            </w:pPr>
            <w:r>
              <w:t>9,54</w:t>
            </w:r>
          </w:p>
        </w:tc>
        <w:tc>
          <w:tcPr>
            <w:tcW w:w="0" w:type="auto"/>
            <w:vAlign w:val="center"/>
          </w:tcPr>
          <w:p w:rsidR="00606C5C" w:rsidRDefault="00606C5C" w:rsidP="00606C5C">
            <w:pPr>
              <w:jc w:val="center"/>
            </w:pPr>
            <w:r>
              <w:t>2219108,44</w:t>
            </w:r>
          </w:p>
        </w:tc>
        <w:tc>
          <w:tcPr>
            <w:tcW w:w="0" w:type="auto"/>
            <w:vAlign w:val="center"/>
          </w:tcPr>
          <w:p w:rsidR="00606C5C" w:rsidRDefault="00606C5C" w:rsidP="00606C5C">
            <w:pPr>
              <w:jc w:val="center"/>
            </w:pPr>
            <w:r>
              <w:t>445251,46</w:t>
            </w:r>
          </w:p>
        </w:tc>
      </w:tr>
      <w:tr w:rsidR="00606C5C" w:rsidTr="00606C5C">
        <w:trPr>
          <w:trHeight w:val="20"/>
        </w:trPr>
        <w:tc>
          <w:tcPr>
            <w:tcW w:w="0" w:type="auto"/>
            <w:vAlign w:val="center"/>
          </w:tcPr>
          <w:p w:rsidR="00606C5C" w:rsidRDefault="00606C5C" w:rsidP="00606C5C">
            <w:pPr>
              <w:jc w:val="center"/>
            </w:pPr>
            <w:r>
              <w:t>113</w:t>
            </w:r>
          </w:p>
        </w:tc>
        <w:tc>
          <w:tcPr>
            <w:tcW w:w="0" w:type="auto"/>
            <w:vAlign w:val="center"/>
          </w:tcPr>
          <w:p w:rsidR="00606C5C" w:rsidRDefault="00606C5C" w:rsidP="00606C5C">
            <w:pPr>
              <w:jc w:val="center"/>
            </w:pPr>
            <w:r>
              <w:t>323°9'9"</w:t>
            </w:r>
          </w:p>
        </w:tc>
        <w:tc>
          <w:tcPr>
            <w:tcW w:w="0" w:type="auto"/>
            <w:vAlign w:val="center"/>
          </w:tcPr>
          <w:p w:rsidR="00606C5C" w:rsidRDefault="00606C5C" w:rsidP="00606C5C">
            <w:pPr>
              <w:jc w:val="center"/>
            </w:pPr>
            <w:r>
              <w:t>15,36</w:t>
            </w:r>
          </w:p>
        </w:tc>
        <w:tc>
          <w:tcPr>
            <w:tcW w:w="0" w:type="auto"/>
            <w:vAlign w:val="center"/>
          </w:tcPr>
          <w:p w:rsidR="00606C5C" w:rsidRDefault="00606C5C" w:rsidP="00606C5C">
            <w:pPr>
              <w:jc w:val="center"/>
            </w:pPr>
            <w:r>
              <w:t>2219115,00</w:t>
            </w:r>
          </w:p>
        </w:tc>
        <w:tc>
          <w:tcPr>
            <w:tcW w:w="0" w:type="auto"/>
            <w:vAlign w:val="center"/>
          </w:tcPr>
          <w:p w:rsidR="00606C5C" w:rsidRDefault="00606C5C" w:rsidP="00606C5C">
            <w:pPr>
              <w:jc w:val="center"/>
            </w:pPr>
            <w:r>
              <w:t>445244,53</w:t>
            </w:r>
          </w:p>
        </w:tc>
      </w:tr>
      <w:tr w:rsidR="00606C5C" w:rsidTr="00606C5C">
        <w:trPr>
          <w:trHeight w:val="20"/>
        </w:trPr>
        <w:tc>
          <w:tcPr>
            <w:tcW w:w="0" w:type="auto"/>
            <w:vAlign w:val="center"/>
          </w:tcPr>
          <w:p w:rsidR="00606C5C" w:rsidRDefault="00606C5C" w:rsidP="00606C5C">
            <w:pPr>
              <w:jc w:val="center"/>
            </w:pPr>
            <w:r>
              <w:t>112</w:t>
            </w:r>
          </w:p>
        </w:tc>
        <w:tc>
          <w:tcPr>
            <w:tcW w:w="0" w:type="auto"/>
            <w:vAlign w:val="center"/>
          </w:tcPr>
          <w:p w:rsidR="00606C5C" w:rsidRDefault="00606C5C" w:rsidP="00606C5C">
            <w:pPr>
              <w:jc w:val="center"/>
            </w:pPr>
            <w:r>
              <w:t>328°23'18"</w:t>
            </w:r>
          </w:p>
        </w:tc>
        <w:tc>
          <w:tcPr>
            <w:tcW w:w="0" w:type="auto"/>
            <w:vAlign w:val="center"/>
          </w:tcPr>
          <w:p w:rsidR="00606C5C" w:rsidRDefault="00606C5C" w:rsidP="00606C5C">
            <w:pPr>
              <w:jc w:val="center"/>
            </w:pPr>
            <w:r>
              <w:t>27,61</w:t>
            </w:r>
          </w:p>
        </w:tc>
        <w:tc>
          <w:tcPr>
            <w:tcW w:w="0" w:type="auto"/>
            <w:vAlign w:val="center"/>
          </w:tcPr>
          <w:p w:rsidR="00606C5C" w:rsidRDefault="00606C5C" w:rsidP="00606C5C">
            <w:pPr>
              <w:jc w:val="center"/>
            </w:pPr>
            <w:r>
              <w:t>2219127,29</w:t>
            </w:r>
          </w:p>
        </w:tc>
        <w:tc>
          <w:tcPr>
            <w:tcW w:w="0" w:type="auto"/>
            <w:vAlign w:val="center"/>
          </w:tcPr>
          <w:p w:rsidR="00606C5C" w:rsidRDefault="00606C5C" w:rsidP="00606C5C">
            <w:pPr>
              <w:jc w:val="center"/>
            </w:pPr>
            <w:r>
              <w:t>445235,32</w:t>
            </w:r>
          </w:p>
        </w:tc>
      </w:tr>
      <w:tr w:rsidR="00606C5C" w:rsidTr="00606C5C">
        <w:trPr>
          <w:trHeight w:val="20"/>
        </w:trPr>
        <w:tc>
          <w:tcPr>
            <w:tcW w:w="0" w:type="auto"/>
            <w:vAlign w:val="center"/>
          </w:tcPr>
          <w:p w:rsidR="00606C5C" w:rsidRDefault="00606C5C" w:rsidP="00606C5C">
            <w:pPr>
              <w:jc w:val="center"/>
            </w:pPr>
            <w:r>
              <w:t>111</w:t>
            </w:r>
          </w:p>
        </w:tc>
        <w:tc>
          <w:tcPr>
            <w:tcW w:w="0" w:type="auto"/>
            <w:vAlign w:val="center"/>
          </w:tcPr>
          <w:p w:rsidR="00606C5C" w:rsidRDefault="00606C5C" w:rsidP="00606C5C">
            <w:pPr>
              <w:jc w:val="center"/>
            </w:pPr>
            <w:r>
              <w:t>250°49'16"</w:t>
            </w:r>
          </w:p>
        </w:tc>
        <w:tc>
          <w:tcPr>
            <w:tcW w:w="0" w:type="auto"/>
            <w:vAlign w:val="center"/>
          </w:tcPr>
          <w:p w:rsidR="00606C5C" w:rsidRDefault="00606C5C" w:rsidP="00606C5C">
            <w:pPr>
              <w:jc w:val="center"/>
            </w:pPr>
            <w:r>
              <w:t>4,14</w:t>
            </w:r>
          </w:p>
        </w:tc>
        <w:tc>
          <w:tcPr>
            <w:tcW w:w="0" w:type="auto"/>
            <w:vAlign w:val="center"/>
          </w:tcPr>
          <w:p w:rsidR="00606C5C" w:rsidRDefault="00606C5C" w:rsidP="00606C5C">
            <w:pPr>
              <w:jc w:val="center"/>
            </w:pPr>
            <w:r>
              <w:t>2219150,80</w:t>
            </w:r>
          </w:p>
        </w:tc>
        <w:tc>
          <w:tcPr>
            <w:tcW w:w="0" w:type="auto"/>
            <w:vAlign w:val="center"/>
          </w:tcPr>
          <w:p w:rsidR="00606C5C" w:rsidRDefault="00606C5C" w:rsidP="00606C5C">
            <w:pPr>
              <w:jc w:val="center"/>
            </w:pPr>
            <w:r>
              <w:t>445220,85</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133</w:t>
            </w:r>
          </w:p>
        </w:tc>
        <w:tc>
          <w:tcPr>
            <w:tcW w:w="0" w:type="auto"/>
            <w:vAlign w:val="center"/>
          </w:tcPr>
          <w:p w:rsidR="00606C5C" w:rsidRDefault="00606C5C" w:rsidP="00606C5C">
            <w:pPr>
              <w:jc w:val="center"/>
            </w:pPr>
            <w:r>
              <w:t>189°27'44"</w:t>
            </w:r>
          </w:p>
        </w:tc>
        <w:tc>
          <w:tcPr>
            <w:tcW w:w="0" w:type="auto"/>
            <w:vAlign w:val="center"/>
          </w:tcPr>
          <w:p w:rsidR="00606C5C" w:rsidRDefault="00606C5C" w:rsidP="00606C5C">
            <w:pPr>
              <w:jc w:val="center"/>
            </w:pPr>
            <w:r>
              <w:t>4,01</w:t>
            </w:r>
          </w:p>
        </w:tc>
        <w:tc>
          <w:tcPr>
            <w:tcW w:w="0" w:type="auto"/>
            <w:vAlign w:val="center"/>
          </w:tcPr>
          <w:p w:rsidR="00606C5C" w:rsidRDefault="00606C5C" w:rsidP="00606C5C">
            <w:pPr>
              <w:jc w:val="center"/>
            </w:pPr>
            <w:r>
              <w:t>2218146,78</w:t>
            </w:r>
          </w:p>
        </w:tc>
        <w:tc>
          <w:tcPr>
            <w:tcW w:w="0" w:type="auto"/>
            <w:vAlign w:val="center"/>
          </w:tcPr>
          <w:p w:rsidR="00606C5C" w:rsidRDefault="00606C5C" w:rsidP="00606C5C">
            <w:pPr>
              <w:jc w:val="center"/>
            </w:pPr>
            <w:r>
              <w:t>445117,23</w:t>
            </w:r>
          </w:p>
        </w:tc>
      </w:tr>
      <w:tr w:rsidR="00606C5C" w:rsidTr="00606C5C">
        <w:trPr>
          <w:trHeight w:val="20"/>
        </w:trPr>
        <w:tc>
          <w:tcPr>
            <w:tcW w:w="0" w:type="auto"/>
            <w:vAlign w:val="center"/>
          </w:tcPr>
          <w:p w:rsidR="00606C5C" w:rsidRDefault="00606C5C" w:rsidP="00606C5C">
            <w:pPr>
              <w:jc w:val="center"/>
            </w:pPr>
            <w:r>
              <w:t>48</w:t>
            </w:r>
          </w:p>
        </w:tc>
        <w:tc>
          <w:tcPr>
            <w:tcW w:w="0" w:type="auto"/>
            <w:vAlign w:val="center"/>
          </w:tcPr>
          <w:p w:rsidR="00606C5C" w:rsidRDefault="00606C5C" w:rsidP="00606C5C">
            <w:pPr>
              <w:jc w:val="center"/>
            </w:pPr>
            <w:r>
              <w:t>172°35'26"</w:t>
            </w:r>
          </w:p>
        </w:tc>
        <w:tc>
          <w:tcPr>
            <w:tcW w:w="0" w:type="auto"/>
            <w:vAlign w:val="center"/>
          </w:tcPr>
          <w:p w:rsidR="00606C5C" w:rsidRDefault="00606C5C" w:rsidP="00606C5C">
            <w:pPr>
              <w:jc w:val="center"/>
            </w:pPr>
            <w:r>
              <w:t>2,25</w:t>
            </w:r>
          </w:p>
        </w:tc>
        <w:tc>
          <w:tcPr>
            <w:tcW w:w="0" w:type="auto"/>
            <w:vAlign w:val="center"/>
          </w:tcPr>
          <w:p w:rsidR="00606C5C" w:rsidRDefault="00606C5C" w:rsidP="00606C5C">
            <w:pPr>
              <w:jc w:val="center"/>
            </w:pPr>
            <w:r>
              <w:t>2218142,82</w:t>
            </w:r>
          </w:p>
        </w:tc>
        <w:tc>
          <w:tcPr>
            <w:tcW w:w="0" w:type="auto"/>
            <w:vAlign w:val="center"/>
          </w:tcPr>
          <w:p w:rsidR="00606C5C" w:rsidRDefault="00606C5C" w:rsidP="00606C5C">
            <w:pPr>
              <w:jc w:val="center"/>
            </w:pPr>
            <w:r>
              <w:t>445116,57</w:t>
            </w:r>
          </w:p>
        </w:tc>
      </w:tr>
      <w:tr w:rsidR="00606C5C" w:rsidTr="00606C5C">
        <w:trPr>
          <w:trHeight w:val="20"/>
        </w:trPr>
        <w:tc>
          <w:tcPr>
            <w:tcW w:w="0" w:type="auto"/>
            <w:vAlign w:val="center"/>
          </w:tcPr>
          <w:p w:rsidR="00606C5C" w:rsidRDefault="00606C5C" w:rsidP="00606C5C">
            <w:pPr>
              <w:jc w:val="center"/>
            </w:pPr>
            <w:r>
              <w:t>99</w:t>
            </w:r>
          </w:p>
        </w:tc>
        <w:tc>
          <w:tcPr>
            <w:tcW w:w="0" w:type="auto"/>
            <w:vAlign w:val="center"/>
          </w:tcPr>
          <w:p w:rsidR="00606C5C" w:rsidRDefault="00606C5C" w:rsidP="00606C5C">
            <w:pPr>
              <w:jc w:val="center"/>
            </w:pPr>
            <w:r>
              <w:t>147°28'57"</w:t>
            </w:r>
          </w:p>
        </w:tc>
        <w:tc>
          <w:tcPr>
            <w:tcW w:w="0" w:type="auto"/>
            <w:vAlign w:val="center"/>
          </w:tcPr>
          <w:p w:rsidR="00606C5C" w:rsidRDefault="00606C5C" w:rsidP="00606C5C">
            <w:pPr>
              <w:jc w:val="center"/>
            </w:pPr>
            <w:r>
              <w:t>3,79</w:t>
            </w:r>
          </w:p>
        </w:tc>
        <w:tc>
          <w:tcPr>
            <w:tcW w:w="0" w:type="auto"/>
            <w:vAlign w:val="center"/>
          </w:tcPr>
          <w:p w:rsidR="00606C5C" w:rsidRDefault="00606C5C" w:rsidP="00606C5C">
            <w:pPr>
              <w:jc w:val="center"/>
            </w:pPr>
            <w:r>
              <w:t>2218140,59</w:t>
            </w:r>
          </w:p>
        </w:tc>
        <w:tc>
          <w:tcPr>
            <w:tcW w:w="0" w:type="auto"/>
            <w:vAlign w:val="center"/>
          </w:tcPr>
          <w:p w:rsidR="00606C5C" w:rsidRDefault="00606C5C" w:rsidP="00606C5C">
            <w:pPr>
              <w:jc w:val="center"/>
            </w:pPr>
            <w:r>
              <w:t>445116,86</w:t>
            </w:r>
          </w:p>
        </w:tc>
      </w:tr>
      <w:tr w:rsidR="00606C5C" w:rsidTr="00606C5C">
        <w:trPr>
          <w:trHeight w:val="20"/>
        </w:trPr>
        <w:tc>
          <w:tcPr>
            <w:tcW w:w="0" w:type="auto"/>
            <w:vAlign w:val="center"/>
          </w:tcPr>
          <w:p w:rsidR="00606C5C" w:rsidRDefault="00606C5C" w:rsidP="00606C5C">
            <w:pPr>
              <w:jc w:val="center"/>
            </w:pPr>
            <w:r>
              <w:t>98</w:t>
            </w:r>
          </w:p>
        </w:tc>
        <w:tc>
          <w:tcPr>
            <w:tcW w:w="0" w:type="auto"/>
            <w:vAlign w:val="center"/>
          </w:tcPr>
          <w:p w:rsidR="00606C5C" w:rsidRDefault="00606C5C" w:rsidP="00606C5C">
            <w:pPr>
              <w:jc w:val="center"/>
            </w:pPr>
            <w:r>
              <w:t>129°45'38"</w:t>
            </w:r>
          </w:p>
        </w:tc>
        <w:tc>
          <w:tcPr>
            <w:tcW w:w="0" w:type="auto"/>
            <w:vAlign w:val="center"/>
          </w:tcPr>
          <w:p w:rsidR="00606C5C" w:rsidRDefault="00606C5C" w:rsidP="00606C5C">
            <w:pPr>
              <w:jc w:val="center"/>
            </w:pPr>
            <w:r>
              <w:t>4,88</w:t>
            </w:r>
          </w:p>
        </w:tc>
        <w:tc>
          <w:tcPr>
            <w:tcW w:w="0" w:type="auto"/>
            <w:vAlign w:val="center"/>
          </w:tcPr>
          <w:p w:rsidR="00606C5C" w:rsidRDefault="00606C5C" w:rsidP="00606C5C">
            <w:pPr>
              <w:jc w:val="center"/>
            </w:pPr>
            <w:r>
              <w:t>2218137,39</w:t>
            </w:r>
          </w:p>
        </w:tc>
        <w:tc>
          <w:tcPr>
            <w:tcW w:w="0" w:type="auto"/>
            <w:vAlign w:val="center"/>
          </w:tcPr>
          <w:p w:rsidR="00606C5C" w:rsidRDefault="00606C5C" w:rsidP="00606C5C">
            <w:pPr>
              <w:jc w:val="center"/>
            </w:pPr>
            <w:r>
              <w:t>445118,90</w:t>
            </w:r>
          </w:p>
        </w:tc>
      </w:tr>
      <w:tr w:rsidR="00606C5C" w:rsidTr="00606C5C">
        <w:trPr>
          <w:trHeight w:val="20"/>
        </w:trPr>
        <w:tc>
          <w:tcPr>
            <w:tcW w:w="0" w:type="auto"/>
            <w:vAlign w:val="center"/>
          </w:tcPr>
          <w:p w:rsidR="00606C5C" w:rsidRDefault="00606C5C" w:rsidP="00606C5C">
            <w:pPr>
              <w:jc w:val="center"/>
            </w:pPr>
            <w:r>
              <w:t>97</w:t>
            </w:r>
          </w:p>
        </w:tc>
        <w:tc>
          <w:tcPr>
            <w:tcW w:w="0" w:type="auto"/>
            <w:vAlign w:val="center"/>
          </w:tcPr>
          <w:p w:rsidR="00606C5C" w:rsidRDefault="00606C5C" w:rsidP="00606C5C">
            <w:pPr>
              <w:jc w:val="center"/>
            </w:pPr>
            <w:r>
              <w:t>108°27'29"</w:t>
            </w:r>
          </w:p>
        </w:tc>
        <w:tc>
          <w:tcPr>
            <w:tcW w:w="0" w:type="auto"/>
            <w:vAlign w:val="center"/>
          </w:tcPr>
          <w:p w:rsidR="00606C5C" w:rsidRDefault="00606C5C" w:rsidP="00606C5C">
            <w:pPr>
              <w:jc w:val="center"/>
            </w:pPr>
            <w:r>
              <w:t>7,8</w:t>
            </w:r>
          </w:p>
        </w:tc>
        <w:tc>
          <w:tcPr>
            <w:tcW w:w="0" w:type="auto"/>
            <w:vAlign w:val="center"/>
          </w:tcPr>
          <w:p w:rsidR="00606C5C" w:rsidRDefault="00606C5C" w:rsidP="00606C5C">
            <w:pPr>
              <w:jc w:val="center"/>
            </w:pPr>
            <w:r>
              <w:t>2218134,27</w:t>
            </w:r>
          </w:p>
        </w:tc>
        <w:tc>
          <w:tcPr>
            <w:tcW w:w="0" w:type="auto"/>
            <w:vAlign w:val="center"/>
          </w:tcPr>
          <w:p w:rsidR="00606C5C" w:rsidRDefault="00606C5C" w:rsidP="00606C5C">
            <w:pPr>
              <w:jc w:val="center"/>
            </w:pPr>
            <w:r>
              <w:t>445122,65</w:t>
            </w:r>
          </w:p>
        </w:tc>
      </w:tr>
      <w:tr w:rsidR="00606C5C" w:rsidTr="00606C5C">
        <w:trPr>
          <w:trHeight w:val="20"/>
        </w:trPr>
        <w:tc>
          <w:tcPr>
            <w:tcW w:w="0" w:type="auto"/>
            <w:vAlign w:val="center"/>
          </w:tcPr>
          <w:p w:rsidR="00606C5C" w:rsidRDefault="00606C5C" w:rsidP="00606C5C">
            <w:pPr>
              <w:jc w:val="center"/>
            </w:pPr>
            <w:r>
              <w:t>96</w:t>
            </w:r>
          </w:p>
        </w:tc>
        <w:tc>
          <w:tcPr>
            <w:tcW w:w="0" w:type="auto"/>
            <w:vAlign w:val="center"/>
          </w:tcPr>
          <w:p w:rsidR="00606C5C" w:rsidRDefault="00606C5C" w:rsidP="00606C5C">
            <w:pPr>
              <w:jc w:val="center"/>
            </w:pPr>
            <w:r>
              <w:t>119°5'30"</w:t>
            </w:r>
          </w:p>
        </w:tc>
        <w:tc>
          <w:tcPr>
            <w:tcW w:w="0" w:type="auto"/>
            <w:vAlign w:val="center"/>
          </w:tcPr>
          <w:p w:rsidR="00606C5C" w:rsidRDefault="00606C5C" w:rsidP="00606C5C">
            <w:pPr>
              <w:jc w:val="center"/>
            </w:pPr>
            <w:r>
              <w:t>9,03</w:t>
            </w:r>
          </w:p>
        </w:tc>
        <w:tc>
          <w:tcPr>
            <w:tcW w:w="0" w:type="auto"/>
            <w:vAlign w:val="center"/>
          </w:tcPr>
          <w:p w:rsidR="00606C5C" w:rsidRDefault="00606C5C" w:rsidP="00606C5C">
            <w:pPr>
              <w:jc w:val="center"/>
            </w:pPr>
            <w:r>
              <w:t>2218131,80</w:t>
            </w:r>
          </w:p>
        </w:tc>
        <w:tc>
          <w:tcPr>
            <w:tcW w:w="0" w:type="auto"/>
            <w:vAlign w:val="center"/>
          </w:tcPr>
          <w:p w:rsidR="00606C5C" w:rsidRDefault="00606C5C" w:rsidP="00606C5C">
            <w:pPr>
              <w:jc w:val="center"/>
            </w:pPr>
            <w:r>
              <w:t>445130,05</w:t>
            </w:r>
          </w:p>
        </w:tc>
      </w:tr>
      <w:tr w:rsidR="00606C5C" w:rsidTr="00606C5C">
        <w:trPr>
          <w:trHeight w:val="20"/>
        </w:trPr>
        <w:tc>
          <w:tcPr>
            <w:tcW w:w="0" w:type="auto"/>
            <w:vAlign w:val="center"/>
          </w:tcPr>
          <w:p w:rsidR="00606C5C" w:rsidRDefault="00606C5C" w:rsidP="00606C5C">
            <w:pPr>
              <w:jc w:val="center"/>
            </w:pPr>
            <w:r>
              <w:t>95</w:t>
            </w:r>
          </w:p>
        </w:tc>
        <w:tc>
          <w:tcPr>
            <w:tcW w:w="0" w:type="auto"/>
            <w:vAlign w:val="center"/>
          </w:tcPr>
          <w:p w:rsidR="00606C5C" w:rsidRDefault="00606C5C" w:rsidP="00606C5C">
            <w:pPr>
              <w:jc w:val="center"/>
            </w:pPr>
            <w:r>
              <w:t>133°37'23"</w:t>
            </w:r>
          </w:p>
        </w:tc>
        <w:tc>
          <w:tcPr>
            <w:tcW w:w="0" w:type="auto"/>
            <w:vAlign w:val="center"/>
          </w:tcPr>
          <w:p w:rsidR="00606C5C" w:rsidRDefault="00606C5C" w:rsidP="00606C5C">
            <w:pPr>
              <w:jc w:val="center"/>
            </w:pPr>
            <w:r>
              <w:t>8,83</w:t>
            </w:r>
          </w:p>
        </w:tc>
        <w:tc>
          <w:tcPr>
            <w:tcW w:w="0" w:type="auto"/>
            <w:vAlign w:val="center"/>
          </w:tcPr>
          <w:p w:rsidR="00606C5C" w:rsidRDefault="00606C5C" w:rsidP="00606C5C">
            <w:pPr>
              <w:jc w:val="center"/>
            </w:pPr>
            <w:r>
              <w:t>2218127,41</w:t>
            </w:r>
          </w:p>
        </w:tc>
        <w:tc>
          <w:tcPr>
            <w:tcW w:w="0" w:type="auto"/>
            <w:vAlign w:val="center"/>
          </w:tcPr>
          <w:p w:rsidR="00606C5C" w:rsidRDefault="00606C5C" w:rsidP="00606C5C">
            <w:pPr>
              <w:jc w:val="center"/>
            </w:pPr>
            <w:r>
              <w:t>445137,94</w:t>
            </w:r>
          </w:p>
        </w:tc>
      </w:tr>
      <w:tr w:rsidR="00606C5C" w:rsidTr="00606C5C">
        <w:trPr>
          <w:trHeight w:val="20"/>
        </w:trPr>
        <w:tc>
          <w:tcPr>
            <w:tcW w:w="0" w:type="auto"/>
            <w:vAlign w:val="center"/>
          </w:tcPr>
          <w:p w:rsidR="00606C5C" w:rsidRDefault="00606C5C" w:rsidP="00606C5C">
            <w:pPr>
              <w:jc w:val="center"/>
            </w:pPr>
            <w:r>
              <w:t>94</w:t>
            </w:r>
          </w:p>
        </w:tc>
        <w:tc>
          <w:tcPr>
            <w:tcW w:w="0" w:type="auto"/>
            <w:vAlign w:val="center"/>
          </w:tcPr>
          <w:p w:rsidR="00606C5C" w:rsidRDefault="00606C5C" w:rsidP="00606C5C">
            <w:pPr>
              <w:jc w:val="center"/>
            </w:pPr>
            <w:r>
              <w:t>140°40'43"</w:t>
            </w:r>
          </w:p>
        </w:tc>
        <w:tc>
          <w:tcPr>
            <w:tcW w:w="0" w:type="auto"/>
            <w:vAlign w:val="center"/>
          </w:tcPr>
          <w:p w:rsidR="00606C5C" w:rsidRDefault="00606C5C" w:rsidP="00606C5C">
            <w:pPr>
              <w:jc w:val="center"/>
            </w:pPr>
            <w:r>
              <w:t>214,39</w:t>
            </w:r>
          </w:p>
        </w:tc>
        <w:tc>
          <w:tcPr>
            <w:tcW w:w="0" w:type="auto"/>
            <w:vAlign w:val="center"/>
          </w:tcPr>
          <w:p w:rsidR="00606C5C" w:rsidRDefault="00606C5C" w:rsidP="00606C5C">
            <w:pPr>
              <w:jc w:val="center"/>
            </w:pPr>
            <w:r>
              <w:t>2218121,32</w:t>
            </w:r>
          </w:p>
        </w:tc>
        <w:tc>
          <w:tcPr>
            <w:tcW w:w="0" w:type="auto"/>
            <w:vAlign w:val="center"/>
          </w:tcPr>
          <w:p w:rsidR="00606C5C" w:rsidRDefault="00606C5C" w:rsidP="00606C5C">
            <w:pPr>
              <w:jc w:val="center"/>
            </w:pPr>
            <w:r>
              <w:t>445144,33</w:t>
            </w:r>
          </w:p>
        </w:tc>
      </w:tr>
      <w:tr w:rsidR="00606C5C" w:rsidTr="00606C5C">
        <w:trPr>
          <w:trHeight w:val="20"/>
        </w:trPr>
        <w:tc>
          <w:tcPr>
            <w:tcW w:w="0" w:type="auto"/>
            <w:vAlign w:val="center"/>
          </w:tcPr>
          <w:p w:rsidR="00606C5C" w:rsidRDefault="00606C5C" w:rsidP="00606C5C">
            <w:pPr>
              <w:jc w:val="center"/>
            </w:pPr>
            <w:r>
              <w:t>93</w:t>
            </w:r>
          </w:p>
        </w:tc>
        <w:tc>
          <w:tcPr>
            <w:tcW w:w="0" w:type="auto"/>
            <w:vAlign w:val="center"/>
          </w:tcPr>
          <w:p w:rsidR="00606C5C" w:rsidRDefault="00606C5C" w:rsidP="00606C5C">
            <w:pPr>
              <w:jc w:val="center"/>
            </w:pPr>
            <w:r>
              <w:t>140°42'31"</w:t>
            </w:r>
          </w:p>
        </w:tc>
        <w:tc>
          <w:tcPr>
            <w:tcW w:w="0" w:type="auto"/>
            <w:vAlign w:val="center"/>
          </w:tcPr>
          <w:p w:rsidR="00606C5C" w:rsidRDefault="00606C5C" w:rsidP="00606C5C">
            <w:pPr>
              <w:jc w:val="center"/>
            </w:pPr>
            <w:r>
              <w:t>19,41</w:t>
            </w:r>
          </w:p>
        </w:tc>
        <w:tc>
          <w:tcPr>
            <w:tcW w:w="0" w:type="auto"/>
            <w:vAlign w:val="center"/>
          </w:tcPr>
          <w:p w:rsidR="00606C5C" w:rsidRDefault="00606C5C" w:rsidP="00606C5C">
            <w:pPr>
              <w:jc w:val="center"/>
            </w:pPr>
            <w:r>
              <w:t>2217955,47</w:t>
            </w:r>
          </w:p>
        </w:tc>
        <w:tc>
          <w:tcPr>
            <w:tcW w:w="0" w:type="auto"/>
            <w:vAlign w:val="center"/>
          </w:tcPr>
          <w:p w:rsidR="00606C5C" w:rsidRDefault="00606C5C" w:rsidP="00606C5C">
            <w:pPr>
              <w:jc w:val="center"/>
            </w:pPr>
            <w:r>
              <w:t>445280,18</w:t>
            </w:r>
          </w:p>
        </w:tc>
      </w:tr>
      <w:tr w:rsidR="00606C5C" w:rsidTr="00606C5C">
        <w:trPr>
          <w:trHeight w:val="20"/>
        </w:trPr>
        <w:tc>
          <w:tcPr>
            <w:tcW w:w="0" w:type="auto"/>
            <w:vAlign w:val="center"/>
          </w:tcPr>
          <w:p w:rsidR="00606C5C" w:rsidRDefault="00606C5C" w:rsidP="00606C5C">
            <w:pPr>
              <w:jc w:val="center"/>
            </w:pPr>
            <w:r>
              <w:t>92</w:t>
            </w:r>
          </w:p>
        </w:tc>
        <w:tc>
          <w:tcPr>
            <w:tcW w:w="0" w:type="auto"/>
            <w:vAlign w:val="center"/>
          </w:tcPr>
          <w:p w:rsidR="00606C5C" w:rsidRDefault="00606C5C" w:rsidP="00606C5C">
            <w:pPr>
              <w:jc w:val="center"/>
            </w:pPr>
            <w:r>
              <w:t>144°13'58"</w:t>
            </w:r>
          </w:p>
        </w:tc>
        <w:tc>
          <w:tcPr>
            <w:tcW w:w="0" w:type="auto"/>
            <w:vAlign w:val="center"/>
          </w:tcPr>
          <w:p w:rsidR="00606C5C" w:rsidRDefault="00606C5C" w:rsidP="00606C5C">
            <w:pPr>
              <w:jc w:val="center"/>
            </w:pPr>
            <w:r>
              <w:t>6,96</w:t>
            </w:r>
          </w:p>
        </w:tc>
        <w:tc>
          <w:tcPr>
            <w:tcW w:w="0" w:type="auto"/>
            <w:vAlign w:val="center"/>
          </w:tcPr>
          <w:p w:rsidR="00606C5C" w:rsidRDefault="00606C5C" w:rsidP="00606C5C">
            <w:pPr>
              <w:jc w:val="center"/>
            </w:pPr>
            <w:r>
              <w:t>2217940,45</w:t>
            </w:r>
          </w:p>
        </w:tc>
        <w:tc>
          <w:tcPr>
            <w:tcW w:w="0" w:type="auto"/>
            <w:vAlign w:val="center"/>
          </w:tcPr>
          <w:p w:rsidR="00606C5C" w:rsidRDefault="00606C5C" w:rsidP="00606C5C">
            <w:pPr>
              <w:jc w:val="center"/>
            </w:pPr>
            <w:r>
              <w:t>445292,47</w:t>
            </w:r>
          </w:p>
        </w:tc>
      </w:tr>
      <w:tr w:rsidR="00606C5C" w:rsidTr="00606C5C">
        <w:trPr>
          <w:trHeight w:val="20"/>
        </w:trPr>
        <w:tc>
          <w:tcPr>
            <w:tcW w:w="0" w:type="auto"/>
            <w:vAlign w:val="center"/>
          </w:tcPr>
          <w:p w:rsidR="00606C5C" w:rsidRDefault="00606C5C" w:rsidP="00606C5C">
            <w:pPr>
              <w:jc w:val="center"/>
            </w:pPr>
            <w:r>
              <w:t>91</w:t>
            </w:r>
          </w:p>
        </w:tc>
        <w:tc>
          <w:tcPr>
            <w:tcW w:w="0" w:type="auto"/>
            <w:vAlign w:val="center"/>
          </w:tcPr>
          <w:p w:rsidR="00606C5C" w:rsidRDefault="00606C5C" w:rsidP="00606C5C">
            <w:pPr>
              <w:jc w:val="center"/>
            </w:pPr>
            <w:r>
              <w:t>155°14'3"</w:t>
            </w:r>
          </w:p>
        </w:tc>
        <w:tc>
          <w:tcPr>
            <w:tcW w:w="0" w:type="auto"/>
            <w:vAlign w:val="center"/>
          </w:tcPr>
          <w:p w:rsidR="00606C5C" w:rsidRDefault="00606C5C" w:rsidP="00606C5C">
            <w:pPr>
              <w:jc w:val="center"/>
            </w:pPr>
            <w:r>
              <w:t>4,27</w:t>
            </w:r>
          </w:p>
        </w:tc>
        <w:tc>
          <w:tcPr>
            <w:tcW w:w="0" w:type="auto"/>
            <w:vAlign w:val="center"/>
          </w:tcPr>
          <w:p w:rsidR="00606C5C" w:rsidRDefault="00606C5C" w:rsidP="00606C5C">
            <w:pPr>
              <w:jc w:val="center"/>
            </w:pPr>
            <w:r>
              <w:t>2217934,80</w:t>
            </w:r>
          </w:p>
        </w:tc>
        <w:tc>
          <w:tcPr>
            <w:tcW w:w="0" w:type="auto"/>
            <w:vAlign w:val="center"/>
          </w:tcPr>
          <w:p w:rsidR="00606C5C" w:rsidRDefault="00606C5C" w:rsidP="00606C5C">
            <w:pPr>
              <w:jc w:val="center"/>
            </w:pPr>
            <w:r>
              <w:t>445296,54</w:t>
            </w:r>
          </w:p>
        </w:tc>
      </w:tr>
      <w:tr w:rsidR="00606C5C" w:rsidTr="00606C5C">
        <w:trPr>
          <w:trHeight w:val="20"/>
        </w:trPr>
        <w:tc>
          <w:tcPr>
            <w:tcW w:w="0" w:type="auto"/>
            <w:vAlign w:val="center"/>
          </w:tcPr>
          <w:p w:rsidR="00606C5C" w:rsidRDefault="00606C5C" w:rsidP="00606C5C">
            <w:pPr>
              <w:jc w:val="center"/>
            </w:pPr>
            <w:r>
              <w:t>90</w:t>
            </w:r>
          </w:p>
        </w:tc>
        <w:tc>
          <w:tcPr>
            <w:tcW w:w="0" w:type="auto"/>
            <w:vAlign w:val="center"/>
          </w:tcPr>
          <w:p w:rsidR="00606C5C" w:rsidRDefault="00606C5C" w:rsidP="00606C5C">
            <w:pPr>
              <w:jc w:val="center"/>
            </w:pPr>
            <w:r>
              <w:t>161°41'23"</w:t>
            </w:r>
          </w:p>
        </w:tc>
        <w:tc>
          <w:tcPr>
            <w:tcW w:w="0" w:type="auto"/>
            <w:vAlign w:val="center"/>
          </w:tcPr>
          <w:p w:rsidR="00606C5C" w:rsidRDefault="00606C5C" w:rsidP="00606C5C">
            <w:pPr>
              <w:jc w:val="center"/>
            </w:pPr>
            <w:r>
              <w:t>4,36</w:t>
            </w:r>
          </w:p>
        </w:tc>
        <w:tc>
          <w:tcPr>
            <w:tcW w:w="0" w:type="auto"/>
            <w:vAlign w:val="center"/>
          </w:tcPr>
          <w:p w:rsidR="00606C5C" w:rsidRDefault="00606C5C" w:rsidP="00606C5C">
            <w:pPr>
              <w:jc w:val="center"/>
            </w:pPr>
            <w:r>
              <w:t>2217930,92</w:t>
            </w:r>
          </w:p>
        </w:tc>
        <w:tc>
          <w:tcPr>
            <w:tcW w:w="0" w:type="auto"/>
            <w:vAlign w:val="center"/>
          </w:tcPr>
          <w:p w:rsidR="00606C5C" w:rsidRDefault="00606C5C" w:rsidP="00606C5C">
            <w:pPr>
              <w:jc w:val="center"/>
            </w:pPr>
            <w:r>
              <w:t>445298,33</w:t>
            </w:r>
          </w:p>
        </w:tc>
      </w:tr>
      <w:tr w:rsidR="00606C5C" w:rsidTr="00606C5C">
        <w:trPr>
          <w:trHeight w:val="20"/>
        </w:trPr>
        <w:tc>
          <w:tcPr>
            <w:tcW w:w="0" w:type="auto"/>
            <w:vAlign w:val="center"/>
          </w:tcPr>
          <w:p w:rsidR="00606C5C" w:rsidRDefault="00606C5C" w:rsidP="00606C5C">
            <w:pPr>
              <w:jc w:val="center"/>
            </w:pPr>
            <w:r>
              <w:t>89</w:t>
            </w:r>
          </w:p>
        </w:tc>
        <w:tc>
          <w:tcPr>
            <w:tcW w:w="0" w:type="auto"/>
            <w:vAlign w:val="center"/>
          </w:tcPr>
          <w:p w:rsidR="00606C5C" w:rsidRDefault="00606C5C" w:rsidP="00606C5C">
            <w:pPr>
              <w:jc w:val="center"/>
            </w:pPr>
            <w:r>
              <w:t>169°55'1"</w:t>
            </w:r>
          </w:p>
        </w:tc>
        <w:tc>
          <w:tcPr>
            <w:tcW w:w="0" w:type="auto"/>
            <w:vAlign w:val="center"/>
          </w:tcPr>
          <w:p w:rsidR="00606C5C" w:rsidRDefault="00606C5C" w:rsidP="00606C5C">
            <w:pPr>
              <w:jc w:val="center"/>
            </w:pPr>
            <w:r>
              <w:t>5,31</w:t>
            </w:r>
          </w:p>
        </w:tc>
        <w:tc>
          <w:tcPr>
            <w:tcW w:w="0" w:type="auto"/>
            <w:vAlign w:val="center"/>
          </w:tcPr>
          <w:p w:rsidR="00606C5C" w:rsidRDefault="00606C5C" w:rsidP="00606C5C">
            <w:pPr>
              <w:jc w:val="center"/>
            </w:pPr>
            <w:r>
              <w:t>2217926,78</w:t>
            </w:r>
          </w:p>
        </w:tc>
        <w:tc>
          <w:tcPr>
            <w:tcW w:w="0" w:type="auto"/>
            <w:vAlign w:val="center"/>
          </w:tcPr>
          <w:p w:rsidR="00606C5C" w:rsidRDefault="00606C5C" w:rsidP="00606C5C">
            <w:pPr>
              <w:jc w:val="center"/>
            </w:pPr>
            <w:r>
              <w:t>445299,70</w:t>
            </w:r>
          </w:p>
        </w:tc>
      </w:tr>
      <w:tr w:rsidR="00606C5C" w:rsidTr="00606C5C">
        <w:trPr>
          <w:trHeight w:val="20"/>
        </w:trPr>
        <w:tc>
          <w:tcPr>
            <w:tcW w:w="0" w:type="auto"/>
            <w:vAlign w:val="center"/>
          </w:tcPr>
          <w:p w:rsidR="00606C5C" w:rsidRDefault="00606C5C" w:rsidP="00606C5C">
            <w:pPr>
              <w:jc w:val="center"/>
            </w:pPr>
            <w:r>
              <w:t>88</w:t>
            </w:r>
          </w:p>
        </w:tc>
        <w:tc>
          <w:tcPr>
            <w:tcW w:w="0" w:type="auto"/>
            <w:vAlign w:val="center"/>
          </w:tcPr>
          <w:p w:rsidR="00606C5C" w:rsidRDefault="00606C5C" w:rsidP="00606C5C">
            <w:pPr>
              <w:jc w:val="center"/>
            </w:pPr>
            <w:r>
              <w:t>164°22'33"</w:t>
            </w:r>
          </w:p>
        </w:tc>
        <w:tc>
          <w:tcPr>
            <w:tcW w:w="0" w:type="auto"/>
            <w:vAlign w:val="center"/>
          </w:tcPr>
          <w:p w:rsidR="00606C5C" w:rsidRDefault="00606C5C" w:rsidP="00606C5C">
            <w:pPr>
              <w:jc w:val="center"/>
            </w:pPr>
            <w:r>
              <w:t>3,68</w:t>
            </w:r>
          </w:p>
        </w:tc>
        <w:tc>
          <w:tcPr>
            <w:tcW w:w="0" w:type="auto"/>
            <w:vAlign w:val="center"/>
          </w:tcPr>
          <w:p w:rsidR="00606C5C" w:rsidRDefault="00606C5C" w:rsidP="00606C5C">
            <w:pPr>
              <w:jc w:val="center"/>
            </w:pPr>
            <w:r>
              <w:t>2217921,55</w:t>
            </w:r>
          </w:p>
        </w:tc>
        <w:tc>
          <w:tcPr>
            <w:tcW w:w="0" w:type="auto"/>
            <w:vAlign w:val="center"/>
          </w:tcPr>
          <w:p w:rsidR="00606C5C" w:rsidRDefault="00606C5C" w:rsidP="00606C5C">
            <w:pPr>
              <w:jc w:val="center"/>
            </w:pPr>
            <w:r>
              <w:t>445300,63</w:t>
            </w:r>
          </w:p>
        </w:tc>
      </w:tr>
      <w:tr w:rsidR="00606C5C" w:rsidTr="00606C5C">
        <w:trPr>
          <w:trHeight w:val="20"/>
        </w:trPr>
        <w:tc>
          <w:tcPr>
            <w:tcW w:w="0" w:type="auto"/>
            <w:vAlign w:val="center"/>
          </w:tcPr>
          <w:p w:rsidR="00606C5C" w:rsidRDefault="00606C5C" w:rsidP="00606C5C">
            <w:pPr>
              <w:jc w:val="center"/>
            </w:pPr>
            <w:r>
              <w:t>87</w:t>
            </w:r>
          </w:p>
        </w:tc>
        <w:tc>
          <w:tcPr>
            <w:tcW w:w="0" w:type="auto"/>
            <w:vAlign w:val="center"/>
          </w:tcPr>
          <w:p w:rsidR="00606C5C" w:rsidRDefault="00606C5C" w:rsidP="00606C5C">
            <w:pPr>
              <w:jc w:val="center"/>
            </w:pPr>
            <w:r>
              <w:t>147°37'10"</w:t>
            </w:r>
          </w:p>
        </w:tc>
        <w:tc>
          <w:tcPr>
            <w:tcW w:w="0" w:type="auto"/>
            <w:vAlign w:val="center"/>
          </w:tcPr>
          <w:p w:rsidR="00606C5C" w:rsidRDefault="00606C5C" w:rsidP="00606C5C">
            <w:pPr>
              <w:jc w:val="center"/>
            </w:pPr>
            <w:r>
              <w:t>4,37</w:t>
            </w:r>
          </w:p>
        </w:tc>
        <w:tc>
          <w:tcPr>
            <w:tcW w:w="0" w:type="auto"/>
            <w:vAlign w:val="center"/>
          </w:tcPr>
          <w:p w:rsidR="00606C5C" w:rsidRDefault="00606C5C" w:rsidP="00606C5C">
            <w:pPr>
              <w:jc w:val="center"/>
            </w:pPr>
            <w:r>
              <w:t>2217918,01</w:t>
            </w:r>
          </w:p>
        </w:tc>
        <w:tc>
          <w:tcPr>
            <w:tcW w:w="0" w:type="auto"/>
            <w:vAlign w:val="center"/>
          </w:tcPr>
          <w:p w:rsidR="00606C5C" w:rsidRDefault="00606C5C" w:rsidP="00606C5C">
            <w:pPr>
              <w:jc w:val="center"/>
            </w:pPr>
            <w:r>
              <w:t>445301,62</w:t>
            </w:r>
          </w:p>
        </w:tc>
      </w:tr>
      <w:tr w:rsidR="00606C5C" w:rsidTr="00606C5C">
        <w:trPr>
          <w:trHeight w:val="20"/>
        </w:trPr>
        <w:tc>
          <w:tcPr>
            <w:tcW w:w="0" w:type="auto"/>
            <w:vAlign w:val="center"/>
          </w:tcPr>
          <w:p w:rsidR="00606C5C" w:rsidRDefault="00606C5C" w:rsidP="00606C5C">
            <w:pPr>
              <w:jc w:val="center"/>
            </w:pPr>
            <w:r>
              <w:t>86</w:t>
            </w:r>
          </w:p>
        </w:tc>
        <w:tc>
          <w:tcPr>
            <w:tcW w:w="0" w:type="auto"/>
            <w:vAlign w:val="center"/>
          </w:tcPr>
          <w:p w:rsidR="00606C5C" w:rsidRDefault="00606C5C" w:rsidP="00606C5C">
            <w:pPr>
              <w:jc w:val="center"/>
            </w:pPr>
            <w:r>
              <w:t>128°57'21"</w:t>
            </w:r>
          </w:p>
        </w:tc>
        <w:tc>
          <w:tcPr>
            <w:tcW w:w="0" w:type="auto"/>
            <w:vAlign w:val="center"/>
          </w:tcPr>
          <w:p w:rsidR="00606C5C" w:rsidRDefault="00606C5C" w:rsidP="00606C5C">
            <w:pPr>
              <w:jc w:val="center"/>
            </w:pPr>
            <w:r>
              <w:t>4,84</w:t>
            </w:r>
          </w:p>
        </w:tc>
        <w:tc>
          <w:tcPr>
            <w:tcW w:w="0" w:type="auto"/>
            <w:vAlign w:val="center"/>
          </w:tcPr>
          <w:p w:rsidR="00606C5C" w:rsidRDefault="00606C5C" w:rsidP="00606C5C">
            <w:pPr>
              <w:jc w:val="center"/>
            </w:pPr>
            <w:r>
              <w:t>2217914,32</w:t>
            </w:r>
          </w:p>
        </w:tc>
        <w:tc>
          <w:tcPr>
            <w:tcW w:w="0" w:type="auto"/>
            <w:vAlign w:val="center"/>
          </w:tcPr>
          <w:p w:rsidR="00606C5C" w:rsidRDefault="00606C5C" w:rsidP="00606C5C">
            <w:pPr>
              <w:jc w:val="center"/>
            </w:pPr>
            <w:r>
              <w:t>445303,96</w:t>
            </w:r>
          </w:p>
        </w:tc>
      </w:tr>
      <w:tr w:rsidR="00606C5C" w:rsidTr="00606C5C">
        <w:trPr>
          <w:trHeight w:val="20"/>
        </w:trPr>
        <w:tc>
          <w:tcPr>
            <w:tcW w:w="0" w:type="auto"/>
            <w:vAlign w:val="center"/>
          </w:tcPr>
          <w:p w:rsidR="00606C5C" w:rsidRDefault="00606C5C" w:rsidP="00606C5C">
            <w:pPr>
              <w:jc w:val="center"/>
            </w:pPr>
            <w:r>
              <w:t>85</w:t>
            </w:r>
          </w:p>
        </w:tc>
        <w:tc>
          <w:tcPr>
            <w:tcW w:w="0" w:type="auto"/>
            <w:vAlign w:val="center"/>
          </w:tcPr>
          <w:p w:rsidR="00606C5C" w:rsidRDefault="00606C5C" w:rsidP="00606C5C">
            <w:pPr>
              <w:jc w:val="center"/>
            </w:pPr>
            <w:r>
              <w:t>111°7'29"</w:t>
            </w:r>
          </w:p>
        </w:tc>
        <w:tc>
          <w:tcPr>
            <w:tcW w:w="0" w:type="auto"/>
            <w:vAlign w:val="center"/>
          </w:tcPr>
          <w:p w:rsidR="00606C5C" w:rsidRDefault="00606C5C" w:rsidP="00606C5C">
            <w:pPr>
              <w:jc w:val="center"/>
            </w:pPr>
            <w:r>
              <w:t>3,77</w:t>
            </w:r>
          </w:p>
        </w:tc>
        <w:tc>
          <w:tcPr>
            <w:tcW w:w="0" w:type="auto"/>
            <w:vAlign w:val="center"/>
          </w:tcPr>
          <w:p w:rsidR="00606C5C" w:rsidRDefault="00606C5C" w:rsidP="00606C5C">
            <w:pPr>
              <w:jc w:val="center"/>
            </w:pPr>
            <w:r>
              <w:t>2217911,28</w:t>
            </w:r>
          </w:p>
        </w:tc>
        <w:tc>
          <w:tcPr>
            <w:tcW w:w="0" w:type="auto"/>
            <w:vAlign w:val="center"/>
          </w:tcPr>
          <w:p w:rsidR="00606C5C" w:rsidRDefault="00606C5C" w:rsidP="00606C5C">
            <w:pPr>
              <w:jc w:val="center"/>
            </w:pPr>
            <w:r>
              <w:t>445307,72</w:t>
            </w:r>
          </w:p>
        </w:tc>
      </w:tr>
      <w:tr w:rsidR="00606C5C" w:rsidTr="00606C5C">
        <w:trPr>
          <w:trHeight w:val="20"/>
        </w:trPr>
        <w:tc>
          <w:tcPr>
            <w:tcW w:w="0" w:type="auto"/>
            <w:vAlign w:val="center"/>
          </w:tcPr>
          <w:p w:rsidR="00606C5C" w:rsidRDefault="00606C5C" w:rsidP="00606C5C">
            <w:pPr>
              <w:jc w:val="center"/>
            </w:pPr>
            <w:r>
              <w:t>84</w:t>
            </w:r>
          </w:p>
        </w:tc>
        <w:tc>
          <w:tcPr>
            <w:tcW w:w="0" w:type="auto"/>
            <w:vAlign w:val="center"/>
          </w:tcPr>
          <w:p w:rsidR="00606C5C" w:rsidRDefault="00606C5C" w:rsidP="00606C5C">
            <w:pPr>
              <w:jc w:val="center"/>
            </w:pPr>
            <w:r>
              <w:t>180°15'9"</w:t>
            </w:r>
          </w:p>
        </w:tc>
        <w:tc>
          <w:tcPr>
            <w:tcW w:w="0" w:type="auto"/>
            <w:vAlign w:val="center"/>
          </w:tcPr>
          <w:p w:rsidR="00606C5C" w:rsidRDefault="00606C5C" w:rsidP="00606C5C">
            <w:pPr>
              <w:jc w:val="center"/>
            </w:pPr>
            <w:r>
              <w:t>15,89</w:t>
            </w:r>
          </w:p>
        </w:tc>
        <w:tc>
          <w:tcPr>
            <w:tcW w:w="0" w:type="auto"/>
            <w:vAlign w:val="center"/>
          </w:tcPr>
          <w:p w:rsidR="00606C5C" w:rsidRDefault="00606C5C" w:rsidP="00606C5C">
            <w:pPr>
              <w:jc w:val="center"/>
            </w:pPr>
            <w:r>
              <w:t>2217909,92</w:t>
            </w:r>
          </w:p>
        </w:tc>
        <w:tc>
          <w:tcPr>
            <w:tcW w:w="0" w:type="auto"/>
            <w:vAlign w:val="center"/>
          </w:tcPr>
          <w:p w:rsidR="00606C5C" w:rsidRDefault="00606C5C" w:rsidP="00606C5C">
            <w:pPr>
              <w:jc w:val="center"/>
            </w:pPr>
            <w:r>
              <w:t>445311,24</w:t>
            </w:r>
          </w:p>
        </w:tc>
      </w:tr>
      <w:tr w:rsidR="00606C5C" w:rsidTr="00606C5C">
        <w:trPr>
          <w:trHeight w:val="20"/>
        </w:trPr>
        <w:tc>
          <w:tcPr>
            <w:tcW w:w="0" w:type="auto"/>
            <w:vAlign w:val="center"/>
          </w:tcPr>
          <w:p w:rsidR="00606C5C" w:rsidRDefault="00606C5C" w:rsidP="00606C5C">
            <w:pPr>
              <w:jc w:val="center"/>
            </w:pPr>
            <w:r>
              <w:t>83</w:t>
            </w:r>
          </w:p>
        </w:tc>
        <w:tc>
          <w:tcPr>
            <w:tcW w:w="0" w:type="auto"/>
            <w:vAlign w:val="center"/>
          </w:tcPr>
          <w:p w:rsidR="00606C5C" w:rsidRDefault="00606C5C" w:rsidP="00606C5C">
            <w:pPr>
              <w:jc w:val="center"/>
            </w:pPr>
            <w:r>
              <w:t>270°34'43"</w:t>
            </w:r>
          </w:p>
        </w:tc>
        <w:tc>
          <w:tcPr>
            <w:tcW w:w="0" w:type="auto"/>
            <w:vAlign w:val="center"/>
          </w:tcPr>
          <w:p w:rsidR="00606C5C" w:rsidRDefault="00606C5C" w:rsidP="00606C5C">
            <w:pPr>
              <w:jc w:val="center"/>
            </w:pPr>
            <w:r>
              <w:t>0,99</w:t>
            </w:r>
          </w:p>
        </w:tc>
        <w:tc>
          <w:tcPr>
            <w:tcW w:w="0" w:type="auto"/>
            <w:vAlign w:val="center"/>
          </w:tcPr>
          <w:p w:rsidR="00606C5C" w:rsidRDefault="00606C5C" w:rsidP="00606C5C">
            <w:pPr>
              <w:jc w:val="center"/>
            </w:pPr>
            <w:r>
              <w:t>2217894,03</w:t>
            </w:r>
          </w:p>
        </w:tc>
        <w:tc>
          <w:tcPr>
            <w:tcW w:w="0" w:type="auto"/>
            <w:vAlign w:val="center"/>
          </w:tcPr>
          <w:p w:rsidR="00606C5C" w:rsidRDefault="00606C5C" w:rsidP="00606C5C">
            <w:pPr>
              <w:jc w:val="center"/>
            </w:pPr>
            <w:r>
              <w:t>445311,17</w:t>
            </w:r>
          </w:p>
        </w:tc>
      </w:tr>
      <w:tr w:rsidR="00606C5C" w:rsidTr="00606C5C">
        <w:trPr>
          <w:trHeight w:val="20"/>
        </w:trPr>
        <w:tc>
          <w:tcPr>
            <w:tcW w:w="0" w:type="auto"/>
            <w:vAlign w:val="center"/>
          </w:tcPr>
          <w:p w:rsidR="00606C5C" w:rsidRDefault="00606C5C" w:rsidP="00606C5C">
            <w:pPr>
              <w:jc w:val="center"/>
            </w:pPr>
            <w:r>
              <w:t>82</w:t>
            </w:r>
          </w:p>
        </w:tc>
        <w:tc>
          <w:tcPr>
            <w:tcW w:w="0" w:type="auto"/>
            <w:vAlign w:val="center"/>
          </w:tcPr>
          <w:p w:rsidR="00606C5C" w:rsidRDefault="00606C5C" w:rsidP="00606C5C">
            <w:pPr>
              <w:jc w:val="center"/>
            </w:pPr>
            <w:r>
              <w:t>169°57'51"</w:t>
            </w:r>
          </w:p>
        </w:tc>
        <w:tc>
          <w:tcPr>
            <w:tcW w:w="0" w:type="auto"/>
            <w:vAlign w:val="center"/>
          </w:tcPr>
          <w:p w:rsidR="00606C5C" w:rsidRDefault="00606C5C" w:rsidP="00606C5C">
            <w:pPr>
              <w:jc w:val="center"/>
            </w:pPr>
            <w:r>
              <w:t>8,38</w:t>
            </w:r>
          </w:p>
        </w:tc>
        <w:tc>
          <w:tcPr>
            <w:tcW w:w="0" w:type="auto"/>
            <w:vAlign w:val="center"/>
          </w:tcPr>
          <w:p w:rsidR="00606C5C" w:rsidRDefault="00606C5C" w:rsidP="00606C5C">
            <w:pPr>
              <w:jc w:val="center"/>
            </w:pPr>
            <w:r>
              <w:t>2217894,04</w:t>
            </w:r>
          </w:p>
        </w:tc>
        <w:tc>
          <w:tcPr>
            <w:tcW w:w="0" w:type="auto"/>
            <w:vAlign w:val="center"/>
          </w:tcPr>
          <w:p w:rsidR="00606C5C" w:rsidRDefault="00606C5C" w:rsidP="00606C5C">
            <w:pPr>
              <w:jc w:val="center"/>
            </w:pPr>
            <w:r>
              <w:t>445310,18</w:t>
            </w:r>
          </w:p>
        </w:tc>
      </w:tr>
      <w:tr w:rsidR="00606C5C" w:rsidTr="00606C5C">
        <w:trPr>
          <w:trHeight w:val="20"/>
        </w:trPr>
        <w:tc>
          <w:tcPr>
            <w:tcW w:w="0" w:type="auto"/>
            <w:vAlign w:val="center"/>
          </w:tcPr>
          <w:p w:rsidR="00606C5C" w:rsidRDefault="00606C5C" w:rsidP="00606C5C">
            <w:pPr>
              <w:jc w:val="center"/>
            </w:pPr>
            <w:r>
              <w:t>81</w:t>
            </w:r>
          </w:p>
        </w:tc>
        <w:tc>
          <w:tcPr>
            <w:tcW w:w="0" w:type="auto"/>
            <w:vAlign w:val="center"/>
          </w:tcPr>
          <w:p w:rsidR="00606C5C" w:rsidRDefault="00606C5C" w:rsidP="00606C5C">
            <w:pPr>
              <w:jc w:val="center"/>
            </w:pPr>
            <w:r>
              <w:t>90°19'2"</w:t>
            </w:r>
          </w:p>
        </w:tc>
        <w:tc>
          <w:tcPr>
            <w:tcW w:w="0" w:type="auto"/>
            <w:vAlign w:val="center"/>
          </w:tcPr>
          <w:p w:rsidR="00606C5C" w:rsidRDefault="00606C5C" w:rsidP="00606C5C">
            <w:pPr>
              <w:jc w:val="center"/>
            </w:pPr>
            <w:r>
              <w:t>9,03</w:t>
            </w:r>
          </w:p>
        </w:tc>
        <w:tc>
          <w:tcPr>
            <w:tcW w:w="0" w:type="auto"/>
            <w:vAlign w:val="center"/>
          </w:tcPr>
          <w:p w:rsidR="00606C5C" w:rsidRDefault="00606C5C" w:rsidP="00606C5C">
            <w:pPr>
              <w:jc w:val="center"/>
            </w:pPr>
            <w:r>
              <w:t>2217885,79</w:t>
            </w:r>
          </w:p>
        </w:tc>
        <w:tc>
          <w:tcPr>
            <w:tcW w:w="0" w:type="auto"/>
            <w:vAlign w:val="center"/>
          </w:tcPr>
          <w:p w:rsidR="00606C5C" w:rsidRDefault="00606C5C" w:rsidP="00606C5C">
            <w:pPr>
              <w:jc w:val="center"/>
            </w:pPr>
            <w:r>
              <w:t>445311,64</w:t>
            </w:r>
          </w:p>
        </w:tc>
      </w:tr>
      <w:tr w:rsidR="00606C5C" w:rsidTr="00606C5C">
        <w:trPr>
          <w:trHeight w:val="20"/>
        </w:trPr>
        <w:tc>
          <w:tcPr>
            <w:tcW w:w="0" w:type="auto"/>
            <w:vAlign w:val="center"/>
          </w:tcPr>
          <w:p w:rsidR="00606C5C" w:rsidRDefault="00606C5C" w:rsidP="00606C5C">
            <w:pPr>
              <w:jc w:val="center"/>
            </w:pPr>
            <w:r>
              <w:t>80</w:t>
            </w:r>
          </w:p>
        </w:tc>
        <w:tc>
          <w:tcPr>
            <w:tcW w:w="0" w:type="auto"/>
            <w:vAlign w:val="center"/>
          </w:tcPr>
          <w:p w:rsidR="00606C5C" w:rsidRDefault="00606C5C" w:rsidP="00606C5C">
            <w:pPr>
              <w:jc w:val="center"/>
            </w:pPr>
            <w:r>
              <w:t>180°11'28"</w:t>
            </w:r>
          </w:p>
        </w:tc>
        <w:tc>
          <w:tcPr>
            <w:tcW w:w="0" w:type="auto"/>
            <w:vAlign w:val="center"/>
          </w:tcPr>
          <w:p w:rsidR="00606C5C" w:rsidRDefault="00606C5C" w:rsidP="00606C5C">
            <w:pPr>
              <w:jc w:val="center"/>
            </w:pPr>
            <w:r>
              <w:t>59,99</w:t>
            </w:r>
          </w:p>
        </w:tc>
        <w:tc>
          <w:tcPr>
            <w:tcW w:w="0" w:type="auto"/>
            <w:vAlign w:val="center"/>
          </w:tcPr>
          <w:p w:rsidR="00606C5C" w:rsidRDefault="00606C5C" w:rsidP="00606C5C">
            <w:pPr>
              <w:jc w:val="center"/>
            </w:pPr>
            <w:r>
              <w:t>2217885,74</w:t>
            </w:r>
          </w:p>
        </w:tc>
        <w:tc>
          <w:tcPr>
            <w:tcW w:w="0" w:type="auto"/>
            <w:vAlign w:val="center"/>
          </w:tcPr>
          <w:p w:rsidR="00606C5C" w:rsidRDefault="00606C5C" w:rsidP="00606C5C">
            <w:pPr>
              <w:jc w:val="center"/>
            </w:pPr>
            <w:r>
              <w:t>445320,67</w:t>
            </w:r>
          </w:p>
        </w:tc>
      </w:tr>
      <w:tr w:rsidR="00606C5C" w:rsidTr="00606C5C">
        <w:trPr>
          <w:trHeight w:val="20"/>
        </w:trPr>
        <w:tc>
          <w:tcPr>
            <w:tcW w:w="0" w:type="auto"/>
            <w:vAlign w:val="center"/>
          </w:tcPr>
          <w:p w:rsidR="00606C5C" w:rsidRDefault="00606C5C" w:rsidP="00606C5C">
            <w:pPr>
              <w:jc w:val="center"/>
            </w:pPr>
            <w:r>
              <w:t>79</w:t>
            </w:r>
          </w:p>
        </w:tc>
        <w:tc>
          <w:tcPr>
            <w:tcW w:w="0" w:type="auto"/>
            <w:vAlign w:val="center"/>
          </w:tcPr>
          <w:p w:rsidR="00606C5C" w:rsidRDefault="00606C5C" w:rsidP="00606C5C">
            <w:pPr>
              <w:jc w:val="center"/>
            </w:pPr>
            <w:r>
              <w:t>270°12'36"</w:t>
            </w:r>
          </w:p>
        </w:tc>
        <w:tc>
          <w:tcPr>
            <w:tcW w:w="0" w:type="auto"/>
            <w:vAlign w:val="center"/>
          </w:tcPr>
          <w:p w:rsidR="00606C5C" w:rsidRDefault="00606C5C" w:rsidP="00606C5C">
            <w:pPr>
              <w:jc w:val="center"/>
            </w:pPr>
            <w:r>
              <w:t>60</w:t>
            </w:r>
          </w:p>
        </w:tc>
        <w:tc>
          <w:tcPr>
            <w:tcW w:w="0" w:type="auto"/>
            <w:vAlign w:val="center"/>
          </w:tcPr>
          <w:p w:rsidR="00606C5C" w:rsidRDefault="00606C5C" w:rsidP="00606C5C">
            <w:pPr>
              <w:jc w:val="center"/>
            </w:pPr>
            <w:r>
              <w:t>2217825,75</w:t>
            </w:r>
          </w:p>
        </w:tc>
        <w:tc>
          <w:tcPr>
            <w:tcW w:w="0" w:type="auto"/>
            <w:vAlign w:val="center"/>
          </w:tcPr>
          <w:p w:rsidR="00606C5C" w:rsidRDefault="00606C5C" w:rsidP="00606C5C">
            <w:pPr>
              <w:jc w:val="center"/>
            </w:pPr>
            <w:r>
              <w:t>445320,47</w:t>
            </w:r>
          </w:p>
        </w:tc>
      </w:tr>
      <w:tr w:rsidR="00606C5C" w:rsidTr="00606C5C">
        <w:trPr>
          <w:trHeight w:val="20"/>
        </w:trPr>
        <w:tc>
          <w:tcPr>
            <w:tcW w:w="0" w:type="auto"/>
            <w:vAlign w:val="center"/>
          </w:tcPr>
          <w:p w:rsidR="00606C5C" w:rsidRDefault="00606C5C" w:rsidP="00606C5C">
            <w:pPr>
              <w:jc w:val="center"/>
            </w:pPr>
            <w:r>
              <w:t>78</w:t>
            </w:r>
          </w:p>
        </w:tc>
        <w:tc>
          <w:tcPr>
            <w:tcW w:w="0" w:type="auto"/>
            <w:vAlign w:val="center"/>
          </w:tcPr>
          <w:p w:rsidR="00606C5C" w:rsidRDefault="00606C5C" w:rsidP="00606C5C">
            <w:pPr>
              <w:jc w:val="center"/>
            </w:pPr>
            <w:r>
              <w:t>0°12'2"</w:t>
            </w:r>
          </w:p>
        </w:tc>
        <w:tc>
          <w:tcPr>
            <w:tcW w:w="0" w:type="auto"/>
            <w:vAlign w:val="center"/>
          </w:tcPr>
          <w:p w:rsidR="00606C5C" w:rsidRDefault="00606C5C" w:rsidP="00606C5C">
            <w:pPr>
              <w:jc w:val="center"/>
            </w:pPr>
            <w:r>
              <w:t>59,98</w:t>
            </w:r>
          </w:p>
        </w:tc>
        <w:tc>
          <w:tcPr>
            <w:tcW w:w="0" w:type="auto"/>
            <w:vAlign w:val="center"/>
          </w:tcPr>
          <w:p w:rsidR="00606C5C" w:rsidRDefault="00606C5C" w:rsidP="00606C5C">
            <w:pPr>
              <w:jc w:val="center"/>
            </w:pPr>
            <w:r>
              <w:t>2217825,97</w:t>
            </w:r>
          </w:p>
        </w:tc>
        <w:tc>
          <w:tcPr>
            <w:tcW w:w="0" w:type="auto"/>
            <w:vAlign w:val="center"/>
          </w:tcPr>
          <w:p w:rsidR="00606C5C" w:rsidRDefault="00606C5C" w:rsidP="00606C5C">
            <w:pPr>
              <w:jc w:val="center"/>
            </w:pPr>
            <w:r>
              <w:t>445260,47</w:t>
            </w:r>
          </w:p>
        </w:tc>
      </w:tr>
      <w:tr w:rsidR="00606C5C" w:rsidTr="00606C5C">
        <w:trPr>
          <w:trHeight w:val="20"/>
        </w:trPr>
        <w:tc>
          <w:tcPr>
            <w:tcW w:w="0" w:type="auto"/>
            <w:vAlign w:val="center"/>
          </w:tcPr>
          <w:p w:rsidR="00606C5C" w:rsidRDefault="00606C5C" w:rsidP="00606C5C">
            <w:pPr>
              <w:jc w:val="center"/>
            </w:pPr>
            <w:r>
              <w:t>77</w:t>
            </w:r>
          </w:p>
        </w:tc>
        <w:tc>
          <w:tcPr>
            <w:tcW w:w="0" w:type="auto"/>
            <w:vAlign w:val="center"/>
          </w:tcPr>
          <w:p w:rsidR="00606C5C" w:rsidRDefault="00606C5C" w:rsidP="00606C5C">
            <w:pPr>
              <w:jc w:val="center"/>
            </w:pPr>
            <w:r>
              <w:t>4°55'60"</w:t>
            </w:r>
          </w:p>
        </w:tc>
        <w:tc>
          <w:tcPr>
            <w:tcW w:w="0" w:type="auto"/>
            <w:vAlign w:val="center"/>
          </w:tcPr>
          <w:p w:rsidR="00606C5C" w:rsidRDefault="00606C5C" w:rsidP="00606C5C">
            <w:pPr>
              <w:jc w:val="center"/>
            </w:pPr>
            <w:r>
              <w:t>4,77</w:t>
            </w:r>
          </w:p>
        </w:tc>
        <w:tc>
          <w:tcPr>
            <w:tcW w:w="0" w:type="auto"/>
            <w:vAlign w:val="center"/>
          </w:tcPr>
          <w:p w:rsidR="00606C5C" w:rsidRDefault="00606C5C" w:rsidP="00606C5C">
            <w:pPr>
              <w:jc w:val="center"/>
            </w:pPr>
            <w:r>
              <w:t>2217885,95</w:t>
            </w:r>
          </w:p>
        </w:tc>
        <w:tc>
          <w:tcPr>
            <w:tcW w:w="0" w:type="auto"/>
            <w:vAlign w:val="center"/>
          </w:tcPr>
          <w:p w:rsidR="00606C5C" w:rsidRDefault="00606C5C" w:rsidP="00606C5C">
            <w:pPr>
              <w:jc w:val="center"/>
            </w:pPr>
            <w:r>
              <w:t>445260,68</w:t>
            </w:r>
          </w:p>
        </w:tc>
      </w:tr>
      <w:tr w:rsidR="00606C5C" w:rsidTr="00606C5C">
        <w:trPr>
          <w:trHeight w:val="20"/>
        </w:trPr>
        <w:tc>
          <w:tcPr>
            <w:tcW w:w="0" w:type="auto"/>
            <w:vAlign w:val="center"/>
          </w:tcPr>
          <w:p w:rsidR="00606C5C" w:rsidRDefault="00606C5C" w:rsidP="00606C5C">
            <w:pPr>
              <w:jc w:val="center"/>
            </w:pPr>
            <w:r>
              <w:t>76</w:t>
            </w:r>
          </w:p>
        </w:tc>
        <w:tc>
          <w:tcPr>
            <w:tcW w:w="0" w:type="auto"/>
            <w:vAlign w:val="center"/>
          </w:tcPr>
          <w:p w:rsidR="00606C5C" w:rsidRDefault="00606C5C" w:rsidP="00606C5C">
            <w:pPr>
              <w:jc w:val="center"/>
            </w:pPr>
            <w:r>
              <w:t>357°31'21"</w:t>
            </w:r>
          </w:p>
        </w:tc>
        <w:tc>
          <w:tcPr>
            <w:tcW w:w="0" w:type="auto"/>
            <w:vAlign w:val="center"/>
          </w:tcPr>
          <w:p w:rsidR="00606C5C" w:rsidRDefault="00606C5C" w:rsidP="00606C5C">
            <w:pPr>
              <w:jc w:val="center"/>
            </w:pPr>
            <w:r>
              <w:t>10,41</w:t>
            </w:r>
          </w:p>
        </w:tc>
        <w:tc>
          <w:tcPr>
            <w:tcW w:w="0" w:type="auto"/>
            <w:vAlign w:val="center"/>
          </w:tcPr>
          <w:p w:rsidR="00606C5C" w:rsidRDefault="00606C5C" w:rsidP="00606C5C">
            <w:pPr>
              <w:jc w:val="center"/>
            </w:pPr>
            <w:r>
              <w:t>2217890,70</w:t>
            </w:r>
          </w:p>
        </w:tc>
        <w:tc>
          <w:tcPr>
            <w:tcW w:w="0" w:type="auto"/>
            <w:vAlign w:val="center"/>
          </w:tcPr>
          <w:p w:rsidR="00606C5C" w:rsidRDefault="00606C5C" w:rsidP="00606C5C">
            <w:pPr>
              <w:jc w:val="center"/>
            </w:pPr>
            <w:r>
              <w:t>445261,09</w:t>
            </w:r>
          </w:p>
        </w:tc>
      </w:tr>
      <w:tr w:rsidR="00606C5C" w:rsidTr="00606C5C">
        <w:trPr>
          <w:trHeight w:val="20"/>
        </w:trPr>
        <w:tc>
          <w:tcPr>
            <w:tcW w:w="0" w:type="auto"/>
            <w:vAlign w:val="center"/>
          </w:tcPr>
          <w:p w:rsidR="00606C5C" w:rsidRDefault="00606C5C" w:rsidP="00606C5C">
            <w:pPr>
              <w:jc w:val="center"/>
            </w:pPr>
            <w:r>
              <w:t>75</w:t>
            </w:r>
          </w:p>
        </w:tc>
        <w:tc>
          <w:tcPr>
            <w:tcW w:w="0" w:type="auto"/>
            <w:vAlign w:val="center"/>
          </w:tcPr>
          <w:p w:rsidR="00606C5C" w:rsidRDefault="00606C5C" w:rsidP="00606C5C">
            <w:pPr>
              <w:jc w:val="center"/>
            </w:pPr>
            <w:r>
              <w:t>259°13'25"</w:t>
            </w:r>
          </w:p>
        </w:tc>
        <w:tc>
          <w:tcPr>
            <w:tcW w:w="0" w:type="auto"/>
            <w:vAlign w:val="center"/>
          </w:tcPr>
          <w:p w:rsidR="00606C5C" w:rsidRDefault="00606C5C" w:rsidP="00606C5C">
            <w:pPr>
              <w:jc w:val="center"/>
            </w:pPr>
            <w:r>
              <w:t>10,11</w:t>
            </w:r>
          </w:p>
        </w:tc>
        <w:tc>
          <w:tcPr>
            <w:tcW w:w="0" w:type="auto"/>
            <w:vAlign w:val="center"/>
          </w:tcPr>
          <w:p w:rsidR="00606C5C" w:rsidRDefault="00606C5C" w:rsidP="00606C5C">
            <w:pPr>
              <w:jc w:val="center"/>
            </w:pPr>
            <w:r>
              <w:t>2217901,10</w:t>
            </w:r>
          </w:p>
        </w:tc>
        <w:tc>
          <w:tcPr>
            <w:tcW w:w="0" w:type="auto"/>
            <w:vAlign w:val="center"/>
          </w:tcPr>
          <w:p w:rsidR="00606C5C" w:rsidRDefault="00606C5C" w:rsidP="00606C5C">
            <w:pPr>
              <w:jc w:val="center"/>
            </w:pPr>
            <w:r>
              <w:t>445260,64</w:t>
            </w:r>
          </w:p>
        </w:tc>
      </w:tr>
      <w:tr w:rsidR="00606C5C" w:rsidTr="00606C5C">
        <w:trPr>
          <w:trHeight w:val="20"/>
        </w:trPr>
        <w:tc>
          <w:tcPr>
            <w:tcW w:w="0" w:type="auto"/>
            <w:vAlign w:val="center"/>
          </w:tcPr>
          <w:p w:rsidR="00606C5C" w:rsidRDefault="00606C5C" w:rsidP="00606C5C">
            <w:pPr>
              <w:jc w:val="center"/>
            </w:pPr>
            <w:r>
              <w:t>74</w:t>
            </w:r>
          </w:p>
        </w:tc>
        <w:tc>
          <w:tcPr>
            <w:tcW w:w="0" w:type="auto"/>
            <w:vAlign w:val="center"/>
          </w:tcPr>
          <w:p w:rsidR="00606C5C" w:rsidRDefault="00606C5C" w:rsidP="00606C5C">
            <w:pPr>
              <w:jc w:val="center"/>
            </w:pPr>
            <w:r>
              <w:t>177°43'39"</w:t>
            </w:r>
          </w:p>
        </w:tc>
        <w:tc>
          <w:tcPr>
            <w:tcW w:w="0" w:type="auto"/>
            <w:vAlign w:val="center"/>
          </w:tcPr>
          <w:p w:rsidR="00606C5C" w:rsidRDefault="00606C5C" w:rsidP="00606C5C">
            <w:pPr>
              <w:jc w:val="center"/>
            </w:pPr>
            <w:r>
              <w:t>2,52</w:t>
            </w:r>
          </w:p>
        </w:tc>
        <w:tc>
          <w:tcPr>
            <w:tcW w:w="0" w:type="auto"/>
            <w:vAlign w:val="center"/>
          </w:tcPr>
          <w:p w:rsidR="00606C5C" w:rsidRDefault="00606C5C" w:rsidP="00606C5C">
            <w:pPr>
              <w:jc w:val="center"/>
            </w:pPr>
            <w:r>
              <w:t>2217899,21</w:t>
            </w:r>
          </w:p>
        </w:tc>
        <w:tc>
          <w:tcPr>
            <w:tcW w:w="0" w:type="auto"/>
            <w:vAlign w:val="center"/>
          </w:tcPr>
          <w:p w:rsidR="00606C5C" w:rsidRDefault="00606C5C" w:rsidP="00606C5C">
            <w:pPr>
              <w:jc w:val="center"/>
            </w:pPr>
            <w:r>
              <w:t>445250,71</w:t>
            </w:r>
          </w:p>
        </w:tc>
      </w:tr>
      <w:tr w:rsidR="00606C5C" w:rsidTr="00606C5C">
        <w:trPr>
          <w:trHeight w:val="20"/>
        </w:trPr>
        <w:tc>
          <w:tcPr>
            <w:tcW w:w="0" w:type="auto"/>
            <w:vAlign w:val="center"/>
          </w:tcPr>
          <w:p w:rsidR="00606C5C" w:rsidRDefault="00606C5C" w:rsidP="00606C5C">
            <w:pPr>
              <w:jc w:val="center"/>
            </w:pPr>
            <w:r>
              <w:t>73</w:t>
            </w:r>
          </w:p>
        </w:tc>
        <w:tc>
          <w:tcPr>
            <w:tcW w:w="0" w:type="auto"/>
            <w:vAlign w:val="center"/>
          </w:tcPr>
          <w:p w:rsidR="00606C5C" w:rsidRDefault="00606C5C" w:rsidP="00606C5C">
            <w:pPr>
              <w:jc w:val="center"/>
            </w:pPr>
            <w:r>
              <w:t>267°34'17"</w:t>
            </w:r>
          </w:p>
        </w:tc>
        <w:tc>
          <w:tcPr>
            <w:tcW w:w="0" w:type="auto"/>
            <w:vAlign w:val="center"/>
          </w:tcPr>
          <w:p w:rsidR="00606C5C" w:rsidRDefault="00606C5C" w:rsidP="00606C5C">
            <w:pPr>
              <w:jc w:val="center"/>
            </w:pPr>
            <w:r>
              <w:t>4,48</w:t>
            </w:r>
          </w:p>
        </w:tc>
        <w:tc>
          <w:tcPr>
            <w:tcW w:w="0" w:type="auto"/>
            <w:vAlign w:val="center"/>
          </w:tcPr>
          <w:p w:rsidR="00606C5C" w:rsidRDefault="00606C5C" w:rsidP="00606C5C">
            <w:pPr>
              <w:jc w:val="center"/>
            </w:pPr>
            <w:r>
              <w:t>2217896,69</w:t>
            </w:r>
          </w:p>
        </w:tc>
        <w:tc>
          <w:tcPr>
            <w:tcW w:w="0" w:type="auto"/>
            <w:vAlign w:val="center"/>
          </w:tcPr>
          <w:p w:rsidR="00606C5C" w:rsidRDefault="00606C5C" w:rsidP="00606C5C">
            <w:pPr>
              <w:jc w:val="center"/>
            </w:pPr>
            <w:r>
              <w:t>445250,81</w:t>
            </w:r>
          </w:p>
        </w:tc>
      </w:tr>
      <w:tr w:rsidR="00606C5C" w:rsidTr="00606C5C">
        <w:trPr>
          <w:trHeight w:val="20"/>
        </w:trPr>
        <w:tc>
          <w:tcPr>
            <w:tcW w:w="0" w:type="auto"/>
            <w:vAlign w:val="center"/>
          </w:tcPr>
          <w:p w:rsidR="00606C5C" w:rsidRDefault="00606C5C" w:rsidP="00606C5C">
            <w:pPr>
              <w:jc w:val="center"/>
            </w:pPr>
            <w:r>
              <w:t>72</w:t>
            </w:r>
          </w:p>
        </w:tc>
        <w:tc>
          <w:tcPr>
            <w:tcW w:w="0" w:type="auto"/>
            <w:vAlign w:val="center"/>
          </w:tcPr>
          <w:p w:rsidR="00606C5C" w:rsidRDefault="00606C5C" w:rsidP="00606C5C">
            <w:pPr>
              <w:jc w:val="center"/>
            </w:pPr>
            <w:r>
              <w:t>357°26'58"</w:t>
            </w:r>
          </w:p>
        </w:tc>
        <w:tc>
          <w:tcPr>
            <w:tcW w:w="0" w:type="auto"/>
            <w:vAlign w:val="center"/>
          </w:tcPr>
          <w:p w:rsidR="00606C5C" w:rsidRDefault="00606C5C" w:rsidP="00606C5C">
            <w:pPr>
              <w:jc w:val="center"/>
            </w:pPr>
            <w:r>
              <w:t>4,49</w:t>
            </w:r>
          </w:p>
        </w:tc>
        <w:tc>
          <w:tcPr>
            <w:tcW w:w="0" w:type="auto"/>
            <w:vAlign w:val="center"/>
          </w:tcPr>
          <w:p w:rsidR="00606C5C" w:rsidRDefault="00606C5C" w:rsidP="00606C5C">
            <w:pPr>
              <w:jc w:val="center"/>
            </w:pPr>
            <w:r>
              <w:t>2217896,50</w:t>
            </w:r>
          </w:p>
        </w:tc>
        <w:tc>
          <w:tcPr>
            <w:tcW w:w="0" w:type="auto"/>
            <w:vAlign w:val="center"/>
          </w:tcPr>
          <w:p w:rsidR="00606C5C" w:rsidRDefault="00606C5C" w:rsidP="00606C5C">
            <w:pPr>
              <w:jc w:val="center"/>
            </w:pPr>
            <w:r>
              <w:t>445246,33</w:t>
            </w:r>
          </w:p>
        </w:tc>
      </w:tr>
      <w:tr w:rsidR="00606C5C" w:rsidTr="00606C5C">
        <w:trPr>
          <w:trHeight w:val="20"/>
        </w:trPr>
        <w:tc>
          <w:tcPr>
            <w:tcW w:w="0" w:type="auto"/>
            <w:vAlign w:val="center"/>
          </w:tcPr>
          <w:p w:rsidR="00606C5C" w:rsidRDefault="00606C5C" w:rsidP="00606C5C">
            <w:pPr>
              <w:jc w:val="center"/>
            </w:pPr>
            <w:r>
              <w:t>71</w:t>
            </w:r>
          </w:p>
        </w:tc>
        <w:tc>
          <w:tcPr>
            <w:tcW w:w="0" w:type="auto"/>
            <w:vAlign w:val="center"/>
          </w:tcPr>
          <w:p w:rsidR="00606C5C" w:rsidRDefault="00606C5C" w:rsidP="00606C5C">
            <w:pPr>
              <w:jc w:val="center"/>
            </w:pPr>
            <w:r>
              <w:t>87°35'15"</w:t>
            </w:r>
          </w:p>
        </w:tc>
        <w:tc>
          <w:tcPr>
            <w:tcW w:w="0" w:type="auto"/>
            <w:vAlign w:val="center"/>
          </w:tcPr>
          <w:p w:rsidR="00606C5C" w:rsidRDefault="00606C5C" w:rsidP="00606C5C">
            <w:pPr>
              <w:jc w:val="center"/>
            </w:pPr>
            <w:r>
              <w:t>4,51</w:t>
            </w:r>
          </w:p>
        </w:tc>
        <w:tc>
          <w:tcPr>
            <w:tcW w:w="0" w:type="auto"/>
            <w:vAlign w:val="center"/>
          </w:tcPr>
          <w:p w:rsidR="00606C5C" w:rsidRDefault="00606C5C" w:rsidP="00606C5C">
            <w:pPr>
              <w:jc w:val="center"/>
            </w:pPr>
            <w:r>
              <w:t>2217900,99</w:t>
            </w:r>
          </w:p>
        </w:tc>
        <w:tc>
          <w:tcPr>
            <w:tcW w:w="0" w:type="auto"/>
            <w:vAlign w:val="center"/>
          </w:tcPr>
          <w:p w:rsidR="00606C5C" w:rsidRDefault="00606C5C" w:rsidP="00606C5C">
            <w:pPr>
              <w:jc w:val="center"/>
            </w:pPr>
            <w:r>
              <w:t>445246,13</w:t>
            </w:r>
          </w:p>
        </w:tc>
      </w:tr>
      <w:tr w:rsidR="00606C5C" w:rsidTr="00606C5C">
        <w:trPr>
          <w:trHeight w:val="20"/>
        </w:trPr>
        <w:tc>
          <w:tcPr>
            <w:tcW w:w="0" w:type="auto"/>
            <w:vAlign w:val="center"/>
          </w:tcPr>
          <w:p w:rsidR="00606C5C" w:rsidRDefault="00606C5C" w:rsidP="00606C5C">
            <w:pPr>
              <w:jc w:val="center"/>
            </w:pPr>
            <w:r>
              <w:t>70</w:t>
            </w:r>
          </w:p>
        </w:tc>
        <w:tc>
          <w:tcPr>
            <w:tcW w:w="0" w:type="auto"/>
            <w:vAlign w:val="center"/>
          </w:tcPr>
          <w:p w:rsidR="00606C5C" w:rsidRDefault="00606C5C" w:rsidP="00606C5C">
            <w:pPr>
              <w:jc w:val="center"/>
            </w:pPr>
            <w:r>
              <w:t>178°12'36"</w:t>
            </w:r>
          </w:p>
        </w:tc>
        <w:tc>
          <w:tcPr>
            <w:tcW w:w="0" w:type="auto"/>
            <w:vAlign w:val="center"/>
          </w:tcPr>
          <w:p w:rsidR="00606C5C" w:rsidRDefault="00606C5C" w:rsidP="00606C5C">
            <w:pPr>
              <w:jc w:val="center"/>
            </w:pPr>
            <w:r>
              <w:t>0,96</w:t>
            </w:r>
          </w:p>
        </w:tc>
        <w:tc>
          <w:tcPr>
            <w:tcW w:w="0" w:type="auto"/>
            <w:vAlign w:val="center"/>
          </w:tcPr>
          <w:p w:rsidR="00606C5C" w:rsidRDefault="00606C5C" w:rsidP="00606C5C">
            <w:pPr>
              <w:jc w:val="center"/>
            </w:pPr>
            <w:r>
              <w:t>2217901,18</w:t>
            </w:r>
          </w:p>
        </w:tc>
        <w:tc>
          <w:tcPr>
            <w:tcW w:w="0" w:type="auto"/>
            <w:vAlign w:val="center"/>
          </w:tcPr>
          <w:p w:rsidR="00606C5C" w:rsidRDefault="00606C5C" w:rsidP="00606C5C">
            <w:pPr>
              <w:jc w:val="center"/>
            </w:pPr>
            <w:r>
              <w:t>445250,64</w:t>
            </w:r>
          </w:p>
        </w:tc>
      </w:tr>
      <w:tr w:rsidR="00606C5C" w:rsidTr="00606C5C">
        <w:trPr>
          <w:trHeight w:val="20"/>
        </w:trPr>
        <w:tc>
          <w:tcPr>
            <w:tcW w:w="0" w:type="auto"/>
            <w:vAlign w:val="center"/>
          </w:tcPr>
          <w:p w:rsidR="00606C5C" w:rsidRDefault="00606C5C" w:rsidP="00606C5C">
            <w:pPr>
              <w:jc w:val="center"/>
            </w:pPr>
            <w:r>
              <w:t>69</w:t>
            </w:r>
          </w:p>
        </w:tc>
        <w:tc>
          <w:tcPr>
            <w:tcW w:w="0" w:type="auto"/>
            <w:vAlign w:val="center"/>
          </w:tcPr>
          <w:p w:rsidR="00606C5C" w:rsidRDefault="00606C5C" w:rsidP="00606C5C">
            <w:pPr>
              <w:jc w:val="center"/>
            </w:pPr>
            <w:r>
              <w:t>78°34'5"</w:t>
            </w:r>
          </w:p>
        </w:tc>
        <w:tc>
          <w:tcPr>
            <w:tcW w:w="0" w:type="auto"/>
            <w:vAlign w:val="center"/>
          </w:tcPr>
          <w:p w:rsidR="00606C5C" w:rsidRDefault="00606C5C" w:rsidP="00606C5C">
            <w:pPr>
              <w:jc w:val="center"/>
            </w:pPr>
            <w:r>
              <w:t>10,14</w:t>
            </w:r>
          </w:p>
        </w:tc>
        <w:tc>
          <w:tcPr>
            <w:tcW w:w="0" w:type="auto"/>
            <w:vAlign w:val="center"/>
          </w:tcPr>
          <w:p w:rsidR="00606C5C" w:rsidRDefault="00606C5C" w:rsidP="00606C5C">
            <w:pPr>
              <w:jc w:val="center"/>
            </w:pPr>
            <w:r>
              <w:t>2217900,22</w:t>
            </w:r>
          </w:p>
        </w:tc>
        <w:tc>
          <w:tcPr>
            <w:tcW w:w="0" w:type="auto"/>
            <w:vAlign w:val="center"/>
          </w:tcPr>
          <w:p w:rsidR="00606C5C" w:rsidRDefault="00606C5C" w:rsidP="00606C5C">
            <w:pPr>
              <w:jc w:val="center"/>
            </w:pPr>
            <w:r>
              <w:t>445250,67</w:t>
            </w:r>
          </w:p>
        </w:tc>
      </w:tr>
      <w:tr w:rsidR="00606C5C" w:rsidTr="00606C5C">
        <w:trPr>
          <w:trHeight w:val="20"/>
        </w:trPr>
        <w:tc>
          <w:tcPr>
            <w:tcW w:w="0" w:type="auto"/>
            <w:vAlign w:val="center"/>
          </w:tcPr>
          <w:p w:rsidR="00606C5C" w:rsidRDefault="00606C5C" w:rsidP="00606C5C">
            <w:pPr>
              <w:jc w:val="center"/>
            </w:pPr>
            <w:r>
              <w:t>68</w:t>
            </w:r>
          </w:p>
        </w:tc>
        <w:tc>
          <w:tcPr>
            <w:tcW w:w="0" w:type="auto"/>
            <w:vAlign w:val="center"/>
          </w:tcPr>
          <w:p w:rsidR="00606C5C" w:rsidRDefault="00606C5C" w:rsidP="00606C5C">
            <w:pPr>
              <w:jc w:val="center"/>
            </w:pPr>
            <w:r>
              <w:t>87°33'7"</w:t>
            </w:r>
          </w:p>
        </w:tc>
        <w:tc>
          <w:tcPr>
            <w:tcW w:w="0" w:type="auto"/>
            <w:vAlign w:val="center"/>
          </w:tcPr>
          <w:p w:rsidR="00606C5C" w:rsidRDefault="00606C5C" w:rsidP="00606C5C">
            <w:pPr>
              <w:jc w:val="center"/>
            </w:pPr>
            <w:r>
              <w:t>5,38</w:t>
            </w:r>
          </w:p>
        </w:tc>
        <w:tc>
          <w:tcPr>
            <w:tcW w:w="0" w:type="auto"/>
            <w:vAlign w:val="center"/>
          </w:tcPr>
          <w:p w:rsidR="00606C5C" w:rsidRDefault="00606C5C" w:rsidP="00606C5C">
            <w:pPr>
              <w:jc w:val="center"/>
            </w:pPr>
            <w:r>
              <w:t>2217902,23</w:t>
            </w:r>
          </w:p>
        </w:tc>
        <w:tc>
          <w:tcPr>
            <w:tcW w:w="0" w:type="auto"/>
            <w:vAlign w:val="center"/>
          </w:tcPr>
          <w:p w:rsidR="00606C5C" w:rsidRDefault="00606C5C" w:rsidP="00606C5C">
            <w:pPr>
              <w:jc w:val="center"/>
            </w:pPr>
            <w:r>
              <w:t>445260,61</w:t>
            </w:r>
          </w:p>
        </w:tc>
      </w:tr>
      <w:tr w:rsidR="00606C5C" w:rsidTr="00606C5C">
        <w:trPr>
          <w:trHeight w:val="20"/>
        </w:trPr>
        <w:tc>
          <w:tcPr>
            <w:tcW w:w="0" w:type="auto"/>
            <w:vAlign w:val="center"/>
          </w:tcPr>
          <w:p w:rsidR="00606C5C" w:rsidRDefault="00606C5C" w:rsidP="00606C5C">
            <w:pPr>
              <w:jc w:val="center"/>
            </w:pPr>
            <w:r>
              <w:t>67</w:t>
            </w:r>
          </w:p>
        </w:tc>
        <w:tc>
          <w:tcPr>
            <w:tcW w:w="0" w:type="auto"/>
            <w:vAlign w:val="center"/>
          </w:tcPr>
          <w:p w:rsidR="00606C5C" w:rsidRDefault="00606C5C" w:rsidP="00606C5C">
            <w:pPr>
              <w:jc w:val="center"/>
            </w:pPr>
            <w:r>
              <w:t>357°29'10"</w:t>
            </w:r>
          </w:p>
        </w:tc>
        <w:tc>
          <w:tcPr>
            <w:tcW w:w="0" w:type="auto"/>
            <w:vAlign w:val="center"/>
          </w:tcPr>
          <w:p w:rsidR="00606C5C" w:rsidRDefault="00606C5C" w:rsidP="00606C5C">
            <w:pPr>
              <w:jc w:val="center"/>
            </w:pPr>
            <w:r>
              <w:t>2,05</w:t>
            </w:r>
          </w:p>
        </w:tc>
        <w:tc>
          <w:tcPr>
            <w:tcW w:w="0" w:type="auto"/>
            <w:vAlign w:val="center"/>
          </w:tcPr>
          <w:p w:rsidR="00606C5C" w:rsidRDefault="00606C5C" w:rsidP="00606C5C">
            <w:pPr>
              <w:jc w:val="center"/>
            </w:pPr>
            <w:r>
              <w:t>2217902,46</w:t>
            </w:r>
          </w:p>
        </w:tc>
        <w:tc>
          <w:tcPr>
            <w:tcW w:w="0" w:type="auto"/>
            <w:vAlign w:val="center"/>
          </w:tcPr>
          <w:p w:rsidR="00606C5C" w:rsidRDefault="00606C5C" w:rsidP="00606C5C">
            <w:pPr>
              <w:jc w:val="center"/>
            </w:pPr>
            <w:r>
              <w:t>445265,99</w:t>
            </w:r>
          </w:p>
        </w:tc>
      </w:tr>
      <w:tr w:rsidR="00606C5C" w:rsidTr="00606C5C">
        <w:trPr>
          <w:trHeight w:val="20"/>
        </w:trPr>
        <w:tc>
          <w:tcPr>
            <w:tcW w:w="0" w:type="auto"/>
            <w:vAlign w:val="center"/>
          </w:tcPr>
          <w:p w:rsidR="00606C5C" w:rsidRDefault="00606C5C" w:rsidP="00606C5C">
            <w:pPr>
              <w:jc w:val="center"/>
            </w:pPr>
            <w:r>
              <w:t>66</w:t>
            </w:r>
          </w:p>
        </w:tc>
        <w:tc>
          <w:tcPr>
            <w:tcW w:w="0" w:type="auto"/>
            <w:vAlign w:val="center"/>
          </w:tcPr>
          <w:p w:rsidR="00606C5C" w:rsidRDefault="00606C5C" w:rsidP="00606C5C">
            <w:pPr>
              <w:jc w:val="center"/>
            </w:pPr>
            <w:r>
              <w:t>267°25'24"</w:t>
            </w:r>
          </w:p>
        </w:tc>
        <w:tc>
          <w:tcPr>
            <w:tcW w:w="0" w:type="auto"/>
            <w:vAlign w:val="center"/>
          </w:tcPr>
          <w:p w:rsidR="00606C5C" w:rsidRDefault="00606C5C" w:rsidP="00606C5C">
            <w:pPr>
              <w:jc w:val="center"/>
            </w:pPr>
            <w:r>
              <w:t>2</w:t>
            </w:r>
          </w:p>
        </w:tc>
        <w:tc>
          <w:tcPr>
            <w:tcW w:w="0" w:type="auto"/>
            <w:vAlign w:val="center"/>
          </w:tcPr>
          <w:p w:rsidR="00606C5C" w:rsidRDefault="00606C5C" w:rsidP="00606C5C">
            <w:pPr>
              <w:jc w:val="center"/>
            </w:pPr>
            <w:r>
              <w:t>2217904,51</w:t>
            </w:r>
          </w:p>
        </w:tc>
        <w:tc>
          <w:tcPr>
            <w:tcW w:w="0" w:type="auto"/>
            <w:vAlign w:val="center"/>
          </w:tcPr>
          <w:p w:rsidR="00606C5C" w:rsidRDefault="00606C5C" w:rsidP="00606C5C">
            <w:pPr>
              <w:jc w:val="center"/>
            </w:pPr>
            <w:r>
              <w:t>445265,90</w:t>
            </w:r>
          </w:p>
        </w:tc>
      </w:tr>
      <w:tr w:rsidR="00606C5C" w:rsidTr="00606C5C">
        <w:trPr>
          <w:trHeight w:val="20"/>
        </w:trPr>
        <w:tc>
          <w:tcPr>
            <w:tcW w:w="0" w:type="auto"/>
            <w:vAlign w:val="center"/>
          </w:tcPr>
          <w:p w:rsidR="00606C5C" w:rsidRDefault="00606C5C" w:rsidP="00606C5C">
            <w:pPr>
              <w:jc w:val="center"/>
            </w:pPr>
            <w:r>
              <w:t>65</w:t>
            </w:r>
          </w:p>
        </w:tc>
        <w:tc>
          <w:tcPr>
            <w:tcW w:w="0" w:type="auto"/>
            <w:vAlign w:val="center"/>
          </w:tcPr>
          <w:p w:rsidR="00606C5C" w:rsidRDefault="00606C5C" w:rsidP="00606C5C">
            <w:pPr>
              <w:jc w:val="center"/>
            </w:pPr>
            <w:r>
              <w:t>357°6'49"</w:t>
            </w:r>
          </w:p>
        </w:tc>
        <w:tc>
          <w:tcPr>
            <w:tcW w:w="0" w:type="auto"/>
            <w:vAlign w:val="center"/>
          </w:tcPr>
          <w:p w:rsidR="00606C5C" w:rsidRDefault="00606C5C" w:rsidP="00606C5C">
            <w:pPr>
              <w:jc w:val="center"/>
            </w:pPr>
            <w:r>
              <w:t>1,19</w:t>
            </w:r>
          </w:p>
        </w:tc>
        <w:tc>
          <w:tcPr>
            <w:tcW w:w="0" w:type="auto"/>
            <w:vAlign w:val="center"/>
          </w:tcPr>
          <w:p w:rsidR="00606C5C" w:rsidRDefault="00606C5C" w:rsidP="00606C5C">
            <w:pPr>
              <w:jc w:val="center"/>
            </w:pPr>
            <w:r>
              <w:t>2217904,42</w:t>
            </w:r>
          </w:p>
        </w:tc>
        <w:tc>
          <w:tcPr>
            <w:tcW w:w="0" w:type="auto"/>
            <w:vAlign w:val="center"/>
          </w:tcPr>
          <w:p w:rsidR="00606C5C" w:rsidRDefault="00606C5C" w:rsidP="00606C5C">
            <w:pPr>
              <w:jc w:val="center"/>
            </w:pPr>
            <w:r>
              <w:t>445263,90</w:t>
            </w:r>
          </w:p>
        </w:tc>
      </w:tr>
      <w:tr w:rsidR="00606C5C" w:rsidTr="00606C5C">
        <w:trPr>
          <w:trHeight w:val="20"/>
        </w:trPr>
        <w:tc>
          <w:tcPr>
            <w:tcW w:w="0" w:type="auto"/>
            <w:vAlign w:val="center"/>
          </w:tcPr>
          <w:p w:rsidR="00606C5C" w:rsidRDefault="00606C5C" w:rsidP="00606C5C">
            <w:pPr>
              <w:jc w:val="center"/>
            </w:pPr>
            <w:r>
              <w:t>64</w:t>
            </w:r>
          </w:p>
        </w:tc>
        <w:tc>
          <w:tcPr>
            <w:tcW w:w="0" w:type="auto"/>
            <w:vAlign w:val="center"/>
          </w:tcPr>
          <w:p w:rsidR="00606C5C" w:rsidRDefault="00606C5C" w:rsidP="00606C5C">
            <w:pPr>
              <w:jc w:val="center"/>
            </w:pPr>
            <w:r>
              <w:t>357°14'10"</w:t>
            </w:r>
          </w:p>
        </w:tc>
        <w:tc>
          <w:tcPr>
            <w:tcW w:w="0" w:type="auto"/>
            <w:vAlign w:val="center"/>
          </w:tcPr>
          <w:p w:rsidR="00606C5C" w:rsidRDefault="00606C5C" w:rsidP="00606C5C">
            <w:pPr>
              <w:jc w:val="center"/>
            </w:pPr>
            <w:r>
              <w:t>5,81</w:t>
            </w:r>
          </w:p>
        </w:tc>
        <w:tc>
          <w:tcPr>
            <w:tcW w:w="0" w:type="auto"/>
            <w:vAlign w:val="center"/>
          </w:tcPr>
          <w:p w:rsidR="00606C5C" w:rsidRDefault="00606C5C" w:rsidP="00606C5C">
            <w:pPr>
              <w:jc w:val="center"/>
            </w:pPr>
            <w:r>
              <w:t>2217905,61</w:t>
            </w:r>
          </w:p>
        </w:tc>
        <w:tc>
          <w:tcPr>
            <w:tcW w:w="0" w:type="auto"/>
            <w:vAlign w:val="center"/>
          </w:tcPr>
          <w:p w:rsidR="00606C5C" w:rsidRDefault="00606C5C" w:rsidP="00606C5C">
            <w:pPr>
              <w:jc w:val="center"/>
            </w:pPr>
            <w:r>
              <w:t>445263,84</w:t>
            </w:r>
          </w:p>
        </w:tc>
      </w:tr>
      <w:tr w:rsidR="00606C5C" w:rsidTr="00606C5C">
        <w:trPr>
          <w:trHeight w:val="20"/>
        </w:trPr>
        <w:tc>
          <w:tcPr>
            <w:tcW w:w="0" w:type="auto"/>
            <w:vAlign w:val="center"/>
          </w:tcPr>
          <w:p w:rsidR="00606C5C" w:rsidRDefault="00606C5C" w:rsidP="00606C5C">
            <w:pPr>
              <w:jc w:val="center"/>
            </w:pPr>
            <w:r>
              <w:t>63</w:t>
            </w:r>
          </w:p>
        </w:tc>
        <w:tc>
          <w:tcPr>
            <w:tcW w:w="0" w:type="auto"/>
            <w:vAlign w:val="center"/>
          </w:tcPr>
          <w:p w:rsidR="00606C5C" w:rsidRDefault="00606C5C" w:rsidP="00606C5C">
            <w:pPr>
              <w:jc w:val="center"/>
            </w:pPr>
            <w:r>
              <w:t>87°26'10"</w:t>
            </w:r>
          </w:p>
        </w:tc>
        <w:tc>
          <w:tcPr>
            <w:tcW w:w="0" w:type="auto"/>
            <w:vAlign w:val="center"/>
          </w:tcPr>
          <w:p w:rsidR="00606C5C" w:rsidRDefault="00606C5C" w:rsidP="00606C5C">
            <w:pPr>
              <w:jc w:val="center"/>
            </w:pPr>
            <w:r>
              <w:t>2,01</w:t>
            </w:r>
          </w:p>
        </w:tc>
        <w:tc>
          <w:tcPr>
            <w:tcW w:w="0" w:type="auto"/>
            <w:vAlign w:val="center"/>
          </w:tcPr>
          <w:p w:rsidR="00606C5C" w:rsidRDefault="00606C5C" w:rsidP="00606C5C">
            <w:pPr>
              <w:jc w:val="center"/>
            </w:pPr>
            <w:r>
              <w:t>2217911,41</w:t>
            </w:r>
          </w:p>
        </w:tc>
        <w:tc>
          <w:tcPr>
            <w:tcW w:w="0" w:type="auto"/>
            <w:vAlign w:val="center"/>
          </w:tcPr>
          <w:p w:rsidR="00606C5C" w:rsidRDefault="00606C5C" w:rsidP="00606C5C">
            <w:pPr>
              <w:jc w:val="center"/>
            </w:pPr>
            <w:r>
              <w:t>445263,56</w:t>
            </w:r>
          </w:p>
        </w:tc>
      </w:tr>
      <w:tr w:rsidR="00606C5C" w:rsidTr="00606C5C">
        <w:trPr>
          <w:trHeight w:val="20"/>
        </w:trPr>
        <w:tc>
          <w:tcPr>
            <w:tcW w:w="0" w:type="auto"/>
            <w:vAlign w:val="center"/>
          </w:tcPr>
          <w:p w:rsidR="00606C5C" w:rsidRDefault="00606C5C" w:rsidP="00606C5C">
            <w:pPr>
              <w:jc w:val="center"/>
            </w:pPr>
            <w:r>
              <w:lastRenderedPageBreak/>
              <w:t>62</w:t>
            </w:r>
          </w:p>
        </w:tc>
        <w:tc>
          <w:tcPr>
            <w:tcW w:w="0" w:type="auto"/>
            <w:vAlign w:val="center"/>
          </w:tcPr>
          <w:p w:rsidR="00606C5C" w:rsidRDefault="00606C5C" w:rsidP="00606C5C">
            <w:pPr>
              <w:jc w:val="center"/>
            </w:pPr>
            <w:r>
              <w:t>359°20'16"</w:t>
            </w:r>
          </w:p>
        </w:tc>
        <w:tc>
          <w:tcPr>
            <w:tcW w:w="0" w:type="auto"/>
            <w:vAlign w:val="center"/>
          </w:tcPr>
          <w:p w:rsidR="00606C5C" w:rsidRDefault="00606C5C" w:rsidP="00606C5C">
            <w:pPr>
              <w:jc w:val="center"/>
            </w:pPr>
            <w:r>
              <w:t>3,46</w:t>
            </w:r>
          </w:p>
        </w:tc>
        <w:tc>
          <w:tcPr>
            <w:tcW w:w="0" w:type="auto"/>
            <w:vAlign w:val="center"/>
          </w:tcPr>
          <w:p w:rsidR="00606C5C" w:rsidRDefault="00606C5C" w:rsidP="00606C5C">
            <w:pPr>
              <w:jc w:val="center"/>
            </w:pPr>
            <w:r>
              <w:t>2217911,50</w:t>
            </w:r>
          </w:p>
        </w:tc>
        <w:tc>
          <w:tcPr>
            <w:tcW w:w="0" w:type="auto"/>
            <w:vAlign w:val="center"/>
          </w:tcPr>
          <w:p w:rsidR="00606C5C" w:rsidRDefault="00606C5C" w:rsidP="00606C5C">
            <w:pPr>
              <w:jc w:val="center"/>
            </w:pPr>
            <w:r>
              <w:t>445265,57</w:t>
            </w:r>
          </w:p>
        </w:tc>
      </w:tr>
      <w:tr w:rsidR="00606C5C" w:rsidTr="00606C5C">
        <w:trPr>
          <w:trHeight w:val="20"/>
        </w:trPr>
        <w:tc>
          <w:tcPr>
            <w:tcW w:w="0" w:type="auto"/>
            <w:vAlign w:val="center"/>
          </w:tcPr>
          <w:p w:rsidR="00606C5C" w:rsidRDefault="00606C5C" w:rsidP="00606C5C">
            <w:pPr>
              <w:jc w:val="center"/>
            </w:pPr>
            <w:r>
              <w:t>61</w:t>
            </w:r>
          </w:p>
        </w:tc>
        <w:tc>
          <w:tcPr>
            <w:tcW w:w="0" w:type="auto"/>
            <w:vAlign w:val="center"/>
          </w:tcPr>
          <w:p w:rsidR="00606C5C" w:rsidRDefault="00606C5C" w:rsidP="00606C5C">
            <w:pPr>
              <w:jc w:val="center"/>
            </w:pPr>
            <w:r>
              <w:t>357°24'16"</w:t>
            </w:r>
          </w:p>
        </w:tc>
        <w:tc>
          <w:tcPr>
            <w:tcW w:w="0" w:type="auto"/>
            <w:vAlign w:val="center"/>
          </w:tcPr>
          <w:p w:rsidR="00606C5C" w:rsidRDefault="00606C5C" w:rsidP="00606C5C">
            <w:pPr>
              <w:jc w:val="center"/>
            </w:pPr>
            <w:r>
              <w:t>22,3</w:t>
            </w:r>
          </w:p>
        </w:tc>
        <w:tc>
          <w:tcPr>
            <w:tcW w:w="0" w:type="auto"/>
            <w:vAlign w:val="center"/>
          </w:tcPr>
          <w:p w:rsidR="00606C5C" w:rsidRDefault="00606C5C" w:rsidP="00606C5C">
            <w:pPr>
              <w:jc w:val="center"/>
            </w:pPr>
            <w:r>
              <w:t>2217914,96</w:t>
            </w:r>
          </w:p>
        </w:tc>
        <w:tc>
          <w:tcPr>
            <w:tcW w:w="0" w:type="auto"/>
            <w:vAlign w:val="center"/>
          </w:tcPr>
          <w:p w:rsidR="00606C5C" w:rsidRDefault="00606C5C" w:rsidP="00606C5C">
            <w:pPr>
              <w:jc w:val="center"/>
            </w:pPr>
            <w:r>
              <w:t>445265,53</w:t>
            </w:r>
          </w:p>
        </w:tc>
      </w:tr>
      <w:tr w:rsidR="00606C5C" w:rsidTr="00606C5C">
        <w:trPr>
          <w:trHeight w:val="20"/>
        </w:trPr>
        <w:tc>
          <w:tcPr>
            <w:tcW w:w="0" w:type="auto"/>
            <w:vAlign w:val="center"/>
          </w:tcPr>
          <w:p w:rsidR="00606C5C" w:rsidRDefault="00606C5C" w:rsidP="00606C5C">
            <w:pPr>
              <w:jc w:val="center"/>
            </w:pPr>
            <w:r>
              <w:t>60</w:t>
            </w:r>
          </w:p>
        </w:tc>
        <w:tc>
          <w:tcPr>
            <w:tcW w:w="0" w:type="auto"/>
            <w:vAlign w:val="center"/>
          </w:tcPr>
          <w:p w:rsidR="00606C5C" w:rsidRDefault="00606C5C" w:rsidP="00606C5C">
            <w:pPr>
              <w:jc w:val="center"/>
            </w:pPr>
            <w:r>
              <w:t>322°5'49"</w:t>
            </w:r>
          </w:p>
        </w:tc>
        <w:tc>
          <w:tcPr>
            <w:tcW w:w="0" w:type="auto"/>
            <w:vAlign w:val="center"/>
          </w:tcPr>
          <w:p w:rsidR="00606C5C" w:rsidRDefault="00606C5C" w:rsidP="00606C5C">
            <w:pPr>
              <w:jc w:val="center"/>
            </w:pPr>
            <w:r>
              <w:t>221,61</w:t>
            </w:r>
          </w:p>
        </w:tc>
        <w:tc>
          <w:tcPr>
            <w:tcW w:w="0" w:type="auto"/>
            <w:vAlign w:val="center"/>
          </w:tcPr>
          <w:p w:rsidR="00606C5C" w:rsidRDefault="00606C5C" w:rsidP="00606C5C">
            <w:pPr>
              <w:jc w:val="center"/>
            </w:pPr>
            <w:r>
              <w:t>2217937,24</w:t>
            </w:r>
          </w:p>
        </w:tc>
        <w:tc>
          <w:tcPr>
            <w:tcW w:w="0" w:type="auto"/>
            <w:vAlign w:val="center"/>
          </w:tcPr>
          <w:p w:rsidR="00606C5C" w:rsidRDefault="00606C5C" w:rsidP="00606C5C">
            <w:pPr>
              <w:jc w:val="center"/>
            </w:pPr>
            <w:r>
              <w:t>445264,52</w:t>
            </w:r>
          </w:p>
        </w:tc>
      </w:tr>
      <w:tr w:rsidR="00606C5C" w:rsidTr="00606C5C">
        <w:trPr>
          <w:trHeight w:val="20"/>
        </w:trPr>
        <w:tc>
          <w:tcPr>
            <w:tcW w:w="0" w:type="auto"/>
            <w:vAlign w:val="center"/>
          </w:tcPr>
          <w:p w:rsidR="00606C5C" w:rsidRDefault="00606C5C" w:rsidP="00606C5C">
            <w:pPr>
              <w:jc w:val="center"/>
            </w:pPr>
            <w:r>
              <w:t>157</w:t>
            </w:r>
          </w:p>
        </w:tc>
        <w:tc>
          <w:tcPr>
            <w:tcW w:w="0" w:type="auto"/>
            <w:vAlign w:val="center"/>
          </w:tcPr>
          <w:p w:rsidR="00606C5C" w:rsidRDefault="00606C5C" w:rsidP="00606C5C">
            <w:pPr>
              <w:jc w:val="center"/>
            </w:pPr>
            <w:r>
              <w:t>261°53'18"</w:t>
            </w:r>
          </w:p>
        </w:tc>
        <w:tc>
          <w:tcPr>
            <w:tcW w:w="0" w:type="auto"/>
            <w:vAlign w:val="center"/>
          </w:tcPr>
          <w:p w:rsidR="00606C5C" w:rsidRDefault="00606C5C" w:rsidP="00606C5C">
            <w:pPr>
              <w:jc w:val="center"/>
            </w:pPr>
            <w:r>
              <w:t>17,58</w:t>
            </w:r>
          </w:p>
        </w:tc>
        <w:tc>
          <w:tcPr>
            <w:tcW w:w="0" w:type="auto"/>
            <w:vAlign w:val="center"/>
          </w:tcPr>
          <w:p w:rsidR="00606C5C" w:rsidRDefault="00606C5C" w:rsidP="00606C5C">
            <w:pPr>
              <w:jc w:val="center"/>
            </w:pPr>
            <w:r>
              <w:t>2218112,10</w:t>
            </w:r>
          </w:p>
        </w:tc>
        <w:tc>
          <w:tcPr>
            <w:tcW w:w="0" w:type="auto"/>
            <w:vAlign w:val="center"/>
          </w:tcPr>
          <w:p w:rsidR="00606C5C" w:rsidRDefault="00606C5C" w:rsidP="00606C5C">
            <w:pPr>
              <w:jc w:val="center"/>
            </w:pPr>
            <w:r>
              <w:t>445128,38</w:t>
            </w:r>
          </w:p>
        </w:tc>
      </w:tr>
      <w:tr w:rsidR="00606C5C" w:rsidTr="00606C5C">
        <w:trPr>
          <w:trHeight w:val="20"/>
        </w:trPr>
        <w:tc>
          <w:tcPr>
            <w:tcW w:w="0" w:type="auto"/>
            <w:vAlign w:val="center"/>
          </w:tcPr>
          <w:p w:rsidR="00606C5C" w:rsidRDefault="00606C5C" w:rsidP="00606C5C">
            <w:pPr>
              <w:jc w:val="center"/>
            </w:pPr>
            <w:r>
              <w:t>126</w:t>
            </w:r>
          </w:p>
        </w:tc>
        <w:tc>
          <w:tcPr>
            <w:tcW w:w="0" w:type="auto"/>
            <w:vAlign w:val="center"/>
          </w:tcPr>
          <w:p w:rsidR="00606C5C" w:rsidRDefault="00606C5C" w:rsidP="00606C5C">
            <w:pPr>
              <w:jc w:val="center"/>
            </w:pPr>
            <w:r>
              <w:t>189°34'0"</w:t>
            </w:r>
          </w:p>
        </w:tc>
        <w:tc>
          <w:tcPr>
            <w:tcW w:w="0" w:type="auto"/>
            <w:vAlign w:val="center"/>
          </w:tcPr>
          <w:p w:rsidR="00606C5C" w:rsidRDefault="00606C5C" w:rsidP="00606C5C">
            <w:pPr>
              <w:jc w:val="center"/>
            </w:pPr>
            <w:r>
              <w:t>1,81</w:t>
            </w:r>
          </w:p>
        </w:tc>
        <w:tc>
          <w:tcPr>
            <w:tcW w:w="0" w:type="auto"/>
            <w:vAlign w:val="center"/>
          </w:tcPr>
          <w:p w:rsidR="00606C5C" w:rsidRDefault="00606C5C" w:rsidP="00606C5C">
            <w:pPr>
              <w:jc w:val="center"/>
            </w:pPr>
            <w:r>
              <w:t>2218109,62</w:t>
            </w:r>
          </w:p>
        </w:tc>
        <w:tc>
          <w:tcPr>
            <w:tcW w:w="0" w:type="auto"/>
            <w:vAlign w:val="center"/>
          </w:tcPr>
          <w:p w:rsidR="00606C5C" w:rsidRDefault="00606C5C" w:rsidP="00606C5C">
            <w:pPr>
              <w:jc w:val="center"/>
            </w:pPr>
            <w:r>
              <w:t>445110,98</w:t>
            </w:r>
          </w:p>
        </w:tc>
      </w:tr>
      <w:tr w:rsidR="00606C5C" w:rsidTr="00606C5C">
        <w:trPr>
          <w:trHeight w:val="20"/>
        </w:trPr>
        <w:tc>
          <w:tcPr>
            <w:tcW w:w="0" w:type="auto"/>
            <w:vAlign w:val="center"/>
          </w:tcPr>
          <w:p w:rsidR="00606C5C" w:rsidRDefault="00606C5C" w:rsidP="00606C5C">
            <w:pPr>
              <w:jc w:val="center"/>
            </w:pPr>
            <w:r>
              <w:t>125</w:t>
            </w:r>
          </w:p>
        </w:tc>
        <w:tc>
          <w:tcPr>
            <w:tcW w:w="0" w:type="auto"/>
            <w:vAlign w:val="center"/>
          </w:tcPr>
          <w:p w:rsidR="00606C5C" w:rsidRDefault="00606C5C" w:rsidP="00606C5C">
            <w:pPr>
              <w:jc w:val="center"/>
            </w:pPr>
            <w:r>
              <w:t>185°25'24"</w:t>
            </w:r>
          </w:p>
        </w:tc>
        <w:tc>
          <w:tcPr>
            <w:tcW w:w="0" w:type="auto"/>
            <w:vAlign w:val="center"/>
          </w:tcPr>
          <w:p w:rsidR="00606C5C" w:rsidRDefault="00606C5C" w:rsidP="00606C5C">
            <w:pPr>
              <w:jc w:val="center"/>
            </w:pPr>
            <w:r>
              <w:t>1,59</w:t>
            </w:r>
          </w:p>
        </w:tc>
        <w:tc>
          <w:tcPr>
            <w:tcW w:w="0" w:type="auto"/>
            <w:vAlign w:val="center"/>
          </w:tcPr>
          <w:p w:rsidR="00606C5C" w:rsidRDefault="00606C5C" w:rsidP="00606C5C">
            <w:pPr>
              <w:jc w:val="center"/>
            </w:pPr>
            <w:r>
              <w:t>2218107,84</w:t>
            </w:r>
          </w:p>
        </w:tc>
        <w:tc>
          <w:tcPr>
            <w:tcW w:w="0" w:type="auto"/>
            <w:vAlign w:val="center"/>
          </w:tcPr>
          <w:p w:rsidR="00606C5C" w:rsidRDefault="00606C5C" w:rsidP="00606C5C">
            <w:pPr>
              <w:jc w:val="center"/>
            </w:pPr>
            <w:r>
              <w:t>445110,68</w:t>
            </w:r>
          </w:p>
        </w:tc>
      </w:tr>
      <w:tr w:rsidR="00606C5C" w:rsidTr="00606C5C">
        <w:trPr>
          <w:trHeight w:val="20"/>
        </w:trPr>
        <w:tc>
          <w:tcPr>
            <w:tcW w:w="0" w:type="auto"/>
            <w:vAlign w:val="center"/>
          </w:tcPr>
          <w:p w:rsidR="00606C5C" w:rsidRDefault="00606C5C" w:rsidP="00606C5C">
            <w:pPr>
              <w:jc w:val="center"/>
            </w:pPr>
            <w:r>
              <w:t>124</w:t>
            </w:r>
          </w:p>
        </w:tc>
        <w:tc>
          <w:tcPr>
            <w:tcW w:w="0" w:type="auto"/>
            <w:vAlign w:val="center"/>
          </w:tcPr>
          <w:p w:rsidR="00606C5C" w:rsidRDefault="00606C5C" w:rsidP="00606C5C">
            <w:pPr>
              <w:jc w:val="center"/>
            </w:pPr>
            <w:r>
              <w:t>174°36'8"</w:t>
            </w:r>
          </w:p>
        </w:tc>
        <w:tc>
          <w:tcPr>
            <w:tcW w:w="0" w:type="auto"/>
            <w:vAlign w:val="center"/>
          </w:tcPr>
          <w:p w:rsidR="00606C5C" w:rsidRDefault="00606C5C" w:rsidP="00606C5C">
            <w:pPr>
              <w:jc w:val="center"/>
            </w:pPr>
            <w:r>
              <w:t>1,28</w:t>
            </w:r>
          </w:p>
        </w:tc>
        <w:tc>
          <w:tcPr>
            <w:tcW w:w="0" w:type="auto"/>
            <w:vAlign w:val="center"/>
          </w:tcPr>
          <w:p w:rsidR="00606C5C" w:rsidRDefault="00606C5C" w:rsidP="00606C5C">
            <w:pPr>
              <w:jc w:val="center"/>
            </w:pPr>
            <w:r>
              <w:t>2218106,26</w:t>
            </w:r>
          </w:p>
        </w:tc>
        <w:tc>
          <w:tcPr>
            <w:tcW w:w="0" w:type="auto"/>
            <w:vAlign w:val="center"/>
          </w:tcPr>
          <w:p w:rsidR="00606C5C" w:rsidRDefault="00606C5C" w:rsidP="00606C5C">
            <w:pPr>
              <w:jc w:val="center"/>
            </w:pPr>
            <w:r>
              <w:t>445110,53</w:t>
            </w:r>
          </w:p>
        </w:tc>
      </w:tr>
      <w:tr w:rsidR="00606C5C" w:rsidTr="00606C5C">
        <w:trPr>
          <w:trHeight w:val="20"/>
        </w:trPr>
        <w:tc>
          <w:tcPr>
            <w:tcW w:w="0" w:type="auto"/>
            <w:vAlign w:val="center"/>
          </w:tcPr>
          <w:p w:rsidR="00606C5C" w:rsidRDefault="00606C5C" w:rsidP="00606C5C">
            <w:pPr>
              <w:jc w:val="center"/>
            </w:pPr>
            <w:r>
              <w:t>123</w:t>
            </w:r>
          </w:p>
        </w:tc>
        <w:tc>
          <w:tcPr>
            <w:tcW w:w="0" w:type="auto"/>
            <w:vAlign w:val="center"/>
          </w:tcPr>
          <w:p w:rsidR="00606C5C" w:rsidRDefault="00606C5C" w:rsidP="00606C5C">
            <w:pPr>
              <w:jc w:val="center"/>
            </w:pPr>
            <w:r>
              <w:t>171°1'39"</w:t>
            </w:r>
          </w:p>
        </w:tc>
        <w:tc>
          <w:tcPr>
            <w:tcW w:w="0" w:type="auto"/>
            <w:vAlign w:val="center"/>
          </w:tcPr>
          <w:p w:rsidR="00606C5C" w:rsidRDefault="00606C5C" w:rsidP="00606C5C">
            <w:pPr>
              <w:jc w:val="center"/>
            </w:pPr>
            <w:r>
              <w:t>3,46</w:t>
            </w:r>
          </w:p>
        </w:tc>
        <w:tc>
          <w:tcPr>
            <w:tcW w:w="0" w:type="auto"/>
            <w:vAlign w:val="center"/>
          </w:tcPr>
          <w:p w:rsidR="00606C5C" w:rsidRDefault="00606C5C" w:rsidP="00606C5C">
            <w:pPr>
              <w:jc w:val="center"/>
            </w:pPr>
            <w:r>
              <w:t>2218104,99</w:t>
            </w:r>
          </w:p>
        </w:tc>
        <w:tc>
          <w:tcPr>
            <w:tcW w:w="0" w:type="auto"/>
            <w:vAlign w:val="center"/>
          </w:tcPr>
          <w:p w:rsidR="00606C5C" w:rsidRDefault="00606C5C" w:rsidP="00606C5C">
            <w:pPr>
              <w:jc w:val="center"/>
            </w:pPr>
            <w:r>
              <w:t>445110,65</w:t>
            </w:r>
          </w:p>
        </w:tc>
      </w:tr>
      <w:tr w:rsidR="00606C5C" w:rsidTr="00606C5C">
        <w:trPr>
          <w:trHeight w:val="20"/>
        </w:trPr>
        <w:tc>
          <w:tcPr>
            <w:tcW w:w="0" w:type="auto"/>
            <w:vAlign w:val="center"/>
          </w:tcPr>
          <w:p w:rsidR="00606C5C" w:rsidRDefault="00606C5C" w:rsidP="00606C5C">
            <w:pPr>
              <w:jc w:val="center"/>
            </w:pPr>
            <w:r>
              <w:t>122</w:t>
            </w:r>
          </w:p>
        </w:tc>
        <w:tc>
          <w:tcPr>
            <w:tcW w:w="0" w:type="auto"/>
            <w:vAlign w:val="center"/>
          </w:tcPr>
          <w:p w:rsidR="00606C5C" w:rsidRDefault="00606C5C" w:rsidP="00606C5C">
            <w:pPr>
              <w:jc w:val="center"/>
            </w:pPr>
            <w:r>
              <w:t>81°54'60"</w:t>
            </w:r>
          </w:p>
        </w:tc>
        <w:tc>
          <w:tcPr>
            <w:tcW w:w="0" w:type="auto"/>
            <w:vAlign w:val="center"/>
          </w:tcPr>
          <w:p w:rsidR="00606C5C" w:rsidRDefault="00606C5C" w:rsidP="00606C5C">
            <w:pPr>
              <w:jc w:val="center"/>
            </w:pPr>
            <w:r>
              <w:t>13,87</w:t>
            </w:r>
          </w:p>
        </w:tc>
        <w:tc>
          <w:tcPr>
            <w:tcW w:w="0" w:type="auto"/>
            <w:vAlign w:val="center"/>
          </w:tcPr>
          <w:p w:rsidR="00606C5C" w:rsidRDefault="00606C5C" w:rsidP="00606C5C">
            <w:pPr>
              <w:jc w:val="center"/>
            </w:pPr>
            <w:r>
              <w:t>2218101,57</w:t>
            </w:r>
          </w:p>
        </w:tc>
        <w:tc>
          <w:tcPr>
            <w:tcW w:w="0" w:type="auto"/>
            <w:vAlign w:val="center"/>
          </w:tcPr>
          <w:p w:rsidR="00606C5C" w:rsidRDefault="00606C5C" w:rsidP="00606C5C">
            <w:pPr>
              <w:jc w:val="center"/>
            </w:pPr>
            <w:r>
              <w:t>445111,19</w:t>
            </w:r>
          </w:p>
        </w:tc>
      </w:tr>
      <w:tr w:rsidR="00606C5C" w:rsidTr="00606C5C">
        <w:trPr>
          <w:trHeight w:val="20"/>
        </w:trPr>
        <w:tc>
          <w:tcPr>
            <w:tcW w:w="0" w:type="auto"/>
            <w:vAlign w:val="center"/>
          </w:tcPr>
          <w:p w:rsidR="00606C5C" w:rsidRDefault="00606C5C" w:rsidP="00606C5C">
            <w:pPr>
              <w:jc w:val="center"/>
            </w:pPr>
            <w:r>
              <w:t>158</w:t>
            </w:r>
          </w:p>
        </w:tc>
        <w:tc>
          <w:tcPr>
            <w:tcW w:w="0" w:type="auto"/>
            <w:vAlign w:val="center"/>
          </w:tcPr>
          <w:p w:rsidR="00606C5C" w:rsidRDefault="00606C5C" w:rsidP="00606C5C">
            <w:pPr>
              <w:jc w:val="center"/>
            </w:pPr>
            <w:r>
              <w:t>142°5'54"</w:t>
            </w:r>
          </w:p>
        </w:tc>
        <w:tc>
          <w:tcPr>
            <w:tcW w:w="0" w:type="auto"/>
            <w:vAlign w:val="center"/>
          </w:tcPr>
          <w:p w:rsidR="00606C5C" w:rsidRDefault="00606C5C" w:rsidP="00606C5C">
            <w:pPr>
              <w:jc w:val="center"/>
            </w:pPr>
            <w:r>
              <w:t>219,68</w:t>
            </w:r>
          </w:p>
        </w:tc>
        <w:tc>
          <w:tcPr>
            <w:tcW w:w="0" w:type="auto"/>
            <w:vAlign w:val="center"/>
          </w:tcPr>
          <w:p w:rsidR="00606C5C" w:rsidRDefault="00606C5C" w:rsidP="00606C5C">
            <w:pPr>
              <w:jc w:val="center"/>
            </w:pPr>
            <w:r>
              <w:t>2218103,52</w:t>
            </w:r>
          </w:p>
        </w:tc>
        <w:tc>
          <w:tcPr>
            <w:tcW w:w="0" w:type="auto"/>
            <w:vAlign w:val="center"/>
          </w:tcPr>
          <w:p w:rsidR="00606C5C" w:rsidRDefault="00606C5C" w:rsidP="00606C5C">
            <w:pPr>
              <w:jc w:val="center"/>
            </w:pPr>
            <w:r>
              <w:t>445124,92</w:t>
            </w:r>
          </w:p>
        </w:tc>
      </w:tr>
      <w:tr w:rsidR="00606C5C" w:rsidTr="00606C5C">
        <w:trPr>
          <w:trHeight w:val="20"/>
        </w:trPr>
        <w:tc>
          <w:tcPr>
            <w:tcW w:w="0" w:type="auto"/>
            <w:vAlign w:val="center"/>
          </w:tcPr>
          <w:p w:rsidR="00606C5C" w:rsidRDefault="00606C5C" w:rsidP="00606C5C">
            <w:pPr>
              <w:jc w:val="center"/>
            </w:pPr>
            <w:r>
              <w:t>159</w:t>
            </w:r>
          </w:p>
        </w:tc>
        <w:tc>
          <w:tcPr>
            <w:tcW w:w="0" w:type="auto"/>
            <w:vAlign w:val="center"/>
          </w:tcPr>
          <w:p w:rsidR="00606C5C" w:rsidRDefault="00606C5C" w:rsidP="00606C5C">
            <w:pPr>
              <w:jc w:val="center"/>
            </w:pPr>
            <w:r>
              <w:t>177°33'20"</w:t>
            </w:r>
          </w:p>
        </w:tc>
        <w:tc>
          <w:tcPr>
            <w:tcW w:w="0" w:type="auto"/>
            <w:vAlign w:val="center"/>
          </w:tcPr>
          <w:p w:rsidR="00606C5C" w:rsidRDefault="00606C5C" w:rsidP="00606C5C">
            <w:pPr>
              <w:jc w:val="center"/>
            </w:pPr>
            <w:r>
              <w:t>15,47</w:t>
            </w:r>
          </w:p>
        </w:tc>
        <w:tc>
          <w:tcPr>
            <w:tcW w:w="0" w:type="auto"/>
            <w:vAlign w:val="center"/>
          </w:tcPr>
          <w:p w:rsidR="00606C5C" w:rsidRDefault="00606C5C" w:rsidP="00606C5C">
            <w:pPr>
              <w:jc w:val="center"/>
            </w:pPr>
            <w:r>
              <w:t>2217930,18</w:t>
            </w:r>
          </w:p>
        </w:tc>
        <w:tc>
          <w:tcPr>
            <w:tcW w:w="0" w:type="auto"/>
            <w:vAlign w:val="center"/>
          </w:tcPr>
          <w:p w:rsidR="00606C5C" w:rsidRDefault="00606C5C" w:rsidP="00606C5C">
            <w:pPr>
              <w:jc w:val="center"/>
            </w:pPr>
            <w:r>
              <w:t>445259,87</w:t>
            </w:r>
          </w:p>
        </w:tc>
      </w:tr>
      <w:tr w:rsidR="00606C5C" w:rsidTr="00606C5C">
        <w:trPr>
          <w:trHeight w:val="20"/>
        </w:trPr>
        <w:tc>
          <w:tcPr>
            <w:tcW w:w="0" w:type="auto"/>
            <w:vAlign w:val="center"/>
          </w:tcPr>
          <w:p w:rsidR="00606C5C" w:rsidRDefault="00606C5C" w:rsidP="00606C5C">
            <w:pPr>
              <w:jc w:val="center"/>
            </w:pPr>
            <w:r>
              <w:t>160</w:t>
            </w:r>
          </w:p>
        </w:tc>
        <w:tc>
          <w:tcPr>
            <w:tcW w:w="0" w:type="auto"/>
            <w:vAlign w:val="center"/>
          </w:tcPr>
          <w:p w:rsidR="00606C5C" w:rsidRDefault="00606C5C" w:rsidP="00606C5C">
            <w:pPr>
              <w:jc w:val="center"/>
            </w:pPr>
            <w:r>
              <w:t>267°17'42"</w:t>
            </w:r>
          </w:p>
        </w:tc>
        <w:tc>
          <w:tcPr>
            <w:tcW w:w="0" w:type="auto"/>
            <w:vAlign w:val="center"/>
          </w:tcPr>
          <w:p w:rsidR="00606C5C" w:rsidRDefault="00606C5C" w:rsidP="00606C5C">
            <w:pPr>
              <w:jc w:val="center"/>
            </w:pPr>
            <w:r>
              <w:t>18,01</w:t>
            </w:r>
          </w:p>
        </w:tc>
        <w:tc>
          <w:tcPr>
            <w:tcW w:w="0" w:type="auto"/>
            <w:vAlign w:val="center"/>
          </w:tcPr>
          <w:p w:rsidR="00606C5C" w:rsidRDefault="00606C5C" w:rsidP="00606C5C">
            <w:pPr>
              <w:jc w:val="center"/>
            </w:pPr>
            <w:r>
              <w:t>2217914,72</w:t>
            </w:r>
          </w:p>
        </w:tc>
        <w:tc>
          <w:tcPr>
            <w:tcW w:w="0" w:type="auto"/>
            <w:vAlign w:val="center"/>
          </w:tcPr>
          <w:p w:rsidR="00606C5C" w:rsidRDefault="00606C5C" w:rsidP="00606C5C">
            <w:pPr>
              <w:jc w:val="center"/>
            </w:pPr>
            <w:r>
              <w:t>445260,53</w:t>
            </w:r>
          </w:p>
        </w:tc>
      </w:tr>
      <w:tr w:rsidR="00606C5C" w:rsidTr="00606C5C">
        <w:trPr>
          <w:trHeight w:val="20"/>
        </w:trPr>
        <w:tc>
          <w:tcPr>
            <w:tcW w:w="0" w:type="auto"/>
            <w:vAlign w:val="center"/>
          </w:tcPr>
          <w:p w:rsidR="00606C5C" w:rsidRDefault="00606C5C" w:rsidP="00606C5C">
            <w:pPr>
              <w:jc w:val="center"/>
            </w:pPr>
            <w:r>
              <w:t>161</w:t>
            </w:r>
          </w:p>
        </w:tc>
        <w:tc>
          <w:tcPr>
            <w:tcW w:w="0" w:type="auto"/>
            <w:vAlign w:val="center"/>
          </w:tcPr>
          <w:p w:rsidR="00606C5C" w:rsidRDefault="00606C5C" w:rsidP="00606C5C">
            <w:pPr>
              <w:jc w:val="center"/>
            </w:pPr>
            <w:r>
              <w:t>179°51'25"</w:t>
            </w:r>
          </w:p>
        </w:tc>
        <w:tc>
          <w:tcPr>
            <w:tcW w:w="0" w:type="auto"/>
            <w:vAlign w:val="center"/>
          </w:tcPr>
          <w:p w:rsidR="00606C5C" w:rsidRDefault="00606C5C" w:rsidP="00606C5C">
            <w:pPr>
              <w:jc w:val="center"/>
            </w:pPr>
            <w:r>
              <w:t>92,12</w:t>
            </w:r>
          </w:p>
        </w:tc>
        <w:tc>
          <w:tcPr>
            <w:tcW w:w="0" w:type="auto"/>
            <w:vAlign w:val="center"/>
          </w:tcPr>
          <w:p w:rsidR="00606C5C" w:rsidRDefault="00606C5C" w:rsidP="00606C5C">
            <w:pPr>
              <w:jc w:val="center"/>
            </w:pPr>
            <w:r>
              <w:t>2217913,87</w:t>
            </w:r>
          </w:p>
        </w:tc>
        <w:tc>
          <w:tcPr>
            <w:tcW w:w="0" w:type="auto"/>
            <w:vAlign w:val="center"/>
          </w:tcPr>
          <w:p w:rsidR="00606C5C" w:rsidRDefault="00606C5C" w:rsidP="00606C5C">
            <w:pPr>
              <w:jc w:val="center"/>
            </w:pPr>
            <w:r>
              <w:t>445242,54</w:t>
            </w:r>
          </w:p>
        </w:tc>
      </w:tr>
      <w:tr w:rsidR="00606C5C" w:rsidTr="00606C5C">
        <w:trPr>
          <w:trHeight w:val="20"/>
        </w:trPr>
        <w:tc>
          <w:tcPr>
            <w:tcW w:w="0" w:type="auto"/>
            <w:vAlign w:val="center"/>
          </w:tcPr>
          <w:p w:rsidR="00606C5C" w:rsidRDefault="00606C5C" w:rsidP="00606C5C">
            <w:pPr>
              <w:jc w:val="center"/>
            </w:pPr>
            <w:r>
              <w:t>162</w:t>
            </w:r>
          </w:p>
        </w:tc>
        <w:tc>
          <w:tcPr>
            <w:tcW w:w="0" w:type="auto"/>
            <w:vAlign w:val="center"/>
          </w:tcPr>
          <w:p w:rsidR="00606C5C" w:rsidRDefault="00606C5C" w:rsidP="00606C5C">
            <w:pPr>
              <w:jc w:val="center"/>
            </w:pPr>
            <w:r>
              <w:t>89°54'2"</w:t>
            </w:r>
          </w:p>
        </w:tc>
        <w:tc>
          <w:tcPr>
            <w:tcW w:w="0" w:type="auto"/>
            <w:vAlign w:val="center"/>
          </w:tcPr>
          <w:p w:rsidR="00606C5C" w:rsidRDefault="00606C5C" w:rsidP="00606C5C">
            <w:pPr>
              <w:jc w:val="center"/>
            </w:pPr>
            <w:r>
              <w:t>80,73</w:t>
            </w:r>
          </w:p>
        </w:tc>
        <w:tc>
          <w:tcPr>
            <w:tcW w:w="0" w:type="auto"/>
            <w:vAlign w:val="center"/>
          </w:tcPr>
          <w:p w:rsidR="00606C5C" w:rsidRDefault="00606C5C" w:rsidP="00606C5C">
            <w:pPr>
              <w:jc w:val="center"/>
            </w:pPr>
            <w:r>
              <w:t>2217821,75</w:t>
            </w:r>
          </w:p>
        </w:tc>
        <w:tc>
          <w:tcPr>
            <w:tcW w:w="0" w:type="auto"/>
            <w:vAlign w:val="center"/>
          </w:tcPr>
          <w:p w:rsidR="00606C5C" w:rsidRDefault="00606C5C" w:rsidP="00606C5C">
            <w:pPr>
              <w:jc w:val="center"/>
            </w:pPr>
            <w:r>
              <w:t>445242,77</w:t>
            </w:r>
          </w:p>
        </w:tc>
      </w:tr>
      <w:tr w:rsidR="00606C5C" w:rsidTr="00606C5C">
        <w:trPr>
          <w:trHeight w:val="20"/>
        </w:trPr>
        <w:tc>
          <w:tcPr>
            <w:tcW w:w="0" w:type="auto"/>
            <w:vAlign w:val="center"/>
          </w:tcPr>
          <w:p w:rsidR="00606C5C" w:rsidRDefault="00606C5C" w:rsidP="00606C5C">
            <w:pPr>
              <w:jc w:val="center"/>
            </w:pPr>
            <w:r>
              <w:t>163</w:t>
            </w:r>
          </w:p>
        </w:tc>
        <w:tc>
          <w:tcPr>
            <w:tcW w:w="0" w:type="auto"/>
            <w:vAlign w:val="center"/>
          </w:tcPr>
          <w:p w:rsidR="00606C5C" w:rsidRDefault="00606C5C" w:rsidP="00606C5C">
            <w:pPr>
              <w:jc w:val="center"/>
            </w:pPr>
            <w:r>
              <w:t>0°14'8"</w:t>
            </w:r>
          </w:p>
        </w:tc>
        <w:tc>
          <w:tcPr>
            <w:tcW w:w="0" w:type="auto"/>
            <w:vAlign w:val="center"/>
          </w:tcPr>
          <w:p w:rsidR="00606C5C" w:rsidRDefault="00606C5C" w:rsidP="00606C5C">
            <w:pPr>
              <w:jc w:val="center"/>
            </w:pPr>
            <w:r>
              <w:t>68,1</w:t>
            </w:r>
          </w:p>
        </w:tc>
        <w:tc>
          <w:tcPr>
            <w:tcW w:w="0" w:type="auto"/>
            <w:vAlign w:val="center"/>
          </w:tcPr>
          <w:p w:rsidR="00606C5C" w:rsidRDefault="00606C5C" w:rsidP="00606C5C">
            <w:pPr>
              <w:jc w:val="center"/>
            </w:pPr>
            <w:r>
              <w:t>2217821,89</w:t>
            </w:r>
          </w:p>
        </w:tc>
        <w:tc>
          <w:tcPr>
            <w:tcW w:w="0" w:type="auto"/>
            <w:vAlign w:val="center"/>
          </w:tcPr>
          <w:p w:rsidR="00606C5C" w:rsidRDefault="00606C5C" w:rsidP="00606C5C">
            <w:pPr>
              <w:jc w:val="center"/>
            </w:pPr>
            <w:r>
              <w:t>445323,50</w:t>
            </w:r>
          </w:p>
        </w:tc>
      </w:tr>
      <w:tr w:rsidR="00606C5C" w:rsidTr="00606C5C">
        <w:trPr>
          <w:trHeight w:val="20"/>
        </w:trPr>
        <w:tc>
          <w:tcPr>
            <w:tcW w:w="0" w:type="auto"/>
            <w:vAlign w:val="center"/>
          </w:tcPr>
          <w:p w:rsidR="00606C5C" w:rsidRDefault="00606C5C" w:rsidP="00606C5C">
            <w:pPr>
              <w:jc w:val="center"/>
            </w:pPr>
            <w:r>
              <w:t>164</w:t>
            </w:r>
          </w:p>
        </w:tc>
        <w:tc>
          <w:tcPr>
            <w:tcW w:w="0" w:type="auto"/>
            <w:vAlign w:val="center"/>
          </w:tcPr>
          <w:p w:rsidR="00606C5C" w:rsidRDefault="00606C5C" w:rsidP="00606C5C">
            <w:pPr>
              <w:jc w:val="center"/>
            </w:pPr>
            <w:r>
              <w:t>270°58'46"</w:t>
            </w:r>
          </w:p>
        </w:tc>
        <w:tc>
          <w:tcPr>
            <w:tcW w:w="0" w:type="auto"/>
            <w:vAlign w:val="center"/>
          </w:tcPr>
          <w:p w:rsidR="00606C5C" w:rsidRDefault="00606C5C" w:rsidP="00606C5C">
            <w:pPr>
              <w:jc w:val="center"/>
            </w:pPr>
            <w:r>
              <w:t>10,53</w:t>
            </w:r>
          </w:p>
        </w:tc>
        <w:tc>
          <w:tcPr>
            <w:tcW w:w="0" w:type="auto"/>
            <w:vAlign w:val="center"/>
          </w:tcPr>
          <w:p w:rsidR="00606C5C" w:rsidRDefault="00606C5C" w:rsidP="00606C5C">
            <w:pPr>
              <w:jc w:val="center"/>
            </w:pPr>
            <w:r>
              <w:t>2217889,99</w:t>
            </w:r>
          </w:p>
        </w:tc>
        <w:tc>
          <w:tcPr>
            <w:tcW w:w="0" w:type="auto"/>
            <w:vAlign w:val="center"/>
          </w:tcPr>
          <w:p w:rsidR="00606C5C" w:rsidRDefault="00606C5C" w:rsidP="00606C5C">
            <w:pPr>
              <w:jc w:val="center"/>
            </w:pPr>
            <w:r>
              <w:t>445323,78</w:t>
            </w:r>
          </w:p>
        </w:tc>
      </w:tr>
      <w:tr w:rsidR="00606C5C" w:rsidTr="00606C5C">
        <w:trPr>
          <w:trHeight w:val="20"/>
        </w:trPr>
        <w:tc>
          <w:tcPr>
            <w:tcW w:w="0" w:type="auto"/>
            <w:vAlign w:val="center"/>
          </w:tcPr>
          <w:p w:rsidR="00606C5C" w:rsidRDefault="00606C5C" w:rsidP="00606C5C">
            <w:pPr>
              <w:jc w:val="center"/>
            </w:pPr>
            <w:r>
              <w:t>165</w:t>
            </w:r>
          </w:p>
        </w:tc>
        <w:tc>
          <w:tcPr>
            <w:tcW w:w="0" w:type="auto"/>
            <w:vAlign w:val="center"/>
          </w:tcPr>
          <w:p w:rsidR="00606C5C" w:rsidRDefault="00606C5C" w:rsidP="00606C5C">
            <w:pPr>
              <w:jc w:val="center"/>
            </w:pPr>
            <w:r>
              <w:t>358°48'7"</w:t>
            </w:r>
          </w:p>
        </w:tc>
        <w:tc>
          <w:tcPr>
            <w:tcW w:w="0" w:type="auto"/>
            <w:vAlign w:val="center"/>
          </w:tcPr>
          <w:p w:rsidR="00606C5C" w:rsidRDefault="00606C5C" w:rsidP="00606C5C">
            <w:pPr>
              <w:jc w:val="center"/>
            </w:pPr>
            <w:r>
              <w:t>20,56</w:t>
            </w:r>
          </w:p>
        </w:tc>
        <w:tc>
          <w:tcPr>
            <w:tcW w:w="0" w:type="auto"/>
            <w:vAlign w:val="center"/>
          </w:tcPr>
          <w:p w:rsidR="00606C5C" w:rsidRDefault="00606C5C" w:rsidP="00606C5C">
            <w:pPr>
              <w:jc w:val="center"/>
            </w:pPr>
            <w:r>
              <w:t>2217890,17</w:t>
            </w:r>
          </w:p>
        </w:tc>
        <w:tc>
          <w:tcPr>
            <w:tcW w:w="0" w:type="auto"/>
            <w:vAlign w:val="center"/>
          </w:tcPr>
          <w:p w:rsidR="00606C5C" w:rsidRDefault="00606C5C" w:rsidP="00606C5C">
            <w:pPr>
              <w:jc w:val="center"/>
            </w:pPr>
            <w:r>
              <w:t>445313,25</w:t>
            </w:r>
          </w:p>
        </w:tc>
      </w:tr>
      <w:tr w:rsidR="00606C5C" w:rsidTr="00606C5C">
        <w:trPr>
          <w:trHeight w:val="20"/>
        </w:trPr>
        <w:tc>
          <w:tcPr>
            <w:tcW w:w="0" w:type="auto"/>
            <w:vAlign w:val="center"/>
          </w:tcPr>
          <w:p w:rsidR="00606C5C" w:rsidRDefault="00606C5C" w:rsidP="00606C5C">
            <w:pPr>
              <w:jc w:val="center"/>
            </w:pPr>
            <w:r>
              <w:t>166</w:t>
            </w:r>
          </w:p>
        </w:tc>
        <w:tc>
          <w:tcPr>
            <w:tcW w:w="0" w:type="auto"/>
            <w:vAlign w:val="center"/>
          </w:tcPr>
          <w:p w:rsidR="00606C5C" w:rsidRDefault="00606C5C" w:rsidP="00606C5C">
            <w:pPr>
              <w:jc w:val="center"/>
            </w:pPr>
            <w:r>
              <w:t>300°39'35"</w:t>
            </w:r>
          </w:p>
        </w:tc>
        <w:tc>
          <w:tcPr>
            <w:tcW w:w="0" w:type="auto"/>
            <w:vAlign w:val="center"/>
          </w:tcPr>
          <w:p w:rsidR="00606C5C" w:rsidRDefault="00606C5C" w:rsidP="00606C5C">
            <w:pPr>
              <w:jc w:val="center"/>
            </w:pPr>
            <w:r>
              <w:t>8,08</w:t>
            </w:r>
          </w:p>
        </w:tc>
        <w:tc>
          <w:tcPr>
            <w:tcW w:w="0" w:type="auto"/>
            <w:vAlign w:val="center"/>
          </w:tcPr>
          <w:p w:rsidR="00606C5C" w:rsidRDefault="00606C5C" w:rsidP="00606C5C">
            <w:pPr>
              <w:jc w:val="center"/>
            </w:pPr>
            <w:r>
              <w:t>2217910,73</w:t>
            </w:r>
          </w:p>
        </w:tc>
        <w:tc>
          <w:tcPr>
            <w:tcW w:w="0" w:type="auto"/>
            <w:vAlign w:val="center"/>
          </w:tcPr>
          <w:p w:rsidR="00606C5C" w:rsidRDefault="00606C5C" w:rsidP="00606C5C">
            <w:pPr>
              <w:jc w:val="center"/>
            </w:pPr>
            <w:r>
              <w:t>445312,82</w:t>
            </w:r>
          </w:p>
        </w:tc>
      </w:tr>
      <w:tr w:rsidR="00606C5C" w:rsidTr="00606C5C">
        <w:trPr>
          <w:trHeight w:val="20"/>
        </w:trPr>
        <w:tc>
          <w:tcPr>
            <w:tcW w:w="0" w:type="auto"/>
            <w:vAlign w:val="center"/>
          </w:tcPr>
          <w:p w:rsidR="00606C5C" w:rsidRDefault="00606C5C" w:rsidP="00606C5C">
            <w:pPr>
              <w:jc w:val="center"/>
            </w:pPr>
            <w:r>
              <w:t>167</w:t>
            </w:r>
          </w:p>
        </w:tc>
        <w:tc>
          <w:tcPr>
            <w:tcW w:w="0" w:type="auto"/>
            <w:vAlign w:val="center"/>
          </w:tcPr>
          <w:p w:rsidR="00606C5C" w:rsidRDefault="00606C5C" w:rsidP="00606C5C">
            <w:pPr>
              <w:jc w:val="center"/>
            </w:pPr>
            <w:r>
              <w:t>328°14'26"</w:t>
            </w:r>
          </w:p>
        </w:tc>
        <w:tc>
          <w:tcPr>
            <w:tcW w:w="0" w:type="auto"/>
            <w:vAlign w:val="center"/>
          </w:tcPr>
          <w:p w:rsidR="00606C5C" w:rsidRDefault="00606C5C" w:rsidP="00606C5C">
            <w:pPr>
              <w:jc w:val="center"/>
            </w:pPr>
            <w:r>
              <w:t>5,19</w:t>
            </w:r>
          </w:p>
        </w:tc>
        <w:tc>
          <w:tcPr>
            <w:tcW w:w="0" w:type="auto"/>
            <w:vAlign w:val="center"/>
          </w:tcPr>
          <w:p w:rsidR="00606C5C" w:rsidRDefault="00606C5C" w:rsidP="00606C5C">
            <w:pPr>
              <w:jc w:val="center"/>
            </w:pPr>
            <w:r>
              <w:t>2217914,85</w:t>
            </w:r>
          </w:p>
        </w:tc>
        <w:tc>
          <w:tcPr>
            <w:tcW w:w="0" w:type="auto"/>
            <w:vAlign w:val="center"/>
          </w:tcPr>
          <w:p w:rsidR="00606C5C" w:rsidRDefault="00606C5C" w:rsidP="00606C5C">
            <w:pPr>
              <w:jc w:val="center"/>
            </w:pPr>
            <w:r>
              <w:t>445305,87</w:t>
            </w:r>
          </w:p>
        </w:tc>
      </w:tr>
      <w:tr w:rsidR="00606C5C" w:rsidTr="00606C5C">
        <w:trPr>
          <w:trHeight w:val="20"/>
        </w:trPr>
        <w:tc>
          <w:tcPr>
            <w:tcW w:w="0" w:type="auto"/>
            <w:vAlign w:val="center"/>
          </w:tcPr>
          <w:p w:rsidR="00606C5C" w:rsidRDefault="00606C5C" w:rsidP="00606C5C">
            <w:pPr>
              <w:jc w:val="center"/>
            </w:pPr>
            <w:r>
              <w:t>168</w:t>
            </w:r>
          </w:p>
        </w:tc>
        <w:tc>
          <w:tcPr>
            <w:tcW w:w="0" w:type="auto"/>
            <w:vAlign w:val="center"/>
          </w:tcPr>
          <w:p w:rsidR="00606C5C" w:rsidRDefault="00606C5C" w:rsidP="00606C5C">
            <w:pPr>
              <w:jc w:val="center"/>
            </w:pPr>
            <w:r>
              <w:t>348°46'23"</w:t>
            </w:r>
          </w:p>
        </w:tc>
        <w:tc>
          <w:tcPr>
            <w:tcW w:w="0" w:type="auto"/>
            <w:vAlign w:val="center"/>
          </w:tcPr>
          <w:p w:rsidR="00606C5C" w:rsidRDefault="00606C5C" w:rsidP="00606C5C">
            <w:pPr>
              <w:jc w:val="center"/>
            </w:pPr>
            <w:r>
              <w:t>8,12</w:t>
            </w:r>
          </w:p>
        </w:tc>
        <w:tc>
          <w:tcPr>
            <w:tcW w:w="0" w:type="auto"/>
            <w:vAlign w:val="center"/>
          </w:tcPr>
          <w:p w:rsidR="00606C5C" w:rsidRDefault="00606C5C" w:rsidP="00606C5C">
            <w:pPr>
              <w:jc w:val="center"/>
            </w:pPr>
            <w:r>
              <w:t>2217919,26</w:t>
            </w:r>
          </w:p>
        </w:tc>
        <w:tc>
          <w:tcPr>
            <w:tcW w:w="0" w:type="auto"/>
            <w:vAlign w:val="center"/>
          </w:tcPr>
          <w:p w:rsidR="00606C5C" w:rsidRDefault="00606C5C" w:rsidP="00606C5C">
            <w:pPr>
              <w:jc w:val="center"/>
            </w:pPr>
            <w:r>
              <w:t>445303,14</w:t>
            </w:r>
          </w:p>
        </w:tc>
      </w:tr>
      <w:tr w:rsidR="00606C5C" w:rsidTr="00606C5C">
        <w:trPr>
          <w:trHeight w:val="20"/>
        </w:trPr>
        <w:tc>
          <w:tcPr>
            <w:tcW w:w="0" w:type="auto"/>
            <w:vAlign w:val="center"/>
          </w:tcPr>
          <w:p w:rsidR="00606C5C" w:rsidRDefault="00606C5C" w:rsidP="00606C5C">
            <w:pPr>
              <w:jc w:val="center"/>
            </w:pPr>
            <w:r>
              <w:t>169</w:t>
            </w:r>
          </w:p>
        </w:tc>
        <w:tc>
          <w:tcPr>
            <w:tcW w:w="0" w:type="auto"/>
            <w:vAlign w:val="center"/>
          </w:tcPr>
          <w:p w:rsidR="00606C5C" w:rsidRDefault="00606C5C" w:rsidP="00606C5C">
            <w:pPr>
              <w:jc w:val="center"/>
            </w:pPr>
            <w:r>
              <w:t>341°17'18"</w:t>
            </w:r>
          </w:p>
        </w:tc>
        <w:tc>
          <w:tcPr>
            <w:tcW w:w="0" w:type="auto"/>
            <w:vAlign w:val="center"/>
          </w:tcPr>
          <w:p w:rsidR="00606C5C" w:rsidRDefault="00606C5C" w:rsidP="00606C5C">
            <w:pPr>
              <w:jc w:val="center"/>
            </w:pPr>
            <w:r>
              <w:t>7,2</w:t>
            </w:r>
          </w:p>
        </w:tc>
        <w:tc>
          <w:tcPr>
            <w:tcW w:w="0" w:type="auto"/>
            <w:vAlign w:val="center"/>
          </w:tcPr>
          <w:p w:rsidR="00606C5C" w:rsidRDefault="00606C5C" w:rsidP="00606C5C">
            <w:pPr>
              <w:jc w:val="center"/>
            </w:pPr>
            <w:r>
              <w:t>2217927,22</w:t>
            </w:r>
          </w:p>
        </w:tc>
        <w:tc>
          <w:tcPr>
            <w:tcW w:w="0" w:type="auto"/>
            <w:vAlign w:val="center"/>
          </w:tcPr>
          <w:p w:rsidR="00606C5C" w:rsidRDefault="00606C5C" w:rsidP="00606C5C">
            <w:pPr>
              <w:jc w:val="center"/>
            </w:pPr>
            <w:r>
              <w:t>445301,56</w:t>
            </w:r>
          </w:p>
        </w:tc>
      </w:tr>
      <w:tr w:rsidR="00606C5C" w:rsidTr="00606C5C">
        <w:trPr>
          <w:trHeight w:val="20"/>
        </w:trPr>
        <w:tc>
          <w:tcPr>
            <w:tcW w:w="0" w:type="auto"/>
            <w:vAlign w:val="center"/>
          </w:tcPr>
          <w:p w:rsidR="00606C5C" w:rsidRDefault="00606C5C" w:rsidP="00606C5C">
            <w:pPr>
              <w:jc w:val="center"/>
            </w:pPr>
            <w:r>
              <w:t>170</w:t>
            </w:r>
          </w:p>
        </w:tc>
        <w:tc>
          <w:tcPr>
            <w:tcW w:w="0" w:type="auto"/>
            <w:vAlign w:val="center"/>
          </w:tcPr>
          <w:p w:rsidR="00606C5C" w:rsidRDefault="00606C5C" w:rsidP="00606C5C">
            <w:pPr>
              <w:jc w:val="center"/>
            </w:pPr>
            <w:r>
              <w:t>325°58'38"</w:t>
            </w:r>
          </w:p>
        </w:tc>
        <w:tc>
          <w:tcPr>
            <w:tcW w:w="0" w:type="auto"/>
            <w:vAlign w:val="center"/>
          </w:tcPr>
          <w:p w:rsidR="00606C5C" w:rsidRDefault="00606C5C" w:rsidP="00606C5C">
            <w:pPr>
              <w:jc w:val="center"/>
            </w:pPr>
            <w:r>
              <w:t>7,17</w:t>
            </w:r>
          </w:p>
        </w:tc>
        <w:tc>
          <w:tcPr>
            <w:tcW w:w="0" w:type="auto"/>
            <w:vAlign w:val="center"/>
          </w:tcPr>
          <w:p w:rsidR="00606C5C" w:rsidRDefault="00606C5C" w:rsidP="00606C5C">
            <w:pPr>
              <w:jc w:val="center"/>
            </w:pPr>
            <w:r>
              <w:t>2217934,04</w:t>
            </w:r>
          </w:p>
        </w:tc>
        <w:tc>
          <w:tcPr>
            <w:tcW w:w="0" w:type="auto"/>
            <w:vAlign w:val="center"/>
          </w:tcPr>
          <w:p w:rsidR="00606C5C" w:rsidRDefault="00606C5C" w:rsidP="00606C5C">
            <w:pPr>
              <w:jc w:val="center"/>
            </w:pPr>
            <w:r>
              <w:t>445299,25</w:t>
            </w:r>
          </w:p>
        </w:tc>
      </w:tr>
      <w:tr w:rsidR="00606C5C" w:rsidTr="00606C5C">
        <w:trPr>
          <w:trHeight w:val="20"/>
        </w:trPr>
        <w:tc>
          <w:tcPr>
            <w:tcW w:w="0" w:type="auto"/>
            <w:vAlign w:val="center"/>
          </w:tcPr>
          <w:p w:rsidR="00606C5C" w:rsidRDefault="00606C5C" w:rsidP="00606C5C">
            <w:pPr>
              <w:jc w:val="center"/>
            </w:pPr>
            <w:r>
              <w:t>171</w:t>
            </w:r>
          </w:p>
        </w:tc>
        <w:tc>
          <w:tcPr>
            <w:tcW w:w="0" w:type="auto"/>
            <w:vAlign w:val="center"/>
          </w:tcPr>
          <w:p w:rsidR="00606C5C" w:rsidRDefault="00606C5C" w:rsidP="00606C5C">
            <w:pPr>
              <w:jc w:val="center"/>
            </w:pPr>
            <w:r>
              <w:t>320°34'17"</w:t>
            </w:r>
          </w:p>
        </w:tc>
        <w:tc>
          <w:tcPr>
            <w:tcW w:w="0" w:type="auto"/>
            <w:vAlign w:val="center"/>
          </w:tcPr>
          <w:p w:rsidR="00606C5C" w:rsidRDefault="00606C5C" w:rsidP="00606C5C">
            <w:pPr>
              <w:jc w:val="center"/>
            </w:pPr>
            <w:r>
              <w:t>21,41</w:t>
            </w:r>
          </w:p>
        </w:tc>
        <w:tc>
          <w:tcPr>
            <w:tcW w:w="0" w:type="auto"/>
            <w:vAlign w:val="center"/>
          </w:tcPr>
          <w:p w:rsidR="00606C5C" w:rsidRDefault="00606C5C" w:rsidP="00606C5C">
            <w:pPr>
              <w:jc w:val="center"/>
            </w:pPr>
            <w:r>
              <w:t>2217939,98</w:t>
            </w:r>
          </w:p>
        </w:tc>
        <w:tc>
          <w:tcPr>
            <w:tcW w:w="0" w:type="auto"/>
            <w:vAlign w:val="center"/>
          </w:tcPr>
          <w:p w:rsidR="00606C5C" w:rsidRDefault="00606C5C" w:rsidP="00606C5C">
            <w:pPr>
              <w:jc w:val="center"/>
            </w:pPr>
            <w:r>
              <w:t>445295,24</w:t>
            </w:r>
          </w:p>
        </w:tc>
      </w:tr>
      <w:tr w:rsidR="00606C5C" w:rsidTr="00606C5C">
        <w:trPr>
          <w:trHeight w:val="20"/>
        </w:trPr>
        <w:tc>
          <w:tcPr>
            <w:tcW w:w="0" w:type="auto"/>
            <w:vAlign w:val="center"/>
          </w:tcPr>
          <w:p w:rsidR="00606C5C" w:rsidRDefault="00606C5C" w:rsidP="00606C5C">
            <w:pPr>
              <w:jc w:val="center"/>
            </w:pPr>
            <w:r>
              <w:t>172</w:t>
            </w:r>
          </w:p>
        </w:tc>
        <w:tc>
          <w:tcPr>
            <w:tcW w:w="0" w:type="auto"/>
            <w:vAlign w:val="center"/>
          </w:tcPr>
          <w:p w:rsidR="00606C5C" w:rsidRDefault="00606C5C" w:rsidP="00606C5C">
            <w:pPr>
              <w:jc w:val="center"/>
            </w:pPr>
            <w:r>
              <w:t>320°36'5"</w:t>
            </w:r>
          </w:p>
        </w:tc>
        <w:tc>
          <w:tcPr>
            <w:tcW w:w="0" w:type="auto"/>
            <w:vAlign w:val="center"/>
          </w:tcPr>
          <w:p w:rsidR="00606C5C" w:rsidRDefault="00606C5C" w:rsidP="00606C5C">
            <w:pPr>
              <w:jc w:val="center"/>
            </w:pPr>
            <w:r>
              <w:t>217,77</w:t>
            </w:r>
          </w:p>
        </w:tc>
        <w:tc>
          <w:tcPr>
            <w:tcW w:w="0" w:type="auto"/>
            <w:vAlign w:val="center"/>
          </w:tcPr>
          <w:p w:rsidR="00606C5C" w:rsidRDefault="00606C5C" w:rsidP="00606C5C">
            <w:pPr>
              <w:jc w:val="center"/>
            </w:pPr>
            <w:r>
              <w:t>2217956,52</w:t>
            </w:r>
          </w:p>
        </w:tc>
        <w:tc>
          <w:tcPr>
            <w:tcW w:w="0" w:type="auto"/>
            <w:vAlign w:val="center"/>
          </w:tcPr>
          <w:p w:rsidR="00606C5C" w:rsidRDefault="00606C5C" w:rsidP="00606C5C">
            <w:pPr>
              <w:jc w:val="center"/>
            </w:pPr>
            <w:r>
              <w:t>445281,64</w:t>
            </w:r>
          </w:p>
        </w:tc>
      </w:tr>
      <w:tr w:rsidR="00606C5C" w:rsidTr="00606C5C">
        <w:trPr>
          <w:trHeight w:val="20"/>
        </w:trPr>
        <w:tc>
          <w:tcPr>
            <w:tcW w:w="0" w:type="auto"/>
            <w:vAlign w:val="center"/>
          </w:tcPr>
          <w:p w:rsidR="00606C5C" w:rsidRDefault="00606C5C" w:rsidP="00606C5C">
            <w:pPr>
              <w:jc w:val="center"/>
            </w:pPr>
            <w:r>
              <w:t>173</w:t>
            </w:r>
          </w:p>
        </w:tc>
        <w:tc>
          <w:tcPr>
            <w:tcW w:w="0" w:type="auto"/>
            <w:vAlign w:val="center"/>
          </w:tcPr>
          <w:p w:rsidR="00606C5C" w:rsidRDefault="00606C5C" w:rsidP="00606C5C">
            <w:pPr>
              <w:jc w:val="center"/>
            </w:pPr>
            <w:r>
              <w:t>312°21'19"</w:t>
            </w:r>
          </w:p>
        </w:tc>
        <w:tc>
          <w:tcPr>
            <w:tcW w:w="0" w:type="auto"/>
            <w:vAlign w:val="center"/>
          </w:tcPr>
          <w:p w:rsidR="00606C5C" w:rsidRDefault="00606C5C" w:rsidP="00606C5C">
            <w:pPr>
              <w:jc w:val="center"/>
            </w:pPr>
            <w:r>
              <w:t>5,67</w:t>
            </w:r>
          </w:p>
        </w:tc>
        <w:tc>
          <w:tcPr>
            <w:tcW w:w="0" w:type="auto"/>
            <w:vAlign w:val="center"/>
          </w:tcPr>
          <w:p w:rsidR="00606C5C" w:rsidRDefault="00606C5C" w:rsidP="00606C5C">
            <w:pPr>
              <w:jc w:val="center"/>
            </w:pPr>
            <w:r>
              <w:t>2218124,80</w:t>
            </w:r>
          </w:p>
        </w:tc>
        <w:tc>
          <w:tcPr>
            <w:tcW w:w="0" w:type="auto"/>
            <w:vAlign w:val="center"/>
          </w:tcPr>
          <w:p w:rsidR="00606C5C" w:rsidRDefault="00606C5C" w:rsidP="00606C5C">
            <w:pPr>
              <w:jc w:val="center"/>
            </w:pPr>
            <w:r>
              <w:t>445143,42</w:t>
            </w:r>
          </w:p>
        </w:tc>
      </w:tr>
      <w:tr w:rsidR="00606C5C" w:rsidTr="00606C5C">
        <w:trPr>
          <w:trHeight w:val="20"/>
        </w:trPr>
        <w:tc>
          <w:tcPr>
            <w:tcW w:w="0" w:type="auto"/>
            <w:vAlign w:val="center"/>
          </w:tcPr>
          <w:p w:rsidR="00606C5C" w:rsidRDefault="00606C5C" w:rsidP="00606C5C">
            <w:pPr>
              <w:jc w:val="center"/>
            </w:pPr>
            <w:r>
              <w:t>174</w:t>
            </w:r>
          </w:p>
        </w:tc>
        <w:tc>
          <w:tcPr>
            <w:tcW w:w="0" w:type="auto"/>
            <w:vAlign w:val="center"/>
          </w:tcPr>
          <w:p w:rsidR="00606C5C" w:rsidRDefault="00606C5C" w:rsidP="00606C5C">
            <w:pPr>
              <w:jc w:val="center"/>
            </w:pPr>
            <w:r>
              <w:t>301°26'34"</w:t>
            </w:r>
          </w:p>
        </w:tc>
        <w:tc>
          <w:tcPr>
            <w:tcW w:w="0" w:type="auto"/>
            <w:vAlign w:val="center"/>
          </w:tcPr>
          <w:p w:rsidR="00606C5C" w:rsidRDefault="00606C5C" w:rsidP="00606C5C">
            <w:pPr>
              <w:jc w:val="center"/>
            </w:pPr>
            <w:r>
              <w:t>8,2</w:t>
            </w:r>
          </w:p>
        </w:tc>
        <w:tc>
          <w:tcPr>
            <w:tcW w:w="0" w:type="auto"/>
            <w:vAlign w:val="center"/>
          </w:tcPr>
          <w:p w:rsidR="00606C5C" w:rsidRDefault="00606C5C" w:rsidP="00606C5C">
            <w:pPr>
              <w:jc w:val="center"/>
            </w:pPr>
            <w:r>
              <w:t>2218128,62</w:t>
            </w:r>
          </w:p>
        </w:tc>
        <w:tc>
          <w:tcPr>
            <w:tcW w:w="0" w:type="auto"/>
            <w:vAlign w:val="center"/>
          </w:tcPr>
          <w:p w:rsidR="00606C5C" w:rsidRDefault="00606C5C" w:rsidP="00606C5C">
            <w:pPr>
              <w:jc w:val="center"/>
            </w:pPr>
            <w:r>
              <w:t>445139,23</w:t>
            </w:r>
          </w:p>
        </w:tc>
      </w:tr>
      <w:tr w:rsidR="00606C5C" w:rsidTr="00606C5C">
        <w:trPr>
          <w:trHeight w:val="20"/>
        </w:trPr>
        <w:tc>
          <w:tcPr>
            <w:tcW w:w="0" w:type="auto"/>
            <w:vAlign w:val="center"/>
          </w:tcPr>
          <w:p w:rsidR="00606C5C" w:rsidRDefault="00606C5C" w:rsidP="00606C5C">
            <w:pPr>
              <w:jc w:val="center"/>
            </w:pPr>
            <w:r>
              <w:t>175</w:t>
            </w:r>
          </w:p>
        </w:tc>
        <w:tc>
          <w:tcPr>
            <w:tcW w:w="0" w:type="auto"/>
            <w:vAlign w:val="center"/>
          </w:tcPr>
          <w:p w:rsidR="00606C5C" w:rsidRDefault="00606C5C" w:rsidP="00606C5C">
            <w:pPr>
              <w:jc w:val="center"/>
            </w:pPr>
            <w:r>
              <w:t>285°52'10"</w:t>
            </w:r>
          </w:p>
        </w:tc>
        <w:tc>
          <w:tcPr>
            <w:tcW w:w="0" w:type="auto"/>
            <w:vAlign w:val="center"/>
          </w:tcPr>
          <w:p w:rsidR="00606C5C" w:rsidRDefault="00606C5C" w:rsidP="00606C5C">
            <w:pPr>
              <w:jc w:val="center"/>
            </w:pPr>
            <w:r>
              <w:t>6,22</w:t>
            </w:r>
          </w:p>
        </w:tc>
        <w:tc>
          <w:tcPr>
            <w:tcW w:w="0" w:type="auto"/>
            <w:vAlign w:val="center"/>
          </w:tcPr>
          <w:p w:rsidR="00606C5C" w:rsidRDefault="00606C5C" w:rsidP="00606C5C">
            <w:pPr>
              <w:jc w:val="center"/>
            </w:pPr>
            <w:r>
              <w:t>2218132,90</w:t>
            </w:r>
          </w:p>
        </w:tc>
        <w:tc>
          <w:tcPr>
            <w:tcW w:w="0" w:type="auto"/>
            <w:vAlign w:val="center"/>
          </w:tcPr>
          <w:p w:rsidR="00606C5C" w:rsidRDefault="00606C5C" w:rsidP="00606C5C">
            <w:pPr>
              <w:jc w:val="center"/>
            </w:pPr>
            <w:r>
              <w:t>445132,23</w:t>
            </w:r>
          </w:p>
        </w:tc>
      </w:tr>
      <w:tr w:rsidR="00606C5C" w:rsidTr="00606C5C">
        <w:trPr>
          <w:trHeight w:val="20"/>
        </w:trPr>
        <w:tc>
          <w:tcPr>
            <w:tcW w:w="0" w:type="auto"/>
            <w:vAlign w:val="center"/>
          </w:tcPr>
          <w:p w:rsidR="00606C5C" w:rsidRDefault="00606C5C" w:rsidP="00606C5C">
            <w:pPr>
              <w:jc w:val="center"/>
            </w:pPr>
            <w:r>
              <w:t>176</w:t>
            </w:r>
          </w:p>
        </w:tc>
        <w:tc>
          <w:tcPr>
            <w:tcW w:w="0" w:type="auto"/>
            <w:vAlign w:val="center"/>
          </w:tcPr>
          <w:p w:rsidR="00606C5C" w:rsidRDefault="00606C5C" w:rsidP="00606C5C">
            <w:pPr>
              <w:jc w:val="center"/>
            </w:pPr>
            <w:r>
              <w:t>299°30'41"</w:t>
            </w:r>
          </w:p>
        </w:tc>
        <w:tc>
          <w:tcPr>
            <w:tcW w:w="0" w:type="auto"/>
            <w:vAlign w:val="center"/>
          </w:tcPr>
          <w:p w:rsidR="00606C5C" w:rsidRDefault="00606C5C" w:rsidP="00606C5C">
            <w:pPr>
              <w:jc w:val="center"/>
            </w:pPr>
            <w:r>
              <w:t>4,26</w:t>
            </w:r>
          </w:p>
        </w:tc>
        <w:tc>
          <w:tcPr>
            <w:tcW w:w="0" w:type="auto"/>
            <w:vAlign w:val="center"/>
          </w:tcPr>
          <w:p w:rsidR="00606C5C" w:rsidRDefault="00606C5C" w:rsidP="00606C5C">
            <w:pPr>
              <w:jc w:val="center"/>
            </w:pPr>
            <w:r>
              <w:t>2218134,60</w:t>
            </w:r>
          </w:p>
        </w:tc>
        <w:tc>
          <w:tcPr>
            <w:tcW w:w="0" w:type="auto"/>
            <w:vAlign w:val="center"/>
          </w:tcPr>
          <w:p w:rsidR="00606C5C" w:rsidRDefault="00606C5C" w:rsidP="00606C5C">
            <w:pPr>
              <w:jc w:val="center"/>
            </w:pPr>
            <w:r>
              <w:t>445126,25</w:t>
            </w:r>
          </w:p>
        </w:tc>
      </w:tr>
      <w:tr w:rsidR="00606C5C" w:rsidTr="00606C5C">
        <w:trPr>
          <w:trHeight w:val="20"/>
        </w:trPr>
        <w:tc>
          <w:tcPr>
            <w:tcW w:w="0" w:type="auto"/>
            <w:vAlign w:val="center"/>
          </w:tcPr>
          <w:p w:rsidR="00606C5C" w:rsidRDefault="00606C5C" w:rsidP="00606C5C">
            <w:pPr>
              <w:jc w:val="center"/>
            </w:pPr>
            <w:r>
              <w:t>177</w:t>
            </w:r>
          </w:p>
        </w:tc>
        <w:tc>
          <w:tcPr>
            <w:tcW w:w="0" w:type="auto"/>
            <w:vAlign w:val="center"/>
          </w:tcPr>
          <w:p w:rsidR="00606C5C" w:rsidRDefault="00606C5C" w:rsidP="00606C5C">
            <w:pPr>
              <w:jc w:val="center"/>
            </w:pPr>
            <w:r>
              <w:t>319°53'44"</w:t>
            </w:r>
          </w:p>
        </w:tc>
        <w:tc>
          <w:tcPr>
            <w:tcW w:w="0" w:type="auto"/>
            <w:vAlign w:val="center"/>
          </w:tcPr>
          <w:p w:rsidR="00606C5C" w:rsidRDefault="00606C5C" w:rsidP="00606C5C">
            <w:pPr>
              <w:jc w:val="center"/>
            </w:pPr>
            <w:r>
              <w:t>6,63</w:t>
            </w:r>
          </w:p>
        </w:tc>
        <w:tc>
          <w:tcPr>
            <w:tcW w:w="0" w:type="auto"/>
            <w:vAlign w:val="center"/>
          </w:tcPr>
          <w:p w:rsidR="00606C5C" w:rsidRDefault="00606C5C" w:rsidP="00606C5C">
            <w:pPr>
              <w:jc w:val="center"/>
            </w:pPr>
            <w:r>
              <w:t>2218136,70</w:t>
            </w:r>
          </w:p>
        </w:tc>
        <w:tc>
          <w:tcPr>
            <w:tcW w:w="0" w:type="auto"/>
            <w:vAlign w:val="center"/>
          </w:tcPr>
          <w:p w:rsidR="00606C5C" w:rsidRDefault="00606C5C" w:rsidP="00606C5C">
            <w:pPr>
              <w:jc w:val="center"/>
            </w:pPr>
            <w:r>
              <w:t>445122,54</w:t>
            </w:r>
          </w:p>
        </w:tc>
      </w:tr>
      <w:tr w:rsidR="00606C5C" w:rsidTr="00606C5C">
        <w:trPr>
          <w:trHeight w:val="20"/>
        </w:trPr>
        <w:tc>
          <w:tcPr>
            <w:tcW w:w="0" w:type="auto"/>
            <w:vAlign w:val="center"/>
          </w:tcPr>
          <w:p w:rsidR="00606C5C" w:rsidRDefault="00606C5C" w:rsidP="00606C5C">
            <w:pPr>
              <w:jc w:val="center"/>
            </w:pPr>
            <w:r>
              <w:t>178</w:t>
            </w:r>
          </w:p>
        </w:tc>
        <w:tc>
          <w:tcPr>
            <w:tcW w:w="0" w:type="auto"/>
            <w:vAlign w:val="center"/>
          </w:tcPr>
          <w:p w:rsidR="00606C5C" w:rsidRDefault="00606C5C" w:rsidP="00606C5C">
            <w:pPr>
              <w:jc w:val="center"/>
            </w:pPr>
            <w:r>
              <w:t>348°16'22"</w:t>
            </w:r>
          </w:p>
        </w:tc>
        <w:tc>
          <w:tcPr>
            <w:tcW w:w="0" w:type="auto"/>
            <w:vAlign w:val="center"/>
          </w:tcPr>
          <w:p w:rsidR="00606C5C" w:rsidRDefault="00606C5C" w:rsidP="00606C5C">
            <w:pPr>
              <w:jc w:val="center"/>
            </w:pPr>
            <w:r>
              <w:t>5,12</w:t>
            </w:r>
          </w:p>
        </w:tc>
        <w:tc>
          <w:tcPr>
            <w:tcW w:w="0" w:type="auto"/>
            <w:vAlign w:val="center"/>
          </w:tcPr>
          <w:p w:rsidR="00606C5C" w:rsidRDefault="00606C5C" w:rsidP="00606C5C">
            <w:pPr>
              <w:jc w:val="center"/>
            </w:pPr>
            <w:r>
              <w:t>2218141,77</w:t>
            </w:r>
          </w:p>
        </w:tc>
        <w:tc>
          <w:tcPr>
            <w:tcW w:w="0" w:type="auto"/>
            <w:vAlign w:val="center"/>
          </w:tcPr>
          <w:p w:rsidR="00606C5C" w:rsidRDefault="00606C5C" w:rsidP="00606C5C">
            <w:pPr>
              <w:jc w:val="center"/>
            </w:pPr>
            <w:r>
              <w:t>445118,27</w:t>
            </w:r>
          </w:p>
        </w:tc>
      </w:tr>
      <w:tr w:rsidR="00606C5C" w:rsidTr="00606C5C">
        <w:trPr>
          <w:trHeight w:val="20"/>
        </w:trPr>
        <w:tc>
          <w:tcPr>
            <w:tcW w:w="0" w:type="auto"/>
            <w:vAlign w:val="center"/>
          </w:tcPr>
          <w:p w:rsidR="00606C5C" w:rsidRDefault="00606C5C" w:rsidP="00606C5C">
            <w:pPr>
              <w:jc w:val="center"/>
            </w:pPr>
            <w:r>
              <w:t>133</w:t>
            </w:r>
          </w:p>
        </w:tc>
        <w:tc>
          <w:tcPr>
            <w:tcW w:w="0" w:type="auto"/>
            <w:vAlign w:val="center"/>
          </w:tcPr>
          <w:p w:rsidR="00606C5C" w:rsidRDefault="00606C5C" w:rsidP="00606C5C">
            <w:pPr>
              <w:jc w:val="center"/>
            </w:pPr>
            <w:r>
              <w:t>189°27'44"</w:t>
            </w:r>
          </w:p>
        </w:tc>
        <w:tc>
          <w:tcPr>
            <w:tcW w:w="0" w:type="auto"/>
            <w:vAlign w:val="center"/>
          </w:tcPr>
          <w:p w:rsidR="00606C5C" w:rsidRDefault="00606C5C" w:rsidP="00606C5C">
            <w:pPr>
              <w:jc w:val="center"/>
            </w:pPr>
            <w:r>
              <w:t>4,01</w:t>
            </w:r>
          </w:p>
        </w:tc>
        <w:tc>
          <w:tcPr>
            <w:tcW w:w="0" w:type="auto"/>
            <w:vAlign w:val="center"/>
          </w:tcPr>
          <w:p w:rsidR="00606C5C" w:rsidRDefault="00606C5C" w:rsidP="00606C5C">
            <w:pPr>
              <w:jc w:val="center"/>
            </w:pPr>
            <w:r>
              <w:t>2218146,78</w:t>
            </w:r>
          </w:p>
        </w:tc>
        <w:tc>
          <w:tcPr>
            <w:tcW w:w="0" w:type="auto"/>
            <w:vAlign w:val="center"/>
          </w:tcPr>
          <w:p w:rsidR="00606C5C" w:rsidRDefault="00606C5C" w:rsidP="00606C5C">
            <w:pPr>
              <w:jc w:val="center"/>
            </w:pPr>
            <w:r>
              <w:t>445117,23</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47</w:t>
            </w:r>
          </w:p>
        </w:tc>
        <w:tc>
          <w:tcPr>
            <w:tcW w:w="0" w:type="auto"/>
            <w:vAlign w:val="center"/>
          </w:tcPr>
          <w:p w:rsidR="00606C5C" w:rsidRDefault="00606C5C" w:rsidP="00606C5C">
            <w:pPr>
              <w:jc w:val="center"/>
            </w:pPr>
            <w:r>
              <w:t>189°26'9"</w:t>
            </w:r>
          </w:p>
        </w:tc>
        <w:tc>
          <w:tcPr>
            <w:tcW w:w="0" w:type="auto"/>
            <w:vAlign w:val="center"/>
          </w:tcPr>
          <w:p w:rsidR="00606C5C" w:rsidRDefault="00606C5C" w:rsidP="00606C5C">
            <w:pPr>
              <w:jc w:val="center"/>
            </w:pPr>
            <w:r>
              <w:t>3,54</w:t>
            </w:r>
          </w:p>
        </w:tc>
        <w:tc>
          <w:tcPr>
            <w:tcW w:w="0" w:type="auto"/>
            <w:vAlign w:val="center"/>
          </w:tcPr>
          <w:p w:rsidR="00606C5C" w:rsidRDefault="00606C5C" w:rsidP="00606C5C">
            <w:pPr>
              <w:jc w:val="center"/>
            </w:pPr>
            <w:r>
              <w:t>2218120,62</w:t>
            </w:r>
          </w:p>
        </w:tc>
        <w:tc>
          <w:tcPr>
            <w:tcW w:w="0" w:type="auto"/>
            <w:vAlign w:val="center"/>
          </w:tcPr>
          <w:p w:rsidR="00606C5C" w:rsidRDefault="00606C5C" w:rsidP="00606C5C">
            <w:pPr>
              <w:jc w:val="center"/>
            </w:pPr>
            <w:r>
              <w:t>445112,83</w:t>
            </w:r>
          </w:p>
        </w:tc>
      </w:tr>
      <w:tr w:rsidR="00606C5C" w:rsidTr="00606C5C">
        <w:trPr>
          <w:trHeight w:val="20"/>
        </w:trPr>
        <w:tc>
          <w:tcPr>
            <w:tcW w:w="0" w:type="auto"/>
            <w:vAlign w:val="center"/>
          </w:tcPr>
          <w:p w:rsidR="00606C5C" w:rsidRDefault="00606C5C" w:rsidP="00606C5C">
            <w:pPr>
              <w:jc w:val="center"/>
            </w:pPr>
            <w:r>
              <w:t>132</w:t>
            </w:r>
          </w:p>
        </w:tc>
        <w:tc>
          <w:tcPr>
            <w:tcW w:w="0" w:type="auto"/>
            <w:vAlign w:val="center"/>
          </w:tcPr>
          <w:p w:rsidR="00606C5C" w:rsidRDefault="00606C5C" w:rsidP="00606C5C">
            <w:pPr>
              <w:jc w:val="center"/>
            </w:pPr>
            <w:r>
              <w:t>54°14'46"</w:t>
            </w:r>
          </w:p>
        </w:tc>
        <w:tc>
          <w:tcPr>
            <w:tcW w:w="0" w:type="auto"/>
            <w:vAlign w:val="center"/>
          </w:tcPr>
          <w:p w:rsidR="00606C5C" w:rsidRDefault="00606C5C" w:rsidP="00606C5C">
            <w:pPr>
              <w:jc w:val="center"/>
            </w:pPr>
            <w:r>
              <w:t>9,86</w:t>
            </w:r>
          </w:p>
        </w:tc>
        <w:tc>
          <w:tcPr>
            <w:tcW w:w="0" w:type="auto"/>
            <w:vAlign w:val="center"/>
          </w:tcPr>
          <w:p w:rsidR="00606C5C" w:rsidRDefault="00606C5C" w:rsidP="00606C5C">
            <w:pPr>
              <w:jc w:val="center"/>
            </w:pPr>
            <w:r>
              <w:t>2218117,13</w:t>
            </w:r>
          </w:p>
        </w:tc>
        <w:tc>
          <w:tcPr>
            <w:tcW w:w="0" w:type="auto"/>
            <w:vAlign w:val="center"/>
          </w:tcPr>
          <w:p w:rsidR="00606C5C" w:rsidRDefault="00606C5C" w:rsidP="00606C5C">
            <w:pPr>
              <w:jc w:val="center"/>
            </w:pPr>
            <w:r>
              <w:t>445112,25</w:t>
            </w:r>
          </w:p>
        </w:tc>
      </w:tr>
      <w:tr w:rsidR="00606C5C" w:rsidTr="00606C5C">
        <w:trPr>
          <w:trHeight w:val="20"/>
        </w:trPr>
        <w:tc>
          <w:tcPr>
            <w:tcW w:w="0" w:type="auto"/>
            <w:vAlign w:val="center"/>
          </w:tcPr>
          <w:p w:rsidR="00606C5C" w:rsidRDefault="00606C5C" w:rsidP="00606C5C">
            <w:pPr>
              <w:jc w:val="center"/>
            </w:pPr>
            <w:r>
              <w:t>179</w:t>
            </w:r>
          </w:p>
        </w:tc>
        <w:tc>
          <w:tcPr>
            <w:tcW w:w="0" w:type="auto"/>
            <w:vAlign w:val="center"/>
          </w:tcPr>
          <w:p w:rsidR="00606C5C" w:rsidRDefault="00606C5C" w:rsidP="00606C5C">
            <w:pPr>
              <w:jc w:val="center"/>
            </w:pPr>
            <w:r>
              <w:t>91°13'8"</w:t>
            </w:r>
          </w:p>
        </w:tc>
        <w:tc>
          <w:tcPr>
            <w:tcW w:w="0" w:type="auto"/>
            <w:vAlign w:val="center"/>
          </w:tcPr>
          <w:p w:rsidR="00606C5C" w:rsidRDefault="00606C5C" w:rsidP="00606C5C">
            <w:pPr>
              <w:jc w:val="center"/>
            </w:pPr>
            <w:r>
              <w:t>8,46</w:t>
            </w:r>
          </w:p>
        </w:tc>
        <w:tc>
          <w:tcPr>
            <w:tcW w:w="0" w:type="auto"/>
            <w:vAlign w:val="center"/>
          </w:tcPr>
          <w:p w:rsidR="00606C5C" w:rsidRDefault="00606C5C" w:rsidP="00606C5C">
            <w:pPr>
              <w:jc w:val="center"/>
            </w:pPr>
            <w:r>
              <w:t>2218122,89</w:t>
            </w:r>
          </w:p>
        </w:tc>
        <w:tc>
          <w:tcPr>
            <w:tcW w:w="0" w:type="auto"/>
            <w:vAlign w:val="center"/>
          </w:tcPr>
          <w:p w:rsidR="00606C5C" w:rsidRDefault="00606C5C" w:rsidP="00606C5C">
            <w:pPr>
              <w:jc w:val="center"/>
            </w:pPr>
            <w:r>
              <w:t>445120,25</w:t>
            </w:r>
          </w:p>
        </w:tc>
      </w:tr>
      <w:tr w:rsidR="00606C5C" w:rsidTr="00606C5C">
        <w:trPr>
          <w:trHeight w:val="20"/>
        </w:trPr>
        <w:tc>
          <w:tcPr>
            <w:tcW w:w="0" w:type="auto"/>
            <w:vAlign w:val="center"/>
          </w:tcPr>
          <w:p w:rsidR="00606C5C" w:rsidRDefault="00606C5C" w:rsidP="00606C5C">
            <w:pPr>
              <w:jc w:val="center"/>
            </w:pPr>
            <w:r>
              <w:t>180</w:t>
            </w:r>
          </w:p>
        </w:tc>
        <w:tc>
          <w:tcPr>
            <w:tcW w:w="0" w:type="auto"/>
            <w:vAlign w:val="center"/>
          </w:tcPr>
          <w:p w:rsidR="00606C5C" w:rsidRDefault="00606C5C" w:rsidP="00606C5C">
            <w:pPr>
              <w:jc w:val="center"/>
            </w:pPr>
            <w:r>
              <w:t>125°12'18"</w:t>
            </w:r>
          </w:p>
        </w:tc>
        <w:tc>
          <w:tcPr>
            <w:tcW w:w="0" w:type="auto"/>
            <w:vAlign w:val="center"/>
          </w:tcPr>
          <w:p w:rsidR="00606C5C" w:rsidRDefault="00606C5C" w:rsidP="00606C5C">
            <w:pPr>
              <w:jc w:val="center"/>
            </w:pPr>
            <w:r>
              <w:t>11,01</w:t>
            </w:r>
          </w:p>
        </w:tc>
        <w:tc>
          <w:tcPr>
            <w:tcW w:w="0" w:type="auto"/>
            <w:vAlign w:val="center"/>
          </w:tcPr>
          <w:p w:rsidR="00606C5C" w:rsidRDefault="00606C5C" w:rsidP="00606C5C">
            <w:pPr>
              <w:jc w:val="center"/>
            </w:pPr>
            <w:r>
              <w:t>2218122,71</w:t>
            </w:r>
          </w:p>
        </w:tc>
        <w:tc>
          <w:tcPr>
            <w:tcW w:w="0" w:type="auto"/>
            <w:vAlign w:val="center"/>
          </w:tcPr>
          <w:p w:rsidR="00606C5C" w:rsidRDefault="00606C5C" w:rsidP="00606C5C">
            <w:pPr>
              <w:jc w:val="center"/>
            </w:pPr>
            <w:r>
              <w:t>445128,71</w:t>
            </w:r>
          </w:p>
        </w:tc>
      </w:tr>
      <w:tr w:rsidR="00606C5C" w:rsidTr="00606C5C">
        <w:trPr>
          <w:trHeight w:val="20"/>
        </w:trPr>
        <w:tc>
          <w:tcPr>
            <w:tcW w:w="0" w:type="auto"/>
            <w:vAlign w:val="center"/>
          </w:tcPr>
          <w:p w:rsidR="00606C5C" w:rsidRDefault="00606C5C" w:rsidP="00606C5C">
            <w:pPr>
              <w:jc w:val="center"/>
            </w:pPr>
            <w:r>
              <w:t>181</w:t>
            </w:r>
          </w:p>
        </w:tc>
        <w:tc>
          <w:tcPr>
            <w:tcW w:w="0" w:type="auto"/>
            <w:vAlign w:val="center"/>
          </w:tcPr>
          <w:p w:rsidR="00606C5C" w:rsidRDefault="00606C5C" w:rsidP="00606C5C">
            <w:pPr>
              <w:jc w:val="center"/>
            </w:pPr>
            <w:r>
              <w:t>140°40'44"</w:t>
            </w:r>
          </w:p>
        </w:tc>
        <w:tc>
          <w:tcPr>
            <w:tcW w:w="0" w:type="auto"/>
            <w:vAlign w:val="center"/>
          </w:tcPr>
          <w:p w:rsidR="00606C5C" w:rsidRDefault="00606C5C" w:rsidP="00606C5C">
            <w:pPr>
              <w:jc w:val="center"/>
            </w:pPr>
            <w:r>
              <w:t>214,37</w:t>
            </w:r>
          </w:p>
        </w:tc>
        <w:tc>
          <w:tcPr>
            <w:tcW w:w="0" w:type="auto"/>
            <w:vAlign w:val="center"/>
          </w:tcPr>
          <w:p w:rsidR="00606C5C" w:rsidRDefault="00606C5C" w:rsidP="00606C5C">
            <w:pPr>
              <w:jc w:val="center"/>
            </w:pPr>
            <w:r>
              <w:t>2218116,36</w:t>
            </w:r>
          </w:p>
        </w:tc>
        <w:tc>
          <w:tcPr>
            <w:tcW w:w="0" w:type="auto"/>
            <w:vAlign w:val="center"/>
          </w:tcPr>
          <w:p w:rsidR="00606C5C" w:rsidRDefault="00606C5C" w:rsidP="00606C5C">
            <w:pPr>
              <w:jc w:val="center"/>
            </w:pPr>
            <w:r>
              <w:t>445137,71</w:t>
            </w:r>
          </w:p>
        </w:tc>
      </w:tr>
      <w:tr w:rsidR="00606C5C" w:rsidTr="00606C5C">
        <w:trPr>
          <w:trHeight w:val="20"/>
        </w:trPr>
        <w:tc>
          <w:tcPr>
            <w:tcW w:w="0" w:type="auto"/>
            <w:vAlign w:val="center"/>
          </w:tcPr>
          <w:p w:rsidR="00606C5C" w:rsidRDefault="00606C5C" w:rsidP="00606C5C">
            <w:pPr>
              <w:jc w:val="center"/>
            </w:pPr>
            <w:r>
              <w:t>58</w:t>
            </w:r>
          </w:p>
        </w:tc>
        <w:tc>
          <w:tcPr>
            <w:tcW w:w="0" w:type="auto"/>
            <w:vAlign w:val="center"/>
          </w:tcPr>
          <w:p w:rsidR="00606C5C" w:rsidRDefault="00606C5C" w:rsidP="00606C5C">
            <w:pPr>
              <w:jc w:val="center"/>
            </w:pPr>
            <w:r>
              <w:t>50°31'39"</w:t>
            </w:r>
          </w:p>
        </w:tc>
        <w:tc>
          <w:tcPr>
            <w:tcW w:w="0" w:type="auto"/>
            <w:vAlign w:val="center"/>
          </w:tcPr>
          <w:p w:rsidR="00606C5C" w:rsidRDefault="00606C5C" w:rsidP="00606C5C">
            <w:pPr>
              <w:jc w:val="center"/>
            </w:pPr>
            <w:r>
              <w:t>1,76</w:t>
            </w:r>
          </w:p>
        </w:tc>
        <w:tc>
          <w:tcPr>
            <w:tcW w:w="0" w:type="auto"/>
            <w:vAlign w:val="center"/>
          </w:tcPr>
          <w:p w:rsidR="00606C5C" w:rsidRDefault="00606C5C" w:rsidP="00606C5C">
            <w:pPr>
              <w:jc w:val="center"/>
            </w:pPr>
            <w:r>
              <w:t>2217950,52</w:t>
            </w:r>
          </w:p>
        </w:tc>
        <w:tc>
          <w:tcPr>
            <w:tcW w:w="0" w:type="auto"/>
            <w:vAlign w:val="center"/>
          </w:tcPr>
          <w:p w:rsidR="00606C5C" w:rsidRDefault="00606C5C" w:rsidP="00606C5C">
            <w:pPr>
              <w:jc w:val="center"/>
            </w:pPr>
            <w:r>
              <w:t>445273,55</w:t>
            </w:r>
          </w:p>
        </w:tc>
      </w:tr>
      <w:tr w:rsidR="00606C5C" w:rsidTr="00606C5C">
        <w:trPr>
          <w:trHeight w:val="20"/>
        </w:trPr>
        <w:tc>
          <w:tcPr>
            <w:tcW w:w="0" w:type="auto"/>
            <w:vAlign w:val="center"/>
          </w:tcPr>
          <w:p w:rsidR="00606C5C" w:rsidRDefault="00606C5C" w:rsidP="00606C5C">
            <w:pPr>
              <w:jc w:val="center"/>
            </w:pPr>
            <w:r>
              <w:t>57</w:t>
            </w:r>
          </w:p>
        </w:tc>
        <w:tc>
          <w:tcPr>
            <w:tcW w:w="0" w:type="auto"/>
            <w:vAlign w:val="center"/>
          </w:tcPr>
          <w:p w:rsidR="00606C5C" w:rsidRDefault="00606C5C" w:rsidP="00606C5C">
            <w:pPr>
              <w:jc w:val="center"/>
            </w:pPr>
            <w:r>
              <w:t>320°40'37"</w:t>
            </w:r>
          </w:p>
        </w:tc>
        <w:tc>
          <w:tcPr>
            <w:tcW w:w="0" w:type="auto"/>
            <w:vAlign w:val="center"/>
          </w:tcPr>
          <w:p w:rsidR="00606C5C" w:rsidRDefault="00606C5C" w:rsidP="00606C5C">
            <w:pPr>
              <w:jc w:val="center"/>
            </w:pPr>
            <w:r>
              <w:t>214,38</w:t>
            </w:r>
          </w:p>
        </w:tc>
        <w:tc>
          <w:tcPr>
            <w:tcW w:w="0" w:type="auto"/>
            <w:vAlign w:val="center"/>
          </w:tcPr>
          <w:p w:rsidR="00606C5C" w:rsidRDefault="00606C5C" w:rsidP="00606C5C">
            <w:pPr>
              <w:jc w:val="center"/>
            </w:pPr>
            <w:r>
              <w:t>2217951,64</w:t>
            </w:r>
          </w:p>
        </w:tc>
        <w:tc>
          <w:tcPr>
            <w:tcW w:w="0" w:type="auto"/>
            <w:vAlign w:val="center"/>
          </w:tcPr>
          <w:p w:rsidR="00606C5C" w:rsidRDefault="00606C5C" w:rsidP="00606C5C">
            <w:pPr>
              <w:jc w:val="center"/>
            </w:pPr>
            <w:r>
              <w:t>445274,91</w:t>
            </w:r>
          </w:p>
        </w:tc>
      </w:tr>
      <w:tr w:rsidR="00606C5C" w:rsidTr="00606C5C">
        <w:trPr>
          <w:trHeight w:val="20"/>
        </w:trPr>
        <w:tc>
          <w:tcPr>
            <w:tcW w:w="0" w:type="auto"/>
            <w:vAlign w:val="center"/>
          </w:tcPr>
          <w:p w:rsidR="00606C5C" w:rsidRDefault="00606C5C" w:rsidP="00606C5C">
            <w:pPr>
              <w:jc w:val="center"/>
            </w:pPr>
            <w:r>
              <w:t>56</w:t>
            </w:r>
          </w:p>
        </w:tc>
        <w:tc>
          <w:tcPr>
            <w:tcW w:w="0" w:type="auto"/>
            <w:vAlign w:val="center"/>
          </w:tcPr>
          <w:p w:rsidR="00606C5C" w:rsidRDefault="00606C5C" w:rsidP="00606C5C">
            <w:pPr>
              <w:jc w:val="center"/>
            </w:pPr>
            <w:r>
              <w:t>312°37'39"</w:t>
            </w:r>
          </w:p>
        </w:tc>
        <w:tc>
          <w:tcPr>
            <w:tcW w:w="0" w:type="auto"/>
            <w:vAlign w:val="center"/>
          </w:tcPr>
          <w:p w:rsidR="00606C5C" w:rsidRDefault="00606C5C" w:rsidP="00606C5C">
            <w:pPr>
              <w:jc w:val="center"/>
            </w:pPr>
            <w:r>
              <w:t>7,52</w:t>
            </w:r>
          </w:p>
        </w:tc>
        <w:tc>
          <w:tcPr>
            <w:tcW w:w="0" w:type="auto"/>
            <w:vAlign w:val="center"/>
          </w:tcPr>
          <w:p w:rsidR="00606C5C" w:rsidRDefault="00606C5C" w:rsidP="00606C5C">
            <w:pPr>
              <w:jc w:val="center"/>
            </w:pPr>
            <w:r>
              <w:t>2218117,48</w:t>
            </w:r>
          </w:p>
        </w:tc>
        <w:tc>
          <w:tcPr>
            <w:tcW w:w="0" w:type="auto"/>
            <w:vAlign w:val="center"/>
          </w:tcPr>
          <w:p w:rsidR="00606C5C" w:rsidRDefault="00606C5C" w:rsidP="00606C5C">
            <w:pPr>
              <w:jc w:val="center"/>
            </w:pPr>
            <w:r>
              <w:t>445139,06</w:t>
            </w:r>
          </w:p>
        </w:tc>
      </w:tr>
      <w:tr w:rsidR="00606C5C" w:rsidTr="00606C5C">
        <w:trPr>
          <w:trHeight w:val="20"/>
        </w:trPr>
        <w:tc>
          <w:tcPr>
            <w:tcW w:w="0" w:type="auto"/>
            <w:vAlign w:val="center"/>
          </w:tcPr>
          <w:p w:rsidR="00606C5C" w:rsidRDefault="00606C5C" w:rsidP="00606C5C">
            <w:pPr>
              <w:jc w:val="center"/>
            </w:pPr>
            <w:r>
              <w:t>55</w:t>
            </w:r>
          </w:p>
        </w:tc>
        <w:tc>
          <w:tcPr>
            <w:tcW w:w="0" w:type="auto"/>
            <w:vAlign w:val="center"/>
          </w:tcPr>
          <w:p w:rsidR="00606C5C" w:rsidRDefault="00606C5C" w:rsidP="00606C5C">
            <w:pPr>
              <w:jc w:val="center"/>
            </w:pPr>
            <w:r>
              <w:t>297°12'33"</w:t>
            </w:r>
          </w:p>
        </w:tc>
        <w:tc>
          <w:tcPr>
            <w:tcW w:w="0" w:type="auto"/>
            <w:vAlign w:val="center"/>
          </w:tcPr>
          <w:p w:rsidR="00606C5C" w:rsidRDefault="00606C5C" w:rsidP="00606C5C">
            <w:pPr>
              <w:jc w:val="center"/>
            </w:pPr>
            <w:r>
              <w:t>6,36</w:t>
            </w:r>
          </w:p>
        </w:tc>
        <w:tc>
          <w:tcPr>
            <w:tcW w:w="0" w:type="auto"/>
            <w:vAlign w:val="center"/>
          </w:tcPr>
          <w:p w:rsidR="00606C5C" w:rsidRDefault="00606C5C" w:rsidP="00606C5C">
            <w:pPr>
              <w:jc w:val="center"/>
            </w:pPr>
            <w:r>
              <w:t>2218122,57</w:t>
            </w:r>
          </w:p>
        </w:tc>
        <w:tc>
          <w:tcPr>
            <w:tcW w:w="0" w:type="auto"/>
            <w:vAlign w:val="center"/>
          </w:tcPr>
          <w:p w:rsidR="00606C5C" w:rsidRDefault="00606C5C" w:rsidP="00606C5C">
            <w:pPr>
              <w:jc w:val="center"/>
            </w:pPr>
            <w:r>
              <w:t>445133,53</w:t>
            </w:r>
          </w:p>
        </w:tc>
      </w:tr>
      <w:tr w:rsidR="00606C5C" w:rsidTr="00606C5C">
        <w:trPr>
          <w:trHeight w:val="20"/>
        </w:trPr>
        <w:tc>
          <w:tcPr>
            <w:tcW w:w="0" w:type="auto"/>
            <w:vAlign w:val="center"/>
          </w:tcPr>
          <w:p w:rsidR="00606C5C" w:rsidRDefault="00606C5C" w:rsidP="00606C5C">
            <w:pPr>
              <w:jc w:val="center"/>
            </w:pPr>
            <w:r>
              <w:t>54</w:t>
            </w:r>
          </w:p>
        </w:tc>
        <w:tc>
          <w:tcPr>
            <w:tcW w:w="0" w:type="auto"/>
            <w:vAlign w:val="center"/>
          </w:tcPr>
          <w:p w:rsidR="00606C5C" w:rsidRDefault="00606C5C" w:rsidP="00606C5C">
            <w:pPr>
              <w:jc w:val="center"/>
            </w:pPr>
            <w:r>
              <w:t>275°51'12"</w:t>
            </w:r>
          </w:p>
        </w:tc>
        <w:tc>
          <w:tcPr>
            <w:tcW w:w="0" w:type="auto"/>
            <w:vAlign w:val="center"/>
          </w:tcPr>
          <w:p w:rsidR="00606C5C" w:rsidRDefault="00606C5C" w:rsidP="00606C5C">
            <w:pPr>
              <w:jc w:val="center"/>
            </w:pPr>
            <w:r>
              <w:t>5,59</w:t>
            </w:r>
          </w:p>
        </w:tc>
        <w:tc>
          <w:tcPr>
            <w:tcW w:w="0" w:type="auto"/>
            <w:vAlign w:val="center"/>
          </w:tcPr>
          <w:p w:rsidR="00606C5C" w:rsidRDefault="00606C5C" w:rsidP="00606C5C">
            <w:pPr>
              <w:jc w:val="center"/>
            </w:pPr>
            <w:r>
              <w:t>2218125,48</w:t>
            </w:r>
          </w:p>
        </w:tc>
        <w:tc>
          <w:tcPr>
            <w:tcW w:w="0" w:type="auto"/>
            <w:vAlign w:val="center"/>
          </w:tcPr>
          <w:p w:rsidR="00606C5C" w:rsidRDefault="00606C5C" w:rsidP="00606C5C">
            <w:pPr>
              <w:jc w:val="center"/>
            </w:pPr>
            <w:r>
              <w:t>445127,87</w:t>
            </w:r>
          </w:p>
        </w:tc>
      </w:tr>
      <w:tr w:rsidR="00606C5C" w:rsidTr="00606C5C">
        <w:trPr>
          <w:trHeight w:val="20"/>
        </w:trPr>
        <w:tc>
          <w:tcPr>
            <w:tcW w:w="0" w:type="auto"/>
            <w:vAlign w:val="center"/>
          </w:tcPr>
          <w:p w:rsidR="00606C5C" w:rsidRDefault="00606C5C" w:rsidP="00606C5C">
            <w:pPr>
              <w:jc w:val="center"/>
            </w:pPr>
            <w:r>
              <w:t>53</w:t>
            </w:r>
          </w:p>
        </w:tc>
        <w:tc>
          <w:tcPr>
            <w:tcW w:w="0" w:type="auto"/>
            <w:vAlign w:val="center"/>
          </w:tcPr>
          <w:p w:rsidR="00606C5C" w:rsidRDefault="00606C5C" w:rsidP="00606C5C">
            <w:pPr>
              <w:jc w:val="center"/>
            </w:pPr>
            <w:r>
              <w:t>250°51'53"</w:t>
            </w:r>
          </w:p>
        </w:tc>
        <w:tc>
          <w:tcPr>
            <w:tcW w:w="0" w:type="auto"/>
            <w:vAlign w:val="center"/>
          </w:tcPr>
          <w:p w:rsidR="00606C5C" w:rsidRDefault="00606C5C" w:rsidP="00606C5C">
            <w:pPr>
              <w:jc w:val="center"/>
            </w:pPr>
            <w:r>
              <w:t>6,47</w:t>
            </w:r>
          </w:p>
        </w:tc>
        <w:tc>
          <w:tcPr>
            <w:tcW w:w="0" w:type="auto"/>
            <w:vAlign w:val="center"/>
          </w:tcPr>
          <w:p w:rsidR="00606C5C" w:rsidRDefault="00606C5C" w:rsidP="00606C5C">
            <w:pPr>
              <w:jc w:val="center"/>
            </w:pPr>
            <w:r>
              <w:t>2218126,05</w:t>
            </w:r>
          </w:p>
        </w:tc>
        <w:tc>
          <w:tcPr>
            <w:tcW w:w="0" w:type="auto"/>
            <w:vAlign w:val="center"/>
          </w:tcPr>
          <w:p w:rsidR="00606C5C" w:rsidRDefault="00606C5C" w:rsidP="00606C5C">
            <w:pPr>
              <w:jc w:val="center"/>
            </w:pPr>
            <w:r>
              <w:t>445122,31</w:t>
            </w:r>
          </w:p>
        </w:tc>
      </w:tr>
      <w:tr w:rsidR="00606C5C" w:rsidTr="00606C5C">
        <w:trPr>
          <w:trHeight w:val="20"/>
        </w:trPr>
        <w:tc>
          <w:tcPr>
            <w:tcW w:w="0" w:type="auto"/>
            <w:vAlign w:val="center"/>
          </w:tcPr>
          <w:p w:rsidR="00606C5C" w:rsidRDefault="00606C5C" w:rsidP="00606C5C">
            <w:pPr>
              <w:jc w:val="center"/>
            </w:pPr>
            <w:r>
              <w:t>52</w:t>
            </w:r>
          </w:p>
        </w:tc>
        <w:tc>
          <w:tcPr>
            <w:tcW w:w="0" w:type="auto"/>
            <w:vAlign w:val="center"/>
          </w:tcPr>
          <w:p w:rsidR="00606C5C" w:rsidRDefault="00606C5C" w:rsidP="00606C5C">
            <w:pPr>
              <w:jc w:val="center"/>
            </w:pPr>
            <w:r>
              <w:t>225°30'53"</w:t>
            </w:r>
          </w:p>
        </w:tc>
        <w:tc>
          <w:tcPr>
            <w:tcW w:w="0" w:type="auto"/>
            <w:vAlign w:val="center"/>
          </w:tcPr>
          <w:p w:rsidR="00606C5C" w:rsidRDefault="00606C5C" w:rsidP="00606C5C">
            <w:pPr>
              <w:jc w:val="center"/>
            </w:pPr>
            <w:r>
              <w:t>4,72</w:t>
            </w:r>
          </w:p>
        </w:tc>
        <w:tc>
          <w:tcPr>
            <w:tcW w:w="0" w:type="auto"/>
            <w:vAlign w:val="center"/>
          </w:tcPr>
          <w:p w:rsidR="00606C5C" w:rsidRDefault="00606C5C" w:rsidP="00606C5C">
            <w:pPr>
              <w:jc w:val="center"/>
            </w:pPr>
            <w:r>
              <w:t>2218123,93</w:t>
            </w:r>
          </w:p>
        </w:tc>
        <w:tc>
          <w:tcPr>
            <w:tcW w:w="0" w:type="auto"/>
            <w:vAlign w:val="center"/>
          </w:tcPr>
          <w:p w:rsidR="00606C5C" w:rsidRDefault="00606C5C" w:rsidP="00606C5C">
            <w:pPr>
              <w:jc w:val="center"/>
            </w:pPr>
            <w:r>
              <w:t>445116,20</w:t>
            </w:r>
          </w:p>
        </w:tc>
      </w:tr>
      <w:tr w:rsidR="00606C5C" w:rsidTr="00606C5C">
        <w:trPr>
          <w:trHeight w:val="20"/>
        </w:trPr>
        <w:tc>
          <w:tcPr>
            <w:tcW w:w="0" w:type="auto"/>
            <w:vAlign w:val="center"/>
          </w:tcPr>
          <w:p w:rsidR="00606C5C" w:rsidRDefault="00606C5C" w:rsidP="00606C5C">
            <w:pPr>
              <w:jc w:val="center"/>
            </w:pPr>
            <w:r>
              <w:t>47</w:t>
            </w:r>
          </w:p>
        </w:tc>
        <w:tc>
          <w:tcPr>
            <w:tcW w:w="0" w:type="auto"/>
            <w:vAlign w:val="center"/>
          </w:tcPr>
          <w:p w:rsidR="00606C5C" w:rsidRDefault="00606C5C" w:rsidP="00606C5C">
            <w:pPr>
              <w:jc w:val="center"/>
            </w:pPr>
            <w:r>
              <w:t>189°26'9"</w:t>
            </w:r>
          </w:p>
        </w:tc>
        <w:tc>
          <w:tcPr>
            <w:tcW w:w="0" w:type="auto"/>
            <w:vAlign w:val="center"/>
          </w:tcPr>
          <w:p w:rsidR="00606C5C" w:rsidRDefault="00606C5C" w:rsidP="00606C5C">
            <w:pPr>
              <w:jc w:val="center"/>
            </w:pPr>
            <w:r>
              <w:t>3,54</w:t>
            </w:r>
          </w:p>
        </w:tc>
        <w:tc>
          <w:tcPr>
            <w:tcW w:w="0" w:type="auto"/>
            <w:vAlign w:val="center"/>
          </w:tcPr>
          <w:p w:rsidR="00606C5C" w:rsidRDefault="00606C5C" w:rsidP="00606C5C">
            <w:pPr>
              <w:jc w:val="center"/>
            </w:pPr>
            <w:r>
              <w:t>2218120,62</w:t>
            </w:r>
          </w:p>
        </w:tc>
        <w:tc>
          <w:tcPr>
            <w:tcW w:w="0" w:type="auto"/>
            <w:vAlign w:val="center"/>
          </w:tcPr>
          <w:p w:rsidR="00606C5C" w:rsidRDefault="00606C5C" w:rsidP="00606C5C">
            <w:pPr>
              <w:jc w:val="center"/>
            </w:pPr>
            <w:r>
              <w:t>445112,83</w:t>
            </w:r>
          </w:p>
        </w:tc>
      </w:tr>
      <w:tr w:rsidR="00606C5C" w:rsidTr="00606C5C">
        <w:tc>
          <w:tcPr>
            <w:tcW w:w="0" w:type="auto"/>
            <w:gridSpan w:val="5"/>
            <w:vAlign w:val="center"/>
          </w:tcPr>
          <w:p w:rsidR="00606C5C" w:rsidRDefault="00606C5C" w:rsidP="00606C5C">
            <w:r>
              <w:t>№ 12</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63:31:1401008:112</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:112/чзу3</w:t>
            </w:r>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70</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  (аренда) Рябов Евгений Валентинович</w:t>
            </w:r>
          </w:p>
        </w:tc>
      </w:tr>
      <w:tr w:rsidR="00606C5C" w:rsidTr="00606C5C">
        <w:trPr>
          <w:trHeight w:val="28"/>
        </w:trPr>
        <w:tc>
          <w:tcPr>
            <w:tcW w:w="0" w:type="auto"/>
            <w:gridSpan w:val="3"/>
            <w:vAlign w:val="center"/>
          </w:tcPr>
          <w:p w:rsidR="00606C5C" w:rsidRDefault="00606C5C" w:rsidP="00606C5C">
            <w:r>
              <w:lastRenderedPageBreak/>
              <w:t>Разрешенное использование:</w:t>
            </w:r>
          </w:p>
        </w:tc>
        <w:tc>
          <w:tcPr>
            <w:tcW w:w="0" w:type="auto"/>
            <w:gridSpan w:val="2"/>
            <w:vAlign w:val="center"/>
          </w:tcPr>
          <w:p w:rsidR="00606C5C" w:rsidRDefault="00606C5C" w:rsidP="00606C5C">
            <w:r>
              <w:t>Для размещения объектов  сельскохозяйственного  назначения,  находящихся в  территориальной зоне Сх</w:t>
            </w:r>
            <w:proofErr w:type="gramStart"/>
            <w:r>
              <w:t>1</w:t>
            </w:r>
            <w:proofErr w:type="gramEnd"/>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(временный отвод, пересечение с объектом строительства 6580П)</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4</w:t>
            </w:r>
          </w:p>
        </w:tc>
        <w:tc>
          <w:tcPr>
            <w:tcW w:w="0" w:type="auto"/>
            <w:vAlign w:val="center"/>
          </w:tcPr>
          <w:p w:rsidR="00606C5C" w:rsidRDefault="00606C5C" w:rsidP="00606C5C">
            <w:pPr>
              <w:jc w:val="center"/>
            </w:pPr>
            <w:r>
              <w:t>248°18'18"</w:t>
            </w:r>
          </w:p>
        </w:tc>
        <w:tc>
          <w:tcPr>
            <w:tcW w:w="0" w:type="auto"/>
            <w:vAlign w:val="center"/>
          </w:tcPr>
          <w:p w:rsidR="00606C5C" w:rsidRDefault="00606C5C" w:rsidP="00606C5C">
            <w:pPr>
              <w:jc w:val="center"/>
            </w:pPr>
            <w:r>
              <w:t>13,01</w:t>
            </w:r>
          </w:p>
        </w:tc>
        <w:tc>
          <w:tcPr>
            <w:tcW w:w="0" w:type="auto"/>
            <w:vAlign w:val="center"/>
          </w:tcPr>
          <w:p w:rsidR="00606C5C" w:rsidRDefault="00606C5C" w:rsidP="00606C5C">
            <w:pPr>
              <w:jc w:val="center"/>
            </w:pPr>
            <w:r>
              <w:t>2219093,92</w:t>
            </w:r>
          </w:p>
        </w:tc>
        <w:tc>
          <w:tcPr>
            <w:tcW w:w="0" w:type="auto"/>
            <w:vAlign w:val="center"/>
          </w:tcPr>
          <w:p w:rsidR="00606C5C" w:rsidRDefault="00606C5C" w:rsidP="00606C5C">
            <w:pPr>
              <w:jc w:val="center"/>
            </w:pPr>
            <w:r>
              <w:t>445315,32</w:t>
            </w:r>
          </w:p>
        </w:tc>
      </w:tr>
      <w:tr w:rsidR="00606C5C" w:rsidTr="00606C5C">
        <w:trPr>
          <w:trHeight w:val="20"/>
        </w:trPr>
        <w:tc>
          <w:tcPr>
            <w:tcW w:w="0" w:type="auto"/>
            <w:vAlign w:val="center"/>
          </w:tcPr>
          <w:p w:rsidR="00606C5C" w:rsidRDefault="00606C5C" w:rsidP="00606C5C">
            <w:pPr>
              <w:jc w:val="center"/>
            </w:pPr>
            <w:r>
              <w:t>120</w:t>
            </w:r>
          </w:p>
        </w:tc>
        <w:tc>
          <w:tcPr>
            <w:tcW w:w="0" w:type="auto"/>
            <w:vAlign w:val="center"/>
          </w:tcPr>
          <w:p w:rsidR="00606C5C" w:rsidRDefault="00606C5C" w:rsidP="00606C5C">
            <w:pPr>
              <w:jc w:val="center"/>
            </w:pPr>
            <w:r>
              <w:t>274°46'26"</w:t>
            </w:r>
          </w:p>
        </w:tc>
        <w:tc>
          <w:tcPr>
            <w:tcW w:w="0" w:type="auto"/>
            <w:vAlign w:val="center"/>
          </w:tcPr>
          <w:p w:rsidR="00606C5C" w:rsidRDefault="00606C5C" w:rsidP="00606C5C">
            <w:pPr>
              <w:jc w:val="center"/>
            </w:pPr>
            <w:r>
              <w:t>4,69</w:t>
            </w:r>
          </w:p>
        </w:tc>
        <w:tc>
          <w:tcPr>
            <w:tcW w:w="0" w:type="auto"/>
            <w:vAlign w:val="center"/>
          </w:tcPr>
          <w:p w:rsidR="00606C5C" w:rsidRDefault="00606C5C" w:rsidP="00606C5C">
            <w:pPr>
              <w:jc w:val="center"/>
            </w:pPr>
            <w:r>
              <w:t>2219089,11</w:t>
            </w:r>
          </w:p>
        </w:tc>
        <w:tc>
          <w:tcPr>
            <w:tcW w:w="0" w:type="auto"/>
            <w:vAlign w:val="center"/>
          </w:tcPr>
          <w:p w:rsidR="00606C5C" w:rsidRDefault="00606C5C" w:rsidP="00606C5C">
            <w:pPr>
              <w:jc w:val="center"/>
            </w:pPr>
            <w:r>
              <w:t>445303,23</w:t>
            </w:r>
          </w:p>
        </w:tc>
      </w:tr>
      <w:tr w:rsidR="00606C5C" w:rsidTr="00606C5C">
        <w:trPr>
          <w:trHeight w:val="20"/>
        </w:trPr>
        <w:tc>
          <w:tcPr>
            <w:tcW w:w="0" w:type="auto"/>
            <w:vAlign w:val="center"/>
          </w:tcPr>
          <w:p w:rsidR="00606C5C" w:rsidRDefault="00606C5C" w:rsidP="00606C5C">
            <w:pPr>
              <w:jc w:val="center"/>
            </w:pPr>
            <w:r>
              <w:t>119</w:t>
            </w:r>
          </w:p>
        </w:tc>
        <w:tc>
          <w:tcPr>
            <w:tcW w:w="0" w:type="auto"/>
            <w:vAlign w:val="center"/>
          </w:tcPr>
          <w:p w:rsidR="00606C5C" w:rsidRDefault="00606C5C" w:rsidP="00606C5C">
            <w:pPr>
              <w:jc w:val="center"/>
            </w:pPr>
            <w:r>
              <w:t>160°9'43"</w:t>
            </w:r>
          </w:p>
        </w:tc>
        <w:tc>
          <w:tcPr>
            <w:tcW w:w="0" w:type="auto"/>
            <w:vAlign w:val="center"/>
          </w:tcPr>
          <w:p w:rsidR="00606C5C" w:rsidRDefault="00606C5C" w:rsidP="00606C5C">
            <w:pPr>
              <w:jc w:val="center"/>
            </w:pPr>
            <w:r>
              <w:t>4,39</w:t>
            </w:r>
          </w:p>
        </w:tc>
        <w:tc>
          <w:tcPr>
            <w:tcW w:w="0" w:type="auto"/>
            <w:vAlign w:val="center"/>
          </w:tcPr>
          <w:p w:rsidR="00606C5C" w:rsidRDefault="00606C5C" w:rsidP="00606C5C">
            <w:pPr>
              <w:jc w:val="center"/>
            </w:pPr>
            <w:r>
              <w:t>2219089,50</w:t>
            </w:r>
          </w:p>
        </w:tc>
        <w:tc>
          <w:tcPr>
            <w:tcW w:w="0" w:type="auto"/>
            <w:vAlign w:val="center"/>
          </w:tcPr>
          <w:p w:rsidR="00606C5C" w:rsidRDefault="00606C5C" w:rsidP="00606C5C">
            <w:pPr>
              <w:jc w:val="center"/>
            </w:pPr>
            <w:r>
              <w:t>445298,56</w:t>
            </w:r>
          </w:p>
        </w:tc>
      </w:tr>
      <w:tr w:rsidR="00606C5C" w:rsidTr="00606C5C">
        <w:trPr>
          <w:trHeight w:val="20"/>
        </w:trPr>
        <w:tc>
          <w:tcPr>
            <w:tcW w:w="0" w:type="auto"/>
            <w:vAlign w:val="center"/>
          </w:tcPr>
          <w:p w:rsidR="00606C5C" w:rsidRDefault="00606C5C" w:rsidP="00606C5C">
            <w:pPr>
              <w:jc w:val="center"/>
            </w:pPr>
            <w:r>
              <w:t>182</w:t>
            </w:r>
          </w:p>
        </w:tc>
        <w:tc>
          <w:tcPr>
            <w:tcW w:w="0" w:type="auto"/>
            <w:vAlign w:val="center"/>
          </w:tcPr>
          <w:p w:rsidR="00606C5C" w:rsidRDefault="00606C5C" w:rsidP="00606C5C">
            <w:pPr>
              <w:jc w:val="center"/>
            </w:pPr>
            <w:r>
              <w:t>94°7'39"</w:t>
            </w:r>
          </w:p>
        </w:tc>
        <w:tc>
          <w:tcPr>
            <w:tcW w:w="0" w:type="auto"/>
            <w:vAlign w:val="center"/>
          </w:tcPr>
          <w:p w:rsidR="00606C5C" w:rsidRDefault="00606C5C" w:rsidP="00606C5C">
            <w:pPr>
              <w:jc w:val="center"/>
            </w:pPr>
            <w:r>
              <w:t>3,89</w:t>
            </w:r>
          </w:p>
        </w:tc>
        <w:tc>
          <w:tcPr>
            <w:tcW w:w="0" w:type="auto"/>
            <w:vAlign w:val="center"/>
          </w:tcPr>
          <w:p w:rsidR="00606C5C" w:rsidRDefault="00606C5C" w:rsidP="00606C5C">
            <w:pPr>
              <w:jc w:val="center"/>
            </w:pPr>
            <w:r>
              <w:t>2219085,37</w:t>
            </w:r>
          </w:p>
        </w:tc>
        <w:tc>
          <w:tcPr>
            <w:tcW w:w="0" w:type="auto"/>
            <w:vAlign w:val="center"/>
          </w:tcPr>
          <w:p w:rsidR="00606C5C" w:rsidRDefault="00606C5C" w:rsidP="00606C5C">
            <w:pPr>
              <w:jc w:val="center"/>
            </w:pPr>
            <w:r>
              <w:t>445300,05</w:t>
            </w:r>
          </w:p>
        </w:tc>
      </w:tr>
      <w:tr w:rsidR="00606C5C" w:rsidTr="00606C5C">
        <w:trPr>
          <w:trHeight w:val="20"/>
        </w:trPr>
        <w:tc>
          <w:tcPr>
            <w:tcW w:w="0" w:type="auto"/>
            <w:vAlign w:val="center"/>
          </w:tcPr>
          <w:p w:rsidR="00606C5C" w:rsidRDefault="00606C5C" w:rsidP="00606C5C">
            <w:pPr>
              <w:jc w:val="center"/>
            </w:pPr>
            <w:r>
              <w:t>183</w:t>
            </w:r>
          </w:p>
        </w:tc>
        <w:tc>
          <w:tcPr>
            <w:tcW w:w="0" w:type="auto"/>
            <w:vAlign w:val="center"/>
          </w:tcPr>
          <w:p w:rsidR="00606C5C" w:rsidRDefault="00606C5C" w:rsidP="00606C5C">
            <w:pPr>
              <w:jc w:val="center"/>
            </w:pPr>
            <w:r>
              <w:t>68°12'23"</w:t>
            </w:r>
          </w:p>
        </w:tc>
        <w:tc>
          <w:tcPr>
            <w:tcW w:w="0" w:type="auto"/>
            <w:vAlign w:val="center"/>
          </w:tcPr>
          <w:p w:rsidR="00606C5C" w:rsidRDefault="00606C5C" w:rsidP="00606C5C">
            <w:pPr>
              <w:jc w:val="center"/>
            </w:pPr>
            <w:r>
              <w:t>13,55</w:t>
            </w:r>
          </w:p>
        </w:tc>
        <w:tc>
          <w:tcPr>
            <w:tcW w:w="0" w:type="auto"/>
            <w:vAlign w:val="center"/>
          </w:tcPr>
          <w:p w:rsidR="00606C5C" w:rsidRDefault="00606C5C" w:rsidP="00606C5C">
            <w:pPr>
              <w:jc w:val="center"/>
            </w:pPr>
            <w:r>
              <w:t>2219085,09</w:t>
            </w:r>
          </w:p>
        </w:tc>
        <w:tc>
          <w:tcPr>
            <w:tcW w:w="0" w:type="auto"/>
            <w:vAlign w:val="center"/>
          </w:tcPr>
          <w:p w:rsidR="00606C5C" w:rsidRDefault="00606C5C" w:rsidP="00606C5C">
            <w:pPr>
              <w:jc w:val="center"/>
            </w:pPr>
            <w:r>
              <w:t>445303,93</w:t>
            </w:r>
          </w:p>
        </w:tc>
      </w:tr>
      <w:tr w:rsidR="00606C5C" w:rsidTr="00606C5C">
        <w:trPr>
          <w:trHeight w:val="20"/>
        </w:trPr>
        <w:tc>
          <w:tcPr>
            <w:tcW w:w="0" w:type="auto"/>
            <w:vAlign w:val="center"/>
          </w:tcPr>
          <w:p w:rsidR="00606C5C" w:rsidRDefault="00606C5C" w:rsidP="00606C5C">
            <w:pPr>
              <w:jc w:val="center"/>
            </w:pPr>
            <w:r>
              <w:t>6</w:t>
            </w:r>
          </w:p>
        </w:tc>
        <w:tc>
          <w:tcPr>
            <w:tcW w:w="0" w:type="auto"/>
            <w:vAlign w:val="center"/>
          </w:tcPr>
          <w:p w:rsidR="00606C5C" w:rsidRDefault="00606C5C" w:rsidP="00606C5C">
            <w:pPr>
              <w:jc w:val="center"/>
            </w:pPr>
            <w:r>
              <w:t>342°36'42"</w:t>
            </w:r>
          </w:p>
        </w:tc>
        <w:tc>
          <w:tcPr>
            <w:tcW w:w="0" w:type="auto"/>
            <w:vAlign w:val="center"/>
          </w:tcPr>
          <w:p w:rsidR="00606C5C" w:rsidRDefault="00606C5C" w:rsidP="00606C5C">
            <w:pPr>
              <w:jc w:val="center"/>
            </w:pPr>
            <w:r>
              <w:t>3,98</w:t>
            </w:r>
          </w:p>
        </w:tc>
        <w:tc>
          <w:tcPr>
            <w:tcW w:w="0" w:type="auto"/>
            <w:vAlign w:val="center"/>
          </w:tcPr>
          <w:p w:rsidR="00606C5C" w:rsidRDefault="00606C5C" w:rsidP="00606C5C">
            <w:pPr>
              <w:jc w:val="center"/>
            </w:pPr>
            <w:r>
              <w:t>2219090,12</w:t>
            </w:r>
          </w:p>
        </w:tc>
        <w:tc>
          <w:tcPr>
            <w:tcW w:w="0" w:type="auto"/>
            <w:vAlign w:val="center"/>
          </w:tcPr>
          <w:p w:rsidR="00606C5C" w:rsidRDefault="00606C5C" w:rsidP="00606C5C">
            <w:pPr>
              <w:jc w:val="center"/>
            </w:pPr>
            <w:r>
              <w:t>445316,51</w:t>
            </w:r>
          </w:p>
        </w:tc>
      </w:tr>
      <w:tr w:rsidR="00606C5C" w:rsidTr="00606C5C">
        <w:trPr>
          <w:trHeight w:val="20"/>
        </w:trPr>
        <w:tc>
          <w:tcPr>
            <w:tcW w:w="0" w:type="auto"/>
            <w:vAlign w:val="center"/>
          </w:tcPr>
          <w:p w:rsidR="00606C5C" w:rsidRDefault="00606C5C" w:rsidP="00606C5C">
            <w:pPr>
              <w:jc w:val="center"/>
            </w:pPr>
            <w:r>
              <w:t>4</w:t>
            </w:r>
          </w:p>
        </w:tc>
        <w:tc>
          <w:tcPr>
            <w:tcW w:w="0" w:type="auto"/>
            <w:vAlign w:val="center"/>
          </w:tcPr>
          <w:p w:rsidR="00606C5C" w:rsidRDefault="00606C5C" w:rsidP="00606C5C">
            <w:pPr>
              <w:jc w:val="center"/>
            </w:pPr>
            <w:r>
              <w:t>248°18'18"</w:t>
            </w:r>
          </w:p>
        </w:tc>
        <w:tc>
          <w:tcPr>
            <w:tcW w:w="0" w:type="auto"/>
            <w:vAlign w:val="center"/>
          </w:tcPr>
          <w:p w:rsidR="00606C5C" w:rsidRDefault="00606C5C" w:rsidP="00606C5C">
            <w:pPr>
              <w:jc w:val="center"/>
            </w:pPr>
            <w:r>
              <w:t>13,01</w:t>
            </w:r>
          </w:p>
        </w:tc>
        <w:tc>
          <w:tcPr>
            <w:tcW w:w="0" w:type="auto"/>
            <w:vAlign w:val="center"/>
          </w:tcPr>
          <w:p w:rsidR="00606C5C" w:rsidRDefault="00606C5C" w:rsidP="00606C5C">
            <w:pPr>
              <w:jc w:val="center"/>
            </w:pPr>
            <w:r>
              <w:t>2219093,92</w:t>
            </w:r>
          </w:p>
        </w:tc>
        <w:tc>
          <w:tcPr>
            <w:tcW w:w="0" w:type="auto"/>
            <w:vAlign w:val="center"/>
          </w:tcPr>
          <w:p w:rsidR="00606C5C" w:rsidRDefault="00606C5C" w:rsidP="00606C5C">
            <w:pPr>
              <w:jc w:val="center"/>
            </w:pPr>
            <w:r>
              <w:t>445315,32</w:t>
            </w:r>
          </w:p>
        </w:tc>
      </w:tr>
      <w:tr w:rsidR="00606C5C" w:rsidTr="00606C5C">
        <w:tc>
          <w:tcPr>
            <w:tcW w:w="0" w:type="auto"/>
            <w:gridSpan w:val="5"/>
            <w:vAlign w:val="center"/>
          </w:tcPr>
          <w:p w:rsidR="00606C5C" w:rsidRDefault="00606C5C" w:rsidP="00606C5C">
            <w:r>
              <w:t>№ 13</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  63:31:1401007</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63:31:0000000:48</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:48/чзу</w:t>
            </w:r>
            <w:proofErr w:type="gramStart"/>
            <w:r>
              <w:t>1</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8566</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ОДС</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ведения сельскохозяйственной   деятельности</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(постоянный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184</w:t>
            </w:r>
          </w:p>
        </w:tc>
        <w:tc>
          <w:tcPr>
            <w:tcW w:w="0" w:type="auto"/>
            <w:vAlign w:val="center"/>
          </w:tcPr>
          <w:p w:rsidR="00606C5C" w:rsidRDefault="00606C5C" w:rsidP="00606C5C">
            <w:pPr>
              <w:jc w:val="center"/>
            </w:pPr>
            <w:r>
              <w:t>70°59'25"</w:t>
            </w:r>
          </w:p>
        </w:tc>
        <w:tc>
          <w:tcPr>
            <w:tcW w:w="0" w:type="auto"/>
            <w:vAlign w:val="center"/>
          </w:tcPr>
          <w:p w:rsidR="00606C5C" w:rsidRDefault="00606C5C" w:rsidP="00606C5C">
            <w:pPr>
              <w:jc w:val="center"/>
            </w:pPr>
            <w:r>
              <w:t>24,9</w:t>
            </w:r>
          </w:p>
        </w:tc>
        <w:tc>
          <w:tcPr>
            <w:tcW w:w="0" w:type="auto"/>
            <w:vAlign w:val="center"/>
          </w:tcPr>
          <w:p w:rsidR="00606C5C" w:rsidRDefault="00606C5C" w:rsidP="00606C5C">
            <w:pPr>
              <w:jc w:val="center"/>
            </w:pPr>
            <w:r>
              <w:t>2219159,07</w:t>
            </w:r>
          </w:p>
        </w:tc>
        <w:tc>
          <w:tcPr>
            <w:tcW w:w="0" w:type="auto"/>
            <w:vAlign w:val="center"/>
          </w:tcPr>
          <w:p w:rsidR="00606C5C" w:rsidRDefault="00606C5C" w:rsidP="00606C5C">
            <w:pPr>
              <w:jc w:val="center"/>
            </w:pPr>
            <w:r>
              <w:t>445215,53</w:t>
            </w:r>
          </w:p>
        </w:tc>
      </w:tr>
      <w:tr w:rsidR="00606C5C" w:rsidTr="00606C5C">
        <w:trPr>
          <w:trHeight w:val="20"/>
        </w:trPr>
        <w:tc>
          <w:tcPr>
            <w:tcW w:w="0" w:type="auto"/>
            <w:vAlign w:val="center"/>
          </w:tcPr>
          <w:p w:rsidR="00606C5C" w:rsidRDefault="00606C5C" w:rsidP="00606C5C">
            <w:pPr>
              <w:jc w:val="center"/>
            </w:pPr>
            <w:r>
              <w:t>185</w:t>
            </w:r>
          </w:p>
        </w:tc>
        <w:tc>
          <w:tcPr>
            <w:tcW w:w="0" w:type="auto"/>
            <w:vAlign w:val="center"/>
          </w:tcPr>
          <w:p w:rsidR="00606C5C" w:rsidRDefault="00606C5C" w:rsidP="00606C5C">
            <w:pPr>
              <w:jc w:val="center"/>
            </w:pPr>
            <w:r>
              <w:t>326°56'58"</w:t>
            </w:r>
          </w:p>
        </w:tc>
        <w:tc>
          <w:tcPr>
            <w:tcW w:w="0" w:type="auto"/>
            <w:vAlign w:val="center"/>
          </w:tcPr>
          <w:p w:rsidR="00606C5C" w:rsidRDefault="00606C5C" w:rsidP="00606C5C">
            <w:pPr>
              <w:jc w:val="center"/>
            </w:pPr>
            <w:r>
              <w:t>38,76</w:t>
            </w:r>
          </w:p>
        </w:tc>
        <w:tc>
          <w:tcPr>
            <w:tcW w:w="0" w:type="auto"/>
            <w:vAlign w:val="center"/>
          </w:tcPr>
          <w:p w:rsidR="00606C5C" w:rsidRDefault="00606C5C" w:rsidP="00606C5C">
            <w:pPr>
              <w:jc w:val="center"/>
            </w:pPr>
            <w:r>
              <w:t>2219167,18</w:t>
            </w:r>
          </w:p>
        </w:tc>
        <w:tc>
          <w:tcPr>
            <w:tcW w:w="0" w:type="auto"/>
            <w:vAlign w:val="center"/>
          </w:tcPr>
          <w:p w:rsidR="00606C5C" w:rsidRDefault="00606C5C" w:rsidP="00606C5C">
            <w:pPr>
              <w:jc w:val="center"/>
            </w:pPr>
            <w:r>
              <w:t>445239,07</w:t>
            </w:r>
          </w:p>
        </w:tc>
      </w:tr>
      <w:tr w:rsidR="00606C5C" w:rsidTr="00606C5C">
        <w:trPr>
          <w:trHeight w:val="20"/>
        </w:trPr>
        <w:tc>
          <w:tcPr>
            <w:tcW w:w="0" w:type="auto"/>
            <w:vAlign w:val="center"/>
          </w:tcPr>
          <w:p w:rsidR="00606C5C" w:rsidRDefault="00606C5C" w:rsidP="00606C5C">
            <w:pPr>
              <w:jc w:val="center"/>
            </w:pPr>
            <w:r>
              <w:t>186</w:t>
            </w:r>
          </w:p>
        </w:tc>
        <w:tc>
          <w:tcPr>
            <w:tcW w:w="0" w:type="auto"/>
            <w:vAlign w:val="center"/>
          </w:tcPr>
          <w:p w:rsidR="00606C5C" w:rsidRDefault="00606C5C" w:rsidP="00606C5C">
            <w:pPr>
              <w:jc w:val="center"/>
            </w:pPr>
            <w:r>
              <w:t>237°1'44"</w:t>
            </w:r>
          </w:p>
        </w:tc>
        <w:tc>
          <w:tcPr>
            <w:tcW w:w="0" w:type="auto"/>
            <w:vAlign w:val="center"/>
          </w:tcPr>
          <w:p w:rsidR="00606C5C" w:rsidRDefault="00606C5C" w:rsidP="00606C5C">
            <w:pPr>
              <w:jc w:val="center"/>
            </w:pPr>
            <w:r>
              <w:t>22,33</w:t>
            </w:r>
          </w:p>
        </w:tc>
        <w:tc>
          <w:tcPr>
            <w:tcW w:w="0" w:type="auto"/>
            <w:vAlign w:val="center"/>
          </w:tcPr>
          <w:p w:rsidR="00606C5C" w:rsidRDefault="00606C5C" w:rsidP="00606C5C">
            <w:pPr>
              <w:jc w:val="center"/>
            </w:pPr>
            <w:r>
              <w:t>2219199,67</w:t>
            </w:r>
          </w:p>
        </w:tc>
        <w:tc>
          <w:tcPr>
            <w:tcW w:w="0" w:type="auto"/>
            <w:vAlign w:val="center"/>
          </w:tcPr>
          <w:p w:rsidR="00606C5C" w:rsidRDefault="00606C5C" w:rsidP="00606C5C">
            <w:pPr>
              <w:jc w:val="center"/>
            </w:pPr>
            <w:r>
              <w:t>445217,93</w:t>
            </w:r>
          </w:p>
        </w:tc>
      </w:tr>
      <w:tr w:rsidR="00606C5C" w:rsidTr="00606C5C">
        <w:trPr>
          <w:trHeight w:val="20"/>
        </w:trPr>
        <w:tc>
          <w:tcPr>
            <w:tcW w:w="0" w:type="auto"/>
            <w:vAlign w:val="center"/>
          </w:tcPr>
          <w:p w:rsidR="00606C5C" w:rsidRDefault="00606C5C" w:rsidP="00606C5C">
            <w:pPr>
              <w:jc w:val="center"/>
            </w:pPr>
            <w:r>
              <w:t>187</w:t>
            </w:r>
          </w:p>
        </w:tc>
        <w:tc>
          <w:tcPr>
            <w:tcW w:w="0" w:type="auto"/>
            <w:vAlign w:val="center"/>
          </w:tcPr>
          <w:p w:rsidR="00606C5C" w:rsidRDefault="00606C5C" w:rsidP="00606C5C">
            <w:pPr>
              <w:jc w:val="center"/>
            </w:pPr>
            <w:r>
              <w:t>150°8'41"</w:t>
            </w:r>
          </w:p>
        </w:tc>
        <w:tc>
          <w:tcPr>
            <w:tcW w:w="0" w:type="auto"/>
            <w:vAlign w:val="center"/>
          </w:tcPr>
          <w:p w:rsidR="00606C5C" w:rsidRDefault="00606C5C" w:rsidP="00606C5C">
            <w:pPr>
              <w:jc w:val="center"/>
            </w:pPr>
            <w:r>
              <w:t>32,8</w:t>
            </w:r>
          </w:p>
        </w:tc>
        <w:tc>
          <w:tcPr>
            <w:tcW w:w="0" w:type="auto"/>
            <w:vAlign w:val="center"/>
          </w:tcPr>
          <w:p w:rsidR="00606C5C" w:rsidRDefault="00606C5C" w:rsidP="00606C5C">
            <w:pPr>
              <w:jc w:val="center"/>
            </w:pPr>
            <w:r>
              <w:t>2219187,52</w:t>
            </w:r>
          </w:p>
        </w:tc>
        <w:tc>
          <w:tcPr>
            <w:tcW w:w="0" w:type="auto"/>
            <w:vAlign w:val="center"/>
          </w:tcPr>
          <w:p w:rsidR="00606C5C" w:rsidRDefault="00606C5C" w:rsidP="00606C5C">
            <w:pPr>
              <w:jc w:val="center"/>
            </w:pPr>
            <w:r>
              <w:t>445199,20</w:t>
            </w:r>
          </w:p>
        </w:tc>
      </w:tr>
      <w:tr w:rsidR="00606C5C" w:rsidTr="00606C5C">
        <w:trPr>
          <w:trHeight w:val="20"/>
        </w:trPr>
        <w:tc>
          <w:tcPr>
            <w:tcW w:w="0" w:type="auto"/>
            <w:vAlign w:val="center"/>
          </w:tcPr>
          <w:p w:rsidR="00606C5C" w:rsidRDefault="00606C5C" w:rsidP="00606C5C">
            <w:pPr>
              <w:jc w:val="center"/>
            </w:pPr>
            <w:r>
              <w:t>184</w:t>
            </w:r>
          </w:p>
        </w:tc>
        <w:tc>
          <w:tcPr>
            <w:tcW w:w="0" w:type="auto"/>
            <w:vAlign w:val="center"/>
          </w:tcPr>
          <w:p w:rsidR="00606C5C" w:rsidRDefault="00606C5C" w:rsidP="00606C5C">
            <w:pPr>
              <w:jc w:val="center"/>
            </w:pPr>
            <w:r>
              <w:t>70°59'25"</w:t>
            </w:r>
          </w:p>
        </w:tc>
        <w:tc>
          <w:tcPr>
            <w:tcW w:w="0" w:type="auto"/>
            <w:vAlign w:val="center"/>
          </w:tcPr>
          <w:p w:rsidR="00606C5C" w:rsidRDefault="00606C5C" w:rsidP="00606C5C">
            <w:pPr>
              <w:jc w:val="center"/>
            </w:pPr>
            <w:r>
              <w:t>24,9</w:t>
            </w:r>
          </w:p>
        </w:tc>
        <w:tc>
          <w:tcPr>
            <w:tcW w:w="0" w:type="auto"/>
            <w:vAlign w:val="center"/>
          </w:tcPr>
          <w:p w:rsidR="00606C5C" w:rsidRDefault="00606C5C" w:rsidP="00606C5C">
            <w:pPr>
              <w:jc w:val="center"/>
            </w:pPr>
            <w:r>
              <w:t>2219159,07</w:t>
            </w:r>
          </w:p>
        </w:tc>
        <w:tc>
          <w:tcPr>
            <w:tcW w:w="0" w:type="auto"/>
            <w:vAlign w:val="center"/>
          </w:tcPr>
          <w:p w:rsidR="00606C5C" w:rsidRDefault="00606C5C" w:rsidP="00606C5C">
            <w:pPr>
              <w:jc w:val="center"/>
            </w:pPr>
            <w:r>
              <w:t>445215,53</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188</w:t>
            </w:r>
          </w:p>
        </w:tc>
        <w:tc>
          <w:tcPr>
            <w:tcW w:w="0" w:type="auto"/>
            <w:vAlign w:val="center"/>
          </w:tcPr>
          <w:p w:rsidR="00606C5C" w:rsidRDefault="00606C5C" w:rsidP="00606C5C">
            <w:pPr>
              <w:jc w:val="center"/>
            </w:pPr>
            <w:r>
              <w:t>56°57'23"</w:t>
            </w:r>
          </w:p>
        </w:tc>
        <w:tc>
          <w:tcPr>
            <w:tcW w:w="0" w:type="auto"/>
            <w:vAlign w:val="center"/>
          </w:tcPr>
          <w:p w:rsidR="00606C5C" w:rsidRDefault="00606C5C" w:rsidP="00606C5C">
            <w:pPr>
              <w:jc w:val="center"/>
            </w:pPr>
            <w:r>
              <w:t>21,88</w:t>
            </w:r>
          </w:p>
        </w:tc>
        <w:tc>
          <w:tcPr>
            <w:tcW w:w="0" w:type="auto"/>
            <w:vAlign w:val="center"/>
          </w:tcPr>
          <w:p w:rsidR="00606C5C" w:rsidRDefault="00606C5C" w:rsidP="00606C5C">
            <w:pPr>
              <w:jc w:val="center"/>
            </w:pPr>
            <w:r>
              <w:t>2219194,48</w:t>
            </w:r>
          </w:p>
        </w:tc>
        <w:tc>
          <w:tcPr>
            <w:tcW w:w="0" w:type="auto"/>
            <w:vAlign w:val="center"/>
          </w:tcPr>
          <w:p w:rsidR="00606C5C" w:rsidRDefault="00606C5C" w:rsidP="00606C5C">
            <w:pPr>
              <w:jc w:val="center"/>
            </w:pPr>
            <w:r>
              <w:t>445195,21</w:t>
            </w:r>
          </w:p>
        </w:tc>
      </w:tr>
      <w:tr w:rsidR="00606C5C" w:rsidTr="00606C5C">
        <w:trPr>
          <w:trHeight w:val="20"/>
        </w:trPr>
        <w:tc>
          <w:tcPr>
            <w:tcW w:w="0" w:type="auto"/>
            <w:vAlign w:val="center"/>
          </w:tcPr>
          <w:p w:rsidR="00606C5C" w:rsidRDefault="00606C5C" w:rsidP="00606C5C">
            <w:pPr>
              <w:jc w:val="center"/>
            </w:pPr>
            <w:r>
              <w:t>189</w:t>
            </w:r>
          </w:p>
        </w:tc>
        <w:tc>
          <w:tcPr>
            <w:tcW w:w="0" w:type="auto"/>
            <w:vAlign w:val="center"/>
          </w:tcPr>
          <w:p w:rsidR="00606C5C" w:rsidRDefault="00606C5C" w:rsidP="00606C5C">
            <w:pPr>
              <w:jc w:val="center"/>
            </w:pPr>
            <w:r>
              <w:t>326°56'53"</w:t>
            </w:r>
          </w:p>
        </w:tc>
        <w:tc>
          <w:tcPr>
            <w:tcW w:w="0" w:type="auto"/>
            <w:vAlign w:val="center"/>
          </w:tcPr>
          <w:p w:rsidR="00606C5C" w:rsidRDefault="00606C5C" w:rsidP="00606C5C">
            <w:pPr>
              <w:jc w:val="center"/>
            </w:pPr>
            <w:r>
              <w:t>42,08</w:t>
            </w:r>
          </w:p>
        </w:tc>
        <w:tc>
          <w:tcPr>
            <w:tcW w:w="0" w:type="auto"/>
            <w:vAlign w:val="center"/>
          </w:tcPr>
          <w:p w:rsidR="00606C5C" w:rsidRDefault="00606C5C" w:rsidP="00606C5C">
            <w:pPr>
              <w:jc w:val="center"/>
            </w:pPr>
            <w:r>
              <w:t>2219206,41</w:t>
            </w:r>
          </w:p>
        </w:tc>
        <w:tc>
          <w:tcPr>
            <w:tcW w:w="0" w:type="auto"/>
            <w:vAlign w:val="center"/>
          </w:tcPr>
          <w:p w:rsidR="00606C5C" w:rsidRDefault="00606C5C" w:rsidP="00606C5C">
            <w:pPr>
              <w:jc w:val="center"/>
            </w:pPr>
            <w:r>
              <w:t>445213,55</w:t>
            </w:r>
          </w:p>
        </w:tc>
      </w:tr>
      <w:tr w:rsidR="00606C5C" w:rsidTr="00606C5C">
        <w:trPr>
          <w:trHeight w:val="20"/>
        </w:trPr>
        <w:tc>
          <w:tcPr>
            <w:tcW w:w="0" w:type="auto"/>
            <w:vAlign w:val="center"/>
          </w:tcPr>
          <w:p w:rsidR="00606C5C" w:rsidRDefault="00606C5C" w:rsidP="00606C5C">
            <w:pPr>
              <w:jc w:val="center"/>
            </w:pPr>
            <w:r>
              <w:t>190</w:t>
            </w:r>
          </w:p>
        </w:tc>
        <w:tc>
          <w:tcPr>
            <w:tcW w:w="0" w:type="auto"/>
            <w:vAlign w:val="center"/>
          </w:tcPr>
          <w:p w:rsidR="00606C5C" w:rsidRDefault="00606C5C" w:rsidP="00606C5C">
            <w:pPr>
              <w:jc w:val="center"/>
            </w:pPr>
            <w:r>
              <w:t>332°37'10"</w:t>
            </w:r>
          </w:p>
        </w:tc>
        <w:tc>
          <w:tcPr>
            <w:tcW w:w="0" w:type="auto"/>
            <w:vAlign w:val="center"/>
          </w:tcPr>
          <w:p w:rsidR="00606C5C" w:rsidRDefault="00606C5C" w:rsidP="00606C5C">
            <w:pPr>
              <w:jc w:val="center"/>
            </w:pPr>
            <w:r>
              <w:t>44,62</w:t>
            </w:r>
          </w:p>
        </w:tc>
        <w:tc>
          <w:tcPr>
            <w:tcW w:w="0" w:type="auto"/>
            <w:vAlign w:val="center"/>
          </w:tcPr>
          <w:p w:rsidR="00606C5C" w:rsidRDefault="00606C5C" w:rsidP="00606C5C">
            <w:pPr>
              <w:jc w:val="center"/>
            </w:pPr>
            <w:r>
              <w:t>2219241,68</w:t>
            </w:r>
          </w:p>
        </w:tc>
        <w:tc>
          <w:tcPr>
            <w:tcW w:w="0" w:type="auto"/>
            <w:vAlign w:val="center"/>
          </w:tcPr>
          <w:p w:rsidR="00606C5C" w:rsidRDefault="00606C5C" w:rsidP="00606C5C">
            <w:pPr>
              <w:jc w:val="center"/>
            </w:pPr>
            <w:r>
              <w:t>445190,60</w:t>
            </w:r>
          </w:p>
        </w:tc>
      </w:tr>
      <w:tr w:rsidR="00606C5C" w:rsidTr="00606C5C">
        <w:trPr>
          <w:trHeight w:val="20"/>
        </w:trPr>
        <w:tc>
          <w:tcPr>
            <w:tcW w:w="0" w:type="auto"/>
            <w:vAlign w:val="center"/>
          </w:tcPr>
          <w:p w:rsidR="00606C5C" w:rsidRDefault="00606C5C" w:rsidP="00606C5C">
            <w:pPr>
              <w:jc w:val="center"/>
            </w:pPr>
            <w:r>
              <w:t>191</w:t>
            </w:r>
          </w:p>
        </w:tc>
        <w:tc>
          <w:tcPr>
            <w:tcW w:w="0" w:type="auto"/>
            <w:vAlign w:val="center"/>
          </w:tcPr>
          <w:p w:rsidR="00606C5C" w:rsidRDefault="00606C5C" w:rsidP="00606C5C">
            <w:pPr>
              <w:jc w:val="center"/>
            </w:pPr>
            <w:r>
              <w:t>341°26'35"</w:t>
            </w:r>
          </w:p>
        </w:tc>
        <w:tc>
          <w:tcPr>
            <w:tcW w:w="0" w:type="auto"/>
            <w:vAlign w:val="center"/>
          </w:tcPr>
          <w:p w:rsidR="00606C5C" w:rsidRDefault="00606C5C" w:rsidP="00606C5C">
            <w:pPr>
              <w:jc w:val="center"/>
            </w:pPr>
            <w:r>
              <w:t>44,59</w:t>
            </w:r>
          </w:p>
        </w:tc>
        <w:tc>
          <w:tcPr>
            <w:tcW w:w="0" w:type="auto"/>
            <w:vAlign w:val="center"/>
          </w:tcPr>
          <w:p w:rsidR="00606C5C" w:rsidRDefault="00606C5C" w:rsidP="00606C5C">
            <w:pPr>
              <w:jc w:val="center"/>
            </w:pPr>
            <w:r>
              <w:t>2219281,30</w:t>
            </w:r>
          </w:p>
        </w:tc>
        <w:tc>
          <w:tcPr>
            <w:tcW w:w="0" w:type="auto"/>
            <w:vAlign w:val="center"/>
          </w:tcPr>
          <w:p w:rsidR="00606C5C" w:rsidRDefault="00606C5C" w:rsidP="00606C5C">
            <w:pPr>
              <w:jc w:val="center"/>
            </w:pPr>
            <w:r>
              <w:t>445170,08</w:t>
            </w:r>
          </w:p>
        </w:tc>
      </w:tr>
      <w:tr w:rsidR="00606C5C" w:rsidTr="00606C5C">
        <w:trPr>
          <w:trHeight w:val="20"/>
        </w:trPr>
        <w:tc>
          <w:tcPr>
            <w:tcW w:w="0" w:type="auto"/>
            <w:vAlign w:val="center"/>
          </w:tcPr>
          <w:p w:rsidR="00606C5C" w:rsidRDefault="00606C5C" w:rsidP="00606C5C">
            <w:pPr>
              <w:jc w:val="center"/>
            </w:pPr>
            <w:r>
              <w:t>192</w:t>
            </w:r>
          </w:p>
        </w:tc>
        <w:tc>
          <w:tcPr>
            <w:tcW w:w="0" w:type="auto"/>
            <w:vAlign w:val="center"/>
          </w:tcPr>
          <w:p w:rsidR="00606C5C" w:rsidRDefault="00606C5C" w:rsidP="00606C5C">
            <w:pPr>
              <w:jc w:val="center"/>
            </w:pPr>
            <w:r>
              <w:t>345°52'58"</w:t>
            </w:r>
          </w:p>
        </w:tc>
        <w:tc>
          <w:tcPr>
            <w:tcW w:w="0" w:type="auto"/>
            <w:vAlign w:val="center"/>
          </w:tcPr>
          <w:p w:rsidR="00606C5C" w:rsidRDefault="00606C5C" w:rsidP="00606C5C">
            <w:pPr>
              <w:jc w:val="center"/>
            </w:pPr>
            <w:r>
              <w:t>163,3</w:t>
            </w:r>
          </w:p>
        </w:tc>
        <w:tc>
          <w:tcPr>
            <w:tcW w:w="0" w:type="auto"/>
            <w:vAlign w:val="center"/>
          </w:tcPr>
          <w:p w:rsidR="00606C5C" w:rsidRDefault="00606C5C" w:rsidP="00606C5C">
            <w:pPr>
              <w:jc w:val="center"/>
            </w:pPr>
            <w:r>
              <w:t>2219323,57</w:t>
            </w:r>
          </w:p>
        </w:tc>
        <w:tc>
          <w:tcPr>
            <w:tcW w:w="0" w:type="auto"/>
            <w:vAlign w:val="center"/>
          </w:tcPr>
          <w:p w:rsidR="00606C5C" w:rsidRDefault="00606C5C" w:rsidP="00606C5C">
            <w:pPr>
              <w:jc w:val="center"/>
            </w:pPr>
            <w:r>
              <w:t>445155,89</w:t>
            </w:r>
          </w:p>
        </w:tc>
      </w:tr>
      <w:tr w:rsidR="00606C5C" w:rsidTr="00606C5C">
        <w:trPr>
          <w:trHeight w:val="20"/>
        </w:trPr>
        <w:tc>
          <w:tcPr>
            <w:tcW w:w="0" w:type="auto"/>
            <w:vAlign w:val="center"/>
          </w:tcPr>
          <w:p w:rsidR="00606C5C" w:rsidRDefault="00606C5C" w:rsidP="00606C5C">
            <w:pPr>
              <w:jc w:val="center"/>
            </w:pPr>
            <w:r>
              <w:t>193</w:t>
            </w:r>
          </w:p>
        </w:tc>
        <w:tc>
          <w:tcPr>
            <w:tcW w:w="0" w:type="auto"/>
            <w:vAlign w:val="center"/>
          </w:tcPr>
          <w:p w:rsidR="00606C5C" w:rsidRDefault="00606C5C" w:rsidP="00606C5C">
            <w:pPr>
              <w:jc w:val="center"/>
            </w:pPr>
            <w:r>
              <w:t>348°34'57"</w:t>
            </w:r>
          </w:p>
        </w:tc>
        <w:tc>
          <w:tcPr>
            <w:tcW w:w="0" w:type="auto"/>
            <w:vAlign w:val="center"/>
          </w:tcPr>
          <w:p w:rsidR="00606C5C" w:rsidRDefault="00606C5C" w:rsidP="00606C5C">
            <w:pPr>
              <w:jc w:val="center"/>
            </w:pPr>
            <w:r>
              <w:t>60,62</w:t>
            </w:r>
          </w:p>
        </w:tc>
        <w:tc>
          <w:tcPr>
            <w:tcW w:w="0" w:type="auto"/>
            <w:vAlign w:val="center"/>
          </w:tcPr>
          <w:p w:rsidR="00606C5C" w:rsidRDefault="00606C5C" w:rsidP="00606C5C">
            <w:pPr>
              <w:jc w:val="center"/>
            </w:pPr>
            <w:r>
              <w:t>2219481,94</w:t>
            </w:r>
          </w:p>
        </w:tc>
        <w:tc>
          <w:tcPr>
            <w:tcW w:w="0" w:type="auto"/>
            <w:vAlign w:val="center"/>
          </w:tcPr>
          <w:p w:rsidR="00606C5C" w:rsidRDefault="00606C5C" w:rsidP="00606C5C">
            <w:pPr>
              <w:jc w:val="center"/>
            </w:pPr>
            <w:r>
              <w:t>445116,06</w:t>
            </w:r>
          </w:p>
        </w:tc>
      </w:tr>
      <w:tr w:rsidR="00606C5C" w:rsidTr="00606C5C">
        <w:trPr>
          <w:trHeight w:val="20"/>
        </w:trPr>
        <w:tc>
          <w:tcPr>
            <w:tcW w:w="0" w:type="auto"/>
            <w:vAlign w:val="center"/>
          </w:tcPr>
          <w:p w:rsidR="00606C5C" w:rsidRDefault="00606C5C" w:rsidP="00606C5C">
            <w:pPr>
              <w:jc w:val="center"/>
            </w:pPr>
            <w:r>
              <w:t>194</w:t>
            </w:r>
          </w:p>
        </w:tc>
        <w:tc>
          <w:tcPr>
            <w:tcW w:w="0" w:type="auto"/>
            <w:vAlign w:val="center"/>
          </w:tcPr>
          <w:p w:rsidR="00606C5C" w:rsidRDefault="00606C5C" w:rsidP="00606C5C">
            <w:pPr>
              <w:jc w:val="center"/>
            </w:pPr>
            <w:r>
              <w:t>343°46'38"</w:t>
            </w:r>
          </w:p>
        </w:tc>
        <w:tc>
          <w:tcPr>
            <w:tcW w:w="0" w:type="auto"/>
            <w:vAlign w:val="center"/>
          </w:tcPr>
          <w:p w:rsidR="00606C5C" w:rsidRDefault="00606C5C" w:rsidP="00606C5C">
            <w:pPr>
              <w:jc w:val="center"/>
            </w:pPr>
            <w:r>
              <w:t>3,69</w:t>
            </w:r>
          </w:p>
        </w:tc>
        <w:tc>
          <w:tcPr>
            <w:tcW w:w="0" w:type="auto"/>
            <w:vAlign w:val="center"/>
          </w:tcPr>
          <w:p w:rsidR="00606C5C" w:rsidRDefault="00606C5C" w:rsidP="00606C5C">
            <w:pPr>
              <w:jc w:val="center"/>
            </w:pPr>
            <w:r>
              <w:t>2219541,36</w:t>
            </w:r>
          </w:p>
        </w:tc>
        <w:tc>
          <w:tcPr>
            <w:tcW w:w="0" w:type="auto"/>
            <w:vAlign w:val="center"/>
          </w:tcPr>
          <w:p w:rsidR="00606C5C" w:rsidRDefault="00606C5C" w:rsidP="00606C5C">
            <w:pPr>
              <w:jc w:val="center"/>
            </w:pPr>
            <w:r>
              <w:t>445104,06</w:t>
            </w:r>
          </w:p>
        </w:tc>
      </w:tr>
      <w:tr w:rsidR="00606C5C" w:rsidTr="00606C5C">
        <w:trPr>
          <w:trHeight w:val="20"/>
        </w:trPr>
        <w:tc>
          <w:tcPr>
            <w:tcW w:w="0" w:type="auto"/>
            <w:vAlign w:val="center"/>
          </w:tcPr>
          <w:p w:rsidR="00606C5C" w:rsidRDefault="00606C5C" w:rsidP="00606C5C">
            <w:pPr>
              <w:jc w:val="center"/>
            </w:pPr>
            <w:r>
              <w:t>195</w:t>
            </w:r>
          </w:p>
        </w:tc>
        <w:tc>
          <w:tcPr>
            <w:tcW w:w="0" w:type="auto"/>
            <w:vAlign w:val="center"/>
          </w:tcPr>
          <w:p w:rsidR="00606C5C" w:rsidRDefault="00606C5C" w:rsidP="00606C5C">
            <w:pPr>
              <w:jc w:val="center"/>
            </w:pPr>
            <w:r>
              <w:t>312°24'18"</w:t>
            </w:r>
          </w:p>
        </w:tc>
        <w:tc>
          <w:tcPr>
            <w:tcW w:w="0" w:type="auto"/>
            <w:vAlign w:val="center"/>
          </w:tcPr>
          <w:p w:rsidR="00606C5C" w:rsidRDefault="00606C5C" w:rsidP="00606C5C">
            <w:pPr>
              <w:jc w:val="center"/>
            </w:pPr>
            <w:r>
              <w:t>12,03</w:t>
            </w:r>
          </w:p>
        </w:tc>
        <w:tc>
          <w:tcPr>
            <w:tcW w:w="0" w:type="auto"/>
            <w:vAlign w:val="center"/>
          </w:tcPr>
          <w:p w:rsidR="00606C5C" w:rsidRDefault="00606C5C" w:rsidP="00606C5C">
            <w:pPr>
              <w:jc w:val="center"/>
            </w:pPr>
            <w:r>
              <w:t>2219544,90</w:t>
            </w:r>
          </w:p>
        </w:tc>
        <w:tc>
          <w:tcPr>
            <w:tcW w:w="0" w:type="auto"/>
            <w:vAlign w:val="center"/>
          </w:tcPr>
          <w:p w:rsidR="00606C5C" w:rsidRDefault="00606C5C" w:rsidP="00606C5C">
            <w:pPr>
              <w:jc w:val="center"/>
            </w:pPr>
            <w:r>
              <w:t>445103,03</w:t>
            </w:r>
          </w:p>
        </w:tc>
      </w:tr>
      <w:tr w:rsidR="00606C5C" w:rsidTr="00606C5C">
        <w:trPr>
          <w:trHeight w:val="20"/>
        </w:trPr>
        <w:tc>
          <w:tcPr>
            <w:tcW w:w="0" w:type="auto"/>
            <w:vAlign w:val="center"/>
          </w:tcPr>
          <w:p w:rsidR="00606C5C" w:rsidRDefault="00606C5C" w:rsidP="00606C5C">
            <w:pPr>
              <w:jc w:val="center"/>
            </w:pPr>
            <w:r>
              <w:t>196</w:t>
            </w:r>
          </w:p>
        </w:tc>
        <w:tc>
          <w:tcPr>
            <w:tcW w:w="0" w:type="auto"/>
            <w:vAlign w:val="center"/>
          </w:tcPr>
          <w:p w:rsidR="00606C5C" w:rsidRDefault="00606C5C" w:rsidP="00606C5C">
            <w:pPr>
              <w:jc w:val="center"/>
            </w:pPr>
            <w:r>
              <w:t>236°5'31"</w:t>
            </w:r>
          </w:p>
        </w:tc>
        <w:tc>
          <w:tcPr>
            <w:tcW w:w="0" w:type="auto"/>
            <w:vAlign w:val="center"/>
          </w:tcPr>
          <w:p w:rsidR="00606C5C" w:rsidRDefault="00606C5C" w:rsidP="00606C5C">
            <w:pPr>
              <w:jc w:val="center"/>
            </w:pPr>
            <w:r>
              <w:t>20,4</w:t>
            </w:r>
          </w:p>
        </w:tc>
        <w:tc>
          <w:tcPr>
            <w:tcW w:w="0" w:type="auto"/>
            <w:vAlign w:val="center"/>
          </w:tcPr>
          <w:p w:rsidR="00606C5C" w:rsidRDefault="00606C5C" w:rsidP="00606C5C">
            <w:pPr>
              <w:jc w:val="center"/>
            </w:pPr>
            <w:r>
              <w:t>2219553,01</w:t>
            </w:r>
          </w:p>
        </w:tc>
        <w:tc>
          <w:tcPr>
            <w:tcW w:w="0" w:type="auto"/>
            <w:vAlign w:val="center"/>
          </w:tcPr>
          <w:p w:rsidR="00606C5C" w:rsidRDefault="00606C5C" w:rsidP="00606C5C">
            <w:pPr>
              <w:jc w:val="center"/>
            </w:pPr>
            <w:r>
              <w:t>445094,15</w:t>
            </w:r>
          </w:p>
        </w:tc>
      </w:tr>
      <w:tr w:rsidR="00606C5C" w:rsidTr="00606C5C">
        <w:trPr>
          <w:trHeight w:val="20"/>
        </w:trPr>
        <w:tc>
          <w:tcPr>
            <w:tcW w:w="0" w:type="auto"/>
            <w:vAlign w:val="center"/>
          </w:tcPr>
          <w:p w:rsidR="00606C5C" w:rsidRDefault="00606C5C" w:rsidP="00606C5C">
            <w:pPr>
              <w:jc w:val="center"/>
            </w:pPr>
            <w:r>
              <w:t>197</w:t>
            </w:r>
          </w:p>
        </w:tc>
        <w:tc>
          <w:tcPr>
            <w:tcW w:w="0" w:type="auto"/>
            <w:vAlign w:val="center"/>
          </w:tcPr>
          <w:p w:rsidR="00606C5C" w:rsidRDefault="00606C5C" w:rsidP="00606C5C">
            <w:pPr>
              <w:jc w:val="center"/>
            </w:pPr>
            <w:r>
              <w:t>164°4'10"</w:t>
            </w:r>
          </w:p>
        </w:tc>
        <w:tc>
          <w:tcPr>
            <w:tcW w:w="0" w:type="auto"/>
            <w:vAlign w:val="center"/>
          </w:tcPr>
          <w:p w:rsidR="00606C5C" w:rsidRDefault="00606C5C" w:rsidP="00606C5C">
            <w:pPr>
              <w:jc w:val="center"/>
            </w:pPr>
            <w:r>
              <w:t>47,4</w:t>
            </w:r>
          </w:p>
        </w:tc>
        <w:tc>
          <w:tcPr>
            <w:tcW w:w="0" w:type="auto"/>
            <w:vAlign w:val="center"/>
          </w:tcPr>
          <w:p w:rsidR="00606C5C" w:rsidRDefault="00606C5C" w:rsidP="00606C5C">
            <w:pPr>
              <w:jc w:val="center"/>
            </w:pPr>
            <w:r>
              <w:t>2219541,63</w:t>
            </w:r>
          </w:p>
        </w:tc>
        <w:tc>
          <w:tcPr>
            <w:tcW w:w="0" w:type="auto"/>
            <w:vAlign w:val="center"/>
          </w:tcPr>
          <w:p w:rsidR="00606C5C" w:rsidRDefault="00606C5C" w:rsidP="00606C5C">
            <w:pPr>
              <w:jc w:val="center"/>
            </w:pPr>
            <w:r>
              <w:t>445077,22</w:t>
            </w:r>
          </w:p>
        </w:tc>
      </w:tr>
      <w:tr w:rsidR="00606C5C" w:rsidTr="00606C5C">
        <w:trPr>
          <w:trHeight w:val="20"/>
        </w:trPr>
        <w:tc>
          <w:tcPr>
            <w:tcW w:w="0" w:type="auto"/>
            <w:vAlign w:val="center"/>
          </w:tcPr>
          <w:p w:rsidR="00606C5C" w:rsidRDefault="00606C5C" w:rsidP="00606C5C">
            <w:pPr>
              <w:jc w:val="center"/>
            </w:pPr>
            <w:r>
              <w:t>198</w:t>
            </w:r>
          </w:p>
        </w:tc>
        <w:tc>
          <w:tcPr>
            <w:tcW w:w="0" w:type="auto"/>
            <w:vAlign w:val="center"/>
          </w:tcPr>
          <w:p w:rsidR="00606C5C" w:rsidRDefault="00606C5C" w:rsidP="00606C5C">
            <w:pPr>
              <w:jc w:val="center"/>
            </w:pPr>
            <w:r>
              <w:t>160°31'8"</w:t>
            </w:r>
          </w:p>
        </w:tc>
        <w:tc>
          <w:tcPr>
            <w:tcW w:w="0" w:type="auto"/>
            <w:vAlign w:val="center"/>
          </w:tcPr>
          <w:p w:rsidR="00606C5C" w:rsidRDefault="00606C5C" w:rsidP="00606C5C">
            <w:pPr>
              <w:jc w:val="center"/>
            </w:pPr>
            <w:r>
              <w:t>10,05</w:t>
            </w:r>
          </w:p>
        </w:tc>
        <w:tc>
          <w:tcPr>
            <w:tcW w:w="0" w:type="auto"/>
            <w:vAlign w:val="center"/>
          </w:tcPr>
          <w:p w:rsidR="00606C5C" w:rsidRDefault="00606C5C" w:rsidP="00606C5C">
            <w:pPr>
              <w:jc w:val="center"/>
            </w:pPr>
            <w:r>
              <w:t>2219496,05</w:t>
            </w:r>
          </w:p>
        </w:tc>
        <w:tc>
          <w:tcPr>
            <w:tcW w:w="0" w:type="auto"/>
            <w:vAlign w:val="center"/>
          </w:tcPr>
          <w:p w:rsidR="00606C5C" w:rsidRDefault="00606C5C" w:rsidP="00606C5C">
            <w:pPr>
              <w:jc w:val="center"/>
            </w:pPr>
            <w:r>
              <w:t>445090,23</w:t>
            </w:r>
          </w:p>
        </w:tc>
      </w:tr>
      <w:tr w:rsidR="00606C5C" w:rsidTr="00606C5C">
        <w:trPr>
          <w:trHeight w:val="20"/>
        </w:trPr>
        <w:tc>
          <w:tcPr>
            <w:tcW w:w="0" w:type="auto"/>
            <w:vAlign w:val="center"/>
          </w:tcPr>
          <w:p w:rsidR="00606C5C" w:rsidRDefault="00606C5C" w:rsidP="00606C5C">
            <w:pPr>
              <w:jc w:val="center"/>
            </w:pPr>
            <w:r>
              <w:t>199</w:t>
            </w:r>
          </w:p>
        </w:tc>
        <w:tc>
          <w:tcPr>
            <w:tcW w:w="0" w:type="auto"/>
            <w:vAlign w:val="center"/>
          </w:tcPr>
          <w:p w:rsidR="00606C5C" w:rsidRDefault="00606C5C" w:rsidP="00606C5C">
            <w:pPr>
              <w:jc w:val="center"/>
            </w:pPr>
            <w:r>
              <w:t>165°44'8"</w:t>
            </w:r>
          </w:p>
        </w:tc>
        <w:tc>
          <w:tcPr>
            <w:tcW w:w="0" w:type="auto"/>
            <w:vAlign w:val="center"/>
          </w:tcPr>
          <w:p w:rsidR="00606C5C" w:rsidRDefault="00606C5C" w:rsidP="00606C5C">
            <w:pPr>
              <w:jc w:val="center"/>
            </w:pPr>
            <w:r>
              <w:t>139,98</w:t>
            </w:r>
          </w:p>
        </w:tc>
        <w:tc>
          <w:tcPr>
            <w:tcW w:w="0" w:type="auto"/>
            <w:vAlign w:val="center"/>
          </w:tcPr>
          <w:p w:rsidR="00606C5C" w:rsidRDefault="00606C5C" w:rsidP="00606C5C">
            <w:pPr>
              <w:jc w:val="center"/>
            </w:pPr>
            <w:r>
              <w:t>2219486,58</w:t>
            </w:r>
          </w:p>
        </w:tc>
        <w:tc>
          <w:tcPr>
            <w:tcW w:w="0" w:type="auto"/>
            <w:vAlign w:val="center"/>
          </w:tcPr>
          <w:p w:rsidR="00606C5C" w:rsidRDefault="00606C5C" w:rsidP="00606C5C">
            <w:pPr>
              <w:jc w:val="center"/>
            </w:pPr>
            <w:r>
              <w:t>445093,58</w:t>
            </w:r>
          </w:p>
        </w:tc>
      </w:tr>
      <w:tr w:rsidR="00606C5C" w:rsidTr="00606C5C">
        <w:trPr>
          <w:trHeight w:val="20"/>
        </w:trPr>
        <w:tc>
          <w:tcPr>
            <w:tcW w:w="0" w:type="auto"/>
            <w:vAlign w:val="center"/>
          </w:tcPr>
          <w:p w:rsidR="00606C5C" w:rsidRDefault="00606C5C" w:rsidP="00606C5C">
            <w:pPr>
              <w:jc w:val="center"/>
            </w:pPr>
            <w:r>
              <w:t>200</w:t>
            </w:r>
          </w:p>
        </w:tc>
        <w:tc>
          <w:tcPr>
            <w:tcW w:w="0" w:type="auto"/>
            <w:vAlign w:val="center"/>
          </w:tcPr>
          <w:p w:rsidR="00606C5C" w:rsidRDefault="00606C5C" w:rsidP="00606C5C">
            <w:pPr>
              <w:jc w:val="center"/>
            </w:pPr>
            <w:r>
              <w:t>164°37'41"</w:t>
            </w:r>
          </w:p>
        </w:tc>
        <w:tc>
          <w:tcPr>
            <w:tcW w:w="0" w:type="auto"/>
            <w:vAlign w:val="center"/>
          </w:tcPr>
          <w:p w:rsidR="00606C5C" w:rsidRDefault="00606C5C" w:rsidP="00606C5C">
            <w:pPr>
              <w:jc w:val="center"/>
            </w:pPr>
            <w:r>
              <w:t>63,68</w:t>
            </w:r>
          </w:p>
        </w:tc>
        <w:tc>
          <w:tcPr>
            <w:tcW w:w="0" w:type="auto"/>
            <w:vAlign w:val="center"/>
          </w:tcPr>
          <w:p w:rsidR="00606C5C" w:rsidRDefault="00606C5C" w:rsidP="00606C5C">
            <w:pPr>
              <w:jc w:val="center"/>
            </w:pPr>
            <w:r>
              <w:t>2219350,92</w:t>
            </w:r>
          </w:p>
        </w:tc>
        <w:tc>
          <w:tcPr>
            <w:tcW w:w="0" w:type="auto"/>
            <w:vAlign w:val="center"/>
          </w:tcPr>
          <w:p w:rsidR="00606C5C" w:rsidRDefault="00606C5C" w:rsidP="00606C5C">
            <w:pPr>
              <w:jc w:val="center"/>
            </w:pPr>
            <w:r>
              <w:t>445128,07</w:t>
            </w:r>
          </w:p>
        </w:tc>
      </w:tr>
      <w:tr w:rsidR="00606C5C" w:rsidTr="00606C5C">
        <w:trPr>
          <w:trHeight w:val="20"/>
        </w:trPr>
        <w:tc>
          <w:tcPr>
            <w:tcW w:w="0" w:type="auto"/>
            <w:vAlign w:val="center"/>
          </w:tcPr>
          <w:p w:rsidR="00606C5C" w:rsidRDefault="00606C5C" w:rsidP="00606C5C">
            <w:pPr>
              <w:jc w:val="center"/>
            </w:pPr>
            <w:r>
              <w:t>201</w:t>
            </w:r>
          </w:p>
        </w:tc>
        <w:tc>
          <w:tcPr>
            <w:tcW w:w="0" w:type="auto"/>
            <w:vAlign w:val="center"/>
          </w:tcPr>
          <w:p w:rsidR="00606C5C" w:rsidRDefault="00606C5C" w:rsidP="00606C5C">
            <w:pPr>
              <w:jc w:val="center"/>
            </w:pPr>
            <w:r>
              <w:t>156°54'28"</w:t>
            </w:r>
          </w:p>
        </w:tc>
        <w:tc>
          <w:tcPr>
            <w:tcW w:w="0" w:type="auto"/>
            <w:vAlign w:val="center"/>
          </w:tcPr>
          <w:p w:rsidR="00606C5C" w:rsidRDefault="00606C5C" w:rsidP="00606C5C">
            <w:pPr>
              <w:jc w:val="center"/>
            </w:pPr>
            <w:r>
              <w:t>28,28</w:t>
            </w:r>
          </w:p>
        </w:tc>
        <w:tc>
          <w:tcPr>
            <w:tcW w:w="0" w:type="auto"/>
            <w:vAlign w:val="center"/>
          </w:tcPr>
          <w:p w:rsidR="00606C5C" w:rsidRDefault="00606C5C" w:rsidP="00606C5C">
            <w:pPr>
              <w:jc w:val="center"/>
            </w:pPr>
            <w:r>
              <w:t>2219289,52</w:t>
            </w:r>
          </w:p>
        </w:tc>
        <w:tc>
          <w:tcPr>
            <w:tcW w:w="0" w:type="auto"/>
            <w:vAlign w:val="center"/>
          </w:tcPr>
          <w:p w:rsidR="00606C5C" w:rsidRDefault="00606C5C" w:rsidP="00606C5C">
            <w:pPr>
              <w:jc w:val="center"/>
            </w:pPr>
            <w:r>
              <w:t>445144,95</w:t>
            </w:r>
          </w:p>
        </w:tc>
      </w:tr>
      <w:tr w:rsidR="00606C5C" w:rsidTr="00606C5C">
        <w:trPr>
          <w:trHeight w:val="20"/>
        </w:trPr>
        <w:tc>
          <w:tcPr>
            <w:tcW w:w="0" w:type="auto"/>
            <w:vAlign w:val="center"/>
          </w:tcPr>
          <w:p w:rsidR="00606C5C" w:rsidRDefault="00606C5C" w:rsidP="00606C5C">
            <w:pPr>
              <w:jc w:val="center"/>
            </w:pPr>
            <w:r>
              <w:t>202</w:t>
            </w:r>
          </w:p>
        </w:tc>
        <w:tc>
          <w:tcPr>
            <w:tcW w:w="0" w:type="auto"/>
            <w:vAlign w:val="center"/>
          </w:tcPr>
          <w:p w:rsidR="00606C5C" w:rsidRDefault="00606C5C" w:rsidP="00606C5C">
            <w:pPr>
              <w:jc w:val="center"/>
            </w:pPr>
            <w:r>
              <w:t>150°45'6"</w:t>
            </w:r>
          </w:p>
        </w:tc>
        <w:tc>
          <w:tcPr>
            <w:tcW w:w="0" w:type="auto"/>
            <w:vAlign w:val="center"/>
          </w:tcPr>
          <w:p w:rsidR="00606C5C" w:rsidRDefault="00606C5C" w:rsidP="00606C5C">
            <w:pPr>
              <w:jc w:val="center"/>
            </w:pPr>
            <w:r>
              <w:t>36,78</w:t>
            </w:r>
          </w:p>
        </w:tc>
        <w:tc>
          <w:tcPr>
            <w:tcW w:w="0" w:type="auto"/>
            <w:vAlign w:val="center"/>
          </w:tcPr>
          <w:p w:rsidR="00606C5C" w:rsidRDefault="00606C5C" w:rsidP="00606C5C">
            <w:pPr>
              <w:jc w:val="center"/>
            </w:pPr>
            <w:r>
              <w:t>2219263,51</w:t>
            </w:r>
          </w:p>
        </w:tc>
        <w:tc>
          <w:tcPr>
            <w:tcW w:w="0" w:type="auto"/>
            <w:vAlign w:val="center"/>
          </w:tcPr>
          <w:p w:rsidR="00606C5C" w:rsidRDefault="00606C5C" w:rsidP="00606C5C">
            <w:pPr>
              <w:jc w:val="center"/>
            </w:pPr>
            <w:r>
              <w:t>445156,04</w:t>
            </w:r>
          </w:p>
        </w:tc>
      </w:tr>
      <w:tr w:rsidR="00606C5C" w:rsidTr="00606C5C">
        <w:trPr>
          <w:trHeight w:val="20"/>
        </w:trPr>
        <w:tc>
          <w:tcPr>
            <w:tcW w:w="0" w:type="auto"/>
            <w:vAlign w:val="center"/>
          </w:tcPr>
          <w:p w:rsidR="00606C5C" w:rsidRDefault="00606C5C" w:rsidP="00606C5C">
            <w:pPr>
              <w:jc w:val="center"/>
            </w:pPr>
            <w:r>
              <w:t>203</w:t>
            </w:r>
          </w:p>
        </w:tc>
        <w:tc>
          <w:tcPr>
            <w:tcW w:w="0" w:type="auto"/>
            <w:vAlign w:val="center"/>
          </w:tcPr>
          <w:p w:rsidR="00606C5C" w:rsidRDefault="00606C5C" w:rsidP="00606C5C">
            <w:pPr>
              <w:jc w:val="center"/>
            </w:pPr>
            <w:r>
              <w:t>150°8'54"</w:t>
            </w:r>
          </w:p>
        </w:tc>
        <w:tc>
          <w:tcPr>
            <w:tcW w:w="0" w:type="auto"/>
            <w:vAlign w:val="center"/>
          </w:tcPr>
          <w:p w:rsidR="00606C5C" w:rsidRDefault="00606C5C" w:rsidP="00606C5C">
            <w:pPr>
              <w:jc w:val="center"/>
            </w:pPr>
            <w:r>
              <w:t>42,59</w:t>
            </w:r>
          </w:p>
        </w:tc>
        <w:tc>
          <w:tcPr>
            <w:tcW w:w="0" w:type="auto"/>
            <w:vAlign w:val="center"/>
          </w:tcPr>
          <w:p w:rsidR="00606C5C" w:rsidRDefault="00606C5C" w:rsidP="00606C5C">
            <w:pPr>
              <w:jc w:val="center"/>
            </w:pPr>
            <w:r>
              <w:t>2219231,42</w:t>
            </w:r>
          </w:p>
        </w:tc>
        <w:tc>
          <w:tcPr>
            <w:tcW w:w="0" w:type="auto"/>
            <w:vAlign w:val="center"/>
          </w:tcPr>
          <w:p w:rsidR="00606C5C" w:rsidRDefault="00606C5C" w:rsidP="00606C5C">
            <w:pPr>
              <w:jc w:val="center"/>
            </w:pPr>
            <w:r>
              <w:t>445174,01</w:t>
            </w:r>
          </w:p>
        </w:tc>
      </w:tr>
      <w:tr w:rsidR="00606C5C" w:rsidTr="00606C5C">
        <w:trPr>
          <w:trHeight w:val="20"/>
        </w:trPr>
        <w:tc>
          <w:tcPr>
            <w:tcW w:w="0" w:type="auto"/>
            <w:vAlign w:val="center"/>
          </w:tcPr>
          <w:p w:rsidR="00606C5C" w:rsidRDefault="00606C5C" w:rsidP="00606C5C">
            <w:pPr>
              <w:jc w:val="center"/>
            </w:pPr>
            <w:r>
              <w:t>188</w:t>
            </w:r>
          </w:p>
        </w:tc>
        <w:tc>
          <w:tcPr>
            <w:tcW w:w="0" w:type="auto"/>
            <w:vAlign w:val="center"/>
          </w:tcPr>
          <w:p w:rsidR="00606C5C" w:rsidRDefault="00606C5C" w:rsidP="00606C5C">
            <w:pPr>
              <w:jc w:val="center"/>
            </w:pPr>
            <w:r>
              <w:t>56°57'23"</w:t>
            </w:r>
          </w:p>
        </w:tc>
        <w:tc>
          <w:tcPr>
            <w:tcW w:w="0" w:type="auto"/>
            <w:vAlign w:val="center"/>
          </w:tcPr>
          <w:p w:rsidR="00606C5C" w:rsidRDefault="00606C5C" w:rsidP="00606C5C">
            <w:pPr>
              <w:jc w:val="center"/>
            </w:pPr>
            <w:r>
              <w:t>21,88</w:t>
            </w:r>
          </w:p>
        </w:tc>
        <w:tc>
          <w:tcPr>
            <w:tcW w:w="0" w:type="auto"/>
            <w:vAlign w:val="center"/>
          </w:tcPr>
          <w:p w:rsidR="00606C5C" w:rsidRDefault="00606C5C" w:rsidP="00606C5C">
            <w:pPr>
              <w:jc w:val="center"/>
            </w:pPr>
            <w:r>
              <w:t>2219194,48</w:t>
            </w:r>
          </w:p>
        </w:tc>
        <w:tc>
          <w:tcPr>
            <w:tcW w:w="0" w:type="auto"/>
            <w:vAlign w:val="center"/>
          </w:tcPr>
          <w:p w:rsidR="00606C5C" w:rsidRDefault="00606C5C" w:rsidP="00606C5C">
            <w:pPr>
              <w:jc w:val="center"/>
            </w:pPr>
            <w:r>
              <w:t>445195,21</w:t>
            </w:r>
          </w:p>
        </w:tc>
      </w:tr>
      <w:tr w:rsidR="00606C5C" w:rsidTr="00606C5C">
        <w:tc>
          <w:tcPr>
            <w:tcW w:w="0" w:type="auto"/>
            <w:gridSpan w:val="5"/>
            <w:vAlign w:val="center"/>
          </w:tcPr>
          <w:p w:rsidR="00606C5C" w:rsidRDefault="00606C5C" w:rsidP="00606C5C">
            <w:r>
              <w:t>№ 14</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  63:31:1401007</w:t>
            </w:r>
          </w:p>
        </w:tc>
      </w:tr>
      <w:tr w:rsidR="00606C5C" w:rsidTr="00606C5C">
        <w:trPr>
          <w:trHeight w:val="28"/>
        </w:trPr>
        <w:tc>
          <w:tcPr>
            <w:tcW w:w="0" w:type="auto"/>
            <w:gridSpan w:val="3"/>
            <w:vAlign w:val="center"/>
          </w:tcPr>
          <w:p w:rsidR="00606C5C" w:rsidRDefault="00606C5C" w:rsidP="00606C5C">
            <w:r>
              <w:lastRenderedPageBreak/>
              <w:t>Кадастровый номер:</w:t>
            </w:r>
          </w:p>
        </w:tc>
        <w:tc>
          <w:tcPr>
            <w:tcW w:w="0" w:type="auto"/>
            <w:gridSpan w:val="2"/>
            <w:vAlign w:val="center"/>
          </w:tcPr>
          <w:p w:rsidR="00606C5C" w:rsidRDefault="00606C5C" w:rsidP="00606C5C">
            <w:r>
              <w:t>63:31:0000000:48</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:48/чзу</w:t>
            </w:r>
            <w:proofErr w:type="gramStart"/>
            <w:r>
              <w:t>2</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177</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ОДС</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ведения сельскохозяйственной   деятельности</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(постоянный отвод, пересечение с объектом строительства 1014ПЭ)</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187</w:t>
            </w:r>
          </w:p>
        </w:tc>
        <w:tc>
          <w:tcPr>
            <w:tcW w:w="0" w:type="auto"/>
            <w:vAlign w:val="center"/>
          </w:tcPr>
          <w:p w:rsidR="00606C5C" w:rsidRDefault="00606C5C" w:rsidP="00606C5C">
            <w:pPr>
              <w:jc w:val="center"/>
            </w:pPr>
            <w:r>
              <w:t>57°1'44"</w:t>
            </w:r>
          </w:p>
        </w:tc>
        <w:tc>
          <w:tcPr>
            <w:tcW w:w="0" w:type="auto"/>
            <w:vAlign w:val="center"/>
          </w:tcPr>
          <w:p w:rsidR="00606C5C" w:rsidRDefault="00606C5C" w:rsidP="00606C5C">
            <w:pPr>
              <w:jc w:val="center"/>
            </w:pPr>
            <w:r>
              <w:t>22,33</w:t>
            </w:r>
          </w:p>
        </w:tc>
        <w:tc>
          <w:tcPr>
            <w:tcW w:w="0" w:type="auto"/>
            <w:vAlign w:val="center"/>
          </w:tcPr>
          <w:p w:rsidR="00606C5C" w:rsidRDefault="00606C5C" w:rsidP="00606C5C">
            <w:pPr>
              <w:jc w:val="center"/>
            </w:pPr>
            <w:r>
              <w:t>2219187,52</w:t>
            </w:r>
          </w:p>
        </w:tc>
        <w:tc>
          <w:tcPr>
            <w:tcW w:w="0" w:type="auto"/>
            <w:vAlign w:val="center"/>
          </w:tcPr>
          <w:p w:rsidR="00606C5C" w:rsidRDefault="00606C5C" w:rsidP="00606C5C">
            <w:pPr>
              <w:jc w:val="center"/>
            </w:pPr>
            <w:r>
              <w:t>445199,20</w:t>
            </w:r>
          </w:p>
        </w:tc>
      </w:tr>
      <w:tr w:rsidR="00606C5C" w:rsidTr="00606C5C">
        <w:trPr>
          <w:trHeight w:val="20"/>
        </w:trPr>
        <w:tc>
          <w:tcPr>
            <w:tcW w:w="0" w:type="auto"/>
            <w:vAlign w:val="center"/>
          </w:tcPr>
          <w:p w:rsidR="00606C5C" w:rsidRDefault="00606C5C" w:rsidP="00606C5C">
            <w:pPr>
              <w:jc w:val="center"/>
            </w:pPr>
            <w:r>
              <w:t>186</w:t>
            </w:r>
          </w:p>
        </w:tc>
        <w:tc>
          <w:tcPr>
            <w:tcW w:w="0" w:type="auto"/>
            <w:vAlign w:val="center"/>
          </w:tcPr>
          <w:p w:rsidR="00606C5C" w:rsidRDefault="00606C5C" w:rsidP="00606C5C">
            <w:pPr>
              <w:jc w:val="center"/>
            </w:pPr>
            <w:r>
              <w:t>326°58'56"</w:t>
            </w:r>
          </w:p>
        </w:tc>
        <w:tc>
          <w:tcPr>
            <w:tcW w:w="0" w:type="auto"/>
            <w:vAlign w:val="center"/>
          </w:tcPr>
          <w:p w:rsidR="00606C5C" w:rsidRDefault="00606C5C" w:rsidP="00606C5C">
            <w:pPr>
              <w:jc w:val="center"/>
            </w:pPr>
            <w:r>
              <w:t>8,04</w:t>
            </w:r>
          </w:p>
        </w:tc>
        <w:tc>
          <w:tcPr>
            <w:tcW w:w="0" w:type="auto"/>
            <w:vAlign w:val="center"/>
          </w:tcPr>
          <w:p w:rsidR="00606C5C" w:rsidRDefault="00606C5C" w:rsidP="00606C5C">
            <w:pPr>
              <w:jc w:val="center"/>
            </w:pPr>
            <w:r>
              <w:t>2219199,67</w:t>
            </w:r>
          </w:p>
        </w:tc>
        <w:tc>
          <w:tcPr>
            <w:tcW w:w="0" w:type="auto"/>
            <w:vAlign w:val="center"/>
          </w:tcPr>
          <w:p w:rsidR="00606C5C" w:rsidRDefault="00606C5C" w:rsidP="00606C5C">
            <w:pPr>
              <w:jc w:val="center"/>
            </w:pPr>
            <w:r>
              <w:t>445217,93</w:t>
            </w:r>
          </w:p>
        </w:tc>
      </w:tr>
      <w:tr w:rsidR="00606C5C" w:rsidTr="00606C5C">
        <w:trPr>
          <w:trHeight w:val="20"/>
        </w:trPr>
        <w:tc>
          <w:tcPr>
            <w:tcW w:w="0" w:type="auto"/>
            <w:vAlign w:val="center"/>
          </w:tcPr>
          <w:p w:rsidR="00606C5C" w:rsidRDefault="00606C5C" w:rsidP="00606C5C">
            <w:pPr>
              <w:jc w:val="center"/>
            </w:pPr>
            <w:r>
              <w:t>189</w:t>
            </w:r>
          </w:p>
        </w:tc>
        <w:tc>
          <w:tcPr>
            <w:tcW w:w="0" w:type="auto"/>
            <w:vAlign w:val="center"/>
          </w:tcPr>
          <w:p w:rsidR="00606C5C" w:rsidRDefault="00606C5C" w:rsidP="00606C5C">
            <w:pPr>
              <w:jc w:val="center"/>
            </w:pPr>
            <w:r>
              <w:t>236°57'23"</w:t>
            </w:r>
          </w:p>
        </w:tc>
        <w:tc>
          <w:tcPr>
            <w:tcW w:w="0" w:type="auto"/>
            <w:vAlign w:val="center"/>
          </w:tcPr>
          <w:p w:rsidR="00606C5C" w:rsidRDefault="00606C5C" w:rsidP="00606C5C">
            <w:pPr>
              <w:jc w:val="center"/>
            </w:pPr>
            <w:r>
              <w:t>21,88</w:t>
            </w:r>
          </w:p>
        </w:tc>
        <w:tc>
          <w:tcPr>
            <w:tcW w:w="0" w:type="auto"/>
            <w:vAlign w:val="center"/>
          </w:tcPr>
          <w:p w:rsidR="00606C5C" w:rsidRDefault="00606C5C" w:rsidP="00606C5C">
            <w:pPr>
              <w:jc w:val="center"/>
            </w:pPr>
            <w:r>
              <w:t>2219206,41</w:t>
            </w:r>
          </w:p>
        </w:tc>
        <w:tc>
          <w:tcPr>
            <w:tcW w:w="0" w:type="auto"/>
            <w:vAlign w:val="center"/>
          </w:tcPr>
          <w:p w:rsidR="00606C5C" w:rsidRDefault="00606C5C" w:rsidP="00606C5C">
            <w:pPr>
              <w:jc w:val="center"/>
            </w:pPr>
            <w:r>
              <w:t>445213,55</w:t>
            </w:r>
          </w:p>
        </w:tc>
      </w:tr>
      <w:tr w:rsidR="00606C5C" w:rsidTr="00606C5C">
        <w:trPr>
          <w:trHeight w:val="20"/>
        </w:trPr>
        <w:tc>
          <w:tcPr>
            <w:tcW w:w="0" w:type="auto"/>
            <w:vAlign w:val="center"/>
          </w:tcPr>
          <w:p w:rsidR="00606C5C" w:rsidRDefault="00606C5C" w:rsidP="00606C5C">
            <w:pPr>
              <w:jc w:val="center"/>
            </w:pPr>
            <w:r>
              <w:t>188</w:t>
            </w:r>
          </w:p>
        </w:tc>
        <w:tc>
          <w:tcPr>
            <w:tcW w:w="0" w:type="auto"/>
            <w:vAlign w:val="center"/>
          </w:tcPr>
          <w:p w:rsidR="00606C5C" w:rsidRDefault="00606C5C" w:rsidP="00606C5C">
            <w:pPr>
              <w:jc w:val="center"/>
            </w:pPr>
            <w:r>
              <w:t>150°10'31"</w:t>
            </w:r>
          </w:p>
        </w:tc>
        <w:tc>
          <w:tcPr>
            <w:tcW w:w="0" w:type="auto"/>
            <w:vAlign w:val="center"/>
          </w:tcPr>
          <w:p w:rsidR="00606C5C" w:rsidRDefault="00606C5C" w:rsidP="00606C5C">
            <w:pPr>
              <w:jc w:val="center"/>
            </w:pPr>
            <w:r>
              <w:t>8,02</w:t>
            </w:r>
          </w:p>
        </w:tc>
        <w:tc>
          <w:tcPr>
            <w:tcW w:w="0" w:type="auto"/>
            <w:vAlign w:val="center"/>
          </w:tcPr>
          <w:p w:rsidR="00606C5C" w:rsidRDefault="00606C5C" w:rsidP="00606C5C">
            <w:pPr>
              <w:jc w:val="center"/>
            </w:pPr>
            <w:r>
              <w:t>2219194,48</w:t>
            </w:r>
          </w:p>
        </w:tc>
        <w:tc>
          <w:tcPr>
            <w:tcW w:w="0" w:type="auto"/>
            <w:vAlign w:val="center"/>
          </w:tcPr>
          <w:p w:rsidR="00606C5C" w:rsidRDefault="00606C5C" w:rsidP="00606C5C">
            <w:pPr>
              <w:jc w:val="center"/>
            </w:pPr>
            <w:r>
              <w:t>445195,21</w:t>
            </w:r>
          </w:p>
        </w:tc>
      </w:tr>
      <w:tr w:rsidR="00606C5C" w:rsidTr="00606C5C">
        <w:trPr>
          <w:trHeight w:val="20"/>
        </w:trPr>
        <w:tc>
          <w:tcPr>
            <w:tcW w:w="0" w:type="auto"/>
            <w:vAlign w:val="center"/>
          </w:tcPr>
          <w:p w:rsidR="00606C5C" w:rsidRDefault="00606C5C" w:rsidP="00606C5C">
            <w:pPr>
              <w:jc w:val="center"/>
            </w:pPr>
            <w:r>
              <w:t>187</w:t>
            </w:r>
          </w:p>
        </w:tc>
        <w:tc>
          <w:tcPr>
            <w:tcW w:w="0" w:type="auto"/>
            <w:vAlign w:val="center"/>
          </w:tcPr>
          <w:p w:rsidR="00606C5C" w:rsidRDefault="00606C5C" w:rsidP="00606C5C">
            <w:pPr>
              <w:jc w:val="center"/>
            </w:pPr>
            <w:r>
              <w:t>57°1'44"</w:t>
            </w:r>
          </w:p>
        </w:tc>
        <w:tc>
          <w:tcPr>
            <w:tcW w:w="0" w:type="auto"/>
            <w:vAlign w:val="center"/>
          </w:tcPr>
          <w:p w:rsidR="00606C5C" w:rsidRDefault="00606C5C" w:rsidP="00606C5C">
            <w:pPr>
              <w:jc w:val="center"/>
            </w:pPr>
            <w:r>
              <w:t>22,33</w:t>
            </w:r>
          </w:p>
        </w:tc>
        <w:tc>
          <w:tcPr>
            <w:tcW w:w="0" w:type="auto"/>
            <w:vAlign w:val="center"/>
          </w:tcPr>
          <w:p w:rsidR="00606C5C" w:rsidRDefault="00606C5C" w:rsidP="00606C5C">
            <w:pPr>
              <w:jc w:val="center"/>
            </w:pPr>
            <w:r>
              <w:t>2219187,52</w:t>
            </w:r>
          </w:p>
        </w:tc>
        <w:tc>
          <w:tcPr>
            <w:tcW w:w="0" w:type="auto"/>
            <w:vAlign w:val="center"/>
          </w:tcPr>
          <w:p w:rsidR="00606C5C" w:rsidRDefault="00606C5C" w:rsidP="00606C5C">
            <w:pPr>
              <w:jc w:val="center"/>
            </w:pPr>
            <w:r>
              <w:t>445199,20</w:t>
            </w:r>
          </w:p>
        </w:tc>
      </w:tr>
      <w:tr w:rsidR="00606C5C" w:rsidTr="00606C5C">
        <w:tc>
          <w:tcPr>
            <w:tcW w:w="0" w:type="auto"/>
            <w:gridSpan w:val="5"/>
            <w:vAlign w:val="center"/>
          </w:tcPr>
          <w:p w:rsidR="00606C5C" w:rsidRDefault="00606C5C" w:rsidP="00606C5C">
            <w:r>
              <w:t>№ 15</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  63:31:1401007</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63:31:0000000:48</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:48/чзу3</w:t>
            </w:r>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3160</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ОДС</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ведения сельскохозяйственной   деятельности</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(временный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204</w:t>
            </w:r>
          </w:p>
        </w:tc>
        <w:tc>
          <w:tcPr>
            <w:tcW w:w="0" w:type="auto"/>
            <w:vAlign w:val="center"/>
          </w:tcPr>
          <w:p w:rsidR="00606C5C" w:rsidRDefault="00606C5C" w:rsidP="00606C5C">
            <w:pPr>
              <w:jc w:val="center"/>
            </w:pPr>
            <w:r>
              <w:t>340°10'12"</w:t>
            </w:r>
          </w:p>
        </w:tc>
        <w:tc>
          <w:tcPr>
            <w:tcW w:w="0" w:type="auto"/>
            <w:vAlign w:val="center"/>
          </w:tcPr>
          <w:p w:rsidR="00606C5C" w:rsidRDefault="00606C5C" w:rsidP="00606C5C">
            <w:pPr>
              <w:jc w:val="center"/>
            </w:pPr>
            <w:r>
              <w:t>4,16</w:t>
            </w:r>
          </w:p>
        </w:tc>
        <w:tc>
          <w:tcPr>
            <w:tcW w:w="0" w:type="auto"/>
            <w:vAlign w:val="center"/>
          </w:tcPr>
          <w:p w:rsidR="00606C5C" w:rsidRDefault="00606C5C" w:rsidP="00606C5C">
            <w:pPr>
              <w:jc w:val="center"/>
            </w:pPr>
            <w:r>
              <w:t>2219554,62</w:t>
            </w:r>
          </w:p>
        </w:tc>
        <w:tc>
          <w:tcPr>
            <w:tcW w:w="0" w:type="auto"/>
            <w:vAlign w:val="center"/>
          </w:tcPr>
          <w:p w:rsidR="00606C5C" w:rsidRDefault="00606C5C" w:rsidP="00606C5C">
            <w:pPr>
              <w:jc w:val="center"/>
            </w:pPr>
            <w:r>
              <w:t>445103,79</w:t>
            </w:r>
          </w:p>
        </w:tc>
      </w:tr>
      <w:tr w:rsidR="00606C5C" w:rsidTr="00606C5C">
        <w:trPr>
          <w:trHeight w:val="20"/>
        </w:trPr>
        <w:tc>
          <w:tcPr>
            <w:tcW w:w="0" w:type="auto"/>
            <w:vAlign w:val="center"/>
          </w:tcPr>
          <w:p w:rsidR="00606C5C" w:rsidRDefault="00606C5C" w:rsidP="00606C5C">
            <w:pPr>
              <w:jc w:val="center"/>
            </w:pPr>
            <w:r>
              <w:t>205</w:t>
            </w:r>
          </w:p>
        </w:tc>
        <w:tc>
          <w:tcPr>
            <w:tcW w:w="0" w:type="auto"/>
            <w:vAlign w:val="center"/>
          </w:tcPr>
          <w:p w:rsidR="00606C5C" w:rsidRDefault="00606C5C" w:rsidP="00606C5C">
            <w:pPr>
              <w:jc w:val="center"/>
            </w:pPr>
            <w:r>
              <w:t>235°59'12"</w:t>
            </w:r>
          </w:p>
        </w:tc>
        <w:tc>
          <w:tcPr>
            <w:tcW w:w="0" w:type="auto"/>
            <w:vAlign w:val="center"/>
          </w:tcPr>
          <w:p w:rsidR="00606C5C" w:rsidRDefault="00606C5C" w:rsidP="00606C5C">
            <w:pPr>
              <w:jc w:val="center"/>
            </w:pPr>
            <w:r>
              <w:t>1,97</w:t>
            </w:r>
          </w:p>
        </w:tc>
        <w:tc>
          <w:tcPr>
            <w:tcW w:w="0" w:type="auto"/>
            <w:vAlign w:val="center"/>
          </w:tcPr>
          <w:p w:rsidR="00606C5C" w:rsidRDefault="00606C5C" w:rsidP="00606C5C">
            <w:pPr>
              <w:jc w:val="center"/>
            </w:pPr>
            <w:r>
              <w:t>2219558,53</w:t>
            </w:r>
          </w:p>
        </w:tc>
        <w:tc>
          <w:tcPr>
            <w:tcW w:w="0" w:type="auto"/>
            <w:vAlign w:val="center"/>
          </w:tcPr>
          <w:p w:rsidR="00606C5C" w:rsidRDefault="00606C5C" w:rsidP="00606C5C">
            <w:pPr>
              <w:jc w:val="center"/>
            </w:pPr>
            <w:r>
              <w:t>445102,38</w:t>
            </w:r>
          </w:p>
        </w:tc>
      </w:tr>
      <w:tr w:rsidR="00606C5C" w:rsidTr="00606C5C">
        <w:trPr>
          <w:trHeight w:val="20"/>
        </w:trPr>
        <w:tc>
          <w:tcPr>
            <w:tcW w:w="0" w:type="auto"/>
            <w:vAlign w:val="center"/>
          </w:tcPr>
          <w:p w:rsidR="00606C5C" w:rsidRDefault="00606C5C" w:rsidP="00606C5C">
            <w:pPr>
              <w:jc w:val="center"/>
            </w:pPr>
            <w:r>
              <w:t>206</w:t>
            </w:r>
          </w:p>
        </w:tc>
        <w:tc>
          <w:tcPr>
            <w:tcW w:w="0" w:type="auto"/>
            <w:vAlign w:val="center"/>
          </w:tcPr>
          <w:p w:rsidR="00606C5C" w:rsidRDefault="00606C5C" w:rsidP="00606C5C">
            <w:pPr>
              <w:jc w:val="center"/>
            </w:pPr>
            <w:r>
              <w:t>132°44'55"</w:t>
            </w:r>
          </w:p>
        </w:tc>
        <w:tc>
          <w:tcPr>
            <w:tcW w:w="0" w:type="auto"/>
            <w:vAlign w:val="center"/>
          </w:tcPr>
          <w:p w:rsidR="00606C5C" w:rsidRDefault="00606C5C" w:rsidP="00606C5C">
            <w:pPr>
              <w:jc w:val="center"/>
            </w:pPr>
            <w:r>
              <w:t>4,14</w:t>
            </w:r>
          </w:p>
        </w:tc>
        <w:tc>
          <w:tcPr>
            <w:tcW w:w="0" w:type="auto"/>
            <w:vAlign w:val="center"/>
          </w:tcPr>
          <w:p w:rsidR="00606C5C" w:rsidRDefault="00606C5C" w:rsidP="00606C5C">
            <w:pPr>
              <w:jc w:val="center"/>
            </w:pPr>
            <w:r>
              <w:t>2219557,43</w:t>
            </w:r>
          </w:p>
        </w:tc>
        <w:tc>
          <w:tcPr>
            <w:tcW w:w="0" w:type="auto"/>
            <w:vAlign w:val="center"/>
          </w:tcPr>
          <w:p w:rsidR="00606C5C" w:rsidRDefault="00606C5C" w:rsidP="00606C5C">
            <w:pPr>
              <w:jc w:val="center"/>
            </w:pPr>
            <w:r>
              <w:t>445100,75</w:t>
            </w:r>
          </w:p>
        </w:tc>
      </w:tr>
      <w:tr w:rsidR="00606C5C" w:rsidTr="00606C5C">
        <w:trPr>
          <w:trHeight w:val="20"/>
        </w:trPr>
        <w:tc>
          <w:tcPr>
            <w:tcW w:w="0" w:type="auto"/>
            <w:vAlign w:val="center"/>
          </w:tcPr>
          <w:p w:rsidR="00606C5C" w:rsidRDefault="00606C5C" w:rsidP="00606C5C">
            <w:pPr>
              <w:jc w:val="center"/>
            </w:pPr>
            <w:r>
              <w:t>204</w:t>
            </w:r>
          </w:p>
        </w:tc>
        <w:tc>
          <w:tcPr>
            <w:tcW w:w="0" w:type="auto"/>
            <w:vAlign w:val="center"/>
          </w:tcPr>
          <w:p w:rsidR="00606C5C" w:rsidRDefault="00606C5C" w:rsidP="00606C5C">
            <w:pPr>
              <w:jc w:val="center"/>
            </w:pPr>
            <w:r>
              <w:t>340°10'12"</w:t>
            </w:r>
          </w:p>
        </w:tc>
        <w:tc>
          <w:tcPr>
            <w:tcW w:w="0" w:type="auto"/>
            <w:vAlign w:val="center"/>
          </w:tcPr>
          <w:p w:rsidR="00606C5C" w:rsidRDefault="00606C5C" w:rsidP="00606C5C">
            <w:pPr>
              <w:jc w:val="center"/>
            </w:pPr>
            <w:r>
              <w:t>4,16</w:t>
            </w:r>
          </w:p>
        </w:tc>
        <w:tc>
          <w:tcPr>
            <w:tcW w:w="0" w:type="auto"/>
            <w:vAlign w:val="center"/>
          </w:tcPr>
          <w:p w:rsidR="00606C5C" w:rsidRDefault="00606C5C" w:rsidP="00606C5C">
            <w:pPr>
              <w:jc w:val="center"/>
            </w:pPr>
            <w:r>
              <w:t>2219554,62</w:t>
            </w:r>
          </w:p>
        </w:tc>
        <w:tc>
          <w:tcPr>
            <w:tcW w:w="0" w:type="auto"/>
            <w:vAlign w:val="center"/>
          </w:tcPr>
          <w:p w:rsidR="00606C5C" w:rsidRDefault="00606C5C" w:rsidP="00606C5C">
            <w:pPr>
              <w:jc w:val="center"/>
            </w:pPr>
            <w:r>
              <w:t>445103,79</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207</w:t>
            </w:r>
          </w:p>
        </w:tc>
        <w:tc>
          <w:tcPr>
            <w:tcW w:w="0" w:type="auto"/>
            <w:vAlign w:val="center"/>
          </w:tcPr>
          <w:p w:rsidR="00606C5C" w:rsidRDefault="00606C5C" w:rsidP="00606C5C">
            <w:pPr>
              <w:jc w:val="center"/>
            </w:pPr>
            <w:r>
              <w:t>56°58'34"</w:t>
            </w:r>
          </w:p>
        </w:tc>
        <w:tc>
          <w:tcPr>
            <w:tcW w:w="0" w:type="auto"/>
            <w:vAlign w:val="center"/>
          </w:tcPr>
          <w:p w:rsidR="00606C5C" w:rsidRDefault="00606C5C" w:rsidP="00606C5C">
            <w:pPr>
              <w:jc w:val="center"/>
            </w:pPr>
            <w:r>
              <w:t>4,06</w:t>
            </w:r>
          </w:p>
        </w:tc>
        <w:tc>
          <w:tcPr>
            <w:tcW w:w="0" w:type="auto"/>
            <w:vAlign w:val="center"/>
          </w:tcPr>
          <w:p w:rsidR="00606C5C" w:rsidRDefault="00606C5C" w:rsidP="00606C5C">
            <w:pPr>
              <w:jc w:val="center"/>
            </w:pPr>
            <w:r>
              <w:t>2219192,27</w:t>
            </w:r>
          </w:p>
        </w:tc>
        <w:tc>
          <w:tcPr>
            <w:tcW w:w="0" w:type="auto"/>
            <w:vAlign w:val="center"/>
          </w:tcPr>
          <w:p w:rsidR="00606C5C" w:rsidRDefault="00606C5C" w:rsidP="00606C5C">
            <w:pPr>
              <w:jc w:val="center"/>
            </w:pPr>
            <w:r>
              <w:t>445191,81</w:t>
            </w:r>
          </w:p>
        </w:tc>
      </w:tr>
      <w:tr w:rsidR="00606C5C" w:rsidTr="00606C5C">
        <w:trPr>
          <w:trHeight w:val="20"/>
        </w:trPr>
        <w:tc>
          <w:tcPr>
            <w:tcW w:w="0" w:type="auto"/>
            <w:vAlign w:val="center"/>
          </w:tcPr>
          <w:p w:rsidR="00606C5C" w:rsidRDefault="00606C5C" w:rsidP="00606C5C">
            <w:pPr>
              <w:jc w:val="center"/>
            </w:pPr>
            <w:r>
              <w:t>188</w:t>
            </w:r>
          </w:p>
        </w:tc>
        <w:tc>
          <w:tcPr>
            <w:tcW w:w="0" w:type="auto"/>
            <w:vAlign w:val="center"/>
          </w:tcPr>
          <w:p w:rsidR="00606C5C" w:rsidRDefault="00606C5C" w:rsidP="00606C5C">
            <w:pPr>
              <w:jc w:val="center"/>
            </w:pPr>
            <w:r>
              <w:t>330°8'54"</w:t>
            </w:r>
          </w:p>
        </w:tc>
        <w:tc>
          <w:tcPr>
            <w:tcW w:w="0" w:type="auto"/>
            <w:vAlign w:val="center"/>
          </w:tcPr>
          <w:p w:rsidR="00606C5C" w:rsidRDefault="00606C5C" w:rsidP="00606C5C">
            <w:pPr>
              <w:jc w:val="center"/>
            </w:pPr>
            <w:r>
              <w:t>42,59</w:t>
            </w:r>
          </w:p>
        </w:tc>
        <w:tc>
          <w:tcPr>
            <w:tcW w:w="0" w:type="auto"/>
            <w:vAlign w:val="center"/>
          </w:tcPr>
          <w:p w:rsidR="00606C5C" w:rsidRDefault="00606C5C" w:rsidP="00606C5C">
            <w:pPr>
              <w:jc w:val="center"/>
            </w:pPr>
            <w:r>
              <w:t>2219194,48</w:t>
            </w:r>
          </w:p>
        </w:tc>
        <w:tc>
          <w:tcPr>
            <w:tcW w:w="0" w:type="auto"/>
            <w:vAlign w:val="center"/>
          </w:tcPr>
          <w:p w:rsidR="00606C5C" w:rsidRDefault="00606C5C" w:rsidP="00606C5C">
            <w:pPr>
              <w:jc w:val="center"/>
            </w:pPr>
            <w:r>
              <w:t>445195,21</w:t>
            </w:r>
          </w:p>
        </w:tc>
      </w:tr>
      <w:tr w:rsidR="00606C5C" w:rsidTr="00606C5C">
        <w:trPr>
          <w:trHeight w:val="20"/>
        </w:trPr>
        <w:tc>
          <w:tcPr>
            <w:tcW w:w="0" w:type="auto"/>
            <w:vAlign w:val="center"/>
          </w:tcPr>
          <w:p w:rsidR="00606C5C" w:rsidRDefault="00606C5C" w:rsidP="00606C5C">
            <w:pPr>
              <w:jc w:val="center"/>
            </w:pPr>
            <w:r>
              <w:t>203</w:t>
            </w:r>
          </w:p>
        </w:tc>
        <w:tc>
          <w:tcPr>
            <w:tcW w:w="0" w:type="auto"/>
            <w:vAlign w:val="center"/>
          </w:tcPr>
          <w:p w:rsidR="00606C5C" w:rsidRDefault="00606C5C" w:rsidP="00606C5C">
            <w:pPr>
              <w:jc w:val="center"/>
            </w:pPr>
            <w:r>
              <w:t>330°45'6"</w:t>
            </w:r>
          </w:p>
        </w:tc>
        <w:tc>
          <w:tcPr>
            <w:tcW w:w="0" w:type="auto"/>
            <w:vAlign w:val="center"/>
          </w:tcPr>
          <w:p w:rsidR="00606C5C" w:rsidRDefault="00606C5C" w:rsidP="00606C5C">
            <w:pPr>
              <w:jc w:val="center"/>
            </w:pPr>
            <w:r>
              <w:t>36,78</w:t>
            </w:r>
          </w:p>
        </w:tc>
        <w:tc>
          <w:tcPr>
            <w:tcW w:w="0" w:type="auto"/>
            <w:vAlign w:val="center"/>
          </w:tcPr>
          <w:p w:rsidR="00606C5C" w:rsidRDefault="00606C5C" w:rsidP="00606C5C">
            <w:pPr>
              <w:jc w:val="center"/>
            </w:pPr>
            <w:r>
              <w:t>2219231,42</w:t>
            </w:r>
          </w:p>
        </w:tc>
        <w:tc>
          <w:tcPr>
            <w:tcW w:w="0" w:type="auto"/>
            <w:vAlign w:val="center"/>
          </w:tcPr>
          <w:p w:rsidR="00606C5C" w:rsidRDefault="00606C5C" w:rsidP="00606C5C">
            <w:pPr>
              <w:jc w:val="center"/>
            </w:pPr>
            <w:r>
              <w:t>445174,01</w:t>
            </w:r>
          </w:p>
        </w:tc>
      </w:tr>
      <w:tr w:rsidR="00606C5C" w:rsidTr="00606C5C">
        <w:trPr>
          <w:trHeight w:val="20"/>
        </w:trPr>
        <w:tc>
          <w:tcPr>
            <w:tcW w:w="0" w:type="auto"/>
            <w:vAlign w:val="center"/>
          </w:tcPr>
          <w:p w:rsidR="00606C5C" w:rsidRDefault="00606C5C" w:rsidP="00606C5C">
            <w:pPr>
              <w:jc w:val="center"/>
            </w:pPr>
            <w:r>
              <w:t>202</w:t>
            </w:r>
          </w:p>
        </w:tc>
        <w:tc>
          <w:tcPr>
            <w:tcW w:w="0" w:type="auto"/>
            <w:vAlign w:val="center"/>
          </w:tcPr>
          <w:p w:rsidR="00606C5C" w:rsidRDefault="00606C5C" w:rsidP="00606C5C">
            <w:pPr>
              <w:jc w:val="center"/>
            </w:pPr>
            <w:r>
              <w:t>336°54'28"</w:t>
            </w:r>
          </w:p>
        </w:tc>
        <w:tc>
          <w:tcPr>
            <w:tcW w:w="0" w:type="auto"/>
            <w:vAlign w:val="center"/>
          </w:tcPr>
          <w:p w:rsidR="00606C5C" w:rsidRDefault="00606C5C" w:rsidP="00606C5C">
            <w:pPr>
              <w:jc w:val="center"/>
            </w:pPr>
            <w:r>
              <w:t>28,28</w:t>
            </w:r>
          </w:p>
        </w:tc>
        <w:tc>
          <w:tcPr>
            <w:tcW w:w="0" w:type="auto"/>
            <w:vAlign w:val="center"/>
          </w:tcPr>
          <w:p w:rsidR="00606C5C" w:rsidRDefault="00606C5C" w:rsidP="00606C5C">
            <w:pPr>
              <w:jc w:val="center"/>
            </w:pPr>
            <w:r>
              <w:t>2219263,51</w:t>
            </w:r>
          </w:p>
        </w:tc>
        <w:tc>
          <w:tcPr>
            <w:tcW w:w="0" w:type="auto"/>
            <w:vAlign w:val="center"/>
          </w:tcPr>
          <w:p w:rsidR="00606C5C" w:rsidRDefault="00606C5C" w:rsidP="00606C5C">
            <w:pPr>
              <w:jc w:val="center"/>
            </w:pPr>
            <w:r>
              <w:t>445156,04</w:t>
            </w:r>
          </w:p>
        </w:tc>
      </w:tr>
      <w:tr w:rsidR="00606C5C" w:rsidTr="00606C5C">
        <w:trPr>
          <w:trHeight w:val="20"/>
        </w:trPr>
        <w:tc>
          <w:tcPr>
            <w:tcW w:w="0" w:type="auto"/>
            <w:vAlign w:val="center"/>
          </w:tcPr>
          <w:p w:rsidR="00606C5C" w:rsidRDefault="00606C5C" w:rsidP="00606C5C">
            <w:pPr>
              <w:jc w:val="center"/>
            </w:pPr>
            <w:r>
              <w:t>201</w:t>
            </w:r>
          </w:p>
        </w:tc>
        <w:tc>
          <w:tcPr>
            <w:tcW w:w="0" w:type="auto"/>
            <w:vAlign w:val="center"/>
          </w:tcPr>
          <w:p w:rsidR="00606C5C" w:rsidRDefault="00606C5C" w:rsidP="00606C5C">
            <w:pPr>
              <w:jc w:val="center"/>
            </w:pPr>
            <w:r>
              <w:t>344°37'33"</w:t>
            </w:r>
          </w:p>
        </w:tc>
        <w:tc>
          <w:tcPr>
            <w:tcW w:w="0" w:type="auto"/>
            <w:vAlign w:val="center"/>
          </w:tcPr>
          <w:p w:rsidR="00606C5C" w:rsidRDefault="00606C5C" w:rsidP="00606C5C">
            <w:pPr>
              <w:jc w:val="center"/>
            </w:pPr>
            <w:r>
              <w:t>63,67</w:t>
            </w:r>
          </w:p>
        </w:tc>
        <w:tc>
          <w:tcPr>
            <w:tcW w:w="0" w:type="auto"/>
            <w:vAlign w:val="center"/>
          </w:tcPr>
          <w:p w:rsidR="00606C5C" w:rsidRDefault="00606C5C" w:rsidP="00606C5C">
            <w:pPr>
              <w:jc w:val="center"/>
            </w:pPr>
            <w:r>
              <w:t>2219289,52</w:t>
            </w:r>
          </w:p>
        </w:tc>
        <w:tc>
          <w:tcPr>
            <w:tcW w:w="0" w:type="auto"/>
            <w:vAlign w:val="center"/>
          </w:tcPr>
          <w:p w:rsidR="00606C5C" w:rsidRDefault="00606C5C" w:rsidP="00606C5C">
            <w:pPr>
              <w:jc w:val="center"/>
            </w:pPr>
            <w:r>
              <w:t>445144,95</w:t>
            </w:r>
          </w:p>
        </w:tc>
      </w:tr>
      <w:tr w:rsidR="00606C5C" w:rsidTr="00606C5C">
        <w:trPr>
          <w:trHeight w:val="20"/>
        </w:trPr>
        <w:tc>
          <w:tcPr>
            <w:tcW w:w="0" w:type="auto"/>
            <w:vAlign w:val="center"/>
          </w:tcPr>
          <w:p w:rsidR="00606C5C" w:rsidRDefault="00606C5C" w:rsidP="00606C5C">
            <w:pPr>
              <w:jc w:val="center"/>
            </w:pPr>
            <w:r>
              <w:t>200</w:t>
            </w:r>
          </w:p>
        </w:tc>
        <w:tc>
          <w:tcPr>
            <w:tcW w:w="0" w:type="auto"/>
            <w:vAlign w:val="center"/>
          </w:tcPr>
          <w:p w:rsidR="00606C5C" w:rsidRDefault="00606C5C" w:rsidP="00606C5C">
            <w:pPr>
              <w:jc w:val="center"/>
            </w:pPr>
            <w:r>
              <w:t>345°44'11"</w:t>
            </w:r>
          </w:p>
        </w:tc>
        <w:tc>
          <w:tcPr>
            <w:tcW w:w="0" w:type="auto"/>
            <w:vAlign w:val="center"/>
          </w:tcPr>
          <w:p w:rsidR="00606C5C" w:rsidRDefault="00606C5C" w:rsidP="00606C5C">
            <w:pPr>
              <w:jc w:val="center"/>
            </w:pPr>
            <w:r>
              <w:t>139,99</w:t>
            </w:r>
          </w:p>
        </w:tc>
        <w:tc>
          <w:tcPr>
            <w:tcW w:w="0" w:type="auto"/>
            <w:vAlign w:val="center"/>
          </w:tcPr>
          <w:p w:rsidR="00606C5C" w:rsidRDefault="00606C5C" w:rsidP="00606C5C">
            <w:pPr>
              <w:jc w:val="center"/>
            </w:pPr>
            <w:r>
              <w:t>2219350,91</w:t>
            </w:r>
          </w:p>
        </w:tc>
        <w:tc>
          <w:tcPr>
            <w:tcW w:w="0" w:type="auto"/>
            <w:vAlign w:val="center"/>
          </w:tcPr>
          <w:p w:rsidR="00606C5C" w:rsidRDefault="00606C5C" w:rsidP="00606C5C">
            <w:pPr>
              <w:jc w:val="center"/>
            </w:pPr>
            <w:r>
              <w:t>445128,07</w:t>
            </w:r>
          </w:p>
        </w:tc>
      </w:tr>
      <w:tr w:rsidR="00606C5C" w:rsidTr="00606C5C">
        <w:trPr>
          <w:trHeight w:val="20"/>
        </w:trPr>
        <w:tc>
          <w:tcPr>
            <w:tcW w:w="0" w:type="auto"/>
            <w:vAlign w:val="center"/>
          </w:tcPr>
          <w:p w:rsidR="00606C5C" w:rsidRDefault="00606C5C" w:rsidP="00606C5C">
            <w:pPr>
              <w:jc w:val="center"/>
            </w:pPr>
            <w:r>
              <w:t>199</w:t>
            </w:r>
          </w:p>
        </w:tc>
        <w:tc>
          <w:tcPr>
            <w:tcW w:w="0" w:type="auto"/>
            <w:vAlign w:val="center"/>
          </w:tcPr>
          <w:p w:rsidR="00606C5C" w:rsidRDefault="00606C5C" w:rsidP="00606C5C">
            <w:pPr>
              <w:jc w:val="center"/>
            </w:pPr>
            <w:r>
              <w:t>340°31'8"</w:t>
            </w:r>
          </w:p>
        </w:tc>
        <w:tc>
          <w:tcPr>
            <w:tcW w:w="0" w:type="auto"/>
            <w:vAlign w:val="center"/>
          </w:tcPr>
          <w:p w:rsidR="00606C5C" w:rsidRDefault="00606C5C" w:rsidP="00606C5C">
            <w:pPr>
              <w:jc w:val="center"/>
            </w:pPr>
            <w:r>
              <w:t>10,05</w:t>
            </w:r>
          </w:p>
        </w:tc>
        <w:tc>
          <w:tcPr>
            <w:tcW w:w="0" w:type="auto"/>
            <w:vAlign w:val="center"/>
          </w:tcPr>
          <w:p w:rsidR="00606C5C" w:rsidRDefault="00606C5C" w:rsidP="00606C5C">
            <w:pPr>
              <w:jc w:val="center"/>
            </w:pPr>
            <w:r>
              <w:t>2219486,58</w:t>
            </w:r>
          </w:p>
        </w:tc>
        <w:tc>
          <w:tcPr>
            <w:tcW w:w="0" w:type="auto"/>
            <w:vAlign w:val="center"/>
          </w:tcPr>
          <w:p w:rsidR="00606C5C" w:rsidRDefault="00606C5C" w:rsidP="00606C5C">
            <w:pPr>
              <w:jc w:val="center"/>
            </w:pPr>
            <w:r>
              <w:t>445093,58</w:t>
            </w:r>
          </w:p>
        </w:tc>
      </w:tr>
      <w:tr w:rsidR="00606C5C" w:rsidTr="00606C5C">
        <w:trPr>
          <w:trHeight w:val="20"/>
        </w:trPr>
        <w:tc>
          <w:tcPr>
            <w:tcW w:w="0" w:type="auto"/>
            <w:vAlign w:val="center"/>
          </w:tcPr>
          <w:p w:rsidR="00606C5C" w:rsidRDefault="00606C5C" w:rsidP="00606C5C">
            <w:pPr>
              <w:jc w:val="center"/>
            </w:pPr>
            <w:r>
              <w:t>198</w:t>
            </w:r>
          </w:p>
        </w:tc>
        <w:tc>
          <w:tcPr>
            <w:tcW w:w="0" w:type="auto"/>
            <w:vAlign w:val="center"/>
          </w:tcPr>
          <w:p w:rsidR="00606C5C" w:rsidRDefault="00606C5C" w:rsidP="00606C5C">
            <w:pPr>
              <w:jc w:val="center"/>
            </w:pPr>
            <w:r>
              <w:t>344°4'10"</w:t>
            </w:r>
          </w:p>
        </w:tc>
        <w:tc>
          <w:tcPr>
            <w:tcW w:w="0" w:type="auto"/>
            <w:vAlign w:val="center"/>
          </w:tcPr>
          <w:p w:rsidR="00606C5C" w:rsidRDefault="00606C5C" w:rsidP="00606C5C">
            <w:pPr>
              <w:jc w:val="center"/>
            </w:pPr>
            <w:r>
              <w:t>47,4</w:t>
            </w:r>
          </w:p>
        </w:tc>
        <w:tc>
          <w:tcPr>
            <w:tcW w:w="0" w:type="auto"/>
            <w:vAlign w:val="center"/>
          </w:tcPr>
          <w:p w:rsidR="00606C5C" w:rsidRDefault="00606C5C" w:rsidP="00606C5C">
            <w:pPr>
              <w:jc w:val="center"/>
            </w:pPr>
            <w:r>
              <w:t>2219496,05</w:t>
            </w:r>
          </w:p>
        </w:tc>
        <w:tc>
          <w:tcPr>
            <w:tcW w:w="0" w:type="auto"/>
            <w:vAlign w:val="center"/>
          </w:tcPr>
          <w:p w:rsidR="00606C5C" w:rsidRDefault="00606C5C" w:rsidP="00606C5C">
            <w:pPr>
              <w:jc w:val="center"/>
            </w:pPr>
            <w:r>
              <w:t>445090,23</w:t>
            </w:r>
          </w:p>
        </w:tc>
      </w:tr>
      <w:tr w:rsidR="00606C5C" w:rsidTr="00606C5C">
        <w:trPr>
          <w:trHeight w:val="20"/>
        </w:trPr>
        <w:tc>
          <w:tcPr>
            <w:tcW w:w="0" w:type="auto"/>
            <w:vAlign w:val="center"/>
          </w:tcPr>
          <w:p w:rsidR="00606C5C" w:rsidRDefault="00606C5C" w:rsidP="00606C5C">
            <w:pPr>
              <w:jc w:val="center"/>
            </w:pPr>
            <w:r>
              <w:t>197</w:t>
            </w:r>
          </w:p>
        </w:tc>
        <w:tc>
          <w:tcPr>
            <w:tcW w:w="0" w:type="auto"/>
            <w:vAlign w:val="center"/>
          </w:tcPr>
          <w:p w:rsidR="00606C5C" w:rsidRDefault="00606C5C" w:rsidP="00606C5C">
            <w:pPr>
              <w:jc w:val="center"/>
            </w:pPr>
            <w:r>
              <w:t>235°57'59"</w:t>
            </w:r>
          </w:p>
        </w:tc>
        <w:tc>
          <w:tcPr>
            <w:tcW w:w="0" w:type="auto"/>
            <w:vAlign w:val="center"/>
          </w:tcPr>
          <w:p w:rsidR="00606C5C" w:rsidRDefault="00606C5C" w:rsidP="00606C5C">
            <w:pPr>
              <w:jc w:val="center"/>
            </w:pPr>
            <w:r>
              <w:t>4,16</w:t>
            </w:r>
          </w:p>
        </w:tc>
        <w:tc>
          <w:tcPr>
            <w:tcW w:w="0" w:type="auto"/>
            <w:vAlign w:val="center"/>
          </w:tcPr>
          <w:p w:rsidR="00606C5C" w:rsidRDefault="00606C5C" w:rsidP="00606C5C">
            <w:pPr>
              <w:jc w:val="center"/>
            </w:pPr>
            <w:r>
              <w:t>2219541,63</w:t>
            </w:r>
          </w:p>
        </w:tc>
        <w:tc>
          <w:tcPr>
            <w:tcW w:w="0" w:type="auto"/>
            <w:vAlign w:val="center"/>
          </w:tcPr>
          <w:p w:rsidR="00606C5C" w:rsidRDefault="00606C5C" w:rsidP="00606C5C">
            <w:pPr>
              <w:jc w:val="center"/>
            </w:pPr>
            <w:r>
              <w:t>445077,22</w:t>
            </w:r>
          </w:p>
        </w:tc>
      </w:tr>
      <w:tr w:rsidR="00606C5C" w:rsidTr="00606C5C">
        <w:trPr>
          <w:trHeight w:val="20"/>
        </w:trPr>
        <w:tc>
          <w:tcPr>
            <w:tcW w:w="0" w:type="auto"/>
            <w:vAlign w:val="center"/>
          </w:tcPr>
          <w:p w:rsidR="00606C5C" w:rsidRDefault="00606C5C" w:rsidP="00606C5C">
            <w:pPr>
              <w:jc w:val="center"/>
            </w:pPr>
            <w:r>
              <w:t>209</w:t>
            </w:r>
          </w:p>
        </w:tc>
        <w:tc>
          <w:tcPr>
            <w:tcW w:w="0" w:type="auto"/>
            <w:vAlign w:val="center"/>
          </w:tcPr>
          <w:p w:rsidR="00606C5C" w:rsidRDefault="00606C5C" w:rsidP="00606C5C">
            <w:pPr>
              <w:jc w:val="center"/>
            </w:pPr>
            <w:r>
              <w:t>163°28'53"</w:t>
            </w:r>
          </w:p>
        </w:tc>
        <w:tc>
          <w:tcPr>
            <w:tcW w:w="0" w:type="auto"/>
            <w:vAlign w:val="center"/>
          </w:tcPr>
          <w:p w:rsidR="00606C5C" w:rsidRDefault="00606C5C" w:rsidP="00606C5C">
            <w:pPr>
              <w:jc w:val="center"/>
            </w:pPr>
            <w:r>
              <w:t>56,17</w:t>
            </w:r>
          </w:p>
        </w:tc>
        <w:tc>
          <w:tcPr>
            <w:tcW w:w="0" w:type="auto"/>
            <w:vAlign w:val="center"/>
          </w:tcPr>
          <w:p w:rsidR="00606C5C" w:rsidRDefault="00606C5C" w:rsidP="00606C5C">
            <w:pPr>
              <w:jc w:val="center"/>
            </w:pPr>
            <w:r>
              <w:t>2219539,30</w:t>
            </w:r>
          </w:p>
        </w:tc>
        <w:tc>
          <w:tcPr>
            <w:tcW w:w="0" w:type="auto"/>
            <w:vAlign w:val="center"/>
          </w:tcPr>
          <w:p w:rsidR="00606C5C" w:rsidRDefault="00606C5C" w:rsidP="00606C5C">
            <w:pPr>
              <w:jc w:val="center"/>
            </w:pPr>
            <w:r>
              <w:t>445073,77</w:t>
            </w:r>
          </w:p>
        </w:tc>
      </w:tr>
      <w:tr w:rsidR="00606C5C" w:rsidTr="00606C5C">
        <w:trPr>
          <w:trHeight w:val="20"/>
        </w:trPr>
        <w:tc>
          <w:tcPr>
            <w:tcW w:w="0" w:type="auto"/>
            <w:vAlign w:val="center"/>
          </w:tcPr>
          <w:p w:rsidR="00606C5C" w:rsidRDefault="00606C5C" w:rsidP="00606C5C">
            <w:pPr>
              <w:jc w:val="center"/>
            </w:pPr>
            <w:r>
              <w:t>210</w:t>
            </w:r>
          </w:p>
        </w:tc>
        <w:tc>
          <w:tcPr>
            <w:tcW w:w="0" w:type="auto"/>
            <w:vAlign w:val="center"/>
          </w:tcPr>
          <w:p w:rsidR="00606C5C" w:rsidRDefault="00606C5C" w:rsidP="00606C5C">
            <w:pPr>
              <w:jc w:val="center"/>
            </w:pPr>
            <w:r>
              <w:t>165°39'21"</w:t>
            </w:r>
          </w:p>
        </w:tc>
        <w:tc>
          <w:tcPr>
            <w:tcW w:w="0" w:type="auto"/>
            <w:vAlign w:val="center"/>
          </w:tcPr>
          <w:p w:rsidR="00606C5C" w:rsidRDefault="00606C5C" w:rsidP="00606C5C">
            <w:pPr>
              <w:jc w:val="center"/>
            </w:pPr>
            <w:r>
              <w:t>171,99</w:t>
            </w:r>
          </w:p>
        </w:tc>
        <w:tc>
          <w:tcPr>
            <w:tcW w:w="0" w:type="auto"/>
            <w:vAlign w:val="center"/>
          </w:tcPr>
          <w:p w:rsidR="00606C5C" w:rsidRDefault="00606C5C" w:rsidP="00606C5C">
            <w:pPr>
              <w:jc w:val="center"/>
            </w:pPr>
            <w:r>
              <w:t>2219485,45</w:t>
            </w:r>
          </w:p>
        </w:tc>
        <w:tc>
          <w:tcPr>
            <w:tcW w:w="0" w:type="auto"/>
            <w:vAlign w:val="center"/>
          </w:tcPr>
          <w:p w:rsidR="00606C5C" w:rsidRDefault="00606C5C" w:rsidP="00606C5C">
            <w:pPr>
              <w:jc w:val="center"/>
            </w:pPr>
            <w:r>
              <w:t>445089,74</w:t>
            </w:r>
          </w:p>
        </w:tc>
      </w:tr>
      <w:tr w:rsidR="00606C5C" w:rsidTr="00606C5C">
        <w:trPr>
          <w:trHeight w:val="20"/>
        </w:trPr>
        <w:tc>
          <w:tcPr>
            <w:tcW w:w="0" w:type="auto"/>
            <w:vAlign w:val="center"/>
          </w:tcPr>
          <w:p w:rsidR="00606C5C" w:rsidRDefault="00606C5C" w:rsidP="00606C5C">
            <w:pPr>
              <w:jc w:val="center"/>
            </w:pPr>
            <w:r>
              <w:t>211</w:t>
            </w:r>
          </w:p>
        </w:tc>
        <w:tc>
          <w:tcPr>
            <w:tcW w:w="0" w:type="auto"/>
            <w:vAlign w:val="center"/>
          </w:tcPr>
          <w:p w:rsidR="00606C5C" w:rsidRDefault="00606C5C" w:rsidP="00606C5C">
            <w:pPr>
              <w:jc w:val="center"/>
            </w:pPr>
            <w:r>
              <w:t>162°53'19"</w:t>
            </w:r>
          </w:p>
        </w:tc>
        <w:tc>
          <w:tcPr>
            <w:tcW w:w="0" w:type="auto"/>
            <w:vAlign w:val="center"/>
          </w:tcPr>
          <w:p w:rsidR="00606C5C" w:rsidRDefault="00606C5C" w:rsidP="00606C5C">
            <w:pPr>
              <w:jc w:val="center"/>
            </w:pPr>
            <w:r>
              <w:t>48,19</w:t>
            </w:r>
          </w:p>
        </w:tc>
        <w:tc>
          <w:tcPr>
            <w:tcW w:w="0" w:type="auto"/>
            <w:vAlign w:val="center"/>
          </w:tcPr>
          <w:p w:rsidR="00606C5C" w:rsidRDefault="00606C5C" w:rsidP="00606C5C">
            <w:pPr>
              <w:jc w:val="center"/>
            </w:pPr>
            <w:r>
              <w:t>2219318,82</w:t>
            </w:r>
          </w:p>
        </w:tc>
        <w:tc>
          <w:tcPr>
            <w:tcW w:w="0" w:type="auto"/>
            <w:vAlign w:val="center"/>
          </w:tcPr>
          <w:p w:rsidR="00606C5C" w:rsidRDefault="00606C5C" w:rsidP="00606C5C">
            <w:pPr>
              <w:jc w:val="center"/>
            </w:pPr>
            <w:r>
              <w:t>445132,35</w:t>
            </w:r>
          </w:p>
        </w:tc>
      </w:tr>
      <w:tr w:rsidR="00606C5C" w:rsidTr="00606C5C">
        <w:trPr>
          <w:trHeight w:val="20"/>
        </w:trPr>
        <w:tc>
          <w:tcPr>
            <w:tcW w:w="0" w:type="auto"/>
            <w:vAlign w:val="center"/>
          </w:tcPr>
          <w:p w:rsidR="00606C5C" w:rsidRDefault="00606C5C" w:rsidP="00606C5C">
            <w:pPr>
              <w:jc w:val="center"/>
            </w:pPr>
            <w:r>
              <w:t>212</w:t>
            </w:r>
          </w:p>
        </w:tc>
        <w:tc>
          <w:tcPr>
            <w:tcW w:w="0" w:type="auto"/>
            <w:vAlign w:val="center"/>
          </w:tcPr>
          <w:p w:rsidR="00606C5C" w:rsidRDefault="00606C5C" w:rsidP="00606C5C">
            <w:pPr>
              <w:jc w:val="center"/>
            </w:pPr>
            <w:r>
              <w:t>151°24'30"</w:t>
            </w:r>
          </w:p>
        </w:tc>
        <w:tc>
          <w:tcPr>
            <w:tcW w:w="0" w:type="auto"/>
            <w:vAlign w:val="center"/>
          </w:tcPr>
          <w:p w:rsidR="00606C5C" w:rsidRDefault="00606C5C" w:rsidP="00606C5C">
            <w:pPr>
              <w:jc w:val="center"/>
            </w:pPr>
            <w:r>
              <w:t>43,88</w:t>
            </w:r>
          </w:p>
        </w:tc>
        <w:tc>
          <w:tcPr>
            <w:tcW w:w="0" w:type="auto"/>
            <w:vAlign w:val="center"/>
          </w:tcPr>
          <w:p w:rsidR="00606C5C" w:rsidRDefault="00606C5C" w:rsidP="00606C5C">
            <w:pPr>
              <w:jc w:val="center"/>
            </w:pPr>
            <w:r>
              <w:t>2219272,76</w:t>
            </w:r>
          </w:p>
        </w:tc>
        <w:tc>
          <w:tcPr>
            <w:tcW w:w="0" w:type="auto"/>
            <w:vAlign w:val="center"/>
          </w:tcPr>
          <w:p w:rsidR="00606C5C" w:rsidRDefault="00606C5C" w:rsidP="00606C5C">
            <w:pPr>
              <w:jc w:val="center"/>
            </w:pPr>
            <w:r>
              <w:t>445146,53</w:t>
            </w:r>
          </w:p>
        </w:tc>
      </w:tr>
      <w:tr w:rsidR="00606C5C" w:rsidTr="00606C5C">
        <w:trPr>
          <w:trHeight w:val="20"/>
        </w:trPr>
        <w:tc>
          <w:tcPr>
            <w:tcW w:w="0" w:type="auto"/>
            <w:vAlign w:val="center"/>
          </w:tcPr>
          <w:p w:rsidR="00606C5C" w:rsidRDefault="00606C5C" w:rsidP="00606C5C">
            <w:pPr>
              <w:jc w:val="center"/>
            </w:pPr>
            <w:r>
              <w:t>213</w:t>
            </w:r>
          </w:p>
        </w:tc>
        <w:tc>
          <w:tcPr>
            <w:tcW w:w="0" w:type="auto"/>
            <w:vAlign w:val="center"/>
          </w:tcPr>
          <w:p w:rsidR="00606C5C" w:rsidRDefault="00606C5C" w:rsidP="00606C5C">
            <w:pPr>
              <w:jc w:val="center"/>
            </w:pPr>
            <w:r>
              <w:t>149°56'40"</w:t>
            </w:r>
          </w:p>
        </w:tc>
        <w:tc>
          <w:tcPr>
            <w:tcW w:w="0" w:type="auto"/>
            <w:vAlign w:val="center"/>
          </w:tcPr>
          <w:p w:rsidR="00606C5C" w:rsidRDefault="00606C5C" w:rsidP="00606C5C">
            <w:pPr>
              <w:jc w:val="center"/>
            </w:pPr>
            <w:r>
              <w:t>48,48</w:t>
            </w:r>
          </w:p>
        </w:tc>
        <w:tc>
          <w:tcPr>
            <w:tcW w:w="0" w:type="auto"/>
            <w:vAlign w:val="center"/>
          </w:tcPr>
          <w:p w:rsidR="00606C5C" w:rsidRDefault="00606C5C" w:rsidP="00606C5C">
            <w:pPr>
              <w:jc w:val="center"/>
            </w:pPr>
            <w:r>
              <w:t>2219234,23</w:t>
            </w:r>
          </w:p>
        </w:tc>
        <w:tc>
          <w:tcPr>
            <w:tcW w:w="0" w:type="auto"/>
            <w:vAlign w:val="center"/>
          </w:tcPr>
          <w:p w:rsidR="00606C5C" w:rsidRDefault="00606C5C" w:rsidP="00606C5C">
            <w:pPr>
              <w:jc w:val="center"/>
            </w:pPr>
            <w:r>
              <w:t>445167,53</w:t>
            </w:r>
          </w:p>
        </w:tc>
      </w:tr>
      <w:tr w:rsidR="00606C5C" w:rsidTr="00606C5C">
        <w:trPr>
          <w:trHeight w:val="20"/>
        </w:trPr>
        <w:tc>
          <w:tcPr>
            <w:tcW w:w="0" w:type="auto"/>
            <w:vAlign w:val="center"/>
          </w:tcPr>
          <w:p w:rsidR="00606C5C" w:rsidRDefault="00606C5C" w:rsidP="00606C5C">
            <w:pPr>
              <w:jc w:val="center"/>
            </w:pPr>
            <w:r>
              <w:t>207</w:t>
            </w:r>
          </w:p>
        </w:tc>
        <w:tc>
          <w:tcPr>
            <w:tcW w:w="0" w:type="auto"/>
            <w:vAlign w:val="center"/>
          </w:tcPr>
          <w:p w:rsidR="00606C5C" w:rsidRDefault="00606C5C" w:rsidP="00606C5C">
            <w:pPr>
              <w:jc w:val="center"/>
            </w:pPr>
            <w:r>
              <w:t>56°58'34"</w:t>
            </w:r>
          </w:p>
        </w:tc>
        <w:tc>
          <w:tcPr>
            <w:tcW w:w="0" w:type="auto"/>
            <w:vAlign w:val="center"/>
          </w:tcPr>
          <w:p w:rsidR="00606C5C" w:rsidRDefault="00606C5C" w:rsidP="00606C5C">
            <w:pPr>
              <w:jc w:val="center"/>
            </w:pPr>
            <w:r>
              <w:t>4,06</w:t>
            </w:r>
          </w:p>
        </w:tc>
        <w:tc>
          <w:tcPr>
            <w:tcW w:w="0" w:type="auto"/>
            <w:vAlign w:val="center"/>
          </w:tcPr>
          <w:p w:rsidR="00606C5C" w:rsidRDefault="00606C5C" w:rsidP="00606C5C">
            <w:pPr>
              <w:jc w:val="center"/>
            </w:pPr>
            <w:r>
              <w:t>2219192,27</w:t>
            </w:r>
          </w:p>
        </w:tc>
        <w:tc>
          <w:tcPr>
            <w:tcW w:w="0" w:type="auto"/>
            <w:vAlign w:val="center"/>
          </w:tcPr>
          <w:p w:rsidR="00606C5C" w:rsidRDefault="00606C5C" w:rsidP="00606C5C">
            <w:pPr>
              <w:jc w:val="center"/>
            </w:pPr>
            <w:r>
              <w:t>445191,81</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189</w:t>
            </w:r>
          </w:p>
        </w:tc>
        <w:tc>
          <w:tcPr>
            <w:tcW w:w="0" w:type="auto"/>
            <w:vAlign w:val="center"/>
          </w:tcPr>
          <w:p w:rsidR="00606C5C" w:rsidRDefault="00606C5C" w:rsidP="00606C5C">
            <w:pPr>
              <w:jc w:val="center"/>
            </w:pPr>
            <w:r>
              <w:t>56°53'19"</w:t>
            </w:r>
          </w:p>
        </w:tc>
        <w:tc>
          <w:tcPr>
            <w:tcW w:w="0" w:type="auto"/>
            <w:vAlign w:val="center"/>
          </w:tcPr>
          <w:p w:rsidR="00606C5C" w:rsidRDefault="00606C5C" w:rsidP="00606C5C">
            <w:pPr>
              <w:jc w:val="center"/>
            </w:pPr>
            <w:r>
              <w:t>3,57</w:t>
            </w:r>
          </w:p>
        </w:tc>
        <w:tc>
          <w:tcPr>
            <w:tcW w:w="0" w:type="auto"/>
            <w:vAlign w:val="center"/>
          </w:tcPr>
          <w:p w:rsidR="00606C5C" w:rsidRDefault="00606C5C" w:rsidP="00606C5C">
            <w:pPr>
              <w:jc w:val="center"/>
            </w:pPr>
            <w:r>
              <w:t>2219206,41</w:t>
            </w:r>
          </w:p>
        </w:tc>
        <w:tc>
          <w:tcPr>
            <w:tcW w:w="0" w:type="auto"/>
            <w:vAlign w:val="center"/>
          </w:tcPr>
          <w:p w:rsidR="00606C5C" w:rsidRDefault="00606C5C" w:rsidP="00606C5C">
            <w:pPr>
              <w:jc w:val="center"/>
            </w:pPr>
            <w:r>
              <w:t>445213,55</w:t>
            </w:r>
          </w:p>
        </w:tc>
      </w:tr>
      <w:tr w:rsidR="00606C5C" w:rsidTr="00606C5C">
        <w:trPr>
          <w:trHeight w:val="20"/>
        </w:trPr>
        <w:tc>
          <w:tcPr>
            <w:tcW w:w="0" w:type="auto"/>
            <w:vAlign w:val="center"/>
          </w:tcPr>
          <w:p w:rsidR="00606C5C" w:rsidRDefault="00606C5C" w:rsidP="00606C5C">
            <w:pPr>
              <w:jc w:val="center"/>
            </w:pPr>
            <w:r>
              <w:t>214</w:t>
            </w:r>
          </w:p>
        </w:tc>
        <w:tc>
          <w:tcPr>
            <w:tcW w:w="0" w:type="auto"/>
            <w:vAlign w:val="center"/>
          </w:tcPr>
          <w:p w:rsidR="00606C5C" w:rsidRDefault="00606C5C" w:rsidP="00606C5C">
            <w:pPr>
              <w:jc w:val="center"/>
            </w:pPr>
            <w:r>
              <w:t>326°8'50"</w:t>
            </w:r>
          </w:p>
        </w:tc>
        <w:tc>
          <w:tcPr>
            <w:tcW w:w="0" w:type="auto"/>
            <w:vAlign w:val="center"/>
          </w:tcPr>
          <w:p w:rsidR="00606C5C" w:rsidRDefault="00606C5C" w:rsidP="00606C5C">
            <w:pPr>
              <w:jc w:val="center"/>
            </w:pPr>
            <w:r>
              <w:t>42,02</w:t>
            </w:r>
          </w:p>
        </w:tc>
        <w:tc>
          <w:tcPr>
            <w:tcW w:w="0" w:type="auto"/>
            <w:vAlign w:val="center"/>
          </w:tcPr>
          <w:p w:rsidR="00606C5C" w:rsidRDefault="00606C5C" w:rsidP="00606C5C">
            <w:pPr>
              <w:jc w:val="center"/>
            </w:pPr>
            <w:r>
              <w:t>2219208,36</w:t>
            </w:r>
          </w:p>
        </w:tc>
        <w:tc>
          <w:tcPr>
            <w:tcW w:w="0" w:type="auto"/>
            <w:vAlign w:val="center"/>
          </w:tcPr>
          <w:p w:rsidR="00606C5C" w:rsidRDefault="00606C5C" w:rsidP="00606C5C">
            <w:pPr>
              <w:jc w:val="center"/>
            </w:pPr>
            <w:r>
              <w:t>445216,54</w:t>
            </w:r>
          </w:p>
        </w:tc>
      </w:tr>
      <w:tr w:rsidR="00606C5C" w:rsidTr="00606C5C">
        <w:trPr>
          <w:trHeight w:val="20"/>
        </w:trPr>
        <w:tc>
          <w:tcPr>
            <w:tcW w:w="0" w:type="auto"/>
            <w:vAlign w:val="center"/>
          </w:tcPr>
          <w:p w:rsidR="00606C5C" w:rsidRDefault="00606C5C" w:rsidP="00606C5C">
            <w:pPr>
              <w:jc w:val="center"/>
            </w:pPr>
            <w:r>
              <w:t>215</w:t>
            </w:r>
          </w:p>
        </w:tc>
        <w:tc>
          <w:tcPr>
            <w:tcW w:w="0" w:type="auto"/>
            <w:vAlign w:val="center"/>
          </w:tcPr>
          <w:p w:rsidR="00606C5C" w:rsidRDefault="00606C5C" w:rsidP="00606C5C">
            <w:pPr>
              <w:jc w:val="center"/>
            </w:pPr>
            <w:r>
              <w:t>334°21'55"</w:t>
            </w:r>
          </w:p>
        </w:tc>
        <w:tc>
          <w:tcPr>
            <w:tcW w:w="0" w:type="auto"/>
            <w:vAlign w:val="center"/>
          </w:tcPr>
          <w:p w:rsidR="00606C5C" w:rsidRDefault="00606C5C" w:rsidP="00606C5C">
            <w:pPr>
              <w:jc w:val="center"/>
            </w:pPr>
            <w:r>
              <w:t>43,52</w:t>
            </w:r>
          </w:p>
        </w:tc>
        <w:tc>
          <w:tcPr>
            <w:tcW w:w="0" w:type="auto"/>
            <w:vAlign w:val="center"/>
          </w:tcPr>
          <w:p w:rsidR="00606C5C" w:rsidRDefault="00606C5C" w:rsidP="00606C5C">
            <w:pPr>
              <w:jc w:val="center"/>
            </w:pPr>
            <w:r>
              <w:t>2219243,26</w:t>
            </w:r>
          </w:p>
        </w:tc>
        <w:tc>
          <w:tcPr>
            <w:tcW w:w="0" w:type="auto"/>
            <w:vAlign w:val="center"/>
          </w:tcPr>
          <w:p w:rsidR="00606C5C" w:rsidRDefault="00606C5C" w:rsidP="00606C5C">
            <w:pPr>
              <w:jc w:val="center"/>
            </w:pPr>
            <w:r>
              <w:t>445193,13</w:t>
            </w:r>
          </w:p>
        </w:tc>
      </w:tr>
      <w:tr w:rsidR="00606C5C" w:rsidTr="00606C5C">
        <w:trPr>
          <w:trHeight w:val="20"/>
        </w:trPr>
        <w:tc>
          <w:tcPr>
            <w:tcW w:w="0" w:type="auto"/>
            <w:vAlign w:val="center"/>
          </w:tcPr>
          <w:p w:rsidR="00606C5C" w:rsidRDefault="00606C5C" w:rsidP="00606C5C">
            <w:pPr>
              <w:jc w:val="center"/>
            </w:pPr>
            <w:r>
              <w:lastRenderedPageBreak/>
              <w:t>216</w:t>
            </w:r>
          </w:p>
        </w:tc>
        <w:tc>
          <w:tcPr>
            <w:tcW w:w="0" w:type="auto"/>
            <w:vAlign w:val="center"/>
          </w:tcPr>
          <w:p w:rsidR="00606C5C" w:rsidRDefault="00606C5C" w:rsidP="00606C5C">
            <w:pPr>
              <w:jc w:val="center"/>
            </w:pPr>
            <w:r>
              <w:t>341°5'55"</w:t>
            </w:r>
          </w:p>
        </w:tc>
        <w:tc>
          <w:tcPr>
            <w:tcW w:w="0" w:type="auto"/>
            <w:vAlign w:val="center"/>
          </w:tcPr>
          <w:p w:rsidR="00606C5C" w:rsidRDefault="00606C5C" w:rsidP="00606C5C">
            <w:pPr>
              <w:jc w:val="center"/>
            </w:pPr>
            <w:r>
              <w:t>44,67</w:t>
            </w:r>
          </w:p>
        </w:tc>
        <w:tc>
          <w:tcPr>
            <w:tcW w:w="0" w:type="auto"/>
            <w:vAlign w:val="center"/>
          </w:tcPr>
          <w:p w:rsidR="00606C5C" w:rsidRDefault="00606C5C" w:rsidP="00606C5C">
            <w:pPr>
              <w:jc w:val="center"/>
            </w:pPr>
            <w:r>
              <w:t>2219282,50</w:t>
            </w:r>
          </w:p>
        </w:tc>
        <w:tc>
          <w:tcPr>
            <w:tcW w:w="0" w:type="auto"/>
            <w:vAlign w:val="center"/>
          </w:tcPr>
          <w:p w:rsidR="00606C5C" w:rsidRDefault="00606C5C" w:rsidP="00606C5C">
            <w:pPr>
              <w:jc w:val="center"/>
            </w:pPr>
            <w:r>
              <w:t>445174,30</w:t>
            </w:r>
          </w:p>
        </w:tc>
      </w:tr>
      <w:tr w:rsidR="00606C5C" w:rsidTr="00606C5C">
        <w:trPr>
          <w:trHeight w:val="20"/>
        </w:trPr>
        <w:tc>
          <w:tcPr>
            <w:tcW w:w="0" w:type="auto"/>
            <w:vAlign w:val="center"/>
          </w:tcPr>
          <w:p w:rsidR="00606C5C" w:rsidRDefault="00606C5C" w:rsidP="00606C5C">
            <w:pPr>
              <w:jc w:val="center"/>
            </w:pPr>
            <w:r>
              <w:t>217</w:t>
            </w:r>
          </w:p>
        </w:tc>
        <w:tc>
          <w:tcPr>
            <w:tcW w:w="0" w:type="auto"/>
            <w:vAlign w:val="center"/>
          </w:tcPr>
          <w:p w:rsidR="00606C5C" w:rsidRDefault="00606C5C" w:rsidP="00606C5C">
            <w:pPr>
              <w:jc w:val="center"/>
            </w:pPr>
            <w:r>
              <w:t>345°55'36"</w:t>
            </w:r>
          </w:p>
        </w:tc>
        <w:tc>
          <w:tcPr>
            <w:tcW w:w="0" w:type="auto"/>
            <w:vAlign w:val="center"/>
          </w:tcPr>
          <w:p w:rsidR="00606C5C" w:rsidRDefault="00606C5C" w:rsidP="00606C5C">
            <w:pPr>
              <w:jc w:val="center"/>
            </w:pPr>
            <w:r>
              <w:t>172,93</w:t>
            </w:r>
          </w:p>
        </w:tc>
        <w:tc>
          <w:tcPr>
            <w:tcW w:w="0" w:type="auto"/>
            <w:vAlign w:val="center"/>
          </w:tcPr>
          <w:p w:rsidR="00606C5C" w:rsidRDefault="00606C5C" w:rsidP="00606C5C">
            <w:pPr>
              <w:jc w:val="center"/>
            </w:pPr>
            <w:r>
              <w:t>2219324,76</w:t>
            </w:r>
          </w:p>
        </w:tc>
        <w:tc>
          <w:tcPr>
            <w:tcW w:w="0" w:type="auto"/>
            <w:vAlign w:val="center"/>
          </w:tcPr>
          <w:p w:rsidR="00606C5C" w:rsidRDefault="00606C5C" w:rsidP="00606C5C">
            <w:pPr>
              <w:jc w:val="center"/>
            </w:pPr>
            <w:r>
              <w:t>445159,83</w:t>
            </w:r>
          </w:p>
        </w:tc>
      </w:tr>
      <w:tr w:rsidR="00606C5C" w:rsidTr="00606C5C">
        <w:trPr>
          <w:trHeight w:val="20"/>
        </w:trPr>
        <w:tc>
          <w:tcPr>
            <w:tcW w:w="0" w:type="auto"/>
            <w:vAlign w:val="center"/>
          </w:tcPr>
          <w:p w:rsidR="00606C5C" w:rsidRDefault="00606C5C" w:rsidP="00606C5C">
            <w:pPr>
              <w:jc w:val="center"/>
            </w:pPr>
            <w:r>
              <w:t>218</w:t>
            </w:r>
          </w:p>
        </w:tc>
        <w:tc>
          <w:tcPr>
            <w:tcW w:w="0" w:type="auto"/>
            <w:vAlign w:val="center"/>
          </w:tcPr>
          <w:p w:rsidR="00606C5C" w:rsidRDefault="00606C5C" w:rsidP="00606C5C">
            <w:pPr>
              <w:jc w:val="center"/>
            </w:pPr>
            <w:r>
              <w:t>348°45'35"</w:t>
            </w:r>
          </w:p>
        </w:tc>
        <w:tc>
          <w:tcPr>
            <w:tcW w:w="0" w:type="auto"/>
            <w:vAlign w:val="center"/>
          </w:tcPr>
          <w:p w:rsidR="00606C5C" w:rsidRDefault="00606C5C" w:rsidP="00606C5C">
            <w:pPr>
              <w:jc w:val="center"/>
            </w:pPr>
            <w:r>
              <w:t>48,48</w:t>
            </w:r>
          </w:p>
        </w:tc>
        <w:tc>
          <w:tcPr>
            <w:tcW w:w="0" w:type="auto"/>
            <w:vAlign w:val="center"/>
          </w:tcPr>
          <w:p w:rsidR="00606C5C" w:rsidRDefault="00606C5C" w:rsidP="00606C5C">
            <w:pPr>
              <w:jc w:val="center"/>
            </w:pPr>
            <w:r>
              <w:t>2219492,50</w:t>
            </w:r>
          </w:p>
        </w:tc>
        <w:tc>
          <w:tcPr>
            <w:tcW w:w="0" w:type="auto"/>
            <w:vAlign w:val="center"/>
          </w:tcPr>
          <w:p w:rsidR="00606C5C" w:rsidRDefault="00606C5C" w:rsidP="00606C5C">
            <w:pPr>
              <w:jc w:val="center"/>
            </w:pPr>
            <w:r>
              <w:t>445117,78</w:t>
            </w:r>
          </w:p>
        </w:tc>
      </w:tr>
      <w:tr w:rsidR="00606C5C" w:rsidTr="00606C5C">
        <w:trPr>
          <w:trHeight w:val="20"/>
        </w:trPr>
        <w:tc>
          <w:tcPr>
            <w:tcW w:w="0" w:type="auto"/>
            <w:vAlign w:val="center"/>
          </w:tcPr>
          <w:p w:rsidR="00606C5C" w:rsidRDefault="00606C5C" w:rsidP="00606C5C">
            <w:pPr>
              <w:jc w:val="center"/>
            </w:pPr>
            <w:r>
              <w:t>219</w:t>
            </w:r>
          </w:p>
        </w:tc>
        <w:tc>
          <w:tcPr>
            <w:tcW w:w="0" w:type="auto"/>
            <w:vAlign w:val="center"/>
          </w:tcPr>
          <w:p w:rsidR="00606C5C" w:rsidRDefault="00606C5C" w:rsidP="00606C5C">
            <w:pPr>
              <w:jc w:val="center"/>
            </w:pPr>
            <w:r>
              <w:t>312°27'41"</w:t>
            </w:r>
          </w:p>
        </w:tc>
        <w:tc>
          <w:tcPr>
            <w:tcW w:w="0" w:type="auto"/>
            <w:vAlign w:val="center"/>
          </w:tcPr>
          <w:p w:rsidR="00606C5C" w:rsidRDefault="00606C5C" w:rsidP="00606C5C">
            <w:pPr>
              <w:jc w:val="center"/>
            </w:pPr>
            <w:r>
              <w:t>7,18</w:t>
            </w:r>
          </w:p>
        </w:tc>
        <w:tc>
          <w:tcPr>
            <w:tcW w:w="0" w:type="auto"/>
            <w:vAlign w:val="center"/>
          </w:tcPr>
          <w:p w:rsidR="00606C5C" w:rsidRDefault="00606C5C" w:rsidP="00606C5C">
            <w:pPr>
              <w:jc w:val="center"/>
            </w:pPr>
            <w:r>
              <w:t>2219540,05</w:t>
            </w:r>
          </w:p>
        </w:tc>
        <w:tc>
          <w:tcPr>
            <w:tcW w:w="0" w:type="auto"/>
            <w:vAlign w:val="center"/>
          </w:tcPr>
          <w:p w:rsidR="00606C5C" w:rsidRDefault="00606C5C" w:rsidP="00606C5C">
            <w:pPr>
              <w:jc w:val="center"/>
            </w:pPr>
            <w:r>
              <w:t>445108,33</w:t>
            </w:r>
          </w:p>
        </w:tc>
      </w:tr>
      <w:tr w:rsidR="00606C5C" w:rsidTr="00606C5C">
        <w:trPr>
          <w:trHeight w:val="20"/>
        </w:trPr>
        <w:tc>
          <w:tcPr>
            <w:tcW w:w="0" w:type="auto"/>
            <w:vAlign w:val="center"/>
          </w:tcPr>
          <w:p w:rsidR="00606C5C" w:rsidRDefault="00606C5C" w:rsidP="00606C5C">
            <w:pPr>
              <w:jc w:val="center"/>
            </w:pPr>
            <w:r>
              <w:t>195</w:t>
            </w:r>
          </w:p>
        </w:tc>
        <w:tc>
          <w:tcPr>
            <w:tcW w:w="0" w:type="auto"/>
            <w:vAlign w:val="center"/>
          </w:tcPr>
          <w:p w:rsidR="00606C5C" w:rsidRDefault="00606C5C" w:rsidP="00606C5C">
            <w:pPr>
              <w:jc w:val="center"/>
            </w:pPr>
            <w:r>
              <w:t>163°46'38"</w:t>
            </w:r>
          </w:p>
        </w:tc>
        <w:tc>
          <w:tcPr>
            <w:tcW w:w="0" w:type="auto"/>
            <w:vAlign w:val="center"/>
          </w:tcPr>
          <w:p w:rsidR="00606C5C" w:rsidRDefault="00606C5C" w:rsidP="00606C5C">
            <w:pPr>
              <w:jc w:val="center"/>
            </w:pPr>
            <w:r>
              <w:t>3,69</w:t>
            </w:r>
          </w:p>
        </w:tc>
        <w:tc>
          <w:tcPr>
            <w:tcW w:w="0" w:type="auto"/>
            <w:vAlign w:val="center"/>
          </w:tcPr>
          <w:p w:rsidR="00606C5C" w:rsidRDefault="00606C5C" w:rsidP="00606C5C">
            <w:pPr>
              <w:jc w:val="center"/>
            </w:pPr>
            <w:r>
              <w:t>2219544,90</w:t>
            </w:r>
          </w:p>
        </w:tc>
        <w:tc>
          <w:tcPr>
            <w:tcW w:w="0" w:type="auto"/>
            <w:vAlign w:val="center"/>
          </w:tcPr>
          <w:p w:rsidR="00606C5C" w:rsidRDefault="00606C5C" w:rsidP="00606C5C">
            <w:pPr>
              <w:jc w:val="center"/>
            </w:pPr>
            <w:r>
              <w:t>445103,03</w:t>
            </w:r>
          </w:p>
        </w:tc>
      </w:tr>
      <w:tr w:rsidR="00606C5C" w:rsidTr="00606C5C">
        <w:trPr>
          <w:trHeight w:val="20"/>
        </w:trPr>
        <w:tc>
          <w:tcPr>
            <w:tcW w:w="0" w:type="auto"/>
            <w:vAlign w:val="center"/>
          </w:tcPr>
          <w:p w:rsidR="00606C5C" w:rsidRDefault="00606C5C" w:rsidP="00606C5C">
            <w:pPr>
              <w:jc w:val="center"/>
            </w:pPr>
            <w:r>
              <w:t>194</w:t>
            </w:r>
          </w:p>
        </w:tc>
        <w:tc>
          <w:tcPr>
            <w:tcW w:w="0" w:type="auto"/>
            <w:vAlign w:val="center"/>
          </w:tcPr>
          <w:p w:rsidR="00606C5C" w:rsidRDefault="00606C5C" w:rsidP="00606C5C">
            <w:pPr>
              <w:jc w:val="center"/>
            </w:pPr>
            <w:r>
              <w:t>168°34'57"</w:t>
            </w:r>
          </w:p>
        </w:tc>
        <w:tc>
          <w:tcPr>
            <w:tcW w:w="0" w:type="auto"/>
            <w:vAlign w:val="center"/>
          </w:tcPr>
          <w:p w:rsidR="00606C5C" w:rsidRDefault="00606C5C" w:rsidP="00606C5C">
            <w:pPr>
              <w:jc w:val="center"/>
            </w:pPr>
            <w:r>
              <w:t>60,62</w:t>
            </w:r>
          </w:p>
        </w:tc>
        <w:tc>
          <w:tcPr>
            <w:tcW w:w="0" w:type="auto"/>
            <w:vAlign w:val="center"/>
          </w:tcPr>
          <w:p w:rsidR="00606C5C" w:rsidRDefault="00606C5C" w:rsidP="00606C5C">
            <w:pPr>
              <w:jc w:val="center"/>
            </w:pPr>
            <w:r>
              <w:t>2219541,36</w:t>
            </w:r>
          </w:p>
        </w:tc>
        <w:tc>
          <w:tcPr>
            <w:tcW w:w="0" w:type="auto"/>
            <w:vAlign w:val="center"/>
          </w:tcPr>
          <w:p w:rsidR="00606C5C" w:rsidRDefault="00606C5C" w:rsidP="00606C5C">
            <w:pPr>
              <w:jc w:val="center"/>
            </w:pPr>
            <w:r>
              <w:t>445104,06</w:t>
            </w:r>
          </w:p>
        </w:tc>
      </w:tr>
      <w:tr w:rsidR="00606C5C" w:rsidTr="00606C5C">
        <w:trPr>
          <w:trHeight w:val="20"/>
        </w:trPr>
        <w:tc>
          <w:tcPr>
            <w:tcW w:w="0" w:type="auto"/>
            <w:vAlign w:val="center"/>
          </w:tcPr>
          <w:p w:rsidR="00606C5C" w:rsidRDefault="00606C5C" w:rsidP="00606C5C">
            <w:pPr>
              <w:jc w:val="center"/>
            </w:pPr>
            <w:r>
              <w:t>193</w:t>
            </w:r>
          </w:p>
        </w:tc>
        <w:tc>
          <w:tcPr>
            <w:tcW w:w="0" w:type="auto"/>
            <w:vAlign w:val="center"/>
          </w:tcPr>
          <w:p w:rsidR="00606C5C" w:rsidRDefault="00606C5C" w:rsidP="00606C5C">
            <w:pPr>
              <w:jc w:val="center"/>
            </w:pPr>
            <w:r>
              <w:t>165°52'58"</w:t>
            </w:r>
          </w:p>
        </w:tc>
        <w:tc>
          <w:tcPr>
            <w:tcW w:w="0" w:type="auto"/>
            <w:vAlign w:val="center"/>
          </w:tcPr>
          <w:p w:rsidR="00606C5C" w:rsidRDefault="00606C5C" w:rsidP="00606C5C">
            <w:pPr>
              <w:jc w:val="center"/>
            </w:pPr>
            <w:r>
              <w:t>163,3</w:t>
            </w:r>
          </w:p>
        </w:tc>
        <w:tc>
          <w:tcPr>
            <w:tcW w:w="0" w:type="auto"/>
            <w:vAlign w:val="center"/>
          </w:tcPr>
          <w:p w:rsidR="00606C5C" w:rsidRDefault="00606C5C" w:rsidP="00606C5C">
            <w:pPr>
              <w:jc w:val="center"/>
            </w:pPr>
            <w:r>
              <w:t>2219481,94</w:t>
            </w:r>
          </w:p>
        </w:tc>
        <w:tc>
          <w:tcPr>
            <w:tcW w:w="0" w:type="auto"/>
            <w:vAlign w:val="center"/>
          </w:tcPr>
          <w:p w:rsidR="00606C5C" w:rsidRDefault="00606C5C" w:rsidP="00606C5C">
            <w:pPr>
              <w:jc w:val="center"/>
            </w:pPr>
            <w:r>
              <w:t>445116,06</w:t>
            </w:r>
          </w:p>
        </w:tc>
      </w:tr>
      <w:tr w:rsidR="00606C5C" w:rsidTr="00606C5C">
        <w:trPr>
          <w:trHeight w:val="20"/>
        </w:trPr>
        <w:tc>
          <w:tcPr>
            <w:tcW w:w="0" w:type="auto"/>
            <w:vAlign w:val="center"/>
          </w:tcPr>
          <w:p w:rsidR="00606C5C" w:rsidRDefault="00606C5C" w:rsidP="00606C5C">
            <w:pPr>
              <w:jc w:val="center"/>
            </w:pPr>
            <w:r>
              <w:t>192</w:t>
            </w:r>
          </w:p>
        </w:tc>
        <w:tc>
          <w:tcPr>
            <w:tcW w:w="0" w:type="auto"/>
            <w:vAlign w:val="center"/>
          </w:tcPr>
          <w:p w:rsidR="00606C5C" w:rsidRDefault="00606C5C" w:rsidP="00606C5C">
            <w:pPr>
              <w:jc w:val="center"/>
            </w:pPr>
            <w:r>
              <w:t>161°26'35"</w:t>
            </w:r>
          </w:p>
        </w:tc>
        <w:tc>
          <w:tcPr>
            <w:tcW w:w="0" w:type="auto"/>
            <w:vAlign w:val="center"/>
          </w:tcPr>
          <w:p w:rsidR="00606C5C" w:rsidRDefault="00606C5C" w:rsidP="00606C5C">
            <w:pPr>
              <w:jc w:val="center"/>
            </w:pPr>
            <w:r>
              <w:t>44,59</w:t>
            </w:r>
          </w:p>
        </w:tc>
        <w:tc>
          <w:tcPr>
            <w:tcW w:w="0" w:type="auto"/>
            <w:vAlign w:val="center"/>
          </w:tcPr>
          <w:p w:rsidR="00606C5C" w:rsidRDefault="00606C5C" w:rsidP="00606C5C">
            <w:pPr>
              <w:jc w:val="center"/>
            </w:pPr>
            <w:r>
              <w:t>2219323,57</w:t>
            </w:r>
          </w:p>
        </w:tc>
        <w:tc>
          <w:tcPr>
            <w:tcW w:w="0" w:type="auto"/>
            <w:vAlign w:val="center"/>
          </w:tcPr>
          <w:p w:rsidR="00606C5C" w:rsidRDefault="00606C5C" w:rsidP="00606C5C">
            <w:pPr>
              <w:jc w:val="center"/>
            </w:pPr>
            <w:r>
              <w:t>445155,89</w:t>
            </w:r>
          </w:p>
        </w:tc>
      </w:tr>
      <w:tr w:rsidR="00606C5C" w:rsidTr="00606C5C">
        <w:trPr>
          <w:trHeight w:val="20"/>
        </w:trPr>
        <w:tc>
          <w:tcPr>
            <w:tcW w:w="0" w:type="auto"/>
            <w:vAlign w:val="center"/>
          </w:tcPr>
          <w:p w:rsidR="00606C5C" w:rsidRDefault="00606C5C" w:rsidP="00606C5C">
            <w:pPr>
              <w:jc w:val="center"/>
            </w:pPr>
            <w:r>
              <w:t>191</w:t>
            </w:r>
          </w:p>
        </w:tc>
        <w:tc>
          <w:tcPr>
            <w:tcW w:w="0" w:type="auto"/>
            <w:vAlign w:val="center"/>
          </w:tcPr>
          <w:p w:rsidR="00606C5C" w:rsidRDefault="00606C5C" w:rsidP="00606C5C">
            <w:pPr>
              <w:jc w:val="center"/>
            </w:pPr>
            <w:r>
              <w:t>152°37'10"</w:t>
            </w:r>
          </w:p>
        </w:tc>
        <w:tc>
          <w:tcPr>
            <w:tcW w:w="0" w:type="auto"/>
            <w:vAlign w:val="center"/>
          </w:tcPr>
          <w:p w:rsidR="00606C5C" w:rsidRDefault="00606C5C" w:rsidP="00606C5C">
            <w:pPr>
              <w:jc w:val="center"/>
            </w:pPr>
            <w:r>
              <w:t>44,62</w:t>
            </w:r>
          </w:p>
        </w:tc>
        <w:tc>
          <w:tcPr>
            <w:tcW w:w="0" w:type="auto"/>
            <w:vAlign w:val="center"/>
          </w:tcPr>
          <w:p w:rsidR="00606C5C" w:rsidRDefault="00606C5C" w:rsidP="00606C5C">
            <w:pPr>
              <w:jc w:val="center"/>
            </w:pPr>
            <w:r>
              <w:t>2219281,30</w:t>
            </w:r>
          </w:p>
        </w:tc>
        <w:tc>
          <w:tcPr>
            <w:tcW w:w="0" w:type="auto"/>
            <w:vAlign w:val="center"/>
          </w:tcPr>
          <w:p w:rsidR="00606C5C" w:rsidRDefault="00606C5C" w:rsidP="00606C5C">
            <w:pPr>
              <w:jc w:val="center"/>
            </w:pPr>
            <w:r>
              <w:t>445170,08</w:t>
            </w:r>
          </w:p>
        </w:tc>
      </w:tr>
      <w:tr w:rsidR="00606C5C" w:rsidTr="00606C5C">
        <w:trPr>
          <w:trHeight w:val="20"/>
        </w:trPr>
        <w:tc>
          <w:tcPr>
            <w:tcW w:w="0" w:type="auto"/>
            <w:vAlign w:val="center"/>
          </w:tcPr>
          <w:p w:rsidR="00606C5C" w:rsidRDefault="00606C5C" w:rsidP="00606C5C">
            <w:pPr>
              <w:jc w:val="center"/>
            </w:pPr>
            <w:r>
              <w:t>190</w:t>
            </w:r>
          </w:p>
        </w:tc>
        <w:tc>
          <w:tcPr>
            <w:tcW w:w="0" w:type="auto"/>
            <w:vAlign w:val="center"/>
          </w:tcPr>
          <w:p w:rsidR="00606C5C" w:rsidRDefault="00606C5C" w:rsidP="00606C5C">
            <w:pPr>
              <w:jc w:val="center"/>
            </w:pPr>
            <w:r>
              <w:t>146°56'53"</w:t>
            </w:r>
          </w:p>
        </w:tc>
        <w:tc>
          <w:tcPr>
            <w:tcW w:w="0" w:type="auto"/>
            <w:vAlign w:val="center"/>
          </w:tcPr>
          <w:p w:rsidR="00606C5C" w:rsidRDefault="00606C5C" w:rsidP="00606C5C">
            <w:pPr>
              <w:jc w:val="center"/>
            </w:pPr>
            <w:r>
              <w:t>42,08</w:t>
            </w:r>
          </w:p>
        </w:tc>
        <w:tc>
          <w:tcPr>
            <w:tcW w:w="0" w:type="auto"/>
            <w:vAlign w:val="center"/>
          </w:tcPr>
          <w:p w:rsidR="00606C5C" w:rsidRDefault="00606C5C" w:rsidP="00606C5C">
            <w:pPr>
              <w:jc w:val="center"/>
            </w:pPr>
            <w:r>
              <w:t>2219241,68</w:t>
            </w:r>
          </w:p>
        </w:tc>
        <w:tc>
          <w:tcPr>
            <w:tcW w:w="0" w:type="auto"/>
            <w:vAlign w:val="center"/>
          </w:tcPr>
          <w:p w:rsidR="00606C5C" w:rsidRDefault="00606C5C" w:rsidP="00606C5C">
            <w:pPr>
              <w:jc w:val="center"/>
            </w:pPr>
            <w:r>
              <w:t>445190,60</w:t>
            </w:r>
          </w:p>
        </w:tc>
      </w:tr>
      <w:tr w:rsidR="00606C5C" w:rsidTr="00606C5C">
        <w:trPr>
          <w:trHeight w:val="20"/>
        </w:trPr>
        <w:tc>
          <w:tcPr>
            <w:tcW w:w="0" w:type="auto"/>
            <w:vAlign w:val="center"/>
          </w:tcPr>
          <w:p w:rsidR="00606C5C" w:rsidRDefault="00606C5C" w:rsidP="00606C5C">
            <w:pPr>
              <w:jc w:val="center"/>
            </w:pPr>
            <w:r>
              <w:t>189</w:t>
            </w:r>
          </w:p>
        </w:tc>
        <w:tc>
          <w:tcPr>
            <w:tcW w:w="0" w:type="auto"/>
            <w:vAlign w:val="center"/>
          </w:tcPr>
          <w:p w:rsidR="00606C5C" w:rsidRDefault="00606C5C" w:rsidP="00606C5C">
            <w:pPr>
              <w:jc w:val="center"/>
            </w:pPr>
            <w:r>
              <w:t>56°53'19"</w:t>
            </w:r>
          </w:p>
        </w:tc>
        <w:tc>
          <w:tcPr>
            <w:tcW w:w="0" w:type="auto"/>
            <w:vAlign w:val="center"/>
          </w:tcPr>
          <w:p w:rsidR="00606C5C" w:rsidRDefault="00606C5C" w:rsidP="00606C5C">
            <w:pPr>
              <w:jc w:val="center"/>
            </w:pPr>
            <w:r>
              <w:t>3,57</w:t>
            </w:r>
          </w:p>
        </w:tc>
        <w:tc>
          <w:tcPr>
            <w:tcW w:w="0" w:type="auto"/>
            <w:vAlign w:val="center"/>
          </w:tcPr>
          <w:p w:rsidR="00606C5C" w:rsidRDefault="00606C5C" w:rsidP="00606C5C">
            <w:pPr>
              <w:jc w:val="center"/>
            </w:pPr>
            <w:r>
              <w:t>2219206,41</w:t>
            </w:r>
          </w:p>
        </w:tc>
        <w:tc>
          <w:tcPr>
            <w:tcW w:w="0" w:type="auto"/>
            <w:vAlign w:val="center"/>
          </w:tcPr>
          <w:p w:rsidR="00606C5C" w:rsidRDefault="00606C5C" w:rsidP="00606C5C">
            <w:pPr>
              <w:jc w:val="center"/>
            </w:pPr>
            <w:r>
              <w:t>445213,55</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220</w:t>
            </w:r>
          </w:p>
        </w:tc>
        <w:tc>
          <w:tcPr>
            <w:tcW w:w="0" w:type="auto"/>
            <w:vAlign w:val="center"/>
          </w:tcPr>
          <w:p w:rsidR="00606C5C" w:rsidRDefault="00606C5C" w:rsidP="00606C5C">
            <w:pPr>
              <w:jc w:val="center"/>
            </w:pPr>
            <w:r>
              <w:t>70°55'39"</w:t>
            </w:r>
          </w:p>
        </w:tc>
        <w:tc>
          <w:tcPr>
            <w:tcW w:w="0" w:type="auto"/>
            <w:vAlign w:val="center"/>
          </w:tcPr>
          <w:p w:rsidR="00606C5C" w:rsidRDefault="00606C5C" w:rsidP="00606C5C">
            <w:pPr>
              <w:jc w:val="center"/>
            </w:pPr>
            <w:r>
              <w:t>3,98</w:t>
            </w:r>
          </w:p>
        </w:tc>
        <w:tc>
          <w:tcPr>
            <w:tcW w:w="0" w:type="auto"/>
            <w:vAlign w:val="center"/>
          </w:tcPr>
          <w:p w:rsidR="00606C5C" w:rsidRDefault="00606C5C" w:rsidP="00606C5C">
            <w:pPr>
              <w:jc w:val="center"/>
            </w:pPr>
            <w:r>
              <w:t>2219157,77</w:t>
            </w:r>
          </w:p>
        </w:tc>
        <w:tc>
          <w:tcPr>
            <w:tcW w:w="0" w:type="auto"/>
            <w:vAlign w:val="center"/>
          </w:tcPr>
          <w:p w:rsidR="00606C5C" w:rsidRDefault="00606C5C" w:rsidP="00606C5C">
            <w:pPr>
              <w:jc w:val="center"/>
            </w:pPr>
            <w:r>
              <w:t>445211,77</w:t>
            </w:r>
          </w:p>
        </w:tc>
      </w:tr>
      <w:tr w:rsidR="00606C5C" w:rsidTr="00606C5C">
        <w:trPr>
          <w:trHeight w:val="20"/>
        </w:trPr>
        <w:tc>
          <w:tcPr>
            <w:tcW w:w="0" w:type="auto"/>
            <w:vAlign w:val="center"/>
          </w:tcPr>
          <w:p w:rsidR="00606C5C" w:rsidRDefault="00606C5C" w:rsidP="00606C5C">
            <w:pPr>
              <w:jc w:val="center"/>
            </w:pPr>
            <w:r>
              <w:t>184</w:t>
            </w:r>
          </w:p>
        </w:tc>
        <w:tc>
          <w:tcPr>
            <w:tcW w:w="0" w:type="auto"/>
            <w:vAlign w:val="center"/>
          </w:tcPr>
          <w:p w:rsidR="00606C5C" w:rsidRDefault="00606C5C" w:rsidP="00606C5C">
            <w:pPr>
              <w:jc w:val="center"/>
            </w:pPr>
            <w:r>
              <w:t>330°8'41"</w:t>
            </w:r>
          </w:p>
        </w:tc>
        <w:tc>
          <w:tcPr>
            <w:tcW w:w="0" w:type="auto"/>
            <w:vAlign w:val="center"/>
          </w:tcPr>
          <w:p w:rsidR="00606C5C" w:rsidRDefault="00606C5C" w:rsidP="00606C5C">
            <w:pPr>
              <w:jc w:val="center"/>
            </w:pPr>
            <w:r>
              <w:t>32,8</w:t>
            </w:r>
          </w:p>
        </w:tc>
        <w:tc>
          <w:tcPr>
            <w:tcW w:w="0" w:type="auto"/>
            <w:vAlign w:val="center"/>
          </w:tcPr>
          <w:p w:rsidR="00606C5C" w:rsidRDefault="00606C5C" w:rsidP="00606C5C">
            <w:pPr>
              <w:jc w:val="center"/>
            </w:pPr>
            <w:r>
              <w:t>2219159,07</w:t>
            </w:r>
          </w:p>
        </w:tc>
        <w:tc>
          <w:tcPr>
            <w:tcW w:w="0" w:type="auto"/>
            <w:vAlign w:val="center"/>
          </w:tcPr>
          <w:p w:rsidR="00606C5C" w:rsidRDefault="00606C5C" w:rsidP="00606C5C">
            <w:pPr>
              <w:jc w:val="center"/>
            </w:pPr>
            <w:r>
              <w:t>445215,53</w:t>
            </w:r>
          </w:p>
        </w:tc>
      </w:tr>
      <w:tr w:rsidR="00606C5C" w:rsidTr="00606C5C">
        <w:trPr>
          <w:trHeight w:val="20"/>
        </w:trPr>
        <w:tc>
          <w:tcPr>
            <w:tcW w:w="0" w:type="auto"/>
            <w:vAlign w:val="center"/>
          </w:tcPr>
          <w:p w:rsidR="00606C5C" w:rsidRDefault="00606C5C" w:rsidP="00606C5C">
            <w:pPr>
              <w:jc w:val="center"/>
            </w:pPr>
            <w:r>
              <w:t>187</w:t>
            </w:r>
          </w:p>
        </w:tc>
        <w:tc>
          <w:tcPr>
            <w:tcW w:w="0" w:type="auto"/>
            <w:vAlign w:val="center"/>
          </w:tcPr>
          <w:p w:rsidR="00606C5C" w:rsidRDefault="00606C5C" w:rsidP="00606C5C">
            <w:pPr>
              <w:jc w:val="center"/>
            </w:pPr>
            <w:r>
              <w:t>236°47'5"</w:t>
            </w:r>
          </w:p>
        </w:tc>
        <w:tc>
          <w:tcPr>
            <w:tcW w:w="0" w:type="auto"/>
            <w:vAlign w:val="center"/>
          </w:tcPr>
          <w:p w:rsidR="00606C5C" w:rsidRDefault="00606C5C" w:rsidP="00606C5C">
            <w:pPr>
              <w:jc w:val="center"/>
            </w:pPr>
            <w:r>
              <w:t>4,02</w:t>
            </w:r>
          </w:p>
        </w:tc>
        <w:tc>
          <w:tcPr>
            <w:tcW w:w="0" w:type="auto"/>
            <w:vAlign w:val="center"/>
          </w:tcPr>
          <w:p w:rsidR="00606C5C" w:rsidRDefault="00606C5C" w:rsidP="00606C5C">
            <w:pPr>
              <w:jc w:val="center"/>
            </w:pPr>
            <w:r>
              <w:t>2219187,52</w:t>
            </w:r>
          </w:p>
        </w:tc>
        <w:tc>
          <w:tcPr>
            <w:tcW w:w="0" w:type="auto"/>
            <w:vAlign w:val="center"/>
          </w:tcPr>
          <w:p w:rsidR="00606C5C" w:rsidRDefault="00606C5C" w:rsidP="00606C5C">
            <w:pPr>
              <w:jc w:val="center"/>
            </w:pPr>
            <w:r>
              <w:t>445199,20</w:t>
            </w:r>
          </w:p>
        </w:tc>
      </w:tr>
      <w:tr w:rsidR="00606C5C" w:rsidTr="00606C5C">
        <w:trPr>
          <w:trHeight w:val="20"/>
        </w:trPr>
        <w:tc>
          <w:tcPr>
            <w:tcW w:w="0" w:type="auto"/>
            <w:vAlign w:val="center"/>
          </w:tcPr>
          <w:p w:rsidR="00606C5C" w:rsidRDefault="00606C5C" w:rsidP="00606C5C">
            <w:pPr>
              <w:jc w:val="center"/>
            </w:pPr>
            <w:r>
              <w:t>221</w:t>
            </w:r>
          </w:p>
        </w:tc>
        <w:tc>
          <w:tcPr>
            <w:tcW w:w="0" w:type="auto"/>
            <w:vAlign w:val="center"/>
          </w:tcPr>
          <w:p w:rsidR="00606C5C" w:rsidRDefault="00606C5C" w:rsidP="00606C5C">
            <w:pPr>
              <w:jc w:val="center"/>
            </w:pPr>
            <w:r>
              <w:t>149°57'45"</w:t>
            </w:r>
          </w:p>
        </w:tc>
        <w:tc>
          <w:tcPr>
            <w:tcW w:w="0" w:type="auto"/>
            <w:vAlign w:val="center"/>
          </w:tcPr>
          <w:p w:rsidR="00606C5C" w:rsidRDefault="00606C5C" w:rsidP="00606C5C">
            <w:pPr>
              <w:jc w:val="center"/>
            </w:pPr>
            <w:r>
              <w:t>31,82</w:t>
            </w:r>
          </w:p>
        </w:tc>
        <w:tc>
          <w:tcPr>
            <w:tcW w:w="0" w:type="auto"/>
            <w:vAlign w:val="center"/>
          </w:tcPr>
          <w:p w:rsidR="00606C5C" w:rsidRDefault="00606C5C" w:rsidP="00606C5C">
            <w:pPr>
              <w:jc w:val="center"/>
            </w:pPr>
            <w:r>
              <w:t>2219185,32</w:t>
            </w:r>
          </w:p>
        </w:tc>
        <w:tc>
          <w:tcPr>
            <w:tcW w:w="0" w:type="auto"/>
            <w:vAlign w:val="center"/>
          </w:tcPr>
          <w:p w:rsidR="00606C5C" w:rsidRDefault="00606C5C" w:rsidP="00606C5C">
            <w:pPr>
              <w:jc w:val="center"/>
            </w:pPr>
            <w:r>
              <w:t>445195,84</w:t>
            </w:r>
          </w:p>
        </w:tc>
      </w:tr>
      <w:tr w:rsidR="00606C5C" w:rsidTr="00606C5C">
        <w:trPr>
          <w:trHeight w:val="20"/>
        </w:trPr>
        <w:tc>
          <w:tcPr>
            <w:tcW w:w="0" w:type="auto"/>
            <w:vAlign w:val="center"/>
          </w:tcPr>
          <w:p w:rsidR="00606C5C" w:rsidRDefault="00606C5C" w:rsidP="00606C5C">
            <w:pPr>
              <w:jc w:val="center"/>
            </w:pPr>
            <w:r>
              <w:t>220</w:t>
            </w:r>
          </w:p>
        </w:tc>
        <w:tc>
          <w:tcPr>
            <w:tcW w:w="0" w:type="auto"/>
            <w:vAlign w:val="center"/>
          </w:tcPr>
          <w:p w:rsidR="00606C5C" w:rsidRDefault="00606C5C" w:rsidP="00606C5C">
            <w:pPr>
              <w:jc w:val="center"/>
            </w:pPr>
            <w:r>
              <w:t>70°55'39"</w:t>
            </w:r>
          </w:p>
        </w:tc>
        <w:tc>
          <w:tcPr>
            <w:tcW w:w="0" w:type="auto"/>
            <w:vAlign w:val="center"/>
          </w:tcPr>
          <w:p w:rsidR="00606C5C" w:rsidRDefault="00606C5C" w:rsidP="00606C5C">
            <w:pPr>
              <w:jc w:val="center"/>
            </w:pPr>
            <w:r>
              <w:t>3,98</w:t>
            </w:r>
          </w:p>
        </w:tc>
        <w:tc>
          <w:tcPr>
            <w:tcW w:w="0" w:type="auto"/>
            <w:vAlign w:val="center"/>
          </w:tcPr>
          <w:p w:rsidR="00606C5C" w:rsidRDefault="00606C5C" w:rsidP="00606C5C">
            <w:pPr>
              <w:jc w:val="center"/>
            </w:pPr>
            <w:r>
              <w:t>2219157,77</w:t>
            </w:r>
          </w:p>
        </w:tc>
        <w:tc>
          <w:tcPr>
            <w:tcW w:w="0" w:type="auto"/>
            <w:vAlign w:val="center"/>
          </w:tcPr>
          <w:p w:rsidR="00606C5C" w:rsidRDefault="00606C5C" w:rsidP="00606C5C">
            <w:pPr>
              <w:jc w:val="center"/>
            </w:pPr>
            <w:r>
              <w:t>445211,77</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222</w:t>
            </w:r>
          </w:p>
        </w:tc>
        <w:tc>
          <w:tcPr>
            <w:tcW w:w="0" w:type="auto"/>
            <w:vAlign w:val="center"/>
          </w:tcPr>
          <w:p w:rsidR="00606C5C" w:rsidRDefault="00606C5C" w:rsidP="00606C5C">
            <w:pPr>
              <w:jc w:val="center"/>
            </w:pPr>
            <w:r>
              <w:t>237°2'28"</w:t>
            </w:r>
          </w:p>
        </w:tc>
        <w:tc>
          <w:tcPr>
            <w:tcW w:w="0" w:type="auto"/>
            <w:vAlign w:val="center"/>
          </w:tcPr>
          <w:p w:rsidR="00606C5C" w:rsidRDefault="00606C5C" w:rsidP="00606C5C">
            <w:pPr>
              <w:jc w:val="center"/>
            </w:pPr>
            <w:r>
              <w:t>3,69</w:t>
            </w:r>
          </w:p>
        </w:tc>
        <w:tc>
          <w:tcPr>
            <w:tcW w:w="0" w:type="auto"/>
            <w:vAlign w:val="center"/>
          </w:tcPr>
          <w:p w:rsidR="00606C5C" w:rsidRDefault="00606C5C" w:rsidP="00606C5C">
            <w:pPr>
              <w:jc w:val="center"/>
            </w:pPr>
            <w:r>
              <w:t>2219201,68</w:t>
            </w:r>
          </w:p>
        </w:tc>
        <w:tc>
          <w:tcPr>
            <w:tcW w:w="0" w:type="auto"/>
            <w:vAlign w:val="center"/>
          </w:tcPr>
          <w:p w:rsidR="00606C5C" w:rsidRDefault="00606C5C" w:rsidP="00606C5C">
            <w:pPr>
              <w:jc w:val="center"/>
            </w:pPr>
            <w:r>
              <w:t>445221,03</w:t>
            </w:r>
          </w:p>
        </w:tc>
      </w:tr>
      <w:tr w:rsidR="00606C5C" w:rsidTr="00606C5C">
        <w:trPr>
          <w:trHeight w:val="20"/>
        </w:trPr>
        <w:tc>
          <w:tcPr>
            <w:tcW w:w="0" w:type="auto"/>
            <w:vAlign w:val="center"/>
          </w:tcPr>
          <w:p w:rsidR="00606C5C" w:rsidRDefault="00606C5C" w:rsidP="00606C5C">
            <w:pPr>
              <w:jc w:val="center"/>
            </w:pPr>
            <w:r>
              <w:t>186</w:t>
            </w:r>
          </w:p>
        </w:tc>
        <w:tc>
          <w:tcPr>
            <w:tcW w:w="0" w:type="auto"/>
            <w:vAlign w:val="center"/>
          </w:tcPr>
          <w:p w:rsidR="00606C5C" w:rsidRDefault="00606C5C" w:rsidP="00606C5C">
            <w:pPr>
              <w:jc w:val="center"/>
            </w:pPr>
            <w:r>
              <w:t>146°56'58"</w:t>
            </w:r>
          </w:p>
        </w:tc>
        <w:tc>
          <w:tcPr>
            <w:tcW w:w="0" w:type="auto"/>
            <w:vAlign w:val="center"/>
          </w:tcPr>
          <w:p w:rsidR="00606C5C" w:rsidRDefault="00606C5C" w:rsidP="00606C5C">
            <w:pPr>
              <w:jc w:val="center"/>
            </w:pPr>
            <w:r>
              <w:t>38,76</w:t>
            </w:r>
          </w:p>
        </w:tc>
        <w:tc>
          <w:tcPr>
            <w:tcW w:w="0" w:type="auto"/>
            <w:vAlign w:val="center"/>
          </w:tcPr>
          <w:p w:rsidR="00606C5C" w:rsidRDefault="00606C5C" w:rsidP="00606C5C">
            <w:pPr>
              <w:jc w:val="center"/>
            </w:pPr>
            <w:r>
              <w:t>2219199,67</w:t>
            </w:r>
          </w:p>
        </w:tc>
        <w:tc>
          <w:tcPr>
            <w:tcW w:w="0" w:type="auto"/>
            <w:vAlign w:val="center"/>
          </w:tcPr>
          <w:p w:rsidR="00606C5C" w:rsidRDefault="00606C5C" w:rsidP="00606C5C">
            <w:pPr>
              <w:jc w:val="center"/>
            </w:pPr>
            <w:r>
              <w:t>445217,93</w:t>
            </w:r>
          </w:p>
        </w:tc>
      </w:tr>
      <w:tr w:rsidR="00606C5C" w:rsidTr="00606C5C">
        <w:trPr>
          <w:trHeight w:val="20"/>
        </w:trPr>
        <w:tc>
          <w:tcPr>
            <w:tcW w:w="0" w:type="auto"/>
            <w:vAlign w:val="center"/>
          </w:tcPr>
          <w:p w:rsidR="00606C5C" w:rsidRDefault="00606C5C" w:rsidP="00606C5C">
            <w:pPr>
              <w:jc w:val="center"/>
            </w:pPr>
            <w:r>
              <w:t>185</w:t>
            </w:r>
          </w:p>
        </w:tc>
        <w:tc>
          <w:tcPr>
            <w:tcW w:w="0" w:type="auto"/>
            <w:vAlign w:val="center"/>
          </w:tcPr>
          <w:p w:rsidR="00606C5C" w:rsidRDefault="00606C5C" w:rsidP="00606C5C">
            <w:pPr>
              <w:jc w:val="center"/>
            </w:pPr>
            <w:r>
              <w:t>70°59'14"</w:t>
            </w:r>
          </w:p>
        </w:tc>
        <w:tc>
          <w:tcPr>
            <w:tcW w:w="0" w:type="auto"/>
            <w:vAlign w:val="center"/>
          </w:tcPr>
          <w:p w:rsidR="00606C5C" w:rsidRDefault="00606C5C" w:rsidP="00606C5C">
            <w:pPr>
              <w:jc w:val="center"/>
            </w:pPr>
            <w:r>
              <w:t>4,39</w:t>
            </w:r>
          </w:p>
        </w:tc>
        <w:tc>
          <w:tcPr>
            <w:tcW w:w="0" w:type="auto"/>
            <w:vAlign w:val="center"/>
          </w:tcPr>
          <w:p w:rsidR="00606C5C" w:rsidRDefault="00606C5C" w:rsidP="00606C5C">
            <w:pPr>
              <w:jc w:val="center"/>
            </w:pPr>
            <w:r>
              <w:t>2219167,18</w:t>
            </w:r>
          </w:p>
        </w:tc>
        <w:tc>
          <w:tcPr>
            <w:tcW w:w="0" w:type="auto"/>
            <w:vAlign w:val="center"/>
          </w:tcPr>
          <w:p w:rsidR="00606C5C" w:rsidRDefault="00606C5C" w:rsidP="00606C5C">
            <w:pPr>
              <w:jc w:val="center"/>
            </w:pPr>
            <w:r>
              <w:t>445239,07</w:t>
            </w:r>
          </w:p>
        </w:tc>
      </w:tr>
      <w:tr w:rsidR="00606C5C" w:rsidTr="00606C5C">
        <w:trPr>
          <w:trHeight w:val="20"/>
        </w:trPr>
        <w:tc>
          <w:tcPr>
            <w:tcW w:w="0" w:type="auto"/>
            <w:vAlign w:val="center"/>
          </w:tcPr>
          <w:p w:rsidR="00606C5C" w:rsidRDefault="00606C5C" w:rsidP="00606C5C">
            <w:pPr>
              <w:jc w:val="center"/>
            </w:pPr>
            <w:r>
              <w:t>223</w:t>
            </w:r>
          </w:p>
        </w:tc>
        <w:tc>
          <w:tcPr>
            <w:tcW w:w="0" w:type="auto"/>
            <w:vAlign w:val="center"/>
          </w:tcPr>
          <w:p w:rsidR="00606C5C" w:rsidRDefault="00606C5C" w:rsidP="00606C5C">
            <w:pPr>
              <w:jc w:val="center"/>
            </w:pPr>
            <w:r>
              <w:t>326°8'18"</w:t>
            </w:r>
          </w:p>
        </w:tc>
        <w:tc>
          <w:tcPr>
            <w:tcW w:w="0" w:type="auto"/>
            <w:vAlign w:val="center"/>
          </w:tcPr>
          <w:p w:rsidR="00606C5C" w:rsidRDefault="00606C5C" w:rsidP="00606C5C">
            <w:pPr>
              <w:jc w:val="center"/>
            </w:pPr>
            <w:r>
              <w:t>39,82</w:t>
            </w:r>
          </w:p>
        </w:tc>
        <w:tc>
          <w:tcPr>
            <w:tcW w:w="0" w:type="auto"/>
            <w:vAlign w:val="center"/>
          </w:tcPr>
          <w:p w:rsidR="00606C5C" w:rsidRDefault="00606C5C" w:rsidP="00606C5C">
            <w:pPr>
              <w:jc w:val="center"/>
            </w:pPr>
            <w:r>
              <w:t>2219168,61</w:t>
            </w:r>
          </w:p>
        </w:tc>
        <w:tc>
          <w:tcPr>
            <w:tcW w:w="0" w:type="auto"/>
            <w:vAlign w:val="center"/>
          </w:tcPr>
          <w:p w:rsidR="00606C5C" w:rsidRDefault="00606C5C" w:rsidP="00606C5C">
            <w:pPr>
              <w:jc w:val="center"/>
            </w:pPr>
            <w:r>
              <w:t>445243,22</w:t>
            </w:r>
          </w:p>
        </w:tc>
      </w:tr>
      <w:tr w:rsidR="00606C5C" w:rsidTr="00606C5C">
        <w:trPr>
          <w:trHeight w:val="20"/>
        </w:trPr>
        <w:tc>
          <w:tcPr>
            <w:tcW w:w="0" w:type="auto"/>
            <w:vAlign w:val="center"/>
          </w:tcPr>
          <w:p w:rsidR="00606C5C" w:rsidRDefault="00606C5C" w:rsidP="00606C5C">
            <w:pPr>
              <w:jc w:val="center"/>
            </w:pPr>
            <w:r>
              <w:t>222</w:t>
            </w:r>
          </w:p>
        </w:tc>
        <w:tc>
          <w:tcPr>
            <w:tcW w:w="0" w:type="auto"/>
            <w:vAlign w:val="center"/>
          </w:tcPr>
          <w:p w:rsidR="00606C5C" w:rsidRDefault="00606C5C" w:rsidP="00606C5C">
            <w:pPr>
              <w:jc w:val="center"/>
            </w:pPr>
            <w:r>
              <w:t>237°2'28"</w:t>
            </w:r>
          </w:p>
        </w:tc>
        <w:tc>
          <w:tcPr>
            <w:tcW w:w="0" w:type="auto"/>
            <w:vAlign w:val="center"/>
          </w:tcPr>
          <w:p w:rsidR="00606C5C" w:rsidRDefault="00606C5C" w:rsidP="00606C5C">
            <w:pPr>
              <w:jc w:val="center"/>
            </w:pPr>
            <w:r>
              <w:t>3,69</w:t>
            </w:r>
          </w:p>
        </w:tc>
        <w:tc>
          <w:tcPr>
            <w:tcW w:w="0" w:type="auto"/>
            <w:vAlign w:val="center"/>
          </w:tcPr>
          <w:p w:rsidR="00606C5C" w:rsidRDefault="00606C5C" w:rsidP="00606C5C">
            <w:pPr>
              <w:jc w:val="center"/>
            </w:pPr>
            <w:r>
              <w:t>2219201,68</w:t>
            </w:r>
          </w:p>
        </w:tc>
        <w:tc>
          <w:tcPr>
            <w:tcW w:w="0" w:type="auto"/>
            <w:vAlign w:val="center"/>
          </w:tcPr>
          <w:p w:rsidR="00606C5C" w:rsidRDefault="00606C5C" w:rsidP="00606C5C">
            <w:pPr>
              <w:jc w:val="center"/>
            </w:pPr>
            <w:r>
              <w:t>445221,03</w:t>
            </w:r>
          </w:p>
        </w:tc>
      </w:tr>
      <w:tr w:rsidR="00606C5C" w:rsidTr="00606C5C">
        <w:tc>
          <w:tcPr>
            <w:tcW w:w="0" w:type="auto"/>
            <w:gridSpan w:val="5"/>
            <w:vAlign w:val="center"/>
          </w:tcPr>
          <w:p w:rsidR="00606C5C" w:rsidRDefault="00606C5C" w:rsidP="00606C5C">
            <w:r>
              <w:t>№ 16</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  63:31:1401007</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63:31:0000000:48</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:48/чзу</w:t>
            </w:r>
            <w:proofErr w:type="gramStart"/>
            <w:r>
              <w:t>4</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62</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ОДС</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ведения сельскохозяйственной   деятельности</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(временный отвод, пересечение с объектом строительства 1014ПЭ)</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221</w:t>
            </w:r>
          </w:p>
        </w:tc>
        <w:tc>
          <w:tcPr>
            <w:tcW w:w="0" w:type="auto"/>
            <w:vAlign w:val="center"/>
          </w:tcPr>
          <w:p w:rsidR="00606C5C" w:rsidRDefault="00606C5C" w:rsidP="00606C5C">
            <w:pPr>
              <w:jc w:val="center"/>
            </w:pPr>
            <w:r>
              <w:t>56°47'5"</w:t>
            </w:r>
          </w:p>
        </w:tc>
        <w:tc>
          <w:tcPr>
            <w:tcW w:w="0" w:type="auto"/>
            <w:vAlign w:val="center"/>
          </w:tcPr>
          <w:p w:rsidR="00606C5C" w:rsidRDefault="00606C5C" w:rsidP="00606C5C">
            <w:pPr>
              <w:jc w:val="center"/>
            </w:pPr>
            <w:r>
              <w:t>4,02</w:t>
            </w:r>
          </w:p>
        </w:tc>
        <w:tc>
          <w:tcPr>
            <w:tcW w:w="0" w:type="auto"/>
            <w:vAlign w:val="center"/>
          </w:tcPr>
          <w:p w:rsidR="00606C5C" w:rsidRDefault="00606C5C" w:rsidP="00606C5C">
            <w:pPr>
              <w:jc w:val="center"/>
            </w:pPr>
            <w:r>
              <w:t>2219185,32</w:t>
            </w:r>
          </w:p>
        </w:tc>
        <w:tc>
          <w:tcPr>
            <w:tcW w:w="0" w:type="auto"/>
            <w:vAlign w:val="center"/>
          </w:tcPr>
          <w:p w:rsidR="00606C5C" w:rsidRDefault="00606C5C" w:rsidP="00606C5C">
            <w:pPr>
              <w:jc w:val="center"/>
            </w:pPr>
            <w:r>
              <w:t>445195,84</w:t>
            </w:r>
          </w:p>
        </w:tc>
      </w:tr>
      <w:tr w:rsidR="00606C5C" w:rsidTr="00606C5C">
        <w:trPr>
          <w:trHeight w:val="20"/>
        </w:trPr>
        <w:tc>
          <w:tcPr>
            <w:tcW w:w="0" w:type="auto"/>
            <w:vAlign w:val="center"/>
          </w:tcPr>
          <w:p w:rsidR="00606C5C" w:rsidRDefault="00606C5C" w:rsidP="00606C5C">
            <w:pPr>
              <w:jc w:val="center"/>
            </w:pPr>
            <w:r>
              <w:t>187</w:t>
            </w:r>
          </w:p>
        </w:tc>
        <w:tc>
          <w:tcPr>
            <w:tcW w:w="0" w:type="auto"/>
            <w:vAlign w:val="center"/>
          </w:tcPr>
          <w:p w:rsidR="00606C5C" w:rsidRDefault="00606C5C" w:rsidP="00606C5C">
            <w:pPr>
              <w:jc w:val="center"/>
            </w:pPr>
            <w:r>
              <w:t>330°10'31"</w:t>
            </w:r>
          </w:p>
        </w:tc>
        <w:tc>
          <w:tcPr>
            <w:tcW w:w="0" w:type="auto"/>
            <w:vAlign w:val="center"/>
          </w:tcPr>
          <w:p w:rsidR="00606C5C" w:rsidRDefault="00606C5C" w:rsidP="00606C5C">
            <w:pPr>
              <w:jc w:val="center"/>
            </w:pPr>
            <w:r>
              <w:t>8,02</w:t>
            </w:r>
          </w:p>
        </w:tc>
        <w:tc>
          <w:tcPr>
            <w:tcW w:w="0" w:type="auto"/>
            <w:vAlign w:val="center"/>
          </w:tcPr>
          <w:p w:rsidR="00606C5C" w:rsidRDefault="00606C5C" w:rsidP="00606C5C">
            <w:pPr>
              <w:jc w:val="center"/>
            </w:pPr>
            <w:r>
              <w:t>2219187,52</w:t>
            </w:r>
          </w:p>
        </w:tc>
        <w:tc>
          <w:tcPr>
            <w:tcW w:w="0" w:type="auto"/>
            <w:vAlign w:val="center"/>
          </w:tcPr>
          <w:p w:rsidR="00606C5C" w:rsidRDefault="00606C5C" w:rsidP="00606C5C">
            <w:pPr>
              <w:jc w:val="center"/>
            </w:pPr>
            <w:r>
              <w:t>445199,20</w:t>
            </w:r>
          </w:p>
        </w:tc>
      </w:tr>
      <w:tr w:rsidR="00606C5C" w:rsidTr="00606C5C">
        <w:trPr>
          <w:trHeight w:val="20"/>
        </w:trPr>
        <w:tc>
          <w:tcPr>
            <w:tcW w:w="0" w:type="auto"/>
            <w:vAlign w:val="center"/>
          </w:tcPr>
          <w:p w:rsidR="00606C5C" w:rsidRDefault="00606C5C" w:rsidP="00606C5C">
            <w:pPr>
              <w:jc w:val="center"/>
            </w:pPr>
            <w:r>
              <w:t>188</w:t>
            </w:r>
          </w:p>
        </w:tc>
        <w:tc>
          <w:tcPr>
            <w:tcW w:w="0" w:type="auto"/>
            <w:vAlign w:val="center"/>
          </w:tcPr>
          <w:p w:rsidR="00606C5C" w:rsidRDefault="00606C5C" w:rsidP="00606C5C">
            <w:pPr>
              <w:jc w:val="center"/>
            </w:pPr>
            <w:r>
              <w:t>236°58'34"</w:t>
            </w:r>
          </w:p>
        </w:tc>
        <w:tc>
          <w:tcPr>
            <w:tcW w:w="0" w:type="auto"/>
            <w:vAlign w:val="center"/>
          </w:tcPr>
          <w:p w:rsidR="00606C5C" w:rsidRDefault="00606C5C" w:rsidP="00606C5C">
            <w:pPr>
              <w:jc w:val="center"/>
            </w:pPr>
            <w:r>
              <w:t>4,06</w:t>
            </w:r>
          </w:p>
        </w:tc>
        <w:tc>
          <w:tcPr>
            <w:tcW w:w="0" w:type="auto"/>
            <w:vAlign w:val="center"/>
          </w:tcPr>
          <w:p w:rsidR="00606C5C" w:rsidRDefault="00606C5C" w:rsidP="00606C5C">
            <w:pPr>
              <w:jc w:val="center"/>
            </w:pPr>
            <w:r>
              <w:t>2219194,48</w:t>
            </w:r>
          </w:p>
        </w:tc>
        <w:tc>
          <w:tcPr>
            <w:tcW w:w="0" w:type="auto"/>
            <w:vAlign w:val="center"/>
          </w:tcPr>
          <w:p w:rsidR="00606C5C" w:rsidRDefault="00606C5C" w:rsidP="00606C5C">
            <w:pPr>
              <w:jc w:val="center"/>
            </w:pPr>
            <w:r>
              <w:t>445195,21</w:t>
            </w:r>
          </w:p>
        </w:tc>
      </w:tr>
      <w:tr w:rsidR="00606C5C" w:rsidTr="00606C5C">
        <w:trPr>
          <w:trHeight w:val="20"/>
        </w:trPr>
        <w:tc>
          <w:tcPr>
            <w:tcW w:w="0" w:type="auto"/>
            <w:vAlign w:val="center"/>
          </w:tcPr>
          <w:p w:rsidR="00606C5C" w:rsidRDefault="00606C5C" w:rsidP="00606C5C">
            <w:pPr>
              <w:jc w:val="center"/>
            </w:pPr>
            <w:r>
              <w:t>207</w:t>
            </w:r>
          </w:p>
        </w:tc>
        <w:tc>
          <w:tcPr>
            <w:tcW w:w="0" w:type="auto"/>
            <w:vAlign w:val="center"/>
          </w:tcPr>
          <w:p w:rsidR="00606C5C" w:rsidRDefault="00606C5C" w:rsidP="00606C5C">
            <w:pPr>
              <w:jc w:val="center"/>
            </w:pPr>
            <w:r>
              <w:t>149°53'33"</w:t>
            </w:r>
          </w:p>
        </w:tc>
        <w:tc>
          <w:tcPr>
            <w:tcW w:w="0" w:type="auto"/>
            <w:vAlign w:val="center"/>
          </w:tcPr>
          <w:p w:rsidR="00606C5C" w:rsidRDefault="00606C5C" w:rsidP="00606C5C">
            <w:pPr>
              <w:jc w:val="center"/>
            </w:pPr>
            <w:r>
              <w:t>8,03</w:t>
            </w:r>
          </w:p>
        </w:tc>
        <w:tc>
          <w:tcPr>
            <w:tcW w:w="0" w:type="auto"/>
            <w:vAlign w:val="center"/>
          </w:tcPr>
          <w:p w:rsidR="00606C5C" w:rsidRDefault="00606C5C" w:rsidP="00606C5C">
            <w:pPr>
              <w:jc w:val="center"/>
            </w:pPr>
            <w:r>
              <w:t>2219192,27</w:t>
            </w:r>
          </w:p>
        </w:tc>
        <w:tc>
          <w:tcPr>
            <w:tcW w:w="0" w:type="auto"/>
            <w:vAlign w:val="center"/>
          </w:tcPr>
          <w:p w:rsidR="00606C5C" w:rsidRDefault="00606C5C" w:rsidP="00606C5C">
            <w:pPr>
              <w:jc w:val="center"/>
            </w:pPr>
            <w:r>
              <w:t>445191,81</w:t>
            </w:r>
          </w:p>
        </w:tc>
      </w:tr>
      <w:tr w:rsidR="00606C5C" w:rsidTr="00606C5C">
        <w:trPr>
          <w:trHeight w:val="20"/>
        </w:trPr>
        <w:tc>
          <w:tcPr>
            <w:tcW w:w="0" w:type="auto"/>
            <w:vAlign w:val="center"/>
          </w:tcPr>
          <w:p w:rsidR="00606C5C" w:rsidRDefault="00606C5C" w:rsidP="00606C5C">
            <w:pPr>
              <w:jc w:val="center"/>
            </w:pPr>
            <w:r>
              <w:t>221</w:t>
            </w:r>
          </w:p>
        </w:tc>
        <w:tc>
          <w:tcPr>
            <w:tcW w:w="0" w:type="auto"/>
            <w:vAlign w:val="center"/>
          </w:tcPr>
          <w:p w:rsidR="00606C5C" w:rsidRDefault="00606C5C" w:rsidP="00606C5C">
            <w:pPr>
              <w:jc w:val="center"/>
            </w:pPr>
            <w:r>
              <w:t>56°47'5"</w:t>
            </w:r>
          </w:p>
        </w:tc>
        <w:tc>
          <w:tcPr>
            <w:tcW w:w="0" w:type="auto"/>
            <w:vAlign w:val="center"/>
          </w:tcPr>
          <w:p w:rsidR="00606C5C" w:rsidRDefault="00606C5C" w:rsidP="00606C5C">
            <w:pPr>
              <w:jc w:val="center"/>
            </w:pPr>
            <w:r>
              <w:t>4,02</w:t>
            </w:r>
          </w:p>
        </w:tc>
        <w:tc>
          <w:tcPr>
            <w:tcW w:w="0" w:type="auto"/>
            <w:vAlign w:val="center"/>
          </w:tcPr>
          <w:p w:rsidR="00606C5C" w:rsidRDefault="00606C5C" w:rsidP="00606C5C">
            <w:pPr>
              <w:jc w:val="center"/>
            </w:pPr>
            <w:r>
              <w:t>2219185,32</w:t>
            </w:r>
          </w:p>
        </w:tc>
        <w:tc>
          <w:tcPr>
            <w:tcW w:w="0" w:type="auto"/>
            <w:vAlign w:val="center"/>
          </w:tcPr>
          <w:p w:rsidR="00606C5C" w:rsidRDefault="00606C5C" w:rsidP="00606C5C">
            <w:pPr>
              <w:jc w:val="center"/>
            </w:pPr>
            <w:r>
              <w:t>445195,84</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186</w:t>
            </w:r>
          </w:p>
        </w:tc>
        <w:tc>
          <w:tcPr>
            <w:tcW w:w="0" w:type="auto"/>
            <w:vAlign w:val="center"/>
          </w:tcPr>
          <w:p w:rsidR="00606C5C" w:rsidRDefault="00606C5C" w:rsidP="00606C5C">
            <w:pPr>
              <w:jc w:val="center"/>
            </w:pPr>
            <w:r>
              <w:t>57°2'28"</w:t>
            </w:r>
          </w:p>
        </w:tc>
        <w:tc>
          <w:tcPr>
            <w:tcW w:w="0" w:type="auto"/>
            <w:vAlign w:val="center"/>
          </w:tcPr>
          <w:p w:rsidR="00606C5C" w:rsidRDefault="00606C5C" w:rsidP="00606C5C">
            <w:pPr>
              <w:jc w:val="center"/>
            </w:pPr>
            <w:r>
              <w:t>3,69</w:t>
            </w:r>
          </w:p>
        </w:tc>
        <w:tc>
          <w:tcPr>
            <w:tcW w:w="0" w:type="auto"/>
            <w:vAlign w:val="center"/>
          </w:tcPr>
          <w:p w:rsidR="00606C5C" w:rsidRDefault="00606C5C" w:rsidP="00606C5C">
            <w:pPr>
              <w:jc w:val="center"/>
            </w:pPr>
            <w:r>
              <w:t>2219199,67</w:t>
            </w:r>
          </w:p>
        </w:tc>
        <w:tc>
          <w:tcPr>
            <w:tcW w:w="0" w:type="auto"/>
            <w:vAlign w:val="center"/>
          </w:tcPr>
          <w:p w:rsidR="00606C5C" w:rsidRDefault="00606C5C" w:rsidP="00606C5C">
            <w:pPr>
              <w:jc w:val="center"/>
            </w:pPr>
            <w:r>
              <w:t>445217,93</w:t>
            </w:r>
          </w:p>
        </w:tc>
      </w:tr>
      <w:tr w:rsidR="00606C5C" w:rsidTr="00606C5C">
        <w:trPr>
          <w:trHeight w:val="20"/>
        </w:trPr>
        <w:tc>
          <w:tcPr>
            <w:tcW w:w="0" w:type="auto"/>
            <w:vAlign w:val="center"/>
          </w:tcPr>
          <w:p w:rsidR="00606C5C" w:rsidRDefault="00606C5C" w:rsidP="00606C5C">
            <w:pPr>
              <w:jc w:val="center"/>
            </w:pPr>
            <w:r>
              <w:t>222</w:t>
            </w:r>
          </w:p>
        </w:tc>
        <w:tc>
          <w:tcPr>
            <w:tcW w:w="0" w:type="auto"/>
            <w:vAlign w:val="center"/>
          </w:tcPr>
          <w:p w:rsidR="00606C5C" w:rsidRDefault="00606C5C" w:rsidP="00606C5C">
            <w:pPr>
              <w:jc w:val="center"/>
            </w:pPr>
            <w:r>
              <w:t>326°5'34"</w:t>
            </w:r>
          </w:p>
        </w:tc>
        <w:tc>
          <w:tcPr>
            <w:tcW w:w="0" w:type="auto"/>
            <w:vAlign w:val="center"/>
          </w:tcPr>
          <w:p w:rsidR="00606C5C" w:rsidRDefault="00606C5C" w:rsidP="00606C5C">
            <w:pPr>
              <w:jc w:val="center"/>
            </w:pPr>
            <w:r>
              <w:t>8,05</w:t>
            </w:r>
          </w:p>
        </w:tc>
        <w:tc>
          <w:tcPr>
            <w:tcW w:w="0" w:type="auto"/>
            <w:vAlign w:val="center"/>
          </w:tcPr>
          <w:p w:rsidR="00606C5C" w:rsidRDefault="00606C5C" w:rsidP="00606C5C">
            <w:pPr>
              <w:jc w:val="center"/>
            </w:pPr>
            <w:r>
              <w:t>2219201,68</w:t>
            </w:r>
          </w:p>
        </w:tc>
        <w:tc>
          <w:tcPr>
            <w:tcW w:w="0" w:type="auto"/>
            <w:vAlign w:val="center"/>
          </w:tcPr>
          <w:p w:rsidR="00606C5C" w:rsidRDefault="00606C5C" w:rsidP="00606C5C">
            <w:pPr>
              <w:jc w:val="center"/>
            </w:pPr>
            <w:r>
              <w:t>445221,03</w:t>
            </w:r>
          </w:p>
        </w:tc>
      </w:tr>
      <w:tr w:rsidR="00606C5C" w:rsidTr="00606C5C">
        <w:trPr>
          <w:trHeight w:val="20"/>
        </w:trPr>
        <w:tc>
          <w:tcPr>
            <w:tcW w:w="0" w:type="auto"/>
            <w:vAlign w:val="center"/>
          </w:tcPr>
          <w:p w:rsidR="00606C5C" w:rsidRDefault="00606C5C" w:rsidP="00606C5C">
            <w:pPr>
              <w:jc w:val="center"/>
            </w:pPr>
            <w:r>
              <w:t>214</w:t>
            </w:r>
          </w:p>
        </w:tc>
        <w:tc>
          <w:tcPr>
            <w:tcW w:w="0" w:type="auto"/>
            <w:vAlign w:val="center"/>
          </w:tcPr>
          <w:p w:rsidR="00606C5C" w:rsidRDefault="00606C5C" w:rsidP="00606C5C">
            <w:pPr>
              <w:jc w:val="center"/>
            </w:pPr>
            <w:r>
              <w:t>236°53'19"</w:t>
            </w:r>
          </w:p>
        </w:tc>
        <w:tc>
          <w:tcPr>
            <w:tcW w:w="0" w:type="auto"/>
            <w:vAlign w:val="center"/>
          </w:tcPr>
          <w:p w:rsidR="00606C5C" w:rsidRDefault="00606C5C" w:rsidP="00606C5C">
            <w:pPr>
              <w:jc w:val="center"/>
            </w:pPr>
            <w:r>
              <w:t>3,57</w:t>
            </w:r>
          </w:p>
        </w:tc>
        <w:tc>
          <w:tcPr>
            <w:tcW w:w="0" w:type="auto"/>
            <w:vAlign w:val="center"/>
          </w:tcPr>
          <w:p w:rsidR="00606C5C" w:rsidRDefault="00606C5C" w:rsidP="00606C5C">
            <w:pPr>
              <w:jc w:val="center"/>
            </w:pPr>
            <w:r>
              <w:t>2219208,36</w:t>
            </w:r>
          </w:p>
        </w:tc>
        <w:tc>
          <w:tcPr>
            <w:tcW w:w="0" w:type="auto"/>
            <w:vAlign w:val="center"/>
          </w:tcPr>
          <w:p w:rsidR="00606C5C" w:rsidRDefault="00606C5C" w:rsidP="00606C5C">
            <w:pPr>
              <w:jc w:val="center"/>
            </w:pPr>
            <w:r>
              <w:t>445216,54</w:t>
            </w:r>
          </w:p>
        </w:tc>
      </w:tr>
      <w:tr w:rsidR="00606C5C" w:rsidTr="00606C5C">
        <w:trPr>
          <w:trHeight w:val="20"/>
        </w:trPr>
        <w:tc>
          <w:tcPr>
            <w:tcW w:w="0" w:type="auto"/>
            <w:vAlign w:val="center"/>
          </w:tcPr>
          <w:p w:rsidR="00606C5C" w:rsidRDefault="00606C5C" w:rsidP="00606C5C">
            <w:pPr>
              <w:jc w:val="center"/>
            </w:pPr>
            <w:r>
              <w:t>189</w:t>
            </w:r>
          </w:p>
        </w:tc>
        <w:tc>
          <w:tcPr>
            <w:tcW w:w="0" w:type="auto"/>
            <w:vAlign w:val="center"/>
          </w:tcPr>
          <w:p w:rsidR="00606C5C" w:rsidRDefault="00606C5C" w:rsidP="00606C5C">
            <w:pPr>
              <w:jc w:val="center"/>
            </w:pPr>
            <w:r>
              <w:t>146°58'56"</w:t>
            </w:r>
          </w:p>
        </w:tc>
        <w:tc>
          <w:tcPr>
            <w:tcW w:w="0" w:type="auto"/>
            <w:vAlign w:val="center"/>
          </w:tcPr>
          <w:p w:rsidR="00606C5C" w:rsidRDefault="00606C5C" w:rsidP="00606C5C">
            <w:pPr>
              <w:jc w:val="center"/>
            </w:pPr>
            <w:r>
              <w:t>8,04</w:t>
            </w:r>
          </w:p>
        </w:tc>
        <w:tc>
          <w:tcPr>
            <w:tcW w:w="0" w:type="auto"/>
            <w:vAlign w:val="center"/>
          </w:tcPr>
          <w:p w:rsidR="00606C5C" w:rsidRDefault="00606C5C" w:rsidP="00606C5C">
            <w:pPr>
              <w:jc w:val="center"/>
            </w:pPr>
            <w:r>
              <w:t>2219206,41</w:t>
            </w:r>
          </w:p>
        </w:tc>
        <w:tc>
          <w:tcPr>
            <w:tcW w:w="0" w:type="auto"/>
            <w:vAlign w:val="center"/>
          </w:tcPr>
          <w:p w:rsidR="00606C5C" w:rsidRDefault="00606C5C" w:rsidP="00606C5C">
            <w:pPr>
              <w:jc w:val="center"/>
            </w:pPr>
            <w:r>
              <w:t>445213,55</w:t>
            </w:r>
          </w:p>
        </w:tc>
      </w:tr>
      <w:tr w:rsidR="00606C5C" w:rsidTr="00606C5C">
        <w:trPr>
          <w:trHeight w:val="20"/>
        </w:trPr>
        <w:tc>
          <w:tcPr>
            <w:tcW w:w="0" w:type="auto"/>
            <w:vAlign w:val="center"/>
          </w:tcPr>
          <w:p w:rsidR="00606C5C" w:rsidRDefault="00606C5C" w:rsidP="00606C5C">
            <w:pPr>
              <w:jc w:val="center"/>
            </w:pPr>
            <w:r>
              <w:t>186</w:t>
            </w:r>
          </w:p>
        </w:tc>
        <w:tc>
          <w:tcPr>
            <w:tcW w:w="0" w:type="auto"/>
            <w:vAlign w:val="center"/>
          </w:tcPr>
          <w:p w:rsidR="00606C5C" w:rsidRDefault="00606C5C" w:rsidP="00606C5C">
            <w:pPr>
              <w:jc w:val="center"/>
            </w:pPr>
            <w:r>
              <w:t>57°2'28"</w:t>
            </w:r>
          </w:p>
        </w:tc>
        <w:tc>
          <w:tcPr>
            <w:tcW w:w="0" w:type="auto"/>
            <w:vAlign w:val="center"/>
          </w:tcPr>
          <w:p w:rsidR="00606C5C" w:rsidRDefault="00606C5C" w:rsidP="00606C5C">
            <w:pPr>
              <w:jc w:val="center"/>
            </w:pPr>
            <w:r>
              <w:t>3,69</w:t>
            </w:r>
          </w:p>
        </w:tc>
        <w:tc>
          <w:tcPr>
            <w:tcW w:w="0" w:type="auto"/>
            <w:vAlign w:val="center"/>
          </w:tcPr>
          <w:p w:rsidR="00606C5C" w:rsidRDefault="00606C5C" w:rsidP="00606C5C">
            <w:pPr>
              <w:jc w:val="center"/>
            </w:pPr>
            <w:r>
              <w:t>2219199,67</w:t>
            </w:r>
          </w:p>
        </w:tc>
        <w:tc>
          <w:tcPr>
            <w:tcW w:w="0" w:type="auto"/>
            <w:vAlign w:val="center"/>
          </w:tcPr>
          <w:p w:rsidR="00606C5C" w:rsidRDefault="00606C5C" w:rsidP="00606C5C">
            <w:pPr>
              <w:jc w:val="center"/>
            </w:pPr>
            <w:r>
              <w:t>445217,93</w:t>
            </w:r>
          </w:p>
        </w:tc>
      </w:tr>
      <w:tr w:rsidR="00606C5C" w:rsidTr="00606C5C">
        <w:tc>
          <w:tcPr>
            <w:tcW w:w="0" w:type="auto"/>
            <w:gridSpan w:val="5"/>
            <w:vAlign w:val="center"/>
          </w:tcPr>
          <w:p w:rsidR="00606C5C" w:rsidRDefault="00606C5C" w:rsidP="00606C5C">
            <w:r>
              <w:t>№ 17</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63:31:0000000:44</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:44/чзу3</w:t>
            </w:r>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13</w:t>
            </w:r>
          </w:p>
        </w:tc>
      </w:tr>
      <w:tr w:rsidR="00606C5C" w:rsidTr="00606C5C">
        <w:trPr>
          <w:trHeight w:val="28"/>
        </w:trPr>
        <w:tc>
          <w:tcPr>
            <w:tcW w:w="0" w:type="auto"/>
            <w:gridSpan w:val="3"/>
            <w:vAlign w:val="center"/>
          </w:tcPr>
          <w:p w:rsidR="00606C5C" w:rsidRDefault="00606C5C" w:rsidP="00606C5C">
            <w:r>
              <w:lastRenderedPageBreak/>
              <w:t>Правообладатель. Вид права:</w:t>
            </w:r>
          </w:p>
        </w:tc>
        <w:tc>
          <w:tcPr>
            <w:tcW w:w="0" w:type="auto"/>
            <w:gridSpan w:val="2"/>
            <w:vAlign w:val="center"/>
          </w:tcPr>
          <w:p w:rsidR="00606C5C" w:rsidRDefault="00606C5C" w:rsidP="00606C5C">
            <w:r>
              <w:t>Российская Федерация</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размещения промышленных  объектов</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(временный отвод, пересечение с объектом строительства 6580П)</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224</w:t>
            </w:r>
          </w:p>
        </w:tc>
        <w:tc>
          <w:tcPr>
            <w:tcW w:w="0" w:type="auto"/>
            <w:vAlign w:val="center"/>
          </w:tcPr>
          <w:p w:rsidR="00606C5C" w:rsidRDefault="00606C5C" w:rsidP="00606C5C">
            <w:pPr>
              <w:jc w:val="center"/>
            </w:pPr>
            <w:r>
              <w:t>263°59'28"</w:t>
            </w:r>
          </w:p>
        </w:tc>
        <w:tc>
          <w:tcPr>
            <w:tcW w:w="0" w:type="auto"/>
            <w:vAlign w:val="center"/>
          </w:tcPr>
          <w:p w:rsidR="00606C5C" w:rsidRDefault="00606C5C" w:rsidP="00606C5C">
            <w:pPr>
              <w:jc w:val="center"/>
            </w:pPr>
            <w:r>
              <w:t>2,48</w:t>
            </w:r>
          </w:p>
        </w:tc>
        <w:tc>
          <w:tcPr>
            <w:tcW w:w="0" w:type="auto"/>
            <w:vAlign w:val="center"/>
          </w:tcPr>
          <w:p w:rsidR="00606C5C" w:rsidRDefault="00606C5C" w:rsidP="00606C5C">
            <w:pPr>
              <w:jc w:val="center"/>
            </w:pPr>
            <w:r>
              <w:t>2219097,74</w:t>
            </w:r>
          </w:p>
        </w:tc>
        <w:tc>
          <w:tcPr>
            <w:tcW w:w="0" w:type="auto"/>
            <w:vAlign w:val="center"/>
          </w:tcPr>
          <w:p w:rsidR="00606C5C" w:rsidRDefault="00606C5C" w:rsidP="00606C5C">
            <w:pPr>
              <w:jc w:val="center"/>
            </w:pPr>
            <w:r>
              <w:t>445321,84</w:t>
            </w:r>
          </w:p>
        </w:tc>
      </w:tr>
      <w:tr w:rsidR="00606C5C" w:rsidTr="00606C5C">
        <w:trPr>
          <w:trHeight w:val="20"/>
        </w:trPr>
        <w:tc>
          <w:tcPr>
            <w:tcW w:w="0" w:type="auto"/>
            <w:vAlign w:val="center"/>
          </w:tcPr>
          <w:p w:rsidR="00606C5C" w:rsidRDefault="00606C5C" w:rsidP="00606C5C">
            <w:pPr>
              <w:jc w:val="center"/>
            </w:pPr>
            <w:r>
              <w:t>225</w:t>
            </w:r>
          </w:p>
        </w:tc>
        <w:tc>
          <w:tcPr>
            <w:tcW w:w="0" w:type="auto"/>
            <w:vAlign w:val="center"/>
          </w:tcPr>
          <w:p w:rsidR="00606C5C" w:rsidRDefault="00606C5C" w:rsidP="00606C5C">
            <w:pPr>
              <w:jc w:val="center"/>
            </w:pPr>
            <w:r>
              <w:t>270°0'0"</w:t>
            </w:r>
          </w:p>
        </w:tc>
        <w:tc>
          <w:tcPr>
            <w:tcW w:w="0" w:type="auto"/>
            <w:vAlign w:val="center"/>
          </w:tcPr>
          <w:p w:rsidR="00606C5C" w:rsidRDefault="00606C5C" w:rsidP="00606C5C">
            <w:pPr>
              <w:jc w:val="center"/>
            </w:pPr>
            <w:r>
              <w:t>0,01</w:t>
            </w:r>
          </w:p>
        </w:tc>
        <w:tc>
          <w:tcPr>
            <w:tcW w:w="0" w:type="auto"/>
            <w:vAlign w:val="center"/>
          </w:tcPr>
          <w:p w:rsidR="00606C5C" w:rsidRDefault="00606C5C" w:rsidP="00606C5C">
            <w:pPr>
              <w:jc w:val="center"/>
            </w:pPr>
            <w:r>
              <w:t>2219097,48</w:t>
            </w:r>
          </w:p>
        </w:tc>
        <w:tc>
          <w:tcPr>
            <w:tcW w:w="0" w:type="auto"/>
            <w:vAlign w:val="center"/>
          </w:tcPr>
          <w:p w:rsidR="00606C5C" w:rsidRDefault="00606C5C" w:rsidP="00606C5C">
            <w:pPr>
              <w:jc w:val="center"/>
            </w:pPr>
            <w:r>
              <w:t>445319,37</w:t>
            </w:r>
          </w:p>
        </w:tc>
      </w:tr>
      <w:tr w:rsidR="00606C5C" w:rsidTr="00606C5C">
        <w:trPr>
          <w:trHeight w:val="20"/>
        </w:trPr>
        <w:tc>
          <w:tcPr>
            <w:tcW w:w="0" w:type="auto"/>
            <w:vAlign w:val="center"/>
          </w:tcPr>
          <w:p w:rsidR="00606C5C" w:rsidRDefault="00606C5C" w:rsidP="00606C5C">
            <w:pPr>
              <w:jc w:val="center"/>
            </w:pPr>
            <w:r>
              <w:t>226</w:t>
            </w:r>
          </w:p>
        </w:tc>
        <w:tc>
          <w:tcPr>
            <w:tcW w:w="0" w:type="auto"/>
            <w:vAlign w:val="center"/>
          </w:tcPr>
          <w:p w:rsidR="00606C5C" w:rsidRDefault="00606C5C" w:rsidP="00606C5C">
            <w:pPr>
              <w:jc w:val="center"/>
            </w:pPr>
            <w:r>
              <w:t>180°0'0"</w:t>
            </w:r>
          </w:p>
        </w:tc>
        <w:tc>
          <w:tcPr>
            <w:tcW w:w="0" w:type="auto"/>
            <w:vAlign w:val="center"/>
          </w:tcPr>
          <w:p w:rsidR="00606C5C" w:rsidRDefault="00606C5C" w:rsidP="00606C5C">
            <w:pPr>
              <w:jc w:val="center"/>
            </w:pPr>
            <w:r>
              <w:t>0,01</w:t>
            </w:r>
          </w:p>
        </w:tc>
        <w:tc>
          <w:tcPr>
            <w:tcW w:w="0" w:type="auto"/>
            <w:vAlign w:val="center"/>
          </w:tcPr>
          <w:p w:rsidR="00606C5C" w:rsidRDefault="00606C5C" w:rsidP="00606C5C">
            <w:pPr>
              <w:jc w:val="center"/>
            </w:pPr>
            <w:r>
              <w:t>2219097,48</w:t>
            </w:r>
          </w:p>
        </w:tc>
        <w:tc>
          <w:tcPr>
            <w:tcW w:w="0" w:type="auto"/>
            <w:vAlign w:val="center"/>
          </w:tcPr>
          <w:p w:rsidR="00606C5C" w:rsidRDefault="00606C5C" w:rsidP="00606C5C">
            <w:pPr>
              <w:jc w:val="center"/>
            </w:pPr>
            <w:r>
              <w:t>445319,36</w:t>
            </w:r>
          </w:p>
        </w:tc>
      </w:tr>
      <w:tr w:rsidR="00606C5C" w:rsidTr="00606C5C">
        <w:trPr>
          <w:trHeight w:val="20"/>
        </w:trPr>
        <w:tc>
          <w:tcPr>
            <w:tcW w:w="0" w:type="auto"/>
            <w:vAlign w:val="center"/>
          </w:tcPr>
          <w:p w:rsidR="00606C5C" w:rsidRDefault="00606C5C" w:rsidP="00606C5C">
            <w:pPr>
              <w:jc w:val="center"/>
            </w:pPr>
            <w:r>
              <w:t>8</w:t>
            </w:r>
          </w:p>
        </w:tc>
        <w:tc>
          <w:tcPr>
            <w:tcW w:w="0" w:type="auto"/>
            <w:vAlign w:val="center"/>
          </w:tcPr>
          <w:p w:rsidR="00606C5C" w:rsidRDefault="00606C5C" w:rsidP="00606C5C">
            <w:pPr>
              <w:jc w:val="center"/>
            </w:pPr>
            <w:r>
              <w:t>158°58'11"</w:t>
            </w:r>
          </w:p>
        </w:tc>
        <w:tc>
          <w:tcPr>
            <w:tcW w:w="0" w:type="auto"/>
            <w:vAlign w:val="center"/>
          </w:tcPr>
          <w:p w:rsidR="00606C5C" w:rsidRDefault="00606C5C" w:rsidP="00606C5C">
            <w:pPr>
              <w:jc w:val="center"/>
            </w:pPr>
            <w:r>
              <w:t>5,8</w:t>
            </w:r>
          </w:p>
        </w:tc>
        <w:tc>
          <w:tcPr>
            <w:tcW w:w="0" w:type="auto"/>
            <w:vAlign w:val="center"/>
          </w:tcPr>
          <w:p w:rsidR="00606C5C" w:rsidRDefault="00606C5C" w:rsidP="00606C5C">
            <w:pPr>
              <w:jc w:val="center"/>
            </w:pPr>
            <w:r>
              <w:t>2219097,47</w:t>
            </w:r>
          </w:p>
        </w:tc>
        <w:tc>
          <w:tcPr>
            <w:tcW w:w="0" w:type="auto"/>
            <w:vAlign w:val="center"/>
          </w:tcPr>
          <w:p w:rsidR="00606C5C" w:rsidRDefault="00606C5C" w:rsidP="00606C5C">
            <w:pPr>
              <w:jc w:val="center"/>
            </w:pPr>
            <w:r>
              <w:t>445319,36</w:t>
            </w:r>
          </w:p>
        </w:tc>
      </w:tr>
      <w:tr w:rsidR="00606C5C" w:rsidTr="00606C5C">
        <w:trPr>
          <w:trHeight w:val="20"/>
        </w:trPr>
        <w:tc>
          <w:tcPr>
            <w:tcW w:w="0" w:type="auto"/>
            <w:vAlign w:val="center"/>
          </w:tcPr>
          <w:p w:rsidR="00606C5C" w:rsidRDefault="00606C5C" w:rsidP="00606C5C">
            <w:pPr>
              <w:jc w:val="center"/>
            </w:pPr>
            <w:r>
              <w:t>7</w:t>
            </w:r>
          </w:p>
        </w:tc>
        <w:tc>
          <w:tcPr>
            <w:tcW w:w="0" w:type="auto"/>
            <w:vAlign w:val="center"/>
          </w:tcPr>
          <w:p w:rsidR="00606C5C" w:rsidRDefault="00606C5C" w:rsidP="00606C5C">
            <w:pPr>
              <w:jc w:val="center"/>
            </w:pPr>
            <w:r>
              <w:t>68°11'55"</w:t>
            </w:r>
          </w:p>
        </w:tc>
        <w:tc>
          <w:tcPr>
            <w:tcW w:w="0" w:type="auto"/>
            <w:vAlign w:val="center"/>
          </w:tcPr>
          <w:p w:rsidR="00606C5C" w:rsidRDefault="00606C5C" w:rsidP="00606C5C">
            <w:pPr>
              <w:jc w:val="center"/>
            </w:pPr>
            <w:r>
              <w:t>2,48</w:t>
            </w:r>
          </w:p>
        </w:tc>
        <w:tc>
          <w:tcPr>
            <w:tcW w:w="0" w:type="auto"/>
            <w:vAlign w:val="center"/>
          </w:tcPr>
          <w:p w:rsidR="00606C5C" w:rsidRDefault="00606C5C" w:rsidP="00606C5C">
            <w:pPr>
              <w:jc w:val="center"/>
            </w:pPr>
            <w:r>
              <w:t>2219092,06</w:t>
            </w:r>
          </w:p>
        </w:tc>
        <w:tc>
          <w:tcPr>
            <w:tcW w:w="0" w:type="auto"/>
            <w:vAlign w:val="center"/>
          </w:tcPr>
          <w:p w:rsidR="00606C5C" w:rsidRDefault="00606C5C" w:rsidP="00606C5C">
            <w:pPr>
              <w:jc w:val="center"/>
            </w:pPr>
            <w:r>
              <w:t>445321,44</w:t>
            </w:r>
          </w:p>
        </w:tc>
      </w:tr>
      <w:tr w:rsidR="00606C5C" w:rsidTr="00606C5C">
        <w:trPr>
          <w:trHeight w:val="20"/>
        </w:trPr>
        <w:tc>
          <w:tcPr>
            <w:tcW w:w="0" w:type="auto"/>
            <w:vAlign w:val="center"/>
          </w:tcPr>
          <w:p w:rsidR="00606C5C" w:rsidRDefault="00606C5C" w:rsidP="00606C5C">
            <w:pPr>
              <w:jc w:val="center"/>
            </w:pPr>
            <w:r>
              <w:t>227</w:t>
            </w:r>
          </w:p>
        </w:tc>
        <w:tc>
          <w:tcPr>
            <w:tcW w:w="0" w:type="auto"/>
            <w:vAlign w:val="center"/>
          </w:tcPr>
          <w:p w:rsidR="00606C5C" w:rsidRDefault="00606C5C" w:rsidP="00606C5C">
            <w:pPr>
              <w:jc w:val="center"/>
            </w:pPr>
            <w:r>
              <w:t>338°14'24"</w:t>
            </w:r>
          </w:p>
        </w:tc>
        <w:tc>
          <w:tcPr>
            <w:tcW w:w="0" w:type="auto"/>
            <w:vAlign w:val="center"/>
          </w:tcPr>
          <w:p w:rsidR="00606C5C" w:rsidRDefault="00606C5C" w:rsidP="00606C5C">
            <w:pPr>
              <w:jc w:val="center"/>
            </w:pPr>
            <w:r>
              <w:t>5,13</w:t>
            </w:r>
          </w:p>
        </w:tc>
        <w:tc>
          <w:tcPr>
            <w:tcW w:w="0" w:type="auto"/>
            <w:vAlign w:val="center"/>
          </w:tcPr>
          <w:p w:rsidR="00606C5C" w:rsidRDefault="00606C5C" w:rsidP="00606C5C">
            <w:pPr>
              <w:jc w:val="center"/>
            </w:pPr>
            <w:r>
              <w:t>2219092,98</w:t>
            </w:r>
          </w:p>
        </w:tc>
        <w:tc>
          <w:tcPr>
            <w:tcW w:w="0" w:type="auto"/>
            <w:vAlign w:val="center"/>
          </w:tcPr>
          <w:p w:rsidR="00606C5C" w:rsidRDefault="00606C5C" w:rsidP="00606C5C">
            <w:pPr>
              <w:jc w:val="center"/>
            </w:pPr>
            <w:r>
              <w:t>445323,74</w:t>
            </w:r>
          </w:p>
        </w:tc>
      </w:tr>
      <w:tr w:rsidR="00606C5C" w:rsidTr="00606C5C">
        <w:trPr>
          <w:trHeight w:val="20"/>
        </w:trPr>
        <w:tc>
          <w:tcPr>
            <w:tcW w:w="0" w:type="auto"/>
            <w:vAlign w:val="center"/>
          </w:tcPr>
          <w:p w:rsidR="00606C5C" w:rsidRDefault="00606C5C" w:rsidP="00606C5C">
            <w:pPr>
              <w:jc w:val="center"/>
            </w:pPr>
            <w:r>
              <w:t>224</w:t>
            </w:r>
          </w:p>
        </w:tc>
        <w:tc>
          <w:tcPr>
            <w:tcW w:w="0" w:type="auto"/>
            <w:vAlign w:val="center"/>
          </w:tcPr>
          <w:p w:rsidR="00606C5C" w:rsidRDefault="00606C5C" w:rsidP="00606C5C">
            <w:pPr>
              <w:jc w:val="center"/>
            </w:pPr>
            <w:r>
              <w:t>263°59'28"</w:t>
            </w:r>
          </w:p>
        </w:tc>
        <w:tc>
          <w:tcPr>
            <w:tcW w:w="0" w:type="auto"/>
            <w:vAlign w:val="center"/>
          </w:tcPr>
          <w:p w:rsidR="00606C5C" w:rsidRDefault="00606C5C" w:rsidP="00606C5C">
            <w:pPr>
              <w:jc w:val="center"/>
            </w:pPr>
            <w:r>
              <w:t>2,48</w:t>
            </w:r>
          </w:p>
        </w:tc>
        <w:tc>
          <w:tcPr>
            <w:tcW w:w="0" w:type="auto"/>
            <w:vAlign w:val="center"/>
          </w:tcPr>
          <w:p w:rsidR="00606C5C" w:rsidRDefault="00606C5C" w:rsidP="00606C5C">
            <w:pPr>
              <w:jc w:val="center"/>
            </w:pPr>
            <w:r>
              <w:t>2219097,74</w:t>
            </w:r>
          </w:p>
        </w:tc>
        <w:tc>
          <w:tcPr>
            <w:tcW w:w="0" w:type="auto"/>
            <w:vAlign w:val="center"/>
          </w:tcPr>
          <w:p w:rsidR="00606C5C" w:rsidRDefault="00606C5C" w:rsidP="00606C5C">
            <w:pPr>
              <w:jc w:val="center"/>
            </w:pPr>
            <w:r>
              <w:t>445321,84</w:t>
            </w:r>
          </w:p>
        </w:tc>
      </w:tr>
      <w:tr w:rsidR="00606C5C" w:rsidTr="00606C5C">
        <w:tc>
          <w:tcPr>
            <w:tcW w:w="0" w:type="auto"/>
            <w:gridSpan w:val="5"/>
            <w:vAlign w:val="center"/>
          </w:tcPr>
          <w:p w:rsidR="00606C5C" w:rsidRDefault="00606C5C" w:rsidP="00606C5C">
            <w:r>
              <w:t>№ 18</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63:31:1401008:110:ЗУ</w:t>
            </w:r>
            <w:proofErr w:type="gramStart"/>
            <w:r>
              <w:t>1</w:t>
            </w:r>
            <w:proofErr w:type="gramEnd"/>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:110:ЗУ</w:t>
            </w:r>
            <w:proofErr w:type="gramStart"/>
            <w:r>
              <w:t>1</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53</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объект "Сбор нефти и газа со скважины  № 50 Южно-Орловского месторождения"</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(постоянный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228</w:t>
            </w:r>
          </w:p>
        </w:tc>
        <w:tc>
          <w:tcPr>
            <w:tcW w:w="0" w:type="auto"/>
            <w:vAlign w:val="center"/>
          </w:tcPr>
          <w:p w:rsidR="00606C5C" w:rsidRDefault="00606C5C" w:rsidP="00606C5C">
            <w:pPr>
              <w:jc w:val="center"/>
            </w:pPr>
            <w:r>
              <w:t>70°20'46"</w:t>
            </w:r>
          </w:p>
        </w:tc>
        <w:tc>
          <w:tcPr>
            <w:tcW w:w="0" w:type="auto"/>
            <w:vAlign w:val="center"/>
          </w:tcPr>
          <w:p w:rsidR="00606C5C" w:rsidRDefault="00606C5C" w:rsidP="00606C5C">
            <w:pPr>
              <w:jc w:val="center"/>
            </w:pPr>
            <w:r>
              <w:t>3,12</w:t>
            </w:r>
          </w:p>
        </w:tc>
        <w:tc>
          <w:tcPr>
            <w:tcW w:w="0" w:type="auto"/>
            <w:vAlign w:val="center"/>
          </w:tcPr>
          <w:p w:rsidR="00606C5C" w:rsidRDefault="00606C5C" w:rsidP="00606C5C">
            <w:pPr>
              <w:jc w:val="center"/>
            </w:pPr>
            <w:r>
              <w:t>2219089,96</w:t>
            </w:r>
          </w:p>
        </w:tc>
        <w:tc>
          <w:tcPr>
            <w:tcW w:w="0" w:type="auto"/>
            <w:vAlign w:val="center"/>
          </w:tcPr>
          <w:p w:rsidR="00606C5C" w:rsidRDefault="00606C5C" w:rsidP="00606C5C">
            <w:pPr>
              <w:jc w:val="center"/>
            </w:pPr>
            <w:r>
              <w:t>445295,09</w:t>
            </w:r>
          </w:p>
        </w:tc>
      </w:tr>
      <w:tr w:rsidR="00606C5C" w:rsidTr="00606C5C">
        <w:trPr>
          <w:trHeight w:val="20"/>
        </w:trPr>
        <w:tc>
          <w:tcPr>
            <w:tcW w:w="0" w:type="auto"/>
            <w:vAlign w:val="center"/>
          </w:tcPr>
          <w:p w:rsidR="00606C5C" w:rsidRDefault="00606C5C" w:rsidP="00606C5C">
            <w:pPr>
              <w:jc w:val="center"/>
            </w:pPr>
            <w:r>
              <w:t>100</w:t>
            </w:r>
          </w:p>
        </w:tc>
        <w:tc>
          <w:tcPr>
            <w:tcW w:w="0" w:type="auto"/>
            <w:vAlign w:val="center"/>
          </w:tcPr>
          <w:p w:rsidR="00606C5C" w:rsidRDefault="00606C5C" w:rsidP="00606C5C">
            <w:pPr>
              <w:jc w:val="center"/>
            </w:pPr>
            <w:r>
              <w:t>340°32'6"</w:t>
            </w:r>
          </w:p>
        </w:tc>
        <w:tc>
          <w:tcPr>
            <w:tcW w:w="0" w:type="auto"/>
            <w:vAlign w:val="center"/>
          </w:tcPr>
          <w:p w:rsidR="00606C5C" w:rsidRDefault="00606C5C" w:rsidP="00606C5C">
            <w:pPr>
              <w:jc w:val="center"/>
            </w:pPr>
            <w:r>
              <w:t>6,33</w:t>
            </w:r>
          </w:p>
        </w:tc>
        <w:tc>
          <w:tcPr>
            <w:tcW w:w="0" w:type="auto"/>
            <w:vAlign w:val="center"/>
          </w:tcPr>
          <w:p w:rsidR="00606C5C" w:rsidRDefault="00606C5C" w:rsidP="00606C5C">
            <w:pPr>
              <w:jc w:val="center"/>
            </w:pPr>
            <w:r>
              <w:t>2219091,01</w:t>
            </w:r>
          </w:p>
        </w:tc>
        <w:tc>
          <w:tcPr>
            <w:tcW w:w="0" w:type="auto"/>
            <w:vAlign w:val="center"/>
          </w:tcPr>
          <w:p w:rsidR="00606C5C" w:rsidRDefault="00606C5C" w:rsidP="00606C5C">
            <w:pPr>
              <w:jc w:val="center"/>
            </w:pPr>
            <w:r>
              <w:t>445298,03</w:t>
            </w:r>
          </w:p>
        </w:tc>
      </w:tr>
      <w:tr w:rsidR="00606C5C" w:rsidTr="00606C5C">
        <w:trPr>
          <w:trHeight w:val="20"/>
        </w:trPr>
        <w:tc>
          <w:tcPr>
            <w:tcW w:w="0" w:type="auto"/>
            <w:vAlign w:val="center"/>
          </w:tcPr>
          <w:p w:rsidR="00606C5C" w:rsidRDefault="00606C5C" w:rsidP="00606C5C">
            <w:pPr>
              <w:jc w:val="center"/>
            </w:pPr>
            <w:r>
              <w:t>229</w:t>
            </w:r>
          </w:p>
        </w:tc>
        <w:tc>
          <w:tcPr>
            <w:tcW w:w="0" w:type="auto"/>
            <w:vAlign w:val="center"/>
          </w:tcPr>
          <w:p w:rsidR="00606C5C" w:rsidRDefault="00606C5C" w:rsidP="00606C5C">
            <w:pPr>
              <w:jc w:val="center"/>
            </w:pPr>
            <w:r>
              <w:t>249°6'43"</w:t>
            </w:r>
          </w:p>
        </w:tc>
        <w:tc>
          <w:tcPr>
            <w:tcW w:w="0" w:type="auto"/>
            <w:vAlign w:val="center"/>
          </w:tcPr>
          <w:p w:rsidR="00606C5C" w:rsidRDefault="00606C5C" w:rsidP="00606C5C">
            <w:pPr>
              <w:jc w:val="center"/>
            </w:pPr>
            <w:r>
              <w:t>12,93</w:t>
            </w:r>
          </w:p>
        </w:tc>
        <w:tc>
          <w:tcPr>
            <w:tcW w:w="0" w:type="auto"/>
            <w:vAlign w:val="center"/>
          </w:tcPr>
          <w:p w:rsidR="00606C5C" w:rsidRDefault="00606C5C" w:rsidP="00606C5C">
            <w:pPr>
              <w:jc w:val="center"/>
            </w:pPr>
            <w:r>
              <w:t>2219096,98</w:t>
            </w:r>
          </w:p>
        </w:tc>
        <w:tc>
          <w:tcPr>
            <w:tcW w:w="0" w:type="auto"/>
            <w:vAlign w:val="center"/>
          </w:tcPr>
          <w:p w:rsidR="00606C5C" w:rsidRDefault="00606C5C" w:rsidP="00606C5C">
            <w:pPr>
              <w:jc w:val="center"/>
            </w:pPr>
            <w:r>
              <w:t>445295,92</w:t>
            </w:r>
          </w:p>
        </w:tc>
      </w:tr>
      <w:tr w:rsidR="00606C5C" w:rsidTr="00606C5C">
        <w:trPr>
          <w:trHeight w:val="20"/>
        </w:trPr>
        <w:tc>
          <w:tcPr>
            <w:tcW w:w="0" w:type="auto"/>
            <w:vAlign w:val="center"/>
          </w:tcPr>
          <w:p w:rsidR="00606C5C" w:rsidRDefault="00606C5C" w:rsidP="00606C5C">
            <w:pPr>
              <w:jc w:val="center"/>
            </w:pPr>
            <w:r>
              <w:t>117</w:t>
            </w:r>
          </w:p>
        </w:tc>
        <w:tc>
          <w:tcPr>
            <w:tcW w:w="0" w:type="auto"/>
            <w:vAlign w:val="center"/>
          </w:tcPr>
          <w:p w:rsidR="00606C5C" w:rsidRDefault="00606C5C" w:rsidP="00606C5C">
            <w:pPr>
              <w:jc w:val="center"/>
            </w:pPr>
            <w:r>
              <w:t>105°22'5"</w:t>
            </w:r>
          </w:p>
        </w:tc>
        <w:tc>
          <w:tcPr>
            <w:tcW w:w="0" w:type="auto"/>
            <w:vAlign w:val="center"/>
          </w:tcPr>
          <w:p w:rsidR="00606C5C" w:rsidRDefault="00606C5C" w:rsidP="00606C5C">
            <w:pPr>
              <w:jc w:val="center"/>
            </w:pPr>
            <w:r>
              <w:t>6,68</w:t>
            </w:r>
          </w:p>
        </w:tc>
        <w:tc>
          <w:tcPr>
            <w:tcW w:w="0" w:type="auto"/>
            <w:vAlign w:val="center"/>
          </w:tcPr>
          <w:p w:rsidR="00606C5C" w:rsidRDefault="00606C5C" w:rsidP="00606C5C">
            <w:pPr>
              <w:jc w:val="center"/>
            </w:pPr>
            <w:r>
              <w:t>2219092,37</w:t>
            </w:r>
          </w:p>
        </w:tc>
        <w:tc>
          <w:tcPr>
            <w:tcW w:w="0" w:type="auto"/>
            <w:vAlign w:val="center"/>
          </w:tcPr>
          <w:p w:rsidR="00606C5C" w:rsidRDefault="00606C5C" w:rsidP="00606C5C">
            <w:pPr>
              <w:jc w:val="center"/>
            </w:pPr>
            <w:r>
              <w:t>445283,84</w:t>
            </w:r>
          </w:p>
        </w:tc>
      </w:tr>
      <w:tr w:rsidR="00606C5C" w:rsidTr="00606C5C">
        <w:trPr>
          <w:trHeight w:val="20"/>
        </w:trPr>
        <w:tc>
          <w:tcPr>
            <w:tcW w:w="0" w:type="auto"/>
            <w:vAlign w:val="center"/>
          </w:tcPr>
          <w:p w:rsidR="00606C5C" w:rsidRDefault="00606C5C" w:rsidP="00606C5C">
            <w:pPr>
              <w:jc w:val="center"/>
            </w:pPr>
            <w:r>
              <w:t>230</w:t>
            </w:r>
          </w:p>
        </w:tc>
        <w:tc>
          <w:tcPr>
            <w:tcW w:w="0" w:type="auto"/>
            <w:vAlign w:val="center"/>
          </w:tcPr>
          <w:p w:rsidR="00606C5C" w:rsidRDefault="00606C5C" w:rsidP="00606C5C">
            <w:pPr>
              <w:jc w:val="center"/>
            </w:pPr>
            <w:r>
              <w:t>97°34'45"</w:t>
            </w:r>
          </w:p>
        </w:tc>
        <w:tc>
          <w:tcPr>
            <w:tcW w:w="0" w:type="auto"/>
            <w:vAlign w:val="center"/>
          </w:tcPr>
          <w:p w:rsidR="00606C5C" w:rsidRDefault="00606C5C" w:rsidP="00606C5C">
            <w:pPr>
              <w:jc w:val="center"/>
            </w:pPr>
            <w:r>
              <w:t>4,85</w:t>
            </w:r>
          </w:p>
        </w:tc>
        <w:tc>
          <w:tcPr>
            <w:tcW w:w="0" w:type="auto"/>
            <w:vAlign w:val="center"/>
          </w:tcPr>
          <w:p w:rsidR="00606C5C" w:rsidRDefault="00606C5C" w:rsidP="00606C5C">
            <w:pPr>
              <w:jc w:val="center"/>
            </w:pPr>
            <w:r>
              <w:t>2219090,60</w:t>
            </w:r>
          </w:p>
        </w:tc>
        <w:tc>
          <w:tcPr>
            <w:tcW w:w="0" w:type="auto"/>
            <w:vAlign w:val="center"/>
          </w:tcPr>
          <w:p w:rsidR="00606C5C" w:rsidRDefault="00606C5C" w:rsidP="00606C5C">
            <w:pPr>
              <w:jc w:val="center"/>
            </w:pPr>
            <w:r>
              <w:t>445290,28</w:t>
            </w:r>
          </w:p>
        </w:tc>
      </w:tr>
      <w:tr w:rsidR="00606C5C" w:rsidTr="00606C5C">
        <w:trPr>
          <w:trHeight w:val="20"/>
        </w:trPr>
        <w:tc>
          <w:tcPr>
            <w:tcW w:w="0" w:type="auto"/>
            <w:vAlign w:val="center"/>
          </w:tcPr>
          <w:p w:rsidR="00606C5C" w:rsidRDefault="00606C5C" w:rsidP="00606C5C">
            <w:pPr>
              <w:jc w:val="center"/>
            </w:pPr>
            <w:r>
              <w:t>228</w:t>
            </w:r>
          </w:p>
        </w:tc>
        <w:tc>
          <w:tcPr>
            <w:tcW w:w="0" w:type="auto"/>
            <w:vAlign w:val="center"/>
          </w:tcPr>
          <w:p w:rsidR="00606C5C" w:rsidRDefault="00606C5C" w:rsidP="00606C5C">
            <w:pPr>
              <w:jc w:val="center"/>
            </w:pPr>
            <w:r>
              <w:t>70°20'46"</w:t>
            </w:r>
          </w:p>
        </w:tc>
        <w:tc>
          <w:tcPr>
            <w:tcW w:w="0" w:type="auto"/>
            <w:vAlign w:val="center"/>
          </w:tcPr>
          <w:p w:rsidR="00606C5C" w:rsidRDefault="00606C5C" w:rsidP="00606C5C">
            <w:pPr>
              <w:jc w:val="center"/>
            </w:pPr>
            <w:r>
              <w:t>3,12</w:t>
            </w:r>
          </w:p>
        </w:tc>
        <w:tc>
          <w:tcPr>
            <w:tcW w:w="0" w:type="auto"/>
            <w:vAlign w:val="center"/>
          </w:tcPr>
          <w:p w:rsidR="00606C5C" w:rsidRDefault="00606C5C" w:rsidP="00606C5C">
            <w:pPr>
              <w:jc w:val="center"/>
            </w:pPr>
            <w:r>
              <w:t>2219089,96</w:t>
            </w:r>
          </w:p>
        </w:tc>
        <w:tc>
          <w:tcPr>
            <w:tcW w:w="0" w:type="auto"/>
            <w:vAlign w:val="center"/>
          </w:tcPr>
          <w:p w:rsidR="00606C5C" w:rsidRDefault="00606C5C" w:rsidP="00606C5C">
            <w:pPr>
              <w:jc w:val="center"/>
            </w:pPr>
            <w:r>
              <w:t>445295,09</w:t>
            </w:r>
          </w:p>
        </w:tc>
      </w:tr>
      <w:tr w:rsidR="00606C5C" w:rsidTr="00606C5C">
        <w:tc>
          <w:tcPr>
            <w:tcW w:w="0" w:type="auto"/>
            <w:gridSpan w:val="5"/>
            <w:vAlign w:val="center"/>
          </w:tcPr>
          <w:p w:rsidR="00606C5C" w:rsidRDefault="00606C5C" w:rsidP="00606C5C">
            <w:r>
              <w:t>№ 19</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63:31:1401008:110:ЗУ</w:t>
            </w:r>
            <w:proofErr w:type="gramStart"/>
            <w:r>
              <w:t>1</w:t>
            </w:r>
            <w:proofErr w:type="gramEnd"/>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:110:ЗУ</w:t>
            </w:r>
            <w:proofErr w:type="gramStart"/>
            <w:r>
              <w:t>2</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2</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объект "Сбор нефти и газа со скважины  № 50 Южно-Орловского месторождения"</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(постоянный отвод,  пересечение с объектом строительства 6580П)</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119</w:t>
            </w:r>
          </w:p>
        </w:tc>
        <w:tc>
          <w:tcPr>
            <w:tcW w:w="0" w:type="auto"/>
            <w:vAlign w:val="center"/>
          </w:tcPr>
          <w:p w:rsidR="00606C5C" w:rsidRDefault="00606C5C" w:rsidP="00606C5C">
            <w:pPr>
              <w:jc w:val="center"/>
            </w:pPr>
            <w:r>
              <w:t>340°39'33"</w:t>
            </w:r>
          </w:p>
        </w:tc>
        <w:tc>
          <w:tcPr>
            <w:tcW w:w="0" w:type="auto"/>
            <w:vAlign w:val="center"/>
          </w:tcPr>
          <w:p w:rsidR="00606C5C" w:rsidRDefault="00606C5C" w:rsidP="00606C5C">
            <w:pPr>
              <w:jc w:val="center"/>
            </w:pPr>
            <w:r>
              <w:t>1,6</w:t>
            </w:r>
          </w:p>
        </w:tc>
        <w:tc>
          <w:tcPr>
            <w:tcW w:w="0" w:type="auto"/>
            <w:vAlign w:val="center"/>
          </w:tcPr>
          <w:p w:rsidR="00606C5C" w:rsidRDefault="00606C5C" w:rsidP="00606C5C">
            <w:pPr>
              <w:jc w:val="center"/>
            </w:pPr>
            <w:r>
              <w:t>2219089,50</w:t>
            </w:r>
          </w:p>
        </w:tc>
        <w:tc>
          <w:tcPr>
            <w:tcW w:w="0" w:type="auto"/>
            <w:vAlign w:val="center"/>
          </w:tcPr>
          <w:p w:rsidR="00606C5C" w:rsidRDefault="00606C5C" w:rsidP="00606C5C">
            <w:pPr>
              <w:jc w:val="center"/>
            </w:pPr>
            <w:r>
              <w:t>445298,56</w:t>
            </w:r>
          </w:p>
        </w:tc>
      </w:tr>
      <w:tr w:rsidR="00606C5C" w:rsidTr="00606C5C">
        <w:trPr>
          <w:trHeight w:val="20"/>
        </w:trPr>
        <w:tc>
          <w:tcPr>
            <w:tcW w:w="0" w:type="auto"/>
            <w:vAlign w:val="center"/>
          </w:tcPr>
          <w:p w:rsidR="00606C5C" w:rsidRDefault="00606C5C" w:rsidP="00606C5C">
            <w:pPr>
              <w:jc w:val="center"/>
            </w:pPr>
            <w:r>
              <w:t>100</w:t>
            </w:r>
          </w:p>
        </w:tc>
        <w:tc>
          <w:tcPr>
            <w:tcW w:w="0" w:type="auto"/>
            <w:vAlign w:val="center"/>
          </w:tcPr>
          <w:p w:rsidR="00606C5C" w:rsidRDefault="00606C5C" w:rsidP="00606C5C">
            <w:pPr>
              <w:jc w:val="center"/>
            </w:pPr>
            <w:r>
              <w:t>250°20'46"</w:t>
            </w:r>
          </w:p>
        </w:tc>
        <w:tc>
          <w:tcPr>
            <w:tcW w:w="0" w:type="auto"/>
            <w:vAlign w:val="center"/>
          </w:tcPr>
          <w:p w:rsidR="00606C5C" w:rsidRDefault="00606C5C" w:rsidP="00606C5C">
            <w:pPr>
              <w:jc w:val="center"/>
            </w:pPr>
            <w:r>
              <w:t>3,12</w:t>
            </w:r>
          </w:p>
        </w:tc>
        <w:tc>
          <w:tcPr>
            <w:tcW w:w="0" w:type="auto"/>
            <w:vAlign w:val="center"/>
          </w:tcPr>
          <w:p w:rsidR="00606C5C" w:rsidRDefault="00606C5C" w:rsidP="00606C5C">
            <w:pPr>
              <w:jc w:val="center"/>
            </w:pPr>
            <w:r>
              <w:t>2219091,01</w:t>
            </w:r>
          </w:p>
        </w:tc>
        <w:tc>
          <w:tcPr>
            <w:tcW w:w="0" w:type="auto"/>
            <w:vAlign w:val="center"/>
          </w:tcPr>
          <w:p w:rsidR="00606C5C" w:rsidRDefault="00606C5C" w:rsidP="00606C5C">
            <w:pPr>
              <w:jc w:val="center"/>
            </w:pPr>
            <w:r>
              <w:t>445298,03</w:t>
            </w:r>
          </w:p>
        </w:tc>
      </w:tr>
      <w:tr w:rsidR="00606C5C" w:rsidTr="00606C5C">
        <w:trPr>
          <w:trHeight w:val="20"/>
        </w:trPr>
        <w:tc>
          <w:tcPr>
            <w:tcW w:w="0" w:type="auto"/>
            <w:vAlign w:val="center"/>
          </w:tcPr>
          <w:p w:rsidR="00606C5C" w:rsidRDefault="00606C5C" w:rsidP="00606C5C">
            <w:pPr>
              <w:jc w:val="center"/>
            </w:pPr>
            <w:r>
              <w:t>228</w:t>
            </w:r>
          </w:p>
        </w:tc>
        <w:tc>
          <w:tcPr>
            <w:tcW w:w="0" w:type="auto"/>
            <w:vAlign w:val="center"/>
          </w:tcPr>
          <w:p w:rsidR="00606C5C" w:rsidRDefault="00606C5C" w:rsidP="00606C5C">
            <w:pPr>
              <w:jc w:val="center"/>
            </w:pPr>
            <w:r>
              <w:t>97°33'5"</w:t>
            </w:r>
          </w:p>
        </w:tc>
        <w:tc>
          <w:tcPr>
            <w:tcW w:w="0" w:type="auto"/>
            <w:vAlign w:val="center"/>
          </w:tcPr>
          <w:p w:rsidR="00606C5C" w:rsidRDefault="00606C5C" w:rsidP="00606C5C">
            <w:pPr>
              <w:jc w:val="center"/>
            </w:pPr>
            <w:r>
              <w:t>3,5</w:t>
            </w:r>
          </w:p>
        </w:tc>
        <w:tc>
          <w:tcPr>
            <w:tcW w:w="0" w:type="auto"/>
            <w:vAlign w:val="center"/>
          </w:tcPr>
          <w:p w:rsidR="00606C5C" w:rsidRDefault="00606C5C" w:rsidP="00606C5C">
            <w:pPr>
              <w:jc w:val="center"/>
            </w:pPr>
            <w:r>
              <w:t>2219089,96</w:t>
            </w:r>
          </w:p>
        </w:tc>
        <w:tc>
          <w:tcPr>
            <w:tcW w:w="0" w:type="auto"/>
            <w:vAlign w:val="center"/>
          </w:tcPr>
          <w:p w:rsidR="00606C5C" w:rsidRDefault="00606C5C" w:rsidP="00606C5C">
            <w:pPr>
              <w:jc w:val="center"/>
            </w:pPr>
            <w:r>
              <w:t>445295,09</w:t>
            </w:r>
          </w:p>
        </w:tc>
      </w:tr>
      <w:tr w:rsidR="00606C5C" w:rsidTr="00606C5C">
        <w:trPr>
          <w:trHeight w:val="20"/>
        </w:trPr>
        <w:tc>
          <w:tcPr>
            <w:tcW w:w="0" w:type="auto"/>
            <w:vAlign w:val="center"/>
          </w:tcPr>
          <w:p w:rsidR="00606C5C" w:rsidRDefault="00606C5C" w:rsidP="00606C5C">
            <w:pPr>
              <w:jc w:val="center"/>
            </w:pPr>
            <w:r>
              <w:t>119</w:t>
            </w:r>
          </w:p>
        </w:tc>
        <w:tc>
          <w:tcPr>
            <w:tcW w:w="0" w:type="auto"/>
            <w:vAlign w:val="center"/>
          </w:tcPr>
          <w:p w:rsidR="00606C5C" w:rsidRDefault="00606C5C" w:rsidP="00606C5C">
            <w:pPr>
              <w:jc w:val="center"/>
            </w:pPr>
            <w:r>
              <w:t>340°39'33"</w:t>
            </w:r>
          </w:p>
        </w:tc>
        <w:tc>
          <w:tcPr>
            <w:tcW w:w="0" w:type="auto"/>
            <w:vAlign w:val="center"/>
          </w:tcPr>
          <w:p w:rsidR="00606C5C" w:rsidRDefault="00606C5C" w:rsidP="00606C5C">
            <w:pPr>
              <w:jc w:val="center"/>
            </w:pPr>
            <w:r>
              <w:t>1,6</w:t>
            </w:r>
          </w:p>
        </w:tc>
        <w:tc>
          <w:tcPr>
            <w:tcW w:w="0" w:type="auto"/>
            <w:vAlign w:val="center"/>
          </w:tcPr>
          <w:p w:rsidR="00606C5C" w:rsidRDefault="00606C5C" w:rsidP="00606C5C">
            <w:pPr>
              <w:jc w:val="center"/>
            </w:pPr>
            <w:r>
              <w:t>2219089,50</w:t>
            </w:r>
          </w:p>
        </w:tc>
        <w:tc>
          <w:tcPr>
            <w:tcW w:w="0" w:type="auto"/>
            <w:vAlign w:val="center"/>
          </w:tcPr>
          <w:p w:rsidR="00606C5C" w:rsidRDefault="00606C5C" w:rsidP="00606C5C">
            <w:pPr>
              <w:jc w:val="center"/>
            </w:pPr>
            <w:r>
              <w:t>445298,56</w:t>
            </w:r>
          </w:p>
        </w:tc>
      </w:tr>
      <w:tr w:rsidR="00606C5C" w:rsidTr="00606C5C">
        <w:tc>
          <w:tcPr>
            <w:tcW w:w="0" w:type="auto"/>
            <w:gridSpan w:val="5"/>
            <w:vAlign w:val="center"/>
          </w:tcPr>
          <w:p w:rsidR="00606C5C" w:rsidRDefault="00606C5C" w:rsidP="00606C5C">
            <w:r>
              <w:t>№ 20</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63:31:1401008:110</w:t>
            </w:r>
          </w:p>
        </w:tc>
      </w:tr>
      <w:tr w:rsidR="00606C5C" w:rsidTr="00606C5C">
        <w:trPr>
          <w:trHeight w:val="28"/>
        </w:trPr>
        <w:tc>
          <w:tcPr>
            <w:tcW w:w="0" w:type="auto"/>
            <w:gridSpan w:val="3"/>
            <w:vAlign w:val="center"/>
          </w:tcPr>
          <w:p w:rsidR="00606C5C" w:rsidRDefault="00606C5C" w:rsidP="00606C5C">
            <w:r>
              <w:lastRenderedPageBreak/>
              <w:t>Образуемый ЗУ:</w:t>
            </w:r>
          </w:p>
        </w:tc>
        <w:tc>
          <w:tcPr>
            <w:tcW w:w="0" w:type="auto"/>
            <w:gridSpan w:val="2"/>
            <w:vAlign w:val="center"/>
          </w:tcPr>
          <w:p w:rsidR="00606C5C" w:rsidRDefault="00606C5C" w:rsidP="00606C5C">
            <w:r>
              <w:t>:110/чзу</w:t>
            </w:r>
            <w:proofErr w:type="gramStart"/>
            <w:r>
              <w:t>1</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43</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объект "Сбор нефти и газа со скважины  № 50 Южно-Орловского месторождения"</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(временный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231</w:t>
            </w:r>
          </w:p>
        </w:tc>
        <w:tc>
          <w:tcPr>
            <w:tcW w:w="0" w:type="auto"/>
            <w:vAlign w:val="center"/>
          </w:tcPr>
          <w:p w:rsidR="00606C5C" w:rsidRDefault="00606C5C" w:rsidP="00606C5C">
            <w:pPr>
              <w:jc w:val="center"/>
            </w:pPr>
            <w:r>
              <w:t>70°18'5"</w:t>
            </w:r>
          </w:p>
        </w:tc>
        <w:tc>
          <w:tcPr>
            <w:tcW w:w="0" w:type="auto"/>
            <w:vAlign w:val="center"/>
          </w:tcPr>
          <w:p w:rsidR="00606C5C" w:rsidRDefault="00606C5C" w:rsidP="00606C5C">
            <w:pPr>
              <w:jc w:val="center"/>
            </w:pPr>
            <w:r>
              <w:t>7,74</w:t>
            </w:r>
          </w:p>
        </w:tc>
        <w:tc>
          <w:tcPr>
            <w:tcW w:w="0" w:type="auto"/>
            <w:vAlign w:val="center"/>
          </w:tcPr>
          <w:p w:rsidR="00606C5C" w:rsidRDefault="00606C5C" w:rsidP="00606C5C">
            <w:pPr>
              <w:jc w:val="center"/>
            </w:pPr>
            <w:r>
              <w:t>2219087,35</w:t>
            </w:r>
          </w:p>
        </w:tc>
        <w:tc>
          <w:tcPr>
            <w:tcW w:w="0" w:type="auto"/>
            <w:vAlign w:val="center"/>
          </w:tcPr>
          <w:p w:rsidR="00606C5C" w:rsidRDefault="00606C5C" w:rsidP="00606C5C">
            <w:pPr>
              <w:jc w:val="center"/>
            </w:pPr>
            <w:r>
              <w:t>445287,80</w:t>
            </w:r>
          </w:p>
        </w:tc>
      </w:tr>
      <w:tr w:rsidR="00606C5C" w:rsidTr="00606C5C">
        <w:trPr>
          <w:trHeight w:val="20"/>
        </w:trPr>
        <w:tc>
          <w:tcPr>
            <w:tcW w:w="0" w:type="auto"/>
            <w:vAlign w:val="center"/>
          </w:tcPr>
          <w:p w:rsidR="00606C5C" w:rsidRDefault="00606C5C" w:rsidP="00606C5C">
            <w:pPr>
              <w:jc w:val="center"/>
            </w:pPr>
            <w:r>
              <w:t>228</w:t>
            </w:r>
          </w:p>
        </w:tc>
        <w:tc>
          <w:tcPr>
            <w:tcW w:w="0" w:type="auto"/>
            <w:vAlign w:val="center"/>
          </w:tcPr>
          <w:p w:rsidR="00606C5C" w:rsidRDefault="00606C5C" w:rsidP="00606C5C">
            <w:pPr>
              <w:jc w:val="center"/>
            </w:pPr>
            <w:r>
              <w:t>277°34'45"</w:t>
            </w:r>
          </w:p>
        </w:tc>
        <w:tc>
          <w:tcPr>
            <w:tcW w:w="0" w:type="auto"/>
            <w:vAlign w:val="center"/>
          </w:tcPr>
          <w:p w:rsidR="00606C5C" w:rsidRDefault="00606C5C" w:rsidP="00606C5C">
            <w:pPr>
              <w:jc w:val="center"/>
            </w:pPr>
            <w:r>
              <w:t>4,85</w:t>
            </w:r>
          </w:p>
        </w:tc>
        <w:tc>
          <w:tcPr>
            <w:tcW w:w="0" w:type="auto"/>
            <w:vAlign w:val="center"/>
          </w:tcPr>
          <w:p w:rsidR="00606C5C" w:rsidRDefault="00606C5C" w:rsidP="00606C5C">
            <w:pPr>
              <w:jc w:val="center"/>
            </w:pPr>
            <w:r>
              <w:t>2219089,96</w:t>
            </w:r>
          </w:p>
        </w:tc>
        <w:tc>
          <w:tcPr>
            <w:tcW w:w="0" w:type="auto"/>
            <w:vAlign w:val="center"/>
          </w:tcPr>
          <w:p w:rsidR="00606C5C" w:rsidRDefault="00606C5C" w:rsidP="00606C5C">
            <w:pPr>
              <w:jc w:val="center"/>
            </w:pPr>
            <w:r>
              <w:t>445295,09</w:t>
            </w:r>
          </w:p>
        </w:tc>
      </w:tr>
      <w:tr w:rsidR="00606C5C" w:rsidTr="00606C5C">
        <w:trPr>
          <w:trHeight w:val="20"/>
        </w:trPr>
        <w:tc>
          <w:tcPr>
            <w:tcW w:w="0" w:type="auto"/>
            <w:vAlign w:val="center"/>
          </w:tcPr>
          <w:p w:rsidR="00606C5C" w:rsidRDefault="00606C5C" w:rsidP="00606C5C">
            <w:pPr>
              <w:jc w:val="center"/>
            </w:pPr>
            <w:r>
              <w:t>230</w:t>
            </w:r>
          </w:p>
        </w:tc>
        <w:tc>
          <w:tcPr>
            <w:tcW w:w="0" w:type="auto"/>
            <w:vAlign w:val="center"/>
          </w:tcPr>
          <w:p w:rsidR="00606C5C" w:rsidRDefault="00606C5C" w:rsidP="00606C5C">
            <w:pPr>
              <w:jc w:val="center"/>
            </w:pPr>
            <w:r>
              <w:t>285°22'5"</w:t>
            </w:r>
          </w:p>
        </w:tc>
        <w:tc>
          <w:tcPr>
            <w:tcW w:w="0" w:type="auto"/>
            <w:vAlign w:val="center"/>
          </w:tcPr>
          <w:p w:rsidR="00606C5C" w:rsidRDefault="00606C5C" w:rsidP="00606C5C">
            <w:pPr>
              <w:jc w:val="center"/>
            </w:pPr>
            <w:r>
              <w:t>6,68</w:t>
            </w:r>
          </w:p>
        </w:tc>
        <w:tc>
          <w:tcPr>
            <w:tcW w:w="0" w:type="auto"/>
            <w:vAlign w:val="center"/>
          </w:tcPr>
          <w:p w:rsidR="00606C5C" w:rsidRDefault="00606C5C" w:rsidP="00606C5C">
            <w:pPr>
              <w:jc w:val="center"/>
            </w:pPr>
            <w:r>
              <w:t>2219090,60</w:t>
            </w:r>
          </w:p>
        </w:tc>
        <w:tc>
          <w:tcPr>
            <w:tcW w:w="0" w:type="auto"/>
            <w:vAlign w:val="center"/>
          </w:tcPr>
          <w:p w:rsidR="00606C5C" w:rsidRDefault="00606C5C" w:rsidP="00606C5C">
            <w:pPr>
              <w:jc w:val="center"/>
            </w:pPr>
            <w:r>
              <w:t>445290,28</w:t>
            </w:r>
          </w:p>
        </w:tc>
      </w:tr>
      <w:tr w:rsidR="00606C5C" w:rsidTr="00606C5C">
        <w:trPr>
          <w:trHeight w:val="20"/>
        </w:trPr>
        <w:tc>
          <w:tcPr>
            <w:tcW w:w="0" w:type="auto"/>
            <w:vAlign w:val="center"/>
          </w:tcPr>
          <w:p w:rsidR="00606C5C" w:rsidRDefault="00606C5C" w:rsidP="00606C5C">
            <w:pPr>
              <w:jc w:val="center"/>
            </w:pPr>
            <w:r>
              <w:t>117</w:t>
            </w:r>
          </w:p>
        </w:tc>
        <w:tc>
          <w:tcPr>
            <w:tcW w:w="0" w:type="auto"/>
            <w:vAlign w:val="center"/>
          </w:tcPr>
          <w:p w:rsidR="00606C5C" w:rsidRDefault="00606C5C" w:rsidP="00606C5C">
            <w:pPr>
              <w:jc w:val="center"/>
            </w:pPr>
            <w:r>
              <w:t>249°13'19"</w:t>
            </w:r>
          </w:p>
        </w:tc>
        <w:tc>
          <w:tcPr>
            <w:tcW w:w="0" w:type="auto"/>
            <w:vAlign w:val="center"/>
          </w:tcPr>
          <w:p w:rsidR="00606C5C" w:rsidRDefault="00606C5C" w:rsidP="00606C5C">
            <w:pPr>
              <w:jc w:val="center"/>
            </w:pPr>
            <w:r>
              <w:t>6,34</w:t>
            </w:r>
          </w:p>
        </w:tc>
        <w:tc>
          <w:tcPr>
            <w:tcW w:w="0" w:type="auto"/>
            <w:vAlign w:val="center"/>
          </w:tcPr>
          <w:p w:rsidR="00606C5C" w:rsidRDefault="00606C5C" w:rsidP="00606C5C">
            <w:pPr>
              <w:jc w:val="center"/>
            </w:pPr>
            <w:r>
              <w:t>2219092,37</w:t>
            </w:r>
          </w:p>
        </w:tc>
        <w:tc>
          <w:tcPr>
            <w:tcW w:w="0" w:type="auto"/>
            <w:vAlign w:val="center"/>
          </w:tcPr>
          <w:p w:rsidR="00606C5C" w:rsidRDefault="00606C5C" w:rsidP="00606C5C">
            <w:pPr>
              <w:jc w:val="center"/>
            </w:pPr>
            <w:r>
              <w:t>445283,84</w:t>
            </w:r>
          </w:p>
        </w:tc>
      </w:tr>
      <w:tr w:rsidR="00606C5C" w:rsidTr="00606C5C">
        <w:trPr>
          <w:trHeight w:val="20"/>
        </w:trPr>
        <w:tc>
          <w:tcPr>
            <w:tcW w:w="0" w:type="auto"/>
            <w:vAlign w:val="center"/>
          </w:tcPr>
          <w:p w:rsidR="00606C5C" w:rsidRDefault="00606C5C" w:rsidP="00606C5C">
            <w:pPr>
              <w:jc w:val="center"/>
            </w:pPr>
            <w:r>
              <w:t>156</w:t>
            </w:r>
          </w:p>
        </w:tc>
        <w:tc>
          <w:tcPr>
            <w:tcW w:w="0" w:type="auto"/>
            <w:vAlign w:val="center"/>
          </w:tcPr>
          <w:p w:rsidR="00606C5C" w:rsidRDefault="00606C5C" w:rsidP="00606C5C">
            <w:pPr>
              <w:jc w:val="center"/>
            </w:pPr>
            <w:r>
              <w:t>108°45'25"</w:t>
            </w:r>
          </w:p>
        </w:tc>
        <w:tc>
          <w:tcPr>
            <w:tcW w:w="0" w:type="auto"/>
            <w:vAlign w:val="center"/>
          </w:tcPr>
          <w:p w:rsidR="00606C5C" w:rsidRDefault="00606C5C" w:rsidP="00606C5C">
            <w:pPr>
              <w:jc w:val="center"/>
            </w:pPr>
            <w:r>
              <w:t>6,19</w:t>
            </w:r>
          </w:p>
        </w:tc>
        <w:tc>
          <w:tcPr>
            <w:tcW w:w="0" w:type="auto"/>
            <w:vAlign w:val="center"/>
          </w:tcPr>
          <w:p w:rsidR="00606C5C" w:rsidRDefault="00606C5C" w:rsidP="00606C5C">
            <w:pPr>
              <w:jc w:val="center"/>
            </w:pPr>
            <w:r>
              <w:t>2219090,12</w:t>
            </w:r>
          </w:p>
        </w:tc>
        <w:tc>
          <w:tcPr>
            <w:tcW w:w="0" w:type="auto"/>
            <w:vAlign w:val="center"/>
          </w:tcPr>
          <w:p w:rsidR="00606C5C" w:rsidRDefault="00606C5C" w:rsidP="00606C5C">
            <w:pPr>
              <w:jc w:val="center"/>
            </w:pPr>
            <w:r>
              <w:t>445277,91</w:t>
            </w:r>
          </w:p>
        </w:tc>
      </w:tr>
      <w:tr w:rsidR="00606C5C" w:rsidTr="00606C5C">
        <w:trPr>
          <w:trHeight w:val="20"/>
        </w:trPr>
        <w:tc>
          <w:tcPr>
            <w:tcW w:w="0" w:type="auto"/>
            <w:vAlign w:val="center"/>
          </w:tcPr>
          <w:p w:rsidR="00606C5C" w:rsidRDefault="00606C5C" w:rsidP="00606C5C">
            <w:pPr>
              <w:jc w:val="center"/>
            </w:pPr>
            <w:r>
              <w:t>232</w:t>
            </w:r>
          </w:p>
        </w:tc>
        <w:tc>
          <w:tcPr>
            <w:tcW w:w="0" w:type="auto"/>
            <w:vAlign w:val="center"/>
          </w:tcPr>
          <w:p w:rsidR="00606C5C" w:rsidRDefault="00606C5C" w:rsidP="00606C5C">
            <w:pPr>
              <w:jc w:val="center"/>
            </w:pPr>
            <w:r>
              <w:t>100°57'15"</w:t>
            </w:r>
          </w:p>
        </w:tc>
        <w:tc>
          <w:tcPr>
            <w:tcW w:w="0" w:type="auto"/>
            <w:vAlign w:val="center"/>
          </w:tcPr>
          <w:p w:rsidR="00606C5C" w:rsidRDefault="00606C5C" w:rsidP="00606C5C">
            <w:pPr>
              <w:jc w:val="center"/>
            </w:pPr>
            <w:r>
              <w:t>4,1</w:t>
            </w:r>
          </w:p>
        </w:tc>
        <w:tc>
          <w:tcPr>
            <w:tcW w:w="0" w:type="auto"/>
            <w:vAlign w:val="center"/>
          </w:tcPr>
          <w:p w:rsidR="00606C5C" w:rsidRDefault="00606C5C" w:rsidP="00606C5C">
            <w:pPr>
              <w:jc w:val="center"/>
            </w:pPr>
            <w:r>
              <w:t>2219088,13</w:t>
            </w:r>
          </w:p>
        </w:tc>
        <w:tc>
          <w:tcPr>
            <w:tcW w:w="0" w:type="auto"/>
            <w:vAlign w:val="center"/>
          </w:tcPr>
          <w:p w:rsidR="00606C5C" w:rsidRDefault="00606C5C" w:rsidP="00606C5C">
            <w:pPr>
              <w:jc w:val="center"/>
            </w:pPr>
            <w:r>
              <w:t>445283,77</w:t>
            </w:r>
          </w:p>
        </w:tc>
      </w:tr>
      <w:tr w:rsidR="00606C5C" w:rsidTr="00606C5C">
        <w:trPr>
          <w:trHeight w:val="20"/>
        </w:trPr>
        <w:tc>
          <w:tcPr>
            <w:tcW w:w="0" w:type="auto"/>
            <w:vAlign w:val="center"/>
          </w:tcPr>
          <w:p w:rsidR="00606C5C" w:rsidRDefault="00606C5C" w:rsidP="00606C5C">
            <w:pPr>
              <w:jc w:val="center"/>
            </w:pPr>
            <w:r>
              <w:t>231</w:t>
            </w:r>
          </w:p>
        </w:tc>
        <w:tc>
          <w:tcPr>
            <w:tcW w:w="0" w:type="auto"/>
            <w:vAlign w:val="center"/>
          </w:tcPr>
          <w:p w:rsidR="00606C5C" w:rsidRDefault="00606C5C" w:rsidP="00606C5C">
            <w:pPr>
              <w:jc w:val="center"/>
            </w:pPr>
            <w:r>
              <w:t>70°18'5"</w:t>
            </w:r>
          </w:p>
        </w:tc>
        <w:tc>
          <w:tcPr>
            <w:tcW w:w="0" w:type="auto"/>
            <w:vAlign w:val="center"/>
          </w:tcPr>
          <w:p w:rsidR="00606C5C" w:rsidRDefault="00606C5C" w:rsidP="00606C5C">
            <w:pPr>
              <w:jc w:val="center"/>
            </w:pPr>
            <w:r>
              <w:t>7,74</w:t>
            </w:r>
          </w:p>
        </w:tc>
        <w:tc>
          <w:tcPr>
            <w:tcW w:w="0" w:type="auto"/>
            <w:vAlign w:val="center"/>
          </w:tcPr>
          <w:p w:rsidR="00606C5C" w:rsidRDefault="00606C5C" w:rsidP="00606C5C">
            <w:pPr>
              <w:jc w:val="center"/>
            </w:pPr>
            <w:r>
              <w:t>2219087,35</w:t>
            </w:r>
          </w:p>
        </w:tc>
        <w:tc>
          <w:tcPr>
            <w:tcW w:w="0" w:type="auto"/>
            <w:vAlign w:val="center"/>
          </w:tcPr>
          <w:p w:rsidR="00606C5C" w:rsidRDefault="00606C5C" w:rsidP="00606C5C">
            <w:pPr>
              <w:jc w:val="center"/>
            </w:pPr>
            <w:r>
              <w:t>445287,80</w:t>
            </w:r>
          </w:p>
        </w:tc>
      </w:tr>
      <w:tr w:rsidR="00606C5C" w:rsidTr="00606C5C">
        <w:tc>
          <w:tcPr>
            <w:tcW w:w="0" w:type="auto"/>
            <w:gridSpan w:val="5"/>
            <w:vAlign w:val="center"/>
          </w:tcPr>
          <w:p w:rsidR="00606C5C" w:rsidRDefault="00606C5C" w:rsidP="00606C5C">
            <w:r>
              <w:t>№ 21</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63:31:1401008</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63:31:1401008:110</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:110/чзу</w:t>
            </w:r>
            <w:proofErr w:type="gramStart"/>
            <w:r>
              <w:t>2</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31</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объект "Сбор нефти и газа со скважины  № 50 Южно-Орловского месторождения"</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(временный отвод, пересечение с объектом строительства 6580П)</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119</w:t>
            </w:r>
          </w:p>
        </w:tc>
        <w:tc>
          <w:tcPr>
            <w:tcW w:w="0" w:type="auto"/>
            <w:vAlign w:val="center"/>
          </w:tcPr>
          <w:p w:rsidR="00606C5C" w:rsidRDefault="00606C5C" w:rsidP="00606C5C">
            <w:pPr>
              <w:jc w:val="center"/>
            </w:pPr>
            <w:r>
              <w:t>277°33'5"</w:t>
            </w:r>
          </w:p>
        </w:tc>
        <w:tc>
          <w:tcPr>
            <w:tcW w:w="0" w:type="auto"/>
            <w:vAlign w:val="center"/>
          </w:tcPr>
          <w:p w:rsidR="00606C5C" w:rsidRDefault="00606C5C" w:rsidP="00606C5C">
            <w:pPr>
              <w:jc w:val="center"/>
            </w:pPr>
            <w:r>
              <w:t>3,5</w:t>
            </w:r>
          </w:p>
        </w:tc>
        <w:tc>
          <w:tcPr>
            <w:tcW w:w="0" w:type="auto"/>
            <w:vAlign w:val="center"/>
          </w:tcPr>
          <w:p w:rsidR="00606C5C" w:rsidRDefault="00606C5C" w:rsidP="00606C5C">
            <w:pPr>
              <w:jc w:val="center"/>
            </w:pPr>
            <w:r>
              <w:t>2219089,50</w:t>
            </w:r>
          </w:p>
        </w:tc>
        <w:tc>
          <w:tcPr>
            <w:tcW w:w="0" w:type="auto"/>
            <w:vAlign w:val="center"/>
          </w:tcPr>
          <w:p w:rsidR="00606C5C" w:rsidRDefault="00606C5C" w:rsidP="00606C5C">
            <w:pPr>
              <w:jc w:val="center"/>
            </w:pPr>
            <w:r>
              <w:t>445298,56</w:t>
            </w:r>
          </w:p>
        </w:tc>
      </w:tr>
      <w:tr w:rsidR="00606C5C" w:rsidTr="00606C5C">
        <w:trPr>
          <w:trHeight w:val="20"/>
        </w:trPr>
        <w:tc>
          <w:tcPr>
            <w:tcW w:w="0" w:type="auto"/>
            <w:vAlign w:val="center"/>
          </w:tcPr>
          <w:p w:rsidR="00606C5C" w:rsidRDefault="00606C5C" w:rsidP="00606C5C">
            <w:pPr>
              <w:jc w:val="center"/>
            </w:pPr>
            <w:r>
              <w:t>228</w:t>
            </w:r>
          </w:p>
        </w:tc>
        <w:tc>
          <w:tcPr>
            <w:tcW w:w="0" w:type="auto"/>
            <w:vAlign w:val="center"/>
          </w:tcPr>
          <w:p w:rsidR="00606C5C" w:rsidRDefault="00606C5C" w:rsidP="00606C5C">
            <w:pPr>
              <w:jc w:val="center"/>
            </w:pPr>
            <w:r>
              <w:t>250°18'5"</w:t>
            </w:r>
          </w:p>
        </w:tc>
        <w:tc>
          <w:tcPr>
            <w:tcW w:w="0" w:type="auto"/>
            <w:vAlign w:val="center"/>
          </w:tcPr>
          <w:p w:rsidR="00606C5C" w:rsidRDefault="00606C5C" w:rsidP="00606C5C">
            <w:pPr>
              <w:jc w:val="center"/>
            </w:pPr>
            <w:r>
              <w:t>7,74</w:t>
            </w:r>
          </w:p>
        </w:tc>
        <w:tc>
          <w:tcPr>
            <w:tcW w:w="0" w:type="auto"/>
            <w:vAlign w:val="center"/>
          </w:tcPr>
          <w:p w:rsidR="00606C5C" w:rsidRDefault="00606C5C" w:rsidP="00606C5C">
            <w:pPr>
              <w:jc w:val="center"/>
            </w:pPr>
            <w:r>
              <w:t>2219089,96</w:t>
            </w:r>
          </w:p>
        </w:tc>
        <w:tc>
          <w:tcPr>
            <w:tcW w:w="0" w:type="auto"/>
            <w:vAlign w:val="center"/>
          </w:tcPr>
          <w:p w:rsidR="00606C5C" w:rsidRDefault="00606C5C" w:rsidP="00606C5C">
            <w:pPr>
              <w:jc w:val="center"/>
            </w:pPr>
            <w:r>
              <w:t>445295,09</w:t>
            </w:r>
          </w:p>
        </w:tc>
      </w:tr>
      <w:tr w:rsidR="00606C5C" w:rsidTr="00606C5C">
        <w:trPr>
          <w:trHeight w:val="20"/>
        </w:trPr>
        <w:tc>
          <w:tcPr>
            <w:tcW w:w="0" w:type="auto"/>
            <w:vAlign w:val="center"/>
          </w:tcPr>
          <w:p w:rsidR="00606C5C" w:rsidRDefault="00606C5C" w:rsidP="00606C5C">
            <w:pPr>
              <w:jc w:val="center"/>
            </w:pPr>
            <w:r>
              <w:t>231</w:t>
            </w:r>
          </w:p>
        </w:tc>
        <w:tc>
          <w:tcPr>
            <w:tcW w:w="0" w:type="auto"/>
            <w:vAlign w:val="center"/>
          </w:tcPr>
          <w:p w:rsidR="00606C5C" w:rsidRDefault="00606C5C" w:rsidP="00606C5C">
            <w:pPr>
              <w:jc w:val="center"/>
            </w:pPr>
            <w:r>
              <w:t>100°54'47"</w:t>
            </w:r>
          </w:p>
        </w:tc>
        <w:tc>
          <w:tcPr>
            <w:tcW w:w="0" w:type="auto"/>
            <w:vAlign w:val="center"/>
          </w:tcPr>
          <w:p w:rsidR="00606C5C" w:rsidRDefault="00606C5C" w:rsidP="00606C5C">
            <w:pPr>
              <w:jc w:val="center"/>
            </w:pPr>
            <w:r>
              <w:t>7,08</w:t>
            </w:r>
          </w:p>
        </w:tc>
        <w:tc>
          <w:tcPr>
            <w:tcW w:w="0" w:type="auto"/>
            <w:vAlign w:val="center"/>
          </w:tcPr>
          <w:p w:rsidR="00606C5C" w:rsidRDefault="00606C5C" w:rsidP="00606C5C">
            <w:pPr>
              <w:jc w:val="center"/>
            </w:pPr>
            <w:r>
              <w:t>2219087,35</w:t>
            </w:r>
          </w:p>
        </w:tc>
        <w:tc>
          <w:tcPr>
            <w:tcW w:w="0" w:type="auto"/>
            <w:vAlign w:val="center"/>
          </w:tcPr>
          <w:p w:rsidR="00606C5C" w:rsidRDefault="00606C5C" w:rsidP="00606C5C">
            <w:pPr>
              <w:jc w:val="center"/>
            </w:pPr>
            <w:r>
              <w:t>445287,80</w:t>
            </w:r>
          </w:p>
        </w:tc>
      </w:tr>
      <w:tr w:rsidR="00606C5C" w:rsidTr="00606C5C">
        <w:trPr>
          <w:trHeight w:val="20"/>
        </w:trPr>
        <w:tc>
          <w:tcPr>
            <w:tcW w:w="0" w:type="auto"/>
            <w:vAlign w:val="center"/>
          </w:tcPr>
          <w:p w:rsidR="00606C5C" w:rsidRDefault="00606C5C" w:rsidP="00606C5C">
            <w:pPr>
              <w:jc w:val="center"/>
            </w:pPr>
            <w:r>
              <w:t>233</w:t>
            </w:r>
          </w:p>
        </w:tc>
        <w:tc>
          <w:tcPr>
            <w:tcW w:w="0" w:type="auto"/>
            <w:vAlign w:val="center"/>
          </w:tcPr>
          <w:p w:rsidR="00606C5C" w:rsidRDefault="00606C5C" w:rsidP="00606C5C">
            <w:pPr>
              <w:jc w:val="center"/>
            </w:pPr>
            <w:r>
              <w:t>96°53'7"</w:t>
            </w:r>
          </w:p>
        </w:tc>
        <w:tc>
          <w:tcPr>
            <w:tcW w:w="0" w:type="auto"/>
            <w:vAlign w:val="center"/>
          </w:tcPr>
          <w:p w:rsidR="00606C5C" w:rsidRDefault="00606C5C" w:rsidP="00606C5C">
            <w:pPr>
              <w:jc w:val="center"/>
            </w:pPr>
            <w:r>
              <w:t>5,34</w:t>
            </w:r>
          </w:p>
        </w:tc>
        <w:tc>
          <w:tcPr>
            <w:tcW w:w="0" w:type="auto"/>
            <w:vAlign w:val="center"/>
          </w:tcPr>
          <w:p w:rsidR="00606C5C" w:rsidRDefault="00606C5C" w:rsidP="00606C5C">
            <w:pPr>
              <w:jc w:val="center"/>
            </w:pPr>
            <w:r>
              <w:t>2219086,01</w:t>
            </w:r>
          </w:p>
        </w:tc>
        <w:tc>
          <w:tcPr>
            <w:tcW w:w="0" w:type="auto"/>
            <w:vAlign w:val="center"/>
          </w:tcPr>
          <w:p w:rsidR="00606C5C" w:rsidRDefault="00606C5C" w:rsidP="00606C5C">
            <w:pPr>
              <w:jc w:val="center"/>
            </w:pPr>
            <w:r>
              <w:t>445294,75</w:t>
            </w:r>
          </w:p>
        </w:tc>
      </w:tr>
      <w:tr w:rsidR="00606C5C" w:rsidTr="00606C5C">
        <w:trPr>
          <w:trHeight w:val="20"/>
        </w:trPr>
        <w:tc>
          <w:tcPr>
            <w:tcW w:w="0" w:type="auto"/>
            <w:vAlign w:val="center"/>
          </w:tcPr>
          <w:p w:rsidR="00606C5C" w:rsidRDefault="00606C5C" w:rsidP="00606C5C">
            <w:pPr>
              <w:jc w:val="center"/>
            </w:pPr>
            <w:r>
              <w:t>182</w:t>
            </w:r>
          </w:p>
        </w:tc>
        <w:tc>
          <w:tcPr>
            <w:tcW w:w="0" w:type="auto"/>
            <w:vAlign w:val="center"/>
          </w:tcPr>
          <w:p w:rsidR="00606C5C" w:rsidRDefault="00606C5C" w:rsidP="00606C5C">
            <w:pPr>
              <w:jc w:val="center"/>
            </w:pPr>
            <w:r>
              <w:t>340°9'43"</w:t>
            </w:r>
          </w:p>
        </w:tc>
        <w:tc>
          <w:tcPr>
            <w:tcW w:w="0" w:type="auto"/>
            <w:vAlign w:val="center"/>
          </w:tcPr>
          <w:p w:rsidR="00606C5C" w:rsidRDefault="00606C5C" w:rsidP="00606C5C">
            <w:pPr>
              <w:jc w:val="center"/>
            </w:pPr>
            <w:r>
              <w:t>4,39</w:t>
            </w:r>
          </w:p>
        </w:tc>
        <w:tc>
          <w:tcPr>
            <w:tcW w:w="0" w:type="auto"/>
            <w:vAlign w:val="center"/>
          </w:tcPr>
          <w:p w:rsidR="00606C5C" w:rsidRDefault="00606C5C" w:rsidP="00606C5C">
            <w:pPr>
              <w:jc w:val="center"/>
            </w:pPr>
            <w:r>
              <w:t>2219085,37</w:t>
            </w:r>
          </w:p>
        </w:tc>
        <w:tc>
          <w:tcPr>
            <w:tcW w:w="0" w:type="auto"/>
            <w:vAlign w:val="center"/>
          </w:tcPr>
          <w:p w:rsidR="00606C5C" w:rsidRDefault="00606C5C" w:rsidP="00606C5C">
            <w:pPr>
              <w:jc w:val="center"/>
            </w:pPr>
            <w:r>
              <w:t>445300,05</w:t>
            </w:r>
          </w:p>
        </w:tc>
      </w:tr>
      <w:tr w:rsidR="00606C5C" w:rsidTr="00606C5C">
        <w:trPr>
          <w:trHeight w:val="20"/>
        </w:trPr>
        <w:tc>
          <w:tcPr>
            <w:tcW w:w="0" w:type="auto"/>
            <w:vAlign w:val="center"/>
          </w:tcPr>
          <w:p w:rsidR="00606C5C" w:rsidRDefault="00606C5C" w:rsidP="00606C5C">
            <w:pPr>
              <w:jc w:val="center"/>
            </w:pPr>
            <w:r>
              <w:t>119</w:t>
            </w:r>
          </w:p>
        </w:tc>
        <w:tc>
          <w:tcPr>
            <w:tcW w:w="0" w:type="auto"/>
            <w:vAlign w:val="center"/>
          </w:tcPr>
          <w:p w:rsidR="00606C5C" w:rsidRDefault="00606C5C" w:rsidP="00606C5C">
            <w:pPr>
              <w:jc w:val="center"/>
            </w:pPr>
            <w:r>
              <w:t>277°33'5"</w:t>
            </w:r>
          </w:p>
        </w:tc>
        <w:tc>
          <w:tcPr>
            <w:tcW w:w="0" w:type="auto"/>
            <w:vAlign w:val="center"/>
          </w:tcPr>
          <w:p w:rsidR="00606C5C" w:rsidRDefault="00606C5C" w:rsidP="00606C5C">
            <w:pPr>
              <w:jc w:val="center"/>
            </w:pPr>
            <w:r>
              <w:t>3,5</w:t>
            </w:r>
          </w:p>
        </w:tc>
        <w:tc>
          <w:tcPr>
            <w:tcW w:w="0" w:type="auto"/>
            <w:vAlign w:val="center"/>
          </w:tcPr>
          <w:p w:rsidR="00606C5C" w:rsidRDefault="00606C5C" w:rsidP="00606C5C">
            <w:pPr>
              <w:jc w:val="center"/>
            </w:pPr>
            <w:r>
              <w:t>2219089,50</w:t>
            </w:r>
          </w:p>
        </w:tc>
        <w:tc>
          <w:tcPr>
            <w:tcW w:w="0" w:type="auto"/>
            <w:vAlign w:val="center"/>
          </w:tcPr>
          <w:p w:rsidR="00606C5C" w:rsidRDefault="00606C5C" w:rsidP="00606C5C">
            <w:pPr>
              <w:jc w:val="center"/>
            </w:pPr>
            <w:r>
              <w:t>445298,56</w:t>
            </w:r>
          </w:p>
        </w:tc>
      </w:tr>
      <w:tr w:rsidR="00606C5C" w:rsidTr="00606C5C">
        <w:tc>
          <w:tcPr>
            <w:tcW w:w="0" w:type="auto"/>
            <w:gridSpan w:val="5"/>
            <w:vAlign w:val="center"/>
          </w:tcPr>
          <w:p w:rsidR="00606C5C" w:rsidRDefault="00606C5C" w:rsidP="00606C5C">
            <w:r>
              <w:t>№ 22</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63:31:1401007, 63:31:1401008,  63:31:1403004</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:ЗУ</w:t>
            </w:r>
            <w:proofErr w:type="gramStart"/>
            <w:r>
              <w:t>1</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1180</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недропользование</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(постоянный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185</w:t>
            </w:r>
          </w:p>
        </w:tc>
        <w:tc>
          <w:tcPr>
            <w:tcW w:w="0" w:type="auto"/>
            <w:vAlign w:val="center"/>
          </w:tcPr>
          <w:p w:rsidR="00606C5C" w:rsidRDefault="00606C5C" w:rsidP="00606C5C">
            <w:pPr>
              <w:jc w:val="center"/>
            </w:pPr>
            <w:r>
              <w:t>250°59'25"</w:t>
            </w:r>
          </w:p>
        </w:tc>
        <w:tc>
          <w:tcPr>
            <w:tcW w:w="0" w:type="auto"/>
            <w:vAlign w:val="center"/>
          </w:tcPr>
          <w:p w:rsidR="00606C5C" w:rsidRDefault="00606C5C" w:rsidP="00606C5C">
            <w:pPr>
              <w:jc w:val="center"/>
            </w:pPr>
            <w:r>
              <w:t>24,9</w:t>
            </w:r>
          </w:p>
        </w:tc>
        <w:tc>
          <w:tcPr>
            <w:tcW w:w="0" w:type="auto"/>
            <w:vAlign w:val="center"/>
          </w:tcPr>
          <w:p w:rsidR="00606C5C" w:rsidRDefault="00606C5C" w:rsidP="00606C5C">
            <w:pPr>
              <w:jc w:val="center"/>
            </w:pPr>
            <w:r>
              <w:t>2219167,18</w:t>
            </w:r>
          </w:p>
        </w:tc>
        <w:tc>
          <w:tcPr>
            <w:tcW w:w="0" w:type="auto"/>
            <w:vAlign w:val="center"/>
          </w:tcPr>
          <w:p w:rsidR="00606C5C" w:rsidRDefault="00606C5C" w:rsidP="00606C5C">
            <w:pPr>
              <w:jc w:val="center"/>
            </w:pPr>
            <w:r>
              <w:t>445239,07</w:t>
            </w:r>
          </w:p>
        </w:tc>
      </w:tr>
      <w:tr w:rsidR="00606C5C" w:rsidTr="00606C5C">
        <w:trPr>
          <w:trHeight w:val="20"/>
        </w:trPr>
        <w:tc>
          <w:tcPr>
            <w:tcW w:w="0" w:type="auto"/>
            <w:vAlign w:val="center"/>
          </w:tcPr>
          <w:p w:rsidR="00606C5C" w:rsidRDefault="00606C5C" w:rsidP="00606C5C">
            <w:pPr>
              <w:jc w:val="center"/>
            </w:pPr>
            <w:r>
              <w:t>184</w:t>
            </w:r>
          </w:p>
        </w:tc>
        <w:tc>
          <w:tcPr>
            <w:tcW w:w="0" w:type="auto"/>
            <w:vAlign w:val="center"/>
          </w:tcPr>
          <w:p w:rsidR="00606C5C" w:rsidRDefault="00606C5C" w:rsidP="00606C5C">
            <w:pPr>
              <w:jc w:val="center"/>
            </w:pPr>
            <w:r>
              <w:t>147°28'57"</w:t>
            </w:r>
          </w:p>
        </w:tc>
        <w:tc>
          <w:tcPr>
            <w:tcW w:w="0" w:type="auto"/>
            <w:vAlign w:val="center"/>
          </w:tcPr>
          <w:p w:rsidR="00606C5C" w:rsidRDefault="00606C5C" w:rsidP="00606C5C">
            <w:pPr>
              <w:jc w:val="center"/>
            </w:pPr>
            <w:r>
              <w:t>0,95</w:t>
            </w:r>
          </w:p>
        </w:tc>
        <w:tc>
          <w:tcPr>
            <w:tcW w:w="0" w:type="auto"/>
            <w:vAlign w:val="center"/>
          </w:tcPr>
          <w:p w:rsidR="00606C5C" w:rsidRDefault="00606C5C" w:rsidP="00606C5C">
            <w:pPr>
              <w:jc w:val="center"/>
            </w:pPr>
            <w:r>
              <w:t>2219159,07</w:t>
            </w:r>
          </w:p>
        </w:tc>
        <w:tc>
          <w:tcPr>
            <w:tcW w:w="0" w:type="auto"/>
            <w:vAlign w:val="center"/>
          </w:tcPr>
          <w:p w:rsidR="00606C5C" w:rsidRDefault="00606C5C" w:rsidP="00606C5C">
            <w:pPr>
              <w:jc w:val="center"/>
            </w:pPr>
            <w:r>
              <w:t>445215,53</w:t>
            </w:r>
          </w:p>
        </w:tc>
      </w:tr>
      <w:tr w:rsidR="00606C5C" w:rsidTr="00606C5C">
        <w:trPr>
          <w:trHeight w:val="20"/>
        </w:trPr>
        <w:tc>
          <w:tcPr>
            <w:tcW w:w="0" w:type="auto"/>
            <w:vAlign w:val="center"/>
          </w:tcPr>
          <w:p w:rsidR="00606C5C" w:rsidRDefault="00606C5C" w:rsidP="00606C5C">
            <w:pPr>
              <w:jc w:val="center"/>
            </w:pPr>
            <w:r>
              <w:t>234</w:t>
            </w:r>
          </w:p>
        </w:tc>
        <w:tc>
          <w:tcPr>
            <w:tcW w:w="0" w:type="auto"/>
            <w:vAlign w:val="center"/>
          </w:tcPr>
          <w:p w:rsidR="00606C5C" w:rsidRDefault="00606C5C" w:rsidP="00606C5C">
            <w:pPr>
              <w:jc w:val="center"/>
            </w:pPr>
            <w:r>
              <w:t>68°52'49"</w:t>
            </w:r>
          </w:p>
        </w:tc>
        <w:tc>
          <w:tcPr>
            <w:tcW w:w="0" w:type="auto"/>
            <w:vAlign w:val="center"/>
          </w:tcPr>
          <w:p w:rsidR="00606C5C" w:rsidRDefault="00606C5C" w:rsidP="00606C5C">
            <w:pPr>
              <w:jc w:val="center"/>
            </w:pPr>
            <w:r>
              <w:t>2,5</w:t>
            </w:r>
          </w:p>
        </w:tc>
        <w:tc>
          <w:tcPr>
            <w:tcW w:w="0" w:type="auto"/>
            <w:vAlign w:val="center"/>
          </w:tcPr>
          <w:p w:rsidR="00606C5C" w:rsidRDefault="00606C5C" w:rsidP="00606C5C">
            <w:pPr>
              <w:jc w:val="center"/>
            </w:pPr>
            <w:r>
              <w:t>2219158,27</w:t>
            </w:r>
          </w:p>
        </w:tc>
        <w:tc>
          <w:tcPr>
            <w:tcW w:w="0" w:type="auto"/>
            <w:vAlign w:val="center"/>
          </w:tcPr>
          <w:p w:rsidR="00606C5C" w:rsidRDefault="00606C5C" w:rsidP="00606C5C">
            <w:pPr>
              <w:jc w:val="center"/>
            </w:pPr>
            <w:r>
              <w:t>445216,04</w:t>
            </w:r>
          </w:p>
        </w:tc>
      </w:tr>
      <w:tr w:rsidR="00606C5C" w:rsidTr="00606C5C">
        <w:trPr>
          <w:trHeight w:val="20"/>
        </w:trPr>
        <w:tc>
          <w:tcPr>
            <w:tcW w:w="0" w:type="auto"/>
            <w:vAlign w:val="center"/>
          </w:tcPr>
          <w:p w:rsidR="00606C5C" w:rsidRDefault="00606C5C" w:rsidP="00606C5C">
            <w:pPr>
              <w:jc w:val="center"/>
            </w:pPr>
            <w:r>
              <w:t>235</w:t>
            </w:r>
          </w:p>
        </w:tc>
        <w:tc>
          <w:tcPr>
            <w:tcW w:w="0" w:type="auto"/>
            <w:vAlign w:val="center"/>
          </w:tcPr>
          <w:p w:rsidR="00606C5C" w:rsidRDefault="00606C5C" w:rsidP="00606C5C">
            <w:pPr>
              <w:jc w:val="center"/>
            </w:pPr>
            <w:r>
              <w:t>236°53'50"</w:t>
            </w:r>
          </w:p>
        </w:tc>
        <w:tc>
          <w:tcPr>
            <w:tcW w:w="0" w:type="auto"/>
            <w:vAlign w:val="center"/>
          </w:tcPr>
          <w:p w:rsidR="00606C5C" w:rsidRDefault="00606C5C" w:rsidP="00606C5C">
            <w:pPr>
              <w:jc w:val="center"/>
            </w:pPr>
            <w:r>
              <w:t>2,44</w:t>
            </w:r>
          </w:p>
        </w:tc>
        <w:tc>
          <w:tcPr>
            <w:tcW w:w="0" w:type="auto"/>
            <w:vAlign w:val="center"/>
          </w:tcPr>
          <w:p w:rsidR="00606C5C" w:rsidRDefault="00606C5C" w:rsidP="00606C5C">
            <w:pPr>
              <w:jc w:val="center"/>
            </w:pPr>
            <w:r>
              <w:t>2219159,17</w:t>
            </w:r>
          </w:p>
        </w:tc>
        <w:tc>
          <w:tcPr>
            <w:tcW w:w="0" w:type="auto"/>
            <w:vAlign w:val="center"/>
          </w:tcPr>
          <w:p w:rsidR="00606C5C" w:rsidRDefault="00606C5C" w:rsidP="00606C5C">
            <w:pPr>
              <w:jc w:val="center"/>
            </w:pPr>
            <w:r>
              <w:t>445218,37</w:t>
            </w:r>
          </w:p>
        </w:tc>
      </w:tr>
      <w:tr w:rsidR="00606C5C" w:rsidTr="00606C5C">
        <w:trPr>
          <w:trHeight w:val="20"/>
        </w:trPr>
        <w:tc>
          <w:tcPr>
            <w:tcW w:w="0" w:type="auto"/>
            <w:vAlign w:val="center"/>
          </w:tcPr>
          <w:p w:rsidR="00606C5C" w:rsidRDefault="00606C5C" w:rsidP="00606C5C">
            <w:pPr>
              <w:jc w:val="center"/>
            </w:pPr>
            <w:r>
              <w:t>236</w:t>
            </w:r>
          </w:p>
        </w:tc>
        <w:tc>
          <w:tcPr>
            <w:tcW w:w="0" w:type="auto"/>
            <w:vAlign w:val="center"/>
          </w:tcPr>
          <w:p w:rsidR="00606C5C" w:rsidRDefault="00606C5C" w:rsidP="00606C5C">
            <w:pPr>
              <w:jc w:val="center"/>
            </w:pPr>
            <w:r>
              <w:t>147°17'52"</w:t>
            </w:r>
          </w:p>
        </w:tc>
        <w:tc>
          <w:tcPr>
            <w:tcW w:w="0" w:type="auto"/>
            <w:vAlign w:val="center"/>
          </w:tcPr>
          <w:p w:rsidR="00606C5C" w:rsidRDefault="00606C5C" w:rsidP="00606C5C">
            <w:pPr>
              <w:jc w:val="center"/>
            </w:pPr>
            <w:r>
              <w:t>8,37</w:t>
            </w:r>
          </w:p>
        </w:tc>
        <w:tc>
          <w:tcPr>
            <w:tcW w:w="0" w:type="auto"/>
            <w:vAlign w:val="center"/>
          </w:tcPr>
          <w:p w:rsidR="00606C5C" w:rsidRDefault="00606C5C" w:rsidP="00606C5C">
            <w:pPr>
              <w:jc w:val="center"/>
            </w:pPr>
            <w:r>
              <w:t>2219157,84</w:t>
            </w:r>
          </w:p>
        </w:tc>
        <w:tc>
          <w:tcPr>
            <w:tcW w:w="0" w:type="auto"/>
            <w:vAlign w:val="center"/>
          </w:tcPr>
          <w:p w:rsidR="00606C5C" w:rsidRDefault="00606C5C" w:rsidP="00606C5C">
            <w:pPr>
              <w:jc w:val="center"/>
            </w:pPr>
            <w:r>
              <w:t>445216,33</w:t>
            </w:r>
          </w:p>
        </w:tc>
      </w:tr>
      <w:tr w:rsidR="00606C5C" w:rsidTr="00606C5C">
        <w:trPr>
          <w:trHeight w:val="20"/>
        </w:trPr>
        <w:tc>
          <w:tcPr>
            <w:tcW w:w="0" w:type="auto"/>
            <w:vAlign w:val="center"/>
          </w:tcPr>
          <w:p w:rsidR="00606C5C" w:rsidRDefault="00606C5C" w:rsidP="00606C5C">
            <w:pPr>
              <w:jc w:val="center"/>
            </w:pPr>
            <w:r>
              <w:t>111</w:t>
            </w:r>
          </w:p>
        </w:tc>
        <w:tc>
          <w:tcPr>
            <w:tcW w:w="0" w:type="auto"/>
            <w:vAlign w:val="center"/>
          </w:tcPr>
          <w:p w:rsidR="00606C5C" w:rsidRDefault="00606C5C" w:rsidP="00606C5C">
            <w:pPr>
              <w:jc w:val="center"/>
            </w:pPr>
            <w:r>
              <w:t>70°38'33"</w:t>
            </w:r>
          </w:p>
        </w:tc>
        <w:tc>
          <w:tcPr>
            <w:tcW w:w="0" w:type="auto"/>
            <w:vAlign w:val="center"/>
          </w:tcPr>
          <w:p w:rsidR="00606C5C" w:rsidRDefault="00606C5C" w:rsidP="00606C5C">
            <w:pPr>
              <w:jc w:val="center"/>
            </w:pPr>
            <w:r>
              <w:t>18,07</w:t>
            </w:r>
          </w:p>
        </w:tc>
        <w:tc>
          <w:tcPr>
            <w:tcW w:w="0" w:type="auto"/>
            <w:vAlign w:val="center"/>
          </w:tcPr>
          <w:p w:rsidR="00606C5C" w:rsidRDefault="00606C5C" w:rsidP="00606C5C">
            <w:pPr>
              <w:jc w:val="center"/>
            </w:pPr>
            <w:r>
              <w:t>2219150,80</w:t>
            </w:r>
          </w:p>
        </w:tc>
        <w:tc>
          <w:tcPr>
            <w:tcW w:w="0" w:type="auto"/>
            <w:vAlign w:val="center"/>
          </w:tcPr>
          <w:p w:rsidR="00606C5C" w:rsidRDefault="00606C5C" w:rsidP="00606C5C">
            <w:pPr>
              <w:jc w:val="center"/>
            </w:pPr>
            <w:r>
              <w:t>445220,85</w:t>
            </w:r>
          </w:p>
        </w:tc>
      </w:tr>
      <w:tr w:rsidR="00606C5C" w:rsidTr="00606C5C">
        <w:trPr>
          <w:trHeight w:val="20"/>
        </w:trPr>
        <w:tc>
          <w:tcPr>
            <w:tcW w:w="0" w:type="auto"/>
            <w:vAlign w:val="center"/>
          </w:tcPr>
          <w:p w:rsidR="00606C5C" w:rsidRDefault="00606C5C" w:rsidP="00606C5C">
            <w:pPr>
              <w:jc w:val="center"/>
            </w:pPr>
            <w:r>
              <w:lastRenderedPageBreak/>
              <w:t>110</w:t>
            </w:r>
          </w:p>
        </w:tc>
        <w:tc>
          <w:tcPr>
            <w:tcW w:w="0" w:type="auto"/>
            <w:vAlign w:val="center"/>
          </w:tcPr>
          <w:p w:rsidR="00606C5C" w:rsidRDefault="00606C5C" w:rsidP="00606C5C">
            <w:pPr>
              <w:jc w:val="center"/>
            </w:pPr>
            <w:r>
              <w:t>56°58'8"</w:t>
            </w:r>
          </w:p>
        </w:tc>
        <w:tc>
          <w:tcPr>
            <w:tcW w:w="0" w:type="auto"/>
            <w:vAlign w:val="center"/>
          </w:tcPr>
          <w:p w:rsidR="00606C5C" w:rsidRDefault="00606C5C" w:rsidP="00606C5C">
            <w:pPr>
              <w:jc w:val="center"/>
            </w:pPr>
            <w:r>
              <w:t>6,51</w:t>
            </w:r>
          </w:p>
        </w:tc>
        <w:tc>
          <w:tcPr>
            <w:tcW w:w="0" w:type="auto"/>
            <w:vAlign w:val="center"/>
          </w:tcPr>
          <w:p w:rsidR="00606C5C" w:rsidRDefault="00606C5C" w:rsidP="00606C5C">
            <w:pPr>
              <w:jc w:val="center"/>
            </w:pPr>
            <w:r>
              <w:t>2219156,79</w:t>
            </w:r>
          </w:p>
        </w:tc>
        <w:tc>
          <w:tcPr>
            <w:tcW w:w="0" w:type="auto"/>
            <w:vAlign w:val="center"/>
          </w:tcPr>
          <w:p w:rsidR="00606C5C" w:rsidRDefault="00606C5C" w:rsidP="00606C5C">
            <w:pPr>
              <w:jc w:val="center"/>
            </w:pPr>
            <w:r>
              <w:t>445237,90</w:t>
            </w:r>
          </w:p>
        </w:tc>
      </w:tr>
      <w:tr w:rsidR="00606C5C" w:rsidTr="00606C5C">
        <w:trPr>
          <w:trHeight w:val="20"/>
        </w:trPr>
        <w:tc>
          <w:tcPr>
            <w:tcW w:w="0" w:type="auto"/>
            <w:vAlign w:val="center"/>
          </w:tcPr>
          <w:p w:rsidR="00606C5C" w:rsidRDefault="00606C5C" w:rsidP="00606C5C">
            <w:pPr>
              <w:jc w:val="center"/>
            </w:pPr>
            <w:r>
              <w:t>109</w:t>
            </w:r>
          </w:p>
        </w:tc>
        <w:tc>
          <w:tcPr>
            <w:tcW w:w="0" w:type="auto"/>
            <w:vAlign w:val="center"/>
          </w:tcPr>
          <w:p w:rsidR="00606C5C" w:rsidRDefault="00606C5C" w:rsidP="00606C5C">
            <w:pPr>
              <w:jc w:val="center"/>
            </w:pPr>
            <w:r>
              <w:t>327°54'16"</w:t>
            </w:r>
          </w:p>
        </w:tc>
        <w:tc>
          <w:tcPr>
            <w:tcW w:w="0" w:type="auto"/>
            <w:vAlign w:val="center"/>
          </w:tcPr>
          <w:p w:rsidR="00606C5C" w:rsidRDefault="00606C5C" w:rsidP="00606C5C">
            <w:pPr>
              <w:jc w:val="center"/>
            </w:pPr>
            <w:r>
              <w:t>8,07</w:t>
            </w:r>
          </w:p>
        </w:tc>
        <w:tc>
          <w:tcPr>
            <w:tcW w:w="0" w:type="auto"/>
            <w:vAlign w:val="center"/>
          </w:tcPr>
          <w:p w:rsidR="00606C5C" w:rsidRDefault="00606C5C" w:rsidP="00606C5C">
            <w:pPr>
              <w:jc w:val="center"/>
            </w:pPr>
            <w:r>
              <w:t>2219160,34</w:t>
            </w:r>
          </w:p>
        </w:tc>
        <w:tc>
          <w:tcPr>
            <w:tcW w:w="0" w:type="auto"/>
            <w:vAlign w:val="center"/>
          </w:tcPr>
          <w:p w:rsidR="00606C5C" w:rsidRDefault="00606C5C" w:rsidP="00606C5C">
            <w:pPr>
              <w:jc w:val="center"/>
            </w:pPr>
            <w:r>
              <w:t>445243,36</w:t>
            </w:r>
          </w:p>
        </w:tc>
      </w:tr>
      <w:tr w:rsidR="00606C5C" w:rsidTr="00606C5C">
        <w:trPr>
          <w:trHeight w:val="20"/>
        </w:trPr>
        <w:tc>
          <w:tcPr>
            <w:tcW w:w="0" w:type="auto"/>
            <w:vAlign w:val="center"/>
          </w:tcPr>
          <w:p w:rsidR="00606C5C" w:rsidRDefault="00606C5C" w:rsidP="00606C5C">
            <w:pPr>
              <w:jc w:val="center"/>
            </w:pPr>
            <w:r>
              <w:t>185</w:t>
            </w:r>
          </w:p>
        </w:tc>
        <w:tc>
          <w:tcPr>
            <w:tcW w:w="0" w:type="auto"/>
            <w:vAlign w:val="center"/>
          </w:tcPr>
          <w:p w:rsidR="00606C5C" w:rsidRDefault="00606C5C" w:rsidP="00606C5C">
            <w:pPr>
              <w:jc w:val="center"/>
            </w:pPr>
            <w:r>
              <w:t>250°59'25"</w:t>
            </w:r>
          </w:p>
        </w:tc>
        <w:tc>
          <w:tcPr>
            <w:tcW w:w="0" w:type="auto"/>
            <w:vAlign w:val="center"/>
          </w:tcPr>
          <w:p w:rsidR="00606C5C" w:rsidRDefault="00606C5C" w:rsidP="00606C5C">
            <w:pPr>
              <w:jc w:val="center"/>
            </w:pPr>
            <w:r>
              <w:t>24,9</w:t>
            </w:r>
          </w:p>
        </w:tc>
        <w:tc>
          <w:tcPr>
            <w:tcW w:w="0" w:type="auto"/>
            <w:vAlign w:val="center"/>
          </w:tcPr>
          <w:p w:rsidR="00606C5C" w:rsidRDefault="00606C5C" w:rsidP="00606C5C">
            <w:pPr>
              <w:jc w:val="center"/>
            </w:pPr>
            <w:r>
              <w:t>2219167,18</w:t>
            </w:r>
          </w:p>
        </w:tc>
        <w:tc>
          <w:tcPr>
            <w:tcW w:w="0" w:type="auto"/>
            <w:vAlign w:val="center"/>
          </w:tcPr>
          <w:p w:rsidR="00606C5C" w:rsidRDefault="00606C5C" w:rsidP="00606C5C">
            <w:pPr>
              <w:jc w:val="center"/>
            </w:pPr>
            <w:r>
              <w:t>445239,07</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237</w:t>
            </w:r>
          </w:p>
        </w:tc>
        <w:tc>
          <w:tcPr>
            <w:tcW w:w="0" w:type="auto"/>
            <w:vAlign w:val="center"/>
          </w:tcPr>
          <w:p w:rsidR="00606C5C" w:rsidRDefault="00606C5C" w:rsidP="00606C5C">
            <w:pPr>
              <w:jc w:val="center"/>
            </w:pPr>
            <w:r>
              <w:t>144°6'41"</w:t>
            </w:r>
          </w:p>
        </w:tc>
        <w:tc>
          <w:tcPr>
            <w:tcW w:w="0" w:type="auto"/>
            <w:vAlign w:val="center"/>
          </w:tcPr>
          <w:p w:rsidR="00606C5C" w:rsidRDefault="00606C5C" w:rsidP="00606C5C">
            <w:pPr>
              <w:jc w:val="center"/>
            </w:pPr>
            <w:r>
              <w:t>10,63</w:t>
            </w:r>
          </w:p>
        </w:tc>
        <w:tc>
          <w:tcPr>
            <w:tcW w:w="0" w:type="auto"/>
            <w:vAlign w:val="center"/>
          </w:tcPr>
          <w:p w:rsidR="00606C5C" w:rsidRDefault="00606C5C" w:rsidP="00606C5C">
            <w:pPr>
              <w:jc w:val="center"/>
            </w:pPr>
            <w:r>
              <w:t>2219587,29</w:t>
            </w:r>
          </w:p>
        </w:tc>
        <w:tc>
          <w:tcPr>
            <w:tcW w:w="0" w:type="auto"/>
            <w:vAlign w:val="center"/>
          </w:tcPr>
          <w:p w:rsidR="00606C5C" w:rsidRDefault="00606C5C" w:rsidP="00606C5C">
            <w:pPr>
              <w:jc w:val="center"/>
            </w:pPr>
            <w:r>
              <w:t>445056,70</w:t>
            </w:r>
          </w:p>
        </w:tc>
      </w:tr>
      <w:tr w:rsidR="00606C5C" w:rsidTr="00606C5C">
        <w:trPr>
          <w:trHeight w:val="20"/>
        </w:trPr>
        <w:tc>
          <w:tcPr>
            <w:tcW w:w="0" w:type="auto"/>
            <w:vAlign w:val="center"/>
          </w:tcPr>
          <w:p w:rsidR="00606C5C" w:rsidRDefault="00606C5C" w:rsidP="00606C5C">
            <w:pPr>
              <w:jc w:val="center"/>
            </w:pPr>
            <w:r>
              <w:t>238</w:t>
            </w:r>
          </w:p>
        </w:tc>
        <w:tc>
          <w:tcPr>
            <w:tcW w:w="0" w:type="auto"/>
            <w:vAlign w:val="center"/>
          </w:tcPr>
          <w:p w:rsidR="00606C5C" w:rsidRDefault="00606C5C" w:rsidP="00606C5C">
            <w:pPr>
              <w:jc w:val="center"/>
            </w:pPr>
            <w:r>
              <w:t>153°38'22"</w:t>
            </w:r>
          </w:p>
        </w:tc>
        <w:tc>
          <w:tcPr>
            <w:tcW w:w="0" w:type="auto"/>
            <w:vAlign w:val="center"/>
          </w:tcPr>
          <w:p w:rsidR="00606C5C" w:rsidRDefault="00606C5C" w:rsidP="00606C5C">
            <w:pPr>
              <w:jc w:val="center"/>
            </w:pPr>
            <w:r>
              <w:t>3,76</w:t>
            </w:r>
          </w:p>
        </w:tc>
        <w:tc>
          <w:tcPr>
            <w:tcW w:w="0" w:type="auto"/>
            <w:vAlign w:val="center"/>
          </w:tcPr>
          <w:p w:rsidR="00606C5C" w:rsidRDefault="00606C5C" w:rsidP="00606C5C">
            <w:pPr>
              <w:jc w:val="center"/>
            </w:pPr>
            <w:r>
              <w:t>2219578,68</w:t>
            </w:r>
          </w:p>
        </w:tc>
        <w:tc>
          <w:tcPr>
            <w:tcW w:w="0" w:type="auto"/>
            <w:vAlign w:val="center"/>
          </w:tcPr>
          <w:p w:rsidR="00606C5C" w:rsidRDefault="00606C5C" w:rsidP="00606C5C">
            <w:pPr>
              <w:jc w:val="center"/>
            </w:pPr>
            <w:r>
              <w:t>445062,93</w:t>
            </w:r>
          </w:p>
        </w:tc>
      </w:tr>
      <w:tr w:rsidR="00606C5C" w:rsidTr="00606C5C">
        <w:trPr>
          <w:trHeight w:val="20"/>
        </w:trPr>
        <w:tc>
          <w:tcPr>
            <w:tcW w:w="0" w:type="auto"/>
            <w:vAlign w:val="center"/>
          </w:tcPr>
          <w:p w:rsidR="00606C5C" w:rsidRDefault="00606C5C" w:rsidP="00606C5C">
            <w:pPr>
              <w:jc w:val="center"/>
            </w:pPr>
            <w:r>
              <w:t>239</w:t>
            </w:r>
          </w:p>
        </w:tc>
        <w:tc>
          <w:tcPr>
            <w:tcW w:w="0" w:type="auto"/>
            <w:vAlign w:val="center"/>
          </w:tcPr>
          <w:p w:rsidR="00606C5C" w:rsidRDefault="00606C5C" w:rsidP="00606C5C">
            <w:pPr>
              <w:jc w:val="center"/>
            </w:pPr>
            <w:r>
              <w:t>158°37'15"</w:t>
            </w:r>
          </w:p>
        </w:tc>
        <w:tc>
          <w:tcPr>
            <w:tcW w:w="0" w:type="auto"/>
            <w:vAlign w:val="center"/>
          </w:tcPr>
          <w:p w:rsidR="00606C5C" w:rsidRDefault="00606C5C" w:rsidP="00606C5C">
            <w:pPr>
              <w:jc w:val="center"/>
            </w:pPr>
            <w:r>
              <w:t>21,92</w:t>
            </w:r>
          </w:p>
        </w:tc>
        <w:tc>
          <w:tcPr>
            <w:tcW w:w="0" w:type="auto"/>
            <w:vAlign w:val="center"/>
          </w:tcPr>
          <w:p w:rsidR="00606C5C" w:rsidRDefault="00606C5C" w:rsidP="00606C5C">
            <w:pPr>
              <w:jc w:val="center"/>
            </w:pPr>
            <w:r>
              <w:t>2219575,31</w:t>
            </w:r>
          </w:p>
        </w:tc>
        <w:tc>
          <w:tcPr>
            <w:tcW w:w="0" w:type="auto"/>
            <w:vAlign w:val="center"/>
          </w:tcPr>
          <w:p w:rsidR="00606C5C" w:rsidRDefault="00606C5C" w:rsidP="00606C5C">
            <w:pPr>
              <w:jc w:val="center"/>
            </w:pPr>
            <w:r>
              <w:t>445064,60</w:t>
            </w:r>
          </w:p>
        </w:tc>
      </w:tr>
      <w:tr w:rsidR="00606C5C" w:rsidTr="00606C5C">
        <w:trPr>
          <w:trHeight w:val="20"/>
        </w:trPr>
        <w:tc>
          <w:tcPr>
            <w:tcW w:w="0" w:type="auto"/>
            <w:vAlign w:val="center"/>
          </w:tcPr>
          <w:p w:rsidR="00606C5C" w:rsidRDefault="00606C5C" w:rsidP="00606C5C">
            <w:pPr>
              <w:jc w:val="center"/>
            </w:pPr>
            <w:r>
              <w:t>240</w:t>
            </w:r>
          </w:p>
        </w:tc>
        <w:tc>
          <w:tcPr>
            <w:tcW w:w="0" w:type="auto"/>
            <w:vAlign w:val="center"/>
          </w:tcPr>
          <w:p w:rsidR="00606C5C" w:rsidRDefault="00606C5C" w:rsidP="00606C5C">
            <w:pPr>
              <w:jc w:val="center"/>
            </w:pPr>
            <w:r>
              <w:t>160°45'57"</w:t>
            </w:r>
          </w:p>
        </w:tc>
        <w:tc>
          <w:tcPr>
            <w:tcW w:w="0" w:type="auto"/>
            <w:vAlign w:val="center"/>
          </w:tcPr>
          <w:p w:rsidR="00606C5C" w:rsidRDefault="00606C5C" w:rsidP="00606C5C">
            <w:pPr>
              <w:jc w:val="center"/>
            </w:pPr>
            <w:r>
              <w:t>14,05</w:t>
            </w:r>
          </w:p>
        </w:tc>
        <w:tc>
          <w:tcPr>
            <w:tcW w:w="0" w:type="auto"/>
            <w:vAlign w:val="center"/>
          </w:tcPr>
          <w:p w:rsidR="00606C5C" w:rsidRDefault="00606C5C" w:rsidP="00606C5C">
            <w:pPr>
              <w:jc w:val="center"/>
            </w:pPr>
            <w:r>
              <w:t>2219554,90</w:t>
            </w:r>
          </w:p>
        </w:tc>
        <w:tc>
          <w:tcPr>
            <w:tcW w:w="0" w:type="auto"/>
            <w:vAlign w:val="center"/>
          </w:tcPr>
          <w:p w:rsidR="00606C5C" w:rsidRDefault="00606C5C" w:rsidP="00606C5C">
            <w:pPr>
              <w:jc w:val="center"/>
            </w:pPr>
            <w:r>
              <w:t>445072,59</w:t>
            </w:r>
          </w:p>
        </w:tc>
      </w:tr>
      <w:tr w:rsidR="00606C5C" w:rsidTr="00606C5C">
        <w:trPr>
          <w:trHeight w:val="20"/>
        </w:trPr>
        <w:tc>
          <w:tcPr>
            <w:tcW w:w="0" w:type="auto"/>
            <w:vAlign w:val="center"/>
          </w:tcPr>
          <w:p w:rsidR="00606C5C" w:rsidRDefault="00606C5C" w:rsidP="00606C5C">
            <w:pPr>
              <w:jc w:val="center"/>
            </w:pPr>
            <w:r>
              <w:t>197</w:t>
            </w:r>
          </w:p>
        </w:tc>
        <w:tc>
          <w:tcPr>
            <w:tcW w:w="0" w:type="auto"/>
            <w:vAlign w:val="center"/>
          </w:tcPr>
          <w:p w:rsidR="00606C5C" w:rsidRDefault="00606C5C" w:rsidP="00606C5C">
            <w:pPr>
              <w:jc w:val="center"/>
            </w:pPr>
            <w:r>
              <w:t>56°5'31"</w:t>
            </w:r>
          </w:p>
        </w:tc>
        <w:tc>
          <w:tcPr>
            <w:tcW w:w="0" w:type="auto"/>
            <w:vAlign w:val="center"/>
          </w:tcPr>
          <w:p w:rsidR="00606C5C" w:rsidRDefault="00606C5C" w:rsidP="00606C5C">
            <w:pPr>
              <w:jc w:val="center"/>
            </w:pPr>
            <w:r>
              <w:t>20,4</w:t>
            </w:r>
          </w:p>
        </w:tc>
        <w:tc>
          <w:tcPr>
            <w:tcW w:w="0" w:type="auto"/>
            <w:vAlign w:val="center"/>
          </w:tcPr>
          <w:p w:rsidR="00606C5C" w:rsidRDefault="00606C5C" w:rsidP="00606C5C">
            <w:pPr>
              <w:jc w:val="center"/>
            </w:pPr>
            <w:r>
              <w:t>2219541,63</w:t>
            </w:r>
          </w:p>
        </w:tc>
        <w:tc>
          <w:tcPr>
            <w:tcW w:w="0" w:type="auto"/>
            <w:vAlign w:val="center"/>
          </w:tcPr>
          <w:p w:rsidR="00606C5C" w:rsidRDefault="00606C5C" w:rsidP="00606C5C">
            <w:pPr>
              <w:jc w:val="center"/>
            </w:pPr>
            <w:r>
              <w:t>445077,22</w:t>
            </w:r>
          </w:p>
        </w:tc>
      </w:tr>
      <w:tr w:rsidR="00606C5C" w:rsidTr="00606C5C">
        <w:trPr>
          <w:trHeight w:val="20"/>
        </w:trPr>
        <w:tc>
          <w:tcPr>
            <w:tcW w:w="0" w:type="auto"/>
            <w:vAlign w:val="center"/>
          </w:tcPr>
          <w:p w:rsidR="00606C5C" w:rsidRDefault="00606C5C" w:rsidP="00606C5C">
            <w:pPr>
              <w:jc w:val="center"/>
            </w:pPr>
            <w:r>
              <w:t>196</w:t>
            </w:r>
          </w:p>
        </w:tc>
        <w:tc>
          <w:tcPr>
            <w:tcW w:w="0" w:type="auto"/>
            <w:vAlign w:val="center"/>
          </w:tcPr>
          <w:p w:rsidR="00606C5C" w:rsidRDefault="00606C5C" w:rsidP="00606C5C">
            <w:pPr>
              <w:jc w:val="center"/>
            </w:pPr>
            <w:r>
              <w:t>312°28'10"</w:t>
            </w:r>
          </w:p>
        </w:tc>
        <w:tc>
          <w:tcPr>
            <w:tcW w:w="0" w:type="auto"/>
            <w:vAlign w:val="center"/>
          </w:tcPr>
          <w:p w:rsidR="00606C5C" w:rsidRDefault="00606C5C" w:rsidP="00606C5C">
            <w:pPr>
              <w:jc w:val="center"/>
            </w:pPr>
            <w:r>
              <w:t>50,77</w:t>
            </w:r>
          </w:p>
        </w:tc>
        <w:tc>
          <w:tcPr>
            <w:tcW w:w="0" w:type="auto"/>
            <w:vAlign w:val="center"/>
          </w:tcPr>
          <w:p w:rsidR="00606C5C" w:rsidRDefault="00606C5C" w:rsidP="00606C5C">
            <w:pPr>
              <w:jc w:val="center"/>
            </w:pPr>
            <w:r>
              <w:t>2219553,01</w:t>
            </w:r>
          </w:p>
        </w:tc>
        <w:tc>
          <w:tcPr>
            <w:tcW w:w="0" w:type="auto"/>
            <w:vAlign w:val="center"/>
          </w:tcPr>
          <w:p w:rsidR="00606C5C" w:rsidRDefault="00606C5C" w:rsidP="00606C5C">
            <w:pPr>
              <w:jc w:val="center"/>
            </w:pPr>
            <w:r>
              <w:t>445094,15</w:t>
            </w:r>
          </w:p>
        </w:tc>
      </w:tr>
      <w:tr w:rsidR="00606C5C" w:rsidTr="00606C5C">
        <w:trPr>
          <w:trHeight w:val="20"/>
        </w:trPr>
        <w:tc>
          <w:tcPr>
            <w:tcW w:w="0" w:type="auto"/>
            <w:vAlign w:val="center"/>
          </w:tcPr>
          <w:p w:rsidR="00606C5C" w:rsidRDefault="00606C5C" w:rsidP="00606C5C">
            <w:pPr>
              <w:jc w:val="center"/>
            </w:pPr>
            <w:r>
              <w:t>237</w:t>
            </w:r>
          </w:p>
        </w:tc>
        <w:tc>
          <w:tcPr>
            <w:tcW w:w="0" w:type="auto"/>
            <w:vAlign w:val="center"/>
          </w:tcPr>
          <w:p w:rsidR="00606C5C" w:rsidRDefault="00606C5C" w:rsidP="00606C5C">
            <w:pPr>
              <w:jc w:val="center"/>
            </w:pPr>
            <w:r>
              <w:t>144°6'41"</w:t>
            </w:r>
          </w:p>
        </w:tc>
        <w:tc>
          <w:tcPr>
            <w:tcW w:w="0" w:type="auto"/>
            <w:vAlign w:val="center"/>
          </w:tcPr>
          <w:p w:rsidR="00606C5C" w:rsidRDefault="00606C5C" w:rsidP="00606C5C">
            <w:pPr>
              <w:jc w:val="center"/>
            </w:pPr>
            <w:r>
              <w:t>10,63</w:t>
            </w:r>
          </w:p>
        </w:tc>
        <w:tc>
          <w:tcPr>
            <w:tcW w:w="0" w:type="auto"/>
            <w:vAlign w:val="center"/>
          </w:tcPr>
          <w:p w:rsidR="00606C5C" w:rsidRDefault="00606C5C" w:rsidP="00606C5C">
            <w:pPr>
              <w:jc w:val="center"/>
            </w:pPr>
            <w:r>
              <w:t>2219587,29</w:t>
            </w:r>
          </w:p>
        </w:tc>
        <w:tc>
          <w:tcPr>
            <w:tcW w:w="0" w:type="auto"/>
            <w:vAlign w:val="center"/>
          </w:tcPr>
          <w:p w:rsidR="00606C5C" w:rsidRDefault="00606C5C" w:rsidP="00606C5C">
            <w:pPr>
              <w:jc w:val="center"/>
            </w:pPr>
            <w:r>
              <w:t>445056,70</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241</w:t>
            </w:r>
          </w:p>
        </w:tc>
        <w:tc>
          <w:tcPr>
            <w:tcW w:w="0" w:type="auto"/>
            <w:vAlign w:val="center"/>
          </w:tcPr>
          <w:p w:rsidR="00606C5C" w:rsidRDefault="00606C5C" w:rsidP="00606C5C">
            <w:pPr>
              <w:jc w:val="center"/>
            </w:pPr>
            <w:r>
              <w:t>235°56'39"</w:t>
            </w:r>
          </w:p>
        </w:tc>
        <w:tc>
          <w:tcPr>
            <w:tcW w:w="0" w:type="auto"/>
            <w:vAlign w:val="center"/>
          </w:tcPr>
          <w:p w:rsidR="00606C5C" w:rsidRDefault="00606C5C" w:rsidP="00606C5C">
            <w:pPr>
              <w:jc w:val="center"/>
            </w:pPr>
            <w:r>
              <w:t>5,21</w:t>
            </w:r>
          </w:p>
        </w:tc>
        <w:tc>
          <w:tcPr>
            <w:tcW w:w="0" w:type="auto"/>
            <w:vAlign w:val="center"/>
          </w:tcPr>
          <w:p w:rsidR="00606C5C" w:rsidRDefault="00606C5C" w:rsidP="00606C5C">
            <w:pPr>
              <w:jc w:val="center"/>
            </w:pPr>
            <w:r>
              <w:t>2219603,25</w:t>
            </w:r>
          </w:p>
        </w:tc>
        <w:tc>
          <w:tcPr>
            <w:tcW w:w="0" w:type="auto"/>
            <w:vAlign w:val="center"/>
          </w:tcPr>
          <w:p w:rsidR="00606C5C" w:rsidRDefault="00606C5C" w:rsidP="00606C5C">
            <w:pPr>
              <w:jc w:val="center"/>
            </w:pPr>
            <w:r>
              <w:t>445070,13</w:t>
            </w:r>
          </w:p>
        </w:tc>
      </w:tr>
      <w:tr w:rsidR="00606C5C" w:rsidTr="00606C5C">
        <w:trPr>
          <w:trHeight w:val="20"/>
        </w:trPr>
        <w:tc>
          <w:tcPr>
            <w:tcW w:w="0" w:type="auto"/>
            <w:vAlign w:val="center"/>
          </w:tcPr>
          <w:p w:rsidR="00606C5C" w:rsidRDefault="00606C5C" w:rsidP="00606C5C">
            <w:pPr>
              <w:jc w:val="center"/>
            </w:pPr>
            <w:r>
              <w:t>242</w:t>
            </w:r>
          </w:p>
        </w:tc>
        <w:tc>
          <w:tcPr>
            <w:tcW w:w="0" w:type="auto"/>
            <w:vAlign w:val="center"/>
          </w:tcPr>
          <w:p w:rsidR="00606C5C" w:rsidRDefault="00606C5C" w:rsidP="00606C5C">
            <w:pPr>
              <w:jc w:val="center"/>
            </w:pPr>
            <w:r>
              <w:t>235°52'5"</w:t>
            </w:r>
          </w:p>
        </w:tc>
        <w:tc>
          <w:tcPr>
            <w:tcW w:w="0" w:type="auto"/>
            <w:vAlign w:val="center"/>
          </w:tcPr>
          <w:p w:rsidR="00606C5C" w:rsidRDefault="00606C5C" w:rsidP="00606C5C">
            <w:pPr>
              <w:jc w:val="center"/>
            </w:pPr>
            <w:r>
              <w:t>7,91</w:t>
            </w:r>
          </w:p>
        </w:tc>
        <w:tc>
          <w:tcPr>
            <w:tcW w:w="0" w:type="auto"/>
            <w:vAlign w:val="center"/>
          </w:tcPr>
          <w:p w:rsidR="00606C5C" w:rsidRDefault="00606C5C" w:rsidP="00606C5C">
            <w:pPr>
              <w:jc w:val="center"/>
            </w:pPr>
            <w:r>
              <w:t>2219600,33</w:t>
            </w:r>
          </w:p>
        </w:tc>
        <w:tc>
          <w:tcPr>
            <w:tcW w:w="0" w:type="auto"/>
            <w:vAlign w:val="center"/>
          </w:tcPr>
          <w:p w:rsidR="00606C5C" w:rsidRDefault="00606C5C" w:rsidP="00606C5C">
            <w:pPr>
              <w:jc w:val="center"/>
            </w:pPr>
            <w:r>
              <w:t>445065,81</w:t>
            </w:r>
          </w:p>
        </w:tc>
      </w:tr>
      <w:tr w:rsidR="00606C5C" w:rsidTr="00606C5C">
        <w:trPr>
          <w:trHeight w:val="20"/>
        </w:trPr>
        <w:tc>
          <w:tcPr>
            <w:tcW w:w="0" w:type="auto"/>
            <w:vAlign w:val="center"/>
          </w:tcPr>
          <w:p w:rsidR="00606C5C" w:rsidRDefault="00606C5C" w:rsidP="00606C5C">
            <w:pPr>
              <w:jc w:val="center"/>
            </w:pPr>
            <w:r>
              <w:t>243</w:t>
            </w:r>
          </w:p>
        </w:tc>
        <w:tc>
          <w:tcPr>
            <w:tcW w:w="0" w:type="auto"/>
            <w:vAlign w:val="center"/>
          </w:tcPr>
          <w:p w:rsidR="00606C5C" w:rsidRDefault="00606C5C" w:rsidP="00606C5C">
            <w:pPr>
              <w:jc w:val="center"/>
            </w:pPr>
            <w:r>
              <w:t>132°49'51"</w:t>
            </w:r>
          </w:p>
        </w:tc>
        <w:tc>
          <w:tcPr>
            <w:tcW w:w="0" w:type="auto"/>
            <w:vAlign w:val="center"/>
          </w:tcPr>
          <w:p w:rsidR="00606C5C" w:rsidRDefault="00606C5C" w:rsidP="00606C5C">
            <w:pPr>
              <w:jc w:val="center"/>
            </w:pPr>
            <w:r>
              <w:t>51,75</w:t>
            </w:r>
          </w:p>
        </w:tc>
        <w:tc>
          <w:tcPr>
            <w:tcW w:w="0" w:type="auto"/>
            <w:vAlign w:val="center"/>
          </w:tcPr>
          <w:p w:rsidR="00606C5C" w:rsidRDefault="00606C5C" w:rsidP="00606C5C">
            <w:pPr>
              <w:jc w:val="center"/>
            </w:pPr>
            <w:r>
              <w:t>2219595,89</w:t>
            </w:r>
          </w:p>
        </w:tc>
        <w:tc>
          <w:tcPr>
            <w:tcW w:w="0" w:type="auto"/>
            <w:vAlign w:val="center"/>
          </w:tcPr>
          <w:p w:rsidR="00606C5C" w:rsidRDefault="00606C5C" w:rsidP="00606C5C">
            <w:pPr>
              <w:jc w:val="center"/>
            </w:pPr>
            <w:r>
              <w:t>445059,26</w:t>
            </w:r>
          </w:p>
        </w:tc>
      </w:tr>
      <w:tr w:rsidR="00606C5C" w:rsidTr="00606C5C">
        <w:trPr>
          <w:trHeight w:val="20"/>
        </w:trPr>
        <w:tc>
          <w:tcPr>
            <w:tcW w:w="0" w:type="auto"/>
            <w:vAlign w:val="center"/>
          </w:tcPr>
          <w:p w:rsidR="00606C5C" w:rsidRDefault="00606C5C" w:rsidP="00606C5C">
            <w:pPr>
              <w:jc w:val="center"/>
            </w:pPr>
            <w:r>
              <w:t>244</w:t>
            </w:r>
          </w:p>
        </w:tc>
        <w:tc>
          <w:tcPr>
            <w:tcW w:w="0" w:type="auto"/>
            <w:vAlign w:val="center"/>
          </w:tcPr>
          <w:p w:rsidR="00606C5C" w:rsidRDefault="00606C5C" w:rsidP="00606C5C">
            <w:pPr>
              <w:jc w:val="center"/>
            </w:pPr>
            <w:r>
              <w:t>336°10'42"</w:t>
            </w:r>
          </w:p>
        </w:tc>
        <w:tc>
          <w:tcPr>
            <w:tcW w:w="0" w:type="auto"/>
            <w:vAlign w:val="center"/>
          </w:tcPr>
          <w:p w:rsidR="00606C5C" w:rsidRDefault="00606C5C" w:rsidP="00606C5C">
            <w:pPr>
              <w:jc w:val="center"/>
            </w:pPr>
            <w:r>
              <w:t>10,75</w:t>
            </w:r>
          </w:p>
        </w:tc>
        <w:tc>
          <w:tcPr>
            <w:tcW w:w="0" w:type="auto"/>
            <w:vAlign w:val="center"/>
          </w:tcPr>
          <w:p w:rsidR="00606C5C" w:rsidRDefault="00606C5C" w:rsidP="00606C5C">
            <w:pPr>
              <w:jc w:val="center"/>
            </w:pPr>
            <w:r>
              <w:t>2219560,71</w:t>
            </w:r>
          </w:p>
        </w:tc>
        <w:tc>
          <w:tcPr>
            <w:tcW w:w="0" w:type="auto"/>
            <w:vAlign w:val="center"/>
          </w:tcPr>
          <w:p w:rsidR="00606C5C" w:rsidRDefault="00606C5C" w:rsidP="00606C5C">
            <w:pPr>
              <w:jc w:val="center"/>
            </w:pPr>
            <w:r>
              <w:t>445097,21</w:t>
            </w:r>
          </w:p>
        </w:tc>
      </w:tr>
      <w:tr w:rsidR="00606C5C" w:rsidTr="00606C5C">
        <w:trPr>
          <w:trHeight w:val="20"/>
        </w:trPr>
        <w:tc>
          <w:tcPr>
            <w:tcW w:w="0" w:type="auto"/>
            <w:vAlign w:val="center"/>
          </w:tcPr>
          <w:p w:rsidR="00606C5C" w:rsidRDefault="00606C5C" w:rsidP="00606C5C">
            <w:pPr>
              <w:jc w:val="center"/>
            </w:pPr>
            <w:r>
              <w:t>245</w:t>
            </w:r>
          </w:p>
        </w:tc>
        <w:tc>
          <w:tcPr>
            <w:tcW w:w="0" w:type="auto"/>
            <w:vAlign w:val="center"/>
          </w:tcPr>
          <w:p w:rsidR="00606C5C" w:rsidRDefault="00606C5C" w:rsidP="00606C5C">
            <w:pPr>
              <w:jc w:val="center"/>
            </w:pPr>
            <w:r>
              <w:t>334°51'44"</w:t>
            </w:r>
          </w:p>
        </w:tc>
        <w:tc>
          <w:tcPr>
            <w:tcW w:w="0" w:type="auto"/>
            <w:vAlign w:val="center"/>
          </w:tcPr>
          <w:p w:rsidR="00606C5C" w:rsidRDefault="00606C5C" w:rsidP="00606C5C">
            <w:pPr>
              <w:jc w:val="center"/>
            </w:pPr>
            <w:r>
              <w:t>16,34</w:t>
            </w:r>
          </w:p>
        </w:tc>
        <w:tc>
          <w:tcPr>
            <w:tcW w:w="0" w:type="auto"/>
            <w:vAlign w:val="center"/>
          </w:tcPr>
          <w:p w:rsidR="00606C5C" w:rsidRDefault="00606C5C" w:rsidP="00606C5C">
            <w:pPr>
              <w:jc w:val="center"/>
            </w:pPr>
            <w:r>
              <w:t>2219570,54</w:t>
            </w:r>
          </w:p>
        </w:tc>
        <w:tc>
          <w:tcPr>
            <w:tcW w:w="0" w:type="auto"/>
            <w:vAlign w:val="center"/>
          </w:tcPr>
          <w:p w:rsidR="00606C5C" w:rsidRDefault="00606C5C" w:rsidP="00606C5C">
            <w:pPr>
              <w:jc w:val="center"/>
            </w:pPr>
            <w:r>
              <w:t>445092,87</w:t>
            </w:r>
          </w:p>
        </w:tc>
      </w:tr>
      <w:tr w:rsidR="00606C5C" w:rsidTr="00606C5C">
        <w:trPr>
          <w:trHeight w:val="20"/>
        </w:trPr>
        <w:tc>
          <w:tcPr>
            <w:tcW w:w="0" w:type="auto"/>
            <w:vAlign w:val="center"/>
          </w:tcPr>
          <w:p w:rsidR="00606C5C" w:rsidRDefault="00606C5C" w:rsidP="00606C5C">
            <w:pPr>
              <w:jc w:val="center"/>
            </w:pPr>
            <w:r>
              <w:t>246</w:t>
            </w:r>
          </w:p>
        </w:tc>
        <w:tc>
          <w:tcPr>
            <w:tcW w:w="0" w:type="auto"/>
            <w:vAlign w:val="center"/>
          </w:tcPr>
          <w:p w:rsidR="00606C5C" w:rsidRDefault="00606C5C" w:rsidP="00606C5C">
            <w:pPr>
              <w:jc w:val="center"/>
            </w:pPr>
            <w:r>
              <w:t>344°35'54"</w:t>
            </w:r>
          </w:p>
        </w:tc>
        <w:tc>
          <w:tcPr>
            <w:tcW w:w="0" w:type="auto"/>
            <w:vAlign w:val="center"/>
          </w:tcPr>
          <w:p w:rsidR="00606C5C" w:rsidRDefault="00606C5C" w:rsidP="00606C5C">
            <w:pPr>
              <w:jc w:val="center"/>
            </w:pPr>
            <w:r>
              <w:t>6,51</w:t>
            </w:r>
          </w:p>
        </w:tc>
        <w:tc>
          <w:tcPr>
            <w:tcW w:w="0" w:type="auto"/>
            <w:vAlign w:val="center"/>
          </w:tcPr>
          <w:p w:rsidR="00606C5C" w:rsidRDefault="00606C5C" w:rsidP="00606C5C">
            <w:pPr>
              <w:jc w:val="center"/>
            </w:pPr>
            <w:r>
              <w:t>2219585,33</w:t>
            </w:r>
          </w:p>
        </w:tc>
        <w:tc>
          <w:tcPr>
            <w:tcW w:w="0" w:type="auto"/>
            <w:vAlign w:val="center"/>
          </w:tcPr>
          <w:p w:rsidR="00606C5C" w:rsidRDefault="00606C5C" w:rsidP="00606C5C">
            <w:pPr>
              <w:jc w:val="center"/>
            </w:pPr>
            <w:r>
              <w:t>445085,93</w:t>
            </w:r>
          </w:p>
        </w:tc>
      </w:tr>
      <w:tr w:rsidR="00606C5C" w:rsidTr="00606C5C">
        <w:trPr>
          <w:trHeight w:val="20"/>
        </w:trPr>
        <w:tc>
          <w:tcPr>
            <w:tcW w:w="0" w:type="auto"/>
            <w:vAlign w:val="center"/>
          </w:tcPr>
          <w:p w:rsidR="00606C5C" w:rsidRDefault="00606C5C" w:rsidP="00606C5C">
            <w:pPr>
              <w:jc w:val="center"/>
            </w:pPr>
            <w:r>
              <w:t>14</w:t>
            </w:r>
          </w:p>
        </w:tc>
        <w:tc>
          <w:tcPr>
            <w:tcW w:w="0" w:type="auto"/>
            <w:vAlign w:val="center"/>
          </w:tcPr>
          <w:p w:rsidR="00606C5C" w:rsidRDefault="00606C5C" w:rsidP="00606C5C">
            <w:pPr>
              <w:jc w:val="center"/>
            </w:pPr>
            <w:r>
              <w:t>309°36'2"</w:t>
            </w:r>
          </w:p>
        </w:tc>
        <w:tc>
          <w:tcPr>
            <w:tcW w:w="0" w:type="auto"/>
            <w:vAlign w:val="center"/>
          </w:tcPr>
          <w:p w:rsidR="00606C5C" w:rsidRDefault="00606C5C" w:rsidP="00606C5C">
            <w:pPr>
              <w:jc w:val="center"/>
            </w:pPr>
            <w:r>
              <w:t>18,26</w:t>
            </w:r>
          </w:p>
        </w:tc>
        <w:tc>
          <w:tcPr>
            <w:tcW w:w="0" w:type="auto"/>
            <w:vAlign w:val="center"/>
          </w:tcPr>
          <w:p w:rsidR="00606C5C" w:rsidRDefault="00606C5C" w:rsidP="00606C5C">
            <w:pPr>
              <w:jc w:val="center"/>
            </w:pPr>
            <w:r>
              <w:t>2219591,61</w:t>
            </w:r>
          </w:p>
        </w:tc>
        <w:tc>
          <w:tcPr>
            <w:tcW w:w="0" w:type="auto"/>
            <w:vAlign w:val="center"/>
          </w:tcPr>
          <w:p w:rsidR="00606C5C" w:rsidRDefault="00606C5C" w:rsidP="00606C5C">
            <w:pPr>
              <w:jc w:val="center"/>
            </w:pPr>
            <w:r>
              <w:t>445084,20</w:t>
            </w:r>
          </w:p>
        </w:tc>
      </w:tr>
      <w:tr w:rsidR="00606C5C" w:rsidTr="00606C5C">
        <w:trPr>
          <w:trHeight w:val="20"/>
        </w:trPr>
        <w:tc>
          <w:tcPr>
            <w:tcW w:w="0" w:type="auto"/>
            <w:vAlign w:val="center"/>
          </w:tcPr>
          <w:p w:rsidR="00606C5C" w:rsidRDefault="00606C5C" w:rsidP="00606C5C">
            <w:pPr>
              <w:jc w:val="center"/>
            </w:pPr>
            <w:r>
              <w:t>241</w:t>
            </w:r>
          </w:p>
        </w:tc>
        <w:tc>
          <w:tcPr>
            <w:tcW w:w="0" w:type="auto"/>
            <w:vAlign w:val="center"/>
          </w:tcPr>
          <w:p w:rsidR="00606C5C" w:rsidRDefault="00606C5C" w:rsidP="00606C5C">
            <w:pPr>
              <w:jc w:val="center"/>
            </w:pPr>
            <w:r>
              <w:t>235°56'39"</w:t>
            </w:r>
          </w:p>
        </w:tc>
        <w:tc>
          <w:tcPr>
            <w:tcW w:w="0" w:type="auto"/>
            <w:vAlign w:val="center"/>
          </w:tcPr>
          <w:p w:rsidR="00606C5C" w:rsidRDefault="00606C5C" w:rsidP="00606C5C">
            <w:pPr>
              <w:jc w:val="center"/>
            </w:pPr>
            <w:r>
              <w:t>5,21</w:t>
            </w:r>
          </w:p>
        </w:tc>
        <w:tc>
          <w:tcPr>
            <w:tcW w:w="0" w:type="auto"/>
            <w:vAlign w:val="center"/>
          </w:tcPr>
          <w:p w:rsidR="00606C5C" w:rsidRDefault="00606C5C" w:rsidP="00606C5C">
            <w:pPr>
              <w:jc w:val="center"/>
            </w:pPr>
            <w:r>
              <w:t>2219603,25</w:t>
            </w:r>
          </w:p>
        </w:tc>
        <w:tc>
          <w:tcPr>
            <w:tcW w:w="0" w:type="auto"/>
            <w:vAlign w:val="center"/>
          </w:tcPr>
          <w:p w:rsidR="00606C5C" w:rsidRDefault="00606C5C" w:rsidP="00606C5C">
            <w:pPr>
              <w:jc w:val="center"/>
            </w:pPr>
            <w:r>
              <w:t>445070,13</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247</w:t>
            </w:r>
          </w:p>
        </w:tc>
        <w:tc>
          <w:tcPr>
            <w:tcW w:w="0" w:type="auto"/>
            <w:vAlign w:val="center"/>
          </w:tcPr>
          <w:p w:rsidR="00606C5C" w:rsidRDefault="00606C5C" w:rsidP="00606C5C">
            <w:pPr>
              <w:jc w:val="center"/>
            </w:pPr>
            <w:r>
              <w:t>267°14'27"</w:t>
            </w:r>
          </w:p>
        </w:tc>
        <w:tc>
          <w:tcPr>
            <w:tcW w:w="0" w:type="auto"/>
            <w:vAlign w:val="center"/>
          </w:tcPr>
          <w:p w:rsidR="00606C5C" w:rsidRDefault="00606C5C" w:rsidP="00606C5C">
            <w:pPr>
              <w:jc w:val="center"/>
            </w:pPr>
            <w:r>
              <w:t>1,66</w:t>
            </w:r>
          </w:p>
        </w:tc>
        <w:tc>
          <w:tcPr>
            <w:tcW w:w="0" w:type="auto"/>
            <w:vAlign w:val="center"/>
          </w:tcPr>
          <w:p w:rsidR="00606C5C" w:rsidRDefault="00606C5C" w:rsidP="00606C5C">
            <w:pPr>
              <w:jc w:val="center"/>
            </w:pPr>
            <w:r>
              <w:t>2219117,54</w:t>
            </w:r>
          </w:p>
        </w:tc>
        <w:tc>
          <w:tcPr>
            <w:tcW w:w="0" w:type="auto"/>
            <w:vAlign w:val="center"/>
          </w:tcPr>
          <w:p w:rsidR="00606C5C" w:rsidRDefault="00606C5C" w:rsidP="00606C5C">
            <w:pPr>
              <w:jc w:val="center"/>
            </w:pPr>
            <w:r>
              <w:t>445309,66</w:t>
            </w:r>
          </w:p>
        </w:tc>
      </w:tr>
      <w:tr w:rsidR="00606C5C" w:rsidTr="00606C5C">
        <w:trPr>
          <w:trHeight w:val="20"/>
        </w:trPr>
        <w:tc>
          <w:tcPr>
            <w:tcW w:w="0" w:type="auto"/>
            <w:vAlign w:val="center"/>
          </w:tcPr>
          <w:p w:rsidR="00606C5C" w:rsidRDefault="00606C5C" w:rsidP="00606C5C">
            <w:pPr>
              <w:jc w:val="center"/>
            </w:pPr>
            <w:r>
              <w:t>102</w:t>
            </w:r>
          </w:p>
        </w:tc>
        <w:tc>
          <w:tcPr>
            <w:tcW w:w="0" w:type="auto"/>
            <w:vAlign w:val="center"/>
          </w:tcPr>
          <w:p w:rsidR="00606C5C" w:rsidRDefault="00606C5C" w:rsidP="00606C5C">
            <w:pPr>
              <w:jc w:val="center"/>
            </w:pPr>
            <w:r>
              <w:t>162°42'3"</w:t>
            </w:r>
          </w:p>
        </w:tc>
        <w:tc>
          <w:tcPr>
            <w:tcW w:w="0" w:type="auto"/>
            <w:vAlign w:val="center"/>
          </w:tcPr>
          <w:p w:rsidR="00606C5C" w:rsidRDefault="00606C5C" w:rsidP="00606C5C">
            <w:pPr>
              <w:jc w:val="center"/>
            </w:pPr>
            <w:r>
              <w:t>21,86</w:t>
            </w:r>
          </w:p>
        </w:tc>
        <w:tc>
          <w:tcPr>
            <w:tcW w:w="0" w:type="auto"/>
            <w:vAlign w:val="center"/>
          </w:tcPr>
          <w:p w:rsidR="00606C5C" w:rsidRDefault="00606C5C" w:rsidP="00606C5C">
            <w:pPr>
              <w:jc w:val="center"/>
            </w:pPr>
            <w:r>
              <w:t>2219117,46</w:t>
            </w:r>
          </w:p>
        </w:tc>
        <w:tc>
          <w:tcPr>
            <w:tcW w:w="0" w:type="auto"/>
            <w:vAlign w:val="center"/>
          </w:tcPr>
          <w:p w:rsidR="00606C5C" w:rsidRDefault="00606C5C" w:rsidP="00606C5C">
            <w:pPr>
              <w:jc w:val="center"/>
            </w:pPr>
            <w:r>
              <w:t>445308,00</w:t>
            </w:r>
          </w:p>
        </w:tc>
      </w:tr>
      <w:tr w:rsidR="00606C5C" w:rsidTr="00606C5C">
        <w:trPr>
          <w:trHeight w:val="20"/>
        </w:trPr>
        <w:tc>
          <w:tcPr>
            <w:tcW w:w="0" w:type="auto"/>
            <w:vAlign w:val="center"/>
          </w:tcPr>
          <w:p w:rsidR="00606C5C" w:rsidRDefault="00606C5C" w:rsidP="00606C5C">
            <w:pPr>
              <w:jc w:val="center"/>
            </w:pPr>
            <w:r>
              <w:t>3</w:t>
            </w:r>
          </w:p>
        </w:tc>
        <w:tc>
          <w:tcPr>
            <w:tcW w:w="0" w:type="auto"/>
            <w:vAlign w:val="center"/>
          </w:tcPr>
          <w:p w:rsidR="00606C5C" w:rsidRDefault="00606C5C" w:rsidP="00606C5C">
            <w:pPr>
              <w:jc w:val="center"/>
            </w:pPr>
            <w:r>
              <w:t>74°18'26"</w:t>
            </w:r>
          </w:p>
        </w:tc>
        <w:tc>
          <w:tcPr>
            <w:tcW w:w="0" w:type="auto"/>
            <w:vAlign w:val="center"/>
          </w:tcPr>
          <w:p w:rsidR="00606C5C" w:rsidRDefault="00606C5C" w:rsidP="00606C5C">
            <w:pPr>
              <w:jc w:val="center"/>
            </w:pPr>
            <w:r>
              <w:t>2,18</w:t>
            </w:r>
          </w:p>
        </w:tc>
        <w:tc>
          <w:tcPr>
            <w:tcW w:w="0" w:type="auto"/>
            <w:vAlign w:val="center"/>
          </w:tcPr>
          <w:p w:rsidR="00606C5C" w:rsidRDefault="00606C5C" w:rsidP="00606C5C">
            <w:pPr>
              <w:jc w:val="center"/>
            </w:pPr>
            <w:r>
              <w:t>2219096,59</w:t>
            </w:r>
          </w:p>
        </w:tc>
        <w:tc>
          <w:tcPr>
            <w:tcW w:w="0" w:type="auto"/>
            <w:vAlign w:val="center"/>
          </w:tcPr>
          <w:p w:rsidR="00606C5C" w:rsidRDefault="00606C5C" w:rsidP="00606C5C">
            <w:pPr>
              <w:jc w:val="center"/>
            </w:pPr>
            <w:r>
              <w:t>445314,50</w:t>
            </w:r>
          </w:p>
        </w:tc>
      </w:tr>
      <w:tr w:rsidR="00606C5C" w:rsidTr="00606C5C">
        <w:trPr>
          <w:trHeight w:val="20"/>
        </w:trPr>
        <w:tc>
          <w:tcPr>
            <w:tcW w:w="0" w:type="auto"/>
            <w:vAlign w:val="center"/>
          </w:tcPr>
          <w:p w:rsidR="00606C5C" w:rsidRDefault="00606C5C" w:rsidP="00606C5C">
            <w:pPr>
              <w:jc w:val="center"/>
            </w:pPr>
            <w:r>
              <w:t>2</w:t>
            </w:r>
          </w:p>
        </w:tc>
        <w:tc>
          <w:tcPr>
            <w:tcW w:w="0" w:type="auto"/>
            <w:vAlign w:val="center"/>
          </w:tcPr>
          <w:p w:rsidR="00606C5C" w:rsidRDefault="00606C5C" w:rsidP="00606C5C">
            <w:pPr>
              <w:jc w:val="center"/>
            </w:pPr>
            <w:r>
              <w:t>83°56'18"</w:t>
            </w:r>
          </w:p>
        </w:tc>
        <w:tc>
          <w:tcPr>
            <w:tcW w:w="0" w:type="auto"/>
            <w:vAlign w:val="center"/>
          </w:tcPr>
          <w:p w:rsidR="00606C5C" w:rsidRDefault="00606C5C" w:rsidP="00606C5C">
            <w:pPr>
              <w:jc w:val="center"/>
            </w:pPr>
            <w:r>
              <w:t>1,14</w:t>
            </w:r>
          </w:p>
        </w:tc>
        <w:tc>
          <w:tcPr>
            <w:tcW w:w="0" w:type="auto"/>
            <w:vAlign w:val="center"/>
          </w:tcPr>
          <w:p w:rsidR="00606C5C" w:rsidRDefault="00606C5C" w:rsidP="00606C5C">
            <w:pPr>
              <w:jc w:val="center"/>
            </w:pPr>
            <w:r>
              <w:t>2219097,18</w:t>
            </w:r>
          </w:p>
        </w:tc>
        <w:tc>
          <w:tcPr>
            <w:tcW w:w="0" w:type="auto"/>
            <w:vAlign w:val="center"/>
          </w:tcPr>
          <w:p w:rsidR="00606C5C" w:rsidRDefault="00606C5C" w:rsidP="00606C5C">
            <w:pPr>
              <w:jc w:val="center"/>
            </w:pPr>
            <w:r>
              <w:t>445316,60</w:t>
            </w:r>
          </w:p>
        </w:tc>
      </w:tr>
      <w:tr w:rsidR="00606C5C" w:rsidTr="00606C5C">
        <w:trPr>
          <w:trHeight w:val="20"/>
        </w:trPr>
        <w:tc>
          <w:tcPr>
            <w:tcW w:w="0" w:type="auto"/>
            <w:vAlign w:val="center"/>
          </w:tcPr>
          <w:p w:rsidR="00606C5C" w:rsidRDefault="00606C5C" w:rsidP="00606C5C">
            <w:pPr>
              <w:jc w:val="center"/>
            </w:pPr>
            <w:r>
              <w:t>1</w:t>
            </w:r>
          </w:p>
        </w:tc>
        <w:tc>
          <w:tcPr>
            <w:tcW w:w="0" w:type="auto"/>
            <w:vAlign w:val="center"/>
          </w:tcPr>
          <w:p w:rsidR="00606C5C" w:rsidRDefault="00606C5C" w:rsidP="00606C5C">
            <w:pPr>
              <w:jc w:val="center"/>
            </w:pPr>
            <w:r>
              <w:t>338°15'43"</w:t>
            </w:r>
          </w:p>
        </w:tc>
        <w:tc>
          <w:tcPr>
            <w:tcW w:w="0" w:type="auto"/>
            <w:vAlign w:val="center"/>
          </w:tcPr>
          <w:p w:rsidR="00606C5C" w:rsidRDefault="00606C5C" w:rsidP="00606C5C">
            <w:pPr>
              <w:jc w:val="center"/>
            </w:pPr>
            <w:r>
              <w:t>21,79</w:t>
            </w:r>
          </w:p>
        </w:tc>
        <w:tc>
          <w:tcPr>
            <w:tcW w:w="0" w:type="auto"/>
            <w:vAlign w:val="center"/>
          </w:tcPr>
          <w:p w:rsidR="00606C5C" w:rsidRDefault="00606C5C" w:rsidP="00606C5C">
            <w:pPr>
              <w:jc w:val="center"/>
            </w:pPr>
            <w:r>
              <w:t>2219097,30</w:t>
            </w:r>
          </w:p>
        </w:tc>
        <w:tc>
          <w:tcPr>
            <w:tcW w:w="0" w:type="auto"/>
            <w:vAlign w:val="center"/>
          </w:tcPr>
          <w:p w:rsidR="00606C5C" w:rsidRDefault="00606C5C" w:rsidP="00606C5C">
            <w:pPr>
              <w:jc w:val="center"/>
            </w:pPr>
            <w:r>
              <w:t>445317,73</w:t>
            </w:r>
          </w:p>
        </w:tc>
      </w:tr>
      <w:tr w:rsidR="00606C5C" w:rsidTr="00606C5C">
        <w:trPr>
          <w:trHeight w:val="20"/>
        </w:trPr>
        <w:tc>
          <w:tcPr>
            <w:tcW w:w="0" w:type="auto"/>
            <w:vAlign w:val="center"/>
          </w:tcPr>
          <w:p w:rsidR="00606C5C" w:rsidRDefault="00606C5C" w:rsidP="00606C5C">
            <w:pPr>
              <w:jc w:val="center"/>
            </w:pPr>
            <w:r>
              <w:t>247</w:t>
            </w:r>
          </w:p>
        </w:tc>
        <w:tc>
          <w:tcPr>
            <w:tcW w:w="0" w:type="auto"/>
            <w:vAlign w:val="center"/>
          </w:tcPr>
          <w:p w:rsidR="00606C5C" w:rsidRDefault="00606C5C" w:rsidP="00606C5C">
            <w:pPr>
              <w:jc w:val="center"/>
            </w:pPr>
            <w:r>
              <w:t>267°14'27"</w:t>
            </w:r>
          </w:p>
        </w:tc>
        <w:tc>
          <w:tcPr>
            <w:tcW w:w="0" w:type="auto"/>
            <w:vAlign w:val="center"/>
          </w:tcPr>
          <w:p w:rsidR="00606C5C" w:rsidRDefault="00606C5C" w:rsidP="00606C5C">
            <w:pPr>
              <w:jc w:val="center"/>
            </w:pPr>
            <w:r>
              <w:t>1,66</w:t>
            </w:r>
          </w:p>
        </w:tc>
        <w:tc>
          <w:tcPr>
            <w:tcW w:w="0" w:type="auto"/>
            <w:vAlign w:val="center"/>
          </w:tcPr>
          <w:p w:rsidR="00606C5C" w:rsidRDefault="00606C5C" w:rsidP="00606C5C">
            <w:pPr>
              <w:jc w:val="center"/>
            </w:pPr>
            <w:r>
              <w:t>2219117,54</w:t>
            </w:r>
          </w:p>
        </w:tc>
        <w:tc>
          <w:tcPr>
            <w:tcW w:w="0" w:type="auto"/>
            <w:vAlign w:val="center"/>
          </w:tcPr>
          <w:p w:rsidR="00606C5C" w:rsidRDefault="00606C5C" w:rsidP="00606C5C">
            <w:pPr>
              <w:jc w:val="center"/>
            </w:pPr>
            <w:r>
              <w:t>445309,66</w:t>
            </w:r>
          </w:p>
        </w:tc>
      </w:tr>
      <w:tr w:rsidR="00606C5C" w:rsidTr="00606C5C">
        <w:tc>
          <w:tcPr>
            <w:tcW w:w="0" w:type="auto"/>
            <w:gridSpan w:val="5"/>
            <w:vAlign w:val="center"/>
          </w:tcPr>
          <w:p w:rsidR="00606C5C" w:rsidRDefault="00606C5C" w:rsidP="00606C5C">
            <w:r>
              <w:t>№ 23</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63:31:1401007, 63:31:1401008,  63:31:1403004</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:ЗУ3</w:t>
            </w:r>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3865</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недропользование</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Обустройство  съезда с автомобильной дороги М-5 Урал с разгонными полосами (постоянный отвод в придорожной полосе)</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25</w:t>
            </w:r>
          </w:p>
        </w:tc>
        <w:tc>
          <w:tcPr>
            <w:tcW w:w="0" w:type="auto"/>
            <w:vAlign w:val="center"/>
          </w:tcPr>
          <w:p w:rsidR="00606C5C" w:rsidRDefault="00606C5C" w:rsidP="00606C5C">
            <w:pPr>
              <w:jc w:val="center"/>
            </w:pPr>
            <w:r>
              <w:t>241°21'19"</w:t>
            </w:r>
          </w:p>
        </w:tc>
        <w:tc>
          <w:tcPr>
            <w:tcW w:w="0" w:type="auto"/>
            <w:vAlign w:val="center"/>
          </w:tcPr>
          <w:p w:rsidR="00606C5C" w:rsidRDefault="00606C5C" w:rsidP="00606C5C">
            <w:pPr>
              <w:jc w:val="center"/>
            </w:pPr>
            <w:r>
              <w:t>24,03</w:t>
            </w:r>
          </w:p>
        </w:tc>
        <w:tc>
          <w:tcPr>
            <w:tcW w:w="0" w:type="auto"/>
            <w:vAlign w:val="center"/>
          </w:tcPr>
          <w:p w:rsidR="00606C5C" w:rsidRDefault="00606C5C" w:rsidP="00606C5C">
            <w:pPr>
              <w:jc w:val="center"/>
            </w:pPr>
            <w:r>
              <w:t>2219685,33</w:t>
            </w:r>
          </w:p>
        </w:tc>
        <w:tc>
          <w:tcPr>
            <w:tcW w:w="0" w:type="auto"/>
            <w:vAlign w:val="center"/>
          </w:tcPr>
          <w:p w:rsidR="00606C5C" w:rsidRDefault="00606C5C" w:rsidP="00606C5C">
            <w:pPr>
              <w:jc w:val="center"/>
            </w:pPr>
            <w:r>
              <w:t>444991,90</w:t>
            </w:r>
          </w:p>
        </w:tc>
      </w:tr>
      <w:tr w:rsidR="00606C5C" w:rsidTr="00606C5C">
        <w:trPr>
          <w:trHeight w:val="20"/>
        </w:trPr>
        <w:tc>
          <w:tcPr>
            <w:tcW w:w="0" w:type="auto"/>
            <w:vAlign w:val="center"/>
          </w:tcPr>
          <w:p w:rsidR="00606C5C" w:rsidRDefault="00606C5C" w:rsidP="00606C5C">
            <w:pPr>
              <w:jc w:val="center"/>
            </w:pPr>
            <w:r>
              <w:t>248</w:t>
            </w:r>
          </w:p>
        </w:tc>
        <w:tc>
          <w:tcPr>
            <w:tcW w:w="0" w:type="auto"/>
            <w:vAlign w:val="center"/>
          </w:tcPr>
          <w:p w:rsidR="00606C5C" w:rsidRDefault="00606C5C" w:rsidP="00606C5C">
            <w:pPr>
              <w:jc w:val="center"/>
            </w:pPr>
            <w:r>
              <w:t>238°59'37"</w:t>
            </w:r>
          </w:p>
        </w:tc>
        <w:tc>
          <w:tcPr>
            <w:tcW w:w="0" w:type="auto"/>
            <w:vAlign w:val="center"/>
          </w:tcPr>
          <w:p w:rsidR="00606C5C" w:rsidRDefault="00606C5C" w:rsidP="00606C5C">
            <w:pPr>
              <w:jc w:val="center"/>
            </w:pPr>
            <w:r>
              <w:t>30,03</w:t>
            </w:r>
          </w:p>
        </w:tc>
        <w:tc>
          <w:tcPr>
            <w:tcW w:w="0" w:type="auto"/>
            <w:vAlign w:val="center"/>
          </w:tcPr>
          <w:p w:rsidR="00606C5C" w:rsidRDefault="00606C5C" w:rsidP="00606C5C">
            <w:pPr>
              <w:jc w:val="center"/>
            </w:pPr>
            <w:r>
              <w:t>2219673,81</w:t>
            </w:r>
          </w:p>
        </w:tc>
        <w:tc>
          <w:tcPr>
            <w:tcW w:w="0" w:type="auto"/>
            <w:vAlign w:val="center"/>
          </w:tcPr>
          <w:p w:rsidR="00606C5C" w:rsidRDefault="00606C5C" w:rsidP="00606C5C">
            <w:pPr>
              <w:jc w:val="center"/>
            </w:pPr>
            <w:r>
              <w:t>444970,81</w:t>
            </w:r>
          </w:p>
        </w:tc>
      </w:tr>
      <w:tr w:rsidR="00606C5C" w:rsidTr="00606C5C">
        <w:trPr>
          <w:trHeight w:val="20"/>
        </w:trPr>
        <w:tc>
          <w:tcPr>
            <w:tcW w:w="0" w:type="auto"/>
            <w:vAlign w:val="center"/>
          </w:tcPr>
          <w:p w:rsidR="00606C5C" w:rsidRDefault="00606C5C" w:rsidP="00606C5C">
            <w:pPr>
              <w:jc w:val="center"/>
            </w:pPr>
            <w:r>
              <w:t>249</w:t>
            </w:r>
          </w:p>
        </w:tc>
        <w:tc>
          <w:tcPr>
            <w:tcW w:w="0" w:type="auto"/>
            <w:vAlign w:val="center"/>
          </w:tcPr>
          <w:p w:rsidR="00606C5C" w:rsidRDefault="00606C5C" w:rsidP="00606C5C">
            <w:pPr>
              <w:jc w:val="center"/>
            </w:pPr>
            <w:r>
              <w:t>236°34'24"</w:t>
            </w:r>
          </w:p>
        </w:tc>
        <w:tc>
          <w:tcPr>
            <w:tcW w:w="0" w:type="auto"/>
            <w:vAlign w:val="center"/>
          </w:tcPr>
          <w:p w:rsidR="00606C5C" w:rsidRDefault="00606C5C" w:rsidP="00606C5C">
            <w:pPr>
              <w:jc w:val="center"/>
            </w:pPr>
            <w:r>
              <w:t>70</w:t>
            </w:r>
          </w:p>
        </w:tc>
        <w:tc>
          <w:tcPr>
            <w:tcW w:w="0" w:type="auto"/>
            <w:vAlign w:val="center"/>
          </w:tcPr>
          <w:p w:rsidR="00606C5C" w:rsidRDefault="00606C5C" w:rsidP="00606C5C">
            <w:pPr>
              <w:jc w:val="center"/>
            </w:pPr>
            <w:r>
              <w:t>2219658,34</w:t>
            </w:r>
          </w:p>
        </w:tc>
        <w:tc>
          <w:tcPr>
            <w:tcW w:w="0" w:type="auto"/>
            <w:vAlign w:val="center"/>
          </w:tcPr>
          <w:p w:rsidR="00606C5C" w:rsidRDefault="00606C5C" w:rsidP="00606C5C">
            <w:pPr>
              <w:jc w:val="center"/>
            </w:pPr>
            <w:r>
              <w:t>444945,07</w:t>
            </w:r>
          </w:p>
        </w:tc>
      </w:tr>
      <w:tr w:rsidR="00606C5C" w:rsidTr="00606C5C">
        <w:trPr>
          <w:trHeight w:val="20"/>
        </w:trPr>
        <w:tc>
          <w:tcPr>
            <w:tcW w:w="0" w:type="auto"/>
            <w:vAlign w:val="center"/>
          </w:tcPr>
          <w:p w:rsidR="00606C5C" w:rsidRDefault="00606C5C" w:rsidP="00606C5C">
            <w:pPr>
              <w:jc w:val="center"/>
            </w:pPr>
            <w:r>
              <w:t>250</w:t>
            </w:r>
          </w:p>
        </w:tc>
        <w:tc>
          <w:tcPr>
            <w:tcW w:w="0" w:type="auto"/>
            <w:vAlign w:val="center"/>
          </w:tcPr>
          <w:p w:rsidR="00606C5C" w:rsidRDefault="00606C5C" w:rsidP="00606C5C">
            <w:pPr>
              <w:jc w:val="center"/>
            </w:pPr>
            <w:r>
              <w:t>233°42'18"</w:t>
            </w:r>
          </w:p>
        </w:tc>
        <w:tc>
          <w:tcPr>
            <w:tcW w:w="0" w:type="auto"/>
            <w:vAlign w:val="center"/>
          </w:tcPr>
          <w:p w:rsidR="00606C5C" w:rsidRDefault="00606C5C" w:rsidP="00606C5C">
            <w:pPr>
              <w:jc w:val="center"/>
            </w:pPr>
            <w:r>
              <w:t>50,04</w:t>
            </w:r>
          </w:p>
        </w:tc>
        <w:tc>
          <w:tcPr>
            <w:tcW w:w="0" w:type="auto"/>
            <w:vAlign w:val="center"/>
          </w:tcPr>
          <w:p w:rsidR="00606C5C" w:rsidRDefault="00606C5C" w:rsidP="00606C5C">
            <w:pPr>
              <w:jc w:val="center"/>
            </w:pPr>
            <w:r>
              <w:t>2219619,78</w:t>
            </w:r>
          </w:p>
        </w:tc>
        <w:tc>
          <w:tcPr>
            <w:tcW w:w="0" w:type="auto"/>
            <w:vAlign w:val="center"/>
          </w:tcPr>
          <w:p w:rsidR="00606C5C" w:rsidRDefault="00606C5C" w:rsidP="00606C5C">
            <w:pPr>
              <w:jc w:val="center"/>
            </w:pPr>
            <w:r>
              <w:t>444886,65</w:t>
            </w:r>
          </w:p>
        </w:tc>
      </w:tr>
      <w:tr w:rsidR="00606C5C" w:rsidTr="00606C5C">
        <w:trPr>
          <w:trHeight w:val="20"/>
        </w:trPr>
        <w:tc>
          <w:tcPr>
            <w:tcW w:w="0" w:type="auto"/>
            <w:vAlign w:val="center"/>
          </w:tcPr>
          <w:p w:rsidR="00606C5C" w:rsidRDefault="00606C5C" w:rsidP="00606C5C">
            <w:pPr>
              <w:jc w:val="center"/>
            </w:pPr>
            <w:r>
              <w:t>251</w:t>
            </w:r>
          </w:p>
        </w:tc>
        <w:tc>
          <w:tcPr>
            <w:tcW w:w="0" w:type="auto"/>
            <w:vAlign w:val="center"/>
          </w:tcPr>
          <w:p w:rsidR="00606C5C" w:rsidRDefault="00606C5C" w:rsidP="00606C5C">
            <w:pPr>
              <w:jc w:val="center"/>
            </w:pPr>
            <w:r>
              <w:t>230°41'55"</w:t>
            </w:r>
          </w:p>
        </w:tc>
        <w:tc>
          <w:tcPr>
            <w:tcW w:w="0" w:type="auto"/>
            <w:vAlign w:val="center"/>
          </w:tcPr>
          <w:p w:rsidR="00606C5C" w:rsidRDefault="00606C5C" w:rsidP="00606C5C">
            <w:pPr>
              <w:jc w:val="center"/>
            </w:pPr>
            <w:r>
              <w:t>20,08</w:t>
            </w:r>
          </w:p>
        </w:tc>
        <w:tc>
          <w:tcPr>
            <w:tcW w:w="0" w:type="auto"/>
            <w:vAlign w:val="center"/>
          </w:tcPr>
          <w:p w:rsidR="00606C5C" w:rsidRDefault="00606C5C" w:rsidP="00606C5C">
            <w:pPr>
              <w:jc w:val="center"/>
            </w:pPr>
            <w:r>
              <w:t>2219590,16</w:t>
            </w:r>
          </w:p>
        </w:tc>
        <w:tc>
          <w:tcPr>
            <w:tcW w:w="0" w:type="auto"/>
            <w:vAlign w:val="center"/>
          </w:tcPr>
          <w:p w:rsidR="00606C5C" w:rsidRDefault="00606C5C" w:rsidP="00606C5C">
            <w:pPr>
              <w:jc w:val="center"/>
            </w:pPr>
            <w:r>
              <w:t>444846,32</w:t>
            </w:r>
          </w:p>
        </w:tc>
      </w:tr>
      <w:tr w:rsidR="00606C5C" w:rsidTr="00606C5C">
        <w:trPr>
          <w:trHeight w:val="20"/>
        </w:trPr>
        <w:tc>
          <w:tcPr>
            <w:tcW w:w="0" w:type="auto"/>
            <w:vAlign w:val="center"/>
          </w:tcPr>
          <w:p w:rsidR="00606C5C" w:rsidRDefault="00606C5C" w:rsidP="00606C5C">
            <w:pPr>
              <w:jc w:val="center"/>
            </w:pPr>
            <w:r>
              <w:t>45</w:t>
            </w:r>
          </w:p>
        </w:tc>
        <w:tc>
          <w:tcPr>
            <w:tcW w:w="0" w:type="auto"/>
            <w:vAlign w:val="center"/>
          </w:tcPr>
          <w:p w:rsidR="00606C5C" w:rsidRDefault="00606C5C" w:rsidP="00606C5C">
            <w:pPr>
              <w:jc w:val="center"/>
            </w:pPr>
            <w:r>
              <w:t>56°50'53"</w:t>
            </w:r>
          </w:p>
        </w:tc>
        <w:tc>
          <w:tcPr>
            <w:tcW w:w="0" w:type="auto"/>
            <w:vAlign w:val="center"/>
          </w:tcPr>
          <w:p w:rsidR="00606C5C" w:rsidRDefault="00606C5C" w:rsidP="00606C5C">
            <w:pPr>
              <w:jc w:val="center"/>
            </w:pPr>
            <w:r>
              <w:t>31,89</w:t>
            </w:r>
          </w:p>
        </w:tc>
        <w:tc>
          <w:tcPr>
            <w:tcW w:w="0" w:type="auto"/>
            <w:vAlign w:val="center"/>
          </w:tcPr>
          <w:p w:rsidR="00606C5C" w:rsidRDefault="00606C5C" w:rsidP="00606C5C">
            <w:pPr>
              <w:jc w:val="center"/>
            </w:pPr>
            <w:r>
              <w:t>2219577,44</w:t>
            </w:r>
          </w:p>
        </w:tc>
        <w:tc>
          <w:tcPr>
            <w:tcW w:w="0" w:type="auto"/>
            <w:vAlign w:val="center"/>
          </w:tcPr>
          <w:p w:rsidR="00606C5C" w:rsidRDefault="00606C5C" w:rsidP="00606C5C">
            <w:pPr>
              <w:jc w:val="center"/>
            </w:pPr>
            <w:r>
              <w:t>444830,78</w:t>
            </w:r>
          </w:p>
        </w:tc>
      </w:tr>
      <w:tr w:rsidR="00606C5C" w:rsidTr="00606C5C">
        <w:trPr>
          <w:trHeight w:val="20"/>
        </w:trPr>
        <w:tc>
          <w:tcPr>
            <w:tcW w:w="0" w:type="auto"/>
            <w:vAlign w:val="center"/>
          </w:tcPr>
          <w:p w:rsidR="00606C5C" w:rsidRDefault="00606C5C" w:rsidP="00606C5C">
            <w:pPr>
              <w:jc w:val="center"/>
            </w:pPr>
            <w:r>
              <w:t>46</w:t>
            </w:r>
          </w:p>
        </w:tc>
        <w:tc>
          <w:tcPr>
            <w:tcW w:w="0" w:type="auto"/>
            <w:vAlign w:val="center"/>
          </w:tcPr>
          <w:p w:rsidR="00606C5C" w:rsidRDefault="00606C5C" w:rsidP="00606C5C">
            <w:pPr>
              <w:jc w:val="center"/>
            </w:pPr>
            <w:r>
              <w:t>56°3'49"</w:t>
            </w:r>
          </w:p>
        </w:tc>
        <w:tc>
          <w:tcPr>
            <w:tcW w:w="0" w:type="auto"/>
            <w:vAlign w:val="center"/>
          </w:tcPr>
          <w:p w:rsidR="00606C5C" w:rsidRDefault="00606C5C" w:rsidP="00606C5C">
            <w:pPr>
              <w:jc w:val="center"/>
            </w:pPr>
            <w:r>
              <w:t>162,02</w:t>
            </w:r>
          </w:p>
        </w:tc>
        <w:tc>
          <w:tcPr>
            <w:tcW w:w="0" w:type="auto"/>
            <w:vAlign w:val="center"/>
          </w:tcPr>
          <w:p w:rsidR="00606C5C" w:rsidRDefault="00606C5C" w:rsidP="00606C5C">
            <w:pPr>
              <w:jc w:val="center"/>
            </w:pPr>
            <w:r>
              <w:t>2219594,88</w:t>
            </w:r>
          </w:p>
        </w:tc>
        <w:tc>
          <w:tcPr>
            <w:tcW w:w="0" w:type="auto"/>
            <w:vAlign w:val="center"/>
          </w:tcPr>
          <w:p w:rsidR="00606C5C" w:rsidRDefault="00606C5C" w:rsidP="00606C5C">
            <w:pPr>
              <w:jc w:val="center"/>
            </w:pPr>
            <w:r>
              <w:t>444857,48</w:t>
            </w:r>
          </w:p>
        </w:tc>
      </w:tr>
      <w:tr w:rsidR="00606C5C" w:rsidTr="00606C5C">
        <w:trPr>
          <w:trHeight w:val="20"/>
        </w:trPr>
        <w:tc>
          <w:tcPr>
            <w:tcW w:w="0" w:type="auto"/>
            <w:vAlign w:val="center"/>
          </w:tcPr>
          <w:p w:rsidR="00606C5C" w:rsidRDefault="00606C5C" w:rsidP="00606C5C">
            <w:pPr>
              <w:jc w:val="center"/>
            </w:pPr>
            <w:r>
              <w:t>25</w:t>
            </w:r>
          </w:p>
        </w:tc>
        <w:tc>
          <w:tcPr>
            <w:tcW w:w="0" w:type="auto"/>
            <w:vAlign w:val="center"/>
          </w:tcPr>
          <w:p w:rsidR="00606C5C" w:rsidRDefault="00606C5C" w:rsidP="00606C5C">
            <w:pPr>
              <w:jc w:val="center"/>
            </w:pPr>
            <w:r>
              <w:t>241°21'19"</w:t>
            </w:r>
          </w:p>
        </w:tc>
        <w:tc>
          <w:tcPr>
            <w:tcW w:w="0" w:type="auto"/>
            <w:vAlign w:val="center"/>
          </w:tcPr>
          <w:p w:rsidR="00606C5C" w:rsidRDefault="00606C5C" w:rsidP="00606C5C">
            <w:pPr>
              <w:jc w:val="center"/>
            </w:pPr>
            <w:r>
              <w:t>24,03</w:t>
            </w:r>
          </w:p>
        </w:tc>
        <w:tc>
          <w:tcPr>
            <w:tcW w:w="0" w:type="auto"/>
            <w:vAlign w:val="center"/>
          </w:tcPr>
          <w:p w:rsidR="00606C5C" w:rsidRDefault="00606C5C" w:rsidP="00606C5C">
            <w:pPr>
              <w:jc w:val="center"/>
            </w:pPr>
            <w:r>
              <w:t>2219685,33</w:t>
            </w:r>
          </w:p>
        </w:tc>
        <w:tc>
          <w:tcPr>
            <w:tcW w:w="0" w:type="auto"/>
            <w:vAlign w:val="center"/>
          </w:tcPr>
          <w:p w:rsidR="00606C5C" w:rsidRDefault="00606C5C" w:rsidP="00606C5C">
            <w:pPr>
              <w:jc w:val="center"/>
            </w:pPr>
            <w:r>
              <w:t>444991,90</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243</w:t>
            </w:r>
          </w:p>
        </w:tc>
        <w:tc>
          <w:tcPr>
            <w:tcW w:w="0" w:type="auto"/>
            <w:vAlign w:val="center"/>
          </w:tcPr>
          <w:p w:rsidR="00606C5C" w:rsidRDefault="00606C5C" w:rsidP="00606C5C">
            <w:pPr>
              <w:jc w:val="center"/>
            </w:pPr>
            <w:r>
              <w:t>55°52'5"</w:t>
            </w:r>
          </w:p>
        </w:tc>
        <w:tc>
          <w:tcPr>
            <w:tcW w:w="0" w:type="auto"/>
            <w:vAlign w:val="center"/>
          </w:tcPr>
          <w:p w:rsidR="00606C5C" w:rsidRDefault="00606C5C" w:rsidP="00606C5C">
            <w:pPr>
              <w:jc w:val="center"/>
            </w:pPr>
            <w:r>
              <w:t>7,91</w:t>
            </w:r>
          </w:p>
        </w:tc>
        <w:tc>
          <w:tcPr>
            <w:tcW w:w="0" w:type="auto"/>
            <w:vAlign w:val="center"/>
          </w:tcPr>
          <w:p w:rsidR="00606C5C" w:rsidRDefault="00606C5C" w:rsidP="00606C5C">
            <w:pPr>
              <w:jc w:val="center"/>
            </w:pPr>
            <w:r>
              <w:t>2219595,89</w:t>
            </w:r>
          </w:p>
        </w:tc>
        <w:tc>
          <w:tcPr>
            <w:tcW w:w="0" w:type="auto"/>
            <w:vAlign w:val="center"/>
          </w:tcPr>
          <w:p w:rsidR="00606C5C" w:rsidRDefault="00606C5C" w:rsidP="00606C5C">
            <w:pPr>
              <w:jc w:val="center"/>
            </w:pPr>
            <w:r>
              <w:t>445059,26</w:t>
            </w:r>
          </w:p>
        </w:tc>
      </w:tr>
      <w:tr w:rsidR="00606C5C" w:rsidTr="00606C5C">
        <w:trPr>
          <w:trHeight w:val="20"/>
        </w:trPr>
        <w:tc>
          <w:tcPr>
            <w:tcW w:w="0" w:type="auto"/>
            <w:vAlign w:val="center"/>
          </w:tcPr>
          <w:p w:rsidR="00606C5C" w:rsidRDefault="00606C5C" w:rsidP="00606C5C">
            <w:pPr>
              <w:jc w:val="center"/>
            </w:pPr>
            <w:r>
              <w:t>242</w:t>
            </w:r>
          </w:p>
        </w:tc>
        <w:tc>
          <w:tcPr>
            <w:tcW w:w="0" w:type="auto"/>
            <w:vAlign w:val="center"/>
          </w:tcPr>
          <w:p w:rsidR="00606C5C" w:rsidRDefault="00606C5C" w:rsidP="00606C5C">
            <w:pPr>
              <w:jc w:val="center"/>
            </w:pPr>
            <w:r>
              <w:t>55°56'39"</w:t>
            </w:r>
          </w:p>
        </w:tc>
        <w:tc>
          <w:tcPr>
            <w:tcW w:w="0" w:type="auto"/>
            <w:vAlign w:val="center"/>
          </w:tcPr>
          <w:p w:rsidR="00606C5C" w:rsidRDefault="00606C5C" w:rsidP="00606C5C">
            <w:pPr>
              <w:jc w:val="center"/>
            </w:pPr>
            <w:r>
              <w:t>5,21</w:t>
            </w:r>
          </w:p>
        </w:tc>
        <w:tc>
          <w:tcPr>
            <w:tcW w:w="0" w:type="auto"/>
            <w:vAlign w:val="center"/>
          </w:tcPr>
          <w:p w:rsidR="00606C5C" w:rsidRDefault="00606C5C" w:rsidP="00606C5C">
            <w:pPr>
              <w:jc w:val="center"/>
            </w:pPr>
            <w:r>
              <w:t>2219600,33</w:t>
            </w:r>
          </w:p>
        </w:tc>
        <w:tc>
          <w:tcPr>
            <w:tcW w:w="0" w:type="auto"/>
            <w:vAlign w:val="center"/>
          </w:tcPr>
          <w:p w:rsidR="00606C5C" w:rsidRDefault="00606C5C" w:rsidP="00606C5C">
            <w:pPr>
              <w:jc w:val="center"/>
            </w:pPr>
            <w:r>
              <w:t>445065,81</w:t>
            </w:r>
          </w:p>
        </w:tc>
      </w:tr>
      <w:tr w:rsidR="00606C5C" w:rsidTr="00606C5C">
        <w:trPr>
          <w:trHeight w:val="20"/>
        </w:trPr>
        <w:tc>
          <w:tcPr>
            <w:tcW w:w="0" w:type="auto"/>
            <w:vAlign w:val="center"/>
          </w:tcPr>
          <w:p w:rsidR="00606C5C" w:rsidRDefault="00606C5C" w:rsidP="00606C5C">
            <w:pPr>
              <w:jc w:val="center"/>
            </w:pPr>
            <w:r>
              <w:lastRenderedPageBreak/>
              <w:t>241</w:t>
            </w:r>
          </w:p>
        </w:tc>
        <w:tc>
          <w:tcPr>
            <w:tcW w:w="0" w:type="auto"/>
            <w:vAlign w:val="center"/>
          </w:tcPr>
          <w:p w:rsidR="00606C5C" w:rsidRDefault="00606C5C" w:rsidP="00606C5C">
            <w:pPr>
              <w:jc w:val="center"/>
            </w:pPr>
            <w:r>
              <w:t>309°35'56"</w:t>
            </w:r>
          </w:p>
        </w:tc>
        <w:tc>
          <w:tcPr>
            <w:tcW w:w="0" w:type="auto"/>
            <w:vAlign w:val="center"/>
          </w:tcPr>
          <w:p w:rsidR="00606C5C" w:rsidRDefault="00606C5C" w:rsidP="00606C5C">
            <w:pPr>
              <w:jc w:val="center"/>
            </w:pPr>
            <w:r>
              <w:t>6,39</w:t>
            </w:r>
          </w:p>
        </w:tc>
        <w:tc>
          <w:tcPr>
            <w:tcW w:w="0" w:type="auto"/>
            <w:vAlign w:val="center"/>
          </w:tcPr>
          <w:p w:rsidR="00606C5C" w:rsidRDefault="00606C5C" w:rsidP="00606C5C">
            <w:pPr>
              <w:jc w:val="center"/>
            </w:pPr>
            <w:r>
              <w:t>2219603,25</w:t>
            </w:r>
          </w:p>
        </w:tc>
        <w:tc>
          <w:tcPr>
            <w:tcW w:w="0" w:type="auto"/>
            <w:vAlign w:val="center"/>
          </w:tcPr>
          <w:p w:rsidR="00606C5C" w:rsidRDefault="00606C5C" w:rsidP="00606C5C">
            <w:pPr>
              <w:jc w:val="center"/>
            </w:pPr>
            <w:r>
              <w:t>445070,13</w:t>
            </w:r>
          </w:p>
        </w:tc>
      </w:tr>
      <w:tr w:rsidR="00606C5C" w:rsidTr="00606C5C">
        <w:trPr>
          <w:trHeight w:val="20"/>
        </w:trPr>
        <w:tc>
          <w:tcPr>
            <w:tcW w:w="0" w:type="auto"/>
            <w:vAlign w:val="center"/>
          </w:tcPr>
          <w:p w:rsidR="00606C5C" w:rsidRDefault="00606C5C" w:rsidP="00606C5C">
            <w:pPr>
              <w:jc w:val="center"/>
            </w:pPr>
            <w:r>
              <w:t>13</w:t>
            </w:r>
          </w:p>
        </w:tc>
        <w:tc>
          <w:tcPr>
            <w:tcW w:w="0" w:type="auto"/>
            <w:vAlign w:val="center"/>
          </w:tcPr>
          <w:p w:rsidR="00606C5C" w:rsidRDefault="00606C5C" w:rsidP="00606C5C">
            <w:pPr>
              <w:jc w:val="center"/>
            </w:pPr>
            <w:r>
              <w:t>311°45'12"</w:t>
            </w:r>
          </w:p>
        </w:tc>
        <w:tc>
          <w:tcPr>
            <w:tcW w:w="0" w:type="auto"/>
            <w:vAlign w:val="center"/>
          </w:tcPr>
          <w:p w:rsidR="00606C5C" w:rsidRDefault="00606C5C" w:rsidP="00606C5C">
            <w:pPr>
              <w:jc w:val="center"/>
            </w:pPr>
            <w:r>
              <w:t>19,48</w:t>
            </w:r>
          </w:p>
        </w:tc>
        <w:tc>
          <w:tcPr>
            <w:tcW w:w="0" w:type="auto"/>
            <w:vAlign w:val="center"/>
          </w:tcPr>
          <w:p w:rsidR="00606C5C" w:rsidRDefault="00606C5C" w:rsidP="00606C5C">
            <w:pPr>
              <w:jc w:val="center"/>
            </w:pPr>
            <w:r>
              <w:t>2219607,32</w:t>
            </w:r>
          </w:p>
        </w:tc>
        <w:tc>
          <w:tcPr>
            <w:tcW w:w="0" w:type="auto"/>
            <w:vAlign w:val="center"/>
          </w:tcPr>
          <w:p w:rsidR="00606C5C" w:rsidRDefault="00606C5C" w:rsidP="00606C5C">
            <w:pPr>
              <w:jc w:val="center"/>
            </w:pPr>
            <w:r>
              <w:t>445065,21</w:t>
            </w:r>
          </w:p>
        </w:tc>
      </w:tr>
      <w:tr w:rsidR="00606C5C" w:rsidTr="00606C5C">
        <w:trPr>
          <w:trHeight w:val="20"/>
        </w:trPr>
        <w:tc>
          <w:tcPr>
            <w:tcW w:w="0" w:type="auto"/>
            <w:vAlign w:val="center"/>
          </w:tcPr>
          <w:p w:rsidR="00606C5C" w:rsidRDefault="00606C5C" w:rsidP="00606C5C">
            <w:pPr>
              <w:jc w:val="center"/>
            </w:pPr>
            <w:r>
              <w:t>12</w:t>
            </w:r>
          </w:p>
        </w:tc>
        <w:tc>
          <w:tcPr>
            <w:tcW w:w="0" w:type="auto"/>
            <w:vAlign w:val="center"/>
          </w:tcPr>
          <w:p w:rsidR="00606C5C" w:rsidRDefault="00606C5C" w:rsidP="00606C5C">
            <w:pPr>
              <w:jc w:val="center"/>
            </w:pPr>
            <w:r>
              <w:t>323°56'32"</w:t>
            </w:r>
          </w:p>
        </w:tc>
        <w:tc>
          <w:tcPr>
            <w:tcW w:w="0" w:type="auto"/>
            <w:vAlign w:val="center"/>
          </w:tcPr>
          <w:p w:rsidR="00606C5C" w:rsidRDefault="00606C5C" w:rsidP="00606C5C">
            <w:pPr>
              <w:jc w:val="center"/>
            </w:pPr>
            <w:r>
              <w:t>13,83</w:t>
            </w:r>
          </w:p>
        </w:tc>
        <w:tc>
          <w:tcPr>
            <w:tcW w:w="0" w:type="auto"/>
            <w:vAlign w:val="center"/>
          </w:tcPr>
          <w:p w:rsidR="00606C5C" w:rsidRDefault="00606C5C" w:rsidP="00606C5C">
            <w:pPr>
              <w:jc w:val="center"/>
            </w:pPr>
            <w:r>
              <w:t>2219620,29</w:t>
            </w:r>
          </w:p>
        </w:tc>
        <w:tc>
          <w:tcPr>
            <w:tcW w:w="0" w:type="auto"/>
            <w:vAlign w:val="center"/>
          </w:tcPr>
          <w:p w:rsidR="00606C5C" w:rsidRDefault="00606C5C" w:rsidP="00606C5C">
            <w:pPr>
              <w:jc w:val="center"/>
            </w:pPr>
            <w:r>
              <w:t>445050,68</w:t>
            </w:r>
          </w:p>
        </w:tc>
      </w:tr>
      <w:tr w:rsidR="00606C5C" w:rsidTr="00606C5C">
        <w:trPr>
          <w:trHeight w:val="20"/>
        </w:trPr>
        <w:tc>
          <w:tcPr>
            <w:tcW w:w="0" w:type="auto"/>
            <w:vAlign w:val="center"/>
          </w:tcPr>
          <w:p w:rsidR="00606C5C" w:rsidRDefault="00606C5C" w:rsidP="00606C5C">
            <w:pPr>
              <w:jc w:val="center"/>
            </w:pPr>
            <w:r>
              <w:t>11</w:t>
            </w:r>
          </w:p>
        </w:tc>
        <w:tc>
          <w:tcPr>
            <w:tcW w:w="0" w:type="auto"/>
            <w:vAlign w:val="center"/>
          </w:tcPr>
          <w:p w:rsidR="00606C5C" w:rsidRDefault="00606C5C" w:rsidP="00606C5C">
            <w:pPr>
              <w:jc w:val="center"/>
            </w:pPr>
            <w:r>
              <w:t>333°30'23"</w:t>
            </w:r>
          </w:p>
        </w:tc>
        <w:tc>
          <w:tcPr>
            <w:tcW w:w="0" w:type="auto"/>
            <w:vAlign w:val="center"/>
          </w:tcPr>
          <w:p w:rsidR="00606C5C" w:rsidRDefault="00606C5C" w:rsidP="00606C5C">
            <w:pPr>
              <w:jc w:val="center"/>
            </w:pPr>
            <w:r>
              <w:t>7,17</w:t>
            </w:r>
          </w:p>
        </w:tc>
        <w:tc>
          <w:tcPr>
            <w:tcW w:w="0" w:type="auto"/>
            <w:vAlign w:val="center"/>
          </w:tcPr>
          <w:p w:rsidR="00606C5C" w:rsidRDefault="00606C5C" w:rsidP="00606C5C">
            <w:pPr>
              <w:jc w:val="center"/>
            </w:pPr>
            <w:r>
              <w:t>2219631,47</w:t>
            </w:r>
          </w:p>
        </w:tc>
        <w:tc>
          <w:tcPr>
            <w:tcW w:w="0" w:type="auto"/>
            <w:vAlign w:val="center"/>
          </w:tcPr>
          <w:p w:rsidR="00606C5C" w:rsidRDefault="00606C5C" w:rsidP="00606C5C">
            <w:pPr>
              <w:jc w:val="center"/>
            </w:pPr>
            <w:r>
              <w:t>445042,54</w:t>
            </w:r>
          </w:p>
        </w:tc>
      </w:tr>
      <w:tr w:rsidR="00606C5C" w:rsidTr="00606C5C">
        <w:trPr>
          <w:trHeight w:val="20"/>
        </w:trPr>
        <w:tc>
          <w:tcPr>
            <w:tcW w:w="0" w:type="auto"/>
            <w:vAlign w:val="center"/>
          </w:tcPr>
          <w:p w:rsidR="00606C5C" w:rsidRDefault="00606C5C" w:rsidP="00606C5C">
            <w:pPr>
              <w:jc w:val="center"/>
            </w:pPr>
            <w:r>
              <w:t>10</w:t>
            </w:r>
          </w:p>
        </w:tc>
        <w:tc>
          <w:tcPr>
            <w:tcW w:w="0" w:type="auto"/>
            <w:vAlign w:val="center"/>
          </w:tcPr>
          <w:p w:rsidR="00606C5C" w:rsidRDefault="00606C5C" w:rsidP="00606C5C">
            <w:pPr>
              <w:jc w:val="center"/>
            </w:pPr>
            <w:r>
              <w:t>55°35'56"</w:t>
            </w:r>
          </w:p>
        </w:tc>
        <w:tc>
          <w:tcPr>
            <w:tcW w:w="0" w:type="auto"/>
            <w:vAlign w:val="center"/>
          </w:tcPr>
          <w:p w:rsidR="00606C5C" w:rsidRDefault="00606C5C" w:rsidP="00606C5C">
            <w:pPr>
              <w:jc w:val="center"/>
            </w:pPr>
            <w:r>
              <w:t>14,3</w:t>
            </w:r>
          </w:p>
        </w:tc>
        <w:tc>
          <w:tcPr>
            <w:tcW w:w="0" w:type="auto"/>
            <w:vAlign w:val="center"/>
          </w:tcPr>
          <w:p w:rsidR="00606C5C" w:rsidRDefault="00606C5C" w:rsidP="00606C5C">
            <w:pPr>
              <w:jc w:val="center"/>
            </w:pPr>
            <w:r>
              <w:t>2219637,89</w:t>
            </w:r>
          </w:p>
        </w:tc>
        <w:tc>
          <w:tcPr>
            <w:tcW w:w="0" w:type="auto"/>
            <w:vAlign w:val="center"/>
          </w:tcPr>
          <w:p w:rsidR="00606C5C" w:rsidRDefault="00606C5C" w:rsidP="00606C5C">
            <w:pPr>
              <w:jc w:val="center"/>
            </w:pPr>
            <w:r>
              <w:t>445039,34</w:t>
            </w:r>
          </w:p>
        </w:tc>
      </w:tr>
      <w:tr w:rsidR="00606C5C" w:rsidTr="00606C5C">
        <w:trPr>
          <w:trHeight w:val="20"/>
        </w:trPr>
        <w:tc>
          <w:tcPr>
            <w:tcW w:w="0" w:type="auto"/>
            <w:vAlign w:val="center"/>
          </w:tcPr>
          <w:p w:rsidR="00606C5C" w:rsidRDefault="00606C5C" w:rsidP="00606C5C">
            <w:pPr>
              <w:jc w:val="center"/>
            </w:pPr>
            <w:r>
              <w:t>9</w:t>
            </w:r>
          </w:p>
        </w:tc>
        <w:tc>
          <w:tcPr>
            <w:tcW w:w="0" w:type="auto"/>
            <w:vAlign w:val="center"/>
          </w:tcPr>
          <w:p w:rsidR="00606C5C" w:rsidRDefault="00606C5C" w:rsidP="00606C5C">
            <w:pPr>
              <w:jc w:val="center"/>
            </w:pPr>
            <w:r>
              <w:t>312°14'60"</w:t>
            </w:r>
          </w:p>
        </w:tc>
        <w:tc>
          <w:tcPr>
            <w:tcW w:w="0" w:type="auto"/>
            <w:vAlign w:val="center"/>
          </w:tcPr>
          <w:p w:rsidR="00606C5C" w:rsidRDefault="00606C5C" w:rsidP="00606C5C">
            <w:pPr>
              <w:jc w:val="center"/>
            </w:pPr>
            <w:r>
              <w:t>3,24</w:t>
            </w:r>
          </w:p>
        </w:tc>
        <w:tc>
          <w:tcPr>
            <w:tcW w:w="0" w:type="auto"/>
            <w:vAlign w:val="center"/>
          </w:tcPr>
          <w:p w:rsidR="00606C5C" w:rsidRDefault="00606C5C" w:rsidP="00606C5C">
            <w:pPr>
              <w:jc w:val="center"/>
            </w:pPr>
            <w:r>
              <w:t>2219645,97</w:t>
            </w:r>
          </w:p>
        </w:tc>
        <w:tc>
          <w:tcPr>
            <w:tcW w:w="0" w:type="auto"/>
            <w:vAlign w:val="center"/>
          </w:tcPr>
          <w:p w:rsidR="00606C5C" w:rsidRDefault="00606C5C" w:rsidP="00606C5C">
            <w:pPr>
              <w:jc w:val="center"/>
            </w:pPr>
            <w:r>
              <w:t>445051,14</w:t>
            </w:r>
          </w:p>
        </w:tc>
      </w:tr>
      <w:tr w:rsidR="00606C5C" w:rsidTr="00606C5C">
        <w:trPr>
          <w:trHeight w:val="20"/>
        </w:trPr>
        <w:tc>
          <w:tcPr>
            <w:tcW w:w="0" w:type="auto"/>
            <w:vAlign w:val="center"/>
          </w:tcPr>
          <w:p w:rsidR="00606C5C" w:rsidRDefault="00606C5C" w:rsidP="00606C5C">
            <w:pPr>
              <w:jc w:val="center"/>
            </w:pPr>
            <w:r>
              <w:t>252</w:t>
            </w:r>
          </w:p>
        </w:tc>
        <w:tc>
          <w:tcPr>
            <w:tcW w:w="0" w:type="auto"/>
            <w:vAlign w:val="center"/>
          </w:tcPr>
          <w:p w:rsidR="00606C5C" w:rsidRDefault="00606C5C" w:rsidP="00606C5C">
            <w:pPr>
              <w:jc w:val="center"/>
            </w:pPr>
            <w:r>
              <w:t>325°58'50"</w:t>
            </w:r>
          </w:p>
        </w:tc>
        <w:tc>
          <w:tcPr>
            <w:tcW w:w="0" w:type="auto"/>
            <w:vAlign w:val="center"/>
          </w:tcPr>
          <w:p w:rsidR="00606C5C" w:rsidRDefault="00606C5C" w:rsidP="00606C5C">
            <w:pPr>
              <w:jc w:val="center"/>
            </w:pPr>
            <w:r>
              <w:t>5,79</w:t>
            </w:r>
          </w:p>
        </w:tc>
        <w:tc>
          <w:tcPr>
            <w:tcW w:w="0" w:type="auto"/>
            <w:vAlign w:val="center"/>
          </w:tcPr>
          <w:p w:rsidR="00606C5C" w:rsidRDefault="00606C5C" w:rsidP="00606C5C">
            <w:pPr>
              <w:jc w:val="center"/>
            </w:pPr>
            <w:r>
              <w:t>2219648,15</w:t>
            </w:r>
          </w:p>
        </w:tc>
        <w:tc>
          <w:tcPr>
            <w:tcW w:w="0" w:type="auto"/>
            <w:vAlign w:val="center"/>
          </w:tcPr>
          <w:p w:rsidR="00606C5C" w:rsidRDefault="00606C5C" w:rsidP="00606C5C">
            <w:pPr>
              <w:jc w:val="center"/>
            </w:pPr>
            <w:r>
              <w:t>445048,74</w:t>
            </w:r>
          </w:p>
        </w:tc>
      </w:tr>
      <w:tr w:rsidR="00606C5C" w:rsidTr="00606C5C">
        <w:trPr>
          <w:trHeight w:val="20"/>
        </w:trPr>
        <w:tc>
          <w:tcPr>
            <w:tcW w:w="0" w:type="auto"/>
            <w:vAlign w:val="center"/>
          </w:tcPr>
          <w:p w:rsidR="00606C5C" w:rsidRDefault="00606C5C" w:rsidP="00606C5C">
            <w:pPr>
              <w:jc w:val="center"/>
            </w:pPr>
            <w:r>
              <w:t>253</w:t>
            </w:r>
          </w:p>
        </w:tc>
        <w:tc>
          <w:tcPr>
            <w:tcW w:w="0" w:type="auto"/>
            <w:vAlign w:val="center"/>
          </w:tcPr>
          <w:p w:rsidR="00606C5C" w:rsidRDefault="00606C5C" w:rsidP="00606C5C">
            <w:pPr>
              <w:jc w:val="center"/>
            </w:pPr>
            <w:r>
              <w:t>322°41'32"</w:t>
            </w:r>
          </w:p>
        </w:tc>
        <w:tc>
          <w:tcPr>
            <w:tcW w:w="0" w:type="auto"/>
            <w:vAlign w:val="center"/>
          </w:tcPr>
          <w:p w:rsidR="00606C5C" w:rsidRDefault="00606C5C" w:rsidP="00606C5C">
            <w:pPr>
              <w:jc w:val="center"/>
            </w:pPr>
            <w:r>
              <w:t>5,49</w:t>
            </w:r>
          </w:p>
        </w:tc>
        <w:tc>
          <w:tcPr>
            <w:tcW w:w="0" w:type="auto"/>
            <w:vAlign w:val="center"/>
          </w:tcPr>
          <w:p w:rsidR="00606C5C" w:rsidRDefault="00606C5C" w:rsidP="00606C5C">
            <w:pPr>
              <w:jc w:val="center"/>
            </w:pPr>
            <w:r>
              <w:t>2219652,95</w:t>
            </w:r>
          </w:p>
        </w:tc>
        <w:tc>
          <w:tcPr>
            <w:tcW w:w="0" w:type="auto"/>
            <w:vAlign w:val="center"/>
          </w:tcPr>
          <w:p w:rsidR="00606C5C" w:rsidRDefault="00606C5C" w:rsidP="00606C5C">
            <w:pPr>
              <w:jc w:val="center"/>
            </w:pPr>
            <w:r>
              <w:t>445045,50</w:t>
            </w:r>
          </w:p>
        </w:tc>
      </w:tr>
      <w:tr w:rsidR="00606C5C" w:rsidTr="00606C5C">
        <w:trPr>
          <w:trHeight w:val="20"/>
        </w:trPr>
        <w:tc>
          <w:tcPr>
            <w:tcW w:w="0" w:type="auto"/>
            <w:vAlign w:val="center"/>
          </w:tcPr>
          <w:p w:rsidR="00606C5C" w:rsidRDefault="00606C5C" w:rsidP="00606C5C">
            <w:pPr>
              <w:jc w:val="center"/>
            </w:pPr>
            <w:r>
              <w:t>254</w:t>
            </w:r>
          </w:p>
        </w:tc>
        <w:tc>
          <w:tcPr>
            <w:tcW w:w="0" w:type="auto"/>
            <w:vAlign w:val="center"/>
          </w:tcPr>
          <w:p w:rsidR="00606C5C" w:rsidRDefault="00606C5C" w:rsidP="00606C5C">
            <w:pPr>
              <w:jc w:val="center"/>
            </w:pPr>
            <w:r>
              <w:t>341°10'43"</w:t>
            </w:r>
          </w:p>
        </w:tc>
        <w:tc>
          <w:tcPr>
            <w:tcW w:w="0" w:type="auto"/>
            <w:vAlign w:val="center"/>
          </w:tcPr>
          <w:p w:rsidR="00606C5C" w:rsidRDefault="00606C5C" w:rsidP="00606C5C">
            <w:pPr>
              <w:jc w:val="center"/>
            </w:pPr>
            <w:r>
              <w:t>3,75</w:t>
            </w:r>
          </w:p>
        </w:tc>
        <w:tc>
          <w:tcPr>
            <w:tcW w:w="0" w:type="auto"/>
            <w:vAlign w:val="center"/>
          </w:tcPr>
          <w:p w:rsidR="00606C5C" w:rsidRDefault="00606C5C" w:rsidP="00606C5C">
            <w:pPr>
              <w:jc w:val="center"/>
            </w:pPr>
            <w:r>
              <w:t>2219657,32</w:t>
            </w:r>
          </w:p>
        </w:tc>
        <w:tc>
          <w:tcPr>
            <w:tcW w:w="0" w:type="auto"/>
            <w:vAlign w:val="center"/>
          </w:tcPr>
          <w:p w:rsidR="00606C5C" w:rsidRDefault="00606C5C" w:rsidP="00606C5C">
            <w:pPr>
              <w:jc w:val="center"/>
            </w:pPr>
            <w:r>
              <w:t>445042,17</w:t>
            </w:r>
          </w:p>
        </w:tc>
      </w:tr>
      <w:tr w:rsidR="00606C5C" w:rsidTr="00606C5C">
        <w:trPr>
          <w:trHeight w:val="20"/>
        </w:trPr>
        <w:tc>
          <w:tcPr>
            <w:tcW w:w="0" w:type="auto"/>
            <w:vAlign w:val="center"/>
          </w:tcPr>
          <w:p w:rsidR="00606C5C" w:rsidRDefault="00606C5C" w:rsidP="00606C5C">
            <w:pPr>
              <w:jc w:val="center"/>
            </w:pPr>
            <w:r>
              <w:t>255</w:t>
            </w:r>
          </w:p>
        </w:tc>
        <w:tc>
          <w:tcPr>
            <w:tcW w:w="0" w:type="auto"/>
            <w:vAlign w:val="center"/>
          </w:tcPr>
          <w:p w:rsidR="00606C5C" w:rsidRDefault="00606C5C" w:rsidP="00606C5C">
            <w:pPr>
              <w:jc w:val="center"/>
            </w:pPr>
            <w:r>
              <w:t>357°40'13"</w:t>
            </w:r>
          </w:p>
        </w:tc>
        <w:tc>
          <w:tcPr>
            <w:tcW w:w="0" w:type="auto"/>
            <w:vAlign w:val="center"/>
          </w:tcPr>
          <w:p w:rsidR="00606C5C" w:rsidRDefault="00606C5C" w:rsidP="00606C5C">
            <w:pPr>
              <w:jc w:val="center"/>
            </w:pPr>
            <w:r>
              <w:t>4,67</w:t>
            </w:r>
          </w:p>
        </w:tc>
        <w:tc>
          <w:tcPr>
            <w:tcW w:w="0" w:type="auto"/>
            <w:vAlign w:val="center"/>
          </w:tcPr>
          <w:p w:rsidR="00606C5C" w:rsidRDefault="00606C5C" w:rsidP="00606C5C">
            <w:pPr>
              <w:jc w:val="center"/>
            </w:pPr>
            <w:r>
              <w:t>2219660,87</w:t>
            </w:r>
          </w:p>
        </w:tc>
        <w:tc>
          <w:tcPr>
            <w:tcW w:w="0" w:type="auto"/>
            <w:vAlign w:val="center"/>
          </w:tcPr>
          <w:p w:rsidR="00606C5C" w:rsidRDefault="00606C5C" w:rsidP="00606C5C">
            <w:pPr>
              <w:jc w:val="center"/>
            </w:pPr>
            <w:r>
              <w:t>445040,96</w:t>
            </w:r>
          </w:p>
        </w:tc>
      </w:tr>
      <w:tr w:rsidR="00606C5C" w:rsidTr="00606C5C">
        <w:trPr>
          <w:trHeight w:val="20"/>
        </w:trPr>
        <w:tc>
          <w:tcPr>
            <w:tcW w:w="0" w:type="auto"/>
            <w:vAlign w:val="center"/>
          </w:tcPr>
          <w:p w:rsidR="00606C5C" w:rsidRDefault="00606C5C" w:rsidP="00606C5C">
            <w:pPr>
              <w:jc w:val="center"/>
            </w:pPr>
            <w:r>
              <w:t>256</w:t>
            </w:r>
          </w:p>
        </w:tc>
        <w:tc>
          <w:tcPr>
            <w:tcW w:w="0" w:type="auto"/>
            <w:vAlign w:val="center"/>
          </w:tcPr>
          <w:p w:rsidR="00606C5C" w:rsidRDefault="00606C5C" w:rsidP="00606C5C">
            <w:pPr>
              <w:jc w:val="center"/>
            </w:pPr>
            <w:r>
              <w:t>15°3'29"</w:t>
            </w:r>
          </w:p>
        </w:tc>
        <w:tc>
          <w:tcPr>
            <w:tcW w:w="0" w:type="auto"/>
            <w:vAlign w:val="center"/>
          </w:tcPr>
          <w:p w:rsidR="00606C5C" w:rsidRDefault="00606C5C" w:rsidP="00606C5C">
            <w:pPr>
              <w:jc w:val="center"/>
            </w:pPr>
            <w:r>
              <w:t>4,08</w:t>
            </w:r>
          </w:p>
        </w:tc>
        <w:tc>
          <w:tcPr>
            <w:tcW w:w="0" w:type="auto"/>
            <w:vAlign w:val="center"/>
          </w:tcPr>
          <w:p w:rsidR="00606C5C" w:rsidRDefault="00606C5C" w:rsidP="00606C5C">
            <w:pPr>
              <w:jc w:val="center"/>
            </w:pPr>
            <w:r>
              <w:t>2219665,54</w:t>
            </w:r>
          </w:p>
        </w:tc>
        <w:tc>
          <w:tcPr>
            <w:tcW w:w="0" w:type="auto"/>
            <w:vAlign w:val="center"/>
          </w:tcPr>
          <w:p w:rsidR="00606C5C" w:rsidRDefault="00606C5C" w:rsidP="00606C5C">
            <w:pPr>
              <w:jc w:val="center"/>
            </w:pPr>
            <w:r>
              <w:t>445040,77</w:t>
            </w:r>
          </w:p>
        </w:tc>
      </w:tr>
      <w:tr w:rsidR="00606C5C" w:rsidTr="00606C5C">
        <w:trPr>
          <w:trHeight w:val="20"/>
        </w:trPr>
        <w:tc>
          <w:tcPr>
            <w:tcW w:w="0" w:type="auto"/>
            <w:vAlign w:val="center"/>
          </w:tcPr>
          <w:p w:rsidR="00606C5C" w:rsidRDefault="00606C5C" w:rsidP="00606C5C">
            <w:pPr>
              <w:jc w:val="center"/>
            </w:pPr>
            <w:r>
              <w:t>257</w:t>
            </w:r>
          </w:p>
        </w:tc>
        <w:tc>
          <w:tcPr>
            <w:tcW w:w="0" w:type="auto"/>
            <w:vAlign w:val="center"/>
          </w:tcPr>
          <w:p w:rsidR="00606C5C" w:rsidRDefault="00606C5C" w:rsidP="00606C5C">
            <w:pPr>
              <w:jc w:val="center"/>
            </w:pPr>
            <w:r>
              <w:t>37°43'59"</w:t>
            </w:r>
          </w:p>
        </w:tc>
        <w:tc>
          <w:tcPr>
            <w:tcW w:w="0" w:type="auto"/>
            <w:vAlign w:val="center"/>
          </w:tcPr>
          <w:p w:rsidR="00606C5C" w:rsidRDefault="00606C5C" w:rsidP="00606C5C">
            <w:pPr>
              <w:jc w:val="center"/>
            </w:pPr>
            <w:r>
              <w:t>7,43</w:t>
            </w:r>
          </w:p>
        </w:tc>
        <w:tc>
          <w:tcPr>
            <w:tcW w:w="0" w:type="auto"/>
            <w:vAlign w:val="center"/>
          </w:tcPr>
          <w:p w:rsidR="00606C5C" w:rsidRDefault="00606C5C" w:rsidP="00606C5C">
            <w:pPr>
              <w:jc w:val="center"/>
            </w:pPr>
            <w:r>
              <w:t>2219669,48</w:t>
            </w:r>
          </w:p>
        </w:tc>
        <w:tc>
          <w:tcPr>
            <w:tcW w:w="0" w:type="auto"/>
            <w:vAlign w:val="center"/>
          </w:tcPr>
          <w:p w:rsidR="00606C5C" w:rsidRDefault="00606C5C" w:rsidP="00606C5C">
            <w:pPr>
              <w:jc w:val="center"/>
            </w:pPr>
            <w:r>
              <w:t>445041,83</w:t>
            </w:r>
          </w:p>
        </w:tc>
      </w:tr>
      <w:tr w:rsidR="00606C5C" w:rsidTr="00606C5C">
        <w:trPr>
          <w:trHeight w:val="20"/>
        </w:trPr>
        <w:tc>
          <w:tcPr>
            <w:tcW w:w="0" w:type="auto"/>
            <w:vAlign w:val="center"/>
          </w:tcPr>
          <w:p w:rsidR="00606C5C" w:rsidRDefault="00606C5C" w:rsidP="00606C5C">
            <w:pPr>
              <w:jc w:val="center"/>
            </w:pPr>
            <w:r>
              <w:t>258</w:t>
            </w:r>
          </w:p>
        </w:tc>
        <w:tc>
          <w:tcPr>
            <w:tcW w:w="0" w:type="auto"/>
            <w:vAlign w:val="center"/>
          </w:tcPr>
          <w:p w:rsidR="00606C5C" w:rsidRDefault="00606C5C" w:rsidP="00606C5C">
            <w:pPr>
              <w:jc w:val="center"/>
            </w:pPr>
            <w:r>
              <w:t>56°10'56"</w:t>
            </w:r>
          </w:p>
        </w:tc>
        <w:tc>
          <w:tcPr>
            <w:tcW w:w="0" w:type="auto"/>
            <w:vAlign w:val="center"/>
          </w:tcPr>
          <w:p w:rsidR="00606C5C" w:rsidRDefault="00606C5C" w:rsidP="00606C5C">
            <w:pPr>
              <w:jc w:val="center"/>
            </w:pPr>
            <w:r>
              <w:t>16,19</w:t>
            </w:r>
          </w:p>
        </w:tc>
        <w:tc>
          <w:tcPr>
            <w:tcW w:w="0" w:type="auto"/>
            <w:vAlign w:val="center"/>
          </w:tcPr>
          <w:p w:rsidR="00606C5C" w:rsidRDefault="00606C5C" w:rsidP="00606C5C">
            <w:pPr>
              <w:jc w:val="center"/>
            </w:pPr>
            <w:r>
              <w:t>2219675,36</w:t>
            </w:r>
          </w:p>
        </w:tc>
        <w:tc>
          <w:tcPr>
            <w:tcW w:w="0" w:type="auto"/>
            <w:vAlign w:val="center"/>
          </w:tcPr>
          <w:p w:rsidR="00606C5C" w:rsidRDefault="00606C5C" w:rsidP="00606C5C">
            <w:pPr>
              <w:jc w:val="center"/>
            </w:pPr>
            <w:r>
              <w:t>445046,38</w:t>
            </w:r>
          </w:p>
        </w:tc>
      </w:tr>
      <w:tr w:rsidR="00606C5C" w:rsidTr="00606C5C">
        <w:trPr>
          <w:trHeight w:val="20"/>
        </w:trPr>
        <w:tc>
          <w:tcPr>
            <w:tcW w:w="0" w:type="auto"/>
            <w:vAlign w:val="center"/>
          </w:tcPr>
          <w:p w:rsidR="00606C5C" w:rsidRDefault="00606C5C" w:rsidP="00606C5C">
            <w:pPr>
              <w:jc w:val="center"/>
            </w:pPr>
            <w:r>
              <w:t>259</w:t>
            </w:r>
          </w:p>
        </w:tc>
        <w:tc>
          <w:tcPr>
            <w:tcW w:w="0" w:type="auto"/>
            <w:vAlign w:val="center"/>
          </w:tcPr>
          <w:p w:rsidR="00606C5C" w:rsidRDefault="00606C5C" w:rsidP="00606C5C">
            <w:pPr>
              <w:jc w:val="center"/>
            </w:pPr>
            <w:r>
              <w:t>61°20'48"</w:t>
            </w:r>
          </w:p>
        </w:tc>
        <w:tc>
          <w:tcPr>
            <w:tcW w:w="0" w:type="auto"/>
            <w:vAlign w:val="center"/>
          </w:tcPr>
          <w:p w:rsidR="00606C5C" w:rsidRDefault="00606C5C" w:rsidP="00606C5C">
            <w:pPr>
              <w:jc w:val="center"/>
            </w:pPr>
            <w:r>
              <w:t>90,45</w:t>
            </w:r>
          </w:p>
        </w:tc>
        <w:tc>
          <w:tcPr>
            <w:tcW w:w="0" w:type="auto"/>
            <w:vAlign w:val="center"/>
          </w:tcPr>
          <w:p w:rsidR="00606C5C" w:rsidRDefault="00606C5C" w:rsidP="00606C5C">
            <w:pPr>
              <w:jc w:val="center"/>
            </w:pPr>
            <w:r>
              <w:t>2219684,37</w:t>
            </w:r>
          </w:p>
        </w:tc>
        <w:tc>
          <w:tcPr>
            <w:tcW w:w="0" w:type="auto"/>
            <w:vAlign w:val="center"/>
          </w:tcPr>
          <w:p w:rsidR="00606C5C" w:rsidRDefault="00606C5C" w:rsidP="00606C5C">
            <w:pPr>
              <w:jc w:val="center"/>
            </w:pPr>
            <w:r>
              <w:t>445059,83</w:t>
            </w:r>
          </w:p>
        </w:tc>
      </w:tr>
      <w:tr w:rsidR="00606C5C" w:rsidTr="00606C5C">
        <w:trPr>
          <w:trHeight w:val="20"/>
        </w:trPr>
        <w:tc>
          <w:tcPr>
            <w:tcW w:w="0" w:type="auto"/>
            <w:vAlign w:val="center"/>
          </w:tcPr>
          <w:p w:rsidR="00606C5C" w:rsidRDefault="00606C5C" w:rsidP="00606C5C">
            <w:pPr>
              <w:jc w:val="center"/>
            </w:pPr>
            <w:r>
              <w:t>260</w:t>
            </w:r>
          </w:p>
        </w:tc>
        <w:tc>
          <w:tcPr>
            <w:tcW w:w="0" w:type="auto"/>
            <w:vAlign w:val="center"/>
          </w:tcPr>
          <w:p w:rsidR="00606C5C" w:rsidRDefault="00606C5C" w:rsidP="00606C5C">
            <w:pPr>
              <w:jc w:val="center"/>
            </w:pPr>
            <w:r>
              <w:t>53°34'31"</w:t>
            </w:r>
          </w:p>
        </w:tc>
        <w:tc>
          <w:tcPr>
            <w:tcW w:w="0" w:type="auto"/>
            <w:vAlign w:val="center"/>
          </w:tcPr>
          <w:p w:rsidR="00606C5C" w:rsidRDefault="00606C5C" w:rsidP="00606C5C">
            <w:pPr>
              <w:jc w:val="center"/>
            </w:pPr>
            <w:r>
              <w:t>40,93</w:t>
            </w:r>
          </w:p>
        </w:tc>
        <w:tc>
          <w:tcPr>
            <w:tcW w:w="0" w:type="auto"/>
            <w:vAlign w:val="center"/>
          </w:tcPr>
          <w:p w:rsidR="00606C5C" w:rsidRDefault="00606C5C" w:rsidP="00606C5C">
            <w:pPr>
              <w:jc w:val="center"/>
            </w:pPr>
            <w:r>
              <w:t>2219727,74</w:t>
            </w:r>
          </w:p>
        </w:tc>
        <w:tc>
          <w:tcPr>
            <w:tcW w:w="0" w:type="auto"/>
            <w:vAlign w:val="center"/>
          </w:tcPr>
          <w:p w:rsidR="00606C5C" w:rsidRDefault="00606C5C" w:rsidP="00606C5C">
            <w:pPr>
              <w:jc w:val="center"/>
            </w:pPr>
            <w:r>
              <w:t>445139,20</w:t>
            </w:r>
          </w:p>
        </w:tc>
      </w:tr>
      <w:tr w:rsidR="00606C5C" w:rsidTr="00606C5C">
        <w:trPr>
          <w:trHeight w:val="20"/>
        </w:trPr>
        <w:tc>
          <w:tcPr>
            <w:tcW w:w="0" w:type="auto"/>
            <w:vAlign w:val="center"/>
          </w:tcPr>
          <w:p w:rsidR="00606C5C" w:rsidRDefault="00606C5C" w:rsidP="00606C5C">
            <w:pPr>
              <w:jc w:val="center"/>
            </w:pPr>
            <w:r>
              <w:t>261</w:t>
            </w:r>
          </w:p>
        </w:tc>
        <w:tc>
          <w:tcPr>
            <w:tcW w:w="0" w:type="auto"/>
            <w:vAlign w:val="center"/>
          </w:tcPr>
          <w:p w:rsidR="00606C5C" w:rsidRDefault="00606C5C" w:rsidP="00606C5C">
            <w:pPr>
              <w:jc w:val="center"/>
            </w:pPr>
            <w:r>
              <w:t>30°46'29"</w:t>
            </w:r>
          </w:p>
        </w:tc>
        <w:tc>
          <w:tcPr>
            <w:tcW w:w="0" w:type="auto"/>
            <w:vAlign w:val="center"/>
          </w:tcPr>
          <w:p w:rsidR="00606C5C" w:rsidRDefault="00606C5C" w:rsidP="00606C5C">
            <w:pPr>
              <w:jc w:val="center"/>
            </w:pPr>
            <w:r>
              <w:t>20,29</w:t>
            </w:r>
          </w:p>
        </w:tc>
        <w:tc>
          <w:tcPr>
            <w:tcW w:w="0" w:type="auto"/>
            <w:vAlign w:val="center"/>
          </w:tcPr>
          <w:p w:rsidR="00606C5C" w:rsidRDefault="00606C5C" w:rsidP="00606C5C">
            <w:pPr>
              <w:jc w:val="center"/>
            </w:pPr>
            <w:r>
              <w:t>2219752,04</w:t>
            </w:r>
          </w:p>
        </w:tc>
        <w:tc>
          <w:tcPr>
            <w:tcW w:w="0" w:type="auto"/>
            <w:vAlign w:val="center"/>
          </w:tcPr>
          <w:p w:rsidR="00606C5C" w:rsidRDefault="00606C5C" w:rsidP="00606C5C">
            <w:pPr>
              <w:jc w:val="center"/>
            </w:pPr>
            <w:r>
              <w:t>445172,13</w:t>
            </w:r>
          </w:p>
        </w:tc>
      </w:tr>
      <w:tr w:rsidR="00606C5C" w:rsidTr="00606C5C">
        <w:trPr>
          <w:trHeight w:val="20"/>
        </w:trPr>
        <w:tc>
          <w:tcPr>
            <w:tcW w:w="0" w:type="auto"/>
            <w:vAlign w:val="center"/>
          </w:tcPr>
          <w:p w:rsidR="00606C5C" w:rsidRDefault="00606C5C" w:rsidP="00606C5C">
            <w:pPr>
              <w:jc w:val="center"/>
            </w:pPr>
            <w:r>
              <w:t>262</w:t>
            </w:r>
          </w:p>
        </w:tc>
        <w:tc>
          <w:tcPr>
            <w:tcW w:w="0" w:type="auto"/>
            <w:vAlign w:val="center"/>
          </w:tcPr>
          <w:p w:rsidR="00606C5C" w:rsidRDefault="00606C5C" w:rsidP="00606C5C">
            <w:pPr>
              <w:jc w:val="center"/>
            </w:pPr>
            <w:r>
              <w:t>236°1'2"</w:t>
            </w:r>
          </w:p>
        </w:tc>
        <w:tc>
          <w:tcPr>
            <w:tcW w:w="0" w:type="auto"/>
            <w:vAlign w:val="center"/>
          </w:tcPr>
          <w:p w:rsidR="00606C5C" w:rsidRDefault="00606C5C" w:rsidP="00606C5C">
            <w:pPr>
              <w:jc w:val="center"/>
            </w:pPr>
            <w:r>
              <w:t>175,98</w:t>
            </w:r>
          </w:p>
        </w:tc>
        <w:tc>
          <w:tcPr>
            <w:tcW w:w="0" w:type="auto"/>
            <w:vAlign w:val="center"/>
          </w:tcPr>
          <w:p w:rsidR="00606C5C" w:rsidRDefault="00606C5C" w:rsidP="00606C5C">
            <w:pPr>
              <w:jc w:val="center"/>
            </w:pPr>
            <w:r>
              <w:t>2219769,47</w:t>
            </w:r>
          </w:p>
        </w:tc>
        <w:tc>
          <w:tcPr>
            <w:tcW w:w="0" w:type="auto"/>
            <w:vAlign w:val="center"/>
          </w:tcPr>
          <w:p w:rsidR="00606C5C" w:rsidRDefault="00606C5C" w:rsidP="00606C5C">
            <w:pPr>
              <w:jc w:val="center"/>
            </w:pPr>
            <w:r>
              <w:t>445182,51</w:t>
            </w:r>
          </w:p>
        </w:tc>
      </w:tr>
      <w:tr w:rsidR="00606C5C" w:rsidTr="00606C5C">
        <w:trPr>
          <w:trHeight w:val="20"/>
        </w:trPr>
        <w:tc>
          <w:tcPr>
            <w:tcW w:w="0" w:type="auto"/>
            <w:vAlign w:val="center"/>
          </w:tcPr>
          <w:p w:rsidR="00606C5C" w:rsidRDefault="00606C5C" w:rsidP="00606C5C">
            <w:pPr>
              <w:jc w:val="center"/>
            </w:pPr>
            <w:r>
              <w:t>263</w:t>
            </w:r>
          </w:p>
        </w:tc>
        <w:tc>
          <w:tcPr>
            <w:tcW w:w="0" w:type="auto"/>
            <w:vAlign w:val="center"/>
          </w:tcPr>
          <w:p w:rsidR="00606C5C" w:rsidRDefault="00606C5C" w:rsidP="00606C5C">
            <w:pPr>
              <w:jc w:val="center"/>
            </w:pPr>
            <w:r>
              <w:t>194°50'50"</w:t>
            </w:r>
          </w:p>
        </w:tc>
        <w:tc>
          <w:tcPr>
            <w:tcW w:w="0" w:type="auto"/>
            <w:vAlign w:val="center"/>
          </w:tcPr>
          <w:p w:rsidR="00606C5C" w:rsidRDefault="00606C5C" w:rsidP="00606C5C">
            <w:pPr>
              <w:jc w:val="center"/>
            </w:pPr>
            <w:r>
              <w:t>14,05</w:t>
            </w:r>
          </w:p>
        </w:tc>
        <w:tc>
          <w:tcPr>
            <w:tcW w:w="0" w:type="auto"/>
            <w:vAlign w:val="center"/>
          </w:tcPr>
          <w:p w:rsidR="00606C5C" w:rsidRDefault="00606C5C" w:rsidP="00606C5C">
            <w:pPr>
              <w:jc w:val="center"/>
            </w:pPr>
            <w:r>
              <w:t>2219671,11</w:t>
            </w:r>
          </w:p>
        </w:tc>
        <w:tc>
          <w:tcPr>
            <w:tcW w:w="0" w:type="auto"/>
            <w:vAlign w:val="center"/>
          </w:tcPr>
          <w:p w:rsidR="00606C5C" w:rsidRDefault="00606C5C" w:rsidP="00606C5C">
            <w:pPr>
              <w:jc w:val="center"/>
            </w:pPr>
            <w:r>
              <w:t>445036,59</w:t>
            </w:r>
          </w:p>
        </w:tc>
      </w:tr>
      <w:tr w:rsidR="00606C5C" w:rsidTr="00606C5C">
        <w:trPr>
          <w:trHeight w:val="20"/>
        </w:trPr>
        <w:tc>
          <w:tcPr>
            <w:tcW w:w="0" w:type="auto"/>
            <w:vAlign w:val="center"/>
          </w:tcPr>
          <w:p w:rsidR="00606C5C" w:rsidRDefault="00606C5C" w:rsidP="00606C5C">
            <w:pPr>
              <w:jc w:val="center"/>
            </w:pPr>
            <w:r>
              <w:t>36</w:t>
            </w:r>
          </w:p>
        </w:tc>
        <w:tc>
          <w:tcPr>
            <w:tcW w:w="0" w:type="auto"/>
            <w:vAlign w:val="center"/>
          </w:tcPr>
          <w:p w:rsidR="00606C5C" w:rsidRDefault="00606C5C" w:rsidP="00606C5C">
            <w:pPr>
              <w:jc w:val="center"/>
            </w:pPr>
            <w:r>
              <w:t>239°35'45"</w:t>
            </w:r>
          </w:p>
        </w:tc>
        <w:tc>
          <w:tcPr>
            <w:tcW w:w="0" w:type="auto"/>
            <w:vAlign w:val="center"/>
          </w:tcPr>
          <w:p w:rsidR="00606C5C" w:rsidRDefault="00606C5C" w:rsidP="00606C5C">
            <w:pPr>
              <w:jc w:val="center"/>
            </w:pPr>
            <w:r>
              <w:t>18,44</w:t>
            </w:r>
          </w:p>
        </w:tc>
        <w:tc>
          <w:tcPr>
            <w:tcW w:w="0" w:type="auto"/>
            <w:vAlign w:val="center"/>
          </w:tcPr>
          <w:p w:rsidR="00606C5C" w:rsidRDefault="00606C5C" w:rsidP="00606C5C">
            <w:pPr>
              <w:jc w:val="center"/>
            </w:pPr>
            <w:r>
              <w:t>2219657,53</w:t>
            </w:r>
          </w:p>
        </w:tc>
        <w:tc>
          <w:tcPr>
            <w:tcW w:w="0" w:type="auto"/>
            <w:vAlign w:val="center"/>
          </w:tcPr>
          <w:p w:rsidR="00606C5C" w:rsidRDefault="00606C5C" w:rsidP="00606C5C">
            <w:pPr>
              <w:jc w:val="center"/>
            </w:pPr>
            <w:r>
              <w:t>445032,99</w:t>
            </w:r>
          </w:p>
        </w:tc>
      </w:tr>
      <w:tr w:rsidR="00606C5C" w:rsidTr="00606C5C">
        <w:trPr>
          <w:trHeight w:val="20"/>
        </w:trPr>
        <w:tc>
          <w:tcPr>
            <w:tcW w:w="0" w:type="auto"/>
            <w:vAlign w:val="center"/>
          </w:tcPr>
          <w:p w:rsidR="00606C5C" w:rsidRDefault="00606C5C" w:rsidP="00606C5C">
            <w:pPr>
              <w:jc w:val="center"/>
            </w:pPr>
            <w:r>
              <w:t>37</w:t>
            </w:r>
          </w:p>
        </w:tc>
        <w:tc>
          <w:tcPr>
            <w:tcW w:w="0" w:type="auto"/>
            <w:vAlign w:val="center"/>
          </w:tcPr>
          <w:p w:rsidR="00606C5C" w:rsidRDefault="00606C5C" w:rsidP="00606C5C">
            <w:pPr>
              <w:jc w:val="center"/>
            </w:pPr>
            <w:r>
              <w:t>155°40'2"</w:t>
            </w:r>
          </w:p>
        </w:tc>
        <w:tc>
          <w:tcPr>
            <w:tcW w:w="0" w:type="auto"/>
            <w:vAlign w:val="center"/>
          </w:tcPr>
          <w:p w:rsidR="00606C5C" w:rsidRDefault="00606C5C" w:rsidP="00606C5C">
            <w:pPr>
              <w:jc w:val="center"/>
            </w:pPr>
            <w:r>
              <w:t>2,99</w:t>
            </w:r>
          </w:p>
        </w:tc>
        <w:tc>
          <w:tcPr>
            <w:tcW w:w="0" w:type="auto"/>
            <w:vAlign w:val="center"/>
          </w:tcPr>
          <w:p w:rsidR="00606C5C" w:rsidRDefault="00606C5C" w:rsidP="00606C5C">
            <w:pPr>
              <w:jc w:val="center"/>
            </w:pPr>
            <w:r>
              <w:t>2219648,20</w:t>
            </w:r>
          </w:p>
        </w:tc>
        <w:tc>
          <w:tcPr>
            <w:tcW w:w="0" w:type="auto"/>
            <w:vAlign w:val="center"/>
          </w:tcPr>
          <w:p w:rsidR="00606C5C" w:rsidRDefault="00606C5C" w:rsidP="00606C5C">
            <w:pPr>
              <w:jc w:val="center"/>
            </w:pPr>
            <w:r>
              <w:t>445017,09</w:t>
            </w:r>
          </w:p>
        </w:tc>
      </w:tr>
      <w:tr w:rsidR="00606C5C" w:rsidTr="00606C5C">
        <w:trPr>
          <w:trHeight w:val="20"/>
        </w:trPr>
        <w:tc>
          <w:tcPr>
            <w:tcW w:w="0" w:type="auto"/>
            <w:vAlign w:val="center"/>
          </w:tcPr>
          <w:p w:rsidR="00606C5C" w:rsidRDefault="00606C5C" w:rsidP="00606C5C">
            <w:pPr>
              <w:jc w:val="center"/>
            </w:pPr>
            <w:r>
              <w:t>264</w:t>
            </w:r>
          </w:p>
        </w:tc>
        <w:tc>
          <w:tcPr>
            <w:tcW w:w="0" w:type="auto"/>
            <w:vAlign w:val="center"/>
          </w:tcPr>
          <w:p w:rsidR="00606C5C" w:rsidRDefault="00606C5C" w:rsidP="00606C5C">
            <w:pPr>
              <w:jc w:val="center"/>
            </w:pPr>
            <w:r>
              <w:t>109°52'37"</w:t>
            </w:r>
          </w:p>
        </w:tc>
        <w:tc>
          <w:tcPr>
            <w:tcW w:w="0" w:type="auto"/>
            <w:vAlign w:val="center"/>
          </w:tcPr>
          <w:p w:rsidR="00606C5C" w:rsidRDefault="00606C5C" w:rsidP="00606C5C">
            <w:pPr>
              <w:jc w:val="center"/>
            </w:pPr>
            <w:r>
              <w:t>2,76</w:t>
            </w:r>
          </w:p>
        </w:tc>
        <w:tc>
          <w:tcPr>
            <w:tcW w:w="0" w:type="auto"/>
            <w:vAlign w:val="center"/>
          </w:tcPr>
          <w:p w:rsidR="00606C5C" w:rsidRDefault="00606C5C" w:rsidP="00606C5C">
            <w:pPr>
              <w:jc w:val="center"/>
            </w:pPr>
            <w:r>
              <w:t>2219645,48</w:t>
            </w:r>
          </w:p>
        </w:tc>
        <w:tc>
          <w:tcPr>
            <w:tcW w:w="0" w:type="auto"/>
            <w:vAlign w:val="center"/>
          </w:tcPr>
          <w:p w:rsidR="00606C5C" w:rsidRDefault="00606C5C" w:rsidP="00606C5C">
            <w:pPr>
              <w:jc w:val="center"/>
            </w:pPr>
            <w:r>
              <w:t>445018,32</w:t>
            </w:r>
          </w:p>
        </w:tc>
      </w:tr>
      <w:tr w:rsidR="00606C5C" w:rsidTr="00606C5C">
        <w:trPr>
          <w:trHeight w:val="20"/>
        </w:trPr>
        <w:tc>
          <w:tcPr>
            <w:tcW w:w="0" w:type="auto"/>
            <w:vAlign w:val="center"/>
          </w:tcPr>
          <w:p w:rsidR="00606C5C" w:rsidRDefault="00606C5C" w:rsidP="00606C5C">
            <w:pPr>
              <w:jc w:val="center"/>
            </w:pPr>
            <w:r>
              <w:t>265</w:t>
            </w:r>
          </w:p>
        </w:tc>
        <w:tc>
          <w:tcPr>
            <w:tcW w:w="0" w:type="auto"/>
            <w:vAlign w:val="center"/>
          </w:tcPr>
          <w:p w:rsidR="00606C5C" w:rsidRDefault="00606C5C" w:rsidP="00606C5C">
            <w:pPr>
              <w:jc w:val="center"/>
            </w:pPr>
            <w:r>
              <w:t>124°56'15"</w:t>
            </w:r>
          </w:p>
        </w:tc>
        <w:tc>
          <w:tcPr>
            <w:tcW w:w="0" w:type="auto"/>
            <w:vAlign w:val="center"/>
          </w:tcPr>
          <w:p w:rsidR="00606C5C" w:rsidRDefault="00606C5C" w:rsidP="00606C5C">
            <w:pPr>
              <w:jc w:val="center"/>
            </w:pPr>
            <w:r>
              <w:t>3,44</w:t>
            </w:r>
          </w:p>
        </w:tc>
        <w:tc>
          <w:tcPr>
            <w:tcW w:w="0" w:type="auto"/>
            <w:vAlign w:val="center"/>
          </w:tcPr>
          <w:p w:rsidR="00606C5C" w:rsidRDefault="00606C5C" w:rsidP="00606C5C">
            <w:pPr>
              <w:jc w:val="center"/>
            </w:pPr>
            <w:r>
              <w:t>2219644,54</w:t>
            </w:r>
          </w:p>
        </w:tc>
        <w:tc>
          <w:tcPr>
            <w:tcW w:w="0" w:type="auto"/>
            <w:vAlign w:val="center"/>
          </w:tcPr>
          <w:p w:rsidR="00606C5C" w:rsidRDefault="00606C5C" w:rsidP="00606C5C">
            <w:pPr>
              <w:jc w:val="center"/>
            </w:pPr>
            <w:r>
              <w:t>445020,92</w:t>
            </w:r>
          </w:p>
        </w:tc>
      </w:tr>
      <w:tr w:rsidR="00606C5C" w:rsidTr="00606C5C">
        <w:trPr>
          <w:trHeight w:val="20"/>
        </w:trPr>
        <w:tc>
          <w:tcPr>
            <w:tcW w:w="0" w:type="auto"/>
            <w:vAlign w:val="center"/>
          </w:tcPr>
          <w:p w:rsidR="00606C5C" w:rsidRDefault="00606C5C" w:rsidP="00606C5C">
            <w:pPr>
              <w:jc w:val="center"/>
            </w:pPr>
            <w:r>
              <w:t>266</w:t>
            </w:r>
          </w:p>
        </w:tc>
        <w:tc>
          <w:tcPr>
            <w:tcW w:w="0" w:type="auto"/>
            <w:vAlign w:val="center"/>
          </w:tcPr>
          <w:p w:rsidR="00606C5C" w:rsidRDefault="00606C5C" w:rsidP="00606C5C">
            <w:pPr>
              <w:jc w:val="center"/>
            </w:pPr>
            <w:r>
              <w:t>148°29'49"</w:t>
            </w:r>
          </w:p>
        </w:tc>
        <w:tc>
          <w:tcPr>
            <w:tcW w:w="0" w:type="auto"/>
            <w:vAlign w:val="center"/>
          </w:tcPr>
          <w:p w:rsidR="00606C5C" w:rsidRDefault="00606C5C" w:rsidP="00606C5C">
            <w:pPr>
              <w:jc w:val="center"/>
            </w:pPr>
            <w:r>
              <w:t>37,36</w:t>
            </w:r>
          </w:p>
        </w:tc>
        <w:tc>
          <w:tcPr>
            <w:tcW w:w="0" w:type="auto"/>
            <w:vAlign w:val="center"/>
          </w:tcPr>
          <w:p w:rsidR="00606C5C" w:rsidRDefault="00606C5C" w:rsidP="00606C5C">
            <w:pPr>
              <w:jc w:val="center"/>
            </w:pPr>
            <w:r>
              <w:t>2219642,57</w:t>
            </w:r>
          </w:p>
        </w:tc>
        <w:tc>
          <w:tcPr>
            <w:tcW w:w="0" w:type="auto"/>
            <w:vAlign w:val="center"/>
          </w:tcPr>
          <w:p w:rsidR="00606C5C" w:rsidRDefault="00606C5C" w:rsidP="00606C5C">
            <w:pPr>
              <w:jc w:val="center"/>
            </w:pPr>
            <w:r>
              <w:t>445023,74</w:t>
            </w:r>
          </w:p>
        </w:tc>
      </w:tr>
      <w:tr w:rsidR="00606C5C" w:rsidTr="00606C5C">
        <w:trPr>
          <w:trHeight w:val="20"/>
        </w:trPr>
        <w:tc>
          <w:tcPr>
            <w:tcW w:w="0" w:type="auto"/>
            <w:vAlign w:val="center"/>
          </w:tcPr>
          <w:p w:rsidR="00606C5C" w:rsidRDefault="00606C5C" w:rsidP="00606C5C">
            <w:pPr>
              <w:jc w:val="center"/>
            </w:pPr>
            <w:r>
              <w:t>267</w:t>
            </w:r>
          </w:p>
        </w:tc>
        <w:tc>
          <w:tcPr>
            <w:tcW w:w="0" w:type="auto"/>
            <w:vAlign w:val="center"/>
          </w:tcPr>
          <w:p w:rsidR="00606C5C" w:rsidRDefault="00606C5C" w:rsidP="00606C5C">
            <w:pPr>
              <w:jc w:val="center"/>
            </w:pPr>
            <w:r>
              <w:t>132°49'36"</w:t>
            </w:r>
          </w:p>
        </w:tc>
        <w:tc>
          <w:tcPr>
            <w:tcW w:w="0" w:type="auto"/>
            <w:vAlign w:val="center"/>
          </w:tcPr>
          <w:p w:rsidR="00606C5C" w:rsidRDefault="00606C5C" w:rsidP="00606C5C">
            <w:pPr>
              <w:jc w:val="center"/>
            </w:pPr>
            <w:r>
              <w:t>21,82</w:t>
            </w:r>
          </w:p>
        </w:tc>
        <w:tc>
          <w:tcPr>
            <w:tcW w:w="0" w:type="auto"/>
            <w:vAlign w:val="center"/>
          </w:tcPr>
          <w:p w:rsidR="00606C5C" w:rsidRDefault="00606C5C" w:rsidP="00606C5C">
            <w:pPr>
              <w:jc w:val="center"/>
            </w:pPr>
            <w:r>
              <w:t>2219610,72</w:t>
            </w:r>
          </w:p>
        </w:tc>
        <w:tc>
          <w:tcPr>
            <w:tcW w:w="0" w:type="auto"/>
            <w:vAlign w:val="center"/>
          </w:tcPr>
          <w:p w:rsidR="00606C5C" w:rsidRDefault="00606C5C" w:rsidP="00606C5C">
            <w:pPr>
              <w:jc w:val="center"/>
            </w:pPr>
            <w:r>
              <w:t>445043,26</w:t>
            </w:r>
          </w:p>
        </w:tc>
      </w:tr>
      <w:tr w:rsidR="00606C5C" w:rsidTr="00606C5C">
        <w:trPr>
          <w:trHeight w:val="20"/>
        </w:trPr>
        <w:tc>
          <w:tcPr>
            <w:tcW w:w="0" w:type="auto"/>
            <w:vAlign w:val="center"/>
          </w:tcPr>
          <w:p w:rsidR="00606C5C" w:rsidRDefault="00606C5C" w:rsidP="00606C5C">
            <w:pPr>
              <w:jc w:val="center"/>
            </w:pPr>
            <w:r>
              <w:t>243</w:t>
            </w:r>
          </w:p>
        </w:tc>
        <w:tc>
          <w:tcPr>
            <w:tcW w:w="0" w:type="auto"/>
            <w:vAlign w:val="center"/>
          </w:tcPr>
          <w:p w:rsidR="00606C5C" w:rsidRDefault="00606C5C" w:rsidP="00606C5C">
            <w:pPr>
              <w:jc w:val="center"/>
            </w:pPr>
            <w:r>
              <w:t>55°52'5"</w:t>
            </w:r>
          </w:p>
        </w:tc>
        <w:tc>
          <w:tcPr>
            <w:tcW w:w="0" w:type="auto"/>
            <w:vAlign w:val="center"/>
          </w:tcPr>
          <w:p w:rsidR="00606C5C" w:rsidRDefault="00606C5C" w:rsidP="00606C5C">
            <w:pPr>
              <w:jc w:val="center"/>
            </w:pPr>
            <w:r>
              <w:t>7,91</w:t>
            </w:r>
          </w:p>
        </w:tc>
        <w:tc>
          <w:tcPr>
            <w:tcW w:w="0" w:type="auto"/>
            <w:vAlign w:val="center"/>
          </w:tcPr>
          <w:p w:rsidR="00606C5C" w:rsidRDefault="00606C5C" w:rsidP="00606C5C">
            <w:pPr>
              <w:jc w:val="center"/>
            </w:pPr>
            <w:r>
              <w:t>2219595,89</w:t>
            </w:r>
          </w:p>
        </w:tc>
        <w:tc>
          <w:tcPr>
            <w:tcW w:w="0" w:type="auto"/>
            <w:vAlign w:val="center"/>
          </w:tcPr>
          <w:p w:rsidR="00606C5C" w:rsidRDefault="00606C5C" w:rsidP="00606C5C">
            <w:pPr>
              <w:jc w:val="center"/>
            </w:pPr>
            <w:r>
              <w:t>445059,26</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268</w:t>
            </w:r>
          </w:p>
        </w:tc>
        <w:tc>
          <w:tcPr>
            <w:tcW w:w="0" w:type="auto"/>
            <w:vAlign w:val="center"/>
          </w:tcPr>
          <w:p w:rsidR="00606C5C" w:rsidRDefault="00606C5C" w:rsidP="00606C5C">
            <w:pPr>
              <w:jc w:val="center"/>
            </w:pPr>
            <w:r>
              <w:t>235°42'12"</w:t>
            </w:r>
          </w:p>
        </w:tc>
        <w:tc>
          <w:tcPr>
            <w:tcW w:w="0" w:type="auto"/>
            <w:vAlign w:val="center"/>
          </w:tcPr>
          <w:p w:rsidR="00606C5C" w:rsidRDefault="00606C5C" w:rsidP="00606C5C">
            <w:pPr>
              <w:jc w:val="center"/>
            </w:pPr>
            <w:r>
              <w:t>30,38</w:t>
            </w:r>
          </w:p>
        </w:tc>
        <w:tc>
          <w:tcPr>
            <w:tcW w:w="0" w:type="auto"/>
            <w:vAlign w:val="center"/>
          </w:tcPr>
          <w:p w:rsidR="00606C5C" w:rsidRDefault="00606C5C" w:rsidP="00606C5C">
            <w:pPr>
              <w:jc w:val="center"/>
            </w:pPr>
            <w:r>
              <w:t>2219784,80</w:t>
            </w:r>
          </w:p>
        </w:tc>
        <w:tc>
          <w:tcPr>
            <w:tcW w:w="0" w:type="auto"/>
            <w:vAlign w:val="center"/>
          </w:tcPr>
          <w:p w:rsidR="00606C5C" w:rsidRDefault="00606C5C" w:rsidP="00606C5C">
            <w:pPr>
              <w:jc w:val="center"/>
            </w:pPr>
            <w:r>
              <w:t>445137,63</w:t>
            </w:r>
          </w:p>
        </w:tc>
      </w:tr>
      <w:tr w:rsidR="00606C5C" w:rsidTr="00606C5C">
        <w:trPr>
          <w:trHeight w:val="20"/>
        </w:trPr>
        <w:tc>
          <w:tcPr>
            <w:tcW w:w="0" w:type="auto"/>
            <w:vAlign w:val="center"/>
          </w:tcPr>
          <w:p w:rsidR="00606C5C" w:rsidRDefault="00606C5C" w:rsidP="00606C5C">
            <w:pPr>
              <w:jc w:val="center"/>
            </w:pPr>
            <w:r>
              <w:t>269</w:t>
            </w:r>
          </w:p>
        </w:tc>
        <w:tc>
          <w:tcPr>
            <w:tcW w:w="0" w:type="auto"/>
            <w:vAlign w:val="center"/>
          </w:tcPr>
          <w:p w:rsidR="00606C5C" w:rsidRDefault="00606C5C" w:rsidP="00606C5C">
            <w:pPr>
              <w:jc w:val="center"/>
            </w:pPr>
            <w:r>
              <w:t>232°21'30"</w:t>
            </w:r>
          </w:p>
        </w:tc>
        <w:tc>
          <w:tcPr>
            <w:tcW w:w="0" w:type="auto"/>
            <w:vAlign w:val="center"/>
          </w:tcPr>
          <w:p w:rsidR="00606C5C" w:rsidRDefault="00606C5C" w:rsidP="00606C5C">
            <w:pPr>
              <w:jc w:val="center"/>
            </w:pPr>
            <w:r>
              <w:t>40,08</w:t>
            </w:r>
          </w:p>
        </w:tc>
        <w:tc>
          <w:tcPr>
            <w:tcW w:w="0" w:type="auto"/>
            <w:vAlign w:val="center"/>
          </w:tcPr>
          <w:p w:rsidR="00606C5C" w:rsidRDefault="00606C5C" w:rsidP="00606C5C">
            <w:pPr>
              <w:jc w:val="center"/>
            </w:pPr>
            <w:r>
              <w:t>2219767,68</w:t>
            </w:r>
          </w:p>
        </w:tc>
        <w:tc>
          <w:tcPr>
            <w:tcW w:w="0" w:type="auto"/>
            <w:vAlign w:val="center"/>
          </w:tcPr>
          <w:p w:rsidR="00606C5C" w:rsidRDefault="00606C5C" w:rsidP="00606C5C">
            <w:pPr>
              <w:jc w:val="center"/>
            </w:pPr>
            <w:r>
              <w:t>445112,53</w:t>
            </w:r>
          </w:p>
        </w:tc>
      </w:tr>
      <w:tr w:rsidR="00606C5C" w:rsidTr="00606C5C">
        <w:trPr>
          <w:trHeight w:val="20"/>
        </w:trPr>
        <w:tc>
          <w:tcPr>
            <w:tcW w:w="0" w:type="auto"/>
            <w:vAlign w:val="center"/>
          </w:tcPr>
          <w:p w:rsidR="00606C5C" w:rsidRDefault="00606C5C" w:rsidP="00606C5C">
            <w:pPr>
              <w:jc w:val="center"/>
            </w:pPr>
            <w:r>
              <w:t>270</w:t>
            </w:r>
          </w:p>
        </w:tc>
        <w:tc>
          <w:tcPr>
            <w:tcW w:w="0" w:type="auto"/>
            <w:vAlign w:val="center"/>
          </w:tcPr>
          <w:p w:rsidR="00606C5C" w:rsidRDefault="00606C5C" w:rsidP="00606C5C">
            <w:pPr>
              <w:jc w:val="center"/>
            </w:pPr>
            <w:r>
              <w:t>238°39'26"</w:t>
            </w:r>
          </w:p>
        </w:tc>
        <w:tc>
          <w:tcPr>
            <w:tcW w:w="0" w:type="auto"/>
            <w:vAlign w:val="center"/>
          </w:tcPr>
          <w:p w:rsidR="00606C5C" w:rsidRDefault="00606C5C" w:rsidP="00606C5C">
            <w:pPr>
              <w:jc w:val="center"/>
            </w:pPr>
            <w:r>
              <w:t>50,04</w:t>
            </w:r>
          </w:p>
        </w:tc>
        <w:tc>
          <w:tcPr>
            <w:tcW w:w="0" w:type="auto"/>
            <w:vAlign w:val="center"/>
          </w:tcPr>
          <w:p w:rsidR="00606C5C" w:rsidRDefault="00606C5C" w:rsidP="00606C5C">
            <w:pPr>
              <w:jc w:val="center"/>
            </w:pPr>
            <w:r>
              <w:t>2219743,20</w:t>
            </w:r>
          </w:p>
        </w:tc>
        <w:tc>
          <w:tcPr>
            <w:tcW w:w="0" w:type="auto"/>
            <w:vAlign w:val="center"/>
          </w:tcPr>
          <w:p w:rsidR="00606C5C" w:rsidRDefault="00606C5C" w:rsidP="00606C5C">
            <w:pPr>
              <w:jc w:val="center"/>
            </w:pPr>
            <w:r>
              <w:t>445080,79</w:t>
            </w:r>
          </w:p>
        </w:tc>
      </w:tr>
      <w:tr w:rsidR="00606C5C" w:rsidTr="00606C5C">
        <w:trPr>
          <w:trHeight w:val="20"/>
        </w:trPr>
        <w:tc>
          <w:tcPr>
            <w:tcW w:w="0" w:type="auto"/>
            <w:vAlign w:val="center"/>
          </w:tcPr>
          <w:p w:rsidR="00606C5C" w:rsidRDefault="00606C5C" w:rsidP="00606C5C">
            <w:pPr>
              <w:jc w:val="center"/>
            </w:pPr>
            <w:r>
              <w:t>271</w:t>
            </w:r>
          </w:p>
        </w:tc>
        <w:tc>
          <w:tcPr>
            <w:tcW w:w="0" w:type="auto"/>
            <w:vAlign w:val="center"/>
          </w:tcPr>
          <w:p w:rsidR="00606C5C" w:rsidRDefault="00606C5C" w:rsidP="00606C5C">
            <w:pPr>
              <w:jc w:val="center"/>
            </w:pPr>
            <w:r>
              <w:t>234°15'11"</w:t>
            </w:r>
          </w:p>
        </w:tc>
        <w:tc>
          <w:tcPr>
            <w:tcW w:w="0" w:type="auto"/>
            <w:vAlign w:val="center"/>
          </w:tcPr>
          <w:p w:rsidR="00606C5C" w:rsidRDefault="00606C5C" w:rsidP="00606C5C">
            <w:pPr>
              <w:jc w:val="center"/>
            </w:pPr>
            <w:r>
              <w:t>29,29</w:t>
            </w:r>
          </w:p>
        </w:tc>
        <w:tc>
          <w:tcPr>
            <w:tcW w:w="0" w:type="auto"/>
            <w:vAlign w:val="center"/>
          </w:tcPr>
          <w:p w:rsidR="00606C5C" w:rsidRDefault="00606C5C" w:rsidP="00606C5C">
            <w:pPr>
              <w:jc w:val="center"/>
            </w:pPr>
            <w:r>
              <w:t>2219717,17</w:t>
            </w:r>
          </w:p>
        </w:tc>
        <w:tc>
          <w:tcPr>
            <w:tcW w:w="0" w:type="auto"/>
            <w:vAlign w:val="center"/>
          </w:tcPr>
          <w:p w:rsidR="00606C5C" w:rsidRDefault="00606C5C" w:rsidP="00606C5C">
            <w:pPr>
              <w:jc w:val="center"/>
            </w:pPr>
            <w:r>
              <w:t>445038,05</w:t>
            </w:r>
          </w:p>
        </w:tc>
      </w:tr>
      <w:tr w:rsidR="00606C5C" w:rsidTr="00606C5C">
        <w:trPr>
          <w:trHeight w:val="20"/>
        </w:trPr>
        <w:tc>
          <w:tcPr>
            <w:tcW w:w="0" w:type="auto"/>
            <w:vAlign w:val="center"/>
          </w:tcPr>
          <w:p w:rsidR="00606C5C" w:rsidRDefault="00606C5C" w:rsidP="00606C5C">
            <w:pPr>
              <w:jc w:val="center"/>
            </w:pPr>
            <w:r>
              <w:t>27</w:t>
            </w:r>
          </w:p>
        </w:tc>
        <w:tc>
          <w:tcPr>
            <w:tcW w:w="0" w:type="auto"/>
            <w:vAlign w:val="center"/>
          </w:tcPr>
          <w:p w:rsidR="00606C5C" w:rsidRDefault="00606C5C" w:rsidP="00606C5C">
            <w:pPr>
              <w:jc w:val="center"/>
            </w:pPr>
            <w:r>
              <w:t>121°2'26"</w:t>
            </w:r>
          </w:p>
        </w:tc>
        <w:tc>
          <w:tcPr>
            <w:tcW w:w="0" w:type="auto"/>
            <w:vAlign w:val="center"/>
          </w:tcPr>
          <w:p w:rsidR="00606C5C" w:rsidRDefault="00606C5C" w:rsidP="00606C5C">
            <w:pPr>
              <w:jc w:val="center"/>
            </w:pPr>
            <w:r>
              <w:t>3,84</w:t>
            </w:r>
          </w:p>
        </w:tc>
        <w:tc>
          <w:tcPr>
            <w:tcW w:w="0" w:type="auto"/>
            <w:vAlign w:val="center"/>
          </w:tcPr>
          <w:p w:rsidR="00606C5C" w:rsidRDefault="00606C5C" w:rsidP="00606C5C">
            <w:pPr>
              <w:jc w:val="center"/>
            </w:pPr>
            <w:r>
              <w:t>2219700,06</w:t>
            </w:r>
          </w:p>
        </w:tc>
        <w:tc>
          <w:tcPr>
            <w:tcW w:w="0" w:type="auto"/>
            <w:vAlign w:val="center"/>
          </w:tcPr>
          <w:p w:rsidR="00606C5C" w:rsidRDefault="00606C5C" w:rsidP="00606C5C">
            <w:pPr>
              <w:jc w:val="center"/>
            </w:pPr>
            <w:r>
              <w:t>445014,28</w:t>
            </w:r>
          </w:p>
        </w:tc>
      </w:tr>
      <w:tr w:rsidR="00606C5C" w:rsidTr="00606C5C">
        <w:trPr>
          <w:trHeight w:val="20"/>
        </w:trPr>
        <w:tc>
          <w:tcPr>
            <w:tcW w:w="0" w:type="auto"/>
            <w:vAlign w:val="center"/>
          </w:tcPr>
          <w:p w:rsidR="00606C5C" w:rsidRDefault="00606C5C" w:rsidP="00606C5C">
            <w:pPr>
              <w:jc w:val="center"/>
            </w:pPr>
            <w:r>
              <w:t>40</w:t>
            </w:r>
          </w:p>
        </w:tc>
        <w:tc>
          <w:tcPr>
            <w:tcW w:w="0" w:type="auto"/>
            <w:vAlign w:val="center"/>
          </w:tcPr>
          <w:p w:rsidR="00606C5C" w:rsidRDefault="00606C5C" w:rsidP="00606C5C">
            <w:pPr>
              <w:jc w:val="center"/>
            </w:pPr>
            <w:r>
              <w:t>56°0'41"</w:t>
            </w:r>
          </w:p>
        </w:tc>
        <w:tc>
          <w:tcPr>
            <w:tcW w:w="0" w:type="auto"/>
            <w:vAlign w:val="center"/>
          </w:tcPr>
          <w:p w:rsidR="00606C5C" w:rsidRDefault="00606C5C" w:rsidP="00606C5C">
            <w:pPr>
              <w:jc w:val="center"/>
            </w:pPr>
            <w:r>
              <w:t>165,56</w:t>
            </w:r>
          </w:p>
        </w:tc>
        <w:tc>
          <w:tcPr>
            <w:tcW w:w="0" w:type="auto"/>
            <w:vAlign w:val="center"/>
          </w:tcPr>
          <w:p w:rsidR="00606C5C" w:rsidRDefault="00606C5C" w:rsidP="00606C5C">
            <w:pPr>
              <w:jc w:val="center"/>
            </w:pPr>
            <w:r>
              <w:t>2219698,08</w:t>
            </w:r>
          </w:p>
        </w:tc>
        <w:tc>
          <w:tcPr>
            <w:tcW w:w="0" w:type="auto"/>
            <w:vAlign w:val="center"/>
          </w:tcPr>
          <w:p w:rsidR="00606C5C" w:rsidRDefault="00606C5C" w:rsidP="00606C5C">
            <w:pPr>
              <w:jc w:val="center"/>
            </w:pPr>
            <w:r>
              <w:t>445017,57</w:t>
            </w:r>
          </w:p>
        </w:tc>
      </w:tr>
      <w:tr w:rsidR="00606C5C" w:rsidTr="00606C5C">
        <w:trPr>
          <w:trHeight w:val="20"/>
        </w:trPr>
        <w:tc>
          <w:tcPr>
            <w:tcW w:w="0" w:type="auto"/>
            <w:vAlign w:val="center"/>
          </w:tcPr>
          <w:p w:rsidR="00606C5C" w:rsidRDefault="00606C5C" w:rsidP="00606C5C">
            <w:pPr>
              <w:jc w:val="center"/>
            </w:pPr>
            <w:r>
              <w:t>272</w:t>
            </w:r>
          </w:p>
        </w:tc>
        <w:tc>
          <w:tcPr>
            <w:tcW w:w="0" w:type="auto"/>
            <w:vAlign w:val="center"/>
          </w:tcPr>
          <w:p w:rsidR="00606C5C" w:rsidRDefault="00606C5C" w:rsidP="00606C5C">
            <w:pPr>
              <w:jc w:val="center"/>
            </w:pPr>
            <w:r>
              <w:t>251°17'9"</w:t>
            </w:r>
          </w:p>
        </w:tc>
        <w:tc>
          <w:tcPr>
            <w:tcW w:w="0" w:type="auto"/>
            <w:vAlign w:val="center"/>
          </w:tcPr>
          <w:p w:rsidR="00606C5C" w:rsidRDefault="00606C5C" w:rsidP="00606C5C">
            <w:pPr>
              <w:jc w:val="center"/>
            </w:pPr>
            <w:r>
              <w:t>18,17</w:t>
            </w:r>
          </w:p>
        </w:tc>
        <w:tc>
          <w:tcPr>
            <w:tcW w:w="0" w:type="auto"/>
            <w:vAlign w:val="center"/>
          </w:tcPr>
          <w:p w:rsidR="00606C5C" w:rsidRDefault="00606C5C" w:rsidP="00606C5C">
            <w:pPr>
              <w:jc w:val="center"/>
            </w:pPr>
            <w:r>
              <w:t>2219790,63</w:t>
            </w:r>
          </w:p>
        </w:tc>
        <w:tc>
          <w:tcPr>
            <w:tcW w:w="0" w:type="auto"/>
            <w:vAlign w:val="center"/>
          </w:tcPr>
          <w:p w:rsidR="00606C5C" w:rsidRDefault="00606C5C" w:rsidP="00606C5C">
            <w:pPr>
              <w:jc w:val="center"/>
            </w:pPr>
            <w:r>
              <w:t>445154,84</w:t>
            </w:r>
          </w:p>
        </w:tc>
      </w:tr>
      <w:tr w:rsidR="00606C5C" w:rsidTr="00606C5C">
        <w:trPr>
          <w:trHeight w:val="20"/>
        </w:trPr>
        <w:tc>
          <w:tcPr>
            <w:tcW w:w="0" w:type="auto"/>
            <w:vAlign w:val="center"/>
          </w:tcPr>
          <w:p w:rsidR="00606C5C" w:rsidRDefault="00606C5C" w:rsidP="00606C5C">
            <w:pPr>
              <w:jc w:val="center"/>
            </w:pPr>
            <w:r>
              <w:t>268</w:t>
            </w:r>
          </w:p>
        </w:tc>
        <w:tc>
          <w:tcPr>
            <w:tcW w:w="0" w:type="auto"/>
            <w:vAlign w:val="center"/>
          </w:tcPr>
          <w:p w:rsidR="00606C5C" w:rsidRDefault="00606C5C" w:rsidP="00606C5C">
            <w:pPr>
              <w:jc w:val="center"/>
            </w:pPr>
            <w:r>
              <w:t>235°42'12"</w:t>
            </w:r>
          </w:p>
        </w:tc>
        <w:tc>
          <w:tcPr>
            <w:tcW w:w="0" w:type="auto"/>
            <w:vAlign w:val="center"/>
          </w:tcPr>
          <w:p w:rsidR="00606C5C" w:rsidRDefault="00606C5C" w:rsidP="00606C5C">
            <w:pPr>
              <w:jc w:val="center"/>
            </w:pPr>
            <w:r>
              <w:t>30,38</w:t>
            </w:r>
          </w:p>
        </w:tc>
        <w:tc>
          <w:tcPr>
            <w:tcW w:w="0" w:type="auto"/>
            <w:vAlign w:val="center"/>
          </w:tcPr>
          <w:p w:rsidR="00606C5C" w:rsidRDefault="00606C5C" w:rsidP="00606C5C">
            <w:pPr>
              <w:jc w:val="center"/>
            </w:pPr>
            <w:r>
              <w:t>2219784,80</w:t>
            </w:r>
          </w:p>
        </w:tc>
        <w:tc>
          <w:tcPr>
            <w:tcW w:w="0" w:type="auto"/>
            <w:vAlign w:val="center"/>
          </w:tcPr>
          <w:p w:rsidR="00606C5C" w:rsidRDefault="00606C5C" w:rsidP="00606C5C">
            <w:pPr>
              <w:jc w:val="center"/>
            </w:pPr>
            <w:r>
              <w:t>445137,63</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273</w:t>
            </w:r>
          </w:p>
        </w:tc>
        <w:tc>
          <w:tcPr>
            <w:tcW w:w="0" w:type="auto"/>
            <w:vAlign w:val="center"/>
          </w:tcPr>
          <w:p w:rsidR="00606C5C" w:rsidRDefault="00606C5C" w:rsidP="00606C5C">
            <w:pPr>
              <w:jc w:val="center"/>
            </w:pPr>
            <w:r>
              <w:t>236°9'58"</w:t>
            </w:r>
          </w:p>
        </w:tc>
        <w:tc>
          <w:tcPr>
            <w:tcW w:w="0" w:type="auto"/>
            <w:vAlign w:val="center"/>
          </w:tcPr>
          <w:p w:rsidR="00606C5C" w:rsidRDefault="00606C5C" w:rsidP="00606C5C">
            <w:pPr>
              <w:jc w:val="center"/>
            </w:pPr>
            <w:r>
              <w:t>115,93</w:t>
            </w:r>
          </w:p>
        </w:tc>
        <w:tc>
          <w:tcPr>
            <w:tcW w:w="0" w:type="auto"/>
            <w:vAlign w:val="center"/>
          </w:tcPr>
          <w:p w:rsidR="00606C5C" w:rsidRDefault="00606C5C" w:rsidP="00606C5C">
            <w:pPr>
              <w:jc w:val="center"/>
            </w:pPr>
            <w:r>
              <w:t>2219651,27</w:t>
            </w:r>
          </w:p>
        </w:tc>
        <w:tc>
          <w:tcPr>
            <w:tcW w:w="0" w:type="auto"/>
            <w:vAlign w:val="center"/>
          </w:tcPr>
          <w:p w:rsidR="00606C5C" w:rsidRDefault="00606C5C" w:rsidP="00606C5C">
            <w:pPr>
              <w:jc w:val="center"/>
            </w:pPr>
            <w:r>
              <w:t>445007,20</w:t>
            </w:r>
          </w:p>
        </w:tc>
      </w:tr>
      <w:tr w:rsidR="00606C5C" w:rsidTr="00606C5C">
        <w:trPr>
          <w:trHeight w:val="20"/>
        </w:trPr>
        <w:tc>
          <w:tcPr>
            <w:tcW w:w="0" w:type="auto"/>
            <w:vAlign w:val="center"/>
          </w:tcPr>
          <w:p w:rsidR="00606C5C" w:rsidRDefault="00606C5C" w:rsidP="00606C5C">
            <w:pPr>
              <w:jc w:val="center"/>
            </w:pPr>
            <w:r>
              <w:t>274</w:t>
            </w:r>
          </w:p>
        </w:tc>
        <w:tc>
          <w:tcPr>
            <w:tcW w:w="0" w:type="auto"/>
            <w:vAlign w:val="center"/>
          </w:tcPr>
          <w:p w:rsidR="00606C5C" w:rsidRDefault="00606C5C" w:rsidP="00606C5C">
            <w:pPr>
              <w:jc w:val="center"/>
            </w:pPr>
            <w:r>
              <w:t>235°56'32"</w:t>
            </w:r>
          </w:p>
        </w:tc>
        <w:tc>
          <w:tcPr>
            <w:tcW w:w="0" w:type="auto"/>
            <w:vAlign w:val="center"/>
          </w:tcPr>
          <w:p w:rsidR="00606C5C" w:rsidRDefault="00606C5C" w:rsidP="00606C5C">
            <w:pPr>
              <w:jc w:val="center"/>
            </w:pPr>
            <w:r>
              <w:t>38,89</w:t>
            </w:r>
          </w:p>
        </w:tc>
        <w:tc>
          <w:tcPr>
            <w:tcW w:w="0" w:type="auto"/>
            <w:vAlign w:val="center"/>
          </w:tcPr>
          <w:p w:rsidR="00606C5C" w:rsidRDefault="00606C5C" w:rsidP="00606C5C">
            <w:pPr>
              <w:jc w:val="center"/>
            </w:pPr>
            <w:r>
              <w:t>2219586,72</w:t>
            </w:r>
          </w:p>
        </w:tc>
        <w:tc>
          <w:tcPr>
            <w:tcW w:w="0" w:type="auto"/>
            <w:vAlign w:val="center"/>
          </w:tcPr>
          <w:p w:rsidR="00606C5C" w:rsidRDefault="00606C5C" w:rsidP="00606C5C">
            <w:pPr>
              <w:jc w:val="center"/>
            </w:pPr>
            <w:r>
              <w:t>444910,90</w:t>
            </w:r>
          </w:p>
        </w:tc>
      </w:tr>
      <w:tr w:rsidR="00606C5C" w:rsidTr="00606C5C">
        <w:trPr>
          <w:trHeight w:val="20"/>
        </w:trPr>
        <w:tc>
          <w:tcPr>
            <w:tcW w:w="0" w:type="auto"/>
            <w:vAlign w:val="center"/>
          </w:tcPr>
          <w:p w:rsidR="00606C5C" w:rsidRDefault="00606C5C" w:rsidP="00606C5C">
            <w:pPr>
              <w:jc w:val="center"/>
            </w:pPr>
            <w:r>
              <w:t>275</w:t>
            </w:r>
          </w:p>
        </w:tc>
        <w:tc>
          <w:tcPr>
            <w:tcW w:w="0" w:type="auto"/>
            <w:vAlign w:val="center"/>
          </w:tcPr>
          <w:p w:rsidR="00606C5C" w:rsidRDefault="00606C5C" w:rsidP="00606C5C">
            <w:pPr>
              <w:jc w:val="center"/>
            </w:pPr>
            <w:r>
              <w:t>236°27'48"</w:t>
            </w:r>
          </w:p>
        </w:tc>
        <w:tc>
          <w:tcPr>
            <w:tcW w:w="0" w:type="auto"/>
            <w:vAlign w:val="center"/>
          </w:tcPr>
          <w:p w:rsidR="00606C5C" w:rsidRDefault="00606C5C" w:rsidP="00606C5C">
            <w:pPr>
              <w:jc w:val="center"/>
            </w:pPr>
            <w:r>
              <w:t>31,1</w:t>
            </w:r>
          </w:p>
        </w:tc>
        <w:tc>
          <w:tcPr>
            <w:tcW w:w="0" w:type="auto"/>
            <w:vAlign w:val="center"/>
          </w:tcPr>
          <w:p w:rsidR="00606C5C" w:rsidRDefault="00606C5C" w:rsidP="00606C5C">
            <w:pPr>
              <w:jc w:val="center"/>
            </w:pPr>
            <w:r>
              <w:t>2219564,94</w:t>
            </w:r>
          </w:p>
        </w:tc>
        <w:tc>
          <w:tcPr>
            <w:tcW w:w="0" w:type="auto"/>
            <w:vAlign w:val="center"/>
          </w:tcPr>
          <w:p w:rsidR="00606C5C" w:rsidRDefault="00606C5C" w:rsidP="00606C5C">
            <w:pPr>
              <w:jc w:val="center"/>
            </w:pPr>
            <w:r>
              <w:t>444878,68</w:t>
            </w:r>
          </w:p>
        </w:tc>
      </w:tr>
      <w:tr w:rsidR="00606C5C" w:rsidTr="00606C5C">
        <w:trPr>
          <w:trHeight w:val="20"/>
        </w:trPr>
        <w:tc>
          <w:tcPr>
            <w:tcW w:w="0" w:type="auto"/>
            <w:vAlign w:val="center"/>
          </w:tcPr>
          <w:p w:rsidR="00606C5C" w:rsidRDefault="00606C5C" w:rsidP="00606C5C">
            <w:pPr>
              <w:jc w:val="center"/>
            </w:pPr>
            <w:r>
              <w:t>276</w:t>
            </w:r>
          </w:p>
        </w:tc>
        <w:tc>
          <w:tcPr>
            <w:tcW w:w="0" w:type="auto"/>
            <w:vAlign w:val="center"/>
          </w:tcPr>
          <w:p w:rsidR="00606C5C" w:rsidRDefault="00606C5C" w:rsidP="00606C5C">
            <w:pPr>
              <w:jc w:val="center"/>
            </w:pPr>
            <w:r>
              <w:t>58°6'43"</w:t>
            </w:r>
          </w:p>
        </w:tc>
        <w:tc>
          <w:tcPr>
            <w:tcW w:w="0" w:type="auto"/>
            <w:vAlign w:val="center"/>
          </w:tcPr>
          <w:p w:rsidR="00606C5C" w:rsidRDefault="00606C5C" w:rsidP="00606C5C">
            <w:pPr>
              <w:jc w:val="center"/>
            </w:pPr>
            <w:r>
              <w:t>78,14</w:t>
            </w:r>
          </w:p>
        </w:tc>
        <w:tc>
          <w:tcPr>
            <w:tcW w:w="0" w:type="auto"/>
            <w:vAlign w:val="center"/>
          </w:tcPr>
          <w:p w:rsidR="00606C5C" w:rsidRDefault="00606C5C" w:rsidP="00606C5C">
            <w:pPr>
              <w:jc w:val="center"/>
            </w:pPr>
            <w:r>
              <w:t>2219547,76</w:t>
            </w:r>
          </w:p>
        </w:tc>
        <w:tc>
          <w:tcPr>
            <w:tcW w:w="0" w:type="auto"/>
            <w:vAlign w:val="center"/>
          </w:tcPr>
          <w:p w:rsidR="00606C5C" w:rsidRDefault="00606C5C" w:rsidP="00606C5C">
            <w:pPr>
              <w:jc w:val="center"/>
            </w:pPr>
            <w:r>
              <w:t>444852,76</w:t>
            </w:r>
          </w:p>
        </w:tc>
      </w:tr>
      <w:tr w:rsidR="00606C5C" w:rsidTr="00606C5C">
        <w:trPr>
          <w:trHeight w:val="20"/>
        </w:trPr>
        <w:tc>
          <w:tcPr>
            <w:tcW w:w="0" w:type="auto"/>
            <w:vAlign w:val="center"/>
          </w:tcPr>
          <w:p w:rsidR="00606C5C" w:rsidRDefault="00606C5C" w:rsidP="00606C5C">
            <w:pPr>
              <w:jc w:val="center"/>
            </w:pPr>
            <w:r>
              <w:t>277</w:t>
            </w:r>
          </w:p>
        </w:tc>
        <w:tc>
          <w:tcPr>
            <w:tcW w:w="0" w:type="auto"/>
            <w:vAlign w:val="center"/>
          </w:tcPr>
          <w:p w:rsidR="00606C5C" w:rsidRDefault="00606C5C" w:rsidP="00606C5C">
            <w:pPr>
              <w:jc w:val="center"/>
            </w:pPr>
            <w:r>
              <w:t>58°22'59"</w:t>
            </w:r>
          </w:p>
        </w:tc>
        <w:tc>
          <w:tcPr>
            <w:tcW w:w="0" w:type="auto"/>
            <w:vAlign w:val="center"/>
          </w:tcPr>
          <w:p w:rsidR="00606C5C" w:rsidRDefault="00606C5C" w:rsidP="00606C5C">
            <w:pPr>
              <w:jc w:val="center"/>
            </w:pPr>
            <w:r>
              <w:t>20,16</w:t>
            </w:r>
          </w:p>
        </w:tc>
        <w:tc>
          <w:tcPr>
            <w:tcW w:w="0" w:type="auto"/>
            <w:vAlign w:val="center"/>
          </w:tcPr>
          <w:p w:rsidR="00606C5C" w:rsidRDefault="00606C5C" w:rsidP="00606C5C">
            <w:pPr>
              <w:jc w:val="center"/>
            </w:pPr>
            <w:r>
              <w:t>2219589,04</w:t>
            </w:r>
          </w:p>
        </w:tc>
        <w:tc>
          <w:tcPr>
            <w:tcW w:w="0" w:type="auto"/>
            <w:vAlign w:val="center"/>
          </w:tcPr>
          <w:p w:rsidR="00606C5C" w:rsidRDefault="00606C5C" w:rsidP="00606C5C">
            <w:pPr>
              <w:jc w:val="center"/>
            </w:pPr>
            <w:r>
              <w:t>444919,11</w:t>
            </w:r>
          </w:p>
        </w:tc>
      </w:tr>
      <w:tr w:rsidR="00606C5C" w:rsidTr="00606C5C">
        <w:trPr>
          <w:trHeight w:val="20"/>
        </w:trPr>
        <w:tc>
          <w:tcPr>
            <w:tcW w:w="0" w:type="auto"/>
            <w:vAlign w:val="center"/>
          </w:tcPr>
          <w:p w:rsidR="00606C5C" w:rsidRDefault="00606C5C" w:rsidP="00606C5C">
            <w:pPr>
              <w:jc w:val="center"/>
            </w:pPr>
            <w:r>
              <w:t>278</w:t>
            </w:r>
          </w:p>
        </w:tc>
        <w:tc>
          <w:tcPr>
            <w:tcW w:w="0" w:type="auto"/>
            <w:vAlign w:val="center"/>
          </w:tcPr>
          <w:p w:rsidR="00606C5C" w:rsidRDefault="00606C5C" w:rsidP="00606C5C">
            <w:pPr>
              <w:jc w:val="center"/>
            </w:pPr>
            <w:r>
              <w:t>56°7'29"</w:t>
            </w:r>
          </w:p>
        </w:tc>
        <w:tc>
          <w:tcPr>
            <w:tcW w:w="0" w:type="auto"/>
            <w:vAlign w:val="center"/>
          </w:tcPr>
          <w:p w:rsidR="00606C5C" w:rsidRDefault="00606C5C" w:rsidP="00606C5C">
            <w:pPr>
              <w:jc w:val="center"/>
            </w:pPr>
            <w:r>
              <w:t>30,01</w:t>
            </w:r>
          </w:p>
        </w:tc>
        <w:tc>
          <w:tcPr>
            <w:tcW w:w="0" w:type="auto"/>
            <w:vAlign w:val="center"/>
          </w:tcPr>
          <w:p w:rsidR="00606C5C" w:rsidRDefault="00606C5C" w:rsidP="00606C5C">
            <w:pPr>
              <w:jc w:val="center"/>
            </w:pPr>
            <w:r>
              <w:t>2219599,61</w:t>
            </w:r>
          </w:p>
        </w:tc>
        <w:tc>
          <w:tcPr>
            <w:tcW w:w="0" w:type="auto"/>
            <w:vAlign w:val="center"/>
          </w:tcPr>
          <w:p w:rsidR="00606C5C" w:rsidRDefault="00606C5C" w:rsidP="00606C5C">
            <w:pPr>
              <w:jc w:val="center"/>
            </w:pPr>
            <w:r>
              <w:t>444936,28</w:t>
            </w:r>
          </w:p>
        </w:tc>
      </w:tr>
      <w:tr w:rsidR="00606C5C" w:rsidTr="00606C5C">
        <w:trPr>
          <w:trHeight w:val="20"/>
        </w:trPr>
        <w:tc>
          <w:tcPr>
            <w:tcW w:w="0" w:type="auto"/>
            <w:vAlign w:val="center"/>
          </w:tcPr>
          <w:p w:rsidR="00606C5C" w:rsidRDefault="00606C5C" w:rsidP="00606C5C">
            <w:pPr>
              <w:jc w:val="center"/>
            </w:pPr>
            <w:r>
              <w:t>279</w:t>
            </w:r>
          </w:p>
        </w:tc>
        <w:tc>
          <w:tcPr>
            <w:tcW w:w="0" w:type="auto"/>
            <w:vAlign w:val="center"/>
          </w:tcPr>
          <w:p w:rsidR="00606C5C" w:rsidRDefault="00606C5C" w:rsidP="00606C5C">
            <w:pPr>
              <w:jc w:val="center"/>
            </w:pPr>
            <w:r>
              <w:t>57°23'34"</w:t>
            </w:r>
          </w:p>
        </w:tc>
        <w:tc>
          <w:tcPr>
            <w:tcW w:w="0" w:type="auto"/>
            <w:vAlign w:val="center"/>
          </w:tcPr>
          <w:p w:rsidR="00606C5C" w:rsidRDefault="00606C5C" w:rsidP="00606C5C">
            <w:pPr>
              <w:jc w:val="center"/>
            </w:pPr>
            <w:r>
              <w:t>50,05</w:t>
            </w:r>
          </w:p>
        </w:tc>
        <w:tc>
          <w:tcPr>
            <w:tcW w:w="0" w:type="auto"/>
            <w:vAlign w:val="center"/>
          </w:tcPr>
          <w:p w:rsidR="00606C5C" w:rsidRDefault="00606C5C" w:rsidP="00606C5C">
            <w:pPr>
              <w:jc w:val="center"/>
            </w:pPr>
            <w:r>
              <w:t>2219616,34</w:t>
            </w:r>
          </w:p>
        </w:tc>
        <w:tc>
          <w:tcPr>
            <w:tcW w:w="0" w:type="auto"/>
            <w:vAlign w:val="center"/>
          </w:tcPr>
          <w:p w:rsidR="00606C5C" w:rsidRDefault="00606C5C" w:rsidP="00606C5C">
            <w:pPr>
              <w:jc w:val="center"/>
            </w:pPr>
            <w:r>
              <w:t>444961,20</w:t>
            </w:r>
          </w:p>
        </w:tc>
      </w:tr>
      <w:tr w:rsidR="00606C5C" w:rsidTr="00606C5C">
        <w:trPr>
          <w:trHeight w:val="20"/>
        </w:trPr>
        <w:tc>
          <w:tcPr>
            <w:tcW w:w="0" w:type="auto"/>
            <w:vAlign w:val="center"/>
          </w:tcPr>
          <w:p w:rsidR="00606C5C" w:rsidRDefault="00606C5C" w:rsidP="00606C5C">
            <w:pPr>
              <w:jc w:val="center"/>
            </w:pPr>
            <w:r>
              <w:t>280</w:t>
            </w:r>
          </w:p>
        </w:tc>
        <w:tc>
          <w:tcPr>
            <w:tcW w:w="0" w:type="auto"/>
            <w:vAlign w:val="center"/>
          </w:tcPr>
          <w:p w:rsidR="00606C5C" w:rsidRDefault="00606C5C" w:rsidP="00606C5C">
            <w:pPr>
              <w:jc w:val="center"/>
            </w:pPr>
            <w:r>
              <w:t>67°1'41"</w:t>
            </w:r>
          </w:p>
        </w:tc>
        <w:tc>
          <w:tcPr>
            <w:tcW w:w="0" w:type="auto"/>
            <w:vAlign w:val="center"/>
          </w:tcPr>
          <w:p w:rsidR="00606C5C" w:rsidRDefault="00606C5C" w:rsidP="00606C5C">
            <w:pPr>
              <w:jc w:val="center"/>
            </w:pPr>
            <w:r>
              <w:t>6,64</w:t>
            </w:r>
          </w:p>
        </w:tc>
        <w:tc>
          <w:tcPr>
            <w:tcW w:w="0" w:type="auto"/>
            <w:vAlign w:val="center"/>
          </w:tcPr>
          <w:p w:rsidR="00606C5C" w:rsidRDefault="00606C5C" w:rsidP="00606C5C">
            <w:pPr>
              <w:jc w:val="center"/>
            </w:pPr>
            <w:r>
              <w:t>2219643,31</w:t>
            </w:r>
          </w:p>
        </w:tc>
        <w:tc>
          <w:tcPr>
            <w:tcW w:w="0" w:type="auto"/>
            <w:vAlign w:val="center"/>
          </w:tcPr>
          <w:p w:rsidR="00606C5C" w:rsidRDefault="00606C5C" w:rsidP="00606C5C">
            <w:pPr>
              <w:jc w:val="center"/>
            </w:pPr>
            <w:r>
              <w:t>445003,36</w:t>
            </w:r>
          </w:p>
        </w:tc>
      </w:tr>
      <w:tr w:rsidR="00606C5C" w:rsidTr="00606C5C">
        <w:trPr>
          <w:trHeight w:val="20"/>
        </w:trPr>
        <w:tc>
          <w:tcPr>
            <w:tcW w:w="0" w:type="auto"/>
            <w:vAlign w:val="center"/>
          </w:tcPr>
          <w:p w:rsidR="00606C5C" w:rsidRDefault="00606C5C" w:rsidP="00606C5C">
            <w:pPr>
              <w:jc w:val="center"/>
            </w:pPr>
            <w:r>
              <w:t>281</w:t>
            </w:r>
          </w:p>
        </w:tc>
        <w:tc>
          <w:tcPr>
            <w:tcW w:w="0" w:type="auto"/>
            <w:vAlign w:val="center"/>
          </w:tcPr>
          <w:p w:rsidR="00606C5C" w:rsidRDefault="00606C5C" w:rsidP="00606C5C">
            <w:pPr>
              <w:jc w:val="center"/>
            </w:pPr>
            <w:r>
              <w:t>337°5'7"</w:t>
            </w:r>
          </w:p>
        </w:tc>
        <w:tc>
          <w:tcPr>
            <w:tcW w:w="0" w:type="auto"/>
            <w:vAlign w:val="center"/>
          </w:tcPr>
          <w:p w:rsidR="00606C5C" w:rsidRDefault="00606C5C" w:rsidP="00606C5C">
            <w:pPr>
              <w:jc w:val="center"/>
            </w:pPr>
            <w:r>
              <w:t>5,83</w:t>
            </w:r>
          </w:p>
        </w:tc>
        <w:tc>
          <w:tcPr>
            <w:tcW w:w="0" w:type="auto"/>
            <w:vAlign w:val="center"/>
          </w:tcPr>
          <w:p w:rsidR="00606C5C" w:rsidRDefault="00606C5C" w:rsidP="00606C5C">
            <w:pPr>
              <w:jc w:val="center"/>
            </w:pPr>
            <w:r>
              <w:t>2219645,90</w:t>
            </w:r>
          </w:p>
        </w:tc>
        <w:tc>
          <w:tcPr>
            <w:tcW w:w="0" w:type="auto"/>
            <w:vAlign w:val="center"/>
          </w:tcPr>
          <w:p w:rsidR="00606C5C" w:rsidRDefault="00606C5C" w:rsidP="00606C5C">
            <w:pPr>
              <w:jc w:val="center"/>
            </w:pPr>
            <w:r>
              <w:t>445009,47</w:t>
            </w:r>
          </w:p>
        </w:tc>
      </w:tr>
      <w:tr w:rsidR="00606C5C" w:rsidTr="00606C5C">
        <w:trPr>
          <w:trHeight w:val="20"/>
        </w:trPr>
        <w:tc>
          <w:tcPr>
            <w:tcW w:w="0" w:type="auto"/>
            <w:vAlign w:val="center"/>
          </w:tcPr>
          <w:p w:rsidR="00606C5C" w:rsidRDefault="00606C5C" w:rsidP="00606C5C">
            <w:pPr>
              <w:jc w:val="center"/>
            </w:pPr>
            <w:r>
              <w:t>273</w:t>
            </w:r>
          </w:p>
        </w:tc>
        <w:tc>
          <w:tcPr>
            <w:tcW w:w="0" w:type="auto"/>
            <w:vAlign w:val="center"/>
          </w:tcPr>
          <w:p w:rsidR="00606C5C" w:rsidRDefault="00606C5C" w:rsidP="00606C5C">
            <w:pPr>
              <w:jc w:val="center"/>
            </w:pPr>
            <w:r>
              <w:t>236°9'58"</w:t>
            </w:r>
          </w:p>
        </w:tc>
        <w:tc>
          <w:tcPr>
            <w:tcW w:w="0" w:type="auto"/>
            <w:vAlign w:val="center"/>
          </w:tcPr>
          <w:p w:rsidR="00606C5C" w:rsidRDefault="00606C5C" w:rsidP="00606C5C">
            <w:pPr>
              <w:jc w:val="center"/>
            </w:pPr>
            <w:r>
              <w:t>115,93</w:t>
            </w:r>
          </w:p>
        </w:tc>
        <w:tc>
          <w:tcPr>
            <w:tcW w:w="0" w:type="auto"/>
            <w:vAlign w:val="center"/>
          </w:tcPr>
          <w:p w:rsidR="00606C5C" w:rsidRDefault="00606C5C" w:rsidP="00606C5C">
            <w:pPr>
              <w:jc w:val="center"/>
            </w:pPr>
            <w:r>
              <w:t>2219651,27</w:t>
            </w:r>
          </w:p>
        </w:tc>
        <w:tc>
          <w:tcPr>
            <w:tcW w:w="0" w:type="auto"/>
            <w:vAlign w:val="center"/>
          </w:tcPr>
          <w:p w:rsidR="00606C5C" w:rsidRDefault="00606C5C" w:rsidP="00606C5C">
            <w:pPr>
              <w:jc w:val="center"/>
            </w:pPr>
            <w:r>
              <w:t>445007,20</w:t>
            </w:r>
          </w:p>
        </w:tc>
      </w:tr>
      <w:tr w:rsidR="00606C5C" w:rsidTr="00606C5C">
        <w:tc>
          <w:tcPr>
            <w:tcW w:w="0" w:type="auto"/>
            <w:gridSpan w:val="5"/>
            <w:vAlign w:val="center"/>
          </w:tcPr>
          <w:p w:rsidR="00606C5C" w:rsidRDefault="00606C5C" w:rsidP="00606C5C">
            <w:r>
              <w:t>№ 24</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63:31:1401007, 63:31:1401008,  63:31:1403004</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:ЗУ</w:t>
            </w:r>
            <w:proofErr w:type="gramStart"/>
            <w:r>
              <w:t>2</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501</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трубопроводный транспорт</w:t>
            </w:r>
          </w:p>
        </w:tc>
      </w:tr>
      <w:tr w:rsidR="00606C5C" w:rsidTr="00606C5C">
        <w:trPr>
          <w:trHeight w:val="28"/>
        </w:trPr>
        <w:tc>
          <w:tcPr>
            <w:tcW w:w="0" w:type="auto"/>
            <w:gridSpan w:val="3"/>
            <w:vAlign w:val="center"/>
          </w:tcPr>
          <w:p w:rsidR="00606C5C" w:rsidRDefault="00606C5C" w:rsidP="00606C5C">
            <w:r>
              <w:lastRenderedPageBreak/>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(временный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236</w:t>
            </w:r>
          </w:p>
        </w:tc>
        <w:tc>
          <w:tcPr>
            <w:tcW w:w="0" w:type="auto"/>
            <w:vAlign w:val="center"/>
          </w:tcPr>
          <w:p w:rsidR="00606C5C" w:rsidRDefault="00606C5C" w:rsidP="00606C5C">
            <w:pPr>
              <w:jc w:val="center"/>
            </w:pPr>
            <w:r>
              <w:t>237°0'3"</w:t>
            </w:r>
          </w:p>
        </w:tc>
        <w:tc>
          <w:tcPr>
            <w:tcW w:w="0" w:type="auto"/>
            <w:vAlign w:val="center"/>
          </w:tcPr>
          <w:p w:rsidR="00606C5C" w:rsidRDefault="00606C5C" w:rsidP="00606C5C">
            <w:pPr>
              <w:jc w:val="center"/>
            </w:pPr>
            <w:r>
              <w:t>3,91</w:t>
            </w:r>
          </w:p>
        </w:tc>
        <w:tc>
          <w:tcPr>
            <w:tcW w:w="0" w:type="auto"/>
            <w:vAlign w:val="center"/>
          </w:tcPr>
          <w:p w:rsidR="00606C5C" w:rsidRDefault="00606C5C" w:rsidP="00606C5C">
            <w:pPr>
              <w:jc w:val="center"/>
            </w:pPr>
            <w:r>
              <w:t>2219157,84</w:t>
            </w:r>
          </w:p>
        </w:tc>
        <w:tc>
          <w:tcPr>
            <w:tcW w:w="0" w:type="auto"/>
            <w:vAlign w:val="center"/>
          </w:tcPr>
          <w:p w:rsidR="00606C5C" w:rsidRDefault="00606C5C" w:rsidP="00606C5C">
            <w:pPr>
              <w:jc w:val="center"/>
            </w:pPr>
            <w:r>
              <w:t>445216,33</w:t>
            </w:r>
          </w:p>
        </w:tc>
      </w:tr>
      <w:tr w:rsidR="00606C5C" w:rsidTr="00606C5C">
        <w:trPr>
          <w:trHeight w:val="20"/>
        </w:trPr>
        <w:tc>
          <w:tcPr>
            <w:tcW w:w="0" w:type="auto"/>
            <w:vAlign w:val="center"/>
          </w:tcPr>
          <w:p w:rsidR="00606C5C" w:rsidRDefault="00606C5C" w:rsidP="00606C5C">
            <w:pPr>
              <w:jc w:val="center"/>
            </w:pPr>
            <w:r>
              <w:t>282</w:t>
            </w:r>
          </w:p>
        </w:tc>
        <w:tc>
          <w:tcPr>
            <w:tcW w:w="0" w:type="auto"/>
            <w:vAlign w:val="center"/>
          </w:tcPr>
          <w:p w:rsidR="00606C5C" w:rsidRDefault="00606C5C" w:rsidP="00606C5C">
            <w:pPr>
              <w:jc w:val="center"/>
            </w:pPr>
            <w:r>
              <w:t>148°11'2"</w:t>
            </w:r>
          </w:p>
        </w:tc>
        <w:tc>
          <w:tcPr>
            <w:tcW w:w="0" w:type="auto"/>
            <w:vAlign w:val="center"/>
          </w:tcPr>
          <w:p w:rsidR="00606C5C" w:rsidRDefault="00606C5C" w:rsidP="00606C5C">
            <w:pPr>
              <w:jc w:val="center"/>
            </w:pPr>
            <w:r>
              <w:t>7,38</w:t>
            </w:r>
          </w:p>
        </w:tc>
        <w:tc>
          <w:tcPr>
            <w:tcW w:w="0" w:type="auto"/>
            <w:vAlign w:val="center"/>
          </w:tcPr>
          <w:p w:rsidR="00606C5C" w:rsidRDefault="00606C5C" w:rsidP="00606C5C">
            <w:pPr>
              <w:jc w:val="center"/>
            </w:pPr>
            <w:r>
              <w:t>2219155,71</w:t>
            </w:r>
          </w:p>
        </w:tc>
        <w:tc>
          <w:tcPr>
            <w:tcW w:w="0" w:type="auto"/>
            <w:vAlign w:val="center"/>
          </w:tcPr>
          <w:p w:rsidR="00606C5C" w:rsidRDefault="00606C5C" w:rsidP="00606C5C">
            <w:pPr>
              <w:jc w:val="center"/>
            </w:pPr>
            <w:r>
              <w:t>445213,05</w:t>
            </w:r>
          </w:p>
        </w:tc>
      </w:tr>
      <w:tr w:rsidR="00606C5C" w:rsidTr="00606C5C">
        <w:trPr>
          <w:trHeight w:val="20"/>
        </w:trPr>
        <w:tc>
          <w:tcPr>
            <w:tcW w:w="0" w:type="auto"/>
            <w:vAlign w:val="center"/>
          </w:tcPr>
          <w:p w:rsidR="00606C5C" w:rsidRDefault="00606C5C" w:rsidP="00606C5C">
            <w:pPr>
              <w:jc w:val="center"/>
            </w:pPr>
            <w:r>
              <w:t>152</w:t>
            </w:r>
          </w:p>
        </w:tc>
        <w:tc>
          <w:tcPr>
            <w:tcW w:w="0" w:type="auto"/>
            <w:vAlign w:val="center"/>
          </w:tcPr>
          <w:p w:rsidR="00606C5C" w:rsidRDefault="00606C5C" w:rsidP="00606C5C">
            <w:pPr>
              <w:jc w:val="center"/>
            </w:pPr>
            <w:r>
              <w:t>70°49'16"</w:t>
            </w:r>
          </w:p>
        </w:tc>
        <w:tc>
          <w:tcPr>
            <w:tcW w:w="0" w:type="auto"/>
            <w:vAlign w:val="center"/>
          </w:tcPr>
          <w:p w:rsidR="00606C5C" w:rsidRDefault="00606C5C" w:rsidP="00606C5C">
            <w:pPr>
              <w:jc w:val="center"/>
            </w:pPr>
            <w:r>
              <w:t>4,14</w:t>
            </w:r>
          </w:p>
        </w:tc>
        <w:tc>
          <w:tcPr>
            <w:tcW w:w="0" w:type="auto"/>
            <w:vAlign w:val="center"/>
          </w:tcPr>
          <w:p w:rsidR="00606C5C" w:rsidRDefault="00606C5C" w:rsidP="00606C5C">
            <w:pPr>
              <w:jc w:val="center"/>
            </w:pPr>
            <w:r>
              <w:t>2219149,44</w:t>
            </w:r>
          </w:p>
        </w:tc>
        <w:tc>
          <w:tcPr>
            <w:tcW w:w="0" w:type="auto"/>
            <w:vAlign w:val="center"/>
          </w:tcPr>
          <w:p w:rsidR="00606C5C" w:rsidRDefault="00606C5C" w:rsidP="00606C5C">
            <w:pPr>
              <w:jc w:val="center"/>
            </w:pPr>
            <w:r>
              <w:t>445216,94</w:t>
            </w:r>
          </w:p>
        </w:tc>
      </w:tr>
      <w:tr w:rsidR="00606C5C" w:rsidTr="00606C5C">
        <w:trPr>
          <w:trHeight w:val="20"/>
        </w:trPr>
        <w:tc>
          <w:tcPr>
            <w:tcW w:w="0" w:type="auto"/>
            <w:vAlign w:val="center"/>
          </w:tcPr>
          <w:p w:rsidR="00606C5C" w:rsidRDefault="00606C5C" w:rsidP="00606C5C">
            <w:pPr>
              <w:jc w:val="center"/>
            </w:pPr>
            <w:r>
              <w:t>111</w:t>
            </w:r>
          </w:p>
        </w:tc>
        <w:tc>
          <w:tcPr>
            <w:tcW w:w="0" w:type="auto"/>
            <w:vAlign w:val="center"/>
          </w:tcPr>
          <w:p w:rsidR="00606C5C" w:rsidRDefault="00606C5C" w:rsidP="00606C5C">
            <w:pPr>
              <w:jc w:val="center"/>
            </w:pPr>
            <w:r>
              <w:t>327°17'52"</w:t>
            </w:r>
          </w:p>
        </w:tc>
        <w:tc>
          <w:tcPr>
            <w:tcW w:w="0" w:type="auto"/>
            <w:vAlign w:val="center"/>
          </w:tcPr>
          <w:p w:rsidR="00606C5C" w:rsidRDefault="00606C5C" w:rsidP="00606C5C">
            <w:pPr>
              <w:jc w:val="center"/>
            </w:pPr>
            <w:r>
              <w:t>8,37</w:t>
            </w:r>
          </w:p>
        </w:tc>
        <w:tc>
          <w:tcPr>
            <w:tcW w:w="0" w:type="auto"/>
            <w:vAlign w:val="center"/>
          </w:tcPr>
          <w:p w:rsidR="00606C5C" w:rsidRDefault="00606C5C" w:rsidP="00606C5C">
            <w:pPr>
              <w:jc w:val="center"/>
            </w:pPr>
            <w:r>
              <w:t>2219150,80</w:t>
            </w:r>
          </w:p>
        </w:tc>
        <w:tc>
          <w:tcPr>
            <w:tcW w:w="0" w:type="auto"/>
            <w:vAlign w:val="center"/>
          </w:tcPr>
          <w:p w:rsidR="00606C5C" w:rsidRDefault="00606C5C" w:rsidP="00606C5C">
            <w:pPr>
              <w:jc w:val="center"/>
            </w:pPr>
            <w:r>
              <w:t>445220,85</w:t>
            </w:r>
          </w:p>
        </w:tc>
      </w:tr>
      <w:tr w:rsidR="00606C5C" w:rsidTr="00606C5C">
        <w:trPr>
          <w:trHeight w:val="20"/>
        </w:trPr>
        <w:tc>
          <w:tcPr>
            <w:tcW w:w="0" w:type="auto"/>
            <w:vAlign w:val="center"/>
          </w:tcPr>
          <w:p w:rsidR="00606C5C" w:rsidRDefault="00606C5C" w:rsidP="00606C5C">
            <w:pPr>
              <w:jc w:val="center"/>
            </w:pPr>
            <w:r>
              <w:t>236</w:t>
            </w:r>
          </w:p>
        </w:tc>
        <w:tc>
          <w:tcPr>
            <w:tcW w:w="0" w:type="auto"/>
            <w:vAlign w:val="center"/>
          </w:tcPr>
          <w:p w:rsidR="00606C5C" w:rsidRDefault="00606C5C" w:rsidP="00606C5C">
            <w:pPr>
              <w:jc w:val="center"/>
            </w:pPr>
            <w:r>
              <w:t>237°0'3"</w:t>
            </w:r>
          </w:p>
        </w:tc>
        <w:tc>
          <w:tcPr>
            <w:tcW w:w="0" w:type="auto"/>
            <w:vAlign w:val="center"/>
          </w:tcPr>
          <w:p w:rsidR="00606C5C" w:rsidRDefault="00606C5C" w:rsidP="00606C5C">
            <w:pPr>
              <w:jc w:val="center"/>
            </w:pPr>
            <w:r>
              <w:t>3,91</w:t>
            </w:r>
          </w:p>
        </w:tc>
        <w:tc>
          <w:tcPr>
            <w:tcW w:w="0" w:type="auto"/>
            <w:vAlign w:val="center"/>
          </w:tcPr>
          <w:p w:rsidR="00606C5C" w:rsidRDefault="00606C5C" w:rsidP="00606C5C">
            <w:pPr>
              <w:jc w:val="center"/>
            </w:pPr>
            <w:r>
              <w:t>2219157,84</w:t>
            </w:r>
          </w:p>
        </w:tc>
        <w:tc>
          <w:tcPr>
            <w:tcW w:w="0" w:type="auto"/>
            <w:vAlign w:val="center"/>
          </w:tcPr>
          <w:p w:rsidR="00606C5C" w:rsidRDefault="00606C5C" w:rsidP="00606C5C">
            <w:pPr>
              <w:jc w:val="center"/>
            </w:pPr>
            <w:r>
              <w:t>445216,33</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184</w:t>
            </w:r>
          </w:p>
        </w:tc>
        <w:tc>
          <w:tcPr>
            <w:tcW w:w="0" w:type="auto"/>
            <w:vAlign w:val="center"/>
          </w:tcPr>
          <w:p w:rsidR="00606C5C" w:rsidRDefault="00606C5C" w:rsidP="00606C5C">
            <w:pPr>
              <w:jc w:val="center"/>
            </w:pPr>
            <w:r>
              <w:t>250°55'39"</w:t>
            </w:r>
          </w:p>
        </w:tc>
        <w:tc>
          <w:tcPr>
            <w:tcW w:w="0" w:type="auto"/>
            <w:vAlign w:val="center"/>
          </w:tcPr>
          <w:p w:rsidR="00606C5C" w:rsidRDefault="00606C5C" w:rsidP="00606C5C">
            <w:pPr>
              <w:jc w:val="center"/>
            </w:pPr>
            <w:r>
              <w:t>3,98</w:t>
            </w:r>
          </w:p>
        </w:tc>
        <w:tc>
          <w:tcPr>
            <w:tcW w:w="0" w:type="auto"/>
            <w:vAlign w:val="center"/>
          </w:tcPr>
          <w:p w:rsidR="00606C5C" w:rsidRDefault="00606C5C" w:rsidP="00606C5C">
            <w:pPr>
              <w:jc w:val="center"/>
            </w:pPr>
            <w:r>
              <w:t>2219159,07</w:t>
            </w:r>
          </w:p>
        </w:tc>
        <w:tc>
          <w:tcPr>
            <w:tcW w:w="0" w:type="auto"/>
            <w:vAlign w:val="center"/>
          </w:tcPr>
          <w:p w:rsidR="00606C5C" w:rsidRDefault="00606C5C" w:rsidP="00606C5C">
            <w:pPr>
              <w:jc w:val="center"/>
            </w:pPr>
            <w:r>
              <w:t>445215,53</w:t>
            </w:r>
          </w:p>
        </w:tc>
      </w:tr>
      <w:tr w:rsidR="00606C5C" w:rsidTr="00606C5C">
        <w:trPr>
          <w:trHeight w:val="20"/>
        </w:trPr>
        <w:tc>
          <w:tcPr>
            <w:tcW w:w="0" w:type="auto"/>
            <w:vAlign w:val="center"/>
          </w:tcPr>
          <w:p w:rsidR="00606C5C" w:rsidRDefault="00606C5C" w:rsidP="00606C5C">
            <w:pPr>
              <w:jc w:val="center"/>
            </w:pPr>
            <w:r>
              <w:t>220</w:t>
            </w:r>
          </w:p>
        </w:tc>
        <w:tc>
          <w:tcPr>
            <w:tcW w:w="0" w:type="auto"/>
            <w:vAlign w:val="center"/>
          </w:tcPr>
          <w:p w:rsidR="00606C5C" w:rsidRDefault="00606C5C" w:rsidP="00606C5C">
            <w:pPr>
              <w:jc w:val="center"/>
            </w:pPr>
            <w:r>
              <w:t>148°3'0"</w:t>
            </w:r>
          </w:p>
        </w:tc>
        <w:tc>
          <w:tcPr>
            <w:tcW w:w="0" w:type="auto"/>
            <w:vAlign w:val="center"/>
          </w:tcPr>
          <w:p w:rsidR="00606C5C" w:rsidRDefault="00606C5C" w:rsidP="00606C5C">
            <w:pPr>
              <w:jc w:val="center"/>
            </w:pPr>
            <w:r>
              <w:t>1,1</w:t>
            </w:r>
          </w:p>
        </w:tc>
        <w:tc>
          <w:tcPr>
            <w:tcW w:w="0" w:type="auto"/>
            <w:vAlign w:val="center"/>
          </w:tcPr>
          <w:p w:rsidR="00606C5C" w:rsidRDefault="00606C5C" w:rsidP="00606C5C">
            <w:pPr>
              <w:jc w:val="center"/>
            </w:pPr>
            <w:r>
              <w:t>2219157,77</w:t>
            </w:r>
          </w:p>
        </w:tc>
        <w:tc>
          <w:tcPr>
            <w:tcW w:w="0" w:type="auto"/>
            <w:vAlign w:val="center"/>
          </w:tcPr>
          <w:p w:rsidR="00606C5C" w:rsidRDefault="00606C5C" w:rsidP="00606C5C">
            <w:pPr>
              <w:jc w:val="center"/>
            </w:pPr>
            <w:r>
              <w:t>445211,77</w:t>
            </w:r>
          </w:p>
        </w:tc>
      </w:tr>
      <w:tr w:rsidR="00606C5C" w:rsidTr="00606C5C">
        <w:trPr>
          <w:trHeight w:val="20"/>
        </w:trPr>
        <w:tc>
          <w:tcPr>
            <w:tcW w:w="0" w:type="auto"/>
            <w:vAlign w:val="center"/>
          </w:tcPr>
          <w:p w:rsidR="00606C5C" w:rsidRDefault="00606C5C" w:rsidP="00606C5C">
            <w:pPr>
              <w:jc w:val="center"/>
            </w:pPr>
            <w:r>
              <w:t>283</w:t>
            </w:r>
          </w:p>
        </w:tc>
        <w:tc>
          <w:tcPr>
            <w:tcW w:w="0" w:type="auto"/>
            <w:vAlign w:val="center"/>
          </w:tcPr>
          <w:p w:rsidR="00606C5C" w:rsidRDefault="00606C5C" w:rsidP="00606C5C">
            <w:pPr>
              <w:jc w:val="center"/>
            </w:pPr>
            <w:r>
              <w:t>68°49'1"</w:t>
            </w:r>
          </w:p>
        </w:tc>
        <w:tc>
          <w:tcPr>
            <w:tcW w:w="0" w:type="auto"/>
            <w:vAlign w:val="center"/>
          </w:tcPr>
          <w:p w:rsidR="00606C5C" w:rsidRDefault="00606C5C" w:rsidP="00606C5C">
            <w:pPr>
              <w:jc w:val="center"/>
            </w:pPr>
            <w:r>
              <w:t>3,96</w:t>
            </w:r>
          </w:p>
        </w:tc>
        <w:tc>
          <w:tcPr>
            <w:tcW w:w="0" w:type="auto"/>
            <w:vAlign w:val="center"/>
          </w:tcPr>
          <w:p w:rsidR="00606C5C" w:rsidRDefault="00606C5C" w:rsidP="00606C5C">
            <w:pPr>
              <w:jc w:val="center"/>
            </w:pPr>
            <w:r>
              <w:t>2219156,84</w:t>
            </w:r>
          </w:p>
        </w:tc>
        <w:tc>
          <w:tcPr>
            <w:tcW w:w="0" w:type="auto"/>
            <w:vAlign w:val="center"/>
          </w:tcPr>
          <w:p w:rsidR="00606C5C" w:rsidRDefault="00606C5C" w:rsidP="00606C5C">
            <w:pPr>
              <w:jc w:val="center"/>
            </w:pPr>
            <w:r>
              <w:t>445212,35</w:t>
            </w:r>
          </w:p>
        </w:tc>
      </w:tr>
      <w:tr w:rsidR="00606C5C" w:rsidTr="00606C5C">
        <w:trPr>
          <w:trHeight w:val="20"/>
        </w:trPr>
        <w:tc>
          <w:tcPr>
            <w:tcW w:w="0" w:type="auto"/>
            <w:vAlign w:val="center"/>
          </w:tcPr>
          <w:p w:rsidR="00606C5C" w:rsidRDefault="00606C5C" w:rsidP="00606C5C">
            <w:pPr>
              <w:jc w:val="center"/>
            </w:pPr>
            <w:r>
              <w:t>234</w:t>
            </w:r>
          </w:p>
        </w:tc>
        <w:tc>
          <w:tcPr>
            <w:tcW w:w="0" w:type="auto"/>
            <w:vAlign w:val="center"/>
          </w:tcPr>
          <w:p w:rsidR="00606C5C" w:rsidRDefault="00606C5C" w:rsidP="00606C5C">
            <w:pPr>
              <w:jc w:val="center"/>
            </w:pPr>
            <w:r>
              <w:t>327°28'57"</w:t>
            </w:r>
          </w:p>
        </w:tc>
        <w:tc>
          <w:tcPr>
            <w:tcW w:w="0" w:type="auto"/>
            <w:vAlign w:val="center"/>
          </w:tcPr>
          <w:p w:rsidR="00606C5C" w:rsidRDefault="00606C5C" w:rsidP="00606C5C">
            <w:pPr>
              <w:jc w:val="center"/>
            </w:pPr>
            <w:r>
              <w:t>0,95</w:t>
            </w:r>
          </w:p>
        </w:tc>
        <w:tc>
          <w:tcPr>
            <w:tcW w:w="0" w:type="auto"/>
            <w:vAlign w:val="center"/>
          </w:tcPr>
          <w:p w:rsidR="00606C5C" w:rsidRDefault="00606C5C" w:rsidP="00606C5C">
            <w:pPr>
              <w:jc w:val="center"/>
            </w:pPr>
            <w:r>
              <w:t>2219158,27</w:t>
            </w:r>
          </w:p>
        </w:tc>
        <w:tc>
          <w:tcPr>
            <w:tcW w:w="0" w:type="auto"/>
            <w:vAlign w:val="center"/>
          </w:tcPr>
          <w:p w:rsidR="00606C5C" w:rsidRDefault="00606C5C" w:rsidP="00606C5C">
            <w:pPr>
              <w:jc w:val="center"/>
            </w:pPr>
            <w:r>
              <w:t>445216,04</w:t>
            </w:r>
          </w:p>
        </w:tc>
      </w:tr>
      <w:tr w:rsidR="00606C5C" w:rsidTr="00606C5C">
        <w:trPr>
          <w:trHeight w:val="20"/>
        </w:trPr>
        <w:tc>
          <w:tcPr>
            <w:tcW w:w="0" w:type="auto"/>
            <w:vAlign w:val="center"/>
          </w:tcPr>
          <w:p w:rsidR="00606C5C" w:rsidRDefault="00606C5C" w:rsidP="00606C5C">
            <w:pPr>
              <w:jc w:val="center"/>
            </w:pPr>
            <w:r>
              <w:t>184</w:t>
            </w:r>
          </w:p>
        </w:tc>
        <w:tc>
          <w:tcPr>
            <w:tcW w:w="0" w:type="auto"/>
            <w:vAlign w:val="center"/>
          </w:tcPr>
          <w:p w:rsidR="00606C5C" w:rsidRDefault="00606C5C" w:rsidP="00606C5C">
            <w:pPr>
              <w:jc w:val="center"/>
            </w:pPr>
            <w:r>
              <w:t>250°55'39"</w:t>
            </w:r>
          </w:p>
        </w:tc>
        <w:tc>
          <w:tcPr>
            <w:tcW w:w="0" w:type="auto"/>
            <w:vAlign w:val="center"/>
          </w:tcPr>
          <w:p w:rsidR="00606C5C" w:rsidRDefault="00606C5C" w:rsidP="00606C5C">
            <w:pPr>
              <w:jc w:val="center"/>
            </w:pPr>
            <w:r>
              <w:t>3,98</w:t>
            </w:r>
          </w:p>
        </w:tc>
        <w:tc>
          <w:tcPr>
            <w:tcW w:w="0" w:type="auto"/>
            <w:vAlign w:val="center"/>
          </w:tcPr>
          <w:p w:rsidR="00606C5C" w:rsidRDefault="00606C5C" w:rsidP="00606C5C">
            <w:pPr>
              <w:jc w:val="center"/>
            </w:pPr>
            <w:r>
              <w:t>2219159,07</w:t>
            </w:r>
          </w:p>
        </w:tc>
        <w:tc>
          <w:tcPr>
            <w:tcW w:w="0" w:type="auto"/>
            <w:vAlign w:val="center"/>
          </w:tcPr>
          <w:p w:rsidR="00606C5C" w:rsidRDefault="00606C5C" w:rsidP="00606C5C">
            <w:pPr>
              <w:jc w:val="center"/>
            </w:pPr>
            <w:r>
              <w:t>445215,53</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223</w:t>
            </w:r>
          </w:p>
        </w:tc>
        <w:tc>
          <w:tcPr>
            <w:tcW w:w="0" w:type="auto"/>
            <w:vAlign w:val="center"/>
          </w:tcPr>
          <w:p w:rsidR="00606C5C" w:rsidRDefault="00606C5C" w:rsidP="00606C5C">
            <w:pPr>
              <w:jc w:val="center"/>
            </w:pPr>
            <w:r>
              <w:t>250°59'14"</w:t>
            </w:r>
          </w:p>
        </w:tc>
        <w:tc>
          <w:tcPr>
            <w:tcW w:w="0" w:type="auto"/>
            <w:vAlign w:val="center"/>
          </w:tcPr>
          <w:p w:rsidR="00606C5C" w:rsidRDefault="00606C5C" w:rsidP="00606C5C">
            <w:pPr>
              <w:jc w:val="center"/>
            </w:pPr>
            <w:r>
              <w:t>4,39</w:t>
            </w:r>
          </w:p>
        </w:tc>
        <w:tc>
          <w:tcPr>
            <w:tcW w:w="0" w:type="auto"/>
            <w:vAlign w:val="center"/>
          </w:tcPr>
          <w:p w:rsidR="00606C5C" w:rsidRDefault="00606C5C" w:rsidP="00606C5C">
            <w:pPr>
              <w:jc w:val="center"/>
            </w:pPr>
            <w:r>
              <w:t>2219168,61</w:t>
            </w:r>
          </w:p>
        </w:tc>
        <w:tc>
          <w:tcPr>
            <w:tcW w:w="0" w:type="auto"/>
            <w:vAlign w:val="center"/>
          </w:tcPr>
          <w:p w:rsidR="00606C5C" w:rsidRDefault="00606C5C" w:rsidP="00606C5C">
            <w:pPr>
              <w:jc w:val="center"/>
            </w:pPr>
            <w:r>
              <w:t>445243,22</w:t>
            </w:r>
          </w:p>
        </w:tc>
      </w:tr>
      <w:tr w:rsidR="00606C5C" w:rsidTr="00606C5C">
        <w:trPr>
          <w:trHeight w:val="20"/>
        </w:trPr>
        <w:tc>
          <w:tcPr>
            <w:tcW w:w="0" w:type="auto"/>
            <w:vAlign w:val="center"/>
          </w:tcPr>
          <w:p w:rsidR="00606C5C" w:rsidRDefault="00606C5C" w:rsidP="00606C5C">
            <w:pPr>
              <w:jc w:val="center"/>
            </w:pPr>
            <w:r>
              <w:t>185</w:t>
            </w:r>
          </w:p>
        </w:tc>
        <w:tc>
          <w:tcPr>
            <w:tcW w:w="0" w:type="auto"/>
            <w:vAlign w:val="center"/>
          </w:tcPr>
          <w:p w:rsidR="00606C5C" w:rsidRDefault="00606C5C" w:rsidP="00606C5C">
            <w:pPr>
              <w:jc w:val="center"/>
            </w:pPr>
            <w:r>
              <w:t>147°54'16"</w:t>
            </w:r>
          </w:p>
        </w:tc>
        <w:tc>
          <w:tcPr>
            <w:tcW w:w="0" w:type="auto"/>
            <w:vAlign w:val="center"/>
          </w:tcPr>
          <w:p w:rsidR="00606C5C" w:rsidRDefault="00606C5C" w:rsidP="00606C5C">
            <w:pPr>
              <w:jc w:val="center"/>
            </w:pPr>
            <w:r>
              <w:t>8,07</w:t>
            </w:r>
          </w:p>
        </w:tc>
        <w:tc>
          <w:tcPr>
            <w:tcW w:w="0" w:type="auto"/>
            <w:vAlign w:val="center"/>
          </w:tcPr>
          <w:p w:rsidR="00606C5C" w:rsidRDefault="00606C5C" w:rsidP="00606C5C">
            <w:pPr>
              <w:jc w:val="center"/>
            </w:pPr>
            <w:r>
              <w:t>2219167,18</w:t>
            </w:r>
          </w:p>
        </w:tc>
        <w:tc>
          <w:tcPr>
            <w:tcW w:w="0" w:type="auto"/>
            <w:vAlign w:val="center"/>
          </w:tcPr>
          <w:p w:rsidR="00606C5C" w:rsidRDefault="00606C5C" w:rsidP="00606C5C">
            <w:pPr>
              <w:jc w:val="center"/>
            </w:pPr>
            <w:r>
              <w:t>445239,07</w:t>
            </w:r>
          </w:p>
        </w:tc>
      </w:tr>
      <w:tr w:rsidR="00606C5C" w:rsidTr="00606C5C">
        <w:trPr>
          <w:trHeight w:val="20"/>
        </w:trPr>
        <w:tc>
          <w:tcPr>
            <w:tcW w:w="0" w:type="auto"/>
            <w:vAlign w:val="center"/>
          </w:tcPr>
          <w:p w:rsidR="00606C5C" w:rsidRDefault="00606C5C" w:rsidP="00606C5C">
            <w:pPr>
              <w:jc w:val="center"/>
            </w:pPr>
            <w:r>
              <w:t>109</w:t>
            </w:r>
          </w:p>
        </w:tc>
        <w:tc>
          <w:tcPr>
            <w:tcW w:w="0" w:type="auto"/>
            <w:vAlign w:val="center"/>
          </w:tcPr>
          <w:p w:rsidR="00606C5C" w:rsidRDefault="00606C5C" w:rsidP="00606C5C">
            <w:pPr>
              <w:jc w:val="center"/>
            </w:pPr>
            <w:r>
              <w:t>57°2'14"</w:t>
            </w:r>
          </w:p>
        </w:tc>
        <w:tc>
          <w:tcPr>
            <w:tcW w:w="0" w:type="auto"/>
            <w:vAlign w:val="center"/>
          </w:tcPr>
          <w:p w:rsidR="00606C5C" w:rsidRDefault="00606C5C" w:rsidP="00606C5C">
            <w:pPr>
              <w:jc w:val="center"/>
            </w:pPr>
            <w:r>
              <w:t>3,93</w:t>
            </w:r>
          </w:p>
        </w:tc>
        <w:tc>
          <w:tcPr>
            <w:tcW w:w="0" w:type="auto"/>
            <w:vAlign w:val="center"/>
          </w:tcPr>
          <w:p w:rsidR="00606C5C" w:rsidRDefault="00606C5C" w:rsidP="00606C5C">
            <w:pPr>
              <w:jc w:val="center"/>
            </w:pPr>
            <w:r>
              <w:t>2219160,34</w:t>
            </w:r>
          </w:p>
        </w:tc>
        <w:tc>
          <w:tcPr>
            <w:tcW w:w="0" w:type="auto"/>
            <w:vAlign w:val="center"/>
          </w:tcPr>
          <w:p w:rsidR="00606C5C" w:rsidRDefault="00606C5C" w:rsidP="00606C5C">
            <w:pPr>
              <w:jc w:val="center"/>
            </w:pPr>
            <w:r>
              <w:t>445243,36</w:t>
            </w:r>
          </w:p>
        </w:tc>
      </w:tr>
      <w:tr w:rsidR="00606C5C" w:rsidTr="00606C5C">
        <w:trPr>
          <w:trHeight w:val="20"/>
        </w:trPr>
        <w:tc>
          <w:tcPr>
            <w:tcW w:w="0" w:type="auto"/>
            <w:vAlign w:val="center"/>
          </w:tcPr>
          <w:p w:rsidR="00606C5C" w:rsidRDefault="00606C5C" w:rsidP="00606C5C">
            <w:pPr>
              <w:jc w:val="center"/>
            </w:pPr>
            <w:r>
              <w:t>144</w:t>
            </w:r>
          </w:p>
        </w:tc>
        <w:tc>
          <w:tcPr>
            <w:tcW w:w="0" w:type="auto"/>
            <w:vAlign w:val="center"/>
          </w:tcPr>
          <w:p w:rsidR="00606C5C" w:rsidRDefault="00606C5C" w:rsidP="00606C5C">
            <w:pPr>
              <w:jc w:val="center"/>
            </w:pPr>
            <w:r>
              <w:t>330°41'60"</w:t>
            </w:r>
          </w:p>
        </w:tc>
        <w:tc>
          <w:tcPr>
            <w:tcW w:w="0" w:type="auto"/>
            <w:vAlign w:val="center"/>
          </w:tcPr>
          <w:p w:rsidR="00606C5C" w:rsidRDefault="00606C5C" w:rsidP="00606C5C">
            <w:pPr>
              <w:jc w:val="center"/>
            </w:pPr>
            <w:r>
              <w:t>7,03</w:t>
            </w:r>
          </w:p>
        </w:tc>
        <w:tc>
          <w:tcPr>
            <w:tcW w:w="0" w:type="auto"/>
            <w:vAlign w:val="center"/>
          </w:tcPr>
          <w:p w:rsidR="00606C5C" w:rsidRDefault="00606C5C" w:rsidP="00606C5C">
            <w:pPr>
              <w:jc w:val="center"/>
            </w:pPr>
            <w:r>
              <w:t>2219162,48</w:t>
            </w:r>
          </w:p>
        </w:tc>
        <w:tc>
          <w:tcPr>
            <w:tcW w:w="0" w:type="auto"/>
            <w:vAlign w:val="center"/>
          </w:tcPr>
          <w:p w:rsidR="00606C5C" w:rsidRDefault="00606C5C" w:rsidP="00606C5C">
            <w:pPr>
              <w:jc w:val="center"/>
            </w:pPr>
            <w:r>
              <w:t>445246,66</w:t>
            </w:r>
          </w:p>
        </w:tc>
      </w:tr>
      <w:tr w:rsidR="00606C5C" w:rsidTr="00606C5C">
        <w:trPr>
          <w:trHeight w:val="20"/>
        </w:trPr>
        <w:tc>
          <w:tcPr>
            <w:tcW w:w="0" w:type="auto"/>
            <w:vAlign w:val="center"/>
          </w:tcPr>
          <w:p w:rsidR="00606C5C" w:rsidRDefault="00606C5C" w:rsidP="00606C5C">
            <w:pPr>
              <w:jc w:val="center"/>
            </w:pPr>
            <w:r>
              <w:t>223</w:t>
            </w:r>
          </w:p>
        </w:tc>
        <w:tc>
          <w:tcPr>
            <w:tcW w:w="0" w:type="auto"/>
            <w:vAlign w:val="center"/>
          </w:tcPr>
          <w:p w:rsidR="00606C5C" w:rsidRDefault="00606C5C" w:rsidP="00606C5C">
            <w:pPr>
              <w:jc w:val="center"/>
            </w:pPr>
            <w:r>
              <w:t>250°59'14"</w:t>
            </w:r>
          </w:p>
        </w:tc>
        <w:tc>
          <w:tcPr>
            <w:tcW w:w="0" w:type="auto"/>
            <w:vAlign w:val="center"/>
          </w:tcPr>
          <w:p w:rsidR="00606C5C" w:rsidRDefault="00606C5C" w:rsidP="00606C5C">
            <w:pPr>
              <w:jc w:val="center"/>
            </w:pPr>
            <w:r>
              <w:t>4,39</w:t>
            </w:r>
          </w:p>
        </w:tc>
        <w:tc>
          <w:tcPr>
            <w:tcW w:w="0" w:type="auto"/>
            <w:vAlign w:val="center"/>
          </w:tcPr>
          <w:p w:rsidR="00606C5C" w:rsidRDefault="00606C5C" w:rsidP="00606C5C">
            <w:pPr>
              <w:jc w:val="center"/>
            </w:pPr>
            <w:r>
              <w:t>2219168,61</w:t>
            </w:r>
          </w:p>
        </w:tc>
        <w:tc>
          <w:tcPr>
            <w:tcW w:w="0" w:type="auto"/>
            <w:vAlign w:val="center"/>
          </w:tcPr>
          <w:p w:rsidR="00606C5C" w:rsidRDefault="00606C5C" w:rsidP="00606C5C">
            <w:pPr>
              <w:jc w:val="center"/>
            </w:pPr>
            <w:r>
              <w:t>445243,22</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14</w:t>
            </w:r>
          </w:p>
        </w:tc>
        <w:tc>
          <w:tcPr>
            <w:tcW w:w="0" w:type="auto"/>
            <w:vAlign w:val="center"/>
          </w:tcPr>
          <w:p w:rsidR="00606C5C" w:rsidRDefault="00606C5C" w:rsidP="00606C5C">
            <w:pPr>
              <w:jc w:val="center"/>
            </w:pPr>
            <w:r>
              <w:t>164°35'54"</w:t>
            </w:r>
          </w:p>
        </w:tc>
        <w:tc>
          <w:tcPr>
            <w:tcW w:w="0" w:type="auto"/>
            <w:vAlign w:val="center"/>
          </w:tcPr>
          <w:p w:rsidR="00606C5C" w:rsidRDefault="00606C5C" w:rsidP="00606C5C">
            <w:pPr>
              <w:jc w:val="center"/>
            </w:pPr>
            <w:r>
              <w:t>6,51</w:t>
            </w:r>
          </w:p>
        </w:tc>
        <w:tc>
          <w:tcPr>
            <w:tcW w:w="0" w:type="auto"/>
            <w:vAlign w:val="center"/>
          </w:tcPr>
          <w:p w:rsidR="00606C5C" w:rsidRDefault="00606C5C" w:rsidP="00606C5C">
            <w:pPr>
              <w:jc w:val="center"/>
            </w:pPr>
            <w:r>
              <w:t>2219591,61</w:t>
            </w:r>
          </w:p>
        </w:tc>
        <w:tc>
          <w:tcPr>
            <w:tcW w:w="0" w:type="auto"/>
            <w:vAlign w:val="center"/>
          </w:tcPr>
          <w:p w:rsidR="00606C5C" w:rsidRDefault="00606C5C" w:rsidP="00606C5C">
            <w:pPr>
              <w:jc w:val="center"/>
            </w:pPr>
            <w:r>
              <w:t>445084,20</w:t>
            </w:r>
          </w:p>
        </w:tc>
      </w:tr>
      <w:tr w:rsidR="00606C5C" w:rsidTr="00606C5C">
        <w:trPr>
          <w:trHeight w:val="20"/>
        </w:trPr>
        <w:tc>
          <w:tcPr>
            <w:tcW w:w="0" w:type="auto"/>
            <w:vAlign w:val="center"/>
          </w:tcPr>
          <w:p w:rsidR="00606C5C" w:rsidRDefault="00606C5C" w:rsidP="00606C5C">
            <w:pPr>
              <w:jc w:val="center"/>
            </w:pPr>
            <w:r>
              <w:t>246</w:t>
            </w:r>
          </w:p>
        </w:tc>
        <w:tc>
          <w:tcPr>
            <w:tcW w:w="0" w:type="auto"/>
            <w:vAlign w:val="center"/>
          </w:tcPr>
          <w:p w:rsidR="00606C5C" w:rsidRDefault="00606C5C" w:rsidP="00606C5C">
            <w:pPr>
              <w:jc w:val="center"/>
            </w:pPr>
            <w:r>
              <w:t>154°51'44"</w:t>
            </w:r>
          </w:p>
        </w:tc>
        <w:tc>
          <w:tcPr>
            <w:tcW w:w="0" w:type="auto"/>
            <w:vAlign w:val="center"/>
          </w:tcPr>
          <w:p w:rsidR="00606C5C" w:rsidRDefault="00606C5C" w:rsidP="00606C5C">
            <w:pPr>
              <w:jc w:val="center"/>
            </w:pPr>
            <w:r>
              <w:t>16,34</w:t>
            </w:r>
          </w:p>
        </w:tc>
        <w:tc>
          <w:tcPr>
            <w:tcW w:w="0" w:type="auto"/>
            <w:vAlign w:val="center"/>
          </w:tcPr>
          <w:p w:rsidR="00606C5C" w:rsidRDefault="00606C5C" w:rsidP="00606C5C">
            <w:pPr>
              <w:jc w:val="center"/>
            </w:pPr>
            <w:r>
              <w:t>2219585,33</w:t>
            </w:r>
          </w:p>
        </w:tc>
        <w:tc>
          <w:tcPr>
            <w:tcW w:w="0" w:type="auto"/>
            <w:vAlign w:val="center"/>
          </w:tcPr>
          <w:p w:rsidR="00606C5C" w:rsidRDefault="00606C5C" w:rsidP="00606C5C">
            <w:pPr>
              <w:jc w:val="center"/>
            </w:pPr>
            <w:r>
              <w:t>445085,93</w:t>
            </w:r>
          </w:p>
        </w:tc>
      </w:tr>
      <w:tr w:rsidR="00606C5C" w:rsidTr="00606C5C">
        <w:trPr>
          <w:trHeight w:val="20"/>
        </w:trPr>
        <w:tc>
          <w:tcPr>
            <w:tcW w:w="0" w:type="auto"/>
            <w:vAlign w:val="center"/>
          </w:tcPr>
          <w:p w:rsidR="00606C5C" w:rsidRDefault="00606C5C" w:rsidP="00606C5C">
            <w:pPr>
              <w:jc w:val="center"/>
            </w:pPr>
            <w:r>
              <w:t>245</w:t>
            </w:r>
          </w:p>
        </w:tc>
        <w:tc>
          <w:tcPr>
            <w:tcW w:w="0" w:type="auto"/>
            <w:vAlign w:val="center"/>
          </w:tcPr>
          <w:p w:rsidR="00606C5C" w:rsidRDefault="00606C5C" w:rsidP="00606C5C">
            <w:pPr>
              <w:jc w:val="center"/>
            </w:pPr>
            <w:r>
              <w:t>156°10'42"</w:t>
            </w:r>
          </w:p>
        </w:tc>
        <w:tc>
          <w:tcPr>
            <w:tcW w:w="0" w:type="auto"/>
            <w:vAlign w:val="center"/>
          </w:tcPr>
          <w:p w:rsidR="00606C5C" w:rsidRDefault="00606C5C" w:rsidP="00606C5C">
            <w:pPr>
              <w:jc w:val="center"/>
            </w:pPr>
            <w:r>
              <w:t>10,75</w:t>
            </w:r>
          </w:p>
        </w:tc>
        <w:tc>
          <w:tcPr>
            <w:tcW w:w="0" w:type="auto"/>
            <w:vAlign w:val="center"/>
          </w:tcPr>
          <w:p w:rsidR="00606C5C" w:rsidRDefault="00606C5C" w:rsidP="00606C5C">
            <w:pPr>
              <w:jc w:val="center"/>
            </w:pPr>
            <w:r>
              <w:t>2219570,54</w:t>
            </w:r>
          </w:p>
        </w:tc>
        <w:tc>
          <w:tcPr>
            <w:tcW w:w="0" w:type="auto"/>
            <w:vAlign w:val="center"/>
          </w:tcPr>
          <w:p w:rsidR="00606C5C" w:rsidRDefault="00606C5C" w:rsidP="00606C5C">
            <w:pPr>
              <w:jc w:val="center"/>
            </w:pPr>
            <w:r>
              <w:t>445092,87</w:t>
            </w:r>
          </w:p>
        </w:tc>
      </w:tr>
      <w:tr w:rsidR="00606C5C" w:rsidTr="00606C5C">
        <w:trPr>
          <w:trHeight w:val="20"/>
        </w:trPr>
        <w:tc>
          <w:tcPr>
            <w:tcW w:w="0" w:type="auto"/>
            <w:vAlign w:val="center"/>
          </w:tcPr>
          <w:p w:rsidR="00606C5C" w:rsidRDefault="00606C5C" w:rsidP="00606C5C">
            <w:pPr>
              <w:jc w:val="center"/>
            </w:pPr>
            <w:r>
              <w:t>244</w:t>
            </w:r>
          </w:p>
        </w:tc>
        <w:tc>
          <w:tcPr>
            <w:tcW w:w="0" w:type="auto"/>
            <w:vAlign w:val="center"/>
          </w:tcPr>
          <w:p w:rsidR="00606C5C" w:rsidRDefault="00606C5C" w:rsidP="00606C5C">
            <w:pPr>
              <w:jc w:val="center"/>
            </w:pPr>
            <w:r>
              <w:t>132°49'0"</w:t>
            </w:r>
          </w:p>
        </w:tc>
        <w:tc>
          <w:tcPr>
            <w:tcW w:w="0" w:type="auto"/>
            <w:vAlign w:val="center"/>
          </w:tcPr>
          <w:p w:rsidR="00606C5C" w:rsidRDefault="00606C5C" w:rsidP="00606C5C">
            <w:pPr>
              <w:jc w:val="center"/>
            </w:pPr>
            <w:r>
              <w:t>4,83</w:t>
            </w:r>
          </w:p>
        </w:tc>
        <w:tc>
          <w:tcPr>
            <w:tcW w:w="0" w:type="auto"/>
            <w:vAlign w:val="center"/>
          </w:tcPr>
          <w:p w:rsidR="00606C5C" w:rsidRDefault="00606C5C" w:rsidP="00606C5C">
            <w:pPr>
              <w:jc w:val="center"/>
            </w:pPr>
            <w:r>
              <w:t>2219560,71</w:t>
            </w:r>
          </w:p>
        </w:tc>
        <w:tc>
          <w:tcPr>
            <w:tcW w:w="0" w:type="auto"/>
            <w:vAlign w:val="center"/>
          </w:tcPr>
          <w:p w:rsidR="00606C5C" w:rsidRDefault="00606C5C" w:rsidP="00606C5C">
            <w:pPr>
              <w:jc w:val="center"/>
            </w:pPr>
            <w:r>
              <w:t>445097,21</w:t>
            </w:r>
          </w:p>
        </w:tc>
      </w:tr>
      <w:tr w:rsidR="00606C5C" w:rsidTr="00606C5C">
        <w:trPr>
          <w:trHeight w:val="20"/>
        </w:trPr>
        <w:tc>
          <w:tcPr>
            <w:tcW w:w="0" w:type="auto"/>
            <w:vAlign w:val="center"/>
          </w:tcPr>
          <w:p w:rsidR="00606C5C" w:rsidRDefault="00606C5C" w:rsidP="00606C5C">
            <w:pPr>
              <w:jc w:val="center"/>
            </w:pPr>
            <w:r>
              <w:t>206</w:t>
            </w:r>
          </w:p>
        </w:tc>
        <w:tc>
          <w:tcPr>
            <w:tcW w:w="0" w:type="auto"/>
            <w:vAlign w:val="center"/>
          </w:tcPr>
          <w:p w:rsidR="00606C5C" w:rsidRDefault="00606C5C" w:rsidP="00606C5C">
            <w:pPr>
              <w:jc w:val="center"/>
            </w:pPr>
            <w:r>
              <w:t>55°59'12"</w:t>
            </w:r>
          </w:p>
        </w:tc>
        <w:tc>
          <w:tcPr>
            <w:tcW w:w="0" w:type="auto"/>
            <w:vAlign w:val="center"/>
          </w:tcPr>
          <w:p w:rsidR="00606C5C" w:rsidRDefault="00606C5C" w:rsidP="00606C5C">
            <w:pPr>
              <w:jc w:val="center"/>
            </w:pPr>
            <w:r>
              <w:t>1,97</w:t>
            </w:r>
          </w:p>
        </w:tc>
        <w:tc>
          <w:tcPr>
            <w:tcW w:w="0" w:type="auto"/>
            <w:vAlign w:val="center"/>
          </w:tcPr>
          <w:p w:rsidR="00606C5C" w:rsidRDefault="00606C5C" w:rsidP="00606C5C">
            <w:pPr>
              <w:jc w:val="center"/>
            </w:pPr>
            <w:r>
              <w:t>2219557,43</w:t>
            </w:r>
          </w:p>
        </w:tc>
        <w:tc>
          <w:tcPr>
            <w:tcW w:w="0" w:type="auto"/>
            <w:vAlign w:val="center"/>
          </w:tcPr>
          <w:p w:rsidR="00606C5C" w:rsidRDefault="00606C5C" w:rsidP="00606C5C">
            <w:pPr>
              <w:jc w:val="center"/>
            </w:pPr>
            <w:r>
              <w:t>445100,75</w:t>
            </w:r>
          </w:p>
        </w:tc>
      </w:tr>
      <w:tr w:rsidR="00606C5C" w:rsidTr="00606C5C">
        <w:trPr>
          <w:trHeight w:val="20"/>
        </w:trPr>
        <w:tc>
          <w:tcPr>
            <w:tcW w:w="0" w:type="auto"/>
            <w:vAlign w:val="center"/>
          </w:tcPr>
          <w:p w:rsidR="00606C5C" w:rsidRDefault="00606C5C" w:rsidP="00606C5C">
            <w:pPr>
              <w:jc w:val="center"/>
            </w:pPr>
            <w:r>
              <w:t>205</w:t>
            </w:r>
          </w:p>
        </w:tc>
        <w:tc>
          <w:tcPr>
            <w:tcW w:w="0" w:type="auto"/>
            <w:vAlign w:val="center"/>
          </w:tcPr>
          <w:p w:rsidR="00606C5C" w:rsidRDefault="00606C5C" w:rsidP="00606C5C">
            <w:pPr>
              <w:jc w:val="center"/>
            </w:pPr>
            <w:r>
              <w:t>336°43'51"</w:t>
            </w:r>
          </w:p>
        </w:tc>
        <w:tc>
          <w:tcPr>
            <w:tcW w:w="0" w:type="auto"/>
            <w:vAlign w:val="center"/>
          </w:tcPr>
          <w:p w:rsidR="00606C5C" w:rsidRDefault="00606C5C" w:rsidP="00606C5C">
            <w:pPr>
              <w:jc w:val="center"/>
            </w:pPr>
            <w:r>
              <w:t>14,93</w:t>
            </w:r>
          </w:p>
        </w:tc>
        <w:tc>
          <w:tcPr>
            <w:tcW w:w="0" w:type="auto"/>
            <w:vAlign w:val="center"/>
          </w:tcPr>
          <w:p w:rsidR="00606C5C" w:rsidRDefault="00606C5C" w:rsidP="00606C5C">
            <w:pPr>
              <w:jc w:val="center"/>
            </w:pPr>
            <w:r>
              <w:t>2219558,53</w:t>
            </w:r>
          </w:p>
        </w:tc>
        <w:tc>
          <w:tcPr>
            <w:tcW w:w="0" w:type="auto"/>
            <w:vAlign w:val="center"/>
          </w:tcPr>
          <w:p w:rsidR="00606C5C" w:rsidRDefault="00606C5C" w:rsidP="00606C5C">
            <w:pPr>
              <w:jc w:val="center"/>
            </w:pPr>
            <w:r>
              <w:t>445102,38</w:t>
            </w:r>
          </w:p>
        </w:tc>
      </w:tr>
      <w:tr w:rsidR="00606C5C" w:rsidTr="00606C5C">
        <w:trPr>
          <w:trHeight w:val="20"/>
        </w:trPr>
        <w:tc>
          <w:tcPr>
            <w:tcW w:w="0" w:type="auto"/>
            <w:vAlign w:val="center"/>
          </w:tcPr>
          <w:p w:rsidR="00606C5C" w:rsidRDefault="00606C5C" w:rsidP="00606C5C">
            <w:pPr>
              <w:jc w:val="center"/>
            </w:pPr>
            <w:r>
              <w:t>284</w:t>
            </w:r>
          </w:p>
        </w:tc>
        <w:tc>
          <w:tcPr>
            <w:tcW w:w="0" w:type="auto"/>
            <w:vAlign w:val="center"/>
          </w:tcPr>
          <w:p w:rsidR="00606C5C" w:rsidRDefault="00606C5C" w:rsidP="00606C5C">
            <w:pPr>
              <w:jc w:val="center"/>
            </w:pPr>
            <w:r>
              <w:t>335°4'9"</w:t>
            </w:r>
          </w:p>
        </w:tc>
        <w:tc>
          <w:tcPr>
            <w:tcW w:w="0" w:type="auto"/>
            <w:vAlign w:val="center"/>
          </w:tcPr>
          <w:p w:rsidR="00606C5C" w:rsidRDefault="00606C5C" w:rsidP="00606C5C">
            <w:pPr>
              <w:jc w:val="center"/>
            </w:pPr>
            <w:r>
              <w:t>16,46</w:t>
            </w:r>
          </w:p>
        </w:tc>
        <w:tc>
          <w:tcPr>
            <w:tcW w:w="0" w:type="auto"/>
            <w:vAlign w:val="center"/>
          </w:tcPr>
          <w:p w:rsidR="00606C5C" w:rsidRDefault="00606C5C" w:rsidP="00606C5C">
            <w:pPr>
              <w:jc w:val="center"/>
            </w:pPr>
            <w:r>
              <w:t>2219572,25</w:t>
            </w:r>
          </w:p>
        </w:tc>
        <w:tc>
          <w:tcPr>
            <w:tcW w:w="0" w:type="auto"/>
            <w:vAlign w:val="center"/>
          </w:tcPr>
          <w:p w:rsidR="00606C5C" w:rsidRDefault="00606C5C" w:rsidP="00606C5C">
            <w:pPr>
              <w:jc w:val="center"/>
            </w:pPr>
            <w:r>
              <w:t>445096,48</w:t>
            </w:r>
          </w:p>
        </w:tc>
      </w:tr>
      <w:tr w:rsidR="00606C5C" w:rsidTr="00606C5C">
        <w:trPr>
          <w:trHeight w:val="20"/>
        </w:trPr>
        <w:tc>
          <w:tcPr>
            <w:tcW w:w="0" w:type="auto"/>
            <w:vAlign w:val="center"/>
          </w:tcPr>
          <w:p w:rsidR="00606C5C" w:rsidRDefault="00606C5C" w:rsidP="00606C5C">
            <w:pPr>
              <w:jc w:val="center"/>
            </w:pPr>
            <w:r>
              <w:t>20</w:t>
            </w:r>
          </w:p>
        </w:tc>
        <w:tc>
          <w:tcPr>
            <w:tcW w:w="0" w:type="auto"/>
            <w:vAlign w:val="center"/>
          </w:tcPr>
          <w:p w:rsidR="00606C5C" w:rsidRDefault="00606C5C" w:rsidP="00606C5C">
            <w:pPr>
              <w:jc w:val="center"/>
            </w:pPr>
            <w:r>
              <w:t>309°40'43"</w:t>
            </w:r>
          </w:p>
        </w:tc>
        <w:tc>
          <w:tcPr>
            <w:tcW w:w="0" w:type="auto"/>
            <w:vAlign w:val="center"/>
          </w:tcPr>
          <w:p w:rsidR="00606C5C" w:rsidRDefault="00606C5C" w:rsidP="00606C5C">
            <w:pPr>
              <w:jc w:val="center"/>
            </w:pPr>
            <w:r>
              <w:t>6,94</w:t>
            </w:r>
          </w:p>
        </w:tc>
        <w:tc>
          <w:tcPr>
            <w:tcW w:w="0" w:type="auto"/>
            <w:vAlign w:val="center"/>
          </w:tcPr>
          <w:p w:rsidR="00606C5C" w:rsidRDefault="00606C5C" w:rsidP="00606C5C">
            <w:pPr>
              <w:jc w:val="center"/>
            </w:pPr>
            <w:r>
              <w:t>2219587,18</w:t>
            </w:r>
          </w:p>
        </w:tc>
        <w:tc>
          <w:tcPr>
            <w:tcW w:w="0" w:type="auto"/>
            <w:vAlign w:val="center"/>
          </w:tcPr>
          <w:p w:rsidR="00606C5C" w:rsidRDefault="00606C5C" w:rsidP="00606C5C">
            <w:pPr>
              <w:jc w:val="center"/>
            </w:pPr>
            <w:r>
              <w:t>445089,54</w:t>
            </w:r>
          </w:p>
        </w:tc>
      </w:tr>
      <w:tr w:rsidR="00606C5C" w:rsidTr="00606C5C">
        <w:trPr>
          <w:trHeight w:val="20"/>
        </w:trPr>
        <w:tc>
          <w:tcPr>
            <w:tcW w:w="0" w:type="auto"/>
            <w:vAlign w:val="center"/>
          </w:tcPr>
          <w:p w:rsidR="00606C5C" w:rsidRDefault="00606C5C" w:rsidP="00606C5C">
            <w:pPr>
              <w:jc w:val="center"/>
            </w:pPr>
            <w:r>
              <w:t>14</w:t>
            </w:r>
          </w:p>
        </w:tc>
        <w:tc>
          <w:tcPr>
            <w:tcW w:w="0" w:type="auto"/>
            <w:vAlign w:val="center"/>
          </w:tcPr>
          <w:p w:rsidR="00606C5C" w:rsidRDefault="00606C5C" w:rsidP="00606C5C">
            <w:pPr>
              <w:jc w:val="center"/>
            </w:pPr>
            <w:r>
              <w:t>164°35'54"</w:t>
            </w:r>
          </w:p>
        </w:tc>
        <w:tc>
          <w:tcPr>
            <w:tcW w:w="0" w:type="auto"/>
            <w:vAlign w:val="center"/>
          </w:tcPr>
          <w:p w:rsidR="00606C5C" w:rsidRDefault="00606C5C" w:rsidP="00606C5C">
            <w:pPr>
              <w:jc w:val="center"/>
            </w:pPr>
            <w:r>
              <w:t>6,51</w:t>
            </w:r>
          </w:p>
        </w:tc>
        <w:tc>
          <w:tcPr>
            <w:tcW w:w="0" w:type="auto"/>
            <w:vAlign w:val="center"/>
          </w:tcPr>
          <w:p w:rsidR="00606C5C" w:rsidRDefault="00606C5C" w:rsidP="00606C5C">
            <w:pPr>
              <w:jc w:val="center"/>
            </w:pPr>
            <w:r>
              <w:t>2219591,61</w:t>
            </w:r>
          </w:p>
        </w:tc>
        <w:tc>
          <w:tcPr>
            <w:tcW w:w="0" w:type="auto"/>
            <w:vAlign w:val="center"/>
          </w:tcPr>
          <w:p w:rsidR="00606C5C" w:rsidRDefault="00606C5C" w:rsidP="00606C5C">
            <w:pPr>
              <w:jc w:val="center"/>
            </w:pPr>
            <w:r>
              <w:t>445084,20</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285</w:t>
            </w:r>
          </w:p>
        </w:tc>
        <w:tc>
          <w:tcPr>
            <w:tcW w:w="0" w:type="auto"/>
            <w:vAlign w:val="center"/>
          </w:tcPr>
          <w:p w:rsidR="00606C5C" w:rsidRDefault="00606C5C" w:rsidP="00606C5C">
            <w:pPr>
              <w:jc w:val="center"/>
            </w:pPr>
            <w:r>
              <w:t>238°2'44"</w:t>
            </w:r>
          </w:p>
        </w:tc>
        <w:tc>
          <w:tcPr>
            <w:tcW w:w="0" w:type="auto"/>
            <w:vAlign w:val="center"/>
          </w:tcPr>
          <w:p w:rsidR="00606C5C" w:rsidRDefault="00606C5C" w:rsidP="00606C5C">
            <w:pPr>
              <w:jc w:val="center"/>
            </w:pPr>
            <w:r>
              <w:t>1,19</w:t>
            </w:r>
          </w:p>
        </w:tc>
        <w:tc>
          <w:tcPr>
            <w:tcW w:w="0" w:type="auto"/>
            <w:vAlign w:val="center"/>
          </w:tcPr>
          <w:p w:rsidR="00606C5C" w:rsidRDefault="00606C5C" w:rsidP="00606C5C">
            <w:pPr>
              <w:jc w:val="center"/>
            </w:pPr>
            <w:r>
              <w:t>2219591,35</w:t>
            </w:r>
          </w:p>
        </w:tc>
        <w:tc>
          <w:tcPr>
            <w:tcW w:w="0" w:type="auto"/>
            <w:vAlign w:val="center"/>
          </w:tcPr>
          <w:p w:rsidR="00606C5C" w:rsidRDefault="00606C5C" w:rsidP="00606C5C">
            <w:pPr>
              <w:jc w:val="center"/>
            </w:pPr>
            <w:r>
              <w:t>445052,27</w:t>
            </w:r>
          </w:p>
        </w:tc>
      </w:tr>
      <w:tr w:rsidR="00606C5C" w:rsidTr="00606C5C">
        <w:trPr>
          <w:trHeight w:val="20"/>
        </w:trPr>
        <w:tc>
          <w:tcPr>
            <w:tcW w:w="0" w:type="auto"/>
            <w:vAlign w:val="center"/>
          </w:tcPr>
          <w:p w:rsidR="00606C5C" w:rsidRDefault="00606C5C" w:rsidP="00606C5C">
            <w:pPr>
              <w:jc w:val="center"/>
            </w:pPr>
            <w:r>
              <w:t>286</w:t>
            </w:r>
          </w:p>
        </w:tc>
        <w:tc>
          <w:tcPr>
            <w:tcW w:w="0" w:type="auto"/>
            <w:vAlign w:val="center"/>
          </w:tcPr>
          <w:p w:rsidR="00606C5C" w:rsidRDefault="00606C5C" w:rsidP="00606C5C">
            <w:pPr>
              <w:jc w:val="center"/>
            </w:pPr>
            <w:r>
              <w:t>254°44'42"</w:t>
            </w:r>
          </w:p>
        </w:tc>
        <w:tc>
          <w:tcPr>
            <w:tcW w:w="0" w:type="auto"/>
            <w:vAlign w:val="center"/>
          </w:tcPr>
          <w:p w:rsidR="00606C5C" w:rsidRDefault="00606C5C" w:rsidP="00606C5C">
            <w:pPr>
              <w:jc w:val="center"/>
            </w:pPr>
            <w:r>
              <w:t>0,91</w:t>
            </w:r>
          </w:p>
        </w:tc>
        <w:tc>
          <w:tcPr>
            <w:tcW w:w="0" w:type="auto"/>
            <w:vAlign w:val="center"/>
          </w:tcPr>
          <w:p w:rsidR="00606C5C" w:rsidRDefault="00606C5C" w:rsidP="00606C5C">
            <w:pPr>
              <w:jc w:val="center"/>
            </w:pPr>
            <w:r>
              <w:t>2219590,72</w:t>
            </w:r>
          </w:p>
        </w:tc>
        <w:tc>
          <w:tcPr>
            <w:tcW w:w="0" w:type="auto"/>
            <w:vAlign w:val="center"/>
          </w:tcPr>
          <w:p w:rsidR="00606C5C" w:rsidRDefault="00606C5C" w:rsidP="00606C5C">
            <w:pPr>
              <w:jc w:val="center"/>
            </w:pPr>
            <w:r>
              <w:t>445051,26</w:t>
            </w:r>
          </w:p>
        </w:tc>
      </w:tr>
      <w:tr w:rsidR="00606C5C" w:rsidTr="00606C5C">
        <w:trPr>
          <w:trHeight w:val="20"/>
        </w:trPr>
        <w:tc>
          <w:tcPr>
            <w:tcW w:w="0" w:type="auto"/>
            <w:vAlign w:val="center"/>
          </w:tcPr>
          <w:p w:rsidR="00606C5C" w:rsidRDefault="00606C5C" w:rsidP="00606C5C">
            <w:pPr>
              <w:jc w:val="center"/>
            </w:pPr>
            <w:r>
              <w:t>287</w:t>
            </w:r>
          </w:p>
        </w:tc>
        <w:tc>
          <w:tcPr>
            <w:tcW w:w="0" w:type="auto"/>
            <w:vAlign w:val="center"/>
          </w:tcPr>
          <w:p w:rsidR="00606C5C" w:rsidRDefault="00606C5C" w:rsidP="00606C5C">
            <w:pPr>
              <w:jc w:val="center"/>
            </w:pPr>
            <w:r>
              <w:t>223°29'33"</w:t>
            </w:r>
          </w:p>
        </w:tc>
        <w:tc>
          <w:tcPr>
            <w:tcW w:w="0" w:type="auto"/>
            <w:vAlign w:val="center"/>
          </w:tcPr>
          <w:p w:rsidR="00606C5C" w:rsidRDefault="00606C5C" w:rsidP="00606C5C">
            <w:pPr>
              <w:jc w:val="center"/>
            </w:pPr>
            <w:r>
              <w:t>1,08</w:t>
            </w:r>
          </w:p>
        </w:tc>
        <w:tc>
          <w:tcPr>
            <w:tcW w:w="0" w:type="auto"/>
            <w:vAlign w:val="center"/>
          </w:tcPr>
          <w:p w:rsidR="00606C5C" w:rsidRDefault="00606C5C" w:rsidP="00606C5C">
            <w:pPr>
              <w:jc w:val="center"/>
            </w:pPr>
            <w:r>
              <w:t>2219590,48</w:t>
            </w:r>
          </w:p>
        </w:tc>
        <w:tc>
          <w:tcPr>
            <w:tcW w:w="0" w:type="auto"/>
            <w:vAlign w:val="center"/>
          </w:tcPr>
          <w:p w:rsidR="00606C5C" w:rsidRDefault="00606C5C" w:rsidP="00606C5C">
            <w:pPr>
              <w:jc w:val="center"/>
            </w:pPr>
            <w:r>
              <w:t>445050,38</w:t>
            </w:r>
          </w:p>
        </w:tc>
      </w:tr>
      <w:tr w:rsidR="00606C5C" w:rsidTr="00606C5C">
        <w:trPr>
          <w:trHeight w:val="20"/>
        </w:trPr>
        <w:tc>
          <w:tcPr>
            <w:tcW w:w="0" w:type="auto"/>
            <w:vAlign w:val="center"/>
          </w:tcPr>
          <w:p w:rsidR="00606C5C" w:rsidRDefault="00606C5C" w:rsidP="00606C5C">
            <w:pPr>
              <w:jc w:val="center"/>
            </w:pPr>
            <w:r>
              <w:t>288</w:t>
            </w:r>
          </w:p>
        </w:tc>
        <w:tc>
          <w:tcPr>
            <w:tcW w:w="0" w:type="auto"/>
            <w:vAlign w:val="center"/>
          </w:tcPr>
          <w:p w:rsidR="00606C5C" w:rsidRDefault="00606C5C" w:rsidP="00606C5C">
            <w:pPr>
              <w:jc w:val="center"/>
            </w:pPr>
            <w:r>
              <w:t>147°52'60"</w:t>
            </w:r>
          </w:p>
        </w:tc>
        <w:tc>
          <w:tcPr>
            <w:tcW w:w="0" w:type="auto"/>
            <w:vAlign w:val="center"/>
          </w:tcPr>
          <w:p w:rsidR="00606C5C" w:rsidRDefault="00606C5C" w:rsidP="00606C5C">
            <w:pPr>
              <w:jc w:val="center"/>
            </w:pPr>
            <w:r>
              <w:t>5,45</w:t>
            </w:r>
          </w:p>
        </w:tc>
        <w:tc>
          <w:tcPr>
            <w:tcW w:w="0" w:type="auto"/>
            <w:vAlign w:val="center"/>
          </w:tcPr>
          <w:p w:rsidR="00606C5C" w:rsidRDefault="00606C5C" w:rsidP="00606C5C">
            <w:pPr>
              <w:jc w:val="center"/>
            </w:pPr>
            <w:r>
              <w:t>2219589,70</w:t>
            </w:r>
          </w:p>
        </w:tc>
        <w:tc>
          <w:tcPr>
            <w:tcW w:w="0" w:type="auto"/>
            <w:vAlign w:val="center"/>
          </w:tcPr>
          <w:p w:rsidR="00606C5C" w:rsidRDefault="00606C5C" w:rsidP="00606C5C">
            <w:pPr>
              <w:jc w:val="center"/>
            </w:pPr>
            <w:r>
              <w:t>445049,64</w:t>
            </w:r>
          </w:p>
        </w:tc>
      </w:tr>
      <w:tr w:rsidR="00606C5C" w:rsidTr="00606C5C">
        <w:trPr>
          <w:trHeight w:val="20"/>
        </w:trPr>
        <w:tc>
          <w:tcPr>
            <w:tcW w:w="0" w:type="auto"/>
            <w:vAlign w:val="center"/>
          </w:tcPr>
          <w:p w:rsidR="00606C5C" w:rsidRDefault="00606C5C" w:rsidP="00606C5C">
            <w:pPr>
              <w:jc w:val="center"/>
            </w:pPr>
            <w:r>
              <w:t>289</w:t>
            </w:r>
          </w:p>
        </w:tc>
        <w:tc>
          <w:tcPr>
            <w:tcW w:w="0" w:type="auto"/>
            <w:vAlign w:val="center"/>
          </w:tcPr>
          <w:p w:rsidR="00606C5C" w:rsidRDefault="00606C5C" w:rsidP="00606C5C">
            <w:pPr>
              <w:jc w:val="center"/>
            </w:pPr>
            <w:r>
              <w:t>146°18'36"</w:t>
            </w:r>
          </w:p>
        </w:tc>
        <w:tc>
          <w:tcPr>
            <w:tcW w:w="0" w:type="auto"/>
            <w:vAlign w:val="center"/>
          </w:tcPr>
          <w:p w:rsidR="00606C5C" w:rsidRDefault="00606C5C" w:rsidP="00606C5C">
            <w:pPr>
              <w:jc w:val="center"/>
            </w:pPr>
            <w:r>
              <w:t>9,63</w:t>
            </w:r>
          </w:p>
        </w:tc>
        <w:tc>
          <w:tcPr>
            <w:tcW w:w="0" w:type="auto"/>
            <w:vAlign w:val="center"/>
          </w:tcPr>
          <w:p w:rsidR="00606C5C" w:rsidRDefault="00606C5C" w:rsidP="00606C5C">
            <w:pPr>
              <w:jc w:val="center"/>
            </w:pPr>
            <w:r>
              <w:t>2219585,08</w:t>
            </w:r>
          </w:p>
        </w:tc>
        <w:tc>
          <w:tcPr>
            <w:tcW w:w="0" w:type="auto"/>
            <w:vAlign w:val="center"/>
          </w:tcPr>
          <w:p w:rsidR="00606C5C" w:rsidRDefault="00606C5C" w:rsidP="00606C5C">
            <w:pPr>
              <w:jc w:val="center"/>
            </w:pPr>
            <w:r>
              <w:t>445052,54</w:t>
            </w:r>
          </w:p>
        </w:tc>
      </w:tr>
      <w:tr w:rsidR="00606C5C" w:rsidTr="00606C5C">
        <w:trPr>
          <w:trHeight w:val="20"/>
        </w:trPr>
        <w:tc>
          <w:tcPr>
            <w:tcW w:w="0" w:type="auto"/>
            <w:vAlign w:val="center"/>
          </w:tcPr>
          <w:p w:rsidR="00606C5C" w:rsidRDefault="00606C5C" w:rsidP="00606C5C">
            <w:pPr>
              <w:jc w:val="center"/>
            </w:pPr>
            <w:r>
              <w:t>290</w:t>
            </w:r>
          </w:p>
        </w:tc>
        <w:tc>
          <w:tcPr>
            <w:tcW w:w="0" w:type="auto"/>
            <w:vAlign w:val="center"/>
          </w:tcPr>
          <w:p w:rsidR="00606C5C" w:rsidRDefault="00606C5C" w:rsidP="00606C5C">
            <w:pPr>
              <w:jc w:val="center"/>
            </w:pPr>
            <w:r>
              <w:t>150°43'44"</w:t>
            </w:r>
          </w:p>
        </w:tc>
        <w:tc>
          <w:tcPr>
            <w:tcW w:w="0" w:type="auto"/>
            <w:vAlign w:val="center"/>
          </w:tcPr>
          <w:p w:rsidR="00606C5C" w:rsidRDefault="00606C5C" w:rsidP="00606C5C">
            <w:pPr>
              <w:jc w:val="center"/>
            </w:pPr>
            <w:r>
              <w:t>10,8</w:t>
            </w:r>
          </w:p>
        </w:tc>
        <w:tc>
          <w:tcPr>
            <w:tcW w:w="0" w:type="auto"/>
            <w:vAlign w:val="center"/>
          </w:tcPr>
          <w:p w:rsidR="00606C5C" w:rsidRDefault="00606C5C" w:rsidP="00606C5C">
            <w:pPr>
              <w:jc w:val="center"/>
            </w:pPr>
            <w:r>
              <w:t>2219577,07</w:t>
            </w:r>
          </w:p>
        </w:tc>
        <w:tc>
          <w:tcPr>
            <w:tcW w:w="0" w:type="auto"/>
            <w:vAlign w:val="center"/>
          </w:tcPr>
          <w:p w:rsidR="00606C5C" w:rsidRDefault="00606C5C" w:rsidP="00606C5C">
            <w:pPr>
              <w:jc w:val="center"/>
            </w:pPr>
            <w:r>
              <w:t>445057,88</w:t>
            </w:r>
          </w:p>
        </w:tc>
      </w:tr>
      <w:tr w:rsidR="00606C5C" w:rsidTr="00606C5C">
        <w:trPr>
          <w:trHeight w:val="20"/>
        </w:trPr>
        <w:tc>
          <w:tcPr>
            <w:tcW w:w="0" w:type="auto"/>
            <w:vAlign w:val="center"/>
          </w:tcPr>
          <w:p w:rsidR="00606C5C" w:rsidRDefault="00606C5C" w:rsidP="00606C5C">
            <w:pPr>
              <w:jc w:val="center"/>
            </w:pPr>
            <w:r>
              <w:t>291</w:t>
            </w:r>
          </w:p>
        </w:tc>
        <w:tc>
          <w:tcPr>
            <w:tcW w:w="0" w:type="auto"/>
            <w:vAlign w:val="center"/>
          </w:tcPr>
          <w:p w:rsidR="00606C5C" w:rsidRDefault="00606C5C" w:rsidP="00606C5C">
            <w:pPr>
              <w:jc w:val="center"/>
            </w:pPr>
            <w:r>
              <w:t>159°28'54"</w:t>
            </w:r>
          </w:p>
        </w:tc>
        <w:tc>
          <w:tcPr>
            <w:tcW w:w="0" w:type="auto"/>
            <w:vAlign w:val="center"/>
          </w:tcPr>
          <w:p w:rsidR="00606C5C" w:rsidRDefault="00606C5C" w:rsidP="00606C5C">
            <w:pPr>
              <w:jc w:val="center"/>
            </w:pPr>
            <w:r>
              <w:t>30,27</w:t>
            </w:r>
          </w:p>
        </w:tc>
        <w:tc>
          <w:tcPr>
            <w:tcW w:w="0" w:type="auto"/>
            <w:vAlign w:val="center"/>
          </w:tcPr>
          <w:p w:rsidR="00606C5C" w:rsidRDefault="00606C5C" w:rsidP="00606C5C">
            <w:pPr>
              <w:jc w:val="center"/>
            </w:pPr>
            <w:r>
              <w:t>2219567,65</w:t>
            </w:r>
          </w:p>
        </w:tc>
        <w:tc>
          <w:tcPr>
            <w:tcW w:w="0" w:type="auto"/>
            <w:vAlign w:val="center"/>
          </w:tcPr>
          <w:p w:rsidR="00606C5C" w:rsidRDefault="00606C5C" w:rsidP="00606C5C">
            <w:pPr>
              <w:jc w:val="center"/>
            </w:pPr>
            <w:r>
              <w:t>445063,16</w:t>
            </w:r>
          </w:p>
        </w:tc>
      </w:tr>
      <w:tr w:rsidR="00606C5C" w:rsidTr="00606C5C">
        <w:trPr>
          <w:trHeight w:val="20"/>
        </w:trPr>
        <w:tc>
          <w:tcPr>
            <w:tcW w:w="0" w:type="auto"/>
            <w:vAlign w:val="center"/>
          </w:tcPr>
          <w:p w:rsidR="00606C5C" w:rsidRDefault="00606C5C" w:rsidP="00606C5C">
            <w:pPr>
              <w:jc w:val="center"/>
            </w:pPr>
            <w:r>
              <w:t>209</w:t>
            </w:r>
          </w:p>
        </w:tc>
        <w:tc>
          <w:tcPr>
            <w:tcW w:w="0" w:type="auto"/>
            <w:vAlign w:val="center"/>
          </w:tcPr>
          <w:p w:rsidR="00606C5C" w:rsidRDefault="00606C5C" w:rsidP="00606C5C">
            <w:pPr>
              <w:jc w:val="center"/>
            </w:pPr>
            <w:r>
              <w:t>55°57'59"</w:t>
            </w:r>
          </w:p>
        </w:tc>
        <w:tc>
          <w:tcPr>
            <w:tcW w:w="0" w:type="auto"/>
            <w:vAlign w:val="center"/>
          </w:tcPr>
          <w:p w:rsidR="00606C5C" w:rsidRDefault="00606C5C" w:rsidP="00606C5C">
            <w:pPr>
              <w:jc w:val="center"/>
            </w:pPr>
            <w:r>
              <w:t>4,16</w:t>
            </w:r>
          </w:p>
        </w:tc>
        <w:tc>
          <w:tcPr>
            <w:tcW w:w="0" w:type="auto"/>
            <w:vAlign w:val="center"/>
          </w:tcPr>
          <w:p w:rsidR="00606C5C" w:rsidRDefault="00606C5C" w:rsidP="00606C5C">
            <w:pPr>
              <w:jc w:val="center"/>
            </w:pPr>
            <w:r>
              <w:t>2219539,30</w:t>
            </w:r>
          </w:p>
        </w:tc>
        <w:tc>
          <w:tcPr>
            <w:tcW w:w="0" w:type="auto"/>
            <w:vAlign w:val="center"/>
          </w:tcPr>
          <w:p w:rsidR="00606C5C" w:rsidRDefault="00606C5C" w:rsidP="00606C5C">
            <w:pPr>
              <w:jc w:val="center"/>
            </w:pPr>
            <w:r>
              <w:t>445073,77</w:t>
            </w:r>
          </w:p>
        </w:tc>
      </w:tr>
      <w:tr w:rsidR="00606C5C" w:rsidTr="00606C5C">
        <w:trPr>
          <w:trHeight w:val="20"/>
        </w:trPr>
        <w:tc>
          <w:tcPr>
            <w:tcW w:w="0" w:type="auto"/>
            <w:vAlign w:val="center"/>
          </w:tcPr>
          <w:p w:rsidR="00606C5C" w:rsidRDefault="00606C5C" w:rsidP="00606C5C">
            <w:pPr>
              <w:jc w:val="center"/>
            </w:pPr>
            <w:r>
              <w:t>197</w:t>
            </w:r>
          </w:p>
        </w:tc>
        <w:tc>
          <w:tcPr>
            <w:tcW w:w="0" w:type="auto"/>
            <w:vAlign w:val="center"/>
          </w:tcPr>
          <w:p w:rsidR="00606C5C" w:rsidRDefault="00606C5C" w:rsidP="00606C5C">
            <w:pPr>
              <w:jc w:val="center"/>
            </w:pPr>
            <w:r>
              <w:t>340°45'57"</w:t>
            </w:r>
          </w:p>
        </w:tc>
        <w:tc>
          <w:tcPr>
            <w:tcW w:w="0" w:type="auto"/>
            <w:vAlign w:val="center"/>
          </w:tcPr>
          <w:p w:rsidR="00606C5C" w:rsidRDefault="00606C5C" w:rsidP="00606C5C">
            <w:pPr>
              <w:jc w:val="center"/>
            </w:pPr>
            <w:r>
              <w:t>14,05</w:t>
            </w:r>
          </w:p>
        </w:tc>
        <w:tc>
          <w:tcPr>
            <w:tcW w:w="0" w:type="auto"/>
            <w:vAlign w:val="center"/>
          </w:tcPr>
          <w:p w:rsidR="00606C5C" w:rsidRDefault="00606C5C" w:rsidP="00606C5C">
            <w:pPr>
              <w:jc w:val="center"/>
            </w:pPr>
            <w:r>
              <w:t>2219541,63</w:t>
            </w:r>
          </w:p>
        </w:tc>
        <w:tc>
          <w:tcPr>
            <w:tcW w:w="0" w:type="auto"/>
            <w:vAlign w:val="center"/>
          </w:tcPr>
          <w:p w:rsidR="00606C5C" w:rsidRDefault="00606C5C" w:rsidP="00606C5C">
            <w:pPr>
              <w:jc w:val="center"/>
            </w:pPr>
            <w:r>
              <w:t>445077,22</w:t>
            </w:r>
          </w:p>
        </w:tc>
      </w:tr>
      <w:tr w:rsidR="00606C5C" w:rsidTr="00606C5C">
        <w:trPr>
          <w:trHeight w:val="20"/>
        </w:trPr>
        <w:tc>
          <w:tcPr>
            <w:tcW w:w="0" w:type="auto"/>
            <w:vAlign w:val="center"/>
          </w:tcPr>
          <w:p w:rsidR="00606C5C" w:rsidRDefault="00606C5C" w:rsidP="00606C5C">
            <w:pPr>
              <w:jc w:val="center"/>
            </w:pPr>
            <w:r>
              <w:t>240</w:t>
            </w:r>
          </w:p>
        </w:tc>
        <w:tc>
          <w:tcPr>
            <w:tcW w:w="0" w:type="auto"/>
            <w:vAlign w:val="center"/>
          </w:tcPr>
          <w:p w:rsidR="00606C5C" w:rsidRDefault="00606C5C" w:rsidP="00606C5C">
            <w:pPr>
              <w:jc w:val="center"/>
            </w:pPr>
            <w:r>
              <w:t>338°37'15"</w:t>
            </w:r>
          </w:p>
        </w:tc>
        <w:tc>
          <w:tcPr>
            <w:tcW w:w="0" w:type="auto"/>
            <w:vAlign w:val="center"/>
          </w:tcPr>
          <w:p w:rsidR="00606C5C" w:rsidRDefault="00606C5C" w:rsidP="00606C5C">
            <w:pPr>
              <w:jc w:val="center"/>
            </w:pPr>
            <w:r>
              <w:t>21,92</w:t>
            </w:r>
          </w:p>
        </w:tc>
        <w:tc>
          <w:tcPr>
            <w:tcW w:w="0" w:type="auto"/>
            <w:vAlign w:val="center"/>
          </w:tcPr>
          <w:p w:rsidR="00606C5C" w:rsidRDefault="00606C5C" w:rsidP="00606C5C">
            <w:pPr>
              <w:jc w:val="center"/>
            </w:pPr>
            <w:r>
              <w:t>2219554,90</w:t>
            </w:r>
          </w:p>
        </w:tc>
        <w:tc>
          <w:tcPr>
            <w:tcW w:w="0" w:type="auto"/>
            <w:vAlign w:val="center"/>
          </w:tcPr>
          <w:p w:rsidR="00606C5C" w:rsidRDefault="00606C5C" w:rsidP="00606C5C">
            <w:pPr>
              <w:jc w:val="center"/>
            </w:pPr>
            <w:r>
              <w:t>445072,59</w:t>
            </w:r>
          </w:p>
        </w:tc>
      </w:tr>
      <w:tr w:rsidR="00606C5C" w:rsidTr="00606C5C">
        <w:trPr>
          <w:trHeight w:val="20"/>
        </w:trPr>
        <w:tc>
          <w:tcPr>
            <w:tcW w:w="0" w:type="auto"/>
            <w:vAlign w:val="center"/>
          </w:tcPr>
          <w:p w:rsidR="00606C5C" w:rsidRDefault="00606C5C" w:rsidP="00606C5C">
            <w:pPr>
              <w:jc w:val="center"/>
            </w:pPr>
            <w:r>
              <w:t>239</w:t>
            </w:r>
          </w:p>
        </w:tc>
        <w:tc>
          <w:tcPr>
            <w:tcW w:w="0" w:type="auto"/>
            <w:vAlign w:val="center"/>
          </w:tcPr>
          <w:p w:rsidR="00606C5C" w:rsidRDefault="00606C5C" w:rsidP="00606C5C">
            <w:pPr>
              <w:jc w:val="center"/>
            </w:pPr>
            <w:r>
              <w:t>333°38'22"</w:t>
            </w:r>
          </w:p>
        </w:tc>
        <w:tc>
          <w:tcPr>
            <w:tcW w:w="0" w:type="auto"/>
            <w:vAlign w:val="center"/>
          </w:tcPr>
          <w:p w:rsidR="00606C5C" w:rsidRDefault="00606C5C" w:rsidP="00606C5C">
            <w:pPr>
              <w:jc w:val="center"/>
            </w:pPr>
            <w:r>
              <w:t>3,76</w:t>
            </w:r>
          </w:p>
        </w:tc>
        <w:tc>
          <w:tcPr>
            <w:tcW w:w="0" w:type="auto"/>
            <w:vAlign w:val="center"/>
          </w:tcPr>
          <w:p w:rsidR="00606C5C" w:rsidRDefault="00606C5C" w:rsidP="00606C5C">
            <w:pPr>
              <w:jc w:val="center"/>
            </w:pPr>
            <w:r>
              <w:t>2219575,31</w:t>
            </w:r>
          </w:p>
        </w:tc>
        <w:tc>
          <w:tcPr>
            <w:tcW w:w="0" w:type="auto"/>
            <w:vAlign w:val="center"/>
          </w:tcPr>
          <w:p w:rsidR="00606C5C" w:rsidRDefault="00606C5C" w:rsidP="00606C5C">
            <w:pPr>
              <w:jc w:val="center"/>
            </w:pPr>
            <w:r>
              <w:t>445064,60</w:t>
            </w:r>
          </w:p>
        </w:tc>
      </w:tr>
      <w:tr w:rsidR="00606C5C" w:rsidTr="00606C5C">
        <w:trPr>
          <w:trHeight w:val="20"/>
        </w:trPr>
        <w:tc>
          <w:tcPr>
            <w:tcW w:w="0" w:type="auto"/>
            <w:vAlign w:val="center"/>
          </w:tcPr>
          <w:p w:rsidR="00606C5C" w:rsidRDefault="00606C5C" w:rsidP="00606C5C">
            <w:pPr>
              <w:jc w:val="center"/>
            </w:pPr>
            <w:r>
              <w:t>238</w:t>
            </w:r>
          </w:p>
        </w:tc>
        <w:tc>
          <w:tcPr>
            <w:tcW w:w="0" w:type="auto"/>
            <w:vAlign w:val="center"/>
          </w:tcPr>
          <w:p w:rsidR="00606C5C" w:rsidRDefault="00606C5C" w:rsidP="00606C5C">
            <w:pPr>
              <w:jc w:val="center"/>
            </w:pPr>
            <w:r>
              <w:t>324°5'30"</w:t>
            </w:r>
          </w:p>
        </w:tc>
        <w:tc>
          <w:tcPr>
            <w:tcW w:w="0" w:type="auto"/>
            <w:vAlign w:val="center"/>
          </w:tcPr>
          <w:p w:rsidR="00606C5C" w:rsidRDefault="00606C5C" w:rsidP="00606C5C">
            <w:pPr>
              <w:jc w:val="center"/>
            </w:pPr>
            <w:r>
              <w:t>10,61</w:t>
            </w:r>
          </w:p>
        </w:tc>
        <w:tc>
          <w:tcPr>
            <w:tcW w:w="0" w:type="auto"/>
            <w:vAlign w:val="center"/>
          </w:tcPr>
          <w:p w:rsidR="00606C5C" w:rsidRDefault="00606C5C" w:rsidP="00606C5C">
            <w:pPr>
              <w:jc w:val="center"/>
            </w:pPr>
            <w:r>
              <w:t>2219578,68</w:t>
            </w:r>
          </w:p>
        </w:tc>
        <w:tc>
          <w:tcPr>
            <w:tcW w:w="0" w:type="auto"/>
            <w:vAlign w:val="center"/>
          </w:tcPr>
          <w:p w:rsidR="00606C5C" w:rsidRDefault="00606C5C" w:rsidP="00606C5C">
            <w:pPr>
              <w:jc w:val="center"/>
            </w:pPr>
            <w:r>
              <w:t>445062,93</w:t>
            </w:r>
          </w:p>
        </w:tc>
      </w:tr>
      <w:tr w:rsidR="00606C5C" w:rsidTr="00606C5C">
        <w:trPr>
          <w:trHeight w:val="20"/>
        </w:trPr>
        <w:tc>
          <w:tcPr>
            <w:tcW w:w="0" w:type="auto"/>
            <w:vAlign w:val="center"/>
          </w:tcPr>
          <w:p w:rsidR="00606C5C" w:rsidRDefault="00606C5C" w:rsidP="00606C5C">
            <w:pPr>
              <w:jc w:val="center"/>
            </w:pPr>
            <w:r>
              <w:t>292</w:t>
            </w:r>
          </w:p>
        </w:tc>
        <w:tc>
          <w:tcPr>
            <w:tcW w:w="0" w:type="auto"/>
            <w:vAlign w:val="center"/>
          </w:tcPr>
          <w:p w:rsidR="00606C5C" w:rsidRDefault="00606C5C" w:rsidP="00606C5C">
            <w:pPr>
              <w:jc w:val="center"/>
            </w:pPr>
            <w:r>
              <w:t>312°34'50"</w:t>
            </w:r>
          </w:p>
        </w:tc>
        <w:tc>
          <w:tcPr>
            <w:tcW w:w="0" w:type="auto"/>
            <w:vAlign w:val="center"/>
          </w:tcPr>
          <w:p w:rsidR="00606C5C" w:rsidRDefault="00606C5C" w:rsidP="00606C5C">
            <w:pPr>
              <w:jc w:val="center"/>
            </w:pPr>
            <w:r>
              <w:t>6,03</w:t>
            </w:r>
          </w:p>
        </w:tc>
        <w:tc>
          <w:tcPr>
            <w:tcW w:w="0" w:type="auto"/>
            <w:vAlign w:val="center"/>
          </w:tcPr>
          <w:p w:rsidR="00606C5C" w:rsidRDefault="00606C5C" w:rsidP="00606C5C">
            <w:pPr>
              <w:jc w:val="center"/>
            </w:pPr>
            <w:r>
              <w:t>2219587,27</w:t>
            </w:r>
          </w:p>
        </w:tc>
        <w:tc>
          <w:tcPr>
            <w:tcW w:w="0" w:type="auto"/>
            <w:vAlign w:val="center"/>
          </w:tcPr>
          <w:p w:rsidR="00606C5C" w:rsidRDefault="00606C5C" w:rsidP="00606C5C">
            <w:pPr>
              <w:jc w:val="center"/>
            </w:pPr>
            <w:r>
              <w:t>445056,71</w:t>
            </w:r>
          </w:p>
        </w:tc>
      </w:tr>
      <w:tr w:rsidR="00606C5C" w:rsidTr="00606C5C">
        <w:trPr>
          <w:trHeight w:val="20"/>
        </w:trPr>
        <w:tc>
          <w:tcPr>
            <w:tcW w:w="0" w:type="auto"/>
            <w:vAlign w:val="center"/>
          </w:tcPr>
          <w:p w:rsidR="00606C5C" w:rsidRDefault="00606C5C" w:rsidP="00606C5C">
            <w:pPr>
              <w:jc w:val="center"/>
            </w:pPr>
            <w:r>
              <w:t>285</w:t>
            </w:r>
          </w:p>
        </w:tc>
        <w:tc>
          <w:tcPr>
            <w:tcW w:w="0" w:type="auto"/>
            <w:vAlign w:val="center"/>
          </w:tcPr>
          <w:p w:rsidR="00606C5C" w:rsidRDefault="00606C5C" w:rsidP="00606C5C">
            <w:pPr>
              <w:jc w:val="center"/>
            </w:pPr>
            <w:r>
              <w:t>238°2'44"</w:t>
            </w:r>
          </w:p>
        </w:tc>
        <w:tc>
          <w:tcPr>
            <w:tcW w:w="0" w:type="auto"/>
            <w:vAlign w:val="center"/>
          </w:tcPr>
          <w:p w:rsidR="00606C5C" w:rsidRDefault="00606C5C" w:rsidP="00606C5C">
            <w:pPr>
              <w:jc w:val="center"/>
            </w:pPr>
            <w:r>
              <w:t>1,19</w:t>
            </w:r>
          </w:p>
        </w:tc>
        <w:tc>
          <w:tcPr>
            <w:tcW w:w="0" w:type="auto"/>
            <w:vAlign w:val="center"/>
          </w:tcPr>
          <w:p w:rsidR="00606C5C" w:rsidRDefault="00606C5C" w:rsidP="00606C5C">
            <w:pPr>
              <w:jc w:val="center"/>
            </w:pPr>
            <w:r>
              <w:t>2219591,35</w:t>
            </w:r>
          </w:p>
        </w:tc>
        <w:tc>
          <w:tcPr>
            <w:tcW w:w="0" w:type="auto"/>
            <w:vAlign w:val="center"/>
          </w:tcPr>
          <w:p w:rsidR="00606C5C" w:rsidRDefault="00606C5C" w:rsidP="00606C5C">
            <w:pPr>
              <w:jc w:val="center"/>
            </w:pPr>
            <w:r>
              <w:t>445052,27</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293</w:t>
            </w:r>
          </w:p>
        </w:tc>
        <w:tc>
          <w:tcPr>
            <w:tcW w:w="0" w:type="auto"/>
            <w:vAlign w:val="center"/>
          </w:tcPr>
          <w:p w:rsidR="00606C5C" w:rsidRDefault="00606C5C" w:rsidP="00606C5C">
            <w:pPr>
              <w:jc w:val="center"/>
            </w:pPr>
            <w:r>
              <w:t>267°19'45"</w:t>
            </w:r>
          </w:p>
        </w:tc>
        <w:tc>
          <w:tcPr>
            <w:tcW w:w="0" w:type="auto"/>
            <w:vAlign w:val="center"/>
          </w:tcPr>
          <w:p w:rsidR="00606C5C" w:rsidRDefault="00606C5C" w:rsidP="00606C5C">
            <w:pPr>
              <w:jc w:val="center"/>
            </w:pPr>
            <w:r>
              <w:t>3,43</w:t>
            </w:r>
          </w:p>
        </w:tc>
        <w:tc>
          <w:tcPr>
            <w:tcW w:w="0" w:type="auto"/>
            <w:vAlign w:val="center"/>
          </w:tcPr>
          <w:p w:rsidR="00606C5C" w:rsidRDefault="00606C5C" w:rsidP="00606C5C">
            <w:pPr>
              <w:jc w:val="center"/>
            </w:pPr>
            <w:r>
              <w:t>2219121,57</w:t>
            </w:r>
          </w:p>
        </w:tc>
        <w:tc>
          <w:tcPr>
            <w:tcW w:w="0" w:type="auto"/>
            <w:vAlign w:val="center"/>
          </w:tcPr>
          <w:p w:rsidR="00606C5C" w:rsidRDefault="00606C5C" w:rsidP="00606C5C">
            <w:pPr>
              <w:jc w:val="center"/>
            </w:pPr>
            <w:r>
              <w:t>445310,20</w:t>
            </w:r>
          </w:p>
        </w:tc>
      </w:tr>
      <w:tr w:rsidR="00606C5C" w:rsidTr="00606C5C">
        <w:trPr>
          <w:trHeight w:val="20"/>
        </w:trPr>
        <w:tc>
          <w:tcPr>
            <w:tcW w:w="0" w:type="auto"/>
            <w:vAlign w:val="center"/>
          </w:tcPr>
          <w:p w:rsidR="00606C5C" w:rsidRDefault="00606C5C" w:rsidP="00606C5C">
            <w:pPr>
              <w:jc w:val="center"/>
            </w:pPr>
            <w:r>
              <w:t>145</w:t>
            </w:r>
          </w:p>
        </w:tc>
        <w:tc>
          <w:tcPr>
            <w:tcW w:w="0" w:type="auto"/>
            <w:vAlign w:val="center"/>
          </w:tcPr>
          <w:p w:rsidR="00606C5C" w:rsidRDefault="00606C5C" w:rsidP="00606C5C">
            <w:pPr>
              <w:jc w:val="center"/>
            </w:pPr>
            <w:r>
              <w:t>162°42'14"</w:t>
            </w:r>
          </w:p>
        </w:tc>
        <w:tc>
          <w:tcPr>
            <w:tcW w:w="0" w:type="auto"/>
            <w:vAlign w:val="center"/>
          </w:tcPr>
          <w:p w:rsidR="00606C5C" w:rsidRDefault="00606C5C" w:rsidP="00606C5C">
            <w:pPr>
              <w:jc w:val="center"/>
            </w:pPr>
            <w:r>
              <w:t>4,14</w:t>
            </w:r>
          </w:p>
        </w:tc>
        <w:tc>
          <w:tcPr>
            <w:tcW w:w="0" w:type="auto"/>
            <w:vAlign w:val="center"/>
          </w:tcPr>
          <w:p w:rsidR="00606C5C" w:rsidRDefault="00606C5C" w:rsidP="00606C5C">
            <w:pPr>
              <w:jc w:val="center"/>
            </w:pPr>
            <w:r>
              <w:t>2219121,41</w:t>
            </w:r>
          </w:p>
        </w:tc>
        <w:tc>
          <w:tcPr>
            <w:tcW w:w="0" w:type="auto"/>
            <w:vAlign w:val="center"/>
          </w:tcPr>
          <w:p w:rsidR="00606C5C" w:rsidRDefault="00606C5C" w:rsidP="00606C5C">
            <w:pPr>
              <w:jc w:val="center"/>
            </w:pPr>
            <w:r>
              <w:t>445306,77</w:t>
            </w:r>
          </w:p>
        </w:tc>
      </w:tr>
      <w:tr w:rsidR="00606C5C" w:rsidTr="00606C5C">
        <w:trPr>
          <w:trHeight w:val="20"/>
        </w:trPr>
        <w:tc>
          <w:tcPr>
            <w:tcW w:w="0" w:type="auto"/>
            <w:vAlign w:val="center"/>
          </w:tcPr>
          <w:p w:rsidR="00606C5C" w:rsidRDefault="00606C5C" w:rsidP="00606C5C">
            <w:pPr>
              <w:jc w:val="center"/>
            </w:pPr>
            <w:r>
              <w:t>102</w:t>
            </w:r>
          </w:p>
        </w:tc>
        <w:tc>
          <w:tcPr>
            <w:tcW w:w="0" w:type="auto"/>
            <w:vAlign w:val="center"/>
          </w:tcPr>
          <w:p w:rsidR="00606C5C" w:rsidRDefault="00606C5C" w:rsidP="00606C5C">
            <w:pPr>
              <w:jc w:val="center"/>
            </w:pPr>
            <w:r>
              <w:t>87°14'27"</w:t>
            </w:r>
          </w:p>
        </w:tc>
        <w:tc>
          <w:tcPr>
            <w:tcW w:w="0" w:type="auto"/>
            <w:vAlign w:val="center"/>
          </w:tcPr>
          <w:p w:rsidR="00606C5C" w:rsidRDefault="00606C5C" w:rsidP="00606C5C">
            <w:pPr>
              <w:jc w:val="center"/>
            </w:pPr>
            <w:r>
              <w:t>1,66</w:t>
            </w:r>
          </w:p>
        </w:tc>
        <w:tc>
          <w:tcPr>
            <w:tcW w:w="0" w:type="auto"/>
            <w:vAlign w:val="center"/>
          </w:tcPr>
          <w:p w:rsidR="00606C5C" w:rsidRDefault="00606C5C" w:rsidP="00606C5C">
            <w:pPr>
              <w:jc w:val="center"/>
            </w:pPr>
            <w:r>
              <w:t>2219117,46</w:t>
            </w:r>
          </w:p>
        </w:tc>
        <w:tc>
          <w:tcPr>
            <w:tcW w:w="0" w:type="auto"/>
            <w:vAlign w:val="center"/>
          </w:tcPr>
          <w:p w:rsidR="00606C5C" w:rsidRDefault="00606C5C" w:rsidP="00606C5C">
            <w:pPr>
              <w:jc w:val="center"/>
            </w:pPr>
            <w:r>
              <w:t>445308,00</w:t>
            </w:r>
          </w:p>
        </w:tc>
      </w:tr>
      <w:tr w:rsidR="00606C5C" w:rsidTr="00606C5C">
        <w:trPr>
          <w:trHeight w:val="20"/>
        </w:trPr>
        <w:tc>
          <w:tcPr>
            <w:tcW w:w="0" w:type="auto"/>
            <w:vAlign w:val="center"/>
          </w:tcPr>
          <w:p w:rsidR="00606C5C" w:rsidRDefault="00606C5C" w:rsidP="00606C5C">
            <w:pPr>
              <w:jc w:val="center"/>
            </w:pPr>
            <w:r>
              <w:t>247</w:t>
            </w:r>
          </w:p>
        </w:tc>
        <w:tc>
          <w:tcPr>
            <w:tcW w:w="0" w:type="auto"/>
            <w:vAlign w:val="center"/>
          </w:tcPr>
          <w:p w:rsidR="00606C5C" w:rsidRDefault="00606C5C" w:rsidP="00606C5C">
            <w:pPr>
              <w:jc w:val="center"/>
            </w:pPr>
            <w:r>
              <w:t>158°15'43"</w:t>
            </w:r>
          </w:p>
        </w:tc>
        <w:tc>
          <w:tcPr>
            <w:tcW w:w="0" w:type="auto"/>
            <w:vAlign w:val="center"/>
          </w:tcPr>
          <w:p w:rsidR="00606C5C" w:rsidRDefault="00606C5C" w:rsidP="00606C5C">
            <w:pPr>
              <w:jc w:val="center"/>
            </w:pPr>
            <w:r>
              <w:t>21,79</w:t>
            </w:r>
          </w:p>
        </w:tc>
        <w:tc>
          <w:tcPr>
            <w:tcW w:w="0" w:type="auto"/>
            <w:vAlign w:val="center"/>
          </w:tcPr>
          <w:p w:rsidR="00606C5C" w:rsidRDefault="00606C5C" w:rsidP="00606C5C">
            <w:pPr>
              <w:jc w:val="center"/>
            </w:pPr>
            <w:r>
              <w:t>2219117,54</w:t>
            </w:r>
          </w:p>
        </w:tc>
        <w:tc>
          <w:tcPr>
            <w:tcW w:w="0" w:type="auto"/>
            <w:vAlign w:val="center"/>
          </w:tcPr>
          <w:p w:rsidR="00606C5C" w:rsidRDefault="00606C5C" w:rsidP="00606C5C">
            <w:pPr>
              <w:jc w:val="center"/>
            </w:pPr>
            <w:r>
              <w:t>445309,66</w:t>
            </w:r>
          </w:p>
        </w:tc>
      </w:tr>
      <w:tr w:rsidR="00606C5C" w:rsidTr="00606C5C">
        <w:trPr>
          <w:trHeight w:val="20"/>
        </w:trPr>
        <w:tc>
          <w:tcPr>
            <w:tcW w:w="0" w:type="auto"/>
            <w:vAlign w:val="center"/>
          </w:tcPr>
          <w:p w:rsidR="00606C5C" w:rsidRDefault="00606C5C" w:rsidP="00606C5C">
            <w:pPr>
              <w:jc w:val="center"/>
            </w:pPr>
            <w:r>
              <w:t>1</w:t>
            </w:r>
          </w:p>
        </w:tc>
        <w:tc>
          <w:tcPr>
            <w:tcW w:w="0" w:type="auto"/>
            <w:vAlign w:val="center"/>
          </w:tcPr>
          <w:p w:rsidR="00606C5C" w:rsidRDefault="00606C5C" w:rsidP="00606C5C">
            <w:pPr>
              <w:jc w:val="center"/>
            </w:pPr>
            <w:r>
              <w:t>84°2'45"</w:t>
            </w:r>
          </w:p>
        </w:tc>
        <w:tc>
          <w:tcPr>
            <w:tcW w:w="0" w:type="auto"/>
            <w:vAlign w:val="center"/>
          </w:tcPr>
          <w:p w:rsidR="00606C5C" w:rsidRDefault="00606C5C" w:rsidP="00606C5C">
            <w:pPr>
              <w:jc w:val="center"/>
            </w:pPr>
            <w:r>
              <w:t>1,64</w:t>
            </w:r>
          </w:p>
        </w:tc>
        <w:tc>
          <w:tcPr>
            <w:tcW w:w="0" w:type="auto"/>
            <w:vAlign w:val="center"/>
          </w:tcPr>
          <w:p w:rsidR="00606C5C" w:rsidRDefault="00606C5C" w:rsidP="00606C5C">
            <w:pPr>
              <w:jc w:val="center"/>
            </w:pPr>
            <w:r>
              <w:t>2219097,30</w:t>
            </w:r>
          </w:p>
        </w:tc>
        <w:tc>
          <w:tcPr>
            <w:tcW w:w="0" w:type="auto"/>
            <w:vAlign w:val="center"/>
          </w:tcPr>
          <w:p w:rsidR="00606C5C" w:rsidRDefault="00606C5C" w:rsidP="00606C5C">
            <w:pPr>
              <w:jc w:val="center"/>
            </w:pPr>
            <w:r>
              <w:t>445317,73</w:t>
            </w:r>
          </w:p>
        </w:tc>
      </w:tr>
      <w:tr w:rsidR="00606C5C" w:rsidTr="00606C5C">
        <w:trPr>
          <w:trHeight w:val="20"/>
        </w:trPr>
        <w:tc>
          <w:tcPr>
            <w:tcW w:w="0" w:type="auto"/>
            <w:vAlign w:val="center"/>
          </w:tcPr>
          <w:p w:rsidR="00606C5C" w:rsidRDefault="00606C5C" w:rsidP="00606C5C">
            <w:pPr>
              <w:jc w:val="center"/>
            </w:pPr>
            <w:r>
              <w:lastRenderedPageBreak/>
              <w:t>8</w:t>
            </w:r>
          </w:p>
        </w:tc>
        <w:tc>
          <w:tcPr>
            <w:tcW w:w="0" w:type="auto"/>
            <w:vAlign w:val="center"/>
          </w:tcPr>
          <w:p w:rsidR="00606C5C" w:rsidRDefault="00606C5C" w:rsidP="00606C5C">
            <w:pPr>
              <w:jc w:val="center"/>
            </w:pPr>
            <w:r>
              <w:t>339°11'21"</w:t>
            </w:r>
          </w:p>
        </w:tc>
        <w:tc>
          <w:tcPr>
            <w:tcW w:w="0" w:type="auto"/>
            <w:vAlign w:val="center"/>
          </w:tcPr>
          <w:p w:rsidR="00606C5C" w:rsidRDefault="00606C5C" w:rsidP="00606C5C">
            <w:pPr>
              <w:jc w:val="center"/>
            </w:pPr>
            <w:r>
              <w:t>25,78</w:t>
            </w:r>
          </w:p>
        </w:tc>
        <w:tc>
          <w:tcPr>
            <w:tcW w:w="0" w:type="auto"/>
            <w:vAlign w:val="center"/>
          </w:tcPr>
          <w:p w:rsidR="00606C5C" w:rsidRDefault="00606C5C" w:rsidP="00606C5C">
            <w:pPr>
              <w:jc w:val="center"/>
            </w:pPr>
            <w:r>
              <w:t>2219097,47</w:t>
            </w:r>
          </w:p>
        </w:tc>
        <w:tc>
          <w:tcPr>
            <w:tcW w:w="0" w:type="auto"/>
            <w:vAlign w:val="center"/>
          </w:tcPr>
          <w:p w:rsidR="00606C5C" w:rsidRDefault="00606C5C" w:rsidP="00606C5C">
            <w:pPr>
              <w:jc w:val="center"/>
            </w:pPr>
            <w:r>
              <w:t>445319,36</w:t>
            </w:r>
          </w:p>
        </w:tc>
      </w:tr>
      <w:tr w:rsidR="00606C5C" w:rsidTr="00606C5C">
        <w:trPr>
          <w:trHeight w:val="20"/>
        </w:trPr>
        <w:tc>
          <w:tcPr>
            <w:tcW w:w="0" w:type="auto"/>
            <w:vAlign w:val="center"/>
          </w:tcPr>
          <w:p w:rsidR="00606C5C" w:rsidRDefault="00606C5C" w:rsidP="00606C5C">
            <w:pPr>
              <w:jc w:val="center"/>
            </w:pPr>
            <w:r>
              <w:t>293</w:t>
            </w:r>
          </w:p>
        </w:tc>
        <w:tc>
          <w:tcPr>
            <w:tcW w:w="0" w:type="auto"/>
            <w:vAlign w:val="center"/>
          </w:tcPr>
          <w:p w:rsidR="00606C5C" w:rsidRDefault="00606C5C" w:rsidP="00606C5C">
            <w:pPr>
              <w:jc w:val="center"/>
            </w:pPr>
            <w:r>
              <w:t>267°19'45"</w:t>
            </w:r>
          </w:p>
        </w:tc>
        <w:tc>
          <w:tcPr>
            <w:tcW w:w="0" w:type="auto"/>
            <w:vAlign w:val="center"/>
          </w:tcPr>
          <w:p w:rsidR="00606C5C" w:rsidRDefault="00606C5C" w:rsidP="00606C5C">
            <w:pPr>
              <w:jc w:val="center"/>
            </w:pPr>
            <w:r>
              <w:t>3,43</w:t>
            </w:r>
          </w:p>
        </w:tc>
        <w:tc>
          <w:tcPr>
            <w:tcW w:w="0" w:type="auto"/>
            <w:vAlign w:val="center"/>
          </w:tcPr>
          <w:p w:rsidR="00606C5C" w:rsidRDefault="00606C5C" w:rsidP="00606C5C">
            <w:pPr>
              <w:jc w:val="center"/>
            </w:pPr>
            <w:r>
              <w:t>2219121,57</w:t>
            </w:r>
          </w:p>
        </w:tc>
        <w:tc>
          <w:tcPr>
            <w:tcW w:w="0" w:type="auto"/>
            <w:vAlign w:val="center"/>
          </w:tcPr>
          <w:p w:rsidR="00606C5C" w:rsidRDefault="00606C5C" w:rsidP="00606C5C">
            <w:pPr>
              <w:jc w:val="center"/>
            </w:pPr>
            <w:r>
              <w:t>445310,20</w:t>
            </w:r>
          </w:p>
        </w:tc>
      </w:tr>
      <w:tr w:rsidR="00606C5C" w:rsidTr="00606C5C">
        <w:tc>
          <w:tcPr>
            <w:tcW w:w="0" w:type="auto"/>
            <w:gridSpan w:val="5"/>
            <w:vAlign w:val="center"/>
          </w:tcPr>
          <w:p w:rsidR="00606C5C" w:rsidRDefault="00606C5C" w:rsidP="00606C5C">
            <w:r>
              <w:t>№ 25</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63:31:1401007, 63:31:1401008,  63:31:1403004</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:ЗУ</w:t>
            </w:r>
            <w:proofErr w:type="gramStart"/>
            <w:r>
              <w:t>4</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4660</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Администрация м.р. Сергиевский</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трубопроводный транспорт</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Обустройство  съезда с автомобильной дороги М-5 Урал с разгонными полосами (временный отвод в придорожной полосе)</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294</w:t>
            </w:r>
          </w:p>
        </w:tc>
        <w:tc>
          <w:tcPr>
            <w:tcW w:w="0" w:type="auto"/>
            <w:vAlign w:val="center"/>
          </w:tcPr>
          <w:p w:rsidR="00606C5C" w:rsidRDefault="00606C5C" w:rsidP="00606C5C">
            <w:pPr>
              <w:jc w:val="center"/>
            </w:pPr>
            <w:r>
              <w:t>132°24'2"</w:t>
            </w:r>
          </w:p>
        </w:tc>
        <w:tc>
          <w:tcPr>
            <w:tcW w:w="0" w:type="auto"/>
            <w:vAlign w:val="center"/>
          </w:tcPr>
          <w:p w:rsidR="00606C5C" w:rsidRDefault="00606C5C" w:rsidP="00606C5C">
            <w:pPr>
              <w:jc w:val="center"/>
            </w:pPr>
            <w:r>
              <w:t>11,54</w:t>
            </w:r>
          </w:p>
        </w:tc>
        <w:tc>
          <w:tcPr>
            <w:tcW w:w="0" w:type="auto"/>
            <w:vAlign w:val="center"/>
          </w:tcPr>
          <w:p w:rsidR="00606C5C" w:rsidRDefault="00606C5C" w:rsidP="00606C5C">
            <w:pPr>
              <w:jc w:val="center"/>
            </w:pPr>
            <w:r>
              <w:t>2219599,13</w:t>
            </w:r>
          </w:p>
        </w:tc>
        <w:tc>
          <w:tcPr>
            <w:tcW w:w="0" w:type="auto"/>
            <w:vAlign w:val="center"/>
          </w:tcPr>
          <w:p w:rsidR="00606C5C" w:rsidRDefault="00606C5C" w:rsidP="00606C5C">
            <w:pPr>
              <w:jc w:val="center"/>
            </w:pPr>
            <w:r>
              <w:t>445043,75</w:t>
            </w:r>
          </w:p>
        </w:tc>
      </w:tr>
      <w:tr w:rsidR="00606C5C" w:rsidTr="00606C5C">
        <w:trPr>
          <w:trHeight w:val="20"/>
        </w:trPr>
        <w:tc>
          <w:tcPr>
            <w:tcW w:w="0" w:type="auto"/>
            <w:vAlign w:val="center"/>
          </w:tcPr>
          <w:p w:rsidR="00606C5C" w:rsidRDefault="00606C5C" w:rsidP="00606C5C">
            <w:pPr>
              <w:jc w:val="center"/>
            </w:pPr>
            <w:r>
              <w:t>285</w:t>
            </w:r>
          </w:p>
        </w:tc>
        <w:tc>
          <w:tcPr>
            <w:tcW w:w="0" w:type="auto"/>
            <w:vAlign w:val="center"/>
          </w:tcPr>
          <w:p w:rsidR="00606C5C" w:rsidRDefault="00606C5C" w:rsidP="00606C5C">
            <w:pPr>
              <w:jc w:val="center"/>
            </w:pPr>
            <w:r>
              <w:t>238°2'44"</w:t>
            </w:r>
          </w:p>
        </w:tc>
        <w:tc>
          <w:tcPr>
            <w:tcW w:w="0" w:type="auto"/>
            <w:vAlign w:val="center"/>
          </w:tcPr>
          <w:p w:rsidR="00606C5C" w:rsidRDefault="00606C5C" w:rsidP="00606C5C">
            <w:pPr>
              <w:jc w:val="center"/>
            </w:pPr>
            <w:r>
              <w:t>1,19</w:t>
            </w:r>
          </w:p>
        </w:tc>
        <w:tc>
          <w:tcPr>
            <w:tcW w:w="0" w:type="auto"/>
            <w:vAlign w:val="center"/>
          </w:tcPr>
          <w:p w:rsidR="00606C5C" w:rsidRDefault="00606C5C" w:rsidP="00606C5C">
            <w:pPr>
              <w:jc w:val="center"/>
            </w:pPr>
            <w:r>
              <w:t>2219591,35</w:t>
            </w:r>
          </w:p>
        </w:tc>
        <w:tc>
          <w:tcPr>
            <w:tcW w:w="0" w:type="auto"/>
            <w:vAlign w:val="center"/>
          </w:tcPr>
          <w:p w:rsidR="00606C5C" w:rsidRDefault="00606C5C" w:rsidP="00606C5C">
            <w:pPr>
              <w:jc w:val="center"/>
            </w:pPr>
            <w:r>
              <w:t>445052,27</w:t>
            </w:r>
          </w:p>
        </w:tc>
      </w:tr>
      <w:tr w:rsidR="00606C5C" w:rsidTr="00606C5C">
        <w:trPr>
          <w:trHeight w:val="20"/>
        </w:trPr>
        <w:tc>
          <w:tcPr>
            <w:tcW w:w="0" w:type="auto"/>
            <w:vAlign w:val="center"/>
          </w:tcPr>
          <w:p w:rsidR="00606C5C" w:rsidRDefault="00606C5C" w:rsidP="00606C5C">
            <w:pPr>
              <w:jc w:val="center"/>
            </w:pPr>
            <w:r>
              <w:t>286</w:t>
            </w:r>
          </w:p>
        </w:tc>
        <w:tc>
          <w:tcPr>
            <w:tcW w:w="0" w:type="auto"/>
            <w:vAlign w:val="center"/>
          </w:tcPr>
          <w:p w:rsidR="00606C5C" w:rsidRDefault="00606C5C" w:rsidP="00606C5C">
            <w:pPr>
              <w:jc w:val="center"/>
            </w:pPr>
            <w:r>
              <w:t>254°44'42"</w:t>
            </w:r>
          </w:p>
        </w:tc>
        <w:tc>
          <w:tcPr>
            <w:tcW w:w="0" w:type="auto"/>
            <w:vAlign w:val="center"/>
          </w:tcPr>
          <w:p w:rsidR="00606C5C" w:rsidRDefault="00606C5C" w:rsidP="00606C5C">
            <w:pPr>
              <w:jc w:val="center"/>
            </w:pPr>
            <w:r>
              <w:t>0,91</w:t>
            </w:r>
          </w:p>
        </w:tc>
        <w:tc>
          <w:tcPr>
            <w:tcW w:w="0" w:type="auto"/>
            <w:vAlign w:val="center"/>
          </w:tcPr>
          <w:p w:rsidR="00606C5C" w:rsidRDefault="00606C5C" w:rsidP="00606C5C">
            <w:pPr>
              <w:jc w:val="center"/>
            </w:pPr>
            <w:r>
              <w:t>2219590,72</w:t>
            </w:r>
          </w:p>
        </w:tc>
        <w:tc>
          <w:tcPr>
            <w:tcW w:w="0" w:type="auto"/>
            <w:vAlign w:val="center"/>
          </w:tcPr>
          <w:p w:rsidR="00606C5C" w:rsidRDefault="00606C5C" w:rsidP="00606C5C">
            <w:pPr>
              <w:jc w:val="center"/>
            </w:pPr>
            <w:r>
              <w:t>445051,26</w:t>
            </w:r>
          </w:p>
        </w:tc>
      </w:tr>
      <w:tr w:rsidR="00606C5C" w:rsidTr="00606C5C">
        <w:trPr>
          <w:trHeight w:val="20"/>
        </w:trPr>
        <w:tc>
          <w:tcPr>
            <w:tcW w:w="0" w:type="auto"/>
            <w:vAlign w:val="center"/>
          </w:tcPr>
          <w:p w:rsidR="00606C5C" w:rsidRDefault="00606C5C" w:rsidP="00606C5C">
            <w:pPr>
              <w:jc w:val="center"/>
            </w:pPr>
            <w:r>
              <w:t>287</w:t>
            </w:r>
          </w:p>
        </w:tc>
        <w:tc>
          <w:tcPr>
            <w:tcW w:w="0" w:type="auto"/>
            <w:vAlign w:val="center"/>
          </w:tcPr>
          <w:p w:rsidR="00606C5C" w:rsidRDefault="00606C5C" w:rsidP="00606C5C">
            <w:pPr>
              <w:jc w:val="center"/>
            </w:pPr>
            <w:r>
              <w:t>223°29'33"</w:t>
            </w:r>
          </w:p>
        </w:tc>
        <w:tc>
          <w:tcPr>
            <w:tcW w:w="0" w:type="auto"/>
            <w:vAlign w:val="center"/>
          </w:tcPr>
          <w:p w:rsidR="00606C5C" w:rsidRDefault="00606C5C" w:rsidP="00606C5C">
            <w:pPr>
              <w:jc w:val="center"/>
            </w:pPr>
            <w:r>
              <w:t>1,08</w:t>
            </w:r>
          </w:p>
        </w:tc>
        <w:tc>
          <w:tcPr>
            <w:tcW w:w="0" w:type="auto"/>
            <w:vAlign w:val="center"/>
          </w:tcPr>
          <w:p w:rsidR="00606C5C" w:rsidRDefault="00606C5C" w:rsidP="00606C5C">
            <w:pPr>
              <w:jc w:val="center"/>
            </w:pPr>
            <w:r>
              <w:t>2219590,48</w:t>
            </w:r>
          </w:p>
        </w:tc>
        <w:tc>
          <w:tcPr>
            <w:tcW w:w="0" w:type="auto"/>
            <w:vAlign w:val="center"/>
          </w:tcPr>
          <w:p w:rsidR="00606C5C" w:rsidRDefault="00606C5C" w:rsidP="00606C5C">
            <w:pPr>
              <w:jc w:val="center"/>
            </w:pPr>
            <w:r>
              <w:t>445050,38</w:t>
            </w:r>
          </w:p>
        </w:tc>
      </w:tr>
      <w:tr w:rsidR="00606C5C" w:rsidTr="00606C5C">
        <w:trPr>
          <w:trHeight w:val="20"/>
        </w:trPr>
        <w:tc>
          <w:tcPr>
            <w:tcW w:w="0" w:type="auto"/>
            <w:vAlign w:val="center"/>
          </w:tcPr>
          <w:p w:rsidR="00606C5C" w:rsidRDefault="00606C5C" w:rsidP="00606C5C">
            <w:pPr>
              <w:jc w:val="center"/>
            </w:pPr>
            <w:r>
              <w:t>288</w:t>
            </w:r>
          </w:p>
        </w:tc>
        <w:tc>
          <w:tcPr>
            <w:tcW w:w="0" w:type="auto"/>
            <w:vAlign w:val="center"/>
          </w:tcPr>
          <w:p w:rsidR="00606C5C" w:rsidRDefault="00606C5C" w:rsidP="00606C5C">
            <w:pPr>
              <w:jc w:val="center"/>
            </w:pPr>
            <w:r>
              <w:t>328°0'40"</w:t>
            </w:r>
          </w:p>
        </w:tc>
        <w:tc>
          <w:tcPr>
            <w:tcW w:w="0" w:type="auto"/>
            <w:vAlign w:val="center"/>
          </w:tcPr>
          <w:p w:rsidR="00606C5C" w:rsidRDefault="00606C5C" w:rsidP="00606C5C">
            <w:pPr>
              <w:jc w:val="center"/>
            </w:pPr>
            <w:r>
              <w:t>11,12</w:t>
            </w:r>
          </w:p>
        </w:tc>
        <w:tc>
          <w:tcPr>
            <w:tcW w:w="0" w:type="auto"/>
            <w:vAlign w:val="center"/>
          </w:tcPr>
          <w:p w:rsidR="00606C5C" w:rsidRDefault="00606C5C" w:rsidP="00606C5C">
            <w:pPr>
              <w:jc w:val="center"/>
            </w:pPr>
            <w:r>
              <w:t>2219589,70</w:t>
            </w:r>
          </w:p>
        </w:tc>
        <w:tc>
          <w:tcPr>
            <w:tcW w:w="0" w:type="auto"/>
            <w:vAlign w:val="center"/>
          </w:tcPr>
          <w:p w:rsidR="00606C5C" w:rsidRDefault="00606C5C" w:rsidP="00606C5C">
            <w:pPr>
              <w:jc w:val="center"/>
            </w:pPr>
            <w:r>
              <w:t>445049,64</w:t>
            </w:r>
          </w:p>
        </w:tc>
      </w:tr>
      <w:tr w:rsidR="00606C5C" w:rsidTr="00606C5C">
        <w:trPr>
          <w:trHeight w:val="20"/>
        </w:trPr>
        <w:tc>
          <w:tcPr>
            <w:tcW w:w="0" w:type="auto"/>
            <w:vAlign w:val="center"/>
          </w:tcPr>
          <w:p w:rsidR="00606C5C" w:rsidRDefault="00606C5C" w:rsidP="00606C5C">
            <w:pPr>
              <w:jc w:val="center"/>
            </w:pPr>
            <w:r>
              <w:t>294</w:t>
            </w:r>
          </w:p>
        </w:tc>
        <w:tc>
          <w:tcPr>
            <w:tcW w:w="0" w:type="auto"/>
            <w:vAlign w:val="center"/>
          </w:tcPr>
          <w:p w:rsidR="00606C5C" w:rsidRDefault="00606C5C" w:rsidP="00606C5C">
            <w:pPr>
              <w:jc w:val="center"/>
            </w:pPr>
            <w:r>
              <w:t>132°24'2"</w:t>
            </w:r>
          </w:p>
        </w:tc>
        <w:tc>
          <w:tcPr>
            <w:tcW w:w="0" w:type="auto"/>
            <w:vAlign w:val="center"/>
          </w:tcPr>
          <w:p w:rsidR="00606C5C" w:rsidRDefault="00606C5C" w:rsidP="00606C5C">
            <w:pPr>
              <w:jc w:val="center"/>
            </w:pPr>
            <w:r>
              <w:t>11,54</w:t>
            </w:r>
          </w:p>
        </w:tc>
        <w:tc>
          <w:tcPr>
            <w:tcW w:w="0" w:type="auto"/>
            <w:vAlign w:val="center"/>
          </w:tcPr>
          <w:p w:rsidR="00606C5C" w:rsidRDefault="00606C5C" w:rsidP="00606C5C">
            <w:pPr>
              <w:jc w:val="center"/>
            </w:pPr>
            <w:r>
              <w:t>2219599,13</w:t>
            </w:r>
          </w:p>
        </w:tc>
        <w:tc>
          <w:tcPr>
            <w:tcW w:w="0" w:type="auto"/>
            <w:vAlign w:val="center"/>
          </w:tcPr>
          <w:p w:rsidR="00606C5C" w:rsidRDefault="00606C5C" w:rsidP="00606C5C">
            <w:pPr>
              <w:jc w:val="center"/>
            </w:pPr>
            <w:r>
              <w:t>445043,75</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264</w:t>
            </w:r>
          </w:p>
        </w:tc>
        <w:tc>
          <w:tcPr>
            <w:tcW w:w="0" w:type="auto"/>
            <w:vAlign w:val="center"/>
          </w:tcPr>
          <w:p w:rsidR="00606C5C" w:rsidRDefault="00606C5C" w:rsidP="00606C5C">
            <w:pPr>
              <w:jc w:val="center"/>
            </w:pPr>
            <w:r>
              <w:t>109°40'54"</w:t>
            </w:r>
          </w:p>
        </w:tc>
        <w:tc>
          <w:tcPr>
            <w:tcW w:w="0" w:type="auto"/>
            <w:vAlign w:val="center"/>
          </w:tcPr>
          <w:p w:rsidR="00606C5C" w:rsidRDefault="00606C5C" w:rsidP="00606C5C">
            <w:pPr>
              <w:jc w:val="center"/>
            </w:pPr>
            <w:r>
              <w:t>2,76</w:t>
            </w:r>
          </w:p>
        </w:tc>
        <w:tc>
          <w:tcPr>
            <w:tcW w:w="0" w:type="auto"/>
            <w:vAlign w:val="center"/>
          </w:tcPr>
          <w:p w:rsidR="00606C5C" w:rsidRDefault="00606C5C" w:rsidP="00606C5C">
            <w:pPr>
              <w:jc w:val="center"/>
            </w:pPr>
            <w:r>
              <w:t>2219645,47</w:t>
            </w:r>
          </w:p>
        </w:tc>
        <w:tc>
          <w:tcPr>
            <w:tcW w:w="0" w:type="auto"/>
            <w:vAlign w:val="center"/>
          </w:tcPr>
          <w:p w:rsidR="00606C5C" w:rsidRDefault="00606C5C" w:rsidP="00606C5C">
            <w:pPr>
              <w:jc w:val="center"/>
            </w:pPr>
            <w:r>
              <w:t>445018,32</w:t>
            </w:r>
          </w:p>
        </w:tc>
      </w:tr>
      <w:tr w:rsidR="00606C5C" w:rsidTr="00606C5C">
        <w:trPr>
          <w:trHeight w:val="20"/>
        </w:trPr>
        <w:tc>
          <w:tcPr>
            <w:tcW w:w="0" w:type="auto"/>
            <w:vAlign w:val="center"/>
          </w:tcPr>
          <w:p w:rsidR="00606C5C" w:rsidRDefault="00606C5C" w:rsidP="00606C5C">
            <w:pPr>
              <w:jc w:val="center"/>
            </w:pPr>
            <w:r>
              <w:t>265</w:t>
            </w:r>
          </w:p>
        </w:tc>
        <w:tc>
          <w:tcPr>
            <w:tcW w:w="0" w:type="auto"/>
            <w:vAlign w:val="center"/>
          </w:tcPr>
          <w:p w:rsidR="00606C5C" w:rsidRDefault="00606C5C" w:rsidP="00606C5C">
            <w:pPr>
              <w:jc w:val="center"/>
            </w:pPr>
            <w:r>
              <w:t>124°56'15"</w:t>
            </w:r>
          </w:p>
        </w:tc>
        <w:tc>
          <w:tcPr>
            <w:tcW w:w="0" w:type="auto"/>
            <w:vAlign w:val="center"/>
          </w:tcPr>
          <w:p w:rsidR="00606C5C" w:rsidRDefault="00606C5C" w:rsidP="00606C5C">
            <w:pPr>
              <w:jc w:val="center"/>
            </w:pPr>
            <w:r>
              <w:t>3,44</w:t>
            </w:r>
          </w:p>
        </w:tc>
        <w:tc>
          <w:tcPr>
            <w:tcW w:w="0" w:type="auto"/>
            <w:vAlign w:val="center"/>
          </w:tcPr>
          <w:p w:rsidR="00606C5C" w:rsidRDefault="00606C5C" w:rsidP="00606C5C">
            <w:pPr>
              <w:jc w:val="center"/>
            </w:pPr>
            <w:r>
              <w:t>2219644,54</w:t>
            </w:r>
          </w:p>
        </w:tc>
        <w:tc>
          <w:tcPr>
            <w:tcW w:w="0" w:type="auto"/>
            <w:vAlign w:val="center"/>
          </w:tcPr>
          <w:p w:rsidR="00606C5C" w:rsidRDefault="00606C5C" w:rsidP="00606C5C">
            <w:pPr>
              <w:jc w:val="center"/>
            </w:pPr>
            <w:r>
              <w:t>445020,92</w:t>
            </w:r>
          </w:p>
        </w:tc>
      </w:tr>
      <w:tr w:rsidR="00606C5C" w:rsidTr="00606C5C">
        <w:trPr>
          <w:trHeight w:val="20"/>
        </w:trPr>
        <w:tc>
          <w:tcPr>
            <w:tcW w:w="0" w:type="auto"/>
            <w:vAlign w:val="center"/>
          </w:tcPr>
          <w:p w:rsidR="00606C5C" w:rsidRDefault="00606C5C" w:rsidP="00606C5C">
            <w:pPr>
              <w:jc w:val="center"/>
            </w:pPr>
            <w:r>
              <w:t>266</w:t>
            </w:r>
          </w:p>
        </w:tc>
        <w:tc>
          <w:tcPr>
            <w:tcW w:w="0" w:type="auto"/>
            <w:vAlign w:val="center"/>
          </w:tcPr>
          <w:p w:rsidR="00606C5C" w:rsidRDefault="00606C5C" w:rsidP="00606C5C">
            <w:pPr>
              <w:jc w:val="center"/>
            </w:pPr>
            <w:r>
              <w:t>148°29'49"</w:t>
            </w:r>
          </w:p>
        </w:tc>
        <w:tc>
          <w:tcPr>
            <w:tcW w:w="0" w:type="auto"/>
            <w:vAlign w:val="center"/>
          </w:tcPr>
          <w:p w:rsidR="00606C5C" w:rsidRDefault="00606C5C" w:rsidP="00606C5C">
            <w:pPr>
              <w:jc w:val="center"/>
            </w:pPr>
            <w:r>
              <w:t>37,36</w:t>
            </w:r>
          </w:p>
        </w:tc>
        <w:tc>
          <w:tcPr>
            <w:tcW w:w="0" w:type="auto"/>
            <w:vAlign w:val="center"/>
          </w:tcPr>
          <w:p w:rsidR="00606C5C" w:rsidRDefault="00606C5C" w:rsidP="00606C5C">
            <w:pPr>
              <w:jc w:val="center"/>
            </w:pPr>
            <w:r>
              <w:t>2219642,57</w:t>
            </w:r>
          </w:p>
        </w:tc>
        <w:tc>
          <w:tcPr>
            <w:tcW w:w="0" w:type="auto"/>
            <w:vAlign w:val="center"/>
          </w:tcPr>
          <w:p w:rsidR="00606C5C" w:rsidRDefault="00606C5C" w:rsidP="00606C5C">
            <w:pPr>
              <w:jc w:val="center"/>
            </w:pPr>
            <w:r>
              <w:t>445023,74</w:t>
            </w:r>
          </w:p>
        </w:tc>
      </w:tr>
      <w:tr w:rsidR="00606C5C" w:rsidTr="00606C5C">
        <w:trPr>
          <w:trHeight w:val="20"/>
        </w:trPr>
        <w:tc>
          <w:tcPr>
            <w:tcW w:w="0" w:type="auto"/>
            <w:vAlign w:val="center"/>
          </w:tcPr>
          <w:p w:rsidR="00606C5C" w:rsidRDefault="00606C5C" w:rsidP="00606C5C">
            <w:pPr>
              <w:jc w:val="center"/>
            </w:pPr>
            <w:r>
              <w:t>267</w:t>
            </w:r>
          </w:p>
        </w:tc>
        <w:tc>
          <w:tcPr>
            <w:tcW w:w="0" w:type="auto"/>
            <w:vAlign w:val="center"/>
          </w:tcPr>
          <w:p w:rsidR="00606C5C" w:rsidRDefault="00606C5C" w:rsidP="00606C5C">
            <w:pPr>
              <w:jc w:val="center"/>
            </w:pPr>
            <w:r>
              <w:t>312°48'19"</w:t>
            </w:r>
          </w:p>
        </w:tc>
        <w:tc>
          <w:tcPr>
            <w:tcW w:w="0" w:type="auto"/>
            <w:vAlign w:val="center"/>
          </w:tcPr>
          <w:p w:rsidR="00606C5C" w:rsidRDefault="00606C5C" w:rsidP="00606C5C">
            <w:pPr>
              <w:jc w:val="center"/>
            </w:pPr>
            <w:r>
              <w:t>21,97</w:t>
            </w:r>
          </w:p>
        </w:tc>
        <w:tc>
          <w:tcPr>
            <w:tcW w:w="0" w:type="auto"/>
            <w:vAlign w:val="center"/>
          </w:tcPr>
          <w:p w:rsidR="00606C5C" w:rsidRDefault="00606C5C" w:rsidP="00606C5C">
            <w:pPr>
              <w:jc w:val="center"/>
            </w:pPr>
            <w:r>
              <w:t>2219610,72</w:t>
            </w:r>
          </w:p>
        </w:tc>
        <w:tc>
          <w:tcPr>
            <w:tcW w:w="0" w:type="auto"/>
            <w:vAlign w:val="center"/>
          </w:tcPr>
          <w:p w:rsidR="00606C5C" w:rsidRDefault="00606C5C" w:rsidP="00606C5C">
            <w:pPr>
              <w:jc w:val="center"/>
            </w:pPr>
            <w:r>
              <w:t>445043,26</w:t>
            </w:r>
          </w:p>
        </w:tc>
      </w:tr>
      <w:tr w:rsidR="00606C5C" w:rsidTr="00606C5C">
        <w:trPr>
          <w:trHeight w:val="20"/>
        </w:trPr>
        <w:tc>
          <w:tcPr>
            <w:tcW w:w="0" w:type="auto"/>
            <w:vAlign w:val="center"/>
          </w:tcPr>
          <w:p w:rsidR="00606C5C" w:rsidRDefault="00606C5C" w:rsidP="00606C5C">
            <w:pPr>
              <w:jc w:val="center"/>
            </w:pPr>
            <w:r>
              <w:t>296</w:t>
            </w:r>
          </w:p>
        </w:tc>
        <w:tc>
          <w:tcPr>
            <w:tcW w:w="0" w:type="auto"/>
            <w:vAlign w:val="center"/>
          </w:tcPr>
          <w:p w:rsidR="00606C5C" w:rsidRDefault="00606C5C" w:rsidP="00606C5C">
            <w:pPr>
              <w:jc w:val="center"/>
            </w:pPr>
            <w:r>
              <w:t>336°0'39"</w:t>
            </w:r>
          </w:p>
        </w:tc>
        <w:tc>
          <w:tcPr>
            <w:tcW w:w="0" w:type="auto"/>
            <w:vAlign w:val="center"/>
          </w:tcPr>
          <w:p w:rsidR="00606C5C" w:rsidRDefault="00606C5C" w:rsidP="00606C5C">
            <w:pPr>
              <w:jc w:val="center"/>
            </w:pPr>
            <w:r>
              <w:t>21,69</w:t>
            </w:r>
          </w:p>
        </w:tc>
        <w:tc>
          <w:tcPr>
            <w:tcW w:w="0" w:type="auto"/>
            <w:vAlign w:val="center"/>
          </w:tcPr>
          <w:p w:rsidR="00606C5C" w:rsidRDefault="00606C5C" w:rsidP="00606C5C">
            <w:pPr>
              <w:jc w:val="center"/>
            </w:pPr>
            <w:r>
              <w:t>2219625,65</w:t>
            </w:r>
          </w:p>
        </w:tc>
        <w:tc>
          <w:tcPr>
            <w:tcW w:w="0" w:type="auto"/>
            <w:vAlign w:val="center"/>
          </w:tcPr>
          <w:p w:rsidR="00606C5C" w:rsidRDefault="00606C5C" w:rsidP="00606C5C">
            <w:pPr>
              <w:jc w:val="center"/>
            </w:pPr>
            <w:r>
              <w:t>445027,14</w:t>
            </w:r>
          </w:p>
        </w:tc>
      </w:tr>
      <w:tr w:rsidR="00606C5C" w:rsidTr="00606C5C">
        <w:trPr>
          <w:trHeight w:val="20"/>
        </w:trPr>
        <w:tc>
          <w:tcPr>
            <w:tcW w:w="0" w:type="auto"/>
            <w:vAlign w:val="center"/>
          </w:tcPr>
          <w:p w:rsidR="00606C5C" w:rsidRDefault="00606C5C" w:rsidP="00606C5C">
            <w:pPr>
              <w:jc w:val="center"/>
            </w:pPr>
            <w:r>
              <w:t>264</w:t>
            </w:r>
          </w:p>
        </w:tc>
        <w:tc>
          <w:tcPr>
            <w:tcW w:w="0" w:type="auto"/>
            <w:vAlign w:val="center"/>
          </w:tcPr>
          <w:p w:rsidR="00606C5C" w:rsidRDefault="00606C5C" w:rsidP="00606C5C">
            <w:pPr>
              <w:jc w:val="center"/>
            </w:pPr>
            <w:r>
              <w:t>109°40'54"</w:t>
            </w:r>
          </w:p>
        </w:tc>
        <w:tc>
          <w:tcPr>
            <w:tcW w:w="0" w:type="auto"/>
            <w:vAlign w:val="center"/>
          </w:tcPr>
          <w:p w:rsidR="00606C5C" w:rsidRDefault="00606C5C" w:rsidP="00606C5C">
            <w:pPr>
              <w:jc w:val="center"/>
            </w:pPr>
            <w:r>
              <w:t>2,76</w:t>
            </w:r>
          </w:p>
        </w:tc>
        <w:tc>
          <w:tcPr>
            <w:tcW w:w="0" w:type="auto"/>
            <w:vAlign w:val="center"/>
          </w:tcPr>
          <w:p w:rsidR="00606C5C" w:rsidRDefault="00606C5C" w:rsidP="00606C5C">
            <w:pPr>
              <w:jc w:val="center"/>
            </w:pPr>
            <w:r>
              <w:t>2219645,47</w:t>
            </w:r>
          </w:p>
        </w:tc>
        <w:tc>
          <w:tcPr>
            <w:tcW w:w="0" w:type="auto"/>
            <w:vAlign w:val="center"/>
          </w:tcPr>
          <w:p w:rsidR="00606C5C" w:rsidRDefault="00606C5C" w:rsidP="00606C5C">
            <w:pPr>
              <w:jc w:val="center"/>
            </w:pPr>
            <w:r>
              <w:t>445018,32</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281</w:t>
            </w:r>
          </w:p>
        </w:tc>
        <w:tc>
          <w:tcPr>
            <w:tcW w:w="0" w:type="auto"/>
            <w:vAlign w:val="center"/>
          </w:tcPr>
          <w:p w:rsidR="00606C5C" w:rsidRDefault="00606C5C" w:rsidP="00606C5C">
            <w:pPr>
              <w:jc w:val="center"/>
            </w:pPr>
            <w:r>
              <w:t>156°57'38"</w:t>
            </w:r>
          </w:p>
        </w:tc>
        <w:tc>
          <w:tcPr>
            <w:tcW w:w="0" w:type="auto"/>
            <w:vAlign w:val="center"/>
          </w:tcPr>
          <w:p w:rsidR="00606C5C" w:rsidRDefault="00606C5C" w:rsidP="00606C5C">
            <w:pPr>
              <w:jc w:val="center"/>
            </w:pPr>
            <w:r>
              <w:t>5,67</w:t>
            </w:r>
          </w:p>
        </w:tc>
        <w:tc>
          <w:tcPr>
            <w:tcW w:w="0" w:type="auto"/>
            <w:vAlign w:val="center"/>
          </w:tcPr>
          <w:p w:rsidR="00606C5C" w:rsidRDefault="00606C5C" w:rsidP="00606C5C">
            <w:pPr>
              <w:jc w:val="center"/>
            </w:pPr>
            <w:r>
              <w:t>2219645,90</w:t>
            </w:r>
          </w:p>
        </w:tc>
        <w:tc>
          <w:tcPr>
            <w:tcW w:w="0" w:type="auto"/>
            <w:vAlign w:val="center"/>
          </w:tcPr>
          <w:p w:rsidR="00606C5C" w:rsidRDefault="00606C5C" w:rsidP="00606C5C">
            <w:pPr>
              <w:jc w:val="center"/>
            </w:pPr>
            <w:r>
              <w:t>445009,47</w:t>
            </w:r>
          </w:p>
        </w:tc>
      </w:tr>
      <w:tr w:rsidR="00606C5C" w:rsidTr="00606C5C">
        <w:trPr>
          <w:trHeight w:val="20"/>
        </w:trPr>
        <w:tc>
          <w:tcPr>
            <w:tcW w:w="0" w:type="auto"/>
            <w:vAlign w:val="center"/>
          </w:tcPr>
          <w:p w:rsidR="00606C5C" w:rsidRDefault="00606C5C" w:rsidP="00606C5C">
            <w:pPr>
              <w:jc w:val="center"/>
            </w:pPr>
            <w:r>
              <w:t>297</w:t>
            </w:r>
          </w:p>
        </w:tc>
        <w:tc>
          <w:tcPr>
            <w:tcW w:w="0" w:type="auto"/>
            <w:vAlign w:val="center"/>
          </w:tcPr>
          <w:p w:rsidR="00606C5C" w:rsidRDefault="00606C5C" w:rsidP="00606C5C">
            <w:pPr>
              <w:jc w:val="center"/>
            </w:pPr>
            <w:r>
              <w:t>255°21'51"</w:t>
            </w:r>
          </w:p>
        </w:tc>
        <w:tc>
          <w:tcPr>
            <w:tcW w:w="0" w:type="auto"/>
            <w:vAlign w:val="center"/>
          </w:tcPr>
          <w:p w:rsidR="00606C5C" w:rsidRDefault="00606C5C" w:rsidP="00606C5C">
            <w:pPr>
              <w:jc w:val="center"/>
            </w:pPr>
            <w:r>
              <w:t>6,49</w:t>
            </w:r>
          </w:p>
        </w:tc>
        <w:tc>
          <w:tcPr>
            <w:tcW w:w="0" w:type="auto"/>
            <w:vAlign w:val="center"/>
          </w:tcPr>
          <w:p w:rsidR="00606C5C" w:rsidRDefault="00606C5C" w:rsidP="00606C5C">
            <w:pPr>
              <w:jc w:val="center"/>
            </w:pPr>
            <w:r>
              <w:t>2219640,68</w:t>
            </w:r>
          </w:p>
        </w:tc>
        <w:tc>
          <w:tcPr>
            <w:tcW w:w="0" w:type="auto"/>
            <w:vAlign w:val="center"/>
          </w:tcPr>
          <w:p w:rsidR="00606C5C" w:rsidRDefault="00606C5C" w:rsidP="00606C5C">
            <w:pPr>
              <w:jc w:val="center"/>
            </w:pPr>
            <w:r>
              <w:t>445011,69</w:t>
            </w:r>
          </w:p>
        </w:tc>
      </w:tr>
      <w:tr w:rsidR="00606C5C" w:rsidTr="00606C5C">
        <w:trPr>
          <w:trHeight w:val="20"/>
        </w:trPr>
        <w:tc>
          <w:tcPr>
            <w:tcW w:w="0" w:type="auto"/>
            <w:vAlign w:val="center"/>
          </w:tcPr>
          <w:p w:rsidR="00606C5C" w:rsidRDefault="00606C5C" w:rsidP="00606C5C">
            <w:pPr>
              <w:jc w:val="center"/>
            </w:pPr>
            <w:r>
              <w:t>298</w:t>
            </w:r>
          </w:p>
        </w:tc>
        <w:tc>
          <w:tcPr>
            <w:tcW w:w="0" w:type="auto"/>
            <w:vAlign w:val="center"/>
          </w:tcPr>
          <w:p w:rsidR="00606C5C" w:rsidRDefault="00606C5C" w:rsidP="00606C5C">
            <w:pPr>
              <w:jc w:val="center"/>
            </w:pPr>
            <w:r>
              <w:t>237°42'55"</w:t>
            </w:r>
          </w:p>
        </w:tc>
        <w:tc>
          <w:tcPr>
            <w:tcW w:w="0" w:type="auto"/>
            <w:vAlign w:val="center"/>
          </w:tcPr>
          <w:p w:rsidR="00606C5C" w:rsidRDefault="00606C5C" w:rsidP="00606C5C">
            <w:pPr>
              <w:jc w:val="center"/>
            </w:pPr>
            <w:r>
              <w:t>50,21</w:t>
            </w:r>
          </w:p>
        </w:tc>
        <w:tc>
          <w:tcPr>
            <w:tcW w:w="0" w:type="auto"/>
            <w:vAlign w:val="center"/>
          </w:tcPr>
          <w:p w:rsidR="00606C5C" w:rsidRDefault="00606C5C" w:rsidP="00606C5C">
            <w:pPr>
              <w:jc w:val="center"/>
            </w:pPr>
            <w:r>
              <w:t>2219639,04</w:t>
            </w:r>
          </w:p>
        </w:tc>
        <w:tc>
          <w:tcPr>
            <w:tcW w:w="0" w:type="auto"/>
            <w:vAlign w:val="center"/>
          </w:tcPr>
          <w:p w:rsidR="00606C5C" w:rsidRDefault="00606C5C" w:rsidP="00606C5C">
            <w:pPr>
              <w:jc w:val="center"/>
            </w:pPr>
            <w:r>
              <w:t>445005,41</w:t>
            </w:r>
          </w:p>
        </w:tc>
      </w:tr>
      <w:tr w:rsidR="00606C5C" w:rsidTr="00606C5C">
        <w:trPr>
          <w:trHeight w:val="20"/>
        </w:trPr>
        <w:tc>
          <w:tcPr>
            <w:tcW w:w="0" w:type="auto"/>
            <w:vAlign w:val="center"/>
          </w:tcPr>
          <w:p w:rsidR="00606C5C" w:rsidRDefault="00606C5C" w:rsidP="00606C5C">
            <w:pPr>
              <w:jc w:val="center"/>
            </w:pPr>
            <w:r>
              <w:t>299</w:t>
            </w:r>
          </w:p>
        </w:tc>
        <w:tc>
          <w:tcPr>
            <w:tcW w:w="0" w:type="auto"/>
            <w:vAlign w:val="center"/>
          </w:tcPr>
          <w:p w:rsidR="00606C5C" w:rsidRDefault="00606C5C" w:rsidP="00606C5C">
            <w:pPr>
              <w:jc w:val="center"/>
            </w:pPr>
            <w:r>
              <w:t>237°45'16"</w:t>
            </w:r>
          </w:p>
        </w:tc>
        <w:tc>
          <w:tcPr>
            <w:tcW w:w="0" w:type="auto"/>
            <w:vAlign w:val="center"/>
          </w:tcPr>
          <w:p w:rsidR="00606C5C" w:rsidRDefault="00606C5C" w:rsidP="00606C5C">
            <w:pPr>
              <w:jc w:val="center"/>
            </w:pPr>
            <w:r>
              <w:t>28,83</w:t>
            </w:r>
          </w:p>
        </w:tc>
        <w:tc>
          <w:tcPr>
            <w:tcW w:w="0" w:type="auto"/>
            <w:vAlign w:val="center"/>
          </w:tcPr>
          <w:p w:rsidR="00606C5C" w:rsidRDefault="00606C5C" w:rsidP="00606C5C">
            <w:pPr>
              <w:jc w:val="center"/>
            </w:pPr>
            <w:r>
              <w:t>2219612,22</w:t>
            </w:r>
          </w:p>
        </w:tc>
        <w:tc>
          <w:tcPr>
            <w:tcW w:w="0" w:type="auto"/>
            <w:vAlign w:val="center"/>
          </w:tcPr>
          <w:p w:rsidR="00606C5C" w:rsidRDefault="00606C5C" w:rsidP="00606C5C">
            <w:pPr>
              <w:jc w:val="center"/>
            </w:pPr>
            <w:r>
              <w:t>444962,96</w:t>
            </w:r>
          </w:p>
        </w:tc>
      </w:tr>
      <w:tr w:rsidR="00606C5C" w:rsidTr="00606C5C">
        <w:trPr>
          <w:trHeight w:val="20"/>
        </w:trPr>
        <w:tc>
          <w:tcPr>
            <w:tcW w:w="0" w:type="auto"/>
            <w:vAlign w:val="center"/>
          </w:tcPr>
          <w:p w:rsidR="00606C5C" w:rsidRDefault="00606C5C" w:rsidP="00606C5C">
            <w:pPr>
              <w:jc w:val="center"/>
            </w:pPr>
            <w:r>
              <w:t>300</w:t>
            </w:r>
          </w:p>
        </w:tc>
        <w:tc>
          <w:tcPr>
            <w:tcW w:w="0" w:type="auto"/>
            <w:vAlign w:val="center"/>
          </w:tcPr>
          <w:p w:rsidR="00606C5C" w:rsidRDefault="00606C5C" w:rsidP="00606C5C">
            <w:pPr>
              <w:jc w:val="center"/>
            </w:pPr>
            <w:r>
              <w:t>238°43'58"</w:t>
            </w:r>
          </w:p>
        </w:tc>
        <w:tc>
          <w:tcPr>
            <w:tcW w:w="0" w:type="auto"/>
            <w:vAlign w:val="center"/>
          </w:tcPr>
          <w:p w:rsidR="00606C5C" w:rsidRDefault="00606C5C" w:rsidP="00606C5C">
            <w:pPr>
              <w:jc w:val="center"/>
            </w:pPr>
            <w:r>
              <w:t>20,73</w:t>
            </w:r>
          </w:p>
        </w:tc>
        <w:tc>
          <w:tcPr>
            <w:tcW w:w="0" w:type="auto"/>
            <w:vAlign w:val="center"/>
          </w:tcPr>
          <w:p w:rsidR="00606C5C" w:rsidRDefault="00606C5C" w:rsidP="00606C5C">
            <w:pPr>
              <w:jc w:val="center"/>
            </w:pPr>
            <w:r>
              <w:t>2219596,84</w:t>
            </w:r>
          </w:p>
        </w:tc>
        <w:tc>
          <w:tcPr>
            <w:tcW w:w="0" w:type="auto"/>
            <w:vAlign w:val="center"/>
          </w:tcPr>
          <w:p w:rsidR="00606C5C" w:rsidRDefault="00606C5C" w:rsidP="00606C5C">
            <w:pPr>
              <w:jc w:val="center"/>
            </w:pPr>
            <w:r>
              <w:t>444938,58</w:t>
            </w:r>
          </w:p>
        </w:tc>
      </w:tr>
      <w:tr w:rsidR="00606C5C" w:rsidTr="00606C5C">
        <w:trPr>
          <w:trHeight w:val="20"/>
        </w:trPr>
        <w:tc>
          <w:tcPr>
            <w:tcW w:w="0" w:type="auto"/>
            <w:vAlign w:val="center"/>
          </w:tcPr>
          <w:p w:rsidR="00606C5C" w:rsidRDefault="00606C5C" w:rsidP="00606C5C">
            <w:pPr>
              <w:jc w:val="center"/>
            </w:pPr>
            <w:r>
              <w:t>301</w:t>
            </w:r>
          </w:p>
        </w:tc>
        <w:tc>
          <w:tcPr>
            <w:tcW w:w="0" w:type="auto"/>
            <w:vAlign w:val="center"/>
          </w:tcPr>
          <w:p w:rsidR="00606C5C" w:rsidRDefault="00606C5C" w:rsidP="00606C5C">
            <w:pPr>
              <w:jc w:val="center"/>
            </w:pPr>
            <w:r>
              <w:t>237°47'43"</w:t>
            </w:r>
          </w:p>
        </w:tc>
        <w:tc>
          <w:tcPr>
            <w:tcW w:w="0" w:type="auto"/>
            <w:vAlign w:val="center"/>
          </w:tcPr>
          <w:p w:rsidR="00606C5C" w:rsidRDefault="00606C5C" w:rsidP="00606C5C">
            <w:pPr>
              <w:jc w:val="center"/>
            </w:pPr>
            <w:r>
              <w:t>79,82</w:t>
            </w:r>
          </w:p>
        </w:tc>
        <w:tc>
          <w:tcPr>
            <w:tcW w:w="0" w:type="auto"/>
            <w:vAlign w:val="center"/>
          </w:tcPr>
          <w:p w:rsidR="00606C5C" w:rsidRDefault="00606C5C" w:rsidP="00606C5C">
            <w:pPr>
              <w:jc w:val="center"/>
            </w:pPr>
            <w:r>
              <w:t>2219586,08</w:t>
            </w:r>
          </w:p>
        </w:tc>
        <w:tc>
          <w:tcPr>
            <w:tcW w:w="0" w:type="auto"/>
            <w:vAlign w:val="center"/>
          </w:tcPr>
          <w:p w:rsidR="00606C5C" w:rsidRDefault="00606C5C" w:rsidP="00606C5C">
            <w:pPr>
              <w:jc w:val="center"/>
            </w:pPr>
            <w:r>
              <w:t>444920,86</w:t>
            </w:r>
          </w:p>
        </w:tc>
      </w:tr>
      <w:tr w:rsidR="00606C5C" w:rsidTr="00606C5C">
        <w:trPr>
          <w:trHeight w:val="20"/>
        </w:trPr>
        <w:tc>
          <w:tcPr>
            <w:tcW w:w="0" w:type="auto"/>
            <w:vAlign w:val="center"/>
          </w:tcPr>
          <w:p w:rsidR="00606C5C" w:rsidRDefault="00606C5C" w:rsidP="00606C5C">
            <w:pPr>
              <w:jc w:val="center"/>
            </w:pPr>
            <w:r>
              <w:t>302</w:t>
            </w:r>
          </w:p>
        </w:tc>
        <w:tc>
          <w:tcPr>
            <w:tcW w:w="0" w:type="auto"/>
            <w:vAlign w:val="center"/>
          </w:tcPr>
          <w:p w:rsidR="00606C5C" w:rsidRDefault="00606C5C" w:rsidP="00606C5C">
            <w:pPr>
              <w:jc w:val="center"/>
            </w:pPr>
            <w:r>
              <w:t>237°41'7"</w:t>
            </w:r>
          </w:p>
        </w:tc>
        <w:tc>
          <w:tcPr>
            <w:tcW w:w="0" w:type="auto"/>
            <w:vAlign w:val="center"/>
          </w:tcPr>
          <w:p w:rsidR="00606C5C" w:rsidRDefault="00606C5C" w:rsidP="00606C5C">
            <w:pPr>
              <w:jc w:val="center"/>
            </w:pPr>
            <w:r>
              <w:t>73,84</w:t>
            </w:r>
          </w:p>
        </w:tc>
        <w:tc>
          <w:tcPr>
            <w:tcW w:w="0" w:type="auto"/>
            <w:vAlign w:val="center"/>
          </w:tcPr>
          <w:p w:rsidR="00606C5C" w:rsidRDefault="00606C5C" w:rsidP="00606C5C">
            <w:pPr>
              <w:jc w:val="center"/>
            </w:pPr>
            <w:r>
              <w:t>2219543,54</w:t>
            </w:r>
          </w:p>
        </w:tc>
        <w:tc>
          <w:tcPr>
            <w:tcW w:w="0" w:type="auto"/>
            <w:vAlign w:val="center"/>
          </w:tcPr>
          <w:p w:rsidR="00606C5C" w:rsidRDefault="00606C5C" w:rsidP="00606C5C">
            <w:pPr>
              <w:jc w:val="center"/>
            </w:pPr>
            <w:r>
              <w:t>444853,32</w:t>
            </w:r>
          </w:p>
        </w:tc>
      </w:tr>
      <w:tr w:rsidR="00606C5C" w:rsidTr="00606C5C">
        <w:trPr>
          <w:trHeight w:val="20"/>
        </w:trPr>
        <w:tc>
          <w:tcPr>
            <w:tcW w:w="0" w:type="auto"/>
            <w:vAlign w:val="center"/>
          </w:tcPr>
          <w:p w:rsidR="00606C5C" w:rsidRDefault="00606C5C" w:rsidP="00606C5C">
            <w:pPr>
              <w:jc w:val="center"/>
            </w:pPr>
            <w:r>
              <w:t>303</w:t>
            </w:r>
          </w:p>
        </w:tc>
        <w:tc>
          <w:tcPr>
            <w:tcW w:w="0" w:type="auto"/>
            <w:vAlign w:val="center"/>
          </w:tcPr>
          <w:p w:rsidR="00606C5C" w:rsidRDefault="00606C5C" w:rsidP="00606C5C">
            <w:pPr>
              <w:jc w:val="center"/>
            </w:pPr>
            <w:r>
              <w:t>324°55'34"</w:t>
            </w:r>
          </w:p>
        </w:tc>
        <w:tc>
          <w:tcPr>
            <w:tcW w:w="0" w:type="auto"/>
            <w:vAlign w:val="center"/>
          </w:tcPr>
          <w:p w:rsidR="00606C5C" w:rsidRDefault="00606C5C" w:rsidP="00606C5C">
            <w:pPr>
              <w:jc w:val="center"/>
            </w:pPr>
            <w:r>
              <w:t>1,72</w:t>
            </w:r>
          </w:p>
        </w:tc>
        <w:tc>
          <w:tcPr>
            <w:tcW w:w="0" w:type="auto"/>
            <w:vAlign w:val="center"/>
          </w:tcPr>
          <w:p w:rsidR="00606C5C" w:rsidRDefault="00606C5C" w:rsidP="00606C5C">
            <w:pPr>
              <w:jc w:val="center"/>
            </w:pPr>
            <w:r>
              <w:t>2219504,07</w:t>
            </w:r>
          </w:p>
        </w:tc>
        <w:tc>
          <w:tcPr>
            <w:tcW w:w="0" w:type="auto"/>
            <w:vAlign w:val="center"/>
          </w:tcPr>
          <w:p w:rsidR="00606C5C" w:rsidRDefault="00606C5C" w:rsidP="00606C5C">
            <w:pPr>
              <w:jc w:val="center"/>
            </w:pPr>
            <w:r>
              <w:t>444790,92</w:t>
            </w:r>
          </w:p>
        </w:tc>
      </w:tr>
      <w:tr w:rsidR="00606C5C" w:rsidTr="00606C5C">
        <w:trPr>
          <w:trHeight w:val="20"/>
        </w:trPr>
        <w:tc>
          <w:tcPr>
            <w:tcW w:w="0" w:type="auto"/>
            <w:vAlign w:val="center"/>
          </w:tcPr>
          <w:p w:rsidR="00606C5C" w:rsidRDefault="00606C5C" w:rsidP="00606C5C">
            <w:pPr>
              <w:jc w:val="center"/>
            </w:pPr>
            <w:r>
              <w:t>304</w:t>
            </w:r>
          </w:p>
        </w:tc>
        <w:tc>
          <w:tcPr>
            <w:tcW w:w="0" w:type="auto"/>
            <w:vAlign w:val="center"/>
          </w:tcPr>
          <w:p w:rsidR="00606C5C" w:rsidRDefault="00606C5C" w:rsidP="00606C5C">
            <w:pPr>
              <w:jc w:val="center"/>
            </w:pPr>
            <w:r>
              <w:t>56°3'44"</w:t>
            </w:r>
          </w:p>
        </w:tc>
        <w:tc>
          <w:tcPr>
            <w:tcW w:w="0" w:type="auto"/>
            <w:vAlign w:val="center"/>
          </w:tcPr>
          <w:p w:rsidR="00606C5C" w:rsidRDefault="00606C5C" w:rsidP="00606C5C">
            <w:pPr>
              <w:jc w:val="center"/>
            </w:pPr>
            <w:r>
              <w:t>75,73</w:t>
            </w:r>
          </w:p>
        </w:tc>
        <w:tc>
          <w:tcPr>
            <w:tcW w:w="0" w:type="auto"/>
            <w:vAlign w:val="center"/>
          </w:tcPr>
          <w:p w:rsidR="00606C5C" w:rsidRDefault="00606C5C" w:rsidP="00606C5C">
            <w:pPr>
              <w:jc w:val="center"/>
            </w:pPr>
            <w:r>
              <w:t>2219505,48</w:t>
            </w:r>
          </w:p>
        </w:tc>
        <w:tc>
          <w:tcPr>
            <w:tcW w:w="0" w:type="auto"/>
            <w:vAlign w:val="center"/>
          </w:tcPr>
          <w:p w:rsidR="00606C5C" w:rsidRDefault="00606C5C" w:rsidP="00606C5C">
            <w:pPr>
              <w:jc w:val="center"/>
            </w:pPr>
            <w:r>
              <w:t>444789,93</w:t>
            </w:r>
          </w:p>
        </w:tc>
      </w:tr>
      <w:tr w:rsidR="00606C5C" w:rsidTr="00606C5C">
        <w:trPr>
          <w:trHeight w:val="20"/>
        </w:trPr>
        <w:tc>
          <w:tcPr>
            <w:tcW w:w="0" w:type="auto"/>
            <w:vAlign w:val="center"/>
          </w:tcPr>
          <w:p w:rsidR="00606C5C" w:rsidRDefault="00606C5C" w:rsidP="00606C5C">
            <w:pPr>
              <w:jc w:val="center"/>
            </w:pPr>
            <w:r>
              <w:t>276</w:t>
            </w:r>
          </w:p>
        </w:tc>
        <w:tc>
          <w:tcPr>
            <w:tcW w:w="0" w:type="auto"/>
            <w:vAlign w:val="center"/>
          </w:tcPr>
          <w:p w:rsidR="00606C5C" w:rsidRDefault="00606C5C" w:rsidP="00606C5C">
            <w:pPr>
              <w:jc w:val="center"/>
            </w:pPr>
            <w:r>
              <w:t>58°6'43"</w:t>
            </w:r>
          </w:p>
        </w:tc>
        <w:tc>
          <w:tcPr>
            <w:tcW w:w="0" w:type="auto"/>
            <w:vAlign w:val="center"/>
          </w:tcPr>
          <w:p w:rsidR="00606C5C" w:rsidRDefault="00606C5C" w:rsidP="00606C5C">
            <w:pPr>
              <w:jc w:val="center"/>
            </w:pPr>
            <w:r>
              <w:t>78,14</w:t>
            </w:r>
          </w:p>
        </w:tc>
        <w:tc>
          <w:tcPr>
            <w:tcW w:w="0" w:type="auto"/>
            <w:vAlign w:val="center"/>
          </w:tcPr>
          <w:p w:rsidR="00606C5C" w:rsidRDefault="00606C5C" w:rsidP="00606C5C">
            <w:pPr>
              <w:jc w:val="center"/>
            </w:pPr>
            <w:r>
              <w:t>2219547,76</w:t>
            </w:r>
          </w:p>
        </w:tc>
        <w:tc>
          <w:tcPr>
            <w:tcW w:w="0" w:type="auto"/>
            <w:vAlign w:val="center"/>
          </w:tcPr>
          <w:p w:rsidR="00606C5C" w:rsidRDefault="00606C5C" w:rsidP="00606C5C">
            <w:pPr>
              <w:jc w:val="center"/>
            </w:pPr>
            <w:r>
              <w:t>444852,76</w:t>
            </w:r>
          </w:p>
        </w:tc>
      </w:tr>
      <w:tr w:rsidR="00606C5C" w:rsidTr="00606C5C">
        <w:trPr>
          <w:trHeight w:val="20"/>
        </w:trPr>
        <w:tc>
          <w:tcPr>
            <w:tcW w:w="0" w:type="auto"/>
            <w:vAlign w:val="center"/>
          </w:tcPr>
          <w:p w:rsidR="00606C5C" w:rsidRDefault="00606C5C" w:rsidP="00606C5C">
            <w:pPr>
              <w:jc w:val="center"/>
            </w:pPr>
            <w:r>
              <w:t>277</w:t>
            </w:r>
          </w:p>
        </w:tc>
        <w:tc>
          <w:tcPr>
            <w:tcW w:w="0" w:type="auto"/>
            <w:vAlign w:val="center"/>
          </w:tcPr>
          <w:p w:rsidR="00606C5C" w:rsidRDefault="00606C5C" w:rsidP="00606C5C">
            <w:pPr>
              <w:jc w:val="center"/>
            </w:pPr>
            <w:r>
              <w:t>58°22'59"</w:t>
            </w:r>
          </w:p>
        </w:tc>
        <w:tc>
          <w:tcPr>
            <w:tcW w:w="0" w:type="auto"/>
            <w:vAlign w:val="center"/>
          </w:tcPr>
          <w:p w:rsidR="00606C5C" w:rsidRDefault="00606C5C" w:rsidP="00606C5C">
            <w:pPr>
              <w:jc w:val="center"/>
            </w:pPr>
            <w:r>
              <w:t>20,16</w:t>
            </w:r>
          </w:p>
        </w:tc>
        <w:tc>
          <w:tcPr>
            <w:tcW w:w="0" w:type="auto"/>
            <w:vAlign w:val="center"/>
          </w:tcPr>
          <w:p w:rsidR="00606C5C" w:rsidRDefault="00606C5C" w:rsidP="00606C5C">
            <w:pPr>
              <w:jc w:val="center"/>
            </w:pPr>
            <w:r>
              <w:t>2219589,04</w:t>
            </w:r>
          </w:p>
        </w:tc>
        <w:tc>
          <w:tcPr>
            <w:tcW w:w="0" w:type="auto"/>
            <w:vAlign w:val="center"/>
          </w:tcPr>
          <w:p w:rsidR="00606C5C" w:rsidRDefault="00606C5C" w:rsidP="00606C5C">
            <w:pPr>
              <w:jc w:val="center"/>
            </w:pPr>
            <w:r>
              <w:t>444919,11</w:t>
            </w:r>
          </w:p>
        </w:tc>
      </w:tr>
      <w:tr w:rsidR="00606C5C" w:rsidTr="00606C5C">
        <w:trPr>
          <w:trHeight w:val="20"/>
        </w:trPr>
        <w:tc>
          <w:tcPr>
            <w:tcW w:w="0" w:type="auto"/>
            <w:vAlign w:val="center"/>
          </w:tcPr>
          <w:p w:rsidR="00606C5C" w:rsidRDefault="00606C5C" w:rsidP="00606C5C">
            <w:pPr>
              <w:jc w:val="center"/>
            </w:pPr>
            <w:r>
              <w:t>278</w:t>
            </w:r>
          </w:p>
        </w:tc>
        <w:tc>
          <w:tcPr>
            <w:tcW w:w="0" w:type="auto"/>
            <w:vAlign w:val="center"/>
          </w:tcPr>
          <w:p w:rsidR="00606C5C" w:rsidRDefault="00606C5C" w:rsidP="00606C5C">
            <w:pPr>
              <w:jc w:val="center"/>
            </w:pPr>
            <w:r>
              <w:t>56°7'29"</w:t>
            </w:r>
          </w:p>
        </w:tc>
        <w:tc>
          <w:tcPr>
            <w:tcW w:w="0" w:type="auto"/>
            <w:vAlign w:val="center"/>
          </w:tcPr>
          <w:p w:rsidR="00606C5C" w:rsidRDefault="00606C5C" w:rsidP="00606C5C">
            <w:pPr>
              <w:jc w:val="center"/>
            </w:pPr>
            <w:r>
              <w:t>30,01</w:t>
            </w:r>
          </w:p>
        </w:tc>
        <w:tc>
          <w:tcPr>
            <w:tcW w:w="0" w:type="auto"/>
            <w:vAlign w:val="center"/>
          </w:tcPr>
          <w:p w:rsidR="00606C5C" w:rsidRDefault="00606C5C" w:rsidP="00606C5C">
            <w:pPr>
              <w:jc w:val="center"/>
            </w:pPr>
            <w:r>
              <w:t>2219599,61</w:t>
            </w:r>
          </w:p>
        </w:tc>
        <w:tc>
          <w:tcPr>
            <w:tcW w:w="0" w:type="auto"/>
            <w:vAlign w:val="center"/>
          </w:tcPr>
          <w:p w:rsidR="00606C5C" w:rsidRDefault="00606C5C" w:rsidP="00606C5C">
            <w:pPr>
              <w:jc w:val="center"/>
            </w:pPr>
            <w:r>
              <w:t>444936,28</w:t>
            </w:r>
          </w:p>
        </w:tc>
      </w:tr>
      <w:tr w:rsidR="00606C5C" w:rsidTr="00606C5C">
        <w:trPr>
          <w:trHeight w:val="20"/>
        </w:trPr>
        <w:tc>
          <w:tcPr>
            <w:tcW w:w="0" w:type="auto"/>
            <w:vAlign w:val="center"/>
          </w:tcPr>
          <w:p w:rsidR="00606C5C" w:rsidRDefault="00606C5C" w:rsidP="00606C5C">
            <w:pPr>
              <w:jc w:val="center"/>
            </w:pPr>
            <w:r>
              <w:t>279</w:t>
            </w:r>
          </w:p>
        </w:tc>
        <w:tc>
          <w:tcPr>
            <w:tcW w:w="0" w:type="auto"/>
            <w:vAlign w:val="center"/>
          </w:tcPr>
          <w:p w:rsidR="00606C5C" w:rsidRDefault="00606C5C" w:rsidP="00606C5C">
            <w:pPr>
              <w:jc w:val="center"/>
            </w:pPr>
            <w:r>
              <w:t>57°23'34"</w:t>
            </w:r>
          </w:p>
        </w:tc>
        <w:tc>
          <w:tcPr>
            <w:tcW w:w="0" w:type="auto"/>
            <w:vAlign w:val="center"/>
          </w:tcPr>
          <w:p w:rsidR="00606C5C" w:rsidRDefault="00606C5C" w:rsidP="00606C5C">
            <w:pPr>
              <w:jc w:val="center"/>
            </w:pPr>
            <w:r>
              <w:t>50,05</w:t>
            </w:r>
          </w:p>
        </w:tc>
        <w:tc>
          <w:tcPr>
            <w:tcW w:w="0" w:type="auto"/>
            <w:vAlign w:val="center"/>
          </w:tcPr>
          <w:p w:rsidR="00606C5C" w:rsidRDefault="00606C5C" w:rsidP="00606C5C">
            <w:pPr>
              <w:jc w:val="center"/>
            </w:pPr>
            <w:r>
              <w:t>2219616,34</w:t>
            </w:r>
          </w:p>
        </w:tc>
        <w:tc>
          <w:tcPr>
            <w:tcW w:w="0" w:type="auto"/>
            <w:vAlign w:val="center"/>
          </w:tcPr>
          <w:p w:rsidR="00606C5C" w:rsidRDefault="00606C5C" w:rsidP="00606C5C">
            <w:pPr>
              <w:jc w:val="center"/>
            </w:pPr>
            <w:r>
              <w:t>444961,20</w:t>
            </w:r>
          </w:p>
        </w:tc>
      </w:tr>
      <w:tr w:rsidR="00606C5C" w:rsidTr="00606C5C">
        <w:trPr>
          <w:trHeight w:val="20"/>
        </w:trPr>
        <w:tc>
          <w:tcPr>
            <w:tcW w:w="0" w:type="auto"/>
            <w:vAlign w:val="center"/>
          </w:tcPr>
          <w:p w:rsidR="00606C5C" w:rsidRDefault="00606C5C" w:rsidP="00606C5C">
            <w:pPr>
              <w:jc w:val="center"/>
            </w:pPr>
            <w:r>
              <w:t>280</w:t>
            </w:r>
          </w:p>
        </w:tc>
        <w:tc>
          <w:tcPr>
            <w:tcW w:w="0" w:type="auto"/>
            <w:vAlign w:val="center"/>
          </w:tcPr>
          <w:p w:rsidR="00606C5C" w:rsidRDefault="00606C5C" w:rsidP="00606C5C">
            <w:pPr>
              <w:jc w:val="center"/>
            </w:pPr>
            <w:r>
              <w:t>67°1'41"</w:t>
            </w:r>
          </w:p>
        </w:tc>
        <w:tc>
          <w:tcPr>
            <w:tcW w:w="0" w:type="auto"/>
            <w:vAlign w:val="center"/>
          </w:tcPr>
          <w:p w:rsidR="00606C5C" w:rsidRDefault="00606C5C" w:rsidP="00606C5C">
            <w:pPr>
              <w:jc w:val="center"/>
            </w:pPr>
            <w:r>
              <w:t>6,64</w:t>
            </w:r>
          </w:p>
        </w:tc>
        <w:tc>
          <w:tcPr>
            <w:tcW w:w="0" w:type="auto"/>
            <w:vAlign w:val="center"/>
          </w:tcPr>
          <w:p w:rsidR="00606C5C" w:rsidRDefault="00606C5C" w:rsidP="00606C5C">
            <w:pPr>
              <w:jc w:val="center"/>
            </w:pPr>
            <w:r>
              <w:t>2219643,31</w:t>
            </w:r>
          </w:p>
        </w:tc>
        <w:tc>
          <w:tcPr>
            <w:tcW w:w="0" w:type="auto"/>
            <w:vAlign w:val="center"/>
          </w:tcPr>
          <w:p w:rsidR="00606C5C" w:rsidRDefault="00606C5C" w:rsidP="00606C5C">
            <w:pPr>
              <w:jc w:val="center"/>
            </w:pPr>
            <w:r>
              <w:t>445003,36</w:t>
            </w:r>
          </w:p>
        </w:tc>
      </w:tr>
      <w:tr w:rsidR="00606C5C" w:rsidTr="00606C5C">
        <w:trPr>
          <w:trHeight w:val="20"/>
        </w:trPr>
        <w:tc>
          <w:tcPr>
            <w:tcW w:w="0" w:type="auto"/>
            <w:vAlign w:val="center"/>
          </w:tcPr>
          <w:p w:rsidR="00606C5C" w:rsidRDefault="00606C5C" w:rsidP="00606C5C">
            <w:pPr>
              <w:jc w:val="center"/>
            </w:pPr>
            <w:r>
              <w:t>281</w:t>
            </w:r>
          </w:p>
        </w:tc>
        <w:tc>
          <w:tcPr>
            <w:tcW w:w="0" w:type="auto"/>
            <w:vAlign w:val="center"/>
          </w:tcPr>
          <w:p w:rsidR="00606C5C" w:rsidRDefault="00606C5C" w:rsidP="00606C5C">
            <w:pPr>
              <w:jc w:val="center"/>
            </w:pPr>
            <w:r>
              <w:t>156°57'38"</w:t>
            </w:r>
          </w:p>
        </w:tc>
        <w:tc>
          <w:tcPr>
            <w:tcW w:w="0" w:type="auto"/>
            <w:vAlign w:val="center"/>
          </w:tcPr>
          <w:p w:rsidR="00606C5C" w:rsidRDefault="00606C5C" w:rsidP="00606C5C">
            <w:pPr>
              <w:jc w:val="center"/>
            </w:pPr>
            <w:r>
              <w:t>5,67</w:t>
            </w:r>
          </w:p>
        </w:tc>
        <w:tc>
          <w:tcPr>
            <w:tcW w:w="0" w:type="auto"/>
            <w:vAlign w:val="center"/>
          </w:tcPr>
          <w:p w:rsidR="00606C5C" w:rsidRDefault="00606C5C" w:rsidP="00606C5C">
            <w:pPr>
              <w:jc w:val="center"/>
            </w:pPr>
            <w:r>
              <w:t>2219645,90</w:t>
            </w:r>
          </w:p>
        </w:tc>
        <w:tc>
          <w:tcPr>
            <w:tcW w:w="0" w:type="auto"/>
            <w:vAlign w:val="center"/>
          </w:tcPr>
          <w:p w:rsidR="00606C5C" w:rsidRDefault="00606C5C" w:rsidP="00606C5C">
            <w:pPr>
              <w:jc w:val="center"/>
            </w:pPr>
            <w:r>
              <w:t>445009,47</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305</w:t>
            </w:r>
          </w:p>
        </w:tc>
        <w:tc>
          <w:tcPr>
            <w:tcW w:w="0" w:type="auto"/>
            <w:vAlign w:val="center"/>
          </w:tcPr>
          <w:p w:rsidR="00606C5C" w:rsidRDefault="00606C5C" w:rsidP="00606C5C">
            <w:pPr>
              <w:jc w:val="center"/>
            </w:pPr>
            <w:r>
              <w:t>142°32'36"</w:t>
            </w:r>
          </w:p>
        </w:tc>
        <w:tc>
          <w:tcPr>
            <w:tcW w:w="0" w:type="auto"/>
            <w:vAlign w:val="center"/>
          </w:tcPr>
          <w:p w:rsidR="00606C5C" w:rsidRDefault="00606C5C" w:rsidP="00606C5C">
            <w:pPr>
              <w:jc w:val="center"/>
            </w:pPr>
            <w:r>
              <w:t>3,12</w:t>
            </w:r>
          </w:p>
        </w:tc>
        <w:tc>
          <w:tcPr>
            <w:tcW w:w="0" w:type="auto"/>
            <w:vAlign w:val="center"/>
          </w:tcPr>
          <w:p w:rsidR="00606C5C" w:rsidRDefault="00606C5C" w:rsidP="00606C5C">
            <w:pPr>
              <w:jc w:val="center"/>
            </w:pPr>
            <w:r>
              <w:t>2219650,75</w:t>
            </w:r>
          </w:p>
        </w:tc>
        <w:tc>
          <w:tcPr>
            <w:tcW w:w="0" w:type="auto"/>
            <w:vAlign w:val="center"/>
          </w:tcPr>
          <w:p w:rsidR="00606C5C" w:rsidRDefault="00606C5C" w:rsidP="00606C5C">
            <w:pPr>
              <w:jc w:val="center"/>
            </w:pPr>
            <w:r>
              <w:t>445052,60</w:t>
            </w:r>
          </w:p>
        </w:tc>
      </w:tr>
      <w:tr w:rsidR="00606C5C" w:rsidTr="00606C5C">
        <w:trPr>
          <w:trHeight w:val="20"/>
        </w:trPr>
        <w:tc>
          <w:tcPr>
            <w:tcW w:w="0" w:type="auto"/>
            <w:vAlign w:val="center"/>
          </w:tcPr>
          <w:p w:rsidR="00606C5C" w:rsidRDefault="00606C5C" w:rsidP="00606C5C">
            <w:pPr>
              <w:jc w:val="center"/>
            </w:pPr>
            <w:r>
              <w:t>19</w:t>
            </w:r>
          </w:p>
        </w:tc>
        <w:tc>
          <w:tcPr>
            <w:tcW w:w="0" w:type="auto"/>
            <w:vAlign w:val="center"/>
          </w:tcPr>
          <w:p w:rsidR="00606C5C" w:rsidRDefault="00606C5C" w:rsidP="00606C5C">
            <w:pPr>
              <w:jc w:val="center"/>
            </w:pPr>
            <w:r>
              <w:t>235°36'27"</w:t>
            </w:r>
          </w:p>
        </w:tc>
        <w:tc>
          <w:tcPr>
            <w:tcW w:w="0" w:type="auto"/>
            <w:vAlign w:val="center"/>
          </w:tcPr>
          <w:p w:rsidR="00606C5C" w:rsidRDefault="00606C5C" w:rsidP="00606C5C">
            <w:pPr>
              <w:jc w:val="center"/>
            </w:pPr>
            <w:r>
              <w:t>4,07</w:t>
            </w:r>
          </w:p>
        </w:tc>
        <w:tc>
          <w:tcPr>
            <w:tcW w:w="0" w:type="auto"/>
            <w:vAlign w:val="center"/>
          </w:tcPr>
          <w:p w:rsidR="00606C5C" w:rsidRDefault="00606C5C" w:rsidP="00606C5C">
            <w:pPr>
              <w:jc w:val="center"/>
            </w:pPr>
            <w:r>
              <w:t>2219648,27</w:t>
            </w:r>
          </w:p>
        </w:tc>
        <w:tc>
          <w:tcPr>
            <w:tcW w:w="0" w:type="auto"/>
            <w:vAlign w:val="center"/>
          </w:tcPr>
          <w:p w:rsidR="00606C5C" w:rsidRDefault="00606C5C" w:rsidP="00606C5C">
            <w:pPr>
              <w:jc w:val="center"/>
            </w:pPr>
            <w:r>
              <w:t>445054,50</w:t>
            </w:r>
          </w:p>
        </w:tc>
      </w:tr>
      <w:tr w:rsidR="00606C5C" w:rsidTr="00606C5C">
        <w:trPr>
          <w:trHeight w:val="20"/>
        </w:trPr>
        <w:tc>
          <w:tcPr>
            <w:tcW w:w="0" w:type="auto"/>
            <w:vAlign w:val="center"/>
          </w:tcPr>
          <w:p w:rsidR="00606C5C" w:rsidRDefault="00606C5C" w:rsidP="00606C5C">
            <w:pPr>
              <w:jc w:val="center"/>
            </w:pPr>
            <w:r>
              <w:t>9</w:t>
            </w:r>
          </w:p>
        </w:tc>
        <w:tc>
          <w:tcPr>
            <w:tcW w:w="0" w:type="auto"/>
            <w:vAlign w:val="center"/>
          </w:tcPr>
          <w:p w:rsidR="00606C5C" w:rsidRDefault="00606C5C" w:rsidP="00606C5C">
            <w:pPr>
              <w:jc w:val="center"/>
            </w:pPr>
            <w:r>
              <w:t>312°14'60"</w:t>
            </w:r>
          </w:p>
        </w:tc>
        <w:tc>
          <w:tcPr>
            <w:tcW w:w="0" w:type="auto"/>
            <w:vAlign w:val="center"/>
          </w:tcPr>
          <w:p w:rsidR="00606C5C" w:rsidRDefault="00606C5C" w:rsidP="00606C5C">
            <w:pPr>
              <w:jc w:val="center"/>
            </w:pPr>
            <w:r>
              <w:t>3,24</w:t>
            </w:r>
          </w:p>
        </w:tc>
        <w:tc>
          <w:tcPr>
            <w:tcW w:w="0" w:type="auto"/>
            <w:vAlign w:val="center"/>
          </w:tcPr>
          <w:p w:rsidR="00606C5C" w:rsidRDefault="00606C5C" w:rsidP="00606C5C">
            <w:pPr>
              <w:jc w:val="center"/>
            </w:pPr>
            <w:r>
              <w:t>2219645,97</w:t>
            </w:r>
          </w:p>
        </w:tc>
        <w:tc>
          <w:tcPr>
            <w:tcW w:w="0" w:type="auto"/>
            <w:vAlign w:val="center"/>
          </w:tcPr>
          <w:p w:rsidR="00606C5C" w:rsidRDefault="00606C5C" w:rsidP="00606C5C">
            <w:pPr>
              <w:jc w:val="center"/>
            </w:pPr>
            <w:r>
              <w:t>445051,14</w:t>
            </w:r>
          </w:p>
        </w:tc>
      </w:tr>
      <w:tr w:rsidR="00606C5C" w:rsidTr="00606C5C">
        <w:trPr>
          <w:trHeight w:val="20"/>
        </w:trPr>
        <w:tc>
          <w:tcPr>
            <w:tcW w:w="0" w:type="auto"/>
            <w:vAlign w:val="center"/>
          </w:tcPr>
          <w:p w:rsidR="00606C5C" w:rsidRDefault="00606C5C" w:rsidP="00606C5C">
            <w:pPr>
              <w:jc w:val="center"/>
            </w:pPr>
            <w:r>
              <w:t>252</w:t>
            </w:r>
          </w:p>
        </w:tc>
        <w:tc>
          <w:tcPr>
            <w:tcW w:w="0" w:type="auto"/>
            <w:vAlign w:val="center"/>
          </w:tcPr>
          <w:p w:rsidR="00606C5C" w:rsidRDefault="00606C5C" w:rsidP="00606C5C">
            <w:pPr>
              <w:jc w:val="center"/>
            </w:pPr>
            <w:r>
              <w:t>56°2'12"</w:t>
            </w:r>
          </w:p>
        </w:tc>
        <w:tc>
          <w:tcPr>
            <w:tcW w:w="0" w:type="auto"/>
            <w:vAlign w:val="center"/>
          </w:tcPr>
          <w:p w:rsidR="00606C5C" w:rsidRDefault="00606C5C" w:rsidP="00606C5C">
            <w:pPr>
              <w:jc w:val="center"/>
            </w:pPr>
            <w:r>
              <w:t>4,65</w:t>
            </w:r>
          </w:p>
        </w:tc>
        <w:tc>
          <w:tcPr>
            <w:tcW w:w="0" w:type="auto"/>
            <w:vAlign w:val="center"/>
          </w:tcPr>
          <w:p w:rsidR="00606C5C" w:rsidRDefault="00606C5C" w:rsidP="00606C5C">
            <w:pPr>
              <w:jc w:val="center"/>
            </w:pPr>
            <w:r>
              <w:t>2219648,15</w:t>
            </w:r>
          </w:p>
        </w:tc>
        <w:tc>
          <w:tcPr>
            <w:tcW w:w="0" w:type="auto"/>
            <w:vAlign w:val="center"/>
          </w:tcPr>
          <w:p w:rsidR="00606C5C" w:rsidRDefault="00606C5C" w:rsidP="00606C5C">
            <w:pPr>
              <w:jc w:val="center"/>
            </w:pPr>
            <w:r>
              <w:t>445048,74</w:t>
            </w:r>
          </w:p>
        </w:tc>
      </w:tr>
      <w:tr w:rsidR="00606C5C" w:rsidTr="00606C5C">
        <w:trPr>
          <w:trHeight w:val="20"/>
        </w:trPr>
        <w:tc>
          <w:tcPr>
            <w:tcW w:w="0" w:type="auto"/>
            <w:vAlign w:val="center"/>
          </w:tcPr>
          <w:p w:rsidR="00606C5C" w:rsidRDefault="00606C5C" w:rsidP="00606C5C">
            <w:pPr>
              <w:jc w:val="center"/>
            </w:pPr>
            <w:r>
              <w:t>305</w:t>
            </w:r>
          </w:p>
        </w:tc>
        <w:tc>
          <w:tcPr>
            <w:tcW w:w="0" w:type="auto"/>
            <w:vAlign w:val="center"/>
          </w:tcPr>
          <w:p w:rsidR="00606C5C" w:rsidRDefault="00606C5C" w:rsidP="00606C5C">
            <w:pPr>
              <w:jc w:val="center"/>
            </w:pPr>
            <w:r>
              <w:t>142°32'36"</w:t>
            </w:r>
          </w:p>
        </w:tc>
        <w:tc>
          <w:tcPr>
            <w:tcW w:w="0" w:type="auto"/>
            <w:vAlign w:val="center"/>
          </w:tcPr>
          <w:p w:rsidR="00606C5C" w:rsidRDefault="00606C5C" w:rsidP="00606C5C">
            <w:pPr>
              <w:jc w:val="center"/>
            </w:pPr>
            <w:r>
              <w:t>3,12</w:t>
            </w:r>
          </w:p>
        </w:tc>
        <w:tc>
          <w:tcPr>
            <w:tcW w:w="0" w:type="auto"/>
            <w:vAlign w:val="center"/>
          </w:tcPr>
          <w:p w:rsidR="00606C5C" w:rsidRDefault="00606C5C" w:rsidP="00606C5C">
            <w:pPr>
              <w:jc w:val="center"/>
            </w:pPr>
            <w:r>
              <w:t>2219650,75</w:t>
            </w:r>
          </w:p>
        </w:tc>
        <w:tc>
          <w:tcPr>
            <w:tcW w:w="0" w:type="auto"/>
            <w:vAlign w:val="center"/>
          </w:tcPr>
          <w:p w:rsidR="00606C5C" w:rsidRDefault="00606C5C" w:rsidP="00606C5C">
            <w:pPr>
              <w:jc w:val="center"/>
            </w:pPr>
            <w:r>
              <w:t>445052,60</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lastRenderedPageBreak/>
              <w:t>30</w:t>
            </w:r>
          </w:p>
        </w:tc>
        <w:tc>
          <w:tcPr>
            <w:tcW w:w="0" w:type="auto"/>
            <w:vAlign w:val="center"/>
          </w:tcPr>
          <w:p w:rsidR="00606C5C" w:rsidRDefault="00606C5C" w:rsidP="00606C5C">
            <w:pPr>
              <w:jc w:val="center"/>
            </w:pPr>
            <w:r>
              <w:t>171°57'41"</w:t>
            </w:r>
          </w:p>
        </w:tc>
        <w:tc>
          <w:tcPr>
            <w:tcW w:w="0" w:type="auto"/>
            <w:vAlign w:val="center"/>
          </w:tcPr>
          <w:p w:rsidR="00606C5C" w:rsidRDefault="00606C5C" w:rsidP="00606C5C">
            <w:pPr>
              <w:jc w:val="center"/>
            </w:pPr>
            <w:r>
              <w:t>4,43</w:t>
            </w:r>
          </w:p>
        </w:tc>
        <w:tc>
          <w:tcPr>
            <w:tcW w:w="0" w:type="auto"/>
            <w:vAlign w:val="center"/>
          </w:tcPr>
          <w:p w:rsidR="00606C5C" w:rsidRDefault="00606C5C" w:rsidP="00606C5C">
            <w:pPr>
              <w:jc w:val="center"/>
            </w:pPr>
            <w:r>
              <w:t>2219689,72</w:t>
            </w:r>
          </w:p>
        </w:tc>
        <w:tc>
          <w:tcPr>
            <w:tcW w:w="0" w:type="auto"/>
            <w:vAlign w:val="center"/>
          </w:tcPr>
          <w:p w:rsidR="00606C5C" w:rsidRDefault="00606C5C" w:rsidP="00606C5C">
            <w:pPr>
              <w:jc w:val="center"/>
            </w:pPr>
            <w:r>
              <w:t>444991,28</w:t>
            </w:r>
          </w:p>
        </w:tc>
      </w:tr>
      <w:tr w:rsidR="00606C5C" w:rsidTr="00606C5C">
        <w:trPr>
          <w:trHeight w:val="20"/>
        </w:trPr>
        <w:tc>
          <w:tcPr>
            <w:tcW w:w="0" w:type="auto"/>
            <w:vAlign w:val="center"/>
          </w:tcPr>
          <w:p w:rsidR="00606C5C" w:rsidRDefault="00606C5C" w:rsidP="00606C5C">
            <w:pPr>
              <w:jc w:val="center"/>
            </w:pPr>
            <w:r>
              <w:t>25</w:t>
            </w:r>
          </w:p>
        </w:tc>
        <w:tc>
          <w:tcPr>
            <w:tcW w:w="0" w:type="auto"/>
            <w:vAlign w:val="center"/>
          </w:tcPr>
          <w:p w:rsidR="00606C5C" w:rsidRDefault="00606C5C" w:rsidP="00606C5C">
            <w:pPr>
              <w:jc w:val="center"/>
            </w:pPr>
            <w:r>
              <w:t>241°21'19"</w:t>
            </w:r>
          </w:p>
        </w:tc>
        <w:tc>
          <w:tcPr>
            <w:tcW w:w="0" w:type="auto"/>
            <w:vAlign w:val="center"/>
          </w:tcPr>
          <w:p w:rsidR="00606C5C" w:rsidRDefault="00606C5C" w:rsidP="00606C5C">
            <w:pPr>
              <w:jc w:val="center"/>
            </w:pPr>
            <w:r>
              <w:t>24,03</w:t>
            </w:r>
          </w:p>
        </w:tc>
        <w:tc>
          <w:tcPr>
            <w:tcW w:w="0" w:type="auto"/>
            <w:vAlign w:val="center"/>
          </w:tcPr>
          <w:p w:rsidR="00606C5C" w:rsidRDefault="00606C5C" w:rsidP="00606C5C">
            <w:pPr>
              <w:jc w:val="center"/>
            </w:pPr>
            <w:r>
              <w:t>2219685,33</w:t>
            </w:r>
          </w:p>
        </w:tc>
        <w:tc>
          <w:tcPr>
            <w:tcW w:w="0" w:type="auto"/>
            <w:vAlign w:val="center"/>
          </w:tcPr>
          <w:p w:rsidR="00606C5C" w:rsidRDefault="00606C5C" w:rsidP="00606C5C">
            <w:pPr>
              <w:jc w:val="center"/>
            </w:pPr>
            <w:r>
              <w:t>444991,90</w:t>
            </w:r>
          </w:p>
        </w:tc>
      </w:tr>
      <w:tr w:rsidR="00606C5C" w:rsidTr="00606C5C">
        <w:trPr>
          <w:trHeight w:val="20"/>
        </w:trPr>
        <w:tc>
          <w:tcPr>
            <w:tcW w:w="0" w:type="auto"/>
            <w:vAlign w:val="center"/>
          </w:tcPr>
          <w:p w:rsidR="00606C5C" w:rsidRDefault="00606C5C" w:rsidP="00606C5C">
            <w:pPr>
              <w:jc w:val="center"/>
            </w:pPr>
            <w:r>
              <w:t>248</w:t>
            </w:r>
          </w:p>
        </w:tc>
        <w:tc>
          <w:tcPr>
            <w:tcW w:w="0" w:type="auto"/>
            <w:vAlign w:val="center"/>
          </w:tcPr>
          <w:p w:rsidR="00606C5C" w:rsidRDefault="00606C5C" w:rsidP="00606C5C">
            <w:pPr>
              <w:jc w:val="center"/>
            </w:pPr>
            <w:r>
              <w:t>238°59'37"</w:t>
            </w:r>
          </w:p>
        </w:tc>
        <w:tc>
          <w:tcPr>
            <w:tcW w:w="0" w:type="auto"/>
            <w:vAlign w:val="center"/>
          </w:tcPr>
          <w:p w:rsidR="00606C5C" w:rsidRDefault="00606C5C" w:rsidP="00606C5C">
            <w:pPr>
              <w:jc w:val="center"/>
            </w:pPr>
            <w:r>
              <w:t>30,03</w:t>
            </w:r>
          </w:p>
        </w:tc>
        <w:tc>
          <w:tcPr>
            <w:tcW w:w="0" w:type="auto"/>
            <w:vAlign w:val="center"/>
          </w:tcPr>
          <w:p w:rsidR="00606C5C" w:rsidRDefault="00606C5C" w:rsidP="00606C5C">
            <w:pPr>
              <w:jc w:val="center"/>
            </w:pPr>
            <w:r>
              <w:t>2219673,81</w:t>
            </w:r>
          </w:p>
        </w:tc>
        <w:tc>
          <w:tcPr>
            <w:tcW w:w="0" w:type="auto"/>
            <w:vAlign w:val="center"/>
          </w:tcPr>
          <w:p w:rsidR="00606C5C" w:rsidRDefault="00606C5C" w:rsidP="00606C5C">
            <w:pPr>
              <w:jc w:val="center"/>
            </w:pPr>
            <w:r>
              <w:t>444970,81</w:t>
            </w:r>
          </w:p>
        </w:tc>
      </w:tr>
      <w:tr w:rsidR="00606C5C" w:rsidTr="00606C5C">
        <w:trPr>
          <w:trHeight w:val="20"/>
        </w:trPr>
        <w:tc>
          <w:tcPr>
            <w:tcW w:w="0" w:type="auto"/>
            <w:vAlign w:val="center"/>
          </w:tcPr>
          <w:p w:rsidR="00606C5C" w:rsidRDefault="00606C5C" w:rsidP="00606C5C">
            <w:pPr>
              <w:jc w:val="center"/>
            </w:pPr>
            <w:r>
              <w:t>249</w:t>
            </w:r>
          </w:p>
        </w:tc>
        <w:tc>
          <w:tcPr>
            <w:tcW w:w="0" w:type="auto"/>
            <w:vAlign w:val="center"/>
          </w:tcPr>
          <w:p w:rsidR="00606C5C" w:rsidRDefault="00606C5C" w:rsidP="00606C5C">
            <w:pPr>
              <w:jc w:val="center"/>
            </w:pPr>
            <w:r>
              <w:t>236°34'24"</w:t>
            </w:r>
          </w:p>
        </w:tc>
        <w:tc>
          <w:tcPr>
            <w:tcW w:w="0" w:type="auto"/>
            <w:vAlign w:val="center"/>
          </w:tcPr>
          <w:p w:rsidR="00606C5C" w:rsidRDefault="00606C5C" w:rsidP="00606C5C">
            <w:pPr>
              <w:jc w:val="center"/>
            </w:pPr>
            <w:r>
              <w:t>70</w:t>
            </w:r>
          </w:p>
        </w:tc>
        <w:tc>
          <w:tcPr>
            <w:tcW w:w="0" w:type="auto"/>
            <w:vAlign w:val="center"/>
          </w:tcPr>
          <w:p w:rsidR="00606C5C" w:rsidRDefault="00606C5C" w:rsidP="00606C5C">
            <w:pPr>
              <w:jc w:val="center"/>
            </w:pPr>
            <w:r>
              <w:t>2219658,34</w:t>
            </w:r>
          </w:p>
        </w:tc>
        <w:tc>
          <w:tcPr>
            <w:tcW w:w="0" w:type="auto"/>
            <w:vAlign w:val="center"/>
          </w:tcPr>
          <w:p w:rsidR="00606C5C" w:rsidRDefault="00606C5C" w:rsidP="00606C5C">
            <w:pPr>
              <w:jc w:val="center"/>
            </w:pPr>
            <w:r>
              <w:t>444945,07</w:t>
            </w:r>
          </w:p>
        </w:tc>
      </w:tr>
      <w:tr w:rsidR="00606C5C" w:rsidTr="00606C5C">
        <w:trPr>
          <w:trHeight w:val="20"/>
        </w:trPr>
        <w:tc>
          <w:tcPr>
            <w:tcW w:w="0" w:type="auto"/>
            <w:vAlign w:val="center"/>
          </w:tcPr>
          <w:p w:rsidR="00606C5C" w:rsidRDefault="00606C5C" w:rsidP="00606C5C">
            <w:pPr>
              <w:jc w:val="center"/>
            </w:pPr>
            <w:r>
              <w:t>250</w:t>
            </w:r>
          </w:p>
        </w:tc>
        <w:tc>
          <w:tcPr>
            <w:tcW w:w="0" w:type="auto"/>
            <w:vAlign w:val="center"/>
          </w:tcPr>
          <w:p w:rsidR="00606C5C" w:rsidRDefault="00606C5C" w:rsidP="00606C5C">
            <w:pPr>
              <w:jc w:val="center"/>
            </w:pPr>
            <w:r>
              <w:t>233°42'18"</w:t>
            </w:r>
          </w:p>
        </w:tc>
        <w:tc>
          <w:tcPr>
            <w:tcW w:w="0" w:type="auto"/>
            <w:vAlign w:val="center"/>
          </w:tcPr>
          <w:p w:rsidR="00606C5C" w:rsidRDefault="00606C5C" w:rsidP="00606C5C">
            <w:pPr>
              <w:jc w:val="center"/>
            </w:pPr>
            <w:r>
              <w:t>50,04</w:t>
            </w:r>
          </w:p>
        </w:tc>
        <w:tc>
          <w:tcPr>
            <w:tcW w:w="0" w:type="auto"/>
            <w:vAlign w:val="center"/>
          </w:tcPr>
          <w:p w:rsidR="00606C5C" w:rsidRDefault="00606C5C" w:rsidP="00606C5C">
            <w:pPr>
              <w:jc w:val="center"/>
            </w:pPr>
            <w:r>
              <w:t>2219619,78</w:t>
            </w:r>
          </w:p>
        </w:tc>
        <w:tc>
          <w:tcPr>
            <w:tcW w:w="0" w:type="auto"/>
            <w:vAlign w:val="center"/>
          </w:tcPr>
          <w:p w:rsidR="00606C5C" w:rsidRDefault="00606C5C" w:rsidP="00606C5C">
            <w:pPr>
              <w:jc w:val="center"/>
            </w:pPr>
            <w:r>
              <w:t>444886,65</w:t>
            </w:r>
          </w:p>
        </w:tc>
      </w:tr>
      <w:tr w:rsidR="00606C5C" w:rsidTr="00606C5C">
        <w:trPr>
          <w:trHeight w:val="20"/>
        </w:trPr>
        <w:tc>
          <w:tcPr>
            <w:tcW w:w="0" w:type="auto"/>
            <w:vAlign w:val="center"/>
          </w:tcPr>
          <w:p w:rsidR="00606C5C" w:rsidRDefault="00606C5C" w:rsidP="00606C5C">
            <w:pPr>
              <w:jc w:val="center"/>
            </w:pPr>
            <w:r>
              <w:t>251</w:t>
            </w:r>
          </w:p>
        </w:tc>
        <w:tc>
          <w:tcPr>
            <w:tcW w:w="0" w:type="auto"/>
            <w:vAlign w:val="center"/>
          </w:tcPr>
          <w:p w:rsidR="00606C5C" w:rsidRDefault="00606C5C" w:rsidP="00606C5C">
            <w:pPr>
              <w:jc w:val="center"/>
            </w:pPr>
            <w:r>
              <w:t>230°41'55"</w:t>
            </w:r>
          </w:p>
        </w:tc>
        <w:tc>
          <w:tcPr>
            <w:tcW w:w="0" w:type="auto"/>
            <w:vAlign w:val="center"/>
          </w:tcPr>
          <w:p w:rsidR="00606C5C" w:rsidRDefault="00606C5C" w:rsidP="00606C5C">
            <w:pPr>
              <w:jc w:val="center"/>
            </w:pPr>
            <w:r>
              <w:t>20,08</w:t>
            </w:r>
          </w:p>
        </w:tc>
        <w:tc>
          <w:tcPr>
            <w:tcW w:w="0" w:type="auto"/>
            <w:vAlign w:val="center"/>
          </w:tcPr>
          <w:p w:rsidR="00606C5C" w:rsidRDefault="00606C5C" w:rsidP="00606C5C">
            <w:pPr>
              <w:jc w:val="center"/>
            </w:pPr>
            <w:r>
              <w:t>2219590,16</w:t>
            </w:r>
          </w:p>
        </w:tc>
        <w:tc>
          <w:tcPr>
            <w:tcW w:w="0" w:type="auto"/>
            <w:vAlign w:val="center"/>
          </w:tcPr>
          <w:p w:rsidR="00606C5C" w:rsidRDefault="00606C5C" w:rsidP="00606C5C">
            <w:pPr>
              <w:jc w:val="center"/>
            </w:pPr>
            <w:r>
              <w:t>444846,32</w:t>
            </w:r>
          </w:p>
        </w:tc>
      </w:tr>
      <w:tr w:rsidR="00606C5C" w:rsidTr="00606C5C">
        <w:trPr>
          <w:trHeight w:val="20"/>
        </w:trPr>
        <w:tc>
          <w:tcPr>
            <w:tcW w:w="0" w:type="auto"/>
            <w:vAlign w:val="center"/>
          </w:tcPr>
          <w:p w:rsidR="00606C5C" w:rsidRDefault="00606C5C" w:rsidP="00606C5C">
            <w:pPr>
              <w:jc w:val="center"/>
            </w:pPr>
            <w:r>
              <w:t>45</w:t>
            </w:r>
          </w:p>
        </w:tc>
        <w:tc>
          <w:tcPr>
            <w:tcW w:w="0" w:type="auto"/>
            <w:vAlign w:val="center"/>
          </w:tcPr>
          <w:p w:rsidR="00606C5C" w:rsidRDefault="00606C5C" w:rsidP="00606C5C">
            <w:pPr>
              <w:jc w:val="center"/>
            </w:pPr>
            <w:r>
              <w:t>236°29'5"</w:t>
            </w:r>
          </w:p>
        </w:tc>
        <w:tc>
          <w:tcPr>
            <w:tcW w:w="0" w:type="auto"/>
            <w:vAlign w:val="center"/>
          </w:tcPr>
          <w:p w:rsidR="00606C5C" w:rsidRDefault="00606C5C" w:rsidP="00606C5C">
            <w:pPr>
              <w:jc w:val="center"/>
            </w:pPr>
            <w:r>
              <w:t>70</w:t>
            </w:r>
          </w:p>
        </w:tc>
        <w:tc>
          <w:tcPr>
            <w:tcW w:w="0" w:type="auto"/>
            <w:vAlign w:val="center"/>
          </w:tcPr>
          <w:p w:rsidR="00606C5C" w:rsidRDefault="00606C5C" w:rsidP="00606C5C">
            <w:pPr>
              <w:jc w:val="center"/>
            </w:pPr>
            <w:r>
              <w:t>2219577,44</w:t>
            </w:r>
          </w:p>
        </w:tc>
        <w:tc>
          <w:tcPr>
            <w:tcW w:w="0" w:type="auto"/>
            <w:vAlign w:val="center"/>
          </w:tcPr>
          <w:p w:rsidR="00606C5C" w:rsidRDefault="00606C5C" w:rsidP="00606C5C">
            <w:pPr>
              <w:jc w:val="center"/>
            </w:pPr>
            <w:r>
              <w:t>444830,78</w:t>
            </w:r>
          </w:p>
        </w:tc>
      </w:tr>
      <w:tr w:rsidR="00606C5C" w:rsidTr="00606C5C">
        <w:trPr>
          <w:trHeight w:val="20"/>
        </w:trPr>
        <w:tc>
          <w:tcPr>
            <w:tcW w:w="0" w:type="auto"/>
            <w:vAlign w:val="center"/>
          </w:tcPr>
          <w:p w:rsidR="00606C5C" w:rsidRDefault="00606C5C" w:rsidP="00606C5C">
            <w:pPr>
              <w:jc w:val="center"/>
            </w:pPr>
            <w:r>
              <w:t>33</w:t>
            </w:r>
          </w:p>
        </w:tc>
        <w:tc>
          <w:tcPr>
            <w:tcW w:w="0" w:type="auto"/>
            <w:vAlign w:val="center"/>
          </w:tcPr>
          <w:p w:rsidR="00606C5C" w:rsidRDefault="00606C5C" w:rsidP="00606C5C">
            <w:pPr>
              <w:jc w:val="center"/>
            </w:pPr>
            <w:r>
              <w:t>236°37'40"</w:t>
            </w:r>
          </w:p>
        </w:tc>
        <w:tc>
          <w:tcPr>
            <w:tcW w:w="0" w:type="auto"/>
            <w:vAlign w:val="center"/>
          </w:tcPr>
          <w:p w:rsidR="00606C5C" w:rsidRDefault="00606C5C" w:rsidP="00606C5C">
            <w:pPr>
              <w:jc w:val="center"/>
            </w:pPr>
            <w:r>
              <w:t>4</w:t>
            </w:r>
          </w:p>
        </w:tc>
        <w:tc>
          <w:tcPr>
            <w:tcW w:w="0" w:type="auto"/>
            <w:vAlign w:val="center"/>
          </w:tcPr>
          <w:p w:rsidR="00606C5C" w:rsidRDefault="00606C5C" w:rsidP="00606C5C">
            <w:pPr>
              <w:jc w:val="center"/>
            </w:pPr>
            <w:r>
              <w:t>2219538,79</w:t>
            </w:r>
          </w:p>
        </w:tc>
        <w:tc>
          <w:tcPr>
            <w:tcW w:w="0" w:type="auto"/>
            <w:vAlign w:val="center"/>
          </w:tcPr>
          <w:p w:rsidR="00606C5C" w:rsidRDefault="00606C5C" w:rsidP="00606C5C">
            <w:pPr>
              <w:jc w:val="center"/>
            </w:pPr>
            <w:r>
              <w:t>444772,42</w:t>
            </w:r>
          </w:p>
        </w:tc>
      </w:tr>
      <w:tr w:rsidR="00606C5C" w:rsidTr="00606C5C">
        <w:trPr>
          <w:trHeight w:val="20"/>
        </w:trPr>
        <w:tc>
          <w:tcPr>
            <w:tcW w:w="0" w:type="auto"/>
            <w:vAlign w:val="center"/>
          </w:tcPr>
          <w:p w:rsidR="00606C5C" w:rsidRDefault="00606C5C" w:rsidP="00606C5C">
            <w:pPr>
              <w:jc w:val="center"/>
            </w:pPr>
            <w:r>
              <w:t>34</w:t>
            </w:r>
          </w:p>
        </w:tc>
        <w:tc>
          <w:tcPr>
            <w:tcW w:w="0" w:type="auto"/>
            <w:vAlign w:val="center"/>
          </w:tcPr>
          <w:p w:rsidR="00606C5C" w:rsidRDefault="00606C5C" w:rsidP="00606C5C">
            <w:pPr>
              <w:jc w:val="center"/>
            </w:pPr>
            <w:r>
              <w:t>326°8'49"</w:t>
            </w:r>
          </w:p>
        </w:tc>
        <w:tc>
          <w:tcPr>
            <w:tcW w:w="0" w:type="auto"/>
            <w:vAlign w:val="center"/>
          </w:tcPr>
          <w:p w:rsidR="00606C5C" w:rsidRDefault="00606C5C" w:rsidP="00606C5C">
            <w:pPr>
              <w:jc w:val="center"/>
            </w:pPr>
            <w:r>
              <w:t>2,93</w:t>
            </w:r>
          </w:p>
        </w:tc>
        <w:tc>
          <w:tcPr>
            <w:tcW w:w="0" w:type="auto"/>
            <w:vAlign w:val="center"/>
          </w:tcPr>
          <w:p w:rsidR="00606C5C" w:rsidRDefault="00606C5C" w:rsidP="00606C5C">
            <w:pPr>
              <w:jc w:val="center"/>
            </w:pPr>
            <w:r>
              <w:t>2219536,59</w:t>
            </w:r>
          </w:p>
        </w:tc>
        <w:tc>
          <w:tcPr>
            <w:tcW w:w="0" w:type="auto"/>
            <w:vAlign w:val="center"/>
          </w:tcPr>
          <w:p w:rsidR="00606C5C" w:rsidRDefault="00606C5C" w:rsidP="00606C5C">
            <w:pPr>
              <w:jc w:val="center"/>
            </w:pPr>
            <w:r>
              <w:t>444769,08</w:t>
            </w:r>
          </w:p>
        </w:tc>
      </w:tr>
      <w:tr w:rsidR="00606C5C" w:rsidTr="00606C5C">
        <w:trPr>
          <w:trHeight w:val="20"/>
        </w:trPr>
        <w:tc>
          <w:tcPr>
            <w:tcW w:w="0" w:type="auto"/>
            <w:vAlign w:val="center"/>
          </w:tcPr>
          <w:p w:rsidR="00606C5C" w:rsidRDefault="00606C5C" w:rsidP="00606C5C">
            <w:pPr>
              <w:jc w:val="center"/>
            </w:pPr>
            <w:r>
              <w:t>306</w:t>
            </w:r>
          </w:p>
        </w:tc>
        <w:tc>
          <w:tcPr>
            <w:tcW w:w="0" w:type="auto"/>
            <w:vAlign w:val="center"/>
          </w:tcPr>
          <w:p w:rsidR="00606C5C" w:rsidRDefault="00606C5C" w:rsidP="00606C5C">
            <w:pPr>
              <w:jc w:val="center"/>
            </w:pPr>
            <w:r>
              <w:t>55°33'5"</w:t>
            </w:r>
          </w:p>
        </w:tc>
        <w:tc>
          <w:tcPr>
            <w:tcW w:w="0" w:type="auto"/>
            <w:vAlign w:val="center"/>
          </w:tcPr>
          <w:p w:rsidR="00606C5C" w:rsidRDefault="00606C5C" w:rsidP="00606C5C">
            <w:pPr>
              <w:jc w:val="center"/>
            </w:pPr>
            <w:r>
              <w:t>72,48</w:t>
            </w:r>
          </w:p>
        </w:tc>
        <w:tc>
          <w:tcPr>
            <w:tcW w:w="0" w:type="auto"/>
            <w:vAlign w:val="center"/>
          </w:tcPr>
          <w:p w:rsidR="00606C5C" w:rsidRDefault="00606C5C" w:rsidP="00606C5C">
            <w:pPr>
              <w:jc w:val="center"/>
            </w:pPr>
            <w:r>
              <w:t>2219539,02</w:t>
            </w:r>
          </w:p>
        </w:tc>
        <w:tc>
          <w:tcPr>
            <w:tcW w:w="0" w:type="auto"/>
            <w:vAlign w:val="center"/>
          </w:tcPr>
          <w:p w:rsidR="00606C5C" w:rsidRDefault="00606C5C" w:rsidP="00606C5C">
            <w:pPr>
              <w:jc w:val="center"/>
            </w:pPr>
            <w:r>
              <w:t>444767,45</w:t>
            </w:r>
          </w:p>
        </w:tc>
      </w:tr>
      <w:tr w:rsidR="00606C5C" w:rsidTr="00606C5C">
        <w:trPr>
          <w:trHeight w:val="20"/>
        </w:trPr>
        <w:tc>
          <w:tcPr>
            <w:tcW w:w="0" w:type="auto"/>
            <w:vAlign w:val="center"/>
          </w:tcPr>
          <w:p w:rsidR="00606C5C" w:rsidRDefault="00606C5C" w:rsidP="00606C5C">
            <w:pPr>
              <w:jc w:val="center"/>
            </w:pPr>
            <w:r>
              <w:t>307</w:t>
            </w:r>
          </w:p>
        </w:tc>
        <w:tc>
          <w:tcPr>
            <w:tcW w:w="0" w:type="auto"/>
            <w:vAlign w:val="center"/>
          </w:tcPr>
          <w:p w:rsidR="00606C5C" w:rsidRDefault="00606C5C" w:rsidP="00606C5C">
            <w:pPr>
              <w:jc w:val="center"/>
            </w:pPr>
            <w:r>
              <w:t>51°23'11"</w:t>
            </w:r>
          </w:p>
        </w:tc>
        <w:tc>
          <w:tcPr>
            <w:tcW w:w="0" w:type="auto"/>
            <w:vAlign w:val="center"/>
          </w:tcPr>
          <w:p w:rsidR="00606C5C" w:rsidRDefault="00606C5C" w:rsidP="00606C5C">
            <w:pPr>
              <w:jc w:val="center"/>
            </w:pPr>
            <w:r>
              <w:t>21,3</w:t>
            </w:r>
          </w:p>
        </w:tc>
        <w:tc>
          <w:tcPr>
            <w:tcW w:w="0" w:type="auto"/>
            <w:vAlign w:val="center"/>
          </w:tcPr>
          <w:p w:rsidR="00606C5C" w:rsidRDefault="00606C5C" w:rsidP="00606C5C">
            <w:pPr>
              <w:jc w:val="center"/>
            </w:pPr>
            <w:r>
              <w:t>2219580,02</w:t>
            </w:r>
          </w:p>
        </w:tc>
        <w:tc>
          <w:tcPr>
            <w:tcW w:w="0" w:type="auto"/>
            <w:vAlign w:val="center"/>
          </w:tcPr>
          <w:p w:rsidR="00606C5C" w:rsidRDefault="00606C5C" w:rsidP="00606C5C">
            <w:pPr>
              <w:jc w:val="center"/>
            </w:pPr>
            <w:r>
              <w:t>444827,22</w:t>
            </w:r>
          </w:p>
        </w:tc>
      </w:tr>
      <w:tr w:rsidR="00606C5C" w:rsidTr="00606C5C">
        <w:trPr>
          <w:trHeight w:val="20"/>
        </w:trPr>
        <w:tc>
          <w:tcPr>
            <w:tcW w:w="0" w:type="auto"/>
            <w:vAlign w:val="center"/>
          </w:tcPr>
          <w:p w:rsidR="00606C5C" w:rsidRDefault="00606C5C" w:rsidP="00606C5C">
            <w:pPr>
              <w:jc w:val="center"/>
            </w:pPr>
            <w:r>
              <w:t>308</w:t>
            </w:r>
          </w:p>
        </w:tc>
        <w:tc>
          <w:tcPr>
            <w:tcW w:w="0" w:type="auto"/>
            <w:vAlign w:val="center"/>
          </w:tcPr>
          <w:p w:rsidR="00606C5C" w:rsidRDefault="00606C5C" w:rsidP="00606C5C">
            <w:pPr>
              <w:jc w:val="center"/>
            </w:pPr>
            <w:r>
              <w:t>53°41'19"</w:t>
            </w:r>
          </w:p>
        </w:tc>
        <w:tc>
          <w:tcPr>
            <w:tcW w:w="0" w:type="auto"/>
            <w:vAlign w:val="center"/>
          </w:tcPr>
          <w:p w:rsidR="00606C5C" w:rsidRDefault="00606C5C" w:rsidP="00606C5C">
            <w:pPr>
              <w:jc w:val="center"/>
            </w:pPr>
            <w:r>
              <w:t>50,27</w:t>
            </w:r>
          </w:p>
        </w:tc>
        <w:tc>
          <w:tcPr>
            <w:tcW w:w="0" w:type="auto"/>
            <w:vAlign w:val="center"/>
          </w:tcPr>
          <w:p w:rsidR="00606C5C" w:rsidRDefault="00606C5C" w:rsidP="00606C5C">
            <w:pPr>
              <w:jc w:val="center"/>
            </w:pPr>
            <w:r>
              <w:t>2219593,31</w:t>
            </w:r>
          </w:p>
        </w:tc>
        <w:tc>
          <w:tcPr>
            <w:tcW w:w="0" w:type="auto"/>
            <w:vAlign w:val="center"/>
          </w:tcPr>
          <w:p w:rsidR="00606C5C" w:rsidRDefault="00606C5C" w:rsidP="00606C5C">
            <w:pPr>
              <w:jc w:val="center"/>
            </w:pPr>
            <w:r>
              <w:t>444843,86</w:t>
            </w:r>
          </w:p>
        </w:tc>
      </w:tr>
      <w:tr w:rsidR="00606C5C" w:rsidTr="00606C5C">
        <w:trPr>
          <w:trHeight w:val="20"/>
        </w:trPr>
        <w:tc>
          <w:tcPr>
            <w:tcW w:w="0" w:type="auto"/>
            <w:vAlign w:val="center"/>
          </w:tcPr>
          <w:p w:rsidR="00606C5C" w:rsidRDefault="00606C5C" w:rsidP="00606C5C">
            <w:pPr>
              <w:jc w:val="center"/>
            </w:pPr>
            <w:r>
              <w:t>309</w:t>
            </w:r>
          </w:p>
        </w:tc>
        <w:tc>
          <w:tcPr>
            <w:tcW w:w="0" w:type="auto"/>
            <w:vAlign w:val="center"/>
          </w:tcPr>
          <w:p w:rsidR="00606C5C" w:rsidRDefault="00606C5C" w:rsidP="00606C5C">
            <w:pPr>
              <w:jc w:val="center"/>
            </w:pPr>
            <w:r>
              <w:t>56°35'3"</w:t>
            </w:r>
          </w:p>
        </w:tc>
        <w:tc>
          <w:tcPr>
            <w:tcW w:w="0" w:type="auto"/>
            <w:vAlign w:val="center"/>
          </w:tcPr>
          <w:p w:rsidR="00606C5C" w:rsidRDefault="00606C5C" w:rsidP="00606C5C">
            <w:pPr>
              <w:jc w:val="center"/>
            </w:pPr>
            <w:r>
              <w:t>70,11</w:t>
            </w:r>
          </w:p>
        </w:tc>
        <w:tc>
          <w:tcPr>
            <w:tcW w:w="0" w:type="auto"/>
            <w:vAlign w:val="center"/>
          </w:tcPr>
          <w:p w:rsidR="00606C5C" w:rsidRDefault="00606C5C" w:rsidP="00606C5C">
            <w:pPr>
              <w:jc w:val="center"/>
            </w:pPr>
            <w:r>
              <w:t>2219623,08</w:t>
            </w:r>
          </w:p>
        </w:tc>
        <w:tc>
          <w:tcPr>
            <w:tcW w:w="0" w:type="auto"/>
            <w:vAlign w:val="center"/>
          </w:tcPr>
          <w:p w:rsidR="00606C5C" w:rsidRDefault="00606C5C" w:rsidP="00606C5C">
            <w:pPr>
              <w:jc w:val="center"/>
            </w:pPr>
            <w:r>
              <w:t>444884,37</w:t>
            </w:r>
          </w:p>
        </w:tc>
      </w:tr>
      <w:tr w:rsidR="00606C5C" w:rsidTr="00606C5C">
        <w:trPr>
          <w:trHeight w:val="20"/>
        </w:trPr>
        <w:tc>
          <w:tcPr>
            <w:tcW w:w="0" w:type="auto"/>
            <w:vAlign w:val="center"/>
          </w:tcPr>
          <w:p w:rsidR="00606C5C" w:rsidRDefault="00606C5C" w:rsidP="00606C5C">
            <w:pPr>
              <w:jc w:val="center"/>
            </w:pPr>
            <w:r>
              <w:t>310</w:t>
            </w:r>
          </w:p>
        </w:tc>
        <w:tc>
          <w:tcPr>
            <w:tcW w:w="0" w:type="auto"/>
            <w:vAlign w:val="center"/>
          </w:tcPr>
          <w:p w:rsidR="00606C5C" w:rsidRDefault="00606C5C" w:rsidP="00606C5C">
            <w:pPr>
              <w:jc w:val="center"/>
            </w:pPr>
            <w:r>
              <w:t>58°59'27"</w:t>
            </w:r>
          </w:p>
        </w:tc>
        <w:tc>
          <w:tcPr>
            <w:tcW w:w="0" w:type="auto"/>
            <w:vAlign w:val="center"/>
          </w:tcPr>
          <w:p w:rsidR="00606C5C" w:rsidRDefault="00606C5C" w:rsidP="00606C5C">
            <w:pPr>
              <w:jc w:val="center"/>
            </w:pPr>
            <w:r>
              <w:t>30,24</w:t>
            </w:r>
          </w:p>
        </w:tc>
        <w:tc>
          <w:tcPr>
            <w:tcW w:w="0" w:type="auto"/>
            <w:vAlign w:val="center"/>
          </w:tcPr>
          <w:p w:rsidR="00606C5C" w:rsidRDefault="00606C5C" w:rsidP="00606C5C">
            <w:pPr>
              <w:jc w:val="center"/>
            </w:pPr>
            <w:r>
              <w:t>2219661,69</w:t>
            </w:r>
          </w:p>
        </w:tc>
        <w:tc>
          <w:tcPr>
            <w:tcW w:w="0" w:type="auto"/>
            <w:vAlign w:val="center"/>
          </w:tcPr>
          <w:p w:rsidR="00606C5C" w:rsidRDefault="00606C5C" w:rsidP="00606C5C">
            <w:pPr>
              <w:jc w:val="center"/>
            </w:pPr>
            <w:r>
              <w:t>444942,89</w:t>
            </w:r>
          </w:p>
        </w:tc>
      </w:tr>
      <w:tr w:rsidR="00606C5C" w:rsidTr="00606C5C">
        <w:trPr>
          <w:trHeight w:val="20"/>
        </w:trPr>
        <w:tc>
          <w:tcPr>
            <w:tcW w:w="0" w:type="auto"/>
            <w:vAlign w:val="center"/>
          </w:tcPr>
          <w:p w:rsidR="00606C5C" w:rsidRDefault="00606C5C" w:rsidP="00606C5C">
            <w:pPr>
              <w:jc w:val="center"/>
            </w:pPr>
            <w:r>
              <w:t>311</w:t>
            </w:r>
          </w:p>
        </w:tc>
        <w:tc>
          <w:tcPr>
            <w:tcW w:w="0" w:type="auto"/>
            <w:vAlign w:val="center"/>
          </w:tcPr>
          <w:p w:rsidR="00606C5C" w:rsidRDefault="00606C5C" w:rsidP="00606C5C">
            <w:pPr>
              <w:jc w:val="center"/>
            </w:pPr>
            <w:r>
              <w:t>61°0'37"</w:t>
            </w:r>
          </w:p>
        </w:tc>
        <w:tc>
          <w:tcPr>
            <w:tcW w:w="0" w:type="auto"/>
            <w:vAlign w:val="center"/>
          </w:tcPr>
          <w:p w:rsidR="00606C5C" w:rsidRDefault="00606C5C" w:rsidP="00606C5C">
            <w:pPr>
              <w:jc w:val="center"/>
            </w:pPr>
            <w:r>
              <w:t>25,69</w:t>
            </w:r>
          </w:p>
        </w:tc>
        <w:tc>
          <w:tcPr>
            <w:tcW w:w="0" w:type="auto"/>
            <w:vAlign w:val="center"/>
          </w:tcPr>
          <w:p w:rsidR="00606C5C" w:rsidRDefault="00606C5C" w:rsidP="00606C5C">
            <w:pPr>
              <w:jc w:val="center"/>
            </w:pPr>
            <w:r>
              <w:t>2219677,27</w:t>
            </w:r>
          </w:p>
        </w:tc>
        <w:tc>
          <w:tcPr>
            <w:tcW w:w="0" w:type="auto"/>
            <w:vAlign w:val="center"/>
          </w:tcPr>
          <w:p w:rsidR="00606C5C" w:rsidRDefault="00606C5C" w:rsidP="00606C5C">
            <w:pPr>
              <w:jc w:val="center"/>
            </w:pPr>
            <w:r>
              <w:t>444968,81</w:t>
            </w:r>
          </w:p>
        </w:tc>
      </w:tr>
      <w:tr w:rsidR="00606C5C" w:rsidTr="00606C5C">
        <w:trPr>
          <w:trHeight w:val="20"/>
        </w:trPr>
        <w:tc>
          <w:tcPr>
            <w:tcW w:w="0" w:type="auto"/>
            <w:vAlign w:val="center"/>
          </w:tcPr>
          <w:p w:rsidR="00606C5C" w:rsidRDefault="00606C5C" w:rsidP="00606C5C">
            <w:pPr>
              <w:jc w:val="center"/>
            </w:pPr>
            <w:r>
              <w:t>30</w:t>
            </w:r>
          </w:p>
        </w:tc>
        <w:tc>
          <w:tcPr>
            <w:tcW w:w="0" w:type="auto"/>
            <w:vAlign w:val="center"/>
          </w:tcPr>
          <w:p w:rsidR="00606C5C" w:rsidRDefault="00606C5C" w:rsidP="00606C5C">
            <w:pPr>
              <w:jc w:val="center"/>
            </w:pPr>
            <w:r>
              <w:t>171°57'41"</w:t>
            </w:r>
          </w:p>
        </w:tc>
        <w:tc>
          <w:tcPr>
            <w:tcW w:w="0" w:type="auto"/>
            <w:vAlign w:val="center"/>
          </w:tcPr>
          <w:p w:rsidR="00606C5C" w:rsidRDefault="00606C5C" w:rsidP="00606C5C">
            <w:pPr>
              <w:jc w:val="center"/>
            </w:pPr>
            <w:r>
              <w:t>4,43</w:t>
            </w:r>
          </w:p>
        </w:tc>
        <w:tc>
          <w:tcPr>
            <w:tcW w:w="0" w:type="auto"/>
            <w:vAlign w:val="center"/>
          </w:tcPr>
          <w:p w:rsidR="00606C5C" w:rsidRDefault="00606C5C" w:rsidP="00606C5C">
            <w:pPr>
              <w:jc w:val="center"/>
            </w:pPr>
            <w:r>
              <w:t>2219689,72</w:t>
            </w:r>
          </w:p>
        </w:tc>
        <w:tc>
          <w:tcPr>
            <w:tcW w:w="0" w:type="auto"/>
            <w:vAlign w:val="center"/>
          </w:tcPr>
          <w:p w:rsidR="00606C5C" w:rsidRDefault="00606C5C" w:rsidP="00606C5C">
            <w:pPr>
              <w:jc w:val="center"/>
            </w:pPr>
            <w:r>
              <w:t>444991,28</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312</w:t>
            </w:r>
          </w:p>
        </w:tc>
        <w:tc>
          <w:tcPr>
            <w:tcW w:w="0" w:type="auto"/>
            <w:vAlign w:val="center"/>
          </w:tcPr>
          <w:p w:rsidR="00606C5C" w:rsidRDefault="00606C5C" w:rsidP="00606C5C">
            <w:pPr>
              <w:jc w:val="center"/>
            </w:pPr>
            <w:r>
              <w:t>145°59'41"</w:t>
            </w:r>
          </w:p>
        </w:tc>
        <w:tc>
          <w:tcPr>
            <w:tcW w:w="0" w:type="auto"/>
            <w:vAlign w:val="center"/>
          </w:tcPr>
          <w:p w:rsidR="00606C5C" w:rsidRDefault="00606C5C" w:rsidP="00606C5C">
            <w:pPr>
              <w:jc w:val="center"/>
            </w:pPr>
            <w:r>
              <w:t>5,04</w:t>
            </w:r>
          </w:p>
        </w:tc>
        <w:tc>
          <w:tcPr>
            <w:tcW w:w="0" w:type="auto"/>
            <w:vAlign w:val="center"/>
          </w:tcPr>
          <w:p w:rsidR="00606C5C" w:rsidRDefault="00606C5C" w:rsidP="00606C5C">
            <w:pPr>
              <w:jc w:val="center"/>
            </w:pPr>
            <w:r>
              <w:t>2219788,99</w:t>
            </w:r>
          </w:p>
        </w:tc>
        <w:tc>
          <w:tcPr>
            <w:tcW w:w="0" w:type="auto"/>
            <w:vAlign w:val="center"/>
          </w:tcPr>
          <w:p w:rsidR="00606C5C" w:rsidRDefault="00606C5C" w:rsidP="00606C5C">
            <w:pPr>
              <w:jc w:val="center"/>
            </w:pPr>
            <w:r>
              <w:t>445211,45</w:t>
            </w:r>
          </w:p>
        </w:tc>
      </w:tr>
      <w:tr w:rsidR="00606C5C" w:rsidTr="00606C5C">
        <w:trPr>
          <w:trHeight w:val="20"/>
        </w:trPr>
        <w:tc>
          <w:tcPr>
            <w:tcW w:w="0" w:type="auto"/>
            <w:vAlign w:val="center"/>
          </w:tcPr>
          <w:p w:rsidR="00606C5C" w:rsidRDefault="00606C5C" w:rsidP="00606C5C">
            <w:pPr>
              <w:jc w:val="center"/>
            </w:pPr>
            <w:r>
              <w:t>313</w:t>
            </w:r>
          </w:p>
        </w:tc>
        <w:tc>
          <w:tcPr>
            <w:tcW w:w="0" w:type="auto"/>
            <w:vAlign w:val="center"/>
          </w:tcPr>
          <w:p w:rsidR="00606C5C" w:rsidRDefault="00606C5C" w:rsidP="00606C5C">
            <w:pPr>
              <w:jc w:val="center"/>
            </w:pPr>
            <w:r>
              <w:t>226°39'57"</w:t>
            </w:r>
          </w:p>
        </w:tc>
        <w:tc>
          <w:tcPr>
            <w:tcW w:w="0" w:type="auto"/>
            <w:vAlign w:val="center"/>
          </w:tcPr>
          <w:p w:rsidR="00606C5C" w:rsidRDefault="00606C5C" w:rsidP="00606C5C">
            <w:pPr>
              <w:jc w:val="center"/>
            </w:pPr>
            <w:r>
              <w:t>23,84</w:t>
            </w:r>
          </w:p>
        </w:tc>
        <w:tc>
          <w:tcPr>
            <w:tcW w:w="0" w:type="auto"/>
            <w:vAlign w:val="center"/>
          </w:tcPr>
          <w:p w:rsidR="00606C5C" w:rsidRDefault="00606C5C" w:rsidP="00606C5C">
            <w:pPr>
              <w:jc w:val="center"/>
            </w:pPr>
            <w:r>
              <w:t>2219784,81</w:t>
            </w:r>
          </w:p>
        </w:tc>
        <w:tc>
          <w:tcPr>
            <w:tcW w:w="0" w:type="auto"/>
            <w:vAlign w:val="center"/>
          </w:tcPr>
          <w:p w:rsidR="00606C5C" w:rsidRDefault="00606C5C" w:rsidP="00606C5C">
            <w:pPr>
              <w:jc w:val="center"/>
            </w:pPr>
            <w:r>
              <w:t>445214,27</w:t>
            </w:r>
          </w:p>
        </w:tc>
      </w:tr>
      <w:tr w:rsidR="00606C5C" w:rsidTr="00606C5C">
        <w:trPr>
          <w:trHeight w:val="20"/>
        </w:trPr>
        <w:tc>
          <w:tcPr>
            <w:tcW w:w="0" w:type="auto"/>
            <w:vAlign w:val="center"/>
          </w:tcPr>
          <w:p w:rsidR="00606C5C" w:rsidRDefault="00606C5C" w:rsidP="00606C5C">
            <w:pPr>
              <w:jc w:val="center"/>
            </w:pPr>
            <w:r>
              <w:t>314</w:t>
            </w:r>
          </w:p>
        </w:tc>
        <w:tc>
          <w:tcPr>
            <w:tcW w:w="0" w:type="auto"/>
            <w:vAlign w:val="center"/>
          </w:tcPr>
          <w:p w:rsidR="00606C5C" w:rsidRDefault="00606C5C" w:rsidP="00606C5C">
            <w:pPr>
              <w:jc w:val="center"/>
            </w:pPr>
            <w:r>
              <w:t>228°10'31"</w:t>
            </w:r>
          </w:p>
        </w:tc>
        <w:tc>
          <w:tcPr>
            <w:tcW w:w="0" w:type="auto"/>
            <w:vAlign w:val="center"/>
          </w:tcPr>
          <w:p w:rsidR="00606C5C" w:rsidRDefault="00606C5C" w:rsidP="00606C5C">
            <w:pPr>
              <w:jc w:val="center"/>
            </w:pPr>
            <w:r>
              <w:t>30,13</w:t>
            </w:r>
          </w:p>
        </w:tc>
        <w:tc>
          <w:tcPr>
            <w:tcW w:w="0" w:type="auto"/>
            <w:vAlign w:val="center"/>
          </w:tcPr>
          <w:p w:rsidR="00606C5C" w:rsidRDefault="00606C5C" w:rsidP="00606C5C">
            <w:pPr>
              <w:jc w:val="center"/>
            </w:pPr>
            <w:r>
              <w:t>2219768,45</w:t>
            </w:r>
          </w:p>
        </w:tc>
        <w:tc>
          <w:tcPr>
            <w:tcW w:w="0" w:type="auto"/>
            <w:vAlign w:val="center"/>
          </w:tcPr>
          <w:p w:rsidR="00606C5C" w:rsidRDefault="00606C5C" w:rsidP="00606C5C">
            <w:pPr>
              <w:jc w:val="center"/>
            </w:pPr>
            <w:r>
              <w:t>445196,93</w:t>
            </w:r>
          </w:p>
        </w:tc>
      </w:tr>
      <w:tr w:rsidR="00606C5C" w:rsidTr="00606C5C">
        <w:trPr>
          <w:trHeight w:val="20"/>
        </w:trPr>
        <w:tc>
          <w:tcPr>
            <w:tcW w:w="0" w:type="auto"/>
            <w:vAlign w:val="center"/>
          </w:tcPr>
          <w:p w:rsidR="00606C5C" w:rsidRDefault="00606C5C" w:rsidP="00606C5C">
            <w:pPr>
              <w:jc w:val="center"/>
            </w:pPr>
            <w:r>
              <w:t>315</w:t>
            </w:r>
          </w:p>
        </w:tc>
        <w:tc>
          <w:tcPr>
            <w:tcW w:w="0" w:type="auto"/>
            <w:vAlign w:val="center"/>
          </w:tcPr>
          <w:p w:rsidR="00606C5C" w:rsidRDefault="00606C5C" w:rsidP="00606C5C">
            <w:pPr>
              <w:jc w:val="center"/>
            </w:pPr>
            <w:r>
              <w:t>232°36'56"</w:t>
            </w:r>
          </w:p>
        </w:tc>
        <w:tc>
          <w:tcPr>
            <w:tcW w:w="0" w:type="auto"/>
            <w:vAlign w:val="center"/>
          </w:tcPr>
          <w:p w:rsidR="00606C5C" w:rsidRDefault="00606C5C" w:rsidP="00606C5C">
            <w:pPr>
              <w:jc w:val="center"/>
            </w:pPr>
            <w:r>
              <w:t>40,98</w:t>
            </w:r>
          </w:p>
        </w:tc>
        <w:tc>
          <w:tcPr>
            <w:tcW w:w="0" w:type="auto"/>
            <w:vAlign w:val="center"/>
          </w:tcPr>
          <w:p w:rsidR="00606C5C" w:rsidRDefault="00606C5C" w:rsidP="00606C5C">
            <w:pPr>
              <w:jc w:val="center"/>
            </w:pPr>
            <w:r>
              <w:t>2219748,36</w:t>
            </w:r>
          </w:p>
        </w:tc>
        <w:tc>
          <w:tcPr>
            <w:tcW w:w="0" w:type="auto"/>
            <w:vAlign w:val="center"/>
          </w:tcPr>
          <w:p w:rsidR="00606C5C" w:rsidRDefault="00606C5C" w:rsidP="00606C5C">
            <w:pPr>
              <w:jc w:val="center"/>
            </w:pPr>
            <w:r>
              <w:t>445174,48</w:t>
            </w:r>
          </w:p>
        </w:tc>
      </w:tr>
      <w:tr w:rsidR="00606C5C" w:rsidTr="00606C5C">
        <w:trPr>
          <w:trHeight w:val="20"/>
        </w:trPr>
        <w:tc>
          <w:tcPr>
            <w:tcW w:w="0" w:type="auto"/>
            <w:vAlign w:val="center"/>
          </w:tcPr>
          <w:p w:rsidR="00606C5C" w:rsidRDefault="00606C5C" w:rsidP="00606C5C">
            <w:pPr>
              <w:jc w:val="center"/>
            </w:pPr>
            <w:r>
              <w:t>316</w:t>
            </w:r>
          </w:p>
        </w:tc>
        <w:tc>
          <w:tcPr>
            <w:tcW w:w="0" w:type="auto"/>
            <w:vAlign w:val="center"/>
          </w:tcPr>
          <w:p w:rsidR="00606C5C" w:rsidRDefault="00606C5C" w:rsidP="00606C5C">
            <w:pPr>
              <w:jc w:val="center"/>
            </w:pPr>
            <w:r>
              <w:t>241°54'53"</w:t>
            </w:r>
          </w:p>
        </w:tc>
        <w:tc>
          <w:tcPr>
            <w:tcW w:w="0" w:type="auto"/>
            <w:vAlign w:val="center"/>
          </w:tcPr>
          <w:p w:rsidR="00606C5C" w:rsidRDefault="00606C5C" w:rsidP="00606C5C">
            <w:pPr>
              <w:jc w:val="center"/>
            </w:pPr>
            <w:r>
              <w:t>90,53</w:t>
            </w:r>
          </w:p>
        </w:tc>
        <w:tc>
          <w:tcPr>
            <w:tcW w:w="0" w:type="auto"/>
            <w:vAlign w:val="center"/>
          </w:tcPr>
          <w:p w:rsidR="00606C5C" w:rsidRDefault="00606C5C" w:rsidP="00606C5C">
            <w:pPr>
              <w:jc w:val="center"/>
            </w:pPr>
            <w:r>
              <w:t>2219723,48</w:t>
            </w:r>
          </w:p>
        </w:tc>
        <w:tc>
          <w:tcPr>
            <w:tcW w:w="0" w:type="auto"/>
            <w:vAlign w:val="center"/>
          </w:tcPr>
          <w:p w:rsidR="00606C5C" w:rsidRDefault="00606C5C" w:rsidP="00606C5C">
            <w:pPr>
              <w:jc w:val="center"/>
            </w:pPr>
            <w:r>
              <w:t>445141,92</w:t>
            </w:r>
          </w:p>
        </w:tc>
      </w:tr>
      <w:tr w:rsidR="00606C5C" w:rsidTr="00606C5C">
        <w:trPr>
          <w:trHeight w:val="20"/>
        </w:trPr>
        <w:tc>
          <w:tcPr>
            <w:tcW w:w="0" w:type="auto"/>
            <w:vAlign w:val="center"/>
          </w:tcPr>
          <w:p w:rsidR="00606C5C" w:rsidRDefault="00606C5C" w:rsidP="00606C5C">
            <w:pPr>
              <w:jc w:val="center"/>
            </w:pPr>
            <w:r>
              <w:t>317</w:t>
            </w:r>
          </w:p>
        </w:tc>
        <w:tc>
          <w:tcPr>
            <w:tcW w:w="0" w:type="auto"/>
            <w:vAlign w:val="center"/>
          </w:tcPr>
          <w:p w:rsidR="00606C5C" w:rsidRDefault="00606C5C" w:rsidP="00606C5C">
            <w:pPr>
              <w:jc w:val="center"/>
            </w:pPr>
            <w:r>
              <w:t>233°39'13"</w:t>
            </w:r>
          </w:p>
        </w:tc>
        <w:tc>
          <w:tcPr>
            <w:tcW w:w="0" w:type="auto"/>
            <w:vAlign w:val="center"/>
          </w:tcPr>
          <w:p w:rsidR="00606C5C" w:rsidRDefault="00606C5C" w:rsidP="00606C5C">
            <w:pPr>
              <w:jc w:val="center"/>
            </w:pPr>
            <w:r>
              <w:t>16,64</w:t>
            </w:r>
          </w:p>
        </w:tc>
        <w:tc>
          <w:tcPr>
            <w:tcW w:w="0" w:type="auto"/>
            <w:vAlign w:val="center"/>
          </w:tcPr>
          <w:p w:rsidR="00606C5C" w:rsidRDefault="00606C5C" w:rsidP="00606C5C">
            <w:pPr>
              <w:jc w:val="center"/>
            </w:pPr>
            <w:r>
              <w:t>2219680,86</w:t>
            </w:r>
          </w:p>
        </w:tc>
        <w:tc>
          <w:tcPr>
            <w:tcW w:w="0" w:type="auto"/>
            <w:vAlign w:val="center"/>
          </w:tcPr>
          <w:p w:rsidR="00606C5C" w:rsidRDefault="00606C5C" w:rsidP="00606C5C">
            <w:pPr>
              <w:jc w:val="center"/>
            </w:pPr>
            <w:r>
              <w:t>445062,05</w:t>
            </w:r>
          </w:p>
        </w:tc>
      </w:tr>
      <w:tr w:rsidR="00606C5C" w:rsidTr="00606C5C">
        <w:trPr>
          <w:trHeight w:val="20"/>
        </w:trPr>
        <w:tc>
          <w:tcPr>
            <w:tcW w:w="0" w:type="auto"/>
            <w:vAlign w:val="center"/>
          </w:tcPr>
          <w:p w:rsidR="00606C5C" w:rsidRDefault="00606C5C" w:rsidP="00606C5C">
            <w:pPr>
              <w:jc w:val="center"/>
            </w:pPr>
            <w:r>
              <w:t>318</w:t>
            </w:r>
          </w:p>
        </w:tc>
        <w:tc>
          <w:tcPr>
            <w:tcW w:w="0" w:type="auto"/>
            <w:vAlign w:val="center"/>
          </w:tcPr>
          <w:p w:rsidR="00606C5C" w:rsidRDefault="00606C5C" w:rsidP="00606C5C">
            <w:pPr>
              <w:jc w:val="center"/>
            </w:pPr>
            <w:r>
              <w:t>213°9'16"</w:t>
            </w:r>
          </w:p>
        </w:tc>
        <w:tc>
          <w:tcPr>
            <w:tcW w:w="0" w:type="auto"/>
            <w:vAlign w:val="center"/>
          </w:tcPr>
          <w:p w:rsidR="00606C5C" w:rsidRDefault="00606C5C" w:rsidP="00606C5C">
            <w:pPr>
              <w:jc w:val="center"/>
            </w:pPr>
            <w:r>
              <w:t>5,34</w:t>
            </w:r>
          </w:p>
        </w:tc>
        <w:tc>
          <w:tcPr>
            <w:tcW w:w="0" w:type="auto"/>
            <w:vAlign w:val="center"/>
          </w:tcPr>
          <w:p w:rsidR="00606C5C" w:rsidRDefault="00606C5C" w:rsidP="00606C5C">
            <w:pPr>
              <w:jc w:val="center"/>
            </w:pPr>
            <w:r>
              <w:t>2219671,00</w:t>
            </w:r>
          </w:p>
        </w:tc>
        <w:tc>
          <w:tcPr>
            <w:tcW w:w="0" w:type="auto"/>
            <w:vAlign w:val="center"/>
          </w:tcPr>
          <w:p w:rsidR="00606C5C" w:rsidRDefault="00606C5C" w:rsidP="00606C5C">
            <w:pPr>
              <w:jc w:val="center"/>
            </w:pPr>
            <w:r>
              <w:t>445048,65</w:t>
            </w:r>
          </w:p>
        </w:tc>
      </w:tr>
      <w:tr w:rsidR="00606C5C" w:rsidTr="00606C5C">
        <w:trPr>
          <w:trHeight w:val="20"/>
        </w:trPr>
        <w:tc>
          <w:tcPr>
            <w:tcW w:w="0" w:type="auto"/>
            <w:vAlign w:val="center"/>
          </w:tcPr>
          <w:p w:rsidR="00606C5C" w:rsidRDefault="00606C5C" w:rsidP="00606C5C">
            <w:pPr>
              <w:jc w:val="center"/>
            </w:pPr>
            <w:r>
              <w:t>319</w:t>
            </w:r>
          </w:p>
        </w:tc>
        <w:tc>
          <w:tcPr>
            <w:tcW w:w="0" w:type="auto"/>
            <w:vAlign w:val="center"/>
          </w:tcPr>
          <w:p w:rsidR="00606C5C" w:rsidRDefault="00606C5C" w:rsidP="00606C5C">
            <w:pPr>
              <w:jc w:val="center"/>
            </w:pPr>
            <w:r>
              <w:t>180°0'0"</w:t>
            </w:r>
          </w:p>
        </w:tc>
        <w:tc>
          <w:tcPr>
            <w:tcW w:w="0" w:type="auto"/>
            <w:vAlign w:val="center"/>
          </w:tcPr>
          <w:p w:rsidR="00606C5C" w:rsidRDefault="00606C5C" w:rsidP="00606C5C">
            <w:pPr>
              <w:jc w:val="center"/>
            </w:pPr>
            <w:r>
              <w:t>4,67</w:t>
            </w:r>
          </w:p>
        </w:tc>
        <w:tc>
          <w:tcPr>
            <w:tcW w:w="0" w:type="auto"/>
            <w:vAlign w:val="center"/>
          </w:tcPr>
          <w:p w:rsidR="00606C5C" w:rsidRDefault="00606C5C" w:rsidP="00606C5C">
            <w:pPr>
              <w:jc w:val="center"/>
            </w:pPr>
            <w:r>
              <w:t>2219666,53</w:t>
            </w:r>
          </w:p>
        </w:tc>
        <w:tc>
          <w:tcPr>
            <w:tcW w:w="0" w:type="auto"/>
            <w:vAlign w:val="center"/>
          </w:tcPr>
          <w:p w:rsidR="00606C5C" w:rsidRDefault="00606C5C" w:rsidP="00606C5C">
            <w:pPr>
              <w:jc w:val="center"/>
            </w:pPr>
            <w:r>
              <w:t>445045,73</w:t>
            </w:r>
          </w:p>
        </w:tc>
      </w:tr>
      <w:tr w:rsidR="00606C5C" w:rsidTr="00606C5C">
        <w:trPr>
          <w:trHeight w:val="20"/>
        </w:trPr>
        <w:tc>
          <w:tcPr>
            <w:tcW w:w="0" w:type="auto"/>
            <w:vAlign w:val="center"/>
          </w:tcPr>
          <w:p w:rsidR="00606C5C" w:rsidRDefault="00606C5C" w:rsidP="00606C5C">
            <w:pPr>
              <w:jc w:val="center"/>
            </w:pPr>
            <w:r>
              <w:t>320</w:t>
            </w:r>
          </w:p>
        </w:tc>
        <w:tc>
          <w:tcPr>
            <w:tcW w:w="0" w:type="auto"/>
            <w:vAlign w:val="center"/>
          </w:tcPr>
          <w:p w:rsidR="00606C5C" w:rsidRDefault="00606C5C" w:rsidP="00606C5C">
            <w:pPr>
              <w:jc w:val="center"/>
            </w:pPr>
            <w:r>
              <w:t>152°48'14"</w:t>
            </w:r>
          </w:p>
        </w:tc>
        <w:tc>
          <w:tcPr>
            <w:tcW w:w="0" w:type="auto"/>
            <w:vAlign w:val="center"/>
          </w:tcPr>
          <w:p w:rsidR="00606C5C" w:rsidRDefault="00606C5C" w:rsidP="00606C5C">
            <w:pPr>
              <w:jc w:val="center"/>
            </w:pPr>
            <w:r>
              <w:t>7,31</w:t>
            </w:r>
          </w:p>
        </w:tc>
        <w:tc>
          <w:tcPr>
            <w:tcW w:w="0" w:type="auto"/>
            <w:vAlign w:val="center"/>
          </w:tcPr>
          <w:p w:rsidR="00606C5C" w:rsidRDefault="00606C5C" w:rsidP="00606C5C">
            <w:pPr>
              <w:jc w:val="center"/>
            </w:pPr>
            <w:r>
              <w:t>2219661,86</w:t>
            </w:r>
          </w:p>
        </w:tc>
        <w:tc>
          <w:tcPr>
            <w:tcW w:w="0" w:type="auto"/>
            <w:vAlign w:val="center"/>
          </w:tcPr>
          <w:p w:rsidR="00606C5C" w:rsidRDefault="00606C5C" w:rsidP="00606C5C">
            <w:pPr>
              <w:jc w:val="center"/>
            </w:pPr>
            <w:r>
              <w:t>445045,73</w:t>
            </w:r>
          </w:p>
        </w:tc>
      </w:tr>
      <w:tr w:rsidR="00606C5C" w:rsidTr="00606C5C">
        <w:trPr>
          <w:trHeight w:val="20"/>
        </w:trPr>
        <w:tc>
          <w:tcPr>
            <w:tcW w:w="0" w:type="auto"/>
            <w:vAlign w:val="center"/>
          </w:tcPr>
          <w:p w:rsidR="00606C5C" w:rsidRDefault="00606C5C" w:rsidP="00606C5C">
            <w:pPr>
              <w:jc w:val="center"/>
            </w:pPr>
            <w:r>
              <w:t>321</w:t>
            </w:r>
          </w:p>
        </w:tc>
        <w:tc>
          <w:tcPr>
            <w:tcW w:w="0" w:type="auto"/>
            <w:vAlign w:val="center"/>
          </w:tcPr>
          <w:p w:rsidR="00606C5C" w:rsidRDefault="00606C5C" w:rsidP="00606C5C">
            <w:pPr>
              <w:jc w:val="center"/>
            </w:pPr>
            <w:r>
              <w:t>235°58'40"</w:t>
            </w:r>
          </w:p>
        </w:tc>
        <w:tc>
          <w:tcPr>
            <w:tcW w:w="0" w:type="auto"/>
            <w:vAlign w:val="center"/>
          </w:tcPr>
          <w:p w:rsidR="00606C5C" w:rsidRDefault="00606C5C" w:rsidP="00606C5C">
            <w:pPr>
              <w:jc w:val="center"/>
            </w:pPr>
            <w:r>
              <w:t>4,31</w:t>
            </w:r>
          </w:p>
        </w:tc>
        <w:tc>
          <w:tcPr>
            <w:tcW w:w="0" w:type="auto"/>
            <w:vAlign w:val="center"/>
          </w:tcPr>
          <w:p w:rsidR="00606C5C" w:rsidRDefault="00606C5C" w:rsidP="00606C5C">
            <w:pPr>
              <w:jc w:val="center"/>
            </w:pPr>
            <w:r>
              <w:t>2219655,36</w:t>
            </w:r>
          </w:p>
        </w:tc>
        <w:tc>
          <w:tcPr>
            <w:tcW w:w="0" w:type="auto"/>
            <w:vAlign w:val="center"/>
          </w:tcPr>
          <w:p w:rsidR="00606C5C" w:rsidRDefault="00606C5C" w:rsidP="00606C5C">
            <w:pPr>
              <w:jc w:val="center"/>
            </w:pPr>
            <w:r>
              <w:t>445049,07</w:t>
            </w:r>
          </w:p>
        </w:tc>
      </w:tr>
      <w:tr w:rsidR="00606C5C" w:rsidTr="00606C5C">
        <w:trPr>
          <w:trHeight w:val="20"/>
        </w:trPr>
        <w:tc>
          <w:tcPr>
            <w:tcW w:w="0" w:type="auto"/>
            <w:vAlign w:val="center"/>
          </w:tcPr>
          <w:p w:rsidR="00606C5C" w:rsidRDefault="00606C5C" w:rsidP="00606C5C">
            <w:pPr>
              <w:jc w:val="center"/>
            </w:pPr>
            <w:r>
              <w:t>253</w:t>
            </w:r>
          </w:p>
        </w:tc>
        <w:tc>
          <w:tcPr>
            <w:tcW w:w="0" w:type="auto"/>
            <w:vAlign w:val="center"/>
          </w:tcPr>
          <w:p w:rsidR="00606C5C" w:rsidRDefault="00606C5C" w:rsidP="00606C5C">
            <w:pPr>
              <w:jc w:val="center"/>
            </w:pPr>
            <w:r>
              <w:t>322°41'32"</w:t>
            </w:r>
          </w:p>
        </w:tc>
        <w:tc>
          <w:tcPr>
            <w:tcW w:w="0" w:type="auto"/>
            <w:vAlign w:val="center"/>
          </w:tcPr>
          <w:p w:rsidR="00606C5C" w:rsidRDefault="00606C5C" w:rsidP="00606C5C">
            <w:pPr>
              <w:jc w:val="center"/>
            </w:pPr>
            <w:r>
              <w:t>5,49</w:t>
            </w:r>
          </w:p>
        </w:tc>
        <w:tc>
          <w:tcPr>
            <w:tcW w:w="0" w:type="auto"/>
            <w:vAlign w:val="center"/>
          </w:tcPr>
          <w:p w:rsidR="00606C5C" w:rsidRDefault="00606C5C" w:rsidP="00606C5C">
            <w:pPr>
              <w:jc w:val="center"/>
            </w:pPr>
            <w:r>
              <w:t>2219652,95</w:t>
            </w:r>
          </w:p>
        </w:tc>
        <w:tc>
          <w:tcPr>
            <w:tcW w:w="0" w:type="auto"/>
            <w:vAlign w:val="center"/>
          </w:tcPr>
          <w:p w:rsidR="00606C5C" w:rsidRDefault="00606C5C" w:rsidP="00606C5C">
            <w:pPr>
              <w:jc w:val="center"/>
            </w:pPr>
            <w:r>
              <w:t>445045,50</w:t>
            </w:r>
          </w:p>
        </w:tc>
      </w:tr>
      <w:tr w:rsidR="00606C5C" w:rsidTr="00606C5C">
        <w:trPr>
          <w:trHeight w:val="20"/>
        </w:trPr>
        <w:tc>
          <w:tcPr>
            <w:tcW w:w="0" w:type="auto"/>
            <w:vAlign w:val="center"/>
          </w:tcPr>
          <w:p w:rsidR="00606C5C" w:rsidRDefault="00606C5C" w:rsidP="00606C5C">
            <w:pPr>
              <w:jc w:val="center"/>
            </w:pPr>
            <w:r>
              <w:t>254</w:t>
            </w:r>
          </w:p>
        </w:tc>
        <w:tc>
          <w:tcPr>
            <w:tcW w:w="0" w:type="auto"/>
            <w:vAlign w:val="center"/>
          </w:tcPr>
          <w:p w:rsidR="00606C5C" w:rsidRDefault="00606C5C" w:rsidP="00606C5C">
            <w:pPr>
              <w:jc w:val="center"/>
            </w:pPr>
            <w:r>
              <w:t>341°10'43"</w:t>
            </w:r>
          </w:p>
        </w:tc>
        <w:tc>
          <w:tcPr>
            <w:tcW w:w="0" w:type="auto"/>
            <w:vAlign w:val="center"/>
          </w:tcPr>
          <w:p w:rsidR="00606C5C" w:rsidRDefault="00606C5C" w:rsidP="00606C5C">
            <w:pPr>
              <w:jc w:val="center"/>
            </w:pPr>
            <w:r>
              <w:t>3,75</w:t>
            </w:r>
          </w:p>
        </w:tc>
        <w:tc>
          <w:tcPr>
            <w:tcW w:w="0" w:type="auto"/>
            <w:vAlign w:val="center"/>
          </w:tcPr>
          <w:p w:rsidR="00606C5C" w:rsidRDefault="00606C5C" w:rsidP="00606C5C">
            <w:pPr>
              <w:jc w:val="center"/>
            </w:pPr>
            <w:r>
              <w:t>2219657,32</w:t>
            </w:r>
          </w:p>
        </w:tc>
        <w:tc>
          <w:tcPr>
            <w:tcW w:w="0" w:type="auto"/>
            <w:vAlign w:val="center"/>
          </w:tcPr>
          <w:p w:rsidR="00606C5C" w:rsidRDefault="00606C5C" w:rsidP="00606C5C">
            <w:pPr>
              <w:jc w:val="center"/>
            </w:pPr>
            <w:r>
              <w:t>445042,17</w:t>
            </w:r>
          </w:p>
        </w:tc>
      </w:tr>
      <w:tr w:rsidR="00606C5C" w:rsidTr="00606C5C">
        <w:trPr>
          <w:trHeight w:val="20"/>
        </w:trPr>
        <w:tc>
          <w:tcPr>
            <w:tcW w:w="0" w:type="auto"/>
            <w:vAlign w:val="center"/>
          </w:tcPr>
          <w:p w:rsidR="00606C5C" w:rsidRDefault="00606C5C" w:rsidP="00606C5C">
            <w:pPr>
              <w:jc w:val="center"/>
            </w:pPr>
            <w:r>
              <w:t>255</w:t>
            </w:r>
          </w:p>
        </w:tc>
        <w:tc>
          <w:tcPr>
            <w:tcW w:w="0" w:type="auto"/>
            <w:vAlign w:val="center"/>
          </w:tcPr>
          <w:p w:rsidR="00606C5C" w:rsidRDefault="00606C5C" w:rsidP="00606C5C">
            <w:pPr>
              <w:jc w:val="center"/>
            </w:pPr>
            <w:r>
              <w:t>357°40'13"</w:t>
            </w:r>
          </w:p>
        </w:tc>
        <w:tc>
          <w:tcPr>
            <w:tcW w:w="0" w:type="auto"/>
            <w:vAlign w:val="center"/>
          </w:tcPr>
          <w:p w:rsidR="00606C5C" w:rsidRDefault="00606C5C" w:rsidP="00606C5C">
            <w:pPr>
              <w:jc w:val="center"/>
            </w:pPr>
            <w:r>
              <w:t>4,67</w:t>
            </w:r>
          </w:p>
        </w:tc>
        <w:tc>
          <w:tcPr>
            <w:tcW w:w="0" w:type="auto"/>
            <w:vAlign w:val="center"/>
          </w:tcPr>
          <w:p w:rsidR="00606C5C" w:rsidRDefault="00606C5C" w:rsidP="00606C5C">
            <w:pPr>
              <w:jc w:val="center"/>
            </w:pPr>
            <w:r>
              <w:t>2219660,87</w:t>
            </w:r>
          </w:p>
        </w:tc>
        <w:tc>
          <w:tcPr>
            <w:tcW w:w="0" w:type="auto"/>
            <w:vAlign w:val="center"/>
          </w:tcPr>
          <w:p w:rsidR="00606C5C" w:rsidRDefault="00606C5C" w:rsidP="00606C5C">
            <w:pPr>
              <w:jc w:val="center"/>
            </w:pPr>
            <w:r>
              <w:t>445040,96</w:t>
            </w:r>
          </w:p>
        </w:tc>
      </w:tr>
      <w:tr w:rsidR="00606C5C" w:rsidTr="00606C5C">
        <w:trPr>
          <w:trHeight w:val="20"/>
        </w:trPr>
        <w:tc>
          <w:tcPr>
            <w:tcW w:w="0" w:type="auto"/>
            <w:vAlign w:val="center"/>
          </w:tcPr>
          <w:p w:rsidR="00606C5C" w:rsidRDefault="00606C5C" w:rsidP="00606C5C">
            <w:pPr>
              <w:jc w:val="center"/>
            </w:pPr>
            <w:r>
              <w:t>256</w:t>
            </w:r>
          </w:p>
        </w:tc>
        <w:tc>
          <w:tcPr>
            <w:tcW w:w="0" w:type="auto"/>
            <w:vAlign w:val="center"/>
          </w:tcPr>
          <w:p w:rsidR="00606C5C" w:rsidRDefault="00606C5C" w:rsidP="00606C5C">
            <w:pPr>
              <w:jc w:val="center"/>
            </w:pPr>
            <w:r>
              <w:t>15°3'29"</w:t>
            </w:r>
          </w:p>
        </w:tc>
        <w:tc>
          <w:tcPr>
            <w:tcW w:w="0" w:type="auto"/>
            <w:vAlign w:val="center"/>
          </w:tcPr>
          <w:p w:rsidR="00606C5C" w:rsidRDefault="00606C5C" w:rsidP="00606C5C">
            <w:pPr>
              <w:jc w:val="center"/>
            </w:pPr>
            <w:r>
              <w:t>4,08</w:t>
            </w:r>
          </w:p>
        </w:tc>
        <w:tc>
          <w:tcPr>
            <w:tcW w:w="0" w:type="auto"/>
            <w:vAlign w:val="center"/>
          </w:tcPr>
          <w:p w:rsidR="00606C5C" w:rsidRDefault="00606C5C" w:rsidP="00606C5C">
            <w:pPr>
              <w:jc w:val="center"/>
            </w:pPr>
            <w:r>
              <w:t>2219665,54</w:t>
            </w:r>
          </w:p>
        </w:tc>
        <w:tc>
          <w:tcPr>
            <w:tcW w:w="0" w:type="auto"/>
            <w:vAlign w:val="center"/>
          </w:tcPr>
          <w:p w:rsidR="00606C5C" w:rsidRDefault="00606C5C" w:rsidP="00606C5C">
            <w:pPr>
              <w:jc w:val="center"/>
            </w:pPr>
            <w:r>
              <w:t>445040,77</w:t>
            </w:r>
          </w:p>
        </w:tc>
      </w:tr>
      <w:tr w:rsidR="00606C5C" w:rsidTr="00606C5C">
        <w:trPr>
          <w:trHeight w:val="20"/>
        </w:trPr>
        <w:tc>
          <w:tcPr>
            <w:tcW w:w="0" w:type="auto"/>
            <w:vAlign w:val="center"/>
          </w:tcPr>
          <w:p w:rsidR="00606C5C" w:rsidRDefault="00606C5C" w:rsidP="00606C5C">
            <w:pPr>
              <w:jc w:val="center"/>
            </w:pPr>
            <w:r>
              <w:t>257</w:t>
            </w:r>
          </w:p>
        </w:tc>
        <w:tc>
          <w:tcPr>
            <w:tcW w:w="0" w:type="auto"/>
            <w:vAlign w:val="center"/>
          </w:tcPr>
          <w:p w:rsidR="00606C5C" w:rsidRDefault="00606C5C" w:rsidP="00606C5C">
            <w:pPr>
              <w:jc w:val="center"/>
            </w:pPr>
            <w:r>
              <w:t>37°43'59"</w:t>
            </w:r>
          </w:p>
        </w:tc>
        <w:tc>
          <w:tcPr>
            <w:tcW w:w="0" w:type="auto"/>
            <w:vAlign w:val="center"/>
          </w:tcPr>
          <w:p w:rsidR="00606C5C" w:rsidRDefault="00606C5C" w:rsidP="00606C5C">
            <w:pPr>
              <w:jc w:val="center"/>
            </w:pPr>
            <w:r>
              <w:t>7,43</w:t>
            </w:r>
          </w:p>
        </w:tc>
        <w:tc>
          <w:tcPr>
            <w:tcW w:w="0" w:type="auto"/>
            <w:vAlign w:val="center"/>
          </w:tcPr>
          <w:p w:rsidR="00606C5C" w:rsidRDefault="00606C5C" w:rsidP="00606C5C">
            <w:pPr>
              <w:jc w:val="center"/>
            </w:pPr>
            <w:r>
              <w:t>2219669,48</w:t>
            </w:r>
          </w:p>
        </w:tc>
        <w:tc>
          <w:tcPr>
            <w:tcW w:w="0" w:type="auto"/>
            <w:vAlign w:val="center"/>
          </w:tcPr>
          <w:p w:rsidR="00606C5C" w:rsidRDefault="00606C5C" w:rsidP="00606C5C">
            <w:pPr>
              <w:jc w:val="center"/>
            </w:pPr>
            <w:r>
              <w:t>445041,83</w:t>
            </w:r>
          </w:p>
        </w:tc>
      </w:tr>
      <w:tr w:rsidR="00606C5C" w:rsidTr="00606C5C">
        <w:trPr>
          <w:trHeight w:val="20"/>
        </w:trPr>
        <w:tc>
          <w:tcPr>
            <w:tcW w:w="0" w:type="auto"/>
            <w:vAlign w:val="center"/>
          </w:tcPr>
          <w:p w:rsidR="00606C5C" w:rsidRDefault="00606C5C" w:rsidP="00606C5C">
            <w:pPr>
              <w:jc w:val="center"/>
            </w:pPr>
            <w:r>
              <w:t>258</w:t>
            </w:r>
          </w:p>
        </w:tc>
        <w:tc>
          <w:tcPr>
            <w:tcW w:w="0" w:type="auto"/>
            <w:vAlign w:val="center"/>
          </w:tcPr>
          <w:p w:rsidR="00606C5C" w:rsidRDefault="00606C5C" w:rsidP="00606C5C">
            <w:pPr>
              <w:jc w:val="center"/>
            </w:pPr>
            <w:r>
              <w:t>56°10'56"</w:t>
            </w:r>
          </w:p>
        </w:tc>
        <w:tc>
          <w:tcPr>
            <w:tcW w:w="0" w:type="auto"/>
            <w:vAlign w:val="center"/>
          </w:tcPr>
          <w:p w:rsidR="00606C5C" w:rsidRDefault="00606C5C" w:rsidP="00606C5C">
            <w:pPr>
              <w:jc w:val="center"/>
            </w:pPr>
            <w:r>
              <w:t>16,19</w:t>
            </w:r>
          </w:p>
        </w:tc>
        <w:tc>
          <w:tcPr>
            <w:tcW w:w="0" w:type="auto"/>
            <w:vAlign w:val="center"/>
          </w:tcPr>
          <w:p w:rsidR="00606C5C" w:rsidRDefault="00606C5C" w:rsidP="00606C5C">
            <w:pPr>
              <w:jc w:val="center"/>
            </w:pPr>
            <w:r>
              <w:t>2219675,36</w:t>
            </w:r>
          </w:p>
        </w:tc>
        <w:tc>
          <w:tcPr>
            <w:tcW w:w="0" w:type="auto"/>
            <w:vAlign w:val="center"/>
          </w:tcPr>
          <w:p w:rsidR="00606C5C" w:rsidRDefault="00606C5C" w:rsidP="00606C5C">
            <w:pPr>
              <w:jc w:val="center"/>
            </w:pPr>
            <w:r>
              <w:t>445046,38</w:t>
            </w:r>
          </w:p>
        </w:tc>
      </w:tr>
      <w:tr w:rsidR="00606C5C" w:rsidTr="00606C5C">
        <w:trPr>
          <w:trHeight w:val="20"/>
        </w:trPr>
        <w:tc>
          <w:tcPr>
            <w:tcW w:w="0" w:type="auto"/>
            <w:vAlign w:val="center"/>
          </w:tcPr>
          <w:p w:rsidR="00606C5C" w:rsidRDefault="00606C5C" w:rsidP="00606C5C">
            <w:pPr>
              <w:jc w:val="center"/>
            </w:pPr>
            <w:r>
              <w:t>259</w:t>
            </w:r>
          </w:p>
        </w:tc>
        <w:tc>
          <w:tcPr>
            <w:tcW w:w="0" w:type="auto"/>
            <w:vAlign w:val="center"/>
          </w:tcPr>
          <w:p w:rsidR="00606C5C" w:rsidRDefault="00606C5C" w:rsidP="00606C5C">
            <w:pPr>
              <w:jc w:val="center"/>
            </w:pPr>
            <w:r>
              <w:t>61°20'48"</w:t>
            </w:r>
          </w:p>
        </w:tc>
        <w:tc>
          <w:tcPr>
            <w:tcW w:w="0" w:type="auto"/>
            <w:vAlign w:val="center"/>
          </w:tcPr>
          <w:p w:rsidR="00606C5C" w:rsidRDefault="00606C5C" w:rsidP="00606C5C">
            <w:pPr>
              <w:jc w:val="center"/>
            </w:pPr>
            <w:r>
              <w:t>90,45</w:t>
            </w:r>
          </w:p>
        </w:tc>
        <w:tc>
          <w:tcPr>
            <w:tcW w:w="0" w:type="auto"/>
            <w:vAlign w:val="center"/>
          </w:tcPr>
          <w:p w:rsidR="00606C5C" w:rsidRDefault="00606C5C" w:rsidP="00606C5C">
            <w:pPr>
              <w:jc w:val="center"/>
            </w:pPr>
            <w:r>
              <w:t>2219684,37</w:t>
            </w:r>
          </w:p>
        </w:tc>
        <w:tc>
          <w:tcPr>
            <w:tcW w:w="0" w:type="auto"/>
            <w:vAlign w:val="center"/>
          </w:tcPr>
          <w:p w:rsidR="00606C5C" w:rsidRDefault="00606C5C" w:rsidP="00606C5C">
            <w:pPr>
              <w:jc w:val="center"/>
            </w:pPr>
            <w:r>
              <w:t>445059,83</w:t>
            </w:r>
          </w:p>
        </w:tc>
      </w:tr>
      <w:tr w:rsidR="00606C5C" w:rsidTr="00606C5C">
        <w:trPr>
          <w:trHeight w:val="20"/>
        </w:trPr>
        <w:tc>
          <w:tcPr>
            <w:tcW w:w="0" w:type="auto"/>
            <w:vAlign w:val="center"/>
          </w:tcPr>
          <w:p w:rsidR="00606C5C" w:rsidRDefault="00606C5C" w:rsidP="00606C5C">
            <w:pPr>
              <w:jc w:val="center"/>
            </w:pPr>
            <w:r>
              <w:t>260</w:t>
            </w:r>
          </w:p>
        </w:tc>
        <w:tc>
          <w:tcPr>
            <w:tcW w:w="0" w:type="auto"/>
            <w:vAlign w:val="center"/>
          </w:tcPr>
          <w:p w:rsidR="00606C5C" w:rsidRDefault="00606C5C" w:rsidP="00606C5C">
            <w:pPr>
              <w:jc w:val="center"/>
            </w:pPr>
            <w:r>
              <w:t>53°34'31"</w:t>
            </w:r>
          </w:p>
        </w:tc>
        <w:tc>
          <w:tcPr>
            <w:tcW w:w="0" w:type="auto"/>
            <w:vAlign w:val="center"/>
          </w:tcPr>
          <w:p w:rsidR="00606C5C" w:rsidRDefault="00606C5C" w:rsidP="00606C5C">
            <w:pPr>
              <w:jc w:val="center"/>
            </w:pPr>
            <w:r>
              <w:t>40,93</w:t>
            </w:r>
          </w:p>
        </w:tc>
        <w:tc>
          <w:tcPr>
            <w:tcW w:w="0" w:type="auto"/>
            <w:vAlign w:val="center"/>
          </w:tcPr>
          <w:p w:rsidR="00606C5C" w:rsidRDefault="00606C5C" w:rsidP="00606C5C">
            <w:pPr>
              <w:jc w:val="center"/>
            </w:pPr>
            <w:r>
              <w:t>2219727,74</w:t>
            </w:r>
          </w:p>
        </w:tc>
        <w:tc>
          <w:tcPr>
            <w:tcW w:w="0" w:type="auto"/>
            <w:vAlign w:val="center"/>
          </w:tcPr>
          <w:p w:rsidR="00606C5C" w:rsidRDefault="00606C5C" w:rsidP="00606C5C">
            <w:pPr>
              <w:jc w:val="center"/>
            </w:pPr>
            <w:r>
              <w:t>445139,20</w:t>
            </w:r>
          </w:p>
        </w:tc>
      </w:tr>
      <w:tr w:rsidR="00606C5C" w:rsidTr="00606C5C">
        <w:trPr>
          <w:trHeight w:val="20"/>
        </w:trPr>
        <w:tc>
          <w:tcPr>
            <w:tcW w:w="0" w:type="auto"/>
            <w:vAlign w:val="center"/>
          </w:tcPr>
          <w:p w:rsidR="00606C5C" w:rsidRDefault="00606C5C" w:rsidP="00606C5C">
            <w:pPr>
              <w:jc w:val="center"/>
            </w:pPr>
            <w:r>
              <w:t>261</w:t>
            </w:r>
          </w:p>
        </w:tc>
        <w:tc>
          <w:tcPr>
            <w:tcW w:w="0" w:type="auto"/>
            <w:vAlign w:val="center"/>
          </w:tcPr>
          <w:p w:rsidR="00606C5C" w:rsidRDefault="00606C5C" w:rsidP="00606C5C">
            <w:pPr>
              <w:jc w:val="center"/>
            </w:pPr>
            <w:r>
              <w:t>30°46'29"</w:t>
            </w:r>
          </w:p>
        </w:tc>
        <w:tc>
          <w:tcPr>
            <w:tcW w:w="0" w:type="auto"/>
            <w:vAlign w:val="center"/>
          </w:tcPr>
          <w:p w:rsidR="00606C5C" w:rsidRDefault="00606C5C" w:rsidP="00606C5C">
            <w:pPr>
              <w:jc w:val="center"/>
            </w:pPr>
            <w:r>
              <w:t>20,29</w:t>
            </w:r>
          </w:p>
        </w:tc>
        <w:tc>
          <w:tcPr>
            <w:tcW w:w="0" w:type="auto"/>
            <w:vAlign w:val="center"/>
          </w:tcPr>
          <w:p w:rsidR="00606C5C" w:rsidRDefault="00606C5C" w:rsidP="00606C5C">
            <w:pPr>
              <w:jc w:val="center"/>
            </w:pPr>
            <w:r>
              <w:t>2219752,04</w:t>
            </w:r>
          </w:p>
        </w:tc>
        <w:tc>
          <w:tcPr>
            <w:tcW w:w="0" w:type="auto"/>
            <w:vAlign w:val="center"/>
          </w:tcPr>
          <w:p w:rsidR="00606C5C" w:rsidRDefault="00606C5C" w:rsidP="00606C5C">
            <w:pPr>
              <w:jc w:val="center"/>
            </w:pPr>
            <w:r>
              <w:t>445172,13</w:t>
            </w:r>
          </w:p>
        </w:tc>
      </w:tr>
      <w:tr w:rsidR="00606C5C" w:rsidTr="00606C5C">
        <w:trPr>
          <w:trHeight w:val="20"/>
        </w:trPr>
        <w:tc>
          <w:tcPr>
            <w:tcW w:w="0" w:type="auto"/>
            <w:vAlign w:val="center"/>
          </w:tcPr>
          <w:p w:rsidR="00606C5C" w:rsidRDefault="00606C5C" w:rsidP="00606C5C">
            <w:pPr>
              <w:jc w:val="center"/>
            </w:pPr>
            <w:r>
              <w:t>262</w:t>
            </w:r>
          </w:p>
        </w:tc>
        <w:tc>
          <w:tcPr>
            <w:tcW w:w="0" w:type="auto"/>
            <w:vAlign w:val="center"/>
          </w:tcPr>
          <w:p w:rsidR="00606C5C" w:rsidRDefault="00606C5C" w:rsidP="00606C5C">
            <w:pPr>
              <w:jc w:val="center"/>
            </w:pPr>
            <w:r>
              <w:t>56°0'1"</w:t>
            </w:r>
          </w:p>
        </w:tc>
        <w:tc>
          <w:tcPr>
            <w:tcW w:w="0" w:type="auto"/>
            <w:vAlign w:val="center"/>
          </w:tcPr>
          <w:p w:rsidR="00606C5C" w:rsidRDefault="00606C5C" w:rsidP="00606C5C">
            <w:pPr>
              <w:jc w:val="center"/>
            </w:pPr>
            <w:r>
              <w:t>34,91</w:t>
            </w:r>
          </w:p>
        </w:tc>
        <w:tc>
          <w:tcPr>
            <w:tcW w:w="0" w:type="auto"/>
            <w:vAlign w:val="center"/>
          </w:tcPr>
          <w:p w:rsidR="00606C5C" w:rsidRDefault="00606C5C" w:rsidP="00606C5C">
            <w:pPr>
              <w:jc w:val="center"/>
            </w:pPr>
            <w:r>
              <w:t>2219769,47</w:t>
            </w:r>
          </w:p>
        </w:tc>
        <w:tc>
          <w:tcPr>
            <w:tcW w:w="0" w:type="auto"/>
            <w:vAlign w:val="center"/>
          </w:tcPr>
          <w:p w:rsidR="00606C5C" w:rsidRDefault="00606C5C" w:rsidP="00606C5C">
            <w:pPr>
              <w:jc w:val="center"/>
            </w:pPr>
            <w:r>
              <w:t>445182,51</w:t>
            </w:r>
          </w:p>
        </w:tc>
      </w:tr>
      <w:tr w:rsidR="00606C5C" w:rsidTr="00606C5C">
        <w:trPr>
          <w:trHeight w:val="20"/>
        </w:trPr>
        <w:tc>
          <w:tcPr>
            <w:tcW w:w="0" w:type="auto"/>
            <w:vAlign w:val="center"/>
          </w:tcPr>
          <w:p w:rsidR="00606C5C" w:rsidRDefault="00606C5C" w:rsidP="00606C5C">
            <w:pPr>
              <w:jc w:val="center"/>
            </w:pPr>
            <w:r>
              <w:t>312</w:t>
            </w:r>
          </w:p>
        </w:tc>
        <w:tc>
          <w:tcPr>
            <w:tcW w:w="0" w:type="auto"/>
            <w:vAlign w:val="center"/>
          </w:tcPr>
          <w:p w:rsidR="00606C5C" w:rsidRDefault="00606C5C" w:rsidP="00606C5C">
            <w:pPr>
              <w:jc w:val="center"/>
            </w:pPr>
            <w:r>
              <w:t>145°59'41"</w:t>
            </w:r>
          </w:p>
        </w:tc>
        <w:tc>
          <w:tcPr>
            <w:tcW w:w="0" w:type="auto"/>
            <w:vAlign w:val="center"/>
          </w:tcPr>
          <w:p w:rsidR="00606C5C" w:rsidRDefault="00606C5C" w:rsidP="00606C5C">
            <w:pPr>
              <w:jc w:val="center"/>
            </w:pPr>
            <w:r>
              <w:t>5,04</w:t>
            </w:r>
          </w:p>
        </w:tc>
        <w:tc>
          <w:tcPr>
            <w:tcW w:w="0" w:type="auto"/>
            <w:vAlign w:val="center"/>
          </w:tcPr>
          <w:p w:rsidR="00606C5C" w:rsidRDefault="00606C5C" w:rsidP="00606C5C">
            <w:pPr>
              <w:jc w:val="center"/>
            </w:pPr>
            <w:r>
              <w:t>2219788,99</w:t>
            </w:r>
          </w:p>
        </w:tc>
        <w:tc>
          <w:tcPr>
            <w:tcW w:w="0" w:type="auto"/>
            <w:vAlign w:val="center"/>
          </w:tcPr>
          <w:p w:rsidR="00606C5C" w:rsidRDefault="00606C5C" w:rsidP="00606C5C">
            <w:pPr>
              <w:jc w:val="center"/>
            </w:pPr>
            <w:r>
              <w:t>445211,45</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322</w:t>
            </w:r>
          </w:p>
        </w:tc>
        <w:tc>
          <w:tcPr>
            <w:tcW w:w="0" w:type="auto"/>
            <w:vAlign w:val="center"/>
          </w:tcPr>
          <w:p w:rsidR="00606C5C" w:rsidRDefault="00606C5C" w:rsidP="00606C5C">
            <w:pPr>
              <w:jc w:val="center"/>
            </w:pPr>
            <w:r>
              <w:t>146°5'31"</w:t>
            </w:r>
          </w:p>
        </w:tc>
        <w:tc>
          <w:tcPr>
            <w:tcW w:w="0" w:type="auto"/>
            <w:vAlign w:val="center"/>
          </w:tcPr>
          <w:p w:rsidR="00606C5C" w:rsidRDefault="00606C5C" w:rsidP="00606C5C">
            <w:pPr>
              <w:jc w:val="center"/>
            </w:pPr>
            <w:r>
              <w:t>9,48</w:t>
            </w:r>
          </w:p>
        </w:tc>
        <w:tc>
          <w:tcPr>
            <w:tcW w:w="0" w:type="auto"/>
            <w:vAlign w:val="center"/>
          </w:tcPr>
          <w:p w:rsidR="00606C5C" w:rsidRDefault="00606C5C" w:rsidP="00606C5C">
            <w:pPr>
              <w:jc w:val="center"/>
            </w:pPr>
            <w:r>
              <w:t>2219824,26</w:t>
            </w:r>
          </w:p>
        </w:tc>
        <w:tc>
          <w:tcPr>
            <w:tcW w:w="0" w:type="auto"/>
            <w:vAlign w:val="center"/>
          </w:tcPr>
          <w:p w:rsidR="00606C5C" w:rsidRDefault="00606C5C" w:rsidP="00606C5C">
            <w:pPr>
              <w:jc w:val="center"/>
            </w:pPr>
            <w:r>
              <w:t>445187,75</w:t>
            </w:r>
          </w:p>
        </w:tc>
      </w:tr>
      <w:tr w:rsidR="00606C5C" w:rsidTr="00606C5C">
        <w:trPr>
          <w:trHeight w:val="20"/>
        </w:trPr>
        <w:tc>
          <w:tcPr>
            <w:tcW w:w="0" w:type="auto"/>
            <w:vAlign w:val="center"/>
          </w:tcPr>
          <w:p w:rsidR="00606C5C" w:rsidRDefault="00606C5C" w:rsidP="00606C5C">
            <w:pPr>
              <w:jc w:val="center"/>
            </w:pPr>
            <w:r>
              <w:t>323</w:t>
            </w:r>
          </w:p>
        </w:tc>
        <w:tc>
          <w:tcPr>
            <w:tcW w:w="0" w:type="auto"/>
            <w:vAlign w:val="center"/>
          </w:tcPr>
          <w:p w:rsidR="00606C5C" w:rsidRDefault="00606C5C" w:rsidP="00606C5C">
            <w:pPr>
              <w:jc w:val="center"/>
            </w:pPr>
            <w:r>
              <w:t>236°0'23"</w:t>
            </w:r>
          </w:p>
        </w:tc>
        <w:tc>
          <w:tcPr>
            <w:tcW w:w="0" w:type="auto"/>
            <w:vAlign w:val="center"/>
          </w:tcPr>
          <w:p w:rsidR="00606C5C" w:rsidRDefault="00606C5C" w:rsidP="00606C5C">
            <w:pPr>
              <w:jc w:val="center"/>
            </w:pPr>
            <w:r>
              <w:t>46,07</w:t>
            </w:r>
          </w:p>
        </w:tc>
        <w:tc>
          <w:tcPr>
            <w:tcW w:w="0" w:type="auto"/>
            <w:vAlign w:val="center"/>
          </w:tcPr>
          <w:p w:rsidR="00606C5C" w:rsidRDefault="00606C5C" w:rsidP="00606C5C">
            <w:pPr>
              <w:jc w:val="center"/>
            </w:pPr>
            <w:r>
              <w:t>2219816,39</w:t>
            </w:r>
          </w:p>
        </w:tc>
        <w:tc>
          <w:tcPr>
            <w:tcW w:w="0" w:type="auto"/>
            <w:vAlign w:val="center"/>
          </w:tcPr>
          <w:p w:rsidR="00606C5C" w:rsidRDefault="00606C5C" w:rsidP="00606C5C">
            <w:pPr>
              <w:jc w:val="center"/>
            </w:pPr>
            <w:r>
              <w:t>445193,04</w:t>
            </w:r>
          </w:p>
        </w:tc>
      </w:tr>
      <w:tr w:rsidR="00606C5C" w:rsidTr="00606C5C">
        <w:trPr>
          <w:trHeight w:val="20"/>
        </w:trPr>
        <w:tc>
          <w:tcPr>
            <w:tcW w:w="0" w:type="auto"/>
            <w:vAlign w:val="center"/>
          </w:tcPr>
          <w:p w:rsidR="00606C5C" w:rsidRDefault="00606C5C" w:rsidP="00606C5C">
            <w:pPr>
              <w:jc w:val="center"/>
            </w:pPr>
            <w:r>
              <w:t>272</w:t>
            </w:r>
          </w:p>
        </w:tc>
        <w:tc>
          <w:tcPr>
            <w:tcW w:w="0" w:type="auto"/>
            <w:vAlign w:val="center"/>
          </w:tcPr>
          <w:p w:rsidR="00606C5C" w:rsidRDefault="00606C5C" w:rsidP="00606C5C">
            <w:pPr>
              <w:jc w:val="center"/>
            </w:pPr>
            <w:r>
              <w:t>251°17'9"</w:t>
            </w:r>
          </w:p>
        </w:tc>
        <w:tc>
          <w:tcPr>
            <w:tcW w:w="0" w:type="auto"/>
            <w:vAlign w:val="center"/>
          </w:tcPr>
          <w:p w:rsidR="00606C5C" w:rsidRDefault="00606C5C" w:rsidP="00606C5C">
            <w:pPr>
              <w:jc w:val="center"/>
            </w:pPr>
            <w:r>
              <w:t>18,17</w:t>
            </w:r>
          </w:p>
        </w:tc>
        <w:tc>
          <w:tcPr>
            <w:tcW w:w="0" w:type="auto"/>
            <w:vAlign w:val="center"/>
          </w:tcPr>
          <w:p w:rsidR="00606C5C" w:rsidRDefault="00606C5C" w:rsidP="00606C5C">
            <w:pPr>
              <w:jc w:val="center"/>
            </w:pPr>
            <w:r>
              <w:t>2219790,63</w:t>
            </w:r>
          </w:p>
        </w:tc>
        <w:tc>
          <w:tcPr>
            <w:tcW w:w="0" w:type="auto"/>
            <w:vAlign w:val="center"/>
          </w:tcPr>
          <w:p w:rsidR="00606C5C" w:rsidRDefault="00606C5C" w:rsidP="00606C5C">
            <w:pPr>
              <w:jc w:val="center"/>
            </w:pPr>
            <w:r>
              <w:t>445154,84</w:t>
            </w:r>
          </w:p>
        </w:tc>
      </w:tr>
      <w:tr w:rsidR="00606C5C" w:rsidTr="00606C5C">
        <w:trPr>
          <w:trHeight w:val="20"/>
        </w:trPr>
        <w:tc>
          <w:tcPr>
            <w:tcW w:w="0" w:type="auto"/>
            <w:vAlign w:val="center"/>
          </w:tcPr>
          <w:p w:rsidR="00606C5C" w:rsidRDefault="00606C5C" w:rsidP="00606C5C">
            <w:pPr>
              <w:jc w:val="center"/>
            </w:pPr>
            <w:r>
              <w:t>268</w:t>
            </w:r>
          </w:p>
        </w:tc>
        <w:tc>
          <w:tcPr>
            <w:tcW w:w="0" w:type="auto"/>
            <w:vAlign w:val="center"/>
          </w:tcPr>
          <w:p w:rsidR="00606C5C" w:rsidRDefault="00606C5C" w:rsidP="00606C5C">
            <w:pPr>
              <w:jc w:val="center"/>
            </w:pPr>
            <w:r>
              <w:t>235°42'12"</w:t>
            </w:r>
          </w:p>
        </w:tc>
        <w:tc>
          <w:tcPr>
            <w:tcW w:w="0" w:type="auto"/>
            <w:vAlign w:val="center"/>
          </w:tcPr>
          <w:p w:rsidR="00606C5C" w:rsidRDefault="00606C5C" w:rsidP="00606C5C">
            <w:pPr>
              <w:jc w:val="center"/>
            </w:pPr>
            <w:r>
              <w:t>30,38</w:t>
            </w:r>
          </w:p>
        </w:tc>
        <w:tc>
          <w:tcPr>
            <w:tcW w:w="0" w:type="auto"/>
            <w:vAlign w:val="center"/>
          </w:tcPr>
          <w:p w:rsidR="00606C5C" w:rsidRDefault="00606C5C" w:rsidP="00606C5C">
            <w:pPr>
              <w:jc w:val="center"/>
            </w:pPr>
            <w:r>
              <w:t>2219784,80</w:t>
            </w:r>
          </w:p>
        </w:tc>
        <w:tc>
          <w:tcPr>
            <w:tcW w:w="0" w:type="auto"/>
            <w:vAlign w:val="center"/>
          </w:tcPr>
          <w:p w:rsidR="00606C5C" w:rsidRDefault="00606C5C" w:rsidP="00606C5C">
            <w:pPr>
              <w:jc w:val="center"/>
            </w:pPr>
            <w:r>
              <w:t>445137,63</w:t>
            </w:r>
          </w:p>
        </w:tc>
      </w:tr>
      <w:tr w:rsidR="00606C5C" w:rsidTr="00606C5C">
        <w:trPr>
          <w:trHeight w:val="20"/>
        </w:trPr>
        <w:tc>
          <w:tcPr>
            <w:tcW w:w="0" w:type="auto"/>
            <w:vAlign w:val="center"/>
          </w:tcPr>
          <w:p w:rsidR="00606C5C" w:rsidRDefault="00606C5C" w:rsidP="00606C5C">
            <w:pPr>
              <w:jc w:val="center"/>
            </w:pPr>
            <w:r>
              <w:t>269</w:t>
            </w:r>
          </w:p>
        </w:tc>
        <w:tc>
          <w:tcPr>
            <w:tcW w:w="0" w:type="auto"/>
            <w:vAlign w:val="center"/>
          </w:tcPr>
          <w:p w:rsidR="00606C5C" w:rsidRDefault="00606C5C" w:rsidP="00606C5C">
            <w:pPr>
              <w:jc w:val="center"/>
            </w:pPr>
            <w:r>
              <w:t>232°21'30"</w:t>
            </w:r>
          </w:p>
        </w:tc>
        <w:tc>
          <w:tcPr>
            <w:tcW w:w="0" w:type="auto"/>
            <w:vAlign w:val="center"/>
          </w:tcPr>
          <w:p w:rsidR="00606C5C" w:rsidRDefault="00606C5C" w:rsidP="00606C5C">
            <w:pPr>
              <w:jc w:val="center"/>
            </w:pPr>
            <w:r>
              <w:t>40,08</w:t>
            </w:r>
          </w:p>
        </w:tc>
        <w:tc>
          <w:tcPr>
            <w:tcW w:w="0" w:type="auto"/>
            <w:vAlign w:val="center"/>
          </w:tcPr>
          <w:p w:rsidR="00606C5C" w:rsidRDefault="00606C5C" w:rsidP="00606C5C">
            <w:pPr>
              <w:jc w:val="center"/>
            </w:pPr>
            <w:r>
              <w:t>2219767,68</w:t>
            </w:r>
          </w:p>
        </w:tc>
        <w:tc>
          <w:tcPr>
            <w:tcW w:w="0" w:type="auto"/>
            <w:vAlign w:val="center"/>
          </w:tcPr>
          <w:p w:rsidR="00606C5C" w:rsidRDefault="00606C5C" w:rsidP="00606C5C">
            <w:pPr>
              <w:jc w:val="center"/>
            </w:pPr>
            <w:r>
              <w:t>445112,53</w:t>
            </w:r>
          </w:p>
        </w:tc>
      </w:tr>
      <w:tr w:rsidR="00606C5C" w:rsidTr="00606C5C">
        <w:trPr>
          <w:trHeight w:val="20"/>
        </w:trPr>
        <w:tc>
          <w:tcPr>
            <w:tcW w:w="0" w:type="auto"/>
            <w:vAlign w:val="center"/>
          </w:tcPr>
          <w:p w:rsidR="00606C5C" w:rsidRDefault="00606C5C" w:rsidP="00606C5C">
            <w:pPr>
              <w:jc w:val="center"/>
            </w:pPr>
            <w:r>
              <w:t>270</w:t>
            </w:r>
          </w:p>
        </w:tc>
        <w:tc>
          <w:tcPr>
            <w:tcW w:w="0" w:type="auto"/>
            <w:vAlign w:val="center"/>
          </w:tcPr>
          <w:p w:rsidR="00606C5C" w:rsidRDefault="00606C5C" w:rsidP="00606C5C">
            <w:pPr>
              <w:jc w:val="center"/>
            </w:pPr>
            <w:r>
              <w:t>238°39'26"</w:t>
            </w:r>
          </w:p>
        </w:tc>
        <w:tc>
          <w:tcPr>
            <w:tcW w:w="0" w:type="auto"/>
            <w:vAlign w:val="center"/>
          </w:tcPr>
          <w:p w:rsidR="00606C5C" w:rsidRDefault="00606C5C" w:rsidP="00606C5C">
            <w:pPr>
              <w:jc w:val="center"/>
            </w:pPr>
            <w:r>
              <w:t>50,04</w:t>
            </w:r>
          </w:p>
        </w:tc>
        <w:tc>
          <w:tcPr>
            <w:tcW w:w="0" w:type="auto"/>
            <w:vAlign w:val="center"/>
          </w:tcPr>
          <w:p w:rsidR="00606C5C" w:rsidRDefault="00606C5C" w:rsidP="00606C5C">
            <w:pPr>
              <w:jc w:val="center"/>
            </w:pPr>
            <w:r>
              <w:t>2219743,20</w:t>
            </w:r>
          </w:p>
        </w:tc>
        <w:tc>
          <w:tcPr>
            <w:tcW w:w="0" w:type="auto"/>
            <w:vAlign w:val="center"/>
          </w:tcPr>
          <w:p w:rsidR="00606C5C" w:rsidRDefault="00606C5C" w:rsidP="00606C5C">
            <w:pPr>
              <w:jc w:val="center"/>
            </w:pPr>
            <w:r>
              <w:t>445080,79</w:t>
            </w:r>
          </w:p>
        </w:tc>
      </w:tr>
      <w:tr w:rsidR="00606C5C" w:rsidTr="00606C5C">
        <w:trPr>
          <w:trHeight w:val="20"/>
        </w:trPr>
        <w:tc>
          <w:tcPr>
            <w:tcW w:w="0" w:type="auto"/>
            <w:vAlign w:val="center"/>
          </w:tcPr>
          <w:p w:rsidR="00606C5C" w:rsidRDefault="00606C5C" w:rsidP="00606C5C">
            <w:pPr>
              <w:jc w:val="center"/>
            </w:pPr>
            <w:r>
              <w:t>271</w:t>
            </w:r>
          </w:p>
        </w:tc>
        <w:tc>
          <w:tcPr>
            <w:tcW w:w="0" w:type="auto"/>
            <w:vAlign w:val="center"/>
          </w:tcPr>
          <w:p w:rsidR="00606C5C" w:rsidRDefault="00606C5C" w:rsidP="00606C5C">
            <w:pPr>
              <w:jc w:val="center"/>
            </w:pPr>
            <w:r>
              <w:t>234°15'11"</w:t>
            </w:r>
          </w:p>
        </w:tc>
        <w:tc>
          <w:tcPr>
            <w:tcW w:w="0" w:type="auto"/>
            <w:vAlign w:val="center"/>
          </w:tcPr>
          <w:p w:rsidR="00606C5C" w:rsidRDefault="00606C5C" w:rsidP="00606C5C">
            <w:pPr>
              <w:jc w:val="center"/>
            </w:pPr>
            <w:r>
              <w:t>29,29</w:t>
            </w:r>
          </w:p>
        </w:tc>
        <w:tc>
          <w:tcPr>
            <w:tcW w:w="0" w:type="auto"/>
            <w:vAlign w:val="center"/>
          </w:tcPr>
          <w:p w:rsidR="00606C5C" w:rsidRDefault="00606C5C" w:rsidP="00606C5C">
            <w:pPr>
              <w:jc w:val="center"/>
            </w:pPr>
            <w:r>
              <w:t>2219717,17</w:t>
            </w:r>
          </w:p>
        </w:tc>
        <w:tc>
          <w:tcPr>
            <w:tcW w:w="0" w:type="auto"/>
            <w:vAlign w:val="center"/>
          </w:tcPr>
          <w:p w:rsidR="00606C5C" w:rsidRDefault="00606C5C" w:rsidP="00606C5C">
            <w:pPr>
              <w:jc w:val="center"/>
            </w:pPr>
            <w:r>
              <w:t>445038,05</w:t>
            </w:r>
          </w:p>
        </w:tc>
      </w:tr>
      <w:tr w:rsidR="00606C5C" w:rsidTr="00606C5C">
        <w:trPr>
          <w:trHeight w:val="20"/>
        </w:trPr>
        <w:tc>
          <w:tcPr>
            <w:tcW w:w="0" w:type="auto"/>
            <w:vAlign w:val="center"/>
          </w:tcPr>
          <w:p w:rsidR="00606C5C" w:rsidRDefault="00606C5C" w:rsidP="00606C5C">
            <w:pPr>
              <w:jc w:val="center"/>
            </w:pPr>
            <w:r>
              <w:t>27</w:t>
            </w:r>
          </w:p>
        </w:tc>
        <w:tc>
          <w:tcPr>
            <w:tcW w:w="0" w:type="auto"/>
            <w:vAlign w:val="center"/>
          </w:tcPr>
          <w:p w:rsidR="00606C5C" w:rsidRDefault="00606C5C" w:rsidP="00606C5C">
            <w:pPr>
              <w:jc w:val="center"/>
            </w:pPr>
            <w:r>
              <w:t>300°52'20"</w:t>
            </w:r>
          </w:p>
        </w:tc>
        <w:tc>
          <w:tcPr>
            <w:tcW w:w="0" w:type="auto"/>
            <w:vAlign w:val="center"/>
          </w:tcPr>
          <w:p w:rsidR="00606C5C" w:rsidRDefault="00606C5C" w:rsidP="00606C5C">
            <w:pPr>
              <w:jc w:val="center"/>
            </w:pPr>
            <w:r>
              <w:t>4,29</w:t>
            </w:r>
          </w:p>
        </w:tc>
        <w:tc>
          <w:tcPr>
            <w:tcW w:w="0" w:type="auto"/>
            <w:vAlign w:val="center"/>
          </w:tcPr>
          <w:p w:rsidR="00606C5C" w:rsidRDefault="00606C5C" w:rsidP="00606C5C">
            <w:pPr>
              <w:jc w:val="center"/>
            </w:pPr>
            <w:r>
              <w:t>2219700,06</w:t>
            </w:r>
          </w:p>
        </w:tc>
        <w:tc>
          <w:tcPr>
            <w:tcW w:w="0" w:type="auto"/>
            <w:vAlign w:val="center"/>
          </w:tcPr>
          <w:p w:rsidR="00606C5C" w:rsidRDefault="00606C5C" w:rsidP="00606C5C">
            <w:pPr>
              <w:jc w:val="center"/>
            </w:pPr>
            <w:r>
              <w:t>445014,28</w:t>
            </w:r>
          </w:p>
        </w:tc>
      </w:tr>
      <w:tr w:rsidR="00606C5C" w:rsidTr="00606C5C">
        <w:trPr>
          <w:trHeight w:val="20"/>
        </w:trPr>
        <w:tc>
          <w:tcPr>
            <w:tcW w:w="0" w:type="auto"/>
            <w:vAlign w:val="center"/>
          </w:tcPr>
          <w:p w:rsidR="00606C5C" w:rsidRDefault="00606C5C" w:rsidP="00606C5C">
            <w:pPr>
              <w:jc w:val="center"/>
            </w:pPr>
            <w:r>
              <w:t>28</w:t>
            </w:r>
          </w:p>
        </w:tc>
        <w:tc>
          <w:tcPr>
            <w:tcW w:w="0" w:type="auto"/>
            <w:vAlign w:val="center"/>
          </w:tcPr>
          <w:p w:rsidR="00606C5C" w:rsidRDefault="00606C5C" w:rsidP="00606C5C">
            <w:pPr>
              <w:jc w:val="center"/>
            </w:pPr>
            <w:r>
              <w:t>54°8'54"</w:t>
            </w:r>
          </w:p>
        </w:tc>
        <w:tc>
          <w:tcPr>
            <w:tcW w:w="0" w:type="auto"/>
            <w:vAlign w:val="center"/>
          </w:tcPr>
          <w:p w:rsidR="00606C5C" w:rsidRDefault="00606C5C" w:rsidP="00606C5C">
            <w:pPr>
              <w:jc w:val="center"/>
            </w:pPr>
            <w:r>
              <w:t>31,18</w:t>
            </w:r>
          </w:p>
        </w:tc>
        <w:tc>
          <w:tcPr>
            <w:tcW w:w="0" w:type="auto"/>
            <w:vAlign w:val="center"/>
          </w:tcPr>
          <w:p w:rsidR="00606C5C" w:rsidRDefault="00606C5C" w:rsidP="00606C5C">
            <w:pPr>
              <w:jc w:val="center"/>
            </w:pPr>
            <w:r>
              <w:t>2219702,26</w:t>
            </w:r>
          </w:p>
        </w:tc>
        <w:tc>
          <w:tcPr>
            <w:tcW w:w="0" w:type="auto"/>
            <w:vAlign w:val="center"/>
          </w:tcPr>
          <w:p w:rsidR="00606C5C" w:rsidRDefault="00606C5C" w:rsidP="00606C5C">
            <w:pPr>
              <w:jc w:val="center"/>
            </w:pPr>
            <w:r>
              <w:t>445010,60</w:t>
            </w:r>
          </w:p>
        </w:tc>
      </w:tr>
      <w:tr w:rsidR="00606C5C" w:rsidTr="00606C5C">
        <w:trPr>
          <w:trHeight w:val="20"/>
        </w:trPr>
        <w:tc>
          <w:tcPr>
            <w:tcW w:w="0" w:type="auto"/>
            <w:vAlign w:val="center"/>
          </w:tcPr>
          <w:p w:rsidR="00606C5C" w:rsidRDefault="00606C5C" w:rsidP="00606C5C">
            <w:pPr>
              <w:jc w:val="center"/>
            </w:pPr>
            <w:r>
              <w:t>324</w:t>
            </w:r>
          </w:p>
        </w:tc>
        <w:tc>
          <w:tcPr>
            <w:tcW w:w="0" w:type="auto"/>
            <w:vAlign w:val="center"/>
          </w:tcPr>
          <w:p w:rsidR="00606C5C" w:rsidRDefault="00606C5C" w:rsidP="00606C5C">
            <w:pPr>
              <w:jc w:val="center"/>
            </w:pPr>
            <w:r>
              <w:t>58°40'32"</w:t>
            </w:r>
          </w:p>
        </w:tc>
        <w:tc>
          <w:tcPr>
            <w:tcW w:w="0" w:type="auto"/>
            <w:vAlign w:val="center"/>
          </w:tcPr>
          <w:p w:rsidR="00606C5C" w:rsidRDefault="00606C5C" w:rsidP="00606C5C">
            <w:pPr>
              <w:jc w:val="center"/>
            </w:pPr>
            <w:r>
              <w:t>49,86</w:t>
            </w:r>
          </w:p>
        </w:tc>
        <w:tc>
          <w:tcPr>
            <w:tcW w:w="0" w:type="auto"/>
            <w:vAlign w:val="center"/>
          </w:tcPr>
          <w:p w:rsidR="00606C5C" w:rsidRDefault="00606C5C" w:rsidP="00606C5C">
            <w:pPr>
              <w:jc w:val="center"/>
            </w:pPr>
            <w:r>
              <w:t>2219720,52</w:t>
            </w:r>
          </w:p>
        </w:tc>
        <w:tc>
          <w:tcPr>
            <w:tcW w:w="0" w:type="auto"/>
            <w:vAlign w:val="center"/>
          </w:tcPr>
          <w:p w:rsidR="00606C5C" w:rsidRDefault="00606C5C" w:rsidP="00606C5C">
            <w:pPr>
              <w:jc w:val="center"/>
            </w:pPr>
            <w:r>
              <w:t>445035,87</w:t>
            </w:r>
          </w:p>
        </w:tc>
      </w:tr>
      <w:tr w:rsidR="00606C5C" w:rsidTr="00606C5C">
        <w:trPr>
          <w:trHeight w:val="20"/>
        </w:trPr>
        <w:tc>
          <w:tcPr>
            <w:tcW w:w="0" w:type="auto"/>
            <w:vAlign w:val="center"/>
          </w:tcPr>
          <w:p w:rsidR="00606C5C" w:rsidRDefault="00606C5C" w:rsidP="00606C5C">
            <w:pPr>
              <w:jc w:val="center"/>
            </w:pPr>
            <w:r>
              <w:t>325</w:t>
            </w:r>
          </w:p>
        </w:tc>
        <w:tc>
          <w:tcPr>
            <w:tcW w:w="0" w:type="auto"/>
            <w:vAlign w:val="center"/>
          </w:tcPr>
          <w:p w:rsidR="00606C5C" w:rsidRDefault="00606C5C" w:rsidP="00606C5C">
            <w:pPr>
              <w:jc w:val="center"/>
            </w:pPr>
            <w:r>
              <w:t>52°20'56"</w:t>
            </w:r>
          </w:p>
        </w:tc>
        <w:tc>
          <w:tcPr>
            <w:tcW w:w="0" w:type="auto"/>
            <w:vAlign w:val="center"/>
          </w:tcPr>
          <w:p w:rsidR="00606C5C" w:rsidRDefault="00606C5C" w:rsidP="00606C5C">
            <w:pPr>
              <w:jc w:val="center"/>
            </w:pPr>
            <w:r>
              <w:t>40,19</w:t>
            </w:r>
          </w:p>
        </w:tc>
        <w:tc>
          <w:tcPr>
            <w:tcW w:w="0" w:type="auto"/>
            <w:vAlign w:val="center"/>
          </w:tcPr>
          <w:p w:rsidR="00606C5C" w:rsidRDefault="00606C5C" w:rsidP="00606C5C">
            <w:pPr>
              <w:jc w:val="center"/>
            </w:pPr>
            <w:r>
              <w:t>2219746,44</w:t>
            </w:r>
          </w:p>
        </w:tc>
        <w:tc>
          <w:tcPr>
            <w:tcW w:w="0" w:type="auto"/>
            <w:vAlign w:val="center"/>
          </w:tcPr>
          <w:p w:rsidR="00606C5C" w:rsidRDefault="00606C5C" w:rsidP="00606C5C">
            <w:pPr>
              <w:jc w:val="center"/>
            </w:pPr>
            <w:r>
              <w:t>445078,46</w:t>
            </w:r>
          </w:p>
        </w:tc>
      </w:tr>
      <w:tr w:rsidR="00606C5C" w:rsidTr="00606C5C">
        <w:trPr>
          <w:trHeight w:val="20"/>
        </w:trPr>
        <w:tc>
          <w:tcPr>
            <w:tcW w:w="0" w:type="auto"/>
            <w:vAlign w:val="center"/>
          </w:tcPr>
          <w:p w:rsidR="00606C5C" w:rsidRDefault="00606C5C" w:rsidP="00606C5C">
            <w:pPr>
              <w:jc w:val="center"/>
            </w:pPr>
            <w:r>
              <w:t>326</w:t>
            </w:r>
          </w:p>
        </w:tc>
        <w:tc>
          <w:tcPr>
            <w:tcW w:w="0" w:type="auto"/>
            <w:vAlign w:val="center"/>
          </w:tcPr>
          <w:p w:rsidR="00606C5C" w:rsidRDefault="00606C5C" w:rsidP="00606C5C">
            <w:pPr>
              <w:jc w:val="center"/>
            </w:pPr>
            <w:r>
              <w:t>55°43'5"</w:t>
            </w:r>
          </w:p>
        </w:tc>
        <w:tc>
          <w:tcPr>
            <w:tcW w:w="0" w:type="auto"/>
            <w:vAlign w:val="center"/>
          </w:tcPr>
          <w:p w:rsidR="00606C5C" w:rsidRDefault="00606C5C" w:rsidP="00606C5C">
            <w:pPr>
              <w:jc w:val="center"/>
            </w:pPr>
            <w:r>
              <w:t>39,47</w:t>
            </w:r>
          </w:p>
        </w:tc>
        <w:tc>
          <w:tcPr>
            <w:tcW w:w="0" w:type="auto"/>
            <w:vAlign w:val="center"/>
          </w:tcPr>
          <w:p w:rsidR="00606C5C" w:rsidRDefault="00606C5C" w:rsidP="00606C5C">
            <w:pPr>
              <w:jc w:val="center"/>
            </w:pPr>
            <w:r>
              <w:t>2219770,99</w:t>
            </w:r>
          </w:p>
        </w:tc>
        <w:tc>
          <w:tcPr>
            <w:tcW w:w="0" w:type="auto"/>
            <w:vAlign w:val="center"/>
          </w:tcPr>
          <w:p w:rsidR="00606C5C" w:rsidRDefault="00606C5C" w:rsidP="00606C5C">
            <w:pPr>
              <w:jc w:val="center"/>
            </w:pPr>
            <w:r>
              <w:t>445110,28</w:t>
            </w:r>
          </w:p>
        </w:tc>
      </w:tr>
      <w:tr w:rsidR="00606C5C" w:rsidTr="00606C5C">
        <w:trPr>
          <w:trHeight w:val="20"/>
        </w:trPr>
        <w:tc>
          <w:tcPr>
            <w:tcW w:w="0" w:type="auto"/>
            <w:vAlign w:val="center"/>
          </w:tcPr>
          <w:p w:rsidR="00606C5C" w:rsidRDefault="00606C5C" w:rsidP="00606C5C">
            <w:pPr>
              <w:jc w:val="center"/>
            </w:pPr>
            <w:r>
              <w:t>327</w:t>
            </w:r>
          </w:p>
        </w:tc>
        <w:tc>
          <w:tcPr>
            <w:tcW w:w="0" w:type="auto"/>
            <w:vAlign w:val="center"/>
          </w:tcPr>
          <w:p w:rsidR="00606C5C" w:rsidRDefault="00606C5C" w:rsidP="00606C5C">
            <w:pPr>
              <w:jc w:val="center"/>
            </w:pPr>
            <w:r>
              <w:t>40°10'20"</w:t>
            </w:r>
          </w:p>
        </w:tc>
        <w:tc>
          <w:tcPr>
            <w:tcW w:w="0" w:type="auto"/>
            <w:vAlign w:val="center"/>
          </w:tcPr>
          <w:p w:rsidR="00606C5C" w:rsidRDefault="00606C5C" w:rsidP="00606C5C">
            <w:pPr>
              <w:jc w:val="center"/>
            </w:pPr>
            <w:r>
              <w:t>21</w:t>
            </w:r>
          </w:p>
        </w:tc>
        <w:tc>
          <w:tcPr>
            <w:tcW w:w="0" w:type="auto"/>
            <w:vAlign w:val="center"/>
          </w:tcPr>
          <w:p w:rsidR="00606C5C" w:rsidRDefault="00606C5C" w:rsidP="00606C5C">
            <w:pPr>
              <w:jc w:val="center"/>
            </w:pPr>
            <w:r>
              <w:t>2219793,22</w:t>
            </w:r>
          </w:p>
        </w:tc>
        <w:tc>
          <w:tcPr>
            <w:tcW w:w="0" w:type="auto"/>
            <w:vAlign w:val="center"/>
          </w:tcPr>
          <w:p w:rsidR="00606C5C" w:rsidRDefault="00606C5C" w:rsidP="00606C5C">
            <w:pPr>
              <w:jc w:val="center"/>
            </w:pPr>
            <w:r>
              <w:t>445142,89</w:t>
            </w:r>
          </w:p>
        </w:tc>
      </w:tr>
      <w:tr w:rsidR="00606C5C" w:rsidTr="00606C5C">
        <w:trPr>
          <w:trHeight w:val="20"/>
        </w:trPr>
        <w:tc>
          <w:tcPr>
            <w:tcW w:w="0" w:type="auto"/>
            <w:vAlign w:val="center"/>
          </w:tcPr>
          <w:p w:rsidR="00606C5C" w:rsidRDefault="00606C5C" w:rsidP="00606C5C">
            <w:pPr>
              <w:jc w:val="center"/>
            </w:pPr>
            <w:r>
              <w:lastRenderedPageBreak/>
              <w:t>328</w:t>
            </w:r>
          </w:p>
        </w:tc>
        <w:tc>
          <w:tcPr>
            <w:tcW w:w="0" w:type="auto"/>
            <w:vAlign w:val="center"/>
          </w:tcPr>
          <w:p w:rsidR="00606C5C" w:rsidRDefault="00606C5C" w:rsidP="00606C5C">
            <w:pPr>
              <w:jc w:val="center"/>
            </w:pPr>
            <w:r>
              <w:t>64°25'0"</w:t>
            </w:r>
          </w:p>
        </w:tc>
        <w:tc>
          <w:tcPr>
            <w:tcW w:w="0" w:type="auto"/>
            <w:vAlign w:val="center"/>
          </w:tcPr>
          <w:p w:rsidR="00606C5C" w:rsidRDefault="00606C5C" w:rsidP="00606C5C">
            <w:pPr>
              <w:jc w:val="center"/>
            </w:pPr>
            <w:r>
              <w:t>34,71</w:t>
            </w:r>
          </w:p>
        </w:tc>
        <w:tc>
          <w:tcPr>
            <w:tcW w:w="0" w:type="auto"/>
            <w:vAlign w:val="center"/>
          </w:tcPr>
          <w:p w:rsidR="00606C5C" w:rsidRDefault="00606C5C" w:rsidP="00606C5C">
            <w:pPr>
              <w:jc w:val="center"/>
            </w:pPr>
            <w:r>
              <w:t>2219809,27</w:t>
            </w:r>
          </w:p>
        </w:tc>
        <w:tc>
          <w:tcPr>
            <w:tcW w:w="0" w:type="auto"/>
            <w:vAlign w:val="center"/>
          </w:tcPr>
          <w:p w:rsidR="00606C5C" w:rsidRDefault="00606C5C" w:rsidP="00606C5C">
            <w:pPr>
              <w:jc w:val="center"/>
            </w:pPr>
            <w:r>
              <w:t>445156,44</w:t>
            </w:r>
          </w:p>
        </w:tc>
      </w:tr>
      <w:tr w:rsidR="00606C5C" w:rsidTr="00606C5C">
        <w:trPr>
          <w:trHeight w:val="20"/>
        </w:trPr>
        <w:tc>
          <w:tcPr>
            <w:tcW w:w="0" w:type="auto"/>
            <w:vAlign w:val="center"/>
          </w:tcPr>
          <w:p w:rsidR="00606C5C" w:rsidRDefault="00606C5C" w:rsidP="00606C5C">
            <w:pPr>
              <w:jc w:val="center"/>
            </w:pPr>
            <w:r>
              <w:t>322</w:t>
            </w:r>
          </w:p>
        </w:tc>
        <w:tc>
          <w:tcPr>
            <w:tcW w:w="0" w:type="auto"/>
            <w:vAlign w:val="center"/>
          </w:tcPr>
          <w:p w:rsidR="00606C5C" w:rsidRDefault="00606C5C" w:rsidP="00606C5C">
            <w:pPr>
              <w:jc w:val="center"/>
            </w:pPr>
            <w:r>
              <w:t>146°5'31"</w:t>
            </w:r>
          </w:p>
        </w:tc>
        <w:tc>
          <w:tcPr>
            <w:tcW w:w="0" w:type="auto"/>
            <w:vAlign w:val="center"/>
          </w:tcPr>
          <w:p w:rsidR="00606C5C" w:rsidRDefault="00606C5C" w:rsidP="00606C5C">
            <w:pPr>
              <w:jc w:val="center"/>
            </w:pPr>
            <w:r>
              <w:t>9,48</w:t>
            </w:r>
          </w:p>
        </w:tc>
        <w:tc>
          <w:tcPr>
            <w:tcW w:w="0" w:type="auto"/>
            <w:vAlign w:val="center"/>
          </w:tcPr>
          <w:p w:rsidR="00606C5C" w:rsidRDefault="00606C5C" w:rsidP="00606C5C">
            <w:pPr>
              <w:jc w:val="center"/>
            </w:pPr>
            <w:r>
              <w:t>2219824,26</w:t>
            </w:r>
          </w:p>
        </w:tc>
        <w:tc>
          <w:tcPr>
            <w:tcW w:w="0" w:type="auto"/>
            <w:vAlign w:val="center"/>
          </w:tcPr>
          <w:p w:rsidR="00606C5C" w:rsidRDefault="00606C5C" w:rsidP="00606C5C">
            <w:pPr>
              <w:jc w:val="center"/>
            </w:pPr>
            <w:r>
              <w:t>445187,75</w:t>
            </w:r>
          </w:p>
        </w:tc>
      </w:tr>
      <w:tr w:rsidR="00606C5C" w:rsidTr="00606C5C">
        <w:tc>
          <w:tcPr>
            <w:tcW w:w="0" w:type="auto"/>
            <w:gridSpan w:val="5"/>
            <w:vAlign w:val="center"/>
          </w:tcPr>
          <w:p w:rsidR="00606C5C" w:rsidRDefault="00606C5C" w:rsidP="00606C5C">
            <w:r>
              <w:t>№ 26</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63:31:1401007,  63:31:1403004</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63:31:0000000:44</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:44/чзу</w:t>
            </w:r>
            <w:proofErr w:type="gramStart"/>
            <w:r>
              <w:t>1</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721</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Российская Федерация</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размещения промышленных  объектов</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Обустройство  съезда с автомобильной дороги М-5 Урал с разгонными полосами (постоянный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267</w:t>
            </w:r>
          </w:p>
        </w:tc>
        <w:tc>
          <w:tcPr>
            <w:tcW w:w="0" w:type="auto"/>
            <w:vAlign w:val="center"/>
          </w:tcPr>
          <w:p w:rsidR="00606C5C" w:rsidRDefault="00606C5C" w:rsidP="00606C5C">
            <w:pPr>
              <w:jc w:val="center"/>
            </w:pPr>
            <w:r>
              <w:t>148°30'27"</w:t>
            </w:r>
          </w:p>
        </w:tc>
        <w:tc>
          <w:tcPr>
            <w:tcW w:w="0" w:type="auto"/>
            <w:vAlign w:val="center"/>
          </w:tcPr>
          <w:p w:rsidR="00606C5C" w:rsidRDefault="00606C5C" w:rsidP="00606C5C">
            <w:pPr>
              <w:jc w:val="center"/>
            </w:pPr>
            <w:r>
              <w:t>10,78</w:t>
            </w:r>
          </w:p>
        </w:tc>
        <w:tc>
          <w:tcPr>
            <w:tcW w:w="0" w:type="auto"/>
            <w:vAlign w:val="center"/>
          </w:tcPr>
          <w:p w:rsidR="00606C5C" w:rsidRDefault="00606C5C" w:rsidP="00606C5C">
            <w:pPr>
              <w:jc w:val="center"/>
            </w:pPr>
            <w:r>
              <w:t>2219610,72</w:t>
            </w:r>
          </w:p>
        </w:tc>
        <w:tc>
          <w:tcPr>
            <w:tcW w:w="0" w:type="auto"/>
            <w:vAlign w:val="center"/>
          </w:tcPr>
          <w:p w:rsidR="00606C5C" w:rsidRDefault="00606C5C" w:rsidP="00606C5C">
            <w:pPr>
              <w:jc w:val="center"/>
            </w:pPr>
            <w:r>
              <w:t>445043,26</w:t>
            </w:r>
          </w:p>
        </w:tc>
      </w:tr>
      <w:tr w:rsidR="00606C5C" w:rsidTr="00606C5C">
        <w:trPr>
          <w:trHeight w:val="20"/>
        </w:trPr>
        <w:tc>
          <w:tcPr>
            <w:tcW w:w="0" w:type="auto"/>
            <w:vAlign w:val="center"/>
          </w:tcPr>
          <w:p w:rsidR="00606C5C" w:rsidRDefault="00606C5C" w:rsidP="00606C5C">
            <w:pPr>
              <w:jc w:val="center"/>
            </w:pPr>
            <w:r>
              <w:t>329</w:t>
            </w:r>
          </w:p>
        </w:tc>
        <w:tc>
          <w:tcPr>
            <w:tcW w:w="0" w:type="auto"/>
            <w:vAlign w:val="center"/>
          </w:tcPr>
          <w:p w:rsidR="00606C5C" w:rsidRDefault="00606C5C" w:rsidP="00606C5C">
            <w:pPr>
              <w:jc w:val="center"/>
            </w:pPr>
            <w:r>
              <w:t>151°15'26"</w:t>
            </w:r>
          </w:p>
        </w:tc>
        <w:tc>
          <w:tcPr>
            <w:tcW w:w="0" w:type="auto"/>
            <w:vAlign w:val="center"/>
          </w:tcPr>
          <w:p w:rsidR="00606C5C" w:rsidRDefault="00606C5C" w:rsidP="00606C5C">
            <w:pPr>
              <w:jc w:val="center"/>
            </w:pPr>
            <w:r>
              <w:t>16,24</w:t>
            </w:r>
          </w:p>
        </w:tc>
        <w:tc>
          <w:tcPr>
            <w:tcW w:w="0" w:type="auto"/>
            <w:vAlign w:val="center"/>
          </w:tcPr>
          <w:p w:rsidR="00606C5C" w:rsidRDefault="00606C5C" w:rsidP="00606C5C">
            <w:pPr>
              <w:jc w:val="center"/>
            </w:pPr>
            <w:r>
              <w:t>2219601,53</w:t>
            </w:r>
          </w:p>
        </w:tc>
        <w:tc>
          <w:tcPr>
            <w:tcW w:w="0" w:type="auto"/>
            <w:vAlign w:val="center"/>
          </w:tcPr>
          <w:p w:rsidR="00606C5C" w:rsidRDefault="00606C5C" w:rsidP="00606C5C">
            <w:pPr>
              <w:jc w:val="center"/>
            </w:pPr>
            <w:r>
              <w:t>445048,89</w:t>
            </w:r>
          </w:p>
        </w:tc>
      </w:tr>
      <w:tr w:rsidR="00606C5C" w:rsidTr="00606C5C">
        <w:trPr>
          <w:trHeight w:val="20"/>
        </w:trPr>
        <w:tc>
          <w:tcPr>
            <w:tcW w:w="0" w:type="auto"/>
            <w:vAlign w:val="center"/>
          </w:tcPr>
          <w:p w:rsidR="00606C5C" w:rsidRDefault="00606C5C" w:rsidP="00606C5C">
            <w:pPr>
              <w:jc w:val="center"/>
            </w:pPr>
            <w:r>
              <w:t>237</w:t>
            </w:r>
          </w:p>
        </w:tc>
        <w:tc>
          <w:tcPr>
            <w:tcW w:w="0" w:type="auto"/>
            <w:vAlign w:val="center"/>
          </w:tcPr>
          <w:p w:rsidR="00606C5C" w:rsidRDefault="00606C5C" w:rsidP="00606C5C">
            <w:pPr>
              <w:jc w:val="center"/>
            </w:pPr>
            <w:r>
              <w:t>132°28'10"</w:t>
            </w:r>
          </w:p>
        </w:tc>
        <w:tc>
          <w:tcPr>
            <w:tcW w:w="0" w:type="auto"/>
            <w:vAlign w:val="center"/>
          </w:tcPr>
          <w:p w:rsidR="00606C5C" w:rsidRDefault="00606C5C" w:rsidP="00606C5C">
            <w:pPr>
              <w:jc w:val="center"/>
            </w:pPr>
            <w:r>
              <w:t>50,77</w:t>
            </w:r>
          </w:p>
        </w:tc>
        <w:tc>
          <w:tcPr>
            <w:tcW w:w="0" w:type="auto"/>
            <w:vAlign w:val="center"/>
          </w:tcPr>
          <w:p w:rsidR="00606C5C" w:rsidRDefault="00606C5C" w:rsidP="00606C5C">
            <w:pPr>
              <w:jc w:val="center"/>
            </w:pPr>
            <w:r>
              <w:t>2219587,29</w:t>
            </w:r>
          </w:p>
        </w:tc>
        <w:tc>
          <w:tcPr>
            <w:tcW w:w="0" w:type="auto"/>
            <w:vAlign w:val="center"/>
          </w:tcPr>
          <w:p w:rsidR="00606C5C" w:rsidRDefault="00606C5C" w:rsidP="00606C5C">
            <w:pPr>
              <w:jc w:val="center"/>
            </w:pPr>
            <w:r>
              <w:t>445056,70</w:t>
            </w:r>
          </w:p>
        </w:tc>
      </w:tr>
      <w:tr w:rsidR="00606C5C" w:rsidTr="00606C5C">
        <w:trPr>
          <w:trHeight w:val="20"/>
        </w:trPr>
        <w:tc>
          <w:tcPr>
            <w:tcW w:w="0" w:type="auto"/>
            <w:vAlign w:val="center"/>
          </w:tcPr>
          <w:p w:rsidR="00606C5C" w:rsidRDefault="00606C5C" w:rsidP="00606C5C">
            <w:pPr>
              <w:jc w:val="center"/>
            </w:pPr>
            <w:r>
              <w:t>196</w:t>
            </w:r>
          </w:p>
        </w:tc>
        <w:tc>
          <w:tcPr>
            <w:tcW w:w="0" w:type="auto"/>
            <w:vAlign w:val="center"/>
          </w:tcPr>
          <w:p w:rsidR="00606C5C" w:rsidRDefault="00606C5C" w:rsidP="00606C5C">
            <w:pPr>
              <w:jc w:val="center"/>
            </w:pPr>
            <w:r>
              <w:t>132°24'18"</w:t>
            </w:r>
          </w:p>
        </w:tc>
        <w:tc>
          <w:tcPr>
            <w:tcW w:w="0" w:type="auto"/>
            <w:vAlign w:val="center"/>
          </w:tcPr>
          <w:p w:rsidR="00606C5C" w:rsidRDefault="00606C5C" w:rsidP="00606C5C">
            <w:pPr>
              <w:jc w:val="center"/>
            </w:pPr>
            <w:r>
              <w:t>12,03</w:t>
            </w:r>
          </w:p>
        </w:tc>
        <w:tc>
          <w:tcPr>
            <w:tcW w:w="0" w:type="auto"/>
            <w:vAlign w:val="center"/>
          </w:tcPr>
          <w:p w:rsidR="00606C5C" w:rsidRDefault="00606C5C" w:rsidP="00606C5C">
            <w:pPr>
              <w:jc w:val="center"/>
            </w:pPr>
            <w:r>
              <w:t>2219553,01</w:t>
            </w:r>
          </w:p>
        </w:tc>
        <w:tc>
          <w:tcPr>
            <w:tcW w:w="0" w:type="auto"/>
            <w:vAlign w:val="center"/>
          </w:tcPr>
          <w:p w:rsidR="00606C5C" w:rsidRDefault="00606C5C" w:rsidP="00606C5C">
            <w:pPr>
              <w:jc w:val="center"/>
            </w:pPr>
            <w:r>
              <w:t>445094,15</w:t>
            </w:r>
          </w:p>
        </w:tc>
      </w:tr>
      <w:tr w:rsidR="00606C5C" w:rsidTr="00606C5C">
        <w:trPr>
          <w:trHeight w:val="20"/>
        </w:trPr>
        <w:tc>
          <w:tcPr>
            <w:tcW w:w="0" w:type="auto"/>
            <w:vAlign w:val="center"/>
          </w:tcPr>
          <w:p w:rsidR="00606C5C" w:rsidRDefault="00606C5C" w:rsidP="00606C5C">
            <w:pPr>
              <w:jc w:val="center"/>
            </w:pPr>
            <w:r>
              <w:t>195</w:t>
            </w:r>
          </w:p>
        </w:tc>
        <w:tc>
          <w:tcPr>
            <w:tcW w:w="0" w:type="auto"/>
            <w:vAlign w:val="center"/>
          </w:tcPr>
          <w:p w:rsidR="00606C5C" w:rsidRDefault="00606C5C" w:rsidP="00606C5C">
            <w:pPr>
              <w:jc w:val="center"/>
            </w:pPr>
            <w:r>
              <w:t>342°25'24"</w:t>
            </w:r>
          </w:p>
        </w:tc>
        <w:tc>
          <w:tcPr>
            <w:tcW w:w="0" w:type="auto"/>
            <w:vAlign w:val="center"/>
          </w:tcPr>
          <w:p w:rsidR="00606C5C" w:rsidRDefault="00606C5C" w:rsidP="00606C5C">
            <w:pPr>
              <w:jc w:val="center"/>
            </w:pPr>
            <w:r>
              <w:t>6,76</w:t>
            </w:r>
          </w:p>
        </w:tc>
        <w:tc>
          <w:tcPr>
            <w:tcW w:w="0" w:type="auto"/>
            <w:vAlign w:val="center"/>
          </w:tcPr>
          <w:p w:rsidR="00606C5C" w:rsidRDefault="00606C5C" w:rsidP="00606C5C">
            <w:pPr>
              <w:jc w:val="center"/>
            </w:pPr>
            <w:r>
              <w:t>2219544,90</w:t>
            </w:r>
          </w:p>
        </w:tc>
        <w:tc>
          <w:tcPr>
            <w:tcW w:w="0" w:type="auto"/>
            <w:vAlign w:val="center"/>
          </w:tcPr>
          <w:p w:rsidR="00606C5C" w:rsidRDefault="00606C5C" w:rsidP="00606C5C">
            <w:pPr>
              <w:jc w:val="center"/>
            </w:pPr>
            <w:r>
              <w:t>445103,03</w:t>
            </w:r>
          </w:p>
        </w:tc>
      </w:tr>
      <w:tr w:rsidR="00606C5C" w:rsidTr="00606C5C">
        <w:trPr>
          <w:trHeight w:val="20"/>
        </w:trPr>
        <w:tc>
          <w:tcPr>
            <w:tcW w:w="0" w:type="auto"/>
            <w:vAlign w:val="center"/>
          </w:tcPr>
          <w:p w:rsidR="00606C5C" w:rsidRDefault="00606C5C" w:rsidP="00606C5C">
            <w:pPr>
              <w:jc w:val="center"/>
            </w:pPr>
            <w:r>
              <w:t>330</w:t>
            </w:r>
          </w:p>
        </w:tc>
        <w:tc>
          <w:tcPr>
            <w:tcW w:w="0" w:type="auto"/>
            <w:vAlign w:val="center"/>
          </w:tcPr>
          <w:p w:rsidR="00606C5C" w:rsidRDefault="00606C5C" w:rsidP="00606C5C">
            <w:pPr>
              <w:jc w:val="center"/>
            </w:pPr>
            <w:r>
              <w:t>338°7'7"</w:t>
            </w:r>
          </w:p>
        </w:tc>
        <w:tc>
          <w:tcPr>
            <w:tcW w:w="0" w:type="auto"/>
            <w:vAlign w:val="center"/>
          </w:tcPr>
          <w:p w:rsidR="00606C5C" w:rsidRDefault="00606C5C" w:rsidP="00606C5C">
            <w:pPr>
              <w:jc w:val="center"/>
            </w:pPr>
            <w:r>
              <w:t>5,31</w:t>
            </w:r>
          </w:p>
        </w:tc>
        <w:tc>
          <w:tcPr>
            <w:tcW w:w="0" w:type="auto"/>
            <w:vAlign w:val="center"/>
          </w:tcPr>
          <w:p w:rsidR="00606C5C" w:rsidRDefault="00606C5C" w:rsidP="00606C5C">
            <w:pPr>
              <w:jc w:val="center"/>
            </w:pPr>
            <w:r>
              <w:t>2219551,34</w:t>
            </w:r>
          </w:p>
        </w:tc>
        <w:tc>
          <w:tcPr>
            <w:tcW w:w="0" w:type="auto"/>
            <w:vAlign w:val="center"/>
          </w:tcPr>
          <w:p w:rsidR="00606C5C" w:rsidRDefault="00606C5C" w:rsidP="00606C5C">
            <w:pPr>
              <w:jc w:val="center"/>
            </w:pPr>
            <w:r>
              <w:t>445100,99</w:t>
            </w:r>
          </w:p>
        </w:tc>
      </w:tr>
      <w:tr w:rsidR="00606C5C" w:rsidTr="00606C5C">
        <w:trPr>
          <w:trHeight w:val="20"/>
        </w:trPr>
        <w:tc>
          <w:tcPr>
            <w:tcW w:w="0" w:type="auto"/>
            <w:vAlign w:val="center"/>
          </w:tcPr>
          <w:p w:rsidR="00606C5C" w:rsidRDefault="00606C5C" w:rsidP="00606C5C">
            <w:pPr>
              <w:jc w:val="center"/>
            </w:pPr>
            <w:r>
              <w:t>331</w:t>
            </w:r>
          </w:p>
        </w:tc>
        <w:tc>
          <w:tcPr>
            <w:tcW w:w="0" w:type="auto"/>
            <w:vAlign w:val="center"/>
          </w:tcPr>
          <w:p w:rsidR="00606C5C" w:rsidRDefault="00606C5C" w:rsidP="00606C5C">
            <w:pPr>
              <w:jc w:val="center"/>
            </w:pPr>
            <w:r>
              <w:t>337°55'56"</w:t>
            </w:r>
          </w:p>
        </w:tc>
        <w:tc>
          <w:tcPr>
            <w:tcW w:w="0" w:type="auto"/>
            <w:vAlign w:val="center"/>
          </w:tcPr>
          <w:p w:rsidR="00606C5C" w:rsidRDefault="00606C5C" w:rsidP="00606C5C">
            <w:pPr>
              <w:jc w:val="center"/>
            </w:pPr>
            <w:r>
              <w:t>4,79</w:t>
            </w:r>
          </w:p>
        </w:tc>
        <w:tc>
          <w:tcPr>
            <w:tcW w:w="0" w:type="auto"/>
            <w:vAlign w:val="center"/>
          </w:tcPr>
          <w:p w:rsidR="00606C5C" w:rsidRDefault="00606C5C" w:rsidP="00606C5C">
            <w:pPr>
              <w:jc w:val="center"/>
            </w:pPr>
            <w:r>
              <w:t>2219556,27</w:t>
            </w:r>
          </w:p>
        </w:tc>
        <w:tc>
          <w:tcPr>
            <w:tcW w:w="0" w:type="auto"/>
            <w:vAlign w:val="center"/>
          </w:tcPr>
          <w:p w:rsidR="00606C5C" w:rsidRDefault="00606C5C" w:rsidP="00606C5C">
            <w:pPr>
              <w:jc w:val="center"/>
            </w:pPr>
            <w:r>
              <w:t>445099,01</w:t>
            </w:r>
          </w:p>
        </w:tc>
      </w:tr>
      <w:tr w:rsidR="00606C5C" w:rsidTr="00606C5C">
        <w:trPr>
          <w:trHeight w:val="20"/>
        </w:trPr>
        <w:tc>
          <w:tcPr>
            <w:tcW w:w="0" w:type="auto"/>
            <w:vAlign w:val="center"/>
          </w:tcPr>
          <w:p w:rsidR="00606C5C" w:rsidRDefault="00606C5C" w:rsidP="00606C5C">
            <w:pPr>
              <w:jc w:val="center"/>
            </w:pPr>
            <w:r>
              <w:t>244</w:t>
            </w:r>
          </w:p>
        </w:tc>
        <w:tc>
          <w:tcPr>
            <w:tcW w:w="0" w:type="auto"/>
            <w:vAlign w:val="center"/>
          </w:tcPr>
          <w:p w:rsidR="00606C5C" w:rsidRDefault="00606C5C" w:rsidP="00606C5C">
            <w:pPr>
              <w:jc w:val="center"/>
            </w:pPr>
            <w:r>
              <w:t>312°49'46"</w:t>
            </w:r>
          </w:p>
        </w:tc>
        <w:tc>
          <w:tcPr>
            <w:tcW w:w="0" w:type="auto"/>
            <w:vAlign w:val="center"/>
          </w:tcPr>
          <w:p w:rsidR="00606C5C" w:rsidRDefault="00606C5C" w:rsidP="00606C5C">
            <w:pPr>
              <w:jc w:val="center"/>
            </w:pPr>
            <w:r>
              <w:t>73,56</w:t>
            </w:r>
          </w:p>
        </w:tc>
        <w:tc>
          <w:tcPr>
            <w:tcW w:w="0" w:type="auto"/>
            <w:vAlign w:val="center"/>
          </w:tcPr>
          <w:p w:rsidR="00606C5C" w:rsidRDefault="00606C5C" w:rsidP="00606C5C">
            <w:pPr>
              <w:jc w:val="center"/>
            </w:pPr>
            <w:r>
              <w:t>2219560,71</w:t>
            </w:r>
          </w:p>
        </w:tc>
        <w:tc>
          <w:tcPr>
            <w:tcW w:w="0" w:type="auto"/>
            <w:vAlign w:val="center"/>
          </w:tcPr>
          <w:p w:rsidR="00606C5C" w:rsidRDefault="00606C5C" w:rsidP="00606C5C">
            <w:pPr>
              <w:jc w:val="center"/>
            </w:pPr>
            <w:r>
              <w:t>445097,21</w:t>
            </w:r>
          </w:p>
        </w:tc>
      </w:tr>
      <w:tr w:rsidR="00606C5C" w:rsidTr="00606C5C">
        <w:trPr>
          <w:trHeight w:val="20"/>
        </w:trPr>
        <w:tc>
          <w:tcPr>
            <w:tcW w:w="0" w:type="auto"/>
            <w:vAlign w:val="center"/>
          </w:tcPr>
          <w:p w:rsidR="00606C5C" w:rsidRDefault="00606C5C" w:rsidP="00606C5C">
            <w:pPr>
              <w:jc w:val="center"/>
            </w:pPr>
            <w:r>
              <w:t>267</w:t>
            </w:r>
          </w:p>
        </w:tc>
        <w:tc>
          <w:tcPr>
            <w:tcW w:w="0" w:type="auto"/>
            <w:vAlign w:val="center"/>
          </w:tcPr>
          <w:p w:rsidR="00606C5C" w:rsidRDefault="00606C5C" w:rsidP="00606C5C">
            <w:pPr>
              <w:jc w:val="center"/>
            </w:pPr>
            <w:r>
              <w:t>148°30'27"</w:t>
            </w:r>
          </w:p>
        </w:tc>
        <w:tc>
          <w:tcPr>
            <w:tcW w:w="0" w:type="auto"/>
            <w:vAlign w:val="center"/>
          </w:tcPr>
          <w:p w:rsidR="00606C5C" w:rsidRDefault="00606C5C" w:rsidP="00606C5C">
            <w:pPr>
              <w:jc w:val="center"/>
            </w:pPr>
            <w:r>
              <w:t>10,78</w:t>
            </w:r>
          </w:p>
        </w:tc>
        <w:tc>
          <w:tcPr>
            <w:tcW w:w="0" w:type="auto"/>
            <w:vAlign w:val="center"/>
          </w:tcPr>
          <w:p w:rsidR="00606C5C" w:rsidRDefault="00606C5C" w:rsidP="00606C5C">
            <w:pPr>
              <w:jc w:val="center"/>
            </w:pPr>
            <w:r>
              <w:t>2219610,72</w:t>
            </w:r>
          </w:p>
        </w:tc>
        <w:tc>
          <w:tcPr>
            <w:tcW w:w="0" w:type="auto"/>
            <w:vAlign w:val="center"/>
          </w:tcPr>
          <w:p w:rsidR="00606C5C" w:rsidRDefault="00606C5C" w:rsidP="00606C5C">
            <w:pPr>
              <w:jc w:val="center"/>
            </w:pPr>
            <w:r>
              <w:t>445043,26</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264</w:t>
            </w:r>
          </w:p>
        </w:tc>
        <w:tc>
          <w:tcPr>
            <w:tcW w:w="0" w:type="auto"/>
            <w:vAlign w:val="center"/>
          </w:tcPr>
          <w:p w:rsidR="00606C5C" w:rsidRDefault="00606C5C" w:rsidP="00606C5C">
            <w:pPr>
              <w:jc w:val="center"/>
            </w:pPr>
            <w:r>
              <w:t>335°44'46"</w:t>
            </w:r>
          </w:p>
        </w:tc>
        <w:tc>
          <w:tcPr>
            <w:tcW w:w="0" w:type="auto"/>
            <w:vAlign w:val="center"/>
          </w:tcPr>
          <w:p w:rsidR="00606C5C" w:rsidRDefault="00606C5C" w:rsidP="00606C5C">
            <w:pPr>
              <w:jc w:val="center"/>
            </w:pPr>
            <w:r>
              <w:t>2,99</w:t>
            </w:r>
          </w:p>
        </w:tc>
        <w:tc>
          <w:tcPr>
            <w:tcW w:w="0" w:type="auto"/>
            <w:vAlign w:val="center"/>
          </w:tcPr>
          <w:p w:rsidR="00606C5C" w:rsidRDefault="00606C5C" w:rsidP="00606C5C">
            <w:pPr>
              <w:jc w:val="center"/>
            </w:pPr>
            <w:r>
              <w:t>2219645,47</w:t>
            </w:r>
          </w:p>
        </w:tc>
        <w:tc>
          <w:tcPr>
            <w:tcW w:w="0" w:type="auto"/>
            <w:vAlign w:val="center"/>
          </w:tcPr>
          <w:p w:rsidR="00606C5C" w:rsidRDefault="00606C5C" w:rsidP="00606C5C">
            <w:pPr>
              <w:jc w:val="center"/>
            </w:pPr>
            <w:r>
              <w:t>445018,32</w:t>
            </w:r>
          </w:p>
        </w:tc>
      </w:tr>
      <w:tr w:rsidR="00606C5C" w:rsidTr="00606C5C">
        <w:trPr>
          <w:trHeight w:val="20"/>
        </w:trPr>
        <w:tc>
          <w:tcPr>
            <w:tcW w:w="0" w:type="auto"/>
            <w:vAlign w:val="center"/>
          </w:tcPr>
          <w:p w:rsidR="00606C5C" w:rsidRDefault="00606C5C" w:rsidP="00606C5C">
            <w:pPr>
              <w:jc w:val="center"/>
            </w:pPr>
            <w:r>
              <w:t>37</w:t>
            </w:r>
          </w:p>
        </w:tc>
        <w:tc>
          <w:tcPr>
            <w:tcW w:w="0" w:type="auto"/>
            <w:vAlign w:val="center"/>
          </w:tcPr>
          <w:p w:rsidR="00606C5C" w:rsidRDefault="00606C5C" w:rsidP="00606C5C">
            <w:pPr>
              <w:jc w:val="center"/>
            </w:pPr>
            <w:r>
              <w:t>336°2'15"</w:t>
            </w:r>
          </w:p>
        </w:tc>
        <w:tc>
          <w:tcPr>
            <w:tcW w:w="0" w:type="auto"/>
            <w:vAlign w:val="center"/>
          </w:tcPr>
          <w:p w:rsidR="00606C5C" w:rsidRDefault="00606C5C" w:rsidP="00606C5C">
            <w:pPr>
              <w:jc w:val="center"/>
            </w:pPr>
            <w:r>
              <w:t>8,17</w:t>
            </w:r>
          </w:p>
        </w:tc>
        <w:tc>
          <w:tcPr>
            <w:tcW w:w="0" w:type="auto"/>
            <w:vAlign w:val="center"/>
          </w:tcPr>
          <w:p w:rsidR="00606C5C" w:rsidRDefault="00606C5C" w:rsidP="00606C5C">
            <w:pPr>
              <w:jc w:val="center"/>
            </w:pPr>
            <w:r>
              <w:t>2219648,20</w:t>
            </w:r>
          </w:p>
        </w:tc>
        <w:tc>
          <w:tcPr>
            <w:tcW w:w="0" w:type="auto"/>
            <w:vAlign w:val="center"/>
          </w:tcPr>
          <w:p w:rsidR="00606C5C" w:rsidRDefault="00606C5C" w:rsidP="00606C5C">
            <w:pPr>
              <w:jc w:val="center"/>
            </w:pPr>
            <w:r>
              <w:t>445017,09</w:t>
            </w:r>
          </w:p>
        </w:tc>
      </w:tr>
      <w:tr w:rsidR="00606C5C" w:rsidTr="00606C5C">
        <w:trPr>
          <w:trHeight w:val="20"/>
        </w:trPr>
        <w:tc>
          <w:tcPr>
            <w:tcW w:w="0" w:type="auto"/>
            <w:vAlign w:val="center"/>
          </w:tcPr>
          <w:p w:rsidR="00606C5C" w:rsidRDefault="00606C5C" w:rsidP="00606C5C">
            <w:pPr>
              <w:jc w:val="center"/>
            </w:pPr>
            <w:r>
              <w:t>38</w:t>
            </w:r>
          </w:p>
        </w:tc>
        <w:tc>
          <w:tcPr>
            <w:tcW w:w="0" w:type="auto"/>
            <w:vAlign w:val="center"/>
          </w:tcPr>
          <w:p w:rsidR="00606C5C" w:rsidRDefault="00606C5C" w:rsidP="00606C5C">
            <w:pPr>
              <w:jc w:val="center"/>
            </w:pPr>
            <w:r>
              <w:t>335°57'43"</w:t>
            </w:r>
          </w:p>
        </w:tc>
        <w:tc>
          <w:tcPr>
            <w:tcW w:w="0" w:type="auto"/>
            <w:vAlign w:val="center"/>
          </w:tcPr>
          <w:p w:rsidR="00606C5C" w:rsidRDefault="00606C5C" w:rsidP="00606C5C">
            <w:pPr>
              <w:jc w:val="center"/>
            </w:pPr>
            <w:r>
              <w:t>15,42</w:t>
            </w:r>
          </w:p>
        </w:tc>
        <w:tc>
          <w:tcPr>
            <w:tcW w:w="0" w:type="auto"/>
            <w:vAlign w:val="center"/>
          </w:tcPr>
          <w:p w:rsidR="00606C5C" w:rsidRDefault="00606C5C" w:rsidP="00606C5C">
            <w:pPr>
              <w:jc w:val="center"/>
            </w:pPr>
            <w:r>
              <w:t>2219655,67</w:t>
            </w:r>
          </w:p>
        </w:tc>
        <w:tc>
          <w:tcPr>
            <w:tcW w:w="0" w:type="auto"/>
            <w:vAlign w:val="center"/>
          </w:tcPr>
          <w:p w:rsidR="00606C5C" w:rsidRDefault="00606C5C" w:rsidP="00606C5C">
            <w:pPr>
              <w:jc w:val="center"/>
            </w:pPr>
            <w:r>
              <w:t>445013,77</w:t>
            </w:r>
          </w:p>
        </w:tc>
      </w:tr>
      <w:tr w:rsidR="00606C5C" w:rsidTr="00606C5C">
        <w:trPr>
          <w:trHeight w:val="20"/>
        </w:trPr>
        <w:tc>
          <w:tcPr>
            <w:tcW w:w="0" w:type="auto"/>
            <w:vAlign w:val="center"/>
          </w:tcPr>
          <w:p w:rsidR="00606C5C" w:rsidRDefault="00606C5C" w:rsidP="00606C5C">
            <w:pPr>
              <w:jc w:val="center"/>
            </w:pPr>
            <w:r>
              <w:t>332</w:t>
            </w:r>
          </w:p>
        </w:tc>
        <w:tc>
          <w:tcPr>
            <w:tcW w:w="0" w:type="auto"/>
            <w:vAlign w:val="center"/>
          </w:tcPr>
          <w:p w:rsidR="00606C5C" w:rsidRDefault="00606C5C" w:rsidP="00606C5C">
            <w:pPr>
              <w:jc w:val="center"/>
            </w:pPr>
            <w:r>
              <w:t>236°22'20"</w:t>
            </w:r>
          </w:p>
        </w:tc>
        <w:tc>
          <w:tcPr>
            <w:tcW w:w="0" w:type="auto"/>
            <w:vAlign w:val="center"/>
          </w:tcPr>
          <w:p w:rsidR="00606C5C" w:rsidRDefault="00606C5C" w:rsidP="00606C5C">
            <w:pPr>
              <w:jc w:val="center"/>
            </w:pPr>
            <w:r>
              <w:t>7,64</w:t>
            </w:r>
          </w:p>
        </w:tc>
        <w:tc>
          <w:tcPr>
            <w:tcW w:w="0" w:type="auto"/>
            <w:vAlign w:val="center"/>
          </w:tcPr>
          <w:p w:rsidR="00606C5C" w:rsidRDefault="00606C5C" w:rsidP="00606C5C">
            <w:pPr>
              <w:jc w:val="center"/>
            </w:pPr>
            <w:r>
              <w:t>2219669,75</w:t>
            </w:r>
          </w:p>
        </w:tc>
        <w:tc>
          <w:tcPr>
            <w:tcW w:w="0" w:type="auto"/>
            <w:vAlign w:val="center"/>
          </w:tcPr>
          <w:p w:rsidR="00606C5C" w:rsidRDefault="00606C5C" w:rsidP="00606C5C">
            <w:pPr>
              <w:jc w:val="center"/>
            </w:pPr>
            <w:r>
              <w:t>445007,49</w:t>
            </w:r>
          </w:p>
        </w:tc>
      </w:tr>
      <w:tr w:rsidR="00606C5C" w:rsidTr="00606C5C">
        <w:trPr>
          <w:trHeight w:val="20"/>
        </w:trPr>
        <w:tc>
          <w:tcPr>
            <w:tcW w:w="0" w:type="auto"/>
            <w:vAlign w:val="center"/>
          </w:tcPr>
          <w:p w:rsidR="00606C5C" w:rsidRDefault="00606C5C" w:rsidP="00606C5C">
            <w:pPr>
              <w:jc w:val="center"/>
            </w:pPr>
            <w:r>
              <w:t>333</w:t>
            </w:r>
          </w:p>
        </w:tc>
        <w:tc>
          <w:tcPr>
            <w:tcW w:w="0" w:type="auto"/>
            <w:vAlign w:val="center"/>
          </w:tcPr>
          <w:p w:rsidR="00606C5C" w:rsidRDefault="00606C5C" w:rsidP="00606C5C">
            <w:pPr>
              <w:jc w:val="center"/>
            </w:pPr>
            <w:r>
              <w:t>156°55'40"</w:t>
            </w:r>
          </w:p>
        </w:tc>
        <w:tc>
          <w:tcPr>
            <w:tcW w:w="0" w:type="auto"/>
            <w:vAlign w:val="center"/>
          </w:tcPr>
          <w:p w:rsidR="00606C5C" w:rsidRDefault="00606C5C" w:rsidP="00606C5C">
            <w:pPr>
              <w:jc w:val="center"/>
            </w:pPr>
            <w:r>
              <w:t>15,49</w:t>
            </w:r>
          </w:p>
        </w:tc>
        <w:tc>
          <w:tcPr>
            <w:tcW w:w="0" w:type="auto"/>
            <w:vAlign w:val="center"/>
          </w:tcPr>
          <w:p w:rsidR="00606C5C" w:rsidRDefault="00606C5C" w:rsidP="00606C5C">
            <w:pPr>
              <w:jc w:val="center"/>
            </w:pPr>
            <w:r>
              <w:t>2219665,52</w:t>
            </w:r>
          </w:p>
        </w:tc>
        <w:tc>
          <w:tcPr>
            <w:tcW w:w="0" w:type="auto"/>
            <w:vAlign w:val="center"/>
          </w:tcPr>
          <w:p w:rsidR="00606C5C" w:rsidRDefault="00606C5C" w:rsidP="00606C5C">
            <w:pPr>
              <w:jc w:val="center"/>
            </w:pPr>
            <w:r>
              <w:t>445001,13</w:t>
            </w:r>
          </w:p>
        </w:tc>
      </w:tr>
      <w:tr w:rsidR="00606C5C" w:rsidTr="00606C5C">
        <w:trPr>
          <w:trHeight w:val="20"/>
        </w:trPr>
        <w:tc>
          <w:tcPr>
            <w:tcW w:w="0" w:type="auto"/>
            <w:vAlign w:val="center"/>
          </w:tcPr>
          <w:p w:rsidR="00606C5C" w:rsidRDefault="00606C5C" w:rsidP="00606C5C">
            <w:pPr>
              <w:jc w:val="center"/>
            </w:pPr>
            <w:r>
              <w:t>273</w:t>
            </w:r>
          </w:p>
        </w:tc>
        <w:tc>
          <w:tcPr>
            <w:tcW w:w="0" w:type="auto"/>
            <w:vAlign w:val="center"/>
          </w:tcPr>
          <w:p w:rsidR="00606C5C" w:rsidRDefault="00606C5C" w:rsidP="00606C5C">
            <w:pPr>
              <w:jc w:val="center"/>
            </w:pPr>
            <w:r>
              <w:t>157°5'7"</w:t>
            </w:r>
          </w:p>
        </w:tc>
        <w:tc>
          <w:tcPr>
            <w:tcW w:w="0" w:type="auto"/>
            <w:vAlign w:val="center"/>
          </w:tcPr>
          <w:p w:rsidR="00606C5C" w:rsidRDefault="00606C5C" w:rsidP="00606C5C">
            <w:pPr>
              <w:jc w:val="center"/>
            </w:pPr>
            <w:r>
              <w:t>5,83</w:t>
            </w:r>
          </w:p>
        </w:tc>
        <w:tc>
          <w:tcPr>
            <w:tcW w:w="0" w:type="auto"/>
            <w:vAlign w:val="center"/>
          </w:tcPr>
          <w:p w:rsidR="00606C5C" w:rsidRDefault="00606C5C" w:rsidP="00606C5C">
            <w:pPr>
              <w:jc w:val="center"/>
            </w:pPr>
            <w:r>
              <w:t>2219651,27</w:t>
            </w:r>
          </w:p>
        </w:tc>
        <w:tc>
          <w:tcPr>
            <w:tcW w:w="0" w:type="auto"/>
            <w:vAlign w:val="center"/>
          </w:tcPr>
          <w:p w:rsidR="00606C5C" w:rsidRDefault="00606C5C" w:rsidP="00606C5C">
            <w:pPr>
              <w:jc w:val="center"/>
            </w:pPr>
            <w:r>
              <w:t>445007,20</w:t>
            </w:r>
          </w:p>
        </w:tc>
      </w:tr>
      <w:tr w:rsidR="00606C5C" w:rsidTr="00606C5C">
        <w:trPr>
          <w:trHeight w:val="20"/>
        </w:trPr>
        <w:tc>
          <w:tcPr>
            <w:tcW w:w="0" w:type="auto"/>
            <w:vAlign w:val="center"/>
          </w:tcPr>
          <w:p w:rsidR="00606C5C" w:rsidRDefault="00606C5C" w:rsidP="00606C5C">
            <w:pPr>
              <w:jc w:val="center"/>
            </w:pPr>
            <w:r>
              <w:t>281</w:t>
            </w:r>
          </w:p>
        </w:tc>
        <w:tc>
          <w:tcPr>
            <w:tcW w:w="0" w:type="auto"/>
            <w:vAlign w:val="center"/>
          </w:tcPr>
          <w:p w:rsidR="00606C5C" w:rsidRDefault="00606C5C" w:rsidP="00606C5C">
            <w:pPr>
              <w:jc w:val="center"/>
            </w:pPr>
            <w:r>
              <w:t>81°55'53"</w:t>
            </w:r>
          </w:p>
        </w:tc>
        <w:tc>
          <w:tcPr>
            <w:tcW w:w="0" w:type="auto"/>
            <w:vAlign w:val="center"/>
          </w:tcPr>
          <w:p w:rsidR="00606C5C" w:rsidRDefault="00606C5C" w:rsidP="00606C5C">
            <w:pPr>
              <w:jc w:val="center"/>
            </w:pPr>
            <w:r>
              <w:t>2,64</w:t>
            </w:r>
          </w:p>
        </w:tc>
        <w:tc>
          <w:tcPr>
            <w:tcW w:w="0" w:type="auto"/>
            <w:vAlign w:val="center"/>
          </w:tcPr>
          <w:p w:rsidR="00606C5C" w:rsidRDefault="00606C5C" w:rsidP="00606C5C">
            <w:pPr>
              <w:jc w:val="center"/>
            </w:pPr>
            <w:r>
              <w:t>2219645,90</w:t>
            </w:r>
          </w:p>
        </w:tc>
        <w:tc>
          <w:tcPr>
            <w:tcW w:w="0" w:type="auto"/>
            <w:vAlign w:val="center"/>
          </w:tcPr>
          <w:p w:rsidR="00606C5C" w:rsidRDefault="00606C5C" w:rsidP="00606C5C">
            <w:pPr>
              <w:jc w:val="center"/>
            </w:pPr>
            <w:r>
              <w:t>445009,47</w:t>
            </w:r>
          </w:p>
        </w:tc>
      </w:tr>
      <w:tr w:rsidR="00606C5C" w:rsidTr="00606C5C">
        <w:trPr>
          <w:trHeight w:val="20"/>
        </w:trPr>
        <w:tc>
          <w:tcPr>
            <w:tcW w:w="0" w:type="auto"/>
            <w:vAlign w:val="center"/>
          </w:tcPr>
          <w:p w:rsidR="00606C5C" w:rsidRDefault="00606C5C" w:rsidP="00606C5C">
            <w:pPr>
              <w:jc w:val="center"/>
            </w:pPr>
            <w:r>
              <w:t>334</w:t>
            </w:r>
          </w:p>
        </w:tc>
        <w:tc>
          <w:tcPr>
            <w:tcW w:w="0" w:type="auto"/>
            <w:vAlign w:val="center"/>
          </w:tcPr>
          <w:p w:rsidR="00606C5C" w:rsidRDefault="00606C5C" w:rsidP="00606C5C">
            <w:pPr>
              <w:jc w:val="center"/>
            </w:pPr>
            <w:r>
              <w:t>97°18'21"</w:t>
            </w:r>
          </w:p>
        </w:tc>
        <w:tc>
          <w:tcPr>
            <w:tcW w:w="0" w:type="auto"/>
            <w:vAlign w:val="center"/>
          </w:tcPr>
          <w:p w:rsidR="00606C5C" w:rsidRDefault="00606C5C" w:rsidP="00606C5C">
            <w:pPr>
              <w:jc w:val="center"/>
            </w:pPr>
            <w:r>
              <w:t>6,29</w:t>
            </w:r>
          </w:p>
        </w:tc>
        <w:tc>
          <w:tcPr>
            <w:tcW w:w="0" w:type="auto"/>
            <w:vAlign w:val="center"/>
          </w:tcPr>
          <w:p w:rsidR="00606C5C" w:rsidRDefault="00606C5C" w:rsidP="00606C5C">
            <w:pPr>
              <w:jc w:val="center"/>
            </w:pPr>
            <w:r>
              <w:t>2219646,27</w:t>
            </w:r>
          </w:p>
        </w:tc>
        <w:tc>
          <w:tcPr>
            <w:tcW w:w="0" w:type="auto"/>
            <w:vAlign w:val="center"/>
          </w:tcPr>
          <w:p w:rsidR="00606C5C" w:rsidRDefault="00606C5C" w:rsidP="00606C5C">
            <w:pPr>
              <w:jc w:val="center"/>
            </w:pPr>
            <w:r>
              <w:t>445012,08</w:t>
            </w:r>
          </w:p>
        </w:tc>
      </w:tr>
      <w:tr w:rsidR="00606C5C" w:rsidTr="00606C5C">
        <w:trPr>
          <w:trHeight w:val="20"/>
        </w:trPr>
        <w:tc>
          <w:tcPr>
            <w:tcW w:w="0" w:type="auto"/>
            <w:vAlign w:val="center"/>
          </w:tcPr>
          <w:p w:rsidR="00606C5C" w:rsidRDefault="00606C5C" w:rsidP="00606C5C">
            <w:pPr>
              <w:jc w:val="center"/>
            </w:pPr>
            <w:r>
              <w:t>264</w:t>
            </w:r>
          </w:p>
        </w:tc>
        <w:tc>
          <w:tcPr>
            <w:tcW w:w="0" w:type="auto"/>
            <w:vAlign w:val="center"/>
          </w:tcPr>
          <w:p w:rsidR="00606C5C" w:rsidRDefault="00606C5C" w:rsidP="00606C5C">
            <w:pPr>
              <w:jc w:val="center"/>
            </w:pPr>
            <w:r>
              <w:t>335°44'46"</w:t>
            </w:r>
          </w:p>
        </w:tc>
        <w:tc>
          <w:tcPr>
            <w:tcW w:w="0" w:type="auto"/>
            <w:vAlign w:val="center"/>
          </w:tcPr>
          <w:p w:rsidR="00606C5C" w:rsidRDefault="00606C5C" w:rsidP="00606C5C">
            <w:pPr>
              <w:jc w:val="center"/>
            </w:pPr>
            <w:r>
              <w:t>2,99</w:t>
            </w:r>
          </w:p>
        </w:tc>
        <w:tc>
          <w:tcPr>
            <w:tcW w:w="0" w:type="auto"/>
            <w:vAlign w:val="center"/>
          </w:tcPr>
          <w:p w:rsidR="00606C5C" w:rsidRDefault="00606C5C" w:rsidP="00606C5C">
            <w:pPr>
              <w:jc w:val="center"/>
            </w:pPr>
            <w:r>
              <w:t>2219645,47</w:t>
            </w:r>
          </w:p>
        </w:tc>
        <w:tc>
          <w:tcPr>
            <w:tcW w:w="0" w:type="auto"/>
            <w:vAlign w:val="center"/>
          </w:tcPr>
          <w:p w:rsidR="00606C5C" w:rsidRDefault="00606C5C" w:rsidP="00606C5C">
            <w:pPr>
              <w:jc w:val="center"/>
            </w:pPr>
            <w:r>
              <w:t>445018,32</w:t>
            </w:r>
          </w:p>
        </w:tc>
      </w:tr>
      <w:tr w:rsidR="00606C5C" w:rsidTr="00606C5C">
        <w:tc>
          <w:tcPr>
            <w:tcW w:w="0" w:type="auto"/>
            <w:gridSpan w:val="5"/>
            <w:vAlign w:val="center"/>
          </w:tcPr>
          <w:p w:rsidR="00606C5C" w:rsidRDefault="00606C5C" w:rsidP="00606C5C">
            <w:r>
              <w:t>№ 27</w:t>
            </w:r>
          </w:p>
        </w:tc>
      </w:tr>
      <w:tr w:rsidR="00606C5C" w:rsidTr="00606C5C">
        <w:trPr>
          <w:trHeight w:val="28"/>
        </w:trPr>
        <w:tc>
          <w:tcPr>
            <w:tcW w:w="0" w:type="auto"/>
            <w:gridSpan w:val="3"/>
            <w:vAlign w:val="center"/>
          </w:tcPr>
          <w:p w:rsidR="00606C5C" w:rsidRDefault="00606C5C" w:rsidP="00606C5C">
            <w:r>
              <w:t>Кадастровый квартал:</w:t>
            </w:r>
          </w:p>
        </w:tc>
        <w:tc>
          <w:tcPr>
            <w:tcW w:w="0" w:type="auto"/>
            <w:gridSpan w:val="2"/>
            <w:vAlign w:val="center"/>
          </w:tcPr>
          <w:p w:rsidR="00606C5C" w:rsidRDefault="00606C5C" w:rsidP="00606C5C">
            <w:r>
              <w:t>63:31:1401007, 63:31:1401008,  63:31:1403004</w:t>
            </w:r>
          </w:p>
        </w:tc>
      </w:tr>
      <w:tr w:rsidR="00606C5C" w:rsidTr="00606C5C">
        <w:trPr>
          <w:trHeight w:val="28"/>
        </w:trPr>
        <w:tc>
          <w:tcPr>
            <w:tcW w:w="0" w:type="auto"/>
            <w:gridSpan w:val="3"/>
            <w:vAlign w:val="center"/>
          </w:tcPr>
          <w:p w:rsidR="00606C5C" w:rsidRDefault="00606C5C" w:rsidP="00606C5C">
            <w:r>
              <w:t>Кадастровый номер:</w:t>
            </w:r>
          </w:p>
        </w:tc>
        <w:tc>
          <w:tcPr>
            <w:tcW w:w="0" w:type="auto"/>
            <w:gridSpan w:val="2"/>
            <w:vAlign w:val="center"/>
          </w:tcPr>
          <w:p w:rsidR="00606C5C" w:rsidRDefault="00606C5C" w:rsidP="00606C5C">
            <w:r>
              <w:t>63:31:0000000:44</w:t>
            </w:r>
          </w:p>
        </w:tc>
      </w:tr>
      <w:tr w:rsidR="00606C5C" w:rsidTr="00606C5C">
        <w:trPr>
          <w:trHeight w:val="28"/>
        </w:trPr>
        <w:tc>
          <w:tcPr>
            <w:tcW w:w="0" w:type="auto"/>
            <w:gridSpan w:val="3"/>
            <w:vAlign w:val="center"/>
          </w:tcPr>
          <w:p w:rsidR="00606C5C" w:rsidRDefault="00606C5C" w:rsidP="00606C5C">
            <w:r>
              <w:t>Образуемый ЗУ:</w:t>
            </w:r>
          </w:p>
        </w:tc>
        <w:tc>
          <w:tcPr>
            <w:tcW w:w="0" w:type="auto"/>
            <w:gridSpan w:val="2"/>
            <w:vAlign w:val="center"/>
          </w:tcPr>
          <w:p w:rsidR="00606C5C" w:rsidRDefault="00606C5C" w:rsidP="00606C5C">
            <w:r>
              <w:t>:44/чзу</w:t>
            </w:r>
            <w:proofErr w:type="gramStart"/>
            <w:r>
              <w:t>2</w:t>
            </w:r>
            <w:proofErr w:type="gramEnd"/>
          </w:p>
        </w:tc>
      </w:tr>
      <w:tr w:rsidR="00606C5C" w:rsidTr="00606C5C">
        <w:trPr>
          <w:trHeight w:val="28"/>
        </w:trPr>
        <w:tc>
          <w:tcPr>
            <w:tcW w:w="0" w:type="auto"/>
            <w:gridSpan w:val="3"/>
            <w:vAlign w:val="center"/>
          </w:tcPr>
          <w:p w:rsidR="00606C5C" w:rsidRDefault="00606C5C" w:rsidP="00606C5C">
            <w:r>
              <w:t xml:space="preserve">Площадь </w:t>
            </w:r>
            <w:proofErr w:type="spellStart"/>
            <w:r>
              <w:t>кв.м</w:t>
            </w:r>
            <w:proofErr w:type="spellEnd"/>
            <w:r>
              <w:t>.:</w:t>
            </w:r>
          </w:p>
        </w:tc>
        <w:tc>
          <w:tcPr>
            <w:tcW w:w="0" w:type="auto"/>
            <w:gridSpan w:val="2"/>
            <w:vAlign w:val="center"/>
          </w:tcPr>
          <w:p w:rsidR="00606C5C" w:rsidRDefault="00606C5C" w:rsidP="00606C5C">
            <w:r>
              <w:t>335</w:t>
            </w:r>
          </w:p>
        </w:tc>
      </w:tr>
      <w:tr w:rsidR="00606C5C" w:rsidTr="00606C5C">
        <w:trPr>
          <w:trHeight w:val="28"/>
        </w:trPr>
        <w:tc>
          <w:tcPr>
            <w:tcW w:w="0" w:type="auto"/>
            <w:gridSpan w:val="3"/>
            <w:vAlign w:val="center"/>
          </w:tcPr>
          <w:p w:rsidR="00606C5C" w:rsidRDefault="00606C5C" w:rsidP="00606C5C">
            <w:r>
              <w:t>Правообладатель. Вид права:</w:t>
            </w:r>
          </w:p>
        </w:tc>
        <w:tc>
          <w:tcPr>
            <w:tcW w:w="0" w:type="auto"/>
            <w:gridSpan w:val="2"/>
            <w:vAlign w:val="center"/>
          </w:tcPr>
          <w:p w:rsidR="00606C5C" w:rsidRDefault="00606C5C" w:rsidP="00606C5C">
            <w:r>
              <w:t>Российская Федерация</w:t>
            </w:r>
          </w:p>
        </w:tc>
      </w:tr>
      <w:tr w:rsidR="00606C5C" w:rsidTr="00606C5C">
        <w:trPr>
          <w:trHeight w:val="28"/>
        </w:trPr>
        <w:tc>
          <w:tcPr>
            <w:tcW w:w="0" w:type="auto"/>
            <w:gridSpan w:val="3"/>
            <w:vAlign w:val="center"/>
          </w:tcPr>
          <w:p w:rsidR="00606C5C" w:rsidRDefault="00606C5C" w:rsidP="00606C5C">
            <w:r>
              <w:t>Разрешенное использование:</w:t>
            </w:r>
          </w:p>
        </w:tc>
        <w:tc>
          <w:tcPr>
            <w:tcW w:w="0" w:type="auto"/>
            <w:gridSpan w:val="2"/>
            <w:vAlign w:val="center"/>
          </w:tcPr>
          <w:p w:rsidR="00606C5C" w:rsidRDefault="00606C5C" w:rsidP="00606C5C">
            <w:r>
              <w:t>Для размещения промышленных  объектов</w:t>
            </w:r>
          </w:p>
        </w:tc>
      </w:tr>
      <w:tr w:rsidR="00606C5C" w:rsidTr="00606C5C">
        <w:trPr>
          <w:trHeight w:val="28"/>
        </w:trPr>
        <w:tc>
          <w:tcPr>
            <w:tcW w:w="0" w:type="auto"/>
            <w:gridSpan w:val="3"/>
            <w:vAlign w:val="center"/>
          </w:tcPr>
          <w:p w:rsidR="00606C5C" w:rsidRDefault="00606C5C" w:rsidP="00606C5C">
            <w:r>
              <w:t>Назначение (сооружение):</w:t>
            </w:r>
          </w:p>
        </w:tc>
        <w:tc>
          <w:tcPr>
            <w:tcW w:w="0" w:type="auto"/>
            <w:gridSpan w:val="2"/>
            <w:vAlign w:val="center"/>
          </w:tcPr>
          <w:p w:rsidR="00606C5C" w:rsidRDefault="00606C5C" w:rsidP="00606C5C">
            <w:r>
              <w:t xml:space="preserve">Технологический проезд на ДНС </w:t>
            </w:r>
            <w:proofErr w:type="gramStart"/>
            <w:r>
              <w:t>Южно-Орловская</w:t>
            </w:r>
            <w:proofErr w:type="gramEnd"/>
            <w:r>
              <w:t xml:space="preserve"> (временный отвод)</w:t>
            </w:r>
          </w:p>
        </w:tc>
      </w:tr>
      <w:tr w:rsidR="00606C5C" w:rsidTr="00606C5C">
        <w:trPr>
          <w:trHeight w:val="20"/>
        </w:trPr>
        <w:tc>
          <w:tcPr>
            <w:tcW w:w="0" w:type="auto"/>
            <w:vAlign w:val="bottom"/>
          </w:tcPr>
          <w:p w:rsidR="00606C5C" w:rsidRDefault="00606C5C" w:rsidP="00606C5C">
            <w:pPr>
              <w:jc w:val="center"/>
            </w:pPr>
            <w:r>
              <w:t>№ точки</w:t>
            </w:r>
          </w:p>
        </w:tc>
        <w:tc>
          <w:tcPr>
            <w:tcW w:w="0" w:type="auto"/>
            <w:vAlign w:val="bottom"/>
          </w:tcPr>
          <w:p w:rsidR="00606C5C" w:rsidRDefault="00606C5C" w:rsidP="00606C5C">
            <w:pPr>
              <w:jc w:val="center"/>
            </w:pPr>
            <w:r>
              <w:t>Дирекционный</w:t>
            </w:r>
          </w:p>
        </w:tc>
        <w:tc>
          <w:tcPr>
            <w:tcW w:w="0" w:type="auto"/>
            <w:vAlign w:val="bottom"/>
          </w:tcPr>
          <w:p w:rsidR="00606C5C" w:rsidRDefault="00606C5C" w:rsidP="00606C5C">
            <w:pPr>
              <w:jc w:val="center"/>
            </w:pPr>
            <w:r>
              <w:t>Расстояние,</w:t>
            </w:r>
          </w:p>
        </w:tc>
        <w:tc>
          <w:tcPr>
            <w:tcW w:w="0" w:type="auto"/>
            <w:gridSpan w:val="2"/>
            <w:vAlign w:val="center"/>
          </w:tcPr>
          <w:p w:rsidR="00606C5C" w:rsidRDefault="00606C5C" w:rsidP="00606C5C">
            <w:pPr>
              <w:jc w:val="center"/>
            </w:pPr>
            <w:r>
              <w:t>Координаты</w:t>
            </w:r>
          </w:p>
        </w:tc>
      </w:tr>
      <w:tr w:rsidR="00606C5C" w:rsidTr="00606C5C">
        <w:trPr>
          <w:trHeight w:val="20"/>
        </w:trPr>
        <w:tc>
          <w:tcPr>
            <w:tcW w:w="0" w:type="auto"/>
          </w:tcPr>
          <w:p w:rsidR="00606C5C" w:rsidRDefault="00606C5C" w:rsidP="00606C5C">
            <w:pPr>
              <w:jc w:val="center"/>
            </w:pPr>
            <w:r>
              <w:t>(сквозной)</w:t>
            </w:r>
          </w:p>
        </w:tc>
        <w:tc>
          <w:tcPr>
            <w:tcW w:w="0" w:type="auto"/>
          </w:tcPr>
          <w:p w:rsidR="00606C5C" w:rsidRDefault="00606C5C" w:rsidP="00606C5C">
            <w:pPr>
              <w:jc w:val="center"/>
            </w:pPr>
            <w:r>
              <w:t>угол</w:t>
            </w:r>
          </w:p>
        </w:tc>
        <w:tc>
          <w:tcPr>
            <w:tcW w:w="0" w:type="auto"/>
          </w:tcPr>
          <w:p w:rsidR="00606C5C" w:rsidRDefault="00606C5C" w:rsidP="00606C5C">
            <w:pPr>
              <w:jc w:val="center"/>
            </w:pPr>
            <w:r>
              <w:t>м</w:t>
            </w:r>
          </w:p>
        </w:tc>
        <w:tc>
          <w:tcPr>
            <w:tcW w:w="0" w:type="auto"/>
            <w:vAlign w:val="center"/>
          </w:tcPr>
          <w:p w:rsidR="00606C5C" w:rsidRDefault="00606C5C" w:rsidP="00606C5C">
            <w:pPr>
              <w:jc w:val="center"/>
            </w:pPr>
            <w:r>
              <w:t>X</w:t>
            </w:r>
          </w:p>
        </w:tc>
        <w:tc>
          <w:tcPr>
            <w:tcW w:w="0" w:type="auto"/>
            <w:vAlign w:val="center"/>
          </w:tcPr>
          <w:p w:rsidR="00606C5C" w:rsidRDefault="00606C5C" w:rsidP="00606C5C">
            <w:pPr>
              <w:jc w:val="center"/>
            </w:pPr>
            <w:r>
              <w:t>Y</w:t>
            </w:r>
          </w:p>
        </w:tc>
      </w:tr>
      <w:tr w:rsidR="00606C5C" w:rsidTr="00606C5C">
        <w:trPr>
          <w:trHeight w:val="20"/>
        </w:trPr>
        <w:tc>
          <w:tcPr>
            <w:tcW w:w="0" w:type="auto"/>
            <w:vAlign w:val="center"/>
          </w:tcPr>
          <w:p w:rsidR="00606C5C" w:rsidRDefault="00606C5C" w:rsidP="00606C5C">
            <w:pPr>
              <w:jc w:val="center"/>
            </w:pPr>
            <w:r>
              <w:t>335</w:t>
            </w:r>
          </w:p>
        </w:tc>
        <w:tc>
          <w:tcPr>
            <w:tcW w:w="0" w:type="auto"/>
            <w:vAlign w:val="center"/>
          </w:tcPr>
          <w:p w:rsidR="00606C5C" w:rsidRDefault="00606C5C" w:rsidP="00606C5C">
            <w:pPr>
              <w:jc w:val="center"/>
            </w:pPr>
            <w:r>
              <w:t>147°57'28"</w:t>
            </w:r>
          </w:p>
        </w:tc>
        <w:tc>
          <w:tcPr>
            <w:tcW w:w="0" w:type="auto"/>
            <w:vAlign w:val="center"/>
          </w:tcPr>
          <w:p w:rsidR="00606C5C" w:rsidRDefault="00606C5C" w:rsidP="00606C5C">
            <w:pPr>
              <w:jc w:val="center"/>
            </w:pPr>
            <w:r>
              <w:t>31,25</w:t>
            </w:r>
          </w:p>
        </w:tc>
        <w:tc>
          <w:tcPr>
            <w:tcW w:w="0" w:type="auto"/>
            <w:vAlign w:val="center"/>
          </w:tcPr>
          <w:p w:rsidR="00606C5C" w:rsidRDefault="00606C5C" w:rsidP="00606C5C">
            <w:pPr>
              <w:jc w:val="center"/>
            </w:pPr>
            <w:r>
              <w:t>2219625,62</w:t>
            </w:r>
          </w:p>
        </w:tc>
        <w:tc>
          <w:tcPr>
            <w:tcW w:w="0" w:type="auto"/>
            <w:vAlign w:val="center"/>
          </w:tcPr>
          <w:p w:rsidR="00606C5C" w:rsidRDefault="00606C5C" w:rsidP="00606C5C">
            <w:pPr>
              <w:jc w:val="center"/>
            </w:pPr>
            <w:r>
              <w:t>445027,17</w:t>
            </w:r>
          </w:p>
        </w:tc>
      </w:tr>
      <w:tr w:rsidR="00606C5C" w:rsidTr="00606C5C">
        <w:trPr>
          <w:trHeight w:val="20"/>
        </w:trPr>
        <w:tc>
          <w:tcPr>
            <w:tcW w:w="0" w:type="auto"/>
            <w:vAlign w:val="center"/>
          </w:tcPr>
          <w:p w:rsidR="00606C5C" w:rsidRDefault="00606C5C" w:rsidP="00606C5C">
            <w:pPr>
              <w:jc w:val="center"/>
            </w:pPr>
            <w:r>
              <w:t>294</w:t>
            </w:r>
          </w:p>
        </w:tc>
        <w:tc>
          <w:tcPr>
            <w:tcW w:w="0" w:type="auto"/>
            <w:vAlign w:val="center"/>
          </w:tcPr>
          <w:p w:rsidR="00606C5C" w:rsidRDefault="00606C5C" w:rsidP="00606C5C">
            <w:pPr>
              <w:jc w:val="center"/>
            </w:pPr>
            <w:r>
              <w:t>132°27'45"</w:t>
            </w:r>
          </w:p>
        </w:tc>
        <w:tc>
          <w:tcPr>
            <w:tcW w:w="0" w:type="auto"/>
            <w:vAlign w:val="center"/>
          </w:tcPr>
          <w:p w:rsidR="00606C5C" w:rsidRDefault="00606C5C" w:rsidP="00606C5C">
            <w:pPr>
              <w:jc w:val="center"/>
            </w:pPr>
            <w:r>
              <w:t>17,57</w:t>
            </w:r>
          </w:p>
        </w:tc>
        <w:tc>
          <w:tcPr>
            <w:tcW w:w="0" w:type="auto"/>
            <w:vAlign w:val="center"/>
          </w:tcPr>
          <w:p w:rsidR="00606C5C" w:rsidRDefault="00606C5C" w:rsidP="00606C5C">
            <w:pPr>
              <w:jc w:val="center"/>
            </w:pPr>
            <w:r>
              <w:t>2219599,13</w:t>
            </w:r>
          </w:p>
        </w:tc>
        <w:tc>
          <w:tcPr>
            <w:tcW w:w="0" w:type="auto"/>
            <w:vAlign w:val="center"/>
          </w:tcPr>
          <w:p w:rsidR="00606C5C" w:rsidRDefault="00606C5C" w:rsidP="00606C5C">
            <w:pPr>
              <w:jc w:val="center"/>
            </w:pPr>
            <w:r>
              <w:t>445043,75</w:t>
            </w:r>
          </w:p>
        </w:tc>
      </w:tr>
      <w:tr w:rsidR="00606C5C" w:rsidTr="00606C5C">
        <w:trPr>
          <w:trHeight w:val="20"/>
        </w:trPr>
        <w:tc>
          <w:tcPr>
            <w:tcW w:w="0" w:type="auto"/>
            <w:vAlign w:val="center"/>
          </w:tcPr>
          <w:p w:rsidR="00606C5C" w:rsidRDefault="00606C5C" w:rsidP="00606C5C">
            <w:pPr>
              <w:jc w:val="center"/>
            </w:pPr>
            <w:r>
              <w:t>292</w:t>
            </w:r>
          </w:p>
        </w:tc>
        <w:tc>
          <w:tcPr>
            <w:tcW w:w="0" w:type="auto"/>
            <w:vAlign w:val="center"/>
          </w:tcPr>
          <w:p w:rsidR="00606C5C" w:rsidRDefault="00606C5C" w:rsidP="00606C5C">
            <w:pPr>
              <w:jc w:val="center"/>
            </w:pPr>
            <w:r>
              <w:t>331°15'37"</w:t>
            </w:r>
          </w:p>
        </w:tc>
        <w:tc>
          <w:tcPr>
            <w:tcW w:w="0" w:type="auto"/>
            <w:vAlign w:val="center"/>
          </w:tcPr>
          <w:p w:rsidR="00606C5C" w:rsidRDefault="00606C5C" w:rsidP="00606C5C">
            <w:pPr>
              <w:jc w:val="center"/>
            </w:pPr>
            <w:r>
              <w:t>16,26</w:t>
            </w:r>
          </w:p>
        </w:tc>
        <w:tc>
          <w:tcPr>
            <w:tcW w:w="0" w:type="auto"/>
            <w:vAlign w:val="center"/>
          </w:tcPr>
          <w:p w:rsidR="00606C5C" w:rsidRDefault="00606C5C" w:rsidP="00606C5C">
            <w:pPr>
              <w:jc w:val="center"/>
            </w:pPr>
            <w:r>
              <w:t>2219587,27</w:t>
            </w:r>
          </w:p>
        </w:tc>
        <w:tc>
          <w:tcPr>
            <w:tcW w:w="0" w:type="auto"/>
            <w:vAlign w:val="center"/>
          </w:tcPr>
          <w:p w:rsidR="00606C5C" w:rsidRDefault="00606C5C" w:rsidP="00606C5C">
            <w:pPr>
              <w:jc w:val="center"/>
            </w:pPr>
            <w:r>
              <w:t>445056,71</w:t>
            </w:r>
          </w:p>
        </w:tc>
      </w:tr>
      <w:tr w:rsidR="00606C5C" w:rsidTr="00606C5C">
        <w:trPr>
          <w:trHeight w:val="20"/>
        </w:trPr>
        <w:tc>
          <w:tcPr>
            <w:tcW w:w="0" w:type="auto"/>
            <w:vAlign w:val="center"/>
          </w:tcPr>
          <w:p w:rsidR="00606C5C" w:rsidRDefault="00606C5C" w:rsidP="00606C5C">
            <w:pPr>
              <w:jc w:val="center"/>
            </w:pPr>
            <w:r>
              <w:t>329</w:t>
            </w:r>
          </w:p>
        </w:tc>
        <w:tc>
          <w:tcPr>
            <w:tcW w:w="0" w:type="auto"/>
            <w:vAlign w:val="center"/>
          </w:tcPr>
          <w:p w:rsidR="00606C5C" w:rsidRDefault="00606C5C" w:rsidP="00606C5C">
            <w:pPr>
              <w:jc w:val="center"/>
            </w:pPr>
            <w:r>
              <w:t>328°30'27"</w:t>
            </w:r>
          </w:p>
        </w:tc>
        <w:tc>
          <w:tcPr>
            <w:tcW w:w="0" w:type="auto"/>
            <w:vAlign w:val="center"/>
          </w:tcPr>
          <w:p w:rsidR="00606C5C" w:rsidRDefault="00606C5C" w:rsidP="00606C5C">
            <w:pPr>
              <w:jc w:val="center"/>
            </w:pPr>
            <w:r>
              <w:t>10,78</w:t>
            </w:r>
          </w:p>
        </w:tc>
        <w:tc>
          <w:tcPr>
            <w:tcW w:w="0" w:type="auto"/>
            <w:vAlign w:val="center"/>
          </w:tcPr>
          <w:p w:rsidR="00606C5C" w:rsidRDefault="00606C5C" w:rsidP="00606C5C">
            <w:pPr>
              <w:jc w:val="center"/>
            </w:pPr>
            <w:r>
              <w:t>2219601,53</w:t>
            </w:r>
          </w:p>
        </w:tc>
        <w:tc>
          <w:tcPr>
            <w:tcW w:w="0" w:type="auto"/>
            <w:vAlign w:val="center"/>
          </w:tcPr>
          <w:p w:rsidR="00606C5C" w:rsidRDefault="00606C5C" w:rsidP="00606C5C">
            <w:pPr>
              <w:jc w:val="center"/>
            </w:pPr>
            <w:r>
              <w:t>445048,89</w:t>
            </w:r>
          </w:p>
        </w:tc>
      </w:tr>
      <w:tr w:rsidR="00606C5C" w:rsidTr="00606C5C">
        <w:trPr>
          <w:trHeight w:val="20"/>
        </w:trPr>
        <w:tc>
          <w:tcPr>
            <w:tcW w:w="0" w:type="auto"/>
            <w:vAlign w:val="center"/>
          </w:tcPr>
          <w:p w:rsidR="00606C5C" w:rsidRDefault="00606C5C" w:rsidP="00606C5C">
            <w:pPr>
              <w:jc w:val="center"/>
            </w:pPr>
            <w:r>
              <w:t>267</w:t>
            </w:r>
          </w:p>
        </w:tc>
        <w:tc>
          <w:tcPr>
            <w:tcW w:w="0" w:type="auto"/>
            <w:vAlign w:val="center"/>
          </w:tcPr>
          <w:p w:rsidR="00606C5C" w:rsidRDefault="00606C5C" w:rsidP="00606C5C">
            <w:pPr>
              <w:jc w:val="center"/>
            </w:pPr>
            <w:r>
              <w:t>312°48'3"</w:t>
            </w:r>
          </w:p>
        </w:tc>
        <w:tc>
          <w:tcPr>
            <w:tcW w:w="0" w:type="auto"/>
            <w:vAlign w:val="center"/>
          </w:tcPr>
          <w:p w:rsidR="00606C5C" w:rsidRDefault="00606C5C" w:rsidP="00606C5C">
            <w:pPr>
              <w:jc w:val="center"/>
            </w:pPr>
            <w:r>
              <w:t>21,93</w:t>
            </w:r>
          </w:p>
        </w:tc>
        <w:tc>
          <w:tcPr>
            <w:tcW w:w="0" w:type="auto"/>
            <w:vAlign w:val="center"/>
          </w:tcPr>
          <w:p w:rsidR="00606C5C" w:rsidRDefault="00606C5C" w:rsidP="00606C5C">
            <w:pPr>
              <w:jc w:val="center"/>
            </w:pPr>
            <w:r>
              <w:t>2219610,72</w:t>
            </w:r>
          </w:p>
        </w:tc>
        <w:tc>
          <w:tcPr>
            <w:tcW w:w="0" w:type="auto"/>
            <w:vAlign w:val="center"/>
          </w:tcPr>
          <w:p w:rsidR="00606C5C" w:rsidRDefault="00606C5C" w:rsidP="00606C5C">
            <w:pPr>
              <w:jc w:val="center"/>
            </w:pPr>
            <w:r>
              <w:t>445043,26</w:t>
            </w:r>
          </w:p>
        </w:tc>
      </w:tr>
      <w:tr w:rsidR="00606C5C" w:rsidTr="00606C5C">
        <w:trPr>
          <w:trHeight w:val="20"/>
        </w:trPr>
        <w:tc>
          <w:tcPr>
            <w:tcW w:w="0" w:type="auto"/>
            <w:vAlign w:val="center"/>
          </w:tcPr>
          <w:p w:rsidR="00606C5C" w:rsidRDefault="00606C5C" w:rsidP="00606C5C">
            <w:pPr>
              <w:jc w:val="center"/>
            </w:pPr>
            <w:r>
              <w:t>335</w:t>
            </w:r>
          </w:p>
        </w:tc>
        <w:tc>
          <w:tcPr>
            <w:tcW w:w="0" w:type="auto"/>
            <w:vAlign w:val="center"/>
          </w:tcPr>
          <w:p w:rsidR="00606C5C" w:rsidRDefault="00606C5C" w:rsidP="00606C5C">
            <w:pPr>
              <w:jc w:val="center"/>
            </w:pPr>
            <w:r>
              <w:t>147°57'28"</w:t>
            </w:r>
          </w:p>
        </w:tc>
        <w:tc>
          <w:tcPr>
            <w:tcW w:w="0" w:type="auto"/>
            <w:vAlign w:val="center"/>
          </w:tcPr>
          <w:p w:rsidR="00606C5C" w:rsidRDefault="00606C5C" w:rsidP="00606C5C">
            <w:pPr>
              <w:jc w:val="center"/>
            </w:pPr>
            <w:r>
              <w:t>31,25</w:t>
            </w:r>
          </w:p>
        </w:tc>
        <w:tc>
          <w:tcPr>
            <w:tcW w:w="0" w:type="auto"/>
            <w:vAlign w:val="center"/>
          </w:tcPr>
          <w:p w:rsidR="00606C5C" w:rsidRDefault="00606C5C" w:rsidP="00606C5C">
            <w:pPr>
              <w:jc w:val="center"/>
            </w:pPr>
            <w:r>
              <w:t>2219625,62</w:t>
            </w:r>
          </w:p>
        </w:tc>
        <w:tc>
          <w:tcPr>
            <w:tcW w:w="0" w:type="auto"/>
            <w:vAlign w:val="center"/>
          </w:tcPr>
          <w:p w:rsidR="00606C5C" w:rsidRDefault="00606C5C" w:rsidP="00606C5C">
            <w:pPr>
              <w:jc w:val="center"/>
            </w:pPr>
            <w:r>
              <w:t>445027,17</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lastRenderedPageBreak/>
              <w:t>336</w:t>
            </w:r>
          </w:p>
        </w:tc>
        <w:tc>
          <w:tcPr>
            <w:tcW w:w="0" w:type="auto"/>
            <w:vAlign w:val="center"/>
          </w:tcPr>
          <w:p w:rsidR="00606C5C" w:rsidRDefault="00606C5C" w:rsidP="00606C5C">
            <w:pPr>
              <w:jc w:val="center"/>
            </w:pPr>
            <w:r>
              <w:t>336°3'25"</w:t>
            </w:r>
          </w:p>
        </w:tc>
        <w:tc>
          <w:tcPr>
            <w:tcW w:w="0" w:type="auto"/>
            <w:vAlign w:val="center"/>
          </w:tcPr>
          <w:p w:rsidR="00606C5C" w:rsidRDefault="00606C5C" w:rsidP="00606C5C">
            <w:pPr>
              <w:jc w:val="center"/>
            </w:pPr>
            <w:r>
              <w:t>5,96</w:t>
            </w:r>
          </w:p>
        </w:tc>
        <w:tc>
          <w:tcPr>
            <w:tcW w:w="0" w:type="auto"/>
            <w:vAlign w:val="center"/>
          </w:tcPr>
          <w:p w:rsidR="00606C5C" w:rsidRDefault="00606C5C" w:rsidP="00606C5C">
            <w:pPr>
              <w:jc w:val="center"/>
            </w:pPr>
            <w:r>
              <w:t>2219640,02</w:t>
            </w:r>
          </w:p>
        </w:tc>
        <w:tc>
          <w:tcPr>
            <w:tcW w:w="0" w:type="auto"/>
            <w:vAlign w:val="center"/>
          </w:tcPr>
          <w:p w:rsidR="00606C5C" w:rsidRDefault="00606C5C" w:rsidP="00606C5C">
            <w:pPr>
              <w:jc w:val="center"/>
            </w:pPr>
            <w:r>
              <w:t>445020,74</w:t>
            </w:r>
          </w:p>
        </w:tc>
      </w:tr>
      <w:tr w:rsidR="00606C5C" w:rsidTr="00606C5C">
        <w:trPr>
          <w:trHeight w:val="20"/>
        </w:trPr>
        <w:tc>
          <w:tcPr>
            <w:tcW w:w="0" w:type="auto"/>
            <w:vAlign w:val="center"/>
          </w:tcPr>
          <w:p w:rsidR="00606C5C" w:rsidRDefault="00606C5C" w:rsidP="00606C5C">
            <w:pPr>
              <w:jc w:val="center"/>
            </w:pPr>
            <w:r>
              <w:t>264</w:t>
            </w:r>
          </w:p>
        </w:tc>
        <w:tc>
          <w:tcPr>
            <w:tcW w:w="0" w:type="auto"/>
            <w:vAlign w:val="center"/>
          </w:tcPr>
          <w:p w:rsidR="00606C5C" w:rsidRDefault="00606C5C" w:rsidP="00606C5C">
            <w:pPr>
              <w:jc w:val="center"/>
            </w:pPr>
            <w:r>
              <w:t>277°18'21"</w:t>
            </w:r>
          </w:p>
        </w:tc>
        <w:tc>
          <w:tcPr>
            <w:tcW w:w="0" w:type="auto"/>
            <w:vAlign w:val="center"/>
          </w:tcPr>
          <w:p w:rsidR="00606C5C" w:rsidRDefault="00606C5C" w:rsidP="00606C5C">
            <w:pPr>
              <w:jc w:val="center"/>
            </w:pPr>
            <w:r>
              <w:t>6,29</w:t>
            </w:r>
          </w:p>
        </w:tc>
        <w:tc>
          <w:tcPr>
            <w:tcW w:w="0" w:type="auto"/>
            <w:vAlign w:val="center"/>
          </w:tcPr>
          <w:p w:rsidR="00606C5C" w:rsidRDefault="00606C5C" w:rsidP="00606C5C">
            <w:pPr>
              <w:jc w:val="center"/>
            </w:pPr>
            <w:r>
              <w:t>2219645,47</w:t>
            </w:r>
          </w:p>
        </w:tc>
        <w:tc>
          <w:tcPr>
            <w:tcW w:w="0" w:type="auto"/>
            <w:vAlign w:val="center"/>
          </w:tcPr>
          <w:p w:rsidR="00606C5C" w:rsidRDefault="00606C5C" w:rsidP="00606C5C">
            <w:pPr>
              <w:jc w:val="center"/>
            </w:pPr>
            <w:r>
              <w:t>445018,32</w:t>
            </w:r>
          </w:p>
        </w:tc>
      </w:tr>
      <w:tr w:rsidR="00606C5C" w:rsidTr="00606C5C">
        <w:trPr>
          <w:trHeight w:val="20"/>
        </w:trPr>
        <w:tc>
          <w:tcPr>
            <w:tcW w:w="0" w:type="auto"/>
            <w:vAlign w:val="center"/>
          </w:tcPr>
          <w:p w:rsidR="00606C5C" w:rsidRDefault="00606C5C" w:rsidP="00606C5C">
            <w:pPr>
              <w:jc w:val="center"/>
            </w:pPr>
            <w:r>
              <w:t>334</w:t>
            </w:r>
          </w:p>
        </w:tc>
        <w:tc>
          <w:tcPr>
            <w:tcW w:w="0" w:type="auto"/>
            <w:vAlign w:val="center"/>
          </w:tcPr>
          <w:p w:rsidR="00606C5C" w:rsidRDefault="00606C5C" w:rsidP="00606C5C">
            <w:pPr>
              <w:jc w:val="center"/>
            </w:pPr>
            <w:r>
              <w:t>261°55'53"</w:t>
            </w:r>
          </w:p>
        </w:tc>
        <w:tc>
          <w:tcPr>
            <w:tcW w:w="0" w:type="auto"/>
            <w:vAlign w:val="center"/>
          </w:tcPr>
          <w:p w:rsidR="00606C5C" w:rsidRDefault="00606C5C" w:rsidP="00606C5C">
            <w:pPr>
              <w:jc w:val="center"/>
            </w:pPr>
            <w:r>
              <w:t>2,64</w:t>
            </w:r>
          </w:p>
        </w:tc>
        <w:tc>
          <w:tcPr>
            <w:tcW w:w="0" w:type="auto"/>
            <w:vAlign w:val="center"/>
          </w:tcPr>
          <w:p w:rsidR="00606C5C" w:rsidRDefault="00606C5C" w:rsidP="00606C5C">
            <w:pPr>
              <w:jc w:val="center"/>
            </w:pPr>
            <w:r>
              <w:t>2219646,27</w:t>
            </w:r>
          </w:p>
        </w:tc>
        <w:tc>
          <w:tcPr>
            <w:tcW w:w="0" w:type="auto"/>
            <w:vAlign w:val="center"/>
          </w:tcPr>
          <w:p w:rsidR="00606C5C" w:rsidRDefault="00606C5C" w:rsidP="00606C5C">
            <w:pPr>
              <w:jc w:val="center"/>
            </w:pPr>
            <w:r>
              <w:t>445012,08</w:t>
            </w:r>
          </w:p>
        </w:tc>
      </w:tr>
      <w:tr w:rsidR="00606C5C" w:rsidTr="00606C5C">
        <w:trPr>
          <w:trHeight w:val="20"/>
        </w:trPr>
        <w:tc>
          <w:tcPr>
            <w:tcW w:w="0" w:type="auto"/>
            <w:vAlign w:val="center"/>
          </w:tcPr>
          <w:p w:rsidR="00606C5C" w:rsidRDefault="00606C5C" w:rsidP="00606C5C">
            <w:pPr>
              <w:jc w:val="center"/>
            </w:pPr>
            <w:r>
              <w:t>281</w:t>
            </w:r>
          </w:p>
        </w:tc>
        <w:tc>
          <w:tcPr>
            <w:tcW w:w="0" w:type="auto"/>
            <w:vAlign w:val="center"/>
          </w:tcPr>
          <w:p w:rsidR="00606C5C" w:rsidRDefault="00606C5C" w:rsidP="00606C5C">
            <w:pPr>
              <w:jc w:val="center"/>
            </w:pPr>
            <w:r>
              <w:t>156°57'38"</w:t>
            </w:r>
          </w:p>
        </w:tc>
        <w:tc>
          <w:tcPr>
            <w:tcW w:w="0" w:type="auto"/>
            <w:vAlign w:val="center"/>
          </w:tcPr>
          <w:p w:rsidR="00606C5C" w:rsidRDefault="00606C5C" w:rsidP="00606C5C">
            <w:pPr>
              <w:jc w:val="center"/>
            </w:pPr>
            <w:r>
              <w:t>5,67</w:t>
            </w:r>
          </w:p>
        </w:tc>
        <w:tc>
          <w:tcPr>
            <w:tcW w:w="0" w:type="auto"/>
            <w:vAlign w:val="center"/>
          </w:tcPr>
          <w:p w:rsidR="00606C5C" w:rsidRDefault="00606C5C" w:rsidP="00606C5C">
            <w:pPr>
              <w:jc w:val="center"/>
            </w:pPr>
            <w:r>
              <w:t>2219645,90</w:t>
            </w:r>
          </w:p>
        </w:tc>
        <w:tc>
          <w:tcPr>
            <w:tcW w:w="0" w:type="auto"/>
            <w:vAlign w:val="center"/>
          </w:tcPr>
          <w:p w:rsidR="00606C5C" w:rsidRDefault="00606C5C" w:rsidP="00606C5C">
            <w:pPr>
              <w:jc w:val="center"/>
            </w:pPr>
            <w:r>
              <w:t>445009,47</w:t>
            </w:r>
          </w:p>
        </w:tc>
      </w:tr>
      <w:tr w:rsidR="00606C5C" w:rsidTr="00606C5C">
        <w:trPr>
          <w:trHeight w:val="20"/>
        </w:trPr>
        <w:tc>
          <w:tcPr>
            <w:tcW w:w="0" w:type="auto"/>
            <w:vAlign w:val="center"/>
          </w:tcPr>
          <w:p w:rsidR="00606C5C" w:rsidRDefault="00606C5C" w:rsidP="00606C5C">
            <w:pPr>
              <w:jc w:val="center"/>
            </w:pPr>
            <w:r>
              <w:t>297</w:t>
            </w:r>
          </w:p>
        </w:tc>
        <w:tc>
          <w:tcPr>
            <w:tcW w:w="0" w:type="auto"/>
            <w:vAlign w:val="center"/>
          </w:tcPr>
          <w:p w:rsidR="00606C5C" w:rsidRDefault="00606C5C" w:rsidP="00606C5C">
            <w:pPr>
              <w:jc w:val="center"/>
            </w:pPr>
            <w:r>
              <w:t>94°10'16"</w:t>
            </w:r>
          </w:p>
        </w:tc>
        <w:tc>
          <w:tcPr>
            <w:tcW w:w="0" w:type="auto"/>
            <w:vAlign w:val="center"/>
          </w:tcPr>
          <w:p w:rsidR="00606C5C" w:rsidRDefault="00606C5C" w:rsidP="00606C5C">
            <w:pPr>
              <w:jc w:val="center"/>
            </w:pPr>
            <w:r>
              <w:t>9,07</w:t>
            </w:r>
          </w:p>
        </w:tc>
        <w:tc>
          <w:tcPr>
            <w:tcW w:w="0" w:type="auto"/>
            <w:vAlign w:val="center"/>
          </w:tcPr>
          <w:p w:rsidR="00606C5C" w:rsidRDefault="00606C5C" w:rsidP="00606C5C">
            <w:pPr>
              <w:jc w:val="center"/>
            </w:pPr>
            <w:r>
              <w:t>2219640,68</w:t>
            </w:r>
          </w:p>
        </w:tc>
        <w:tc>
          <w:tcPr>
            <w:tcW w:w="0" w:type="auto"/>
            <w:vAlign w:val="center"/>
          </w:tcPr>
          <w:p w:rsidR="00606C5C" w:rsidRDefault="00606C5C" w:rsidP="00606C5C">
            <w:pPr>
              <w:jc w:val="center"/>
            </w:pPr>
            <w:r>
              <w:t>445011,69</w:t>
            </w:r>
          </w:p>
        </w:tc>
      </w:tr>
      <w:tr w:rsidR="00606C5C" w:rsidTr="00606C5C">
        <w:trPr>
          <w:trHeight w:val="20"/>
        </w:trPr>
        <w:tc>
          <w:tcPr>
            <w:tcW w:w="0" w:type="auto"/>
            <w:vAlign w:val="center"/>
          </w:tcPr>
          <w:p w:rsidR="00606C5C" w:rsidRDefault="00606C5C" w:rsidP="00606C5C">
            <w:pPr>
              <w:jc w:val="center"/>
            </w:pPr>
            <w:r>
              <w:t>336</w:t>
            </w:r>
          </w:p>
        </w:tc>
        <w:tc>
          <w:tcPr>
            <w:tcW w:w="0" w:type="auto"/>
            <w:vAlign w:val="center"/>
          </w:tcPr>
          <w:p w:rsidR="00606C5C" w:rsidRDefault="00606C5C" w:rsidP="00606C5C">
            <w:pPr>
              <w:jc w:val="center"/>
            </w:pPr>
            <w:r>
              <w:t>336°3'25"</w:t>
            </w:r>
          </w:p>
        </w:tc>
        <w:tc>
          <w:tcPr>
            <w:tcW w:w="0" w:type="auto"/>
            <w:vAlign w:val="center"/>
          </w:tcPr>
          <w:p w:rsidR="00606C5C" w:rsidRDefault="00606C5C" w:rsidP="00606C5C">
            <w:pPr>
              <w:jc w:val="center"/>
            </w:pPr>
            <w:r>
              <w:t>5,96</w:t>
            </w:r>
          </w:p>
        </w:tc>
        <w:tc>
          <w:tcPr>
            <w:tcW w:w="0" w:type="auto"/>
            <w:vAlign w:val="center"/>
          </w:tcPr>
          <w:p w:rsidR="00606C5C" w:rsidRDefault="00606C5C" w:rsidP="00606C5C">
            <w:pPr>
              <w:jc w:val="center"/>
            </w:pPr>
            <w:r>
              <w:t>2219640,02</w:t>
            </w:r>
          </w:p>
        </w:tc>
        <w:tc>
          <w:tcPr>
            <w:tcW w:w="0" w:type="auto"/>
            <w:vAlign w:val="center"/>
          </w:tcPr>
          <w:p w:rsidR="00606C5C" w:rsidRDefault="00606C5C" w:rsidP="00606C5C">
            <w:pPr>
              <w:jc w:val="center"/>
            </w:pPr>
            <w:r>
              <w:t>445020,74</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226</w:t>
            </w:r>
          </w:p>
        </w:tc>
        <w:tc>
          <w:tcPr>
            <w:tcW w:w="0" w:type="auto"/>
            <w:vAlign w:val="center"/>
          </w:tcPr>
          <w:p w:rsidR="00606C5C" w:rsidRDefault="00606C5C" w:rsidP="00606C5C">
            <w:pPr>
              <w:jc w:val="center"/>
            </w:pPr>
            <w:r>
              <w:t>90°0'0"</w:t>
            </w:r>
          </w:p>
        </w:tc>
        <w:tc>
          <w:tcPr>
            <w:tcW w:w="0" w:type="auto"/>
            <w:vAlign w:val="center"/>
          </w:tcPr>
          <w:p w:rsidR="00606C5C" w:rsidRDefault="00606C5C" w:rsidP="00606C5C">
            <w:pPr>
              <w:jc w:val="center"/>
            </w:pPr>
            <w:r>
              <w:t>0,01</w:t>
            </w:r>
          </w:p>
        </w:tc>
        <w:tc>
          <w:tcPr>
            <w:tcW w:w="0" w:type="auto"/>
            <w:vAlign w:val="center"/>
          </w:tcPr>
          <w:p w:rsidR="00606C5C" w:rsidRDefault="00606C5C" w:rsidP="00606C5C">
            <w:pPr>
              <w:jc w:val="center"/>
            </w:pPr>
            <w:r>
              <w:t>2219097,48</w:t>
            </w:r>
          </w:p>
        </w:tc>
        <w:tc>
          <w:tcPr>
            <w:tcW w:w="0" w:type="auto"/>
            <w:vAlign w:val="center"/>
          </w:tcPr>
          <w:p w:rsidR="00606C5C" w:rsidRDefault="00606C5C" w:rsidP="00606C5C">
            <w:pPr>
              <w:jc w:val="center"/>
            </w:pPr>
            <w:r>
              <w:t>445319,36</w:t>
            </w:r>
          </w:p>
        </w:tc>
      </w:tr>
      <w:tr w:rsidR="00606C5C" w:rsidTr="00606C5C">
        <w:trPr>
          <w:trHeight w:val="20"/>
        </w:trPr>
        <w:tc>
          <w:tcPr>
            <w:tcW w:w="0" w:type="auto"/>
            <w:vAlign w:val="center"/>
          </w:tcPr>
          <w:p w:rsidR="00606C5C" w:rsidRDefault="00606C5C" w:rsidP="00606C5C">
            <w:pPr>
              <w:jc w:val="center"/>
            </w:pPr>
            <w:r>
              <w:t>225</w:t>
            </w:r>
          </w:p>
        </w:tc>
        <w:tc>
          <w:tcPr>
            <w:tcW w:w="0" w:type="auto"/>
            <w:vAlign w:val="center"/>
          </w:tcPr>
          <w:p w:rsidR="00606C5C" w:rsidRDefault="00606C5C" w:rsidP="00606C5C">
            <w:pPr>
              <w:jc w:val="center"/>
            </w:pPr>
            <w:r>
              <w:t>83°59'28"</w:t>
            </w:r>
          </w:p>
        </w:tc>
        <w:tc>
          <w:tcPr>
            <w:tcW w:w="0" w:type="auto"/>
            <w:vAlign w:val="center"/>
          </w:tcPr>
          <w:p w:rsidR="00606C5C" w:rsidRDefault="00606C5C" w:rsidP="00606C5C">
            <w:pPr>
              <w:jc w:val="center"/>
            </w:pPr>
            <w:r>
              <w:t>2,48</w:t>
            </w:r>
          </w:p>
        </w:tc>
        <w:tc>
          <w:tcPr>
            <w:tcW w:w="0" w:type="auto"/>
            <w:vAlign w:val="center"/>
          </w:tcPr>
          <w:p w:rsidR="00606C5C" w:rsidRDefault="00606C5C" w:rsidP="00606C5C">
            <w:pPr>
              <w:jc w:val="center"/>
            </w:pPr>
            <w:r>
              <w:t>2219097,48</w:t>
            </w:r>
          </w:p>
        </w:tc>
        <w:tc>
          <w:tcPr>
            <w:tcW w:w="0" w:type="auto"/>
            <w:vAlign w:val="center"/>
          </w:tcPr>
          <w:p w:rsidR="00606C5C" w:rsidRDefault="00606C5C" w:rsidP="00606C5C">
            <w:pPr>
              <w:jc w:val="center"/>
            </w:pPr>
            <w:r>
              <w:t>445319,37</w:t>
            </w:r>
          </w:p>
        </w:tc>
      </w:tr>
      <w:tr w:rsidR="00606C5C" w:rsidTr="00606C5C">
        <w:trPr>
          <w:trHeight w:val="20"/>
        </w:trPr>
        <w:tc>
          <w:tcPr>
            <w:tcW w:w="0" w:type="auto"/>
            <w:vAlign w:val="center"/>
          </w:tcPr>
          <w:p w:rsidR="00606C5C" w:rsidRDefault="00606C5C" w:rsidP="00606C5C">
            <w:pPr>
              <w:jc w:val="center"/>
            </w:pPr>
            <w:r>
              <w:t>224</w:t>
            </w:r>
          </w:p>
        </w:tc>
        <w:tc>
          <w:tcPr>
            <w:tcW w:w="0" w:type="auto"/>
            <w:vAlign w:val="center"/>
          </w:tcPr>
          <w:p w:rsidR="00606C5C" w:rsidRDefault="00606C5C" w:rsidP="00606C5C">
            <w:pPr>
              <w:jc w:val="center"/>
            </w:pPr>
            <w:r>
              <w:t>338°18'51"</w:t>
            </w:r>
          </w:p>
        </w:tc>
        <w:tc>
          <w:tcPr>
            <w:tcW w:w="0" w:type="auto"/>
            <w:vAlign w:val="center"/>
          </w:tcPr>
          <w:p w:rsidR="00606C5C" w:rsidRDefault="00606C5C" w:rsidP="00606C5C">
            <w:pPr>
              <w:jc w:val="center"/>
            </w:pPr>
            <w:r>
              <w:t>25,76</w:t>
            </w:r>
          </w:p>
        </w:tc>
        <w:tc>
          <w:tcPr>
            <w:tcW w:w="0" w:type="auto"/>
            <w:vAlign w:val="center"/>
          </w:tcPr>
          <w:p w:rsidR="00606C5C" w:rsidRDefault="00606C5C" w:rsidP="00606C5C">
            <w:pPr>
              <w:jc w:val="center"/>
            </w:pPr>
            <w:r>
              <w:t>2219097,74</w:t>
            </w:r>
          </w:p>
        </w:tc>
        <w:tc>
          <w:tcPr>
            <w:tcW w:w="0" w:type="auto"/>
            <w:vAlign w:val="center"/>
          </w:tcPr>
          <w:p w:rsidR="00606C5C" w:rsidRDefault="00606C5C" w:rsidP="00606C5C">
            <w:pPr>
              <w:jc w:val="center"/>
            </w:pPr>
            <w:r>
              <w:t>445321,84</w:t>
            </w:r>
          </w:p>
        </w:tc>
      </w:tr>
      <w:tr w:rsidR="00606C5C" w:rsidTr="00606C5C">
        <w:trPr>
          <w:trHeight w:val="20"/>
        </w:trPr>
        <w:tc>
          <w:tcPr>
            <w:tcW w:w="0" w:type="auto"/>
            <w:vAlign w:val="center"/>
          </w:tcPr>
          <w:p w:rsidR="00606C5C" w:rsidRDefault="00606C5C" w:rsidP="00606C5C">
            <w:pPr>
              <w:jc w:val="center"/>
            </w:pPr>
            <w:r>
              <w:t>337</w:t>
            </w:r>
          </w:p>
        </w:tc>
        <w:tc>
          <w:tcPr>
            <w:tcW w:w="0" w:type="auto"/>
            <w:vAlign w:val="center"/>
          </w:tcPr>
          <w:p w:rsidR="00606C5C" w:rsidRDefault="00606C5C" w:rsidP="00606C5C">
            <w:pPr>
              <w:jc w:val="center"/>
            </w:pPr>
            <w:r>
              <w:t>267°1'47"</w:t>
            </w:r>
          </w:p>
        </w:tc>
        <w:tc>
          <w:tcPr>
            <w:tcW w:w="0" w:type="auto"/>
            <w:vAlign w:val="center"/>
          </w:tcPr>
          <w:p w:rsidR="00606C5C" w:rsidRDefault="00606C5C" w:rsidP="00606C5C">
            <w:pPr>
              <w:jc w:val="center"/>
            </w:pPr>
            <w:r>
              <w:t>2,12</w:t>
            </w:r>
          </w:p>
        </w:tc>
        <w:tc>
          <w:tcPr>
            <w:tcW w:w="0" w:type="auto"/>
            <w:vAlign w:val="center"/>
          </w:tcPr>
          <w:p w:rsidR="00606C5C" w:rsidRDefault="00606C5C" w:rsidP="00606C5C">
            <w:pPr>
              <w:jc w:val="center"/>
            </w:pPr>
            <w:r>
              <w:t>2219121,68</w:t>
            </w:r>
          </w:p>
        </w:tc>
        <w:tc>
          <w:tcPr>
            <w:tcW w:w="0" w:type="auto"/>
            <w:vAlign w:val="center"/>
          </w:tcPr>
          <w:p w:rsidR="00606C5C" w:rsidRDefault="00606C5C" w:rsidP="00606C5C">
            <w:pPr>
              <w:jc w:val="center"/>
            </w:pPr>
            <w:r>
              <w:t>445312,32</w:t>
            </w:r>
          </w:p>
        </w:tc>
      </w:tr>
      <w:tr w:rsidR="00606C5C" w:rsidTr="00606C5C">
        <w:trPr>
          <w:trHeight w:val="20"/>
        </w:trPr>
        <w:tc>
          <w:tcPr>
            <w:tcW w:w="0" w:type="auto"/>
            <w:vAlign w:val="center"/>
          </w:tcPr>
          <w:p w:rsidR="00606C5C" w:rsidRDefault="00606C5C" w:rsidP="00606C5C">
            <w:pPr>
              <w:jc w:val="center"/>
            </w:pPr>
            <w:r>
              <w:t>293</w:t>
            </w:r>
          </w:p>
        </w:tc>
        <w:tc>
          <w:tcPr>
            <w:tcW w:w="0" w:type="auto"/>
            <w:vAlign w:val="center"/>
          </w:tcPr>
          <w:p w:rsidR="00606C5C" w:rsidRDefault="00606C5C" w:rsidP="00606C5C">
            <w:pPr>
              <w:jc w:val="center"/>
            </w:pPr>
            <w:r>
              <w:t>159°10'52"</w:t>
            </w:r>
          </w:p>
        </w:tc>
        <w:tc>
          <w:tcPr>
            <w:tcW w:w="0" w:type="auto"/>
            <w:vAlign w:val="center"/>
          </w:tcPr>
          <w:p w:rsidR="00606C5C" w:rsidRDefault="00606C5C" w:rsidP="00606C5C">
            <w:pPr>
              <w:jc w:val="center"/>
            </w:pPr>
            <w:r>
              <w:t>25,77</w:t>
            </w:r>
          </w:p>
        </w:tc>
        <w:tc>
          <w:tcPr>
            <w:tcW w:w="0" w:type="auto"/>
            <w:vAlign w:val="center"/>
          </w:tcPr>
          <w:p w:rsidR="00606C5C" w:rsidRDefault="00606C5C" w:rsidP="00606C5C">
            <w:pPr>
              <w:jc w:val="center"/>
            </w:pPr>
            <w:r>
              <w:t>2219121,57</w:t>
            </w:r>
          </w:p>
        </w:tc>
        <w:tc>
          <w:tcPr>
            <w:tcW w:w="0" w:type="auto"/>
            <w:vAlign w:val="center"/>
          </w:tcPr>
          <w:p w:rsidR="00606C5C" w:rsidRDefault="00606C5C" w:rsidP="00606C5C">
            <w:pPr>
              <w:jc w:val="center"/>
            </w:pPr>
            <w:r>
              <w:t>445310,20</w:t>
            </w:r>
          </w:p>
        </w:tc>
      </w:tr>
      <w:tr w:rsidR="00606C5C" w:rsidTr="00606C5C">
        <w:trPr>
          <w:trHeight w:val="20"/>
        </w:trPr>
        <w:tc>
          <w:tcPr>
            <w:tcW w:w="0" w:type="auto"/>
            <w:vAlign w:val="center"/>
          </w:tcPr>
          <w:p w:rsidR="00606C5C" w:rsidRDefault="00606C5C" w:rsidP="00606C5C">
            <w:pPr>
              <w:jc w:val="center"/>
            </w:pPr>
            <w:r>
              <w:t>226</w:t>
            </w:r>
          </w:p>
        </w:tc>
        <w:tc>
          <w:tcPr>
            <w:tcW w:w="0" w:type="auto"/>
            <w:vAlign w:val="center"/>
          </w:tcPr>
          <w:p w:rsidR="00606C5C" w:rsidRDefault="00606C5C" w:rsidP="00606C5C">
            <w:pPr>
              <w:jc w:val="center"/>
            </w:pPr>
            <w:r>
              <w:t>90°0'0"</w:t>
            </w:r>
          </w:p>
        </w:tc>
        <w:tc>
          <w:tcPr>
            <w:tcW w:w="0" w:type="auto"/>
            <w:vAlign w:val="center"/>
          </w:tcPr>
          <w:p w:rsidR="00606C5C" w:rsidRDefault="00606C5C" w:rsidP="00606C5C">
            <w:pPr>
              <w:jc w:val="center"/>
            </w:pPr>
            <w:r>
              <w:t>0,01</w:t>
            </w:r>
          </w:p>
        </w:tc>
        <w:tc>
          <w:tcPr>
            <w:tcW w:w="0" w:type="auto"/>
            <w:vAlign w:val="center"/>
          </w:tcPr>
          <w:p w:rsidR="00606C5C" w:rsidRDefault="00606C5C" w:rsidP="00606C5C">
            <w:pPr>
              <w:jc w:val="center"/>
            </w:pPr>
            <w:r>
              <w:t>2219097,48</w:t>
            </w:r>
          </w:p>
        </w:tc>
        <w:tc>
          <w:tcPr>
            <w:tcW w:w="0" w:type="auto"/>
            <w:vAlign w:val="center"/>
          </w:tcPr>
          <w:p w:rsidR="00606C5C" w:rsidRDefault="00606C5C" w:rsidP="00606C5C">
            <w:pPr>
              <w:jc w:val="center"/>
            </w:pPr>
            <w:r>
              <w:t>445319,36</w:t>
            </w:r>
          </w:p>
        </w:tc>
      </w:tr>
      <w:tr w:rsidR="00606C5C" w:rsidTr="00606C5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c>
          <w:tcPr>
            <w:tcW w:w="0" w:type="auto"/>
          </w:tcPr>
          <w:p w:rsidR="00606C5C" w:rsidRDefault="00606C5C" w:rsidP="00606C5C"/>
        </w:tc>
      </w:tr>
      <w:tr w:rsidR="00606C5C" w:rsidTr="00606C5C">
        <w:trPr>
          <w:trHeight w:val="20"/>
        </w:trPr>
        <w:tc>
          <w:tcPr>
            <w:tcW w:w="0" w:type="auto"/>
            <w:vAlign w:val="center"/>
          </w:tcPr>
          <w:p w:rsidR="00606C5C" w:rsidRDefault="00606C5C" w:rsidP="00606C5C">
            <w:pPr>
              <w:jc w:val="center"/>
            </w:pPr>
            <w:r>
              <w:t>244</w:t>
            </w:r>
          </w:p>
        </w:tc>
        <w:tc>
          <w:tcPr>
            <w:tcW w:w="0" w:type="auto"/>
            <w:vAlign w:val="center"/>
          </w:tcPr>
          <w:p w:rsidR="00606C5C" w:rsidRDefault="00606C5C" w:rsidP="00606C5C">
            <w:pPr>
              <w:jc w:val="center"/>
            </w:pPr>
            <w:r>
              <w:t>157°55'56"</w:t>
            </w:r>
          </w:p>
        </w:tc>
        <w:tc>
          <w:tcPr>
            <w:tcW w:w="0" w:type="auto"/>
            <w:vAlign w:val="center"/>
          </w:tcPr>
          <w:p w:rsidR="00606C5C" w:rsidRDefault="00606C5C" w:rsidP="00606C5C">
            <w:pPr>
              <w:jc w:val="center"/>
            </w:pPr>
            <w:r>
              <w:t>4,79</w:t>
            </w:r>
          </w:p>
        </w:tc>
        <w:tc>
          <w:tcPr>
            <w:tcW w:w="0" w:type="auto"/>
            <w:vAlign w:val="center"/>
          </w:tcPr>
          <w:p w:rsidR="00606C5C" w:rsidRDefault="00606C5C" w:rsidP="00606C5C">
            <w:pPr>
              <w:jc w:val="center"/>
            </w:pPr>
            <w:r>
              <w:t>2219560,71</w:t>
            </w:r>
          </w:p>
        </w:tc>
        <w:tc>
          <w:tcPr>
            <w:tcW w:w="0" w:type="auto"/>
            <w:vAlign w:val="center"/>
          </w:tcPr>
          <w:p w:rsidR="00606C5C" w:rsidRDefault="00606C5C" w:rsidP="00606C5C">
            <w:pPr>
              <w:jc w:val="center"/>
            </w:pPr>
            <w:r>
              <w:t>445097,21</w:t>
            </w:r>
          </w:p>
        </w:tc>
      </w:tr>
      <w:tr w:rsidR="00606C5C" w:rsidTr="00606C5C">
        <w:trPr>
          <w:trHeight w:val="20"/>
        </w:trPr>
        <w:tc>
          <w:tcPr>
            <w:tcW w:w="0" w:type="auto"/>
            <w:vAlign w:val="center"/>
          </w:tcPr>
          <w:p w:rsidR="00606C5C" w:rsidRDefault="00606C5C" w:rsidP="00606C5C">
            <w:pPr>
              <w:jc w:val="center"/>
            </w:pPr>
            <w:r>
              <w:t>331</w:t>
            </w:r>
          </w:p>
        </w:tc>
        <w:tc>
          <w:tcPr>
            <w:tcW w:w="0" w:type="auto"/>
            <w:vAlign w:val="center"/>
          </w:tcPr>
          <w:p w:rsidR="00606C5C" w:rsidRDefault="00606C5C" w:rsidP="00606C5C">
            <w:pPr>
              <w:jc w:val="center"/>
            </w:pPr>
            <w:r>
              <w:t>158°7'7"</w:t>
            </w:r>
          </w:p>
        </w:tc>
        <w:tc>
          <w:tcPr>
            <w:tcW w:w="0" w:type="auto"/>
            <w:vAlign w:val="center"/>
          </w:tcPr>
          <w:p w:rsidR="00606C5C" w:rsidRDefault="00606C5C" w:rsidP="00606C5C">
            <w:pPr>
              <w:jc w:val="center"/>
            </w:pPr>
            <w:r>
              <w:t>5,31</w:t>
            </w:r>
          </w:p>
        </w:tc>
        <w:tc>
          <w:tcPr>
            <w:tcW w:w="0" w:type="auto"/>
            <w:vAlign w:val="center"/>
          </w:tcPr>
          <w:p w:rsidR="00606C5C" w:rsidRDefault="00606C5C" w:rsidP="00606C5C">
            <w:pPr>
              <w:jc w:val="center"/>
            </w:pPr>
            <w:r>
              <w:t>2219556,27</w:t>
            </w:r>
          </w:p>
        </w:tc>
        <w:tc>
          <w:tcPr>
            <w:tcW w:w="0" w:type="auto"/>
            <w:vAlign w:val="center"/>
          </w:tcPr>
          <w:p w:rsidR="00606C5C" w:rsidRDefault="00606C5C" w:rsidP="00606C5C">
            <w:pPr>
              <w:jc w:val="center"/>
            </w:pPr>
            <w:r>
              <w:t>445099,01</w:t>
            </w:r>
          </w:p>
        </w:tc>
      </w:tr>
      <w:tr w:rsidR="00606C5C" w:rsidTr="00606C5C">
        <w:trPr>
          <w:trHeight w:val="20"/>
        </w:trPr>
        <w:tc>
          <w:tcPr>
            <w:tcW w:w="0" w:type="auto"/>
            <w:vAlign w:val="center"/>
          </w:tcPr>
          <w:p w:rsidR="00606C5C" w:rsidRDefault="00606C5C" w:rsidP="00606C5C">
            <w:pPr>
              <w:jc w:val="center"/>
            </w:pPr>
            <w:r>
              <w:t>330</w:t>
            </w:r>
          </w:p>
        </w:tc>
        <w:tc>
          <w:tcPr>
            <w:tcW w:w="0" w:type="auto"/>
            <w:vAlign w:val="center"/>
          </w:tcPr>
          <w:p w:rsidR="00606C5C" w:rsidRDefault="00606C5C" w:rsidP="00606C5C">
            <w:pPr>
              <w:jc w:val="center"/>
            </w:pPr>
            <w:r>
              <w:t>162°25'24"</w:t>
            </w:r>
          </w:p>
        </w:tc>
        <w:tc>
          <w:tcPr>
            <w:tcW w:w="0" w:type="auto"/>
            <w:vAlign w:val="center"/>
          </w:tcPr>
          <w:p w:rsidR="00606C5C" w:rsidRDefault="00606C5C" w:rsidP="00606C5C">
            <w:pPr>
              <w:jc w:val="center"/>
            </w:pPr>
            <w:r>
              <w:t>6,76</w:t>
            </w:r>
          </w:p>
        </w:tc>
        <w:tc>
          <w:tcPr>
            <w:tcW w:w="0" w:type="auto"/>
            <w:vAlign w:val="center"/>
          </w:tcPr>
          <w:p w:rsidR="00606C5C" w:rsidRDefault="00606C5C" w:rsidP="00606C5C">
            <w:pPr>
              <w:jc w:val="center"/>
            </w:pPr>
            <w:r>
              <w:t>2219551,34</w:t>
            </w:r>
          </w:p>
        </w:tc>
        <w:tc>
          <w:tcPr>
            <w:tcW w:w="0" w:type="auto"/>
            <w:vAlign w:val="center"/>
          </w:tcPr>
          <w:p w:rsidR="00606C5C" w:rsidRDefault="00606C5C" w:rsidP="00606C5C">
            <w:pPr>
              <w:jc w:val="center"/>
            </w:pPr>
            <w:r>
              <w:t>445100,99</w:t>
            </w:r>
          </w:p>
        </w:tc>
      </w:tr>
      <w:tr w:rsidR="00606C5C" w:rsidTr="00606C5C">
        <w:trPr>
          <w:trHeight w:val="20"/>
        </w:trPr>
        <w:tc>
          <w:tcPr>
            <w:tcW w:w="0" w:type="auto"/>
            <w:vAlign w:val="center"/>
          </w:tcPr>
          <w:p w:rsidR="00606C5C" w:rsidRDefault="00606C5C" w:rsidP="00606C5C">
            <w:pPr>
              <w:jc w:val="center"/>
            </w:pPr>
            <w:r>
              <w:t>195</w:t>
            </w:r>
          </w:p>
        </w:tc>
        <w:tc>
          <w:tcPr>
            <w:tcW w:w="0" w:type="auto"/>
            <w:vAlign w:val="center"/>
          </w:tcPr>
          <w:p w:rsidR="00606C5C" w:rsidRDefault="00606C5C" w:rsidP="00606C5C">
            <w:pPr>
              <w:jc w:val="center"/>
            </w:pPr>
            <w:r>
              <w:t>132°27'41"</w:t>
            </w:r>
          </w:p>
        </w:tc>
        <w:tc>
          <w:tcPr>
            <w:tcW w:w="0" w:type="auto"/>
            <w:vAlign w:val="center"/>
          </w:tcPr>
          <w:p w:rsidR="00606C5C" w:rsidRDefault="00606C5C" w:rsidP="00606C5C">
            <w:pPr>
              <w:jc w:val="center"/>
            </w:pPr>
            <w:r>
              <w:t>7,18</w:t>
            </w:r>
          </w:p>
        </w:tc>
        <w:tc>
          <w:tcPr>
            <w:tcW w:w="0" w:type="auto"/>
            <w:vAlign w:val="center"/>
          </w:tcPr>
          <w:p w:rsidR="00606C5C" w:rsidRDefault="00606C5C" w:rsidP="00606C5C">
            <w:pPr>
              <w:jc w:val="center"/>
            </w:pPr>
            <w:r>
              <w:t>2219544,90</w:t>
            </w:r>
          </w:p>
        </w:tc>
        <w:tc>
          <w:tcPr>
            <w:tcW w:w="0" w:type="auto"/>
            <w:vAlign w:val="center"/>
          </w:tcPr>
          <w:p w:rsidR="00606C5C" w:rsidRDefault="00606C5C" w:rsidP="00606C5C">
            <w:pPr>
              <w:jc w:val="center"/>
            </w:pPr>
            <w:r>
              <w:t>445103,03</w:t>
            </w:r>
          </w:p>
        </w:tc>
      </w:tr>
      <w:tr w:rsidR="00606C5C" w:rsidTr="00606C5C">
        <w:trPr>
          <w:trHeight w:val="20"/>
        </w:trPr>
        <w:tc>
          <w:tcPr>
            <w:tcW w:w="0" w:type="auto"/>
            <w:vAlign w:val="center"/>
          </w:tcPr>
          <w:p w:rsidR="00606C5C" w:rsidRDefault="00606C5C" w:rsidP="00606C5C">
            <w:pPr>
              <w:jc w:val="center"/>
            </w:pPr>
            <w:r>
              <w:t>219</w:t>
            </w:r>
          </w:p>
        </w:tc>
        <w:tc>
          <w:tcPr>
            <w:tcW w:w="0" w:type="auto"/>
            <w:vAlign w:val="center"/>
          </w:tcPr>
          <w:p w:rsidR="00606C5C" w:rsidRDefault="00606C5C" w:rsidP="00606C5C">
            <w:pPr>
              <w:jc w:val="center"/>
            </w:pPr>
            <w:r>
              <w:t>348°46'2"</w:t>
            </w:r>
          </w:p>
        </w:tc>
        <w:tc>
          <w:tcPr>
            <w:tcW w:w="0" w:type="auto"/>
            <w:vAlign w:val="center"/>
          </w:tcPr>
          <w:p w:rsidR="00606C5C" w:rsidRDefault="00606C5C" w:rsidP="00606C5C">
            <w:pPr>
              <w:jc w:val="center"/>
            </w:pPr>
            <w:r>
              <w:t>4,36</w:t>
            </w:r>
          </w:p>
        </w:tc>
        <w:tc>
          <w:tcPr>
            <w:tcW w:w="0" w:type="auto"/>
            <w:vAlign w:val="center"/>
          </w:tcPr>
          <w:p w:rsidR="00606C5C" w:rsidRDefault="00606C5C" w:rsidP="00606C5C">
            <w:pPr>
              <w:jc w:val="center"/>
            </w:pPr>
            <w:r>
              <w:t>2219540,05</w:t>
            </w:r>
          </w:p>
        </w:tc>
        <w:tc>
          <w:tcPr>
            <w:tcW w:w="0" w:type="auto"/>
            <w:vAlign w:val="center"/>
          </w:tcPr>
          <w:p w:rsidR="00606C5C" w:rsidRDefault="00606C5C" w:rsidP="00606C5C">
            <w:pPr>
              <w:jc w:val="center"/>
            </w:pPr>
            <w:r>
              <w:t>445108,33</w:t>
            </w:r>
          </w:p>
        </w:tc>
      </w:tr>
      <w:tr w:rsidR="00606C5C" w:rsidTr="00606C5C">
        <w:trPr>
          <w:trHeight w:val="20"/>
        </w:trPr>
        <w:tc>
          <w:tcPr>
            <w:tcW w:w="0" w:type="auto"/>
            <w:vAlign w:val="center"/>
          </w:tcPr>
          <w:p w:rsidR="00606C5C" w:rsidRDefault="00606C5C" w:rsidP="00606C5C">
            <w:pPr>
              <w:jc w:val="center"/>
            </w:pPr>
            <w:r>
              <w:t>338</w:t>
            </w:r>
          </w:p>
        </w:tc>
        <w:tc>
          <w:tcPr>
            <w:tcW w:w="0" w:type="auto"/>
            <w:vAlign w:val="center"/>
          </w:tcPr>
          <w:p w:rsidR="00606C5C" w:rsidRDefault="00606C5C" w:rsidP="00606C5C">
            <w:pPr>
              <w:jc w:val="center"/>
            </w:pPr>
            <w:r>
              <w:t>340°16'20"</w:t>
            </w:r>
          </w:p>
        </w:tc>
        <w:tc>
          <w:tcPr>
            <w:tcW w:w="0" w:type="auto"/>
            <w:vAlign w:val="center"/>
          </w:tcPr>
          <w:p w:rsidR="00606C5C" w:rsidRDefault="00606C5C" w:rsidP="00606C5C">
            <w:pPr>
              <w:jc w:val="center"/>
            </w:pPr>
            <w:r>
              <w:t>10,93</w:t>
            </w:r>
          </w:p>
        </w:tc>
        <w:tc>
          <w:tcPr>
            <w:tcW w:w="0" w:type="auto"/>
            <w:vAlign w:val="center"/>
          </w:tcPr>
          <w:p w:rsidR="00606C5C" w:rsidRDefault="00606C5C" w:rsidP="00606C5C">
            <w:pPr>
              <w:jc w:val="center"/>
            </w:pPr>
            <w:r>
              <w:t>2219544,33</w:t>
            </w:r>
          </w:p>
        </w:tc>
        <w:tc>
          <w:tcPr>
            <w:tcW w:w="0" w:type="auto"/>
            <w:vAlign w:val="center"/>
          </w:tcPr>
          <w:p w:rsidR="00606C5C" w:rsidRDefault="00606C5C" w:rsidP="00606C5C">
            <w:pPr>
              <w:jc w:val="center"/>
            </w:pPr>
            <w:r>
              <w:t>445107,48</w:t>
            </w:r>
          </w:p>
        </w:tc>
      </w:tr>
      <w:tr w:rsidR="00606C5C" w:rsidTr="00606C5C">
        <w:trPr>
          <w:trHeight w:val="20"/>
        </w:trPr>
        <w:tc>
          <w:tcPr>
            <w:tcW w:w="0" w:type="auto"/>
            <w:vAlign w:val="center"/>
          </w:tcPr>
          <w:p w:rsidR="00606C5C" w:rsidRDefault="00606C5C" w:rsidP="00606C5C">
            <w:pPr>
              <w:jc w:val="center"/>
            </w:pPr>
            <w:r>
              <w:t>204</w:t>
            </w:r>
          </w:p>
        </w:tc>
        <w:tc>
          <w:tcPr>
            <w:tcW w:w="0" w:type="auto"/>
            <w:vAlign w:val="center"/>
          </w:tcPr>
          <w:p w:rsidR="00606C5C" w:rsidRDefault="00606C5C" w:rsidP="00606C5C">
            <w:pPr>
              <w:jc w:val="center"/>
            </w:pPr>
            <w:r>
              <w:t>312°44'55"</w:t>
            </w:r>
          </w:p>
        </w:tc>
        <w:tc>
          <w:tcPr>
            <w:tcW w:w="0" w:type="auto"/>
            <w:vAlign w:val="center"/>
          </w:tcPr>
          <w:p w:rsidR="00606C5C" w:rsidRDefault="00606C5C" w:rsidP="00606C5C">
            <w:pPr>
              <w:jc w:val="center"/>
            </w:pPr>
            <w:r>
              <w:t>4,14</w:t>
            </w:r>
          </w:p>
        </w:tc>
        <w:tc>
          <w:tcPr>
            <w:tcW w:w="0" w:type="auto"/>
            <w:vAlign w:val="center"/>
          </w:tcPr>
          <w:p w:rsidR="00606C5C" w:rsidRDefault="00606C5C" w:rsidP="00606C5C">
            <w:pPr>
              <w:jc w:val="center"/>
            </w:pPr>
            <w:r>
              <w:t>2219554,62</w:t>
            </w:r>
          </w:p>
        </w:tc>
        <w:tc>
          <w:tcPr>
            <w:tcW w:w="0" w:type="auto"/>
            <w:vAlign w:val="center"/>
          </w:tcPr>
          <w:p w:rsidR="00606C5C" w:rsidRDefault="00606C5C" w:rsidP="00606C5C">
            <w:pPr>
              <w:jc w:val="center"/>
            </w:pPr>
            <w:r>
              <w:t>445103,79</w:t>
            </w:r>
          </w:p>
        </w:tc>
      </w:tr>
      <w:tr w:rsidR="00606C5C" w:rsidTr="00606C5C">
        <w:trPr>
          <w:trHeight w:val="20"/>
        </w:trPr>
        <w:tc>
          <w:tcPr>
            <w:tcW w:w="0" w:type="auto"/>
            <w:vAlign w:val="center"/>
          </w:tcPr>
          <w:p w:rsidR="00606C5C" w:rsidRDefault="00606C5C" w:rsidP="00606C5C">
            <w:pPr>
              <w:jc w:val="center"/>
            </w:pPr>
            <w:r>
              <w:t>206</w:t>
            </w:r>
          </w:p>
        </w:tc>
        <w:tc>
          <w:tcPr>
            <w:tcW w:w="0" w:type="auto"/>
            <w:vAlign w:val="center"/>
          </w:tcPr>
          <w:p w:rsidR="00606C5C" w:rsidRDefault="00606C5C" w:rsidP="00606C5C">
            <w:pPr>
              <w:jc w:val="center"/>
            </w:pPr>
            <w:r>
              <w:t>312°49'0"</w:t>
            </w:r>
          </w:p>
        </w:tc>
        <w:tc>
          <w:tcPr>
            <w:tcW w:w="0" w:type="auto"/>
            <w:vAlign w:val="center"/>
          </w:tcPr>
          <w:p w:rsidR="00606C5C" w:rsidRDefault="00606C5C" w:rsidP="00606C5C">
            <w:pPr>
              <w:jc w:val="center"/>
            </w:pPr>
            <w:r>
              <w:t>4,83</w:t>
            </w:r>
          </w:p>
        </w:tc>
        <w:tc>
          <w:tcPr>
            <w:tcW w:w="0" w:type="auto"/>
            <w:vAlign w:val="center"/>
          </w:tcPr>
          <w:p w:rsidR="00606C5C" w:rsidRDefault="00606C5C" w:rsidP="00606C5C">
            <w:pPr>
              <w:jc w:val="center"/>
            </w:pPr>
            <w:r>
              <w:t>2219557,43</w:t>
            </w:r>
          </w:p>
        </w:tc>
        <w:tc>
          <w:tcPr>
            <w:tcW w:w="0" w:type="auto"/>
            <w:vAlign w:val="center"/>
          </w:tcPr>
          <w:p w:rsidR="00606C5C" w:rsidRDefault="00606C5C" w:rsidP="00606C5C">
            <w:pPr>
              <w:jc w:val="center"/>
            </w:pPr>
            <w:r>
              <w:t>445100,75</w:t>
            </w:r>
          </w:p>
        </w:tc>
      </w:tr>
      <w:tr w:rsidR="00606C5C" w:rsidTr="00606C5C">
        <w:trPr>
          <w:trHeight w:val="20"/>
        </w:trPr>
        <w:tc>
          <w:tcPr>
            <w:tcW w:w="0" w:type="auto"/>
            <w:vAlign w:val="center"/>
          </w:tcPr>
          <w:p w:rsidR="00606C5C" w:rsidRDefault="00606C5C" w:rsidP="00606C5C">
            <w:pPr>
              <w:jc w:val="center"/>
            </w:pPr>
            <w:r>
              <w:t>244</w:t>
            </w:r>
          </w:p>
        </w:tc>
        <w:tc>
          <w:tcPr>
            <w:tcW w:w="0" w:type="auto"/>
            <w:vAlign w:val="center"/>
          </w:tcPr>
          <w:p w:rsidR="00606C5C" w:rsidRDefault="00606C5C" w:rsidP="00606C5C">
            <w:pPr>
              <w:jc w:val="center"/>
            </w:pPr>
            <w:r>
              <w:t>157°55'56"</w:t>
            </w:r>
          </w:p>
        </w:tc>
        <w:tc>
          <w:tcPr>
            <w:tcW w:w="0" w:type="auto"/>
            <w:vAlign w:val="center"/>
          </w:tcPr>
          <w:p w:rsidR="00606C5C" w:rsidRDefault="00606C5C" w:rsidP="00606C5C">
            <w:pPr>
              <w:jc w:val="center"/>
            </w:pPr>
            <w:r>
              <w:t>4,79</w:t>
            </w:r>
          </w:p>
        </w:tc>
        <w:tc>
          <w:tcPr>
            <w:tcW w:w="0" w:type="auto"/>
            <w:vAlign w:val="center"/>
          </w:tcPr>
          <w:p w:rsidR="00606C5C" w:rsidRDefault="00606C5C" w:rsidP="00606C5C">
            <w:pPr>
              <w:jc w:val="center"/>
            </w:pPr>
            <w:r>
              <w:t>2219560,71</w:t>
            </w:r>
          </w:p>
        </w:tc>
        <w:tc>
          <w:tcPr>
            <w:tcW w:w="0" w:type="auto"/>
            <w:vAlign w:val="center"/>
          </w:tcPr>
          <w:p w:rsidR="00606C5C" w:rsidRDefault="00606C5C" w:rsidP="00606C5C">
            <w:pPr>
              <w:jc w:val="center"/>
            </w:pPr>
            <w:r>
              <w:t>445097,21</w:t>
            </w:r>
          </w:p>
        </w:tc>
      </w:tr>
    </w:tbl>
    <w:p w:rsidR="00A134EB" w:rsidRPr="00023744" w:rsidRDefault="00023744" w:rsidP="00023744">
      <w:pPr>
        <w:jc w:val="right"/>
        <w:rPr>
          <w:rStyle w:val="blk"/>
          <w:b/>
          <w:color w:val="000000" w:themeColor="text1"/>
          <w:sz w:val="26"/>
          <w:szCs w:val="26"/>
        </w:rPr>
      </w:pPr>
      <w:r w:rsidRPr="00023744">
        <w:rPr>
          <w:rStyle w:val="blk"/>
          <w:color w:val="000000" w:themeColor="text1"/>
          <w:sz w:val="26"/>
          <w:szCs w:val="26"/>
        </w:rPr>
        <w:t xml:space="preserve">Итого: </w:t>
      </w:r>
      <w:r w:rsidR="00606C5C">
        <w:rPr>
          <w:sz w:val="26"/>
          <w:szCs w:val="26"/>
        </w:rPr>
        <w:t>42 774</w:t>
      </w:r>
      <w:r w:rsidRPr="00023744">
        <w:rPr>
          <w:rStyle w:val="blk"/>
          <w:color w:val="000000" w:themeColor="text1"/>
          <w:sz w:val="26"/>
          <w:szCs w:val="26"/>
        </w:rPr>
        <w:t xml:space="preserve"> </w:t>
      </w:r>
      <w:r w:rsidRPr="00023744">
        <w:rPr>
          <w:sz w:val="26"/>
          <w:szCs w:val="26"/>
        </w:rPr>
        <w:t>м</w:t>
      </w:r>
      <w:proofErr w:type="gramStart"/>
      <w:r w:rsidRPr="00023744">
        <w:rPr>
          <w:sz w:val="26"/>
          <w:szCs w:val="26"/>
          <w:vertAlign w:val="superscript"/>
        </w:rPr>
        <w:t>2</w:t>
      </w:r>
      <w:proofErr w:type="gramEnd"/>
    </w:p>
    <w:p w:rsidR="00023744" w:rsidRPr="00EE0FF1" w:rsidRDefault="00023744" w:rsidP="00023744">
      <w:pPr>
        <w:pStyle w:val="ae"/>
        <w:spacing w:before="240" w:line="276" w:lineRule="auto"/>
        <w:ind w:firstLine="539"/>
        <w:rPr>
          <w:rStyle w:val="blk"/>
          <w:b/>
          <w:color w:val="000000" w:themeColor="text1"/>
          <w:sz w:val="26"/>
          <w:szCs w:val="26"/>
          <w:u w:val="single"/>
        </w:rPr>
      </w:pPr>
      <w:r w:rsidRPr="00EE0FF1">
        <w:rPr>
          <w:rStyle w:val="blk"/>
          <w:b/>
          <w:color w:val="000000" w:themeColor="text1"/>
          <w:sz w:val="26"/>
          <w:szCs w:val="26"/>
          <w:u w:val="single"/>
        </w:rPr>
        <w:t>г)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w:t>
      </w:r>
      <w:r>
        <w:rPr>
          <w:rStyle w:val="blk"/>
          <w:b/>
          <w:color w:val="000000" w:themeColor="text1"/>
          <w:sz w:val="26"/>
          <w:szCs w:val="26"/>
          <w:u w:val="single"/>
        </w:rPr>
        <w:t>ственных или муниципальных нужд</w:t>
      </w:r>
    </w:p>
    <w:p w:rsidR="00023744" w:rsidRDefault="00023744" w:rsidP="00023744">
      <w:pPr>
        <w:pStyle w:val="ae"/>
        <w:spacing w:before="240" w:line="276" w:lineRule="auto"/>
        <w:ind w:firstLine="70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p w:rsidR="00023744" w:rsidRPr="00EE0FF1" w:rsidRDefault="00023744" w:rsidP="00023744">
      <w:pPr>
        <w:spacing w:before="240" w:after="240"/>
        <w:ind w:firstLine="709"/>
        <w:jc w:val="both"/>
        <w:rPr>
          <w:b/>
          <w:color w:val="333333"/>
          <w:sz w:val="26"/>
          <w:szCs w:val="26"/>
          <w:u w:val="single"/>
          <w:shd w:val="clear" w:color="auto" w:fill="FFFFFF"/>
        </w:rPr>
      </w:pPr>
      <w:r w:rsidRPr="00EE0FF1">
        <w:rPr>
          <w:b/>
          <w:color w:val="333333"/>
          <w:sz w:val="26"/>
          <w:szCs w:val="26"/>
          <w:u w:val="single"/>
          <w:shd w:val="clear" w:color="auto" w:fill="FFFFFF"/>
        </w:rPr>
        <w:t>д)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w:t>
      </w:r>
      <w:r>
        <w:rPr>
          <w:b/>
          <w:color w:val="333333"/>
          <w:sz w:val="26"/>
          <w:szCs w:val="26"/>
          <w:u w:val="single"/>
          <w:shd w:val="clear" w:color="auto" w:fill="FFFFFF"/>
        </w:rPr>
        <w:t>рственного реестра недвижимости</w:t>
      </w:r>
    </w:p>
    <w:p w:rsidR="00023744" w:rsidRDefault="00023744" w:rsidP="00023744">
      <w:pPr>
        <w:spacing w:line="276" w:lineRule="auto"/>
        <w:ind w:firstLine="709"/>
        <w:jc w:val="both"/>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23744" w:rsidRPr="00F63404" w:rsidRDefault="00023744" w:rsidP="00023744">
      <w:pPr>
        <w:pStyle w:val="ae"/>
        <w:spacing w:line="276" w:lineRule="auto"/>
        <w:rPr>
          <w:b/>
          <w:sz w:val="26"/>
          <w:szCs w:val="26"/>
        </w:rPr>
      </w:pPr>
      <w:r w:rsidRPr="004D2191">
        <w:rPr>
          <w:b/>
          <w:sz w:val="26"/>
          <w:szCs w:val="26"/>
        </w:rPr>
        <w:t xml:space="preserve">Перечень </w:t>
      </w:r>
      <w:proofErr w:type="gramStart"/>
      <w:r w:rsidRPr="004D2191">
        <w:rPr>
          <w:b/>
          <w:sz w:val="26"/>
          <w:szCs w:val="26"/>
        </w:rPr>
        <w:t>координат характерных точек границ зон планируемого размещения линейных объектов</w:t>
      </w:r>
      <w:proofErr w:type="gramEnd"/>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560"/>
        <w:gridCol w:w="1922"/>
        <w:gridCol w:w="1560"/>
        <w:gridCol w:w="1871"/>
        <w:gridCol w:w="1871"/>
      </w:tblGrid>
      <w:tr w:rsidR="00606C5C" w:rsidRPr="00F056CB" w:rsidTr="00606C5C">
        <w:trPr>
          <w:cantSplit/>
        </w:trPr>
        <w:tc>
          <w:tcPr>
            <w:tcW w:w="930" w:type="dxa"/>
          </w:tcPr>
          <w:p w:rsidR="00606C5C" w:rsidRPr="00F056CB" w:rsidRDefault="00606C5C" w:rsidP="00606C5C">
            <w:pPr>
              <w:tabs>
                <w:tab w:val="left" w:pos="-14"/>
              </w:tabs>
              <w:jc w:val="center"/>
              <w:rPr>
                <w:b/>
                <w:lang w:eastAsia="ru-RU"/>
              </w:rPr>
            </w:pPr>
            <w:r>
              <w:rPr>
                <w:b/>
                <w:lang w:eastAsia="ru-RU"/>
              </w:rPr>
              <w:lastRenderedPageBreak/>
              <w:t xml:space="preserve">№ точки </w:t>
            </w:r>
          </w:p>
        </w:tc>
        <w:tc>
          <w:tcPr>
            <w:tcW w:w="1560" w:type="dxa"/>
            <w:vAlign w:val="center"/>
          </w:tcPr>
          <w:p w:rsidR="00606C5C" w:rsidRPr="00F056CB" w:rsidRDefault="00606C5C" w:rsidP="00606C5C">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606C5C" w:rsidRPr="00F056CB" w:rsidRDefault="00606C5C" w:rsidP="00606C5C">
            <w:pPr>
              <w:jc w:val="center"/>
              <w:rPr>
                <w:b/>
                <w:bCs/>
                <w:lang w:eastAsia="ru-RU"/>
              </w:rPr>
            </w:pPr>
            <w:r w:rsidRPr="00F056CB">
              <w:rPr>
                <w:b/>
                <w:lang w:eastAsia="ru-RU"/>
              </w:rPr>
              <w:t>Дирекционный угол</w:t>
            </w:r>
          </w:p>
        </w:tc>
        <w:tc>
          <w:tcPr>
            <w:tcW w:w="1560" w:type="dxa"/>
            <w:vAlign w:val="center"/>
          </w:tcPr>
          <w:p w:rsidR="00606C5C" w:rsidRPr="00F056CB" w:rsidRDefault="00606C5C" w:rsidP="00606C5C">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606C5C" w:rsidRPr="00F056CB" w:rsidRDefault="00606C5C" w:rsidP="00606C5C">
            <w:pPr>
              <w:jc w:val="center"/>
              <w:rPr>
                <w:b/>
                <w:lang w:eastAsia="ru-RU"/>
              </w:rPr>
            </w:pPr>
            <w:r w:rsidRPr="00F056CB">
              <w:rPr>
                <w:b/>
                <w:lang w:val="en-US" w:eastAsia="ru-RU"/>
              </w:rPr>
              <w:t>X</w:t>
            </w:r>
          </w:p>
        </w:tc>
        <w:tc>
          <w:tcPr>
            <w:tcW w:w="1871" w:type="dxa"/>
            <w:vAlign w:val="center"/>
          </w:tcPr>
          <w:p w:rsidR="00606C5C" w:rsidRPr="00F056CB" w:rsidRDefault="00606C5C" w:rsidP="00606C5C">
            <w:pPr>
              <w:jc w:val="center"/>
              <w:rPr>
                <w:b/>
                <w:lang w:eastAsia="ru-RU"/>
              </w:rPr>
            </w:pPr>
            <w:r w:rsidRPr="00F056CB">
              <w:rPr>
                <w:b/>
                <w:lang w:val="en-US" w:eastAsia="ru-RU"/>
              </w:rPr>
              <w:t>Y</w:t>
            </w:r>
          </w:p>
        </w:tc>
      </w:tr>
      <w:tr w:rsidR="00606C5C" w:rsidTr="00606C5C">
        <w:tc>
          <w:tcPr>
            <w:tcW w:w="930" w:type="dxa"/>
            <w:vAlign w:val="center"/>
          </w:tcPr>
          <w:p w:rsidR="00606C5C" w:rsidRDefault="00606C5C" w:rsidP="00606C5C">
            <w:pPr>
              <w:jc w:val="center"/>
            </w:pPr>
            <w:r>
              <w:t>1</w:t>
            </w:r>
          </w:p>
        </w:tc>
        <w:tc>
          <w:tcPr>
            <w:tcW w:w="1560" w:type="dxa"/>
            <w:vAlign w:val="center"/>
          </w:tcPr>
          <w:p w:rsidR="00606C5C" w:rsidRDefault="00606C5C" w:rsidP="00606C5C">
            <w:pPr>
              <w:jc w:val="center"/>
            </w:pPr>
            <w:r>
              <w:t>1</w:t>
            </w:r>
          </w:p>
        </w:tc>
        <w:tc>
          <w:tcPr>
            <w:tcW w:w="1922" w:type="dxa"/>
            <w:vAlign w:val="center"/>
          </w:tcPr>
          <w:p w:rsidR="00606C5C" w:rsidRDefault="00606C5C" w:rsidP="00606C5C">
            <w:pPr>
              <w:jc w:val="center"/>
            </w:pPr>
            <w:r>
              <w:t>189°37'27"</w:t>
            </w:r>
          </w:p>
        </w:tc>
        <w:tc>
          <w:tcPr>
            <w:tcW w:w="1560" w:type="dxa"/>
            <w:vAlign w:val="center"/>
          </w:tcPr>
          <w:p w:rsidR="00606C5C" w:rsidRDefault="00606C5C" w:rsidP="00606C5C">
            <w:pPr>
              <w:jc w:val="center"/>
            </w:pPr>
            <w:r>
              <w:t>34,33</w:t>
            </w:r>
          </w:p>
        </w:tc>
        <w:tc>
          <w:tcPr>
            <w:tcW w:w="1871" w:type="dxa"/>
            <w:vAlign w:val="center"/>
          </w:tcPr>
          <w:p w:rsidR="00606C5C" w:rsidRDefault="00606C5C" w:rsidP="00606C5C">
            <w:pPr>
              <w:jc w:val="center"/>
            </w:pPr>
            <w:r>
              <w:t>2218149,90</w:t>
            </w:r>
          </w:p>
        </w:tc>
        <w:tc>
          <w:tcPr>
            <w:tcW w:w="1871" w:type="dxa"/>
            <w:vAlign w:val="center"/>
          </w:tcPr>
          <w:p w:rsidR="00606C5C" w:rsidRDefault="00606C5C" w:rsidP="00606C5C">
            <w:pPr>
              <w:jc w:val="center"/>
            </w:pPr>
            <w:r>
              <w:t>445114,84</w:t>
            </w:r>
          </w:p>
        </w:tc>
      </w:tr>
      <w:tr w:rsidR="00606C5C" w:rsidTr="00606C5C">
        <w:tc>
          <w:tcPr>
            <w:tcW w:w="930" w:type="dxa"/>
            <w:vAlign w:val="center"/>
          </w:tcPr>
          <w:p w:rsidR="00606C5C" w:rsidRDefault="00606C5C" w:rsidP="00606C5C">
            <w:pPr>
              <w:jc w:val="center"/>
            </w:pPr>
            <w:r>
              <w:t>2</w:t>
            </w:r>
          </w:p>
        </w:tc>
        <w:tc>
          <w:tcPr>
            <w:tcW w:w="1560" w:type="dxa"/>
            <w:vAlign w:val="center"/>
          </w:tcPr>
          <w:p w:rsidR="00606C5C" w:rsidRDefault="00606C5C" w:rsidP="00606C5C">
            <w:pPr>
              <w:jc w:val="center"/>
            </w:pPr>
            <w:r>
              <w:t>2</w:t>
            </w:r>
          </w:p>
        </w:tc>
        <w:tc>
          <w:tcPr>
            <w:tcW w:w="1922" w:type="dxa"/>
            <w:vAlign w:val="center"/>
          </w:tcPr>
          <w:p w:rsidR="00606C5C" w:rsidRDefault="00606C5C" w:rsidP="00606C5C">
            <w:pPr>
              <w:jc w:val="center"/>
            </w:pPr>
            <w:r>
              <w:t>100°18'17"</w:t>
            </w:r>
          </w:p>
        </w:tc>
        <w:tc>
          <w:tcPr>
            <w:tcW w:w="1560" w:type="dxa"/>
            <w:vAlign w:val="center"/>
          </w:tcPr>
          <w:p w:rsidR="00606C5C" w:rsidRDefault="00606C5C" w:rsidP="00606C5C">
            <w:pPr>
              <w:jc w:val="center"/>
            </w:pPr>
            <w:r>
              <w:t>1,34</w:t>
            </w:r>
          </w:p>
        </w:tc>
        <w:tc>
          <w:tcPr>
            <w:tcW w:w="1871" w:type="dxa"/>
            <w:vAlign w:val="center"/>
          </w:tcPr>
          <w:p w:rsidR="00606C5C" w:rsidRDefault="00606C5C" w:rsidP="00606C5C">
            <w:pPr>
              <w:jc w:val="center"/>
            </w:pPr>
            <w:r>
              <w:t>2218116,05</w:t>
            </w:r>
          </w:p>
        </w:tc>
        <w:tc>
          <w:tcPr>
            <w:tcW w:w="1871" w:type="dxa"/>
            <w:vAlign w:val="center"/>
          </w:tcPr>
          <w:p w:rsidR="00606C5C" w:rsidRDefault="00606C5C" w:rsidP="00606C5C">
            <w:pPr>
              <w:jc w:val="center"/>
            </w:pPr>
            <w:r>
              <w:t>445109,10</w:t>
            </w:r>
          </w:p>
        </w:tc>
      </w:tr>
      <w:tr w:rsidR="00606C5C" w:rsidTr="00606C5C">
        <w:tc>
          <w:tcPr>
            <w:tcW w:w="930" w:type="dxa"/>
            <w:vAlign w:val="center"/>
          </w:tcPr>
          <w:p w:rsidR="00606C5C" w:rsidRDefault="00606C5C" w:rsidP="00606C5C">
            <w:pPr>
              <w:jc w:val="center"/>
            </w:pPr>
            <w:r>
              <w:t>3</w:t>
            </w:r>
          </w:p>
        </w:tc>
        <w:tc>
          <w:tcPr>
            <w:tcW w:w="1560" w:type="dxa"/>
            <w:vAlign w:val="center"/>
          </w:tcPr>
          <w:p w:rsidR="00606C5C" w:rsidRDefault="00606C5C" w:rsidP="00606C5C">
            <w:pPr>
              <w:jc w:val="center"/>
            </w:pPr>
            <w:r>
              <w:t>3</w:t>
            </w:r>
          </w:p>
        </w:tc>
        <w:tc>
          <w:tcPr>
            <w:tcW w:w="1922" w:type="dxa"/>
            <w:vAlign w:val="center"/>
          </w:tcPr>
          <w:p w:rsidR="00606C5C" w:rsidRDefault="00606C5C" w:rsidP="00606C5C">
            <w:pPr>
              <w:jc w:val="center"/>
            </w:pPr>
            <w:r>
              <w:t>54°14'13"</w:t>
            </w:r>
          </w:p>
        </w:tc>
        <w:tc>
          <w:tcPr>
            <w:tcW w:w="1560" w:type="dxa"/>
            <w:vAlign w:val="center"/>
          </w:tcPr>
          <w:p w:rsidR="00606C5C" w:rsidRDefault="00606C5C" w:rsidP="00606C5C">
            <w:pPr>
              <w:jc w:val="center"/>
            </w:pPr>
            <w:r>
              <w:t>12,11</w:t>
            </w:r>
          </w:p>
        </w:tc>
        <w:tc>
          <w:tcPr>
            <w:tcW w:w="1871" w:type="dxa"/>
            <w:vAlign w:val="center"/>
          </w:tcPr>
          <w:p w:rsidR="00606C5C" w:rsidRDefault="00606C5C" w:rsidP="00606C5C">
            <w:pPr>
              <w:jc w:val="center"/>
            </w:pPr>
            <w:r>
              <w:t>2218115,81</w:t>
            </w:r>
          </w:p>
        </w:tc>
        <w:tc>
          <w:tcPr>
            <w:tcW w:w="1871" w:type="dxa"/>
            <w:vAlign w:val="center"/>
          </w:tcPr>
          <w:p w:rsidR="00606C5C" w:rsidRDefault="00606C5C" w:rsidP="00606C5C">
            <w:pPr>
              <w:jc w:val="center"/>
            </w:pPr>
            <w:r>
              <w:t>445110,42</w:t>
            </w:r>
          </w:p>
        </w:tc>
      </w:tr>
      <w:tr w:rsidR="00606C5C" w:rsidTr="00606C5C">
        <w:tc>
          <w:tcPr>
            <w:tcW w:w="930" w:type="dxa"/>
            <w:vAlign w:val="center"/>
          </w:tcPr>
          <w:p w:rsidR="00606C5C" w:rsidRDefault="00606C5C" w:rsidP="00606C5C">
            <w:pPr>
              <w:jc w:val="center"/>
            </w:pPr>
            <w:r>
              <w:t>4</w:t>
            </w:r>
          </w:p>
        </w:tc>
        <w:tc>
          <w:tcPr>
            <w:tcW w:w="1560" w:type="dxa"/>
            <w:vAlign w:val="center"/>
          </w:tcPr>
          <w:p w:rsidR="00606C5C" w:rsidRDefault="00606C5C" w:rsidP="00606C5C">
            <w:pPr>
              <w:jc w:val="center"/>
            </w:pPr>
            <w:r>
              <w:t>4</w:t>
            </w:r>
          </w:p>
        </w:tc>
        <w:tc>
          <w:tcPr>
            <w:tcW w:w="1922" w:type="dxa"/>
            <w:vAlign w:val="center"/>
          </w:tcPr>
          <w:p w:rsidR="00606C5C" w:rsidRDefault="00606C5C" w:rsidP="00606C5C">
            <w:pPr>
              <w:jc w:val="center"/>
            </w:pPr>
            <w:r>
              <w:t>91°13'8"</w:t>
            </w:r>
          </w:p>
        </w:tc>
        <w:tc>
          <w:tcPr>
            <w:tcW w:w="1560" w:type="dxa"/>
            <w:vAlign w:val="center"/>
          </w:tcPr>
          <w:p w:rsidR="00606C5C" w:rsidRDefault="00606C5C" w:rsidP="00606C5C">
            <w:pPr>
              <w:jc w:val="center"/>
            </w:pPr>
            <w:r>
              <w:t>8,46</w:t>
            </w:r>
          </w:p>
        </w:tc>
        <w:tc>
          <w:tcPr>
            <w:tcW w:w="1871" w:type="dxa"/>
            <w:vAlign w:val="center"/>
          </w:tcPr>
          <w:p w:rsidR="00606C5C" w:rsidRDefault="00606C5C" w:rsidP="00606C5C">
            <w:pPr>
              <w:jc w:val="center"/>
            </w:pPr>
            <w:r>
              <w:t>2218122,89</w:t>
            </w:r>
          </w:p>
        </w:tc>
        <w:tc>
          <w:tcPr>
            <w:tcW w:w="1871" w:type="dxa"/>
            <w:vAlign w:val="center"/>
          </w:tcPr>
          <w:p w:rsidR="00606C5C" w:rsidRDefault="00606C5C" w:rsidP="00606C5C">
            <w:pPr>
              <w:jc w:val="center"/>
            </w:pPr>
            <w:r>
              <w:t>445120,25</w:t>
            </w:r>
          </w:p>
        </w:tc>
      </w:tr>
      <w:tr w:rsidR="00606C5C" w:rsidTr="00606C5C">
        <w:tc>
          <w:tcPr>
            <w:tcW w:w="930" w:type="dxa"/>
            <w:vAlign w:val="center"/>
          </w:tcPr>
          <w:p w:rsidR="00606C5C" w:rsidRDefault="00606C5C" w:rsidP="00606C5C">
            <w:pPr>
              <w:jc w:val="center"/>
            </w:pPr>
            <w:r>
              <w:t>5</w:t>
            </w:r>
          </w:p>
        </w:tc>
        <w:tc>
          <w:tcPr>
            <w:tcW w:w="1560" w:type="dxa"/>
            <w:vAlign w:val="center"/>
          </w:tcPr>
          <w:p w:rsidR="00606C5C" w:rsidRDefault="00606C5C" w:rsidP="00606C5C">
            <w:pPr>
              <w:jc w:val="center"/>
            </w:pPr>
            <w:r>
              <w:t>5</w:t>
            </w:r>
          </w:p>
        </w:tc>
        <w:tc>
          <w:tcPr>
            <w:tcW w:w="1922" w:type="dxa"/>
            <w:vAlign w:val="center"/>
          </w:tcPr>
          <w:p w:rsidR="00606C5C" w:rsidRDefault="00606C5C" w:rsidP="00606C5C">
            <w:pPr>
              <w:jc w:val="center"/>
            </w:pPr>
            <w:r>
              <w:t>125°12'18"</w:t>
            </w:r>
          </w:p>
        </w:tc>
        <w:tc>
          <w:tcPr>
            <w:tcW w:w="1560" w:type="dxa"/>
            <w:vAlign w:val="center"/>
          </w:tcPr>
          <w:p w:rsidR="00606C5C" w:rsidRDefault="00606C5C" w:rsidP="00606C5C">
            <w:pPr>
              <w:jc w:val="center"/>
            </w:pPr>
            <w:r>
              <w:t>11,01</w:t>
            </w:r>
          </w:p>
        </w:tc>
        <w:tc>
          <w:tcPr>
            <w:tcW w:w="1871" w:type="dxa"/>
            <w:vAlign w:val="center"/>
          </w:tcPr>
          <w:p w:rsidR="00606C5C" w:rsidRDefault="00606C5C" w:rsidP="00606C5C">
            <w:pPr>
              <w:jc w:val="center"/>
            </w:pPr>
            <w:r>
              <w:t>2218122,71</w:t>
            </w:r>
          </w:p>
        </w:tc>
        <w:tc>
          <w:tcPr>
            <w:tcW w:w="1871" w:type="dxa"/>
            <w:vAlign w:val="center"/>
          </w:tcPr>
          <w:p w:rsidR="00606C5C" w:rsidRDefault="00606C5C" w:rsidP="00606C5C">
            <w:pPr>
              <w:jc w:val="center"/>
            </w:pPr>
            <w:r>
              <w:t>445128,71</w:t>
            </w:r>
          </w:p>
        </w:tc>
      </w:tr>
      <w:tr w:rsidR="00606C5C" w:rsidTr="00606C5C">
        <w:tc>
          <w:tcPr>
            <w:tcW w:w="930" w:type="dxa"/>
            <w:vAlign w:val="center"/>
          </w:tcPr>
          <w:p w:rsidR="00606C5C" w:rsidRDefault="00606C5C" w:rsidP="00606C5C">
            <w:pPr>
              <w:jc w:val="center"/>
            </w:pPr>
            <w:r>
              <w:t>6</w:t>
            </w:r>
          </w:p>
        </w:tc>
        <w:tc>
          <w:tcPr>
            <w:tcW w:w="1560" w:type="dxa"/>
            <w:vAlign w:val="center"/>
          </w:tcPr>
          <w:p w:rsidR="00606C5C" w:rsidRDefault="00606C5C" w:rsidP="00606C5C">
            <w:pPr>
              <w:jc w:val="center"/>
            </w:pPr>
            <w:r>
              <w:t>6</w:t>
            </w:r>
          </w:p>
        </w:tc>
        <w:tc>
          <w:tcPr>
            <w:tcW w:w="1922" w:type="dxa"/>
            <w:vAlign w:val="center"/>
          </w:tcPr>
          <w:p w:rsidR="00606C5C" w:rsidRDefault="00606C5C" w:rsidP="00606C5C">
            <w:pPr>
              <w:jc w:val="center"/>
            </w:pPr>
            <w:r>
              <w:t>140°40'44"</w:t>
            </w:r>
          </w:p>
        </w:tc>
        <w:tc>
          <w:tcPr>
            <w:tcW w:w="1560" w:type="dxa"/>
            <w:vAlign w:val="center"/>
          </w:tcPr>
          <w:p w:rsidR="00606C5C" w:rsidRDefault="00606C5C" w:rsidP="00606C5C">
            <w:pPr>
              <w:jc w:val="center"/>
            </w:pPr>
            <w:r>
              <w:t>214,37</w:t>
            </w:r>
          </w:p>
        </w:tc>
        <w:tc>
          <w:tcPr>
            <w:tcW w:w="1871" w:type="dxa"/>
            <w:vAlign w:val="center"/>
          </w:tcPr>
          <w:p w:rsidR="00606C5C" w:rsidRDefault="00606C5C" w:rsidP="00606C5C">
            <w:pPr>
              <w:jc w:val="center"/>
            </w:pPr>
            <w:r>
              <w:t>2218116,36</w:t>
            </w:r>
          </w:p>
        </w:tc>
        <w:tc>
          <w:tcPr>
            <w:tcW w:w="1871" w:type="dxa"/>
            <w:vAlign w:val="center"/>
          </w:tcPr>
          <w:p w:rsidR="00606C5C" w:rsidRDefault="00606C5C" w:rsidP="00606C5C">
            <w:pPr>
              <w:jc w:val="center"/>
            </w:pPr>
            <w:r>
              <w:t>445137,71</w:t>
            </w:r>
          </w:p>
        </w:tc>
      </w:tr>
      <w:tr w:rsidR="00606C5C" w:rsidTr="00606C5C">
        <w:tc>
          <w:tcPr>
            <w:tcW w:w="930" w:type="dxa"/>
            <w:vAlign w:val="center"/>
          </w:tcPr>
          <w:p w:rsidR="00606C5C" w:rsidRDefault="00606C5C" w:rsidP="00606C5C">
            <w:pPr>
              <w:jc w:val="center"/>
            </w:pPr>
            <w:r>
              <w:t>7</w:t>
            </w:r>
          </w:p>
        </w:tc>
        <w:tc>
          <w:tcPr>
            <w:tcW w:w="1560" w:type="dxa"/>
            <w:vAlign w:val="center"/>
          </w:tcPr>
          <w:p w:rsidR="00606C5C" w:rsidRDefault="00606C5C" w:rsidP="00606C5C">
            <w:pPr>
              <w:jc w:val="center"/>
            </w:pPr>
            <w:r>
              <w:t>7</w:t>
            </w:r>
          </w:p>
        </w:tc>
        <w:tc>
          <w:tcPr>
            <w:tcW w:w="1922" w:type="dxa"/>
            <w:vAlign w:val="center"/>
          </w:tcPr>
          <w:p w:rsidR="00606C5C" w:rsidRDefault="00606C5C" w:rsidP="00606C5C">
            <w:pPr>
              <w:jc w:val="center"/>
            </w:pPr>
            <w:r>
              <w:t>230°31'47"</w:t>
            </w:r>
          </w:p>
        </w:tc>
        <w:tc>
          <w:tcPr>
            <w:tcW w:w="1560" w:type="dxa"/>
            <w:vAlign w:val="center"/>
          </w:tcPr>
          <w:p w:rsidR="00606C5C" w:rsidRDefault="00606C5C" w:rsidP="00606C5C">
            <w:pPr>
              <w:jc w:val="center"/>
            </w:pPr>
            <w:r>
              <w:t>12,03</w:t>
            </w:r>
          </w:p>
        </w:tc>
        <w:tc>
          <w:tcPr>
            <w:tcW w:w="1871" w:type="dxa"/>
            <w:vAlign w:val="center"/>
          </w:tcPr>
          <w:p w:rsidR="00606C5C" w:rsidRDefault="00606C5C" w:rsidP="00606C5C">
            <w:pPr>
              <w:jc w:val="center"/>
            </w:pPr>
            <w:r>
              <w:t>2217950,52</w:t>
            </w:r>
          </w:p>
        </w:tc>
        <w:tc>
          <w:tcPr>
            <w:tcW w:w="1871" w:type="dxa"/>
            <w:vAlign w:val="center"/>
          </w:tcPr>
          <w:p w:rsidR="00606C5C" w:rsidRDefault="00606C5C" w:rsidP="00606C5C">
            <w:pPr>
              <w:jc w:val="center"/>
            </w:pPr>
            <w:r>
              <w:t>445273,55</w:t>
            </w:r>
          </w:p>
        </w:tc>
      </w:tr>
      <w:tr w:rsidR="00606C5C" w:rsidTr="00606C5C">
        <w:tc>
          <w:tcPr>
            <w:tcW w:w="930" w:type="dxa"/>
            <w:vAlign w:val="center"/>
          </w:tcPr>
          <w:p w:rsidR="00606C5C" w:rsidRDefault="00606C5C" w:rsidP="00606C5C">
            <w:pPr>
              <w:jc w:val="center"/>
            </w:pPr>
            <w:r>
              <w:t>8</w:t>
            </w:r>
          </w:p>
        </w:tc>
        <w:tc>
          <w:tcPr>
            <w:tcW w:w="1560" w:type="dxa"/>
            <w:vAlign w:val="center"/>
          </w:tcPr>
          <w:p w:rsidR="00606C5C" w:rsidRDefault="00606C5C" w:rsidP="00606C5C">
            <w:pPr>
              <w:jc w:val="center"/>
            </w:pPr>
            <w:r>
              <w:t>8</w:t>
            </w:r>
          </w:p>
        </w:tc>
        <w:tc>
          <w:tcPr>
            <w:tcW w:w="1922" w:type="dxa"/>
            <w:vAlign w:val="center"/>
          </w:tcPr>
          <w:p w:rsidR="00606C5C" w:rsidRDefault="00606C5C" w:rsidP="00606C5C">
            <w:pPr>
              <w:jc w:val="center"/>
            </w:pPr>
            <w:r>
              <w:t>177°21'21"</w:t>
            </w:r>
          </w:p>
        </w:tc>
        <w:tc>
          <w:tcPr>
            <w:tcW w:w="1560" w:type="dxa"/>
            <w:vAlign w:val="center"/>
          </w:tcPr>
          <w:p w:rsidR="00606C5C" w:rsidRDefault="00606C5C" w:rsidP="00606C5C">
            <w:pPr>
              <w:jc w:val="center"/>
            </w:pPr>
            <w:r>
              <w:t>5,64</w:t>
            </w:r>
          </w:p>
        </w:tc>
        <w:tc>
          <w:tcPr>
            <w:tcW w:w="1871" w:type="dxa"/>
            <w:vAlign w:val="center"/>
          </w:tcPr>
          <w:p w:rsidR="00606C5C" w:rsidRDefault="00606C5C" w:rsidP="00606C5C">
            <w:pPr>
              <w:jc w:val="center"/>
            </w:pPr>
            <w:r>
              <w:t>2217942,87</w:t>
            </w:r>
          </w:p>
        </w:tc>
        <w:tc>
          <w:tcPr>
            <w:tcW w:w="1871" w:type="dxa"/>
            <w:vAlign w:val="center"/>
          </w:tcPr>
          <w:p w:rsidR="00606C5C" w:rsidRDefault="00606C5C" w:rsidP="00606C5C">
            <w:pPr>
              <w:jc w:val="center"/>
            </w:pPr>
            <w:r>
              <w:t>445264,26</w:t>
            </w:r>
          </w:p>
        </w:tc>
      </w:tr>
      <w:tr w:rsidR="00606C5C" w:rsidTr="00606C5C">
        <w:tc>
          <w:tcPr>
            <w:tcW w:w="930" w:type="dxa"/>
            <w:vAlign w:val="center"/>
          </w:tcPr>
          <w:p w:rsidR="00606C5C" w:rsidRDefault="00606C5C" w:rsidP="00606C5C">
            <w:pPr>
              <w:jc w:val="center"/>
            </w:pPr>
            <w:r>
              <w:t>9</w:t>
            </w:r>
          </w:p>
        </w:tc>
        <w:tc>
          <w:tcPr>
            <w:tcW w:w="1560" w:type="dxa"/>
            <w:vAlign w:val="center"/>
          </w:tcPr>
          <w:p w:rsidR="00606C5C" w:rsidRDefault="00606C5C" w:rsidP="00606C5C">
            <w:pPr>
              <w:jc w:val="center"/>
            </w:pPr>
            <w:r>
              <w:t>9</w:t>
            </w:r>
          </w:p>
        </w:tc>
        <w:tc>
          <w:tcPr>
            <w:tcW w:w="1922" w:type="dxa"/>
            <w:vAlign w:val="center"/>
          </w:tcPr>
          <w:p w:rsidR="00606C5C" w:rsidRDefault="00606C5C" w:rsidP="00606C5C">
            <w:pPr>
              <w:jc w:val="center"/>
            </w:pPr>
            <w:r>
              <w:t>322°5'49"</w:t>
            </w:r>
          </w:p>
        </w:tc>
        <w:tc>
          <w:tcPr>
            <w:tcW w:w="1560" w:type="dxa"/>
            <w:vAlign w:val="center"/>
          </w:tcPr>
          <w:p w:rsidR="00606C5C" w:rsidRDefault="00606C5C" w:rsidP="00606C5C">
            <w:pPr>
              <w:jc w:val="center"/>
            </w:pPr>
            <w:r>
              <w:t>221,61</w:t>
            </w:r>
          </w:p>
        </w:tc>
        <w:tc>
          <w:tcPr>
            <w:tcW w:w="1871" w:type="dxa"/>
            <w:vAlign w:val="center"/>
          </w:tcPr>
          <w:p w:rsidR="00606C5C" w:rsidRDefault="00606C5C" w:rsidP="00606C5C">
            <w:pPr>
              <w:jc w:val="center"/>
            </w:pPr>
            <w:r>
              <w:t>2217937,24</w:t>
            </w:r>
          </w:p>
        </w:tc>
        <w:tc>
          <w:tcPr>
            <w:tcW w:w="1871" w:type="dxa"/>
            <w:vAlign w:val="center"/>
          </w:tcPr>
          <w:p w:rsidR="00606C5C" w:rsidRDefault="00606C5C" w:rsidP="00606C5C">
            <w:pPr>
              <w:jc w:val="center"/>
            </w:pPr>
            <w:r>
              <w:t>445264,52</w:t>
            </w:r>
          </w:p>
        </w:tc>
      </w:tr>
      <w:tr w:rsidR="00606C5C" w:rsidTr="00606C5C">
        <w:tc>
          <w:tcPr>
            <w:tcW w:w="930" w:type="dxa"/>
            <w:vAlign w:val="center"/>
          </w:tcPr>
          <w:p w:rsidR="00606C5C" w:rsidRDefault="00606C5C" w:rsidP="00606C5C">
            <w:pPr>
              <w:jc w:val="center"/>
            </w:pPr>
            <w:r>
              <w:t>10</w:t>
            </w:r>
          </w:p>
        </w:tc>
        <w:tc>
          <w:tcPr>
            <w:tcW w:w="1560" w:type="dxa"/>
            <w:vAlign w:val="center"/>
          </w:tcPr>
          <w:p w:rsidR="00606C5C" w:rsidRDefault="00606C5C" w:rsidP="00606C5C">
            <w:pPr>
              <w:jc w:val="center"/>
            </w:pPr>
            <w:r>
              <w:t>10</w:t>
            </w:r>
          </w:p>
        </w:tc>
        <w:tc>
          <w:tcPr>
            <w:tcW w:w="1922" w:type="dxa"/>
            <w:vAlign w:val="center"/>
          </w:tcPr>
          <w:p w:rsidR="00606C5C" w:rsidRDefault="00606C5C" w:rsidP="00606C5C">
            <w:pPr>
              <w:jc w:val="center"/>
            </w:pPr>
            <w:r>
              <w:t>261°53'55"</w:t>
            </w:r>
          </w:p>
        </w:tc>
        <w:tc>
          <w:tcPr>
            <w:tcW w:w="1560" w:type="dxa"/>
            <w:vAlign w:val="center"/>
          </w:tcPr>
          <w:p w:rsidR="00606C5C" w:rsidRDefault="00606C5C" w:rsidP="00606C5C">
            <w:pPr>
              <w:jc w:val="center"/>
            </w:pPr>
            <w:r>
              <w:t>67,84</w:t>
            </w:r>
          </w:p>
        </w:tc>
        <w:tc>
          <w:tcPr>
            <w:tcW w:w="1871" w:type="dxa"/>
            <w:vAlign w:val="center"/>
          </w:tcPr>
          <w:p w:rsidR="00606C5C" w:rsidRDefault="00606C5C" w:rsidP="00606C5C">
            <w:pPr>
              <w:jc w:val="center"/>
            </w:pPr>
            <w:r>
              <w:t>2218112,10</w:t>
            </w:r>
          </w:p>
        </w:tc>
        <w:tc>
          <w:tcPr>
            <w:tcW w:w="1871" w:type="dxa"/>
            <w:vAlign w:val="center"/>
          </w:tcPr>
          <w:p w:rsidR="00606C5C" w:rsidRDefault="00606C5C" w:rsidP="00606C5C">
            <w:pPr>
              <w:jc w:val="center"/>
            </w:pPr>
            <w:r>
              <w:t>445128,38</w:t>
            </w:r>
          </w:p>
        </w:tc>
      </w:tr>
      <w:tr w:rsidR="00606C5C" w:rsidTr="00606C5C">
        <w:tc>
          <w:tcPr>
            <w:tcW w:w="930" w:type="dxa"/>
            <w:vAlign w:val="center"/>
          </w:tcPr>
          <w:p w:rsidR="00606C5C" w:rsidRDefault="00606C5C" w:rsidP="00606C5C">
            <w:pPr>
              <w:jc w:val="center"/>
            </w:pPr>
            <w:r>
              <w:t>11</w:t>
            </w:r>
          </w:p>
        </w:tc>
        <w:tc>
          <w:tcPr>
            <w:tcW w:w="1560" w:type="dxa"/>
            <w:vAlign w:val="center"/>
          </w:tcPr>
          <w:p w:rsidR="00606C5C" w:rsidRDefault="00606C5C" w:rsidP="00606C5C">
            <w:pPr>
              <w:jc w:val="center"/>
            </w:pPr>
            <w:r>
              <w:t>11</w:t>
            </w:r>
          </w:p>
        </w:tc>
        <w:tc>
          <w:tcPr>
            <w:tcW w:w="1922" w:type="dxa"/>
            <w:vAlign w:val="center"/>
          </w:tcPr>
          <w:p w:rsidR="00606C5C" w:rsidRDefault="00606C5C" w:rsidP="00606C5C">
            <w:pPr>
              <w:jc w:val="center"/>
            </w:pPr>
            <w:r>
              <w:t>171°54'1"</w:t>
            </w:r>
          </w:p>
        </w:tc>
        <w:tc>
          <w:tcPr>
            <w:tcW w:w="1560" w:type="dxa"/>
            <w:vAlign w:val="center"/>
          </w:tcPr>
          <w:p w:rsidR="00606C5C" w:rsidRDefault="00606C5C" w:rsidP="00606C5C">
            <w:pPr>
              <w:jc w:val="center"/>
            </w:pPr>
            <w:r>
              <w:t>47,84</w:t>
            </w:r>
          </w:p>
        </w:tc>
        <w:tc>
          <w:tcPr>
            <w:tcW w:w="1871" w:type="dxa"/>
            <w:vAlign w:val="center"/>
          </w:tcPr>
          <w:p w:rsidR="00606C5C" w:rsidRDefault="00606C5C" w:rsidP="00606C5C">
            <w:pPr>
              <w:jc w:val="center"/>
            </w:pPr>
            <w:r>
              <w:t>2218102,54</w:t>
            </w:r>
          </w:p>
        </w:tc>
        <w:tc>
          <w:tcPr>
            <w:tcW w:w="1871" w:type="dxa"/>
            <w:vAlign w:val="center"/>
          </w:tcPr>
          <w:p w:rsidR="00606C5C" w:rsidRDefault="00606C5C" w:rsidP="00606C5C">
            <w:pPr>
              <w:jc w:val="center"/>
            </w:pPr>
            <w:r>
              <w:t>445061,22</w:t>
            </w:r>
          </w:p>
        </w:tc>
      </w:tr>
      <w:tr w:rsidR="00606C5C" w:rsidTr="00606C5C">
        <w:tc>
          <w:tcPr>
            <w:tcW w:w="930" w:type="dxa"/>
            <w:vAlign w:val="center"/>
          </w:tcPr>
          <w:p w:rsidR="00606C5C" w:rsidRDefault="00606C5C" w:rsidP="00606C5C">
            <w:pPr>
              <w:jc w:val="center"/>
            </w:pPr>
            <w:r>
              <w:t>12</w:t>
            </w:r>
          </w:p>
        </w:tc>
        <w:tc>
          <w:tcPr>
            <w:tcW w:w="1560" w:type="dxa"/>
            <w:vAlign w:val="center"/>
          </w:tcPr>
          <w:p w:rsidR="00606C5C" w:rsidRDefault="00606C5C" w:rsidP="00606C5C">
            <w:pPr>
              <w:jc w:val="center"/>
            </w:pPr>
            <w:r>
              <w:t>12</w:t>
            </w:r>
          </w:p>
        </w:tc>
        <w:tc>
          <w:tcPr>
            <w:tcW w:w="1922" w:type="dxa"/>
            <w:vAlign w:val="center"/>
          </w:tcPr>
          <w:p w:rsidR="00606C5C" w:rsidRDefault="00606C5C" w:rsidP="00606C5C">
            <w:pPr>
              <w:jc w:val="center"/>
            </w:pPr>
            <w:r>
              <w:t>81°52'48"</w:t>
            </w:r>
          </w:p>
        </w:tc>
        <w:tc>
          <w:tcPr>
            <w:tcW w:w="1560" w:type="dxa"/>
            <w:vAlign w:val="center"/>
          </w:tcPr>
          <w:p w:rsidR="00606C5C" w:rsidRDefault="00606C5C" w:rsidP="00606C5C">
            <w:pPr>
              <w:jc w:val="center"/>
            </w:pPr>
            <w:r>
              <w:t>8</w:t>
            </w:r>
          </w:p>
        </w:tc>
        <w:tc>
          <w:tcPr>
            <w:tcW w:w="1871" w:type="dxa"/>
            <w:vAlign w:val="center"/>
          </w:tcPr>
          <w:p w:rsidR="00606C5C" w:rsidRDefault="00606C5C" w:rsidP="00606C5C">
            <w:pPr>
              <w:jc w:val="center"/>
            </w:pPr>
            <w:r>
              <w:t>2218055,18</w:t>
            </w:r>
          </w:p>
        </w:tc>
        <w:tc>
          <w:tcPr>
            <w:tcW w:w="1871" w:type="dxa"/>
            <w:vAlign w:val="center"/>
          </w:tcPr>
          <w:p w:rsidR="00606C5C" w:rsidRDefault="00606C5C" w:rsidP="00606C5C">
            <w:pPr>
              <w:jc w:val="center"/>
            </w:pPr>
            <w:r>
              <w:t>445067,96</w:t>
            </w:r>
          </w:p>
        </w:tc>
      </w:tr>
      <w:tr w:rsidR="00606C5C" w:rsidTr="00606C5C">
        <w:tc>
          <w:tcPr>
            <w:tcW w:w="930" w:type="dxa"/>
            <w:vAlign w:val="center"/>
          </w:tcPr>
          <w:p w:rsidR="00606C5C" w:rsidRDefault="00606C5C" w:rsidP="00606C5C">
            <w:pPr>
              <w:jc w:val="center"/>
            </w:pPr>
            <w:r>
              <w:t>13</w:t>
            </w:r>
          </w:p>
        </w:tc>
        <w:tc>
          <w:tcPr>
            <w:tcW w:w="1560" w:type="dxa"/>
            <w:vAlign w:val="center"/>
          </w:tcPr>
          <w:p w:rsidR="00606C5C" w:rsidRDefault="00606C5C" w:rsidP="00606C5C">
            <w:pPr>
              <w:jc w:val="center"/>
            </w:pPr>
            <w:r>
              <w:t>13</w:t>
            </w:r>
          </w:p>
        </w:tc>
        <w:tc>
          <w:tcPr>
            <w:tcW w:w="1922" w:type="dxa"/>
            <w:vAlign w:val="center"/>
          </w:tcPr>
          <w:p w:rsidR="00606C5C" w:rsidRDefault="00606C5C" w:rsidP="00606C5C">
            <w:pPr>
              <w:jc w:val="center"/>
            </w:pPr>
            <w:r>
              <w:t>351°54'16"</w:t>
            </w:r>
          </w:p>
        </w:tc>
        <w:tc>
          <w:tcPr>
            <w:tcW w:w="1560" w:type="dxa"/>
            <w:vAlign w:val="center"/>
          </w:tcPr>
          <w:p w:rsidR="00606C5C" w:rsidRDefault="00606C5C" w:rsidP="00606C5C">
            <w:pPr>
              <w:jc w:val="center"/>
            </w:pPr>
            <w:r>
              <w:t>39,84</w:t>
            </w:r>
          </w:p>
        </w:tc>
        <w:tc>
          <w:tcPr>
            <w:tcW w:w="1871" w:type="dxa"/>
            <w:vAlign w:val="center"/>
          </w:tcPr>
          <w:p w:rsidR="00606C5C" w:rsidRDefault="00606C5C" w:rsidP="00606C5C">
            <w:pPr>
              <w:jc w:val="center"/>
            </w:pPr>
            <w:r>
              <w:t>2218056,31</w:t>
            </w:r>
          </w:p>
        </w:tc>
        <w:tc>
          <w:tcPr>
            <w:tcW w:w="1871" w:type="dxa"/>
            <w:vAlign w:val="center"/>
          </w:tcPr>
          <w:p w:rsidR="00606C5C" w:rsidRDefault="00606C5C" w:rsidP="00606C5C">
            <w:pPr>
              <w:jc w:val="center"/>
            </w:pPr>
            <w:r>
              <w:t>445075,88</w:t>
            </w:r>
          </w:p>
        </w:tc>
      </w:tr>
      <w:tr w:rsidR="00606C5C" w:rsidTr="00606C5C">
        <w:tc>
          <w:tcPr>
            <w:tcW w:w="930" w:type="dxa"/>
            <w:vAlign w:val="center"/>
          </w:tcPr>
          <w:p w:rsidR="00606C5C" w:rsidRDefault="00606C5C" w:rsidP="00606C5C">
            <w:pPr>
              <w:jc w:val="center"/>
            </w:pPr>
            <w:r>
              <w:t>14</w:t>
            </w:r>
          </w:p>
        </w:tc>
        <w:tc>
          <w:tcPr>
            <w:tcW w:w="1560" w:type="dxa"/>
            <w:vAlign w:val="center"/>
          </w:tcPr>
          <w:p w:rsidR="00606C5C" w:rsidRDefault="00606C5C" w:rsidP="00606C5C">
            <w:pPr>
              <w:jc w:val="center"/>
            </w:pPr>
            <w:r>
              <w:t>14</w:t>
            </w:r>
          </w:p>
        </w:tc>
        <w:tc>
          <w:tcPr>
            <w:tcW w:w="1922" w:type="dxa"/>
            <w:vAlign w:val="center"/>
          </w:tcPr>
          <w:p w:rsidR="00606C5C" w:rsidRDefault="00606C5C" w:rsidP="00606C5C">
            <w:pPr>
              <w:jc w:val="center"/>
            </w:pPr>
            <w:r>
              <w:t>81°54'29"</w:t>
            </w:r>
          </w:p>
        </w:tc>
        <w:tc>
          <w:tcPr>
            <w:tcW w:w="1560" w:type="dxa"/>
            <w:vAlign w:val="center"/>
          </w:tcPr>
          <w:p w:rsidR="00606C5C" w:rsidRDefault="00606C5C" w:rsidP="00606C5C">
            <w:pPr>
              <w:jc w:val="center"/>
            </w:pPr>
            <w:r>
              <w:t>55,2</w:t>
            </w:r>
          </w:p>
        </w:tc>
        <w:tc>
          <w:tcPr>
            <w:tcW w:w="1871" w:type="dxa"/>
            <w:vAlign w:val="center"/>
          </w:tcPr>
          <w:p w:rsidR="00606C5C" w:rsidRDefault="00606C5C" w:rsidP="00606C5C">
            <w:pPr>
              <w:jc w:val="center"/>
            </w:pPr>
            <w:r>
              <w:t>2218095,75</w:t>
            </w:r>
          </w:p>
        </w:tc>
        <w:tc>
          <w:tcPr>
            <w:tcW w:w="1871" w:type="dxa"/>
            <w:vAlign w:val="center"/>
          </w:tcPr>
          <w:p w:rsidR="00606C5C" w:rsidRDefault="00606C5C" w:rsidP="00606C5C">
            <w:pPr>
              <w:jc w:val="center"/>
            </w:pPr>
            <w:r>
              <w:t>445070,27</w:t>
            </w:r>
          </w:p>
        </w:tc>
      </w:tr>
      <w:tr w:rsidR="00606C5C" w:rsidTr="00606C5C">
        <w:tc>
          <w:tcPr>
            <w:tcW w:w="930" w:type="dxa"/>
            <w:vAlign w:val="center"/>
          </w:tcPr>
          <w:p w:rsidR="00606C5C" w:rsidRDefault="00606C5C" w:rsidP="00606C5C">
            <w:pPr>
              <w:jc w:val="center"/>
            </w:pPr>
            <w:r>
              <w:t>15</w:t>
            </w:r>
          </w:p>
        </w:tc>
        <w:tc>
          <w:tcPr>
            <w:tcW w:w="1560" w:type="dxa"/>
            <w:vAlign w:val="center"/>
          </w:tcPr>
          <w:p w:rsidR="00606C5C" w:rsidRDefault="00606C5C" w:rsidP="00606C5C">
            <w:pPr>
              <w:jc w:val="center"/>
            </w:pPr>
            <w:r>
              <w:t>15</w:t>
            </w:r>
          </w:p>
        </w:tc>
        <w:tc>
          <w:tcPr>
            <w:tcW w:w="1922" w:type="dxa"/>
            <w:vAlign w:val="center"/>
          </w:tcPr>
          <w:p w:rsidR="00606C5C" w:rsidRDefault="00606C5C" w:rsidP="00606C5C">
            <w:pPr>
              <w:jc w:val="center"/>
            </w:pPr>
            <w:r>
              <w:t>142°5'54"</w:t>
            </w:r>
          </w:p>
        </w:tc>
        <w:tc>
          <w:tcPr>
            <w:tcW w:w="1560" w:type="dxa"/>
            <w:vAlign w:val="center"/>
          </w:tcPr>
          <w:p w:rsidR="00606C5C" w:rsidRDefault="00606C5C" w:rsidP="00606C5C">
            <w:pPr>
              <w:jc w:val="center"/>
            </w:pPr>
            <w:r>
              <w:t>219,68</w:t>
            </w:r>
          </w:p>
        </w:tc>
        <w:tc>
          <w:tcPr>
            <w:tcW w:w="1871" w:type="dxa"/>
            <w:vAlign w:val="center"/>
          </w:tcPr>
          <w:p w:rsidR="00606C5C" w:rsidRDefault="00606C5C" w:rsidP="00606C5C">
            <w:pPr>
              <w:jc w:val="center"/>
            </w:pPr>
            <w:r>
              <w:t>2218103,52</w:t>
            </w:r>
          </w:p>
        </w:tc>
        <w:tc>
          <w:tcPr>
            <w:tcW w:w="1871" w:type="dxa"/>
            <w:vAlign w:val="center"/>
          </w:tcPr>
          <w:p w:rsidR="00606C5C" w:rsidRDefault="00606C5C" w:rsidP="00606C5C">
            <w:pPr>
              <w:jc w:val="center"/>
            </w:pPr>
            <w:r>
              <w:t>445124,92</w:t>
            </w:r>
          </w:p>
        </w:tc>
      </w:tr>
      <w:tr w:rsidR="00606C5C" w:rsidTr="00606C5C">
        <w:tc>
          <w:tcPr>
            <w:tcW w:w="930" w:type="dxa"/>
            <w:vAlign w:val="center"/>
          </w:tcPr>
          <w:p w:rsidR="00606C5C" w:rsidRDefault="00606C5C" w:rsidP="00606C5C">
            <w:pPr>
              <w:jc w:val="center"/>
            </w:pPr>
            <w:r>
              <w:t>16</w:t>
            </w:r>
          </w:p>
        </w:tc>
        <w:tc>
          <w:tcPr>
            <w:tcW w:w="1560" w:type="dxa"/>
            <w:vAlign w:val="center"/>
          </w:tcPr>
          <w:p w:rsidR="00606C5C" w:rsidRDefault="00606C5C" w:rsidP="00606C5C">
            <w:pPr>
              <w:jc w:val="center"/>
            </w:pPr>
            <w:r>
              <w:t>16</w:t>
            </w:r>
          </w:p>
        </w:tc>
        <w:tc>
          <w:tcPr>
            <w:tcW w:w="1922" w:type="dxa"/>
            <w:vAlign w:val="center"/>
          </w:tcPr>
          <w:p w:rsidR="00606C5C" w:rsidRDefault="00606C5C" w:rsidP="00606C5C">
            <w:pPr>
              <w:jc w:val="center"/>
            </w:pPr>
            <w:r>
              <w:t>177°33'20"</w:t>
            </w:r>
          </w:p>
        </w:tc>
        <w:tc>
          <w:tcPr>
            <w:tcW w:w="1560" w:type="dxa"/>
            <w:vAlign w:val="center"/>
          </w:tcPr>
          <w:p w:rsidR="00606C5C" w:rsidRDefault="00606C5C" w:rsidP="00606C5C">
            <w:pPr>
              <w:jc w:val="center"/>
            </w:pPr>
            <w:r>
              <w:t>15,47</w:t>
            </w:r>
          </w:p>
        </w:tc>
        <w:tc>
          <w:tcPr>
            <w:tcW w:w="1871" w:type="dxa"/>
            <w:vAlign w:val="center"/>
          </w:tcPr>
          <w:p w:rsidR="00606C5C" w:rsidRDefault="00606C5C" w:rsidP="00606C5C">
            <w:pPr>
              <w:jc w:val="center"/>
            </w:pPr>
            <w:r>
              <w:t>2217930,18</w:t>
            </w:r>
          </w:p>
        </w:tc>
        <w:tc>
          <w:tcPr>
            <w:tcW w:w="1871" w:type="dxa"/>
            <w:vAlign w:val="center"/>
          </w:tcPr>
          <w:p w:rsidR="00606C5C" w:rsidRDefault="00606C5C" w:rsidP="00606C5C">
            <w:pPr>
              <w:jc w:val="center"/>
            </w:pPr>
            <w:r>
              <w:t>445259,87</w:t>
            </w:r>
          </w:p>
        </w:tc>
      </w:tr>
      <w:tr w:rsidR="00606C5C" w:rsidTr="00606C5C">
        <w:tc>
          <w:tcPr>
            <w:tcW w:w="930" w:type="dxa"/>
            <w:vAlign w:val="center"/>
          </w:tcPr>
          <w:p w:rsidR="00606C5C" w:rsidRDefault="00606C5C" w:rsidP="00606C5C">
            <w:pPr>
              <w:jc w:val="center"/>
            </w:pPr>
            <w:r>
              <w:t>17</w:t>
            </w:r>
          </w:p>
        </w:tc>
        <w:tc>
          <w:tcPr>
            <w:tcW w:w="1560" w:type="dxa"/>
            <w:vAlign w:val="center"/>
          </w:tcPr>
          <w:p w:rsidR="00606C5C" w:rsidRDefault="00606C5C" w:rsidP="00606C5C">
            <w:pPr>
              <w:jc w:val="center"/>
            </w:pPr>
            <w:r>
              <w:t>17</w:t>
            </w:r>
          </w:p>
        </w:tc>
        <w:tc>
          <w:tcPr>
            <w:tcW w:w="1922" w:type="dxa"/>
            <w:vAlign w:val="center"/>
          </w:tcPr>
          <w:p w:rsidR="00606C5C" w:rsidRDefault="00606C5C" w:rsidP="00606C5C">
            <w:pPr>
              <w:jc w:val="center"/>
            </w:pPr>
            <w:r>
              <w:t>267°17'42"</w:t>
            </w:r>
          </w:p>
        </w:tc>
        <w:tc>
          <w:tcPr>
            <w:tcW w:w="1560" w:type="dxa"/>
            <w:vAlign w:val="center"/>
          </w:tcPr>
          <w:p w:rsidR="00606C5C" w:rsidRDefault="00606C5C" w:rsidP="00606C5C">
            <w:pPr>
              <w:jc w:val="center"/>
            </w:pPr>
            <w:r>
              <w:t>18,01</w:t>
            </w:r>
          </w:p>
        </w:tc>
        <w:tc>
          <w:tcPr>
            <w:tcW w:w="1871" w:type="dxa"/>
            <w:vAlign w:val="center"/>
          </w:tcPr>
          <w:p w:rsidR="00606C5C" w:rsidRDefault="00606C5C" w:rsidP="00606C5C">
            <w:pPr>
              <w:jc w:val="center"/>
            </w:pPr>
            <w:r>
              <w:t>2217914,72</w:t>
            </w:r>
          </w:p>
        </w:tc>
        <w:tc>
          <w:tcPr>
            <w:tcW w:w="1871" w:type="dxa"/>
            <w:vAlign w:val="center"/>
          </w:tcPr>
          <w:p w:rsidR="00606C5C" w:rsidRDefault="00606C5C" w:rsidP="00606C5C">
            <w:pPr>
              <w:jc w:val="center"/>
            </w:pPr>
            <w:r>
              <w:t>445260,53</w:t>
            </w:r>
          </w:p>
        </w:tc>
      </w:tr>
      <w:tr w:rsidR="00606C5C" w:rsidTr="00606C5C">
        <w:tc>
          <w:tcPr>
            <w:tcW w:w="930" w:type="dxa"/>
            <w:vAlign w:val="center"/>
          </w:tcPr>
          <w:p w:rsidR="00606C5C" w:rsidRDefault="00606C5C" w:rsidP="00606C5C">
            <w:pPr>
              <w:jc w:val="center"/>
            </w:pPr>
            <w:r>
              <w:t>18</w:t>
            </w:r>
          </w:p>
        </w:tc>
        <w:tc>
          <w:tcPr>
            <w:tcW w:w="1560" w:type="dxa"/>
            <w:vAlign w:val="center"/>
          </w:tcPr>
          <w:p w:rsidR="00606C5C" w:rsidRDefault="00606C5C" w:rsidP="00606C5C">
            <w:pPr>
              <w:jc w:val="center"/>
            </w:pPr>
            <w:r>
              <w:t>18</w:t>
            </w:r>
          </w:p>
        </w:tc>
        <w:tc>
          <w:tcPr>
            <w:tcW w:w="1922" w:type="dxa"/>
            <w:vAlign w:val="center"/>
          </w:tcPr>
          <w:p w:rsidR="00606C5C" w:rsidRDefault="00606C5C" w:rsidP="00606C5C">
            <w:pPr>
              <w:jc w:val="center"/>
            </w:pPr>
            <w:r>
              <w:t>179°51'25"</w:t>
            </w:r>
          </w:p>
        </w:tc>
        <w:tc>
          <w:tcPr>
            <w:tcW w:w="1560" w:type="dxa"/>
            <w:vAlign w:val="center"/>
          </w:tcPr>
          <w:p w:rsidR="00606C5C" w:rsidRDefault="00606C5C" w:rsidP="00606C5C">
            <w:pPr>
              <w:jc w:val="center"/>
            </w:pPr>
            <w:r>
              <w:t>92,12</w:t>
            </w:r>
          </w:p>
        </w:tc>
        <w:tc>
          <w:tcPr>
            <w:tcW w:w="1871" w:type="dxa"/>
            <w:vAlign w:val="center"/>
          </w:tcPr>
          <w:p w:rsidR="00606C5C" w:rsidRDefault="00606C5C" w:rsidP="00606C5C">
            <w:pPr>
              <w:jc w:val="center"/>
            </w:pPr>
            <w:r>
              <w:t>2217913,87</w:t>
            </w:r>
          </w:p>
        </w:tc>
        <w:tc>
          <w:tcPr>
            <w:tcW w:w="1871" w:type="dxa"/>
            <w:vAlign w:val="center"/>
          </w:tcPr>
          <w:p w:rsidR="00606C5C" w:rsidRDefault="00606C5C" w:rsidP="00606C5C">
            <w:pPr>
              <w:jc w:val="center"/>
            </w:pPr>
            <w:r>
              <w:t>445242,54</w:t>
            </w:r>
          </w:p>
        </w:tc>
      </w:tr>
      <w:tr w:rsidR="00606C5C" w:rsidTr="00606C5C">
        <w:tc>
          <w:tcPr>
            <w:tcW w:w="930" w:type="dxa"/>
            <w:vAlign w:val="center"/>
          </w:tcPr>
          <w:p w:rsidR="00606C5C" w:rsidRDefault="00606C5C" w:rsidP="00606C5C">
            <w:pPr>
              <w:jc w:val="center"/>
            </w:pPr>
            <w:r>
              <w:t>19</w:t>
            </w:r>
          </w:p>
        </w:tc>
        <w:tc>
          <w:tcPr>
            <w:tcW w:w="1560" w:type="dxa"/>
            <w:vAlign w:val="center"/>
          </w:tcPr>
          <w:p w:rsidR="00606C5C" w:rsidRDefault="00606C5C" w:rsidP="00606C5C">
            <w:pPr>
              <w:jc w:val="center"/>
            </w:pPr>
            <w:r>
              <w:t>19</w:t>
            </w:r>
          </w:p>
        </w:tc>
        <w:tc>
          <w:tcPr>
            <w:tcW w:w="1922" w:type="dxa"/>
            <w:vAlign w:val="center"/>
          </w:tcPr>
          <w:p w:rsidR="00606C5C" w:rsidRDefault="00606C5C" w:rsidP="00606C5C">
            <w:pPr>
              <w:jc w:val="center"/>
            </w:pPr>
            <w:r>
              <w:t>89°54'2"</w:t>
            </w:r>
          </w:p>
        </w:tc>
        <w:tc>
          <w:tcPr>
            <w:tcW w:w="1560" w:type="dxa"/>
            <w:vAlign w:val="center"/>
          </w:tcPr>
          <w:p w:rsidR="00606C5C" w:rsidRDefault="00606C5C" w:rsidP="00606C5C">
            <w:pPr>
              <w:jc w:val="center"/>
            </w:pPr>
            <w:r>
              <w:t>80,74</w:t>
            </w:r>
          </w:p>
        </w:tc>
        <w:tc>
          <w:tcPr>
            <w:tcW w:w="1871" w:type="dxa"/>
            <w:vAlign w:val="center"/>
          </w:tcPr>
          <w:p w:rsidR="00606C5C" w:rsidRDefault="00606C5C" w:rsidP="00606C5C">
            <w:pPr>
              <w:jc w:val="center"/>
            </w:pPr>
            <w:r>
              <w:t>2217821,75</w:t>
            </w:r>
          </w:p>
        </w:tc>
        <w:tc>
          <w:tcPr>
            <w:tcW w:w="1871" w:type="dxa"/>
            <w:vAlign w:val="center"/>
          </w:tcPr>
          <w:p w:rsidR="00606C5C" w:rsidRDefault="00606C5C" w:rsidP="00606C5C">
            <w:pPr>
              <w:jc w:val="center"/>
            </w:pPr>
            <w:r>
              <w:t>445242,77</w:t>
            </w:r>
          </w:p>
        </w:tc>
      </w:tr>
      <w:tr w:rsidR="00606C5C" w:rsidTr="00606C5C">
        <w:tc>
          <w:tcPr>
            <w:tcW w:w="930" w:type="dxa"/>
            <w:vAlign w:val="center"/>
          </w:tcPr>
          <w:p w:rsidR="00606C5C" w:rsidRDefault="00606C5C" w:rsidP="00606C5C">
            <w:pPr>
              <w:jc w:val="center"/>
            </w:pPr>
            <w:r>
              <w:t>20</w:t>
            </w:r>
          </w:p>
        </w:tc>
        <w:tc>
          <w:tcPr>
            <w:tcW w:w="1560" w:type="dxa"/>
            <w:vAlign w:val="center"/>
          </w:tcPr>
          <w:p w:rsidR="00606C5C" w:rsidRDefault="00606C5C" w:rsidP="00606C5C">
            <w:pPr>
              <w:jc w:val="center"/>
            </w:pPr>
            <w:r>
              <w:t>20</w:t>
            </w:r>
          </w:p>
        </w:tc>
        <w:tc>
          <w:tcPr>
            <w:tcW w:w="1922" w:type="dxa"/>
            <w:vAlign w:val="center"/>
          </w:tcPr>
          <w:p w:rsidR="00606C5C" w:rsidRDefault="00606C5C" w:rsidP="00606C5C">
            <w:pPr>
              <w:jc w:val="center"/>
            </w:pPr>
            <w:r>
              <w:t>0°14'8"</w:t>
            </w:r>
          </w:p>
        </w:tc>
        <w:tc>
          <w:tcPr>
            <w:tcW w:w="1560" w:type="dxa"/>
            <w:vAlign w:val="center"/>
          </w:tcPr>
          <w:p w:rsidR="00606C5C" w:rsidRDefault="00606C5C" w:rsidP="00606C5C">
            <w:pPr>
              <w:jc w:val="center"/>
            </w:pPr>
            <w:r>
              <w:t>68,1</w:t>
            </w:r>
          </w:p>
        </w:tc>
        <w:tc>
          <w:tcPr>
            <w:tcW w:w="1871" w:type="dxa"/>
            <w:vAlign w:val="center"/>
          </w:tcPr>
          <w:p w:rsidR="00606C5C" w:rsidRDefault="00606C5C" w:rsidP="00606C5C">
            <w:pPr>
              <w:jc w:val="center"/>
            </w:pPr>
            <w:r>
              <w:t>2217821,89</w:t>
            </w:r>
          </w:p>
        </w:tc>
        <w:tc>
          <w:tcPr>
            <w:tcW w:w="1871" w:type="dxa"/>
            <w:vAlign w:val="center"/>
          </w:tcPr>
          <w:p w:rsidR="00606C5C" w:rsidRDefault="00606C5C" w:rsidP="00606C5C">
            <w:pPr>
              <w:jc w:val="center"/>
            </w:pPr>
            <w:r>
              <w:t>445323,51</w:t>
            </w:r>
          </w:p>
        </w:tc>
      </w:tr>
      <w:tr w:rsidR="00606C5C" w:rsidTr="00606C5C">
        <w:tc>
          <w:tcPr>
            <w:tcW w:w="930" w:type="dxa"/>
            <w:vAlign w:val="center"/>
          </w:tcPr>
          <w:p w:rsidR="00606C5C" w:rsidRDefault="00606C5C" w:rsidP="00606C5C">
            <w:pPr>
              <w:jc w:val="center"/>
            </w:pPr>
            <w:r>
              <w:t>21</w:t>
            </w:r>
          </w:p>
        </w:tc>
        <w:tc>
          <w:tcPr>
            <w:tcW w:w="1560" w:type="dxa"/>
            <w:vAlign w:val="center"/>
          </w:tcPr>
          <w:p w:rsidR="00606C5C" w:rsidRDefault="00606C5C" w:rsidP="00606C5C">
            <w:pPr>
              <w:jc w:val="center"/>
            </w:pPr>
            <w:r>
              <w:t>21</w:t>
            </w:r>
          </w:p>
        </w:tc>
        <w:tc>
          <w:tcPr>
            <w:tcW w:w="1922" w:type="dxa"/>
            <w:vAlign w:val="center"/>
          </w:tcPr>
          <w:p w:rsidR="00606C5C" w:rsidRDefault="00606C5C" w:rsidP="00606C5C">
            <w:pPr>
              <w:jc w:val="center"/>
            </w:pPr>
            <w:r>
              <w:t>270°58'42"</w:t>
            </w:r>
          </w:p>
        </w:tc>
        <w:tc>
          <w:tcPr>
            <w:tcW w:w="1560" w:type="dxa"/>
            <w:vAlign w:val="center"/>
          </w:tcPr>
          <w:p w:rsidR="00606C5C" w:rsidRDefault="00606C5C" w:rsidP="00606C5C">
            <w:pPr>
              <w:jc w:val="center"/>
            </w:pPr>
            <w:r>
              <w:t>10,54</w:t>
            </w:r>
          </w:p>
        </w:tc>
        <w:tc>
          <w:tcPr>
            <w:tcW w:w="1871" w:type="dxa"/>
            <w:vAlign w:val="center"/>
          </w:tcPr>
          <w:p w:rsidR="00606C5C" w:rsidRDefault="00606C5C" w:rsidP="00606C5C">
            <w:pPr>
              <w:jc w:val="center"/>
            </w:pPr>
            <w:r>
              <w:t>2217889,99</w:t>
            </w:r>
          </w:p>
        </w:tc>
        <w:tc>
          <w:tcPr>
            <w:tcW w:w="1871" w:type="dxa"/>
            <w:vAlign w:val="center"/>
          </w:tcPr>
          <w:p w:rsidR="00606C5C" w:rsidRDefault="00606C5C" w:rsidP="00606C5C">
            <w:pPr>
              <w:jc w:val="center"/>
            </w:pPr>
            <w:r>
              <w:t>445323,79</w:t>
            </w:r>
          </w:p>
        </w:tc>
      </w:tr>
      <w:tr w:rsidR="00606C5C" w:rsidTr="00606C5C">
        <w:tc>
          <w:tcPr>
            <w:tcW w:w="930" w:type="dxa"/>
            <w:vAlign w:val="center"/>
          </w:tcPr>
          <w:p w:rsidR="00606C5C" w:rsidRDefault="00606C5C" w:rsidP="00606C5C">
            <w:pPr>
              <w:jc w:val="center"/>
            </w:pPr>
            <w:r>
              <w:t>22</w:t>
            </w:r>
          </w:p>
        </w:tc>
        <w:tc>
          <w:tcPr>
            <w:tcW w:w="1560" w:type="dxa"/>
            <w:vAlign w:val="center"/>
          </w:tcPr>
          <w:p w:rsidR="00606C5C" w:rsidRDefault="00606C5C" w:rsidP="00606C5C">
            <w:pPr>
              <w:jc w:val="center"/>
            </w:pPr>
            <w:r>
              <w:t>22</w:t>
            </w:r>
          </w:p>
        </w:tc>
        <w:tc>
          <w:tcPr>
            <w:tcW w:w="1922" w:type="dxa"/>
            <w:vAlign w:val="center"/>
          </w:tcPr>
          <w:p w:rsidR="00606C5C" w:rsidRDefault="00606C5C" w:rsidP="00606C5C">
            <w:pPr>
              <w:jc w:val="center"/>
            </w:pPr>
            <w:r>
              <w:t>358°48'7"</w:t>
            </w:r>
          </w:p>
        </w:tc>
        <w:tc>
          <w:tcPr>
            <w:tcW w:w="1560" w:type="dxa"/>
            <w:vAlign w:val="center"/>
          </w:tcPr>
          <w:p w:rsidR="00606C5C" w:rsidRDefault="00606C5C" w:rsidP="00606C5C">
            <w:pPr>
              <w:jc w:val="center"/>
            </w:pPr>
            <w:r>
              <w:t>20,56</w:t>
            </w:r>
          </w:p>
        </w:tc>
        <w:tc>
          <w:tcPr>
            <w:tcW w:w="1871" w:type="dxa"/>
            <w:vAlign w:val="center"/>
          </w:tcPr>
          <w:p w:rsidR="00606C5C" w:rsidRDefault="00606C5C" w:rsidP="00606C5C">
            <w:pPr>
              <w:jc w:val="center"/>
            </w:pPr>
            <w:r>
              <w:t>2217890,17</w:t>
            </w:r>
          </w:p>
        </w:tc>
        <w:tc>
          <w:tcPr>
            <w:tcW w:w="1871" w:type="dxa"/>
            <w:vAlign w:val="center"/>
          </w:tcPr>
          <w:p w:rsidR="00606C5C" w:rsidRDefault="00606C5C" w:rsidP="00606C5C">
            <w:pPr>
              <w:jc w:val="center"/>
            </w:pPr>
            <w:r>
              <w:t>445313,25</w:t>
            </w:r>
          </w:p>
        </w:tc>
      </w:tr>
      <w:tr w:rsidR="00606C5C" w:rsidTr="00606C5C">
        <w:tc>
          <w:tcPr>
            <w:tcW w:w="930" w:type="dxa"/>
            <w:vAlign w:val="center"/>
          </w:tcPr>
          <w:p w:rsidR="00606C5C" w:rsidRDefault="00606C5C" w:rsidP="00606C5C">
            <w:pPr>
              <w:jc w:val="center"/>
            </w:pPr>
            <w:r>
              <w:t>23</w:t>
            </w:r>
          </w:p>
        </w:tc>
        <w:tc>
          <w:tcPr>
            <w:tcW w:w="1560" w:type="dxa"/>
            <w:vAlign w:val="center"/>
          </w:tcPr>
          <w:p w:rsidR="00606C5C" w:rsidRDefault="00606C5C" w:rsidP="00606C5C">
            <w:pPr>
              <w:jc w:val="center"/>
            </w:pPr>
            <w:r>
              <w:t>23</w:t>
            </w:r>
          </w:p>
        </w:tc>
        <w:tc>
          <w:tcPr>
            <w:tcW w:w="1922" w:type="dxa"/>
            <w:vAlign w:val="center"/>
          </w:tcPr>
          <w:p w:rsidR="00606C5C" w:rsidRDefault="00606C5C" w:rsidP="00606C5C">
            <w:pPr>
              <w:jc w:val="center"/>
            </w:pPr>
            <w:r>
              <w:t>300°39'35"</w:t>
            </w:r>
          </w:p>
        </w:tc>
        <w:tc>
          <w:tcPr>
            <w:tcW w:w="1560" w:type="dxa"/>
            <w:vAlign w:val="center"/>
          </w:tcPr>
          <w:p w:rsidR="00606C5C" w:rsidRDefault="00606C5C" w:rsidP="00606C5C">
            <w:pPr>
              <w:jc w:val="center"/>
            </w:pPr>
            <w:r>
              <w:t>8,08</w:t>
            </w:r>
          </w:p>
        </w:tc>
        <w:tc>
          <w:tcPr>
            <w:tcW w:w="1871" w:type="dxa"/>
            <w:vAlign w:val="center"/>
          </w:tcPr>
          <w:p w:rsidR="00606C5C" w:rsidRDefault="00606C5C" w:rsidP="00606C5C">
            <w:pPr>
              <w:jc w:val="center"/>
            </w:pPr>
            <w:r>
              <w:t>2217910,73</w:t>
            </w:r>
          </w:p>
        </w:tc>
        <w:tc>
          <w:tcPr>
            <w:tcW w:w="1871" w:type="dxa"/>
            <w:vAlign w:val="center"/>
          </w:tcPr>
          <w:p w:rsidR="00606C5C" w:rsidRDefault="00606C5C" w:rsidP="00606C5C">
            <w:pPr>
              <w:jc w:val="center"/>
            </w:pPr>
            <w:r>
              <w:t>445312,82</w:t>
            </w:r>
          </w:p>
        </w:tc>
      </w:tr>
      <w:tr w:rsidR="00606C5C" w:rsidTr="00606C5C">
        <w:tc>
          <w:tcPr>
            <w:tcW w:w="930" w:type="dxa"/>
            <w:vAlign w:val="center"/>
          </w:tcPr>
          <w:p w:rsidR="00606C5C" w:rsidRDefault="00606C5C" w:rsidP="00606C5C">
            <w:pPr>
              <w:jc w:val="center"/>
            </w:pPr>
            <w:r>
              <w:t>24</w:t>
            </w:r>
          </w:p>
        </w:tc>
        <w:tc>
          <w:tcPr>
            <w:tcW w:w="1560" w:type="dxa"/>
            <w:vAlign w:val="center"/>
          </w:tcPr>
          <w:p w:rsidR="00606C5C" w:rsidRDefault="00606C5C" w:rsidP="00606C5C">
            <w:pPr>
              <w:jc w:val="center"/>
            </w:pPr>
            <w:r>
              <w:t>24</w:t>
            </w:r>
          </w:p>
        </w:tc>
        <w:tc>
          <w:tcPr>
            <w:tcW w:w="1922" w:type="dxa"/>
            <w:vAlign w:val="center"/>
          </w:tcPr>
          <w:p w:rsidR="00606C5C" w:rsidRDefault="00606C5C" w:rsidP="00606C5C">
            <w:pPr>
              <w:jc w:val="center"/>
            </w:pPr>
            <w:r>
              <w:t>328°14'26"</w:t>
            </w:r>
          </w:p>
        </w:tc>
        <w:tc>
          <w:tcPr>
            <w:tcW w:w="1560" w:type="dxa"/>
            <w:vAlign w:val="center"/>
          </w:tcPr>
          <w:p w:rsidR="00606C5C" w:rsidRDefault="00606C5C" w:rsidP="00606C5C">
            <w:pPr>
              <w:jc w:val="center"/>
            </w:pPr>
            <w:r>
              <w:t>5,19</w:t>
            </w:r>
          </w:p>
        </w:tc>
        <w:tc>
          <w:tcPr>
            <w:tcW w:w="1871" w:type="dxa"/>
            <w:vAlign w:val="center"/>
          </w:tcPr>
          <w:p w:rsidR="00606C5C" w:rsidRDefault="00606C5C" w:rsidP="00606C5C">
            <w:pPr>
              <w:jc w:val="center"/>
            </w:pPr>
            <w:r>
              <w:t>2217914,85</w:t>
            </w:r>
          </w:p>
        </w:tc>
        <w:tc>
          <w:tcPr>
            <w:tcW w:w="1871" w:type="dxa"/>
            <w:vAlign w:val="center"/>
          </w:tcPr>
          <w:p w:rsidR="00606C5C" w:rsidRDefault="00606C5C" w:rsidP="00606C5C">
            <w:pPr>
              <w:jc w:val="center"/>
            </w:pPr>
            <w:r>
              <w:t>445305,87</w:t>
            </w:r>
          </w:p>
        </w:tc>
      </w:tr>
      <w:tr w:rsidR="00606C5C" w:rsidTr="00606C5C">
        <w:tc>
          <w:tcPr>
            <w:tcW w:w="930" w:type="dxa"/>
            <w:vAlign w:val="center"/>
          </w:tcPr>
          <w:p w:rsidR="00606C5C" w:rsidRDefault="00606C5C" w:rsidP="00606C5C">
            <w:pPr>
              <w:jc w:val="center"/>
            </w:pPr>
            <w:r>
              <w:t>25</w:t>
            </w:r>
          </w:p>
        </w:tc>
        <w:tc>
          <w:tcPr>
            <w:tcW w:w="1560" w:type="dxa"/>
            <w:vAlign w:val="center"/>
          </w:tcPr>
          <w:p w:rsidR="00606C5C" w:rsidRDefault="00606C5C" w:rsidP="00606C5C">
            <w:pPr>
              <w:jc w:val="center"/>
            </w:pPr>
            <w:r>
              <w:t>25</w:t>
            </w:r>
          </w:p>
        </w:tc>
        <w:tc>
          <w:tcPr>
            <w:tcW w:w="1922" w:type="dxa"/>
            <w:vAlign w:val="center"/>
          </w:tcPr>
          <w:p w:rsidR="00606C5C" w:rsidRDefault="00606C5C" w:rsidP="00606C5C">
            <w:pPr>
              <w:jc w:val="center"/>
            </w:pPr>
            <w:r>
              <w:t>348°50'33"</w:t>
            </w:r>
          </w:p>
        </w:tc>
        <w:tc>
          <w:tcPr>
            <w:tcW w:w="1560" w:type="dxa"/>
            <w:vAlign w:val="center"/>
          </w:tcPr>
          <w:p w:rsidR="00606C5C" w:rsidRDefault="00606C5C" w:rsidP="00606C5C">
            <w:pPr>
              <w:jc w:val="center"/>
            </w:pPr>
            <w:r>
              <w:t>8,11</w:t>
            </w:r>
          </w:p>
        </w:tc>
        <w:tc>
          <w:tcPr>
            <w:tcW w:w="1871" w:type="dxa"/>
            <w:vAlign w:val="center"/>
          </w:tcPr>
          <w:p w:rsidR="00606C5C" w:rsidRDefault="00606C5C" w:rsidP="00606C5C">
            <w:pPr>
              <w:jc w:val="center"/>
            </w:pPr>
            <w:r>
              <w:t>2217919,26</w:t>
            </w:r>
          </w:p>
        </w:tc>
        <w:tc>
          <w:tcPr>
            <w:tcW w:w="1871" w:type="dxa"/>
            <w:vAlign w:val="center"/>
          </w:tcPr>
          <w:p w:rsidR="00606C5C" w:rsidRDefault="00606C5C" w:rsidP="00606C5C">
            <w:pPr>
              <w:jc w:val="center"/>
            </w:pPr>
            <w:r>
              <w:t>445303,14</w:t>
            </w:r>
          </w:p>
        </w:tc>
      </w:tr>
      <w:tr w:rsidR="00606C5C" w:rsidTr="00606C5C">
        <w:tc>
          <w:tcPr>
            <w:tcW w:w="930" w:type="dxa"/>
            <w:vAlign w:val="center"/>
          </w:tcPr>
          <w:p w:rsidR="00606C5C" w:rsidRDefault="00606C5C" w:rsidP="00606C5C">
            <w:pPr>
              <w:jc w:val="center"/>
            </w:pPr>
            <w:r>
              <w:t>26</w:t>
            </w:r>
          </w:p>
        </w:tc>
        <w:tc>
          <w:tcPr>
            <w:tcW w:w="1560" w:type="dxa"/>
            <w:vAlign w:val="center"/>
          </w:tcPr>
          <w:p w:rsidR="00606C5C" w:rsidRDefault="00606C5C" w:rsidP="00606C5C">
            <w:pPr>
              <w:jc w:val="center"/>
            </w:pPr>
            <w:r>
              <w:t>26</w:t>
            </w:r>
          </w:p>
        </w:tc>
        <w:tc>
          <w:tcPr>
            <w:tcW w:w="1922" w:type="dxa"/>
            <w:vAlign w:val="center"/>
          </w:tcPr>
          <w:p w:rsidR="00606C5C" w:rsidRDefault="00606C5C" w:rsidP="00606C5C">
            <w:pPr>
              <w:jc w:val="center"/>
            </w:pPr>
            <w:r>
              <w:t>341°12'47"</w:t>
            </w:r>
          </w:p>
        </w:tc>
        <w:tc>
          <w:tcPr>
            <w:tcW w:w="1560" w:type="dxa"/>
            <w:vAlign w:val="center"/>
          </w:tcPr>
          <w:p w:rsidR="00606C5C" w:rsidRDefault="00606C5C" w:rsidP="00606C5C">
            <w:pPr>
              <w:jc w:val="center"/>
            </w:pPr>
            <w:r>
              <w:t>7,2</w:t>
            </w:r>
          </w:p>
        </w:tc>
        <w:tc>
          <w:tcPr>
            <w:tcW w:w="1871" w:type="dxa"/>
            <w:vAlign w:val="center"/>
          </w:tcPr>
          <w:p w:rsidR="00606C5C" w:rsidRDefault="00606C5C" w:rsidP="00606C5C">
            <w:pPr>
              <w:jc w:val="center"/>
            </w:pPr>
            <w:r>
              <w:t>2217927,22</w:t>
            </w:r>
          </w:p>
        </w:tc>
        <w:tc>
          <w:tcPr>
            <w:tcW w:w="1871" w:type="dxa"/>
            <w:vAlign w:val="center"/>
          </w:tcPr>
          <w:p w:rsidR="00606C5C" w:rsidRDefault="00606C5C" w:rsidP="00606C5C">
            <w:pPr>
              <w:jc w:val="center"/>
            </w:pPr>
            <w:r>
              <w:t>445301,57</w:t>
            </w:r>
          </w:p>
        </w:tc>
      </w:tr>
      <w:tr w:rsidR="00606C5C" w:rsidTr="00606C5C">
        <w:tc>
          <w:tcPr>
            <w:tcW w:w="930" w:type="dxa"/>
            <w:vAlign w:val="center"/>
          </w:tcPr>
          <w:p w:rsidR="00606C5C" w:rsidRDefault="00606C5C" w:rsidP="00606C5C">
            <w:pPr>
              <w:jc w:val="center"/>
            </w:pPr>
            <w:r>
              <w:t>27</w:t>
            </w:r>
          </w:p>
        </w:tc>
        <w:tc>
          <w:tcPr>
            <w:tcW w:w="1560" w:type="dxa"/>
            <w:vAlign w:val="center"/>
          </w:tcPr>
          <w:p w:rsidR="00606C5C" w:rsidRDefault="00606C5C" w:rsidP="00606C5C">
            <w:pPr>
              <w:jc w:val="center"/>
            </w:pPr>
            <w:r>
              <w:t>27</w:t>
            </w:r>
          </w:p>
        </w:tc>
        <w:tc>
          <w:tcPr>
            <w:tcW w:w="1922" w:type="dxa"/>
            <w:vAlign w:val="center"/>
          </w:tcPr>
          <w:p w:rsidR="00606C5C" w:rsidRDefault="00606C5C" w:rsidP="00606C5C">
            <w:pPr>
              <w:jc w:val="center"/>
            </w:pPr>
            <w:r>
              <w:t>325°54'40"</w:t>
            </w:r>
          </w:p>
        </w:tc>
        <w:tc>
          <w:tcPr>
            <w:tcW w:w="1560" w:type="dxa"/>
            <w:vAlign w:val="center"/>
          </w:tcPr>
          <w:p w:rsidR="00606C5C" w:rsidRDefault="00606C5C" w:rsidP="00606C5C">
            <w:pPr>
              <w:jc w:val="center"/>
            </w:pPr>
            <w:r>
              <w:t>7,17</w:t>
            </w:r>
          </w:p>
        </w:tc>
        <w:tc>
          <w:tcPr>
            <w:tcW w:w="1871" w:type="dxa"/>
            <w:vAlign w:val="center"/>
          </w:tcPr>
          <w:p w:rsidR="00606C5C" w:rsidRDefault="00606C5C" w:rsidP="00606C5C">
            <w:pPr>
              <w:jc w:val="center"/>
            </w:pPr>
            <w:r>
              <w:t>2217934,04</w:t>
            </w:r>
          </w:p>
        </w:tc>
        <w:tc>
          <w:tcPr>
            <w:tcW w:w="1871" w:type="dxa"/>
            <w:vAlign w:val="center"/>
          </w:tcPr>
          <w:p w:rsidR="00606C5C" w:rsidRDefault="00606C5C" w:rsidP="00606C5C">
            <w:pPr>
              <w:jc w:val="center"/>
            </w:pPr>
            <w:r>
              <w:t>445299,25</w:t>
            </w:r>
          </w:p>
        </w:tc>
      </w:tr>
      <w:tr w:rsidR="00606C5C" w:rsidTr="00606C5C">
        <w:tc>
          <w:tcPr>
            <w:tcW w:w="930" w:type="dxa"/>
            <w:vAlign w:val="center"/>
          </w:tcPr>
          <w:p w:rsidR="00606C5C" w:rsidRDefault="00606C5C" w:rsidP="00606C5C">
            <w:pPr>
              <w:jc w:val="center"/>
            </w:pPr>
            <w:r>
              <w:t>28</w:t>
            </w:r>
          </w:p>
        </w:tc>
        <w:tc>
          <w:tcPr>
            <w:tcW w:w="1560" w:type="dxa"/>
            <w:vAlign w:val="center"/>
          </w:tcPr>
          <w:p w:rsidR="00606C5C" w:rsidRDefault="00606C5C" w:rsidP="00606C5C">
            <w:pPr>
              <w:jc w:val="center"/>
            </w:pPr>
            <w:r>
              <w:t>28</w:t>
            </w:r>
          </w:p>
        </w:tc>
        <w:tc>
          <w:tcPr>
            <w:tcW w:w="1922" w:type="dxa"/>
            <w:vAlign w:val="center"/>
          </w:tcPr>
          <w:p w:rsidR="00606C5C" w:rsidRDefault="00606C5C" w:rsidP="00606C5C">
            <w:pPr>
              <w:jc w:val="center"/>
            </w:pPr>
            <w:r>
              <w:t>320°35'31"</w:t>
            </w:r>
          </w:p>
        </w:tc>
        <w:tc>
          <w:tcPr>
            <w:tcW w:w="1560" w:type="dxa"/>
            <w:vAlign w:val="center"/>
          </w:tcPr>
          <w:p w:rsidR="00606C5C" w:rsidRDefault="00606C5C" w:rsidP="00606C5C">
            <w:pPr>
              <w:jc w:val="center"/>
            </w:pPr>
            <w:r>
              <w:t>21,41</w:t>
            </w:r>
          </w:p>
        </w:tc>
        <w:tc>
          <w:tcPr>
            <w:tcW w:w="1871" w:type="dxa"/>
            <w:vAlign w:val="center"/>
          </w:tcPr>
          <w:p w:rsidR="00606C5C" w:rsidRDefault="00606C5C" w:rsidP="00606C5C">
            <w:pPr>
              <w:jc w:val="center"/>
            </w:pPr>
            <w:r>
              <w:t>2217939,98</w:t>
            </w:r>
          </w:p>
        </w:tc>
        <w:tc>
          <w:tcPr>
            <w:tcW w:w="1871" w:type="dxa"/>
            <w:vAlign w:val="center"/>
          </w:tcPr>
          <w:p w:rsidR="00606C5C" w:rsidRDefault="00606C5C" w:rsidP="00606C5C">
            <w:pPr>
              <w:jc w:val="center"/>
            </w:pPr>
            <w:r>
              <w:t>445295,23</w:t>
            </w:r>
          </w:p>
        </w:tc>
      </w:tr>
      <w:tr w:rsidR="00606C5C" w:rsidTr="00606C5C">
        <w:tc>
          <w:tcPr>
            <w:tcW w:w="930" w:type="dxa"/>
            <w:vAlign w:val="center"/>
          </w:tcPr>
          <w:p w:rsidR="00606C5C" w:rsidRDefault="00606C5C" w:rsidP="00606C5C">
            <w:pPr>
              <w:jc w:val="center"/>
            </w:pPr>
            <w:r>
              <w:t>29</w:t>
            </w:r>
          </w:p>
        </w:tc>
        <w:tc>
          <w:tcPr>
            <w:tcW w:w="1560" w:type="dxa"/>
            <w:vAlign w:val="center"/>
          </w:tcPr>
          <w:p w:rsidR="00606C5C" w:rsidRDefault="00606C5C" w:rsidP="00606C5C">
            <w:pPr>
              <w:jc w:val="center"/>
            </w:pPr>
            <w:r>
              <w:t>29</w:t>
            </w:r>
          </w:p>
        </w:tc>
        <w:tc>
          <w:tcPr>
            <w:tcW w:w="1922" w:type="dxa"/>
            <w:vAlign w:val="center"/>
          </w:tcPr>
          <w:p w:rsidR="00606C5C" w:rsidRDefault="00606C5C" w:rsidP="00606C5C">
            <w:pPr>
              <w:jc w:val="center"/>
            </w:pPr>
            <w:r>
              <w:t>320°36'5"</w:t>
            </w:r>
          </w:p>
        </w:tc>
        <w:tc>
          <w:tcPr>
            <w:tcW w:w="1560" w:type="dxa"/>
            <w:vAlign w:val="center"/>
          </w:tcPr>
          <w:p w:rsidR="00606C5C" w:rsidRDefault="00606C5C" w:rsidP="00606C5C">
            <w:pPr>
              <w:jc w:val="center"/>
            </w:pPr>
            <w:r>
              <w:t>217,77</w:t>
            </w:r>
          </w:p>
        </w:tc>
        <w:tc>
          <w:tcPr>
            <w:tcW w:w="1871" w:type="dxa"/>
            <w:vAlign w:val="center"/>
          </w:tcPr>
          <w:p w:rsidR="00606C5C" w:rsidRDefault="00606C5C" w:rsidP="00606C5C">
            <w:pPr>
              <w:jc w:val="center"/>
            </w:pPr>
            <w:r>
              <w:t>2217956,52</w:t>
            </w:r>
          </w:p>
        </w:tc>
        <w:tc>
          <w:tcPr>
            <w:tcW w:w="1871" w:type="dxa"/>
            <w:vAlign w:val="center"/>
          </w:tcPr>
          <w:p w:rsidR="00606C5C" w:rsidRDefault="00606C5C" w:rsidP="00606C5C">
            <w:pPr>
              <w:jc w:val="center"/>
            </w:pPr>
            <w:r>
              <w:t>445281,64</w:t>
            </w:r>
          </w:p>
        </w:tc>
      </w:tr>
      <w:tr w:rsidR="00606C5C" w:rsidTr="00606C5C">
        <w:tc>
          <w:tcPr>
            <w:tcW w:w="930" w:type="dxa"/>
            <w:vAlign w:val="center"/>
          </w:tcPr>
          <w:p w:rsidR="00606C5C" w:rsidRDefault="00606C5C" w:rsidP="00606C5C">
            <w:pPr>
              <w:jc w:val="center"/>
            </w:pPr>
            <w:r>
              <w:t>30</w:t>
            </w:r>
          </w:p>
        </w:tc>
        <w:tc>
          <w:tcPr>
            <w:tcW w:w="1560" w:type="dxa"/>
            <w:vAlign w:val="center"/>
          </w:tcPr>
          <w:p w:rsidR="00606C5C" w:rsidRDefault="00606C5C" w:rsidP="00606C5C">
            <w:pPr>
              <w:jc w:val="center"/>
            </w:pPr>
            <w:r>
              <w:t>30</w:t>
            </w:r>
          </w:p>
        </w:tc>
        <w:tc>
          <w:tcPr>
            <w:tcW w:w="1922" w:type="dxa"/>
            <w:vAlign w:val="center"/>
          </w:tcPr>
          <w:p w:rsidR="00606C5C" w:rsidRDefault="00606C5C" w:rsidP="00606C5C">
            <w:pPr>
              <w:jc w:val="center"/>
            </w:pPr>
            <w:r>
              <w:t>312°21'19"</w:t>
            </w:r>
          </w:p>
        </w:tc>
        <w:tc>
          <w:tcPr>
            <w:tcW w:w="1560" w:type="dxa"/>
            <w:vAlign w:val="center"/>
          </w:tcPr>
          <w:p w:rsidR="00606C5C" w:rsidRDefault="00606C5C" w:rsidP="00606C5C">
            <w:pPr>
              <w:jc w:val="center"/>
            </w:pPr>
            <w:r>
              <w:t>5,67</w:t>
            </w:r>
          </w:p>
        </w:tc>
        <w:tc>
          <w:tcPr>
            <w:tcW w:w="1871" w:type="dxa"/>
            <w:vAlign w:val="center"/>
          </w:tcPr>
          <w:p w:rsidR="00606C5C" w:rsidRDefault="00606C5C" w:rsidP="00606C5C">
            <w:pPr>
              <w:jc w:val="center"/>
            </w:pPr>
            <w:r>
              <w:t>2218124,80</w:t>
            </w:r>
          </w:p>
        </w:tc>
        <w:tc>
          <w:tcPr>
            <w:tcW w:w="1871" w:type="dxa"/>
            <w:vAlign w:val="center"/>
          </w:tcPr>
          <w:p w:rsidR="00606C5C" w:rsidRDefault="00606C5C" w:rsidP="00606C5C">
            <w:pPr>
              <w:jc w:val="center"/>
            </w:pPr>
            <w:r>
              <w:t>445143,42</w:t>
            </w:r>
          </w:p>
        </w:tc>
      </w:tr>
      <w:tr w:rsidR="00606C5C" w:rsidTr="00606C5C">
        <w:tc>
          <w:tcPr>
            <w:tcW w:w="930" w:type="dxa"/>
            <w:vAlign w:val="center"/>
          </w:tcPr>
          <w:p w:rsidR="00606C5C" w:rsidRDefault="00606C5C" w:rsidP="00606C5C">
            <w:pPr>
              <w:jc w:val="center"/>
            </w:pPr>
            <w:r>
              <w:t>31</w:t>
            </w:r>
          </w:p>
        </w:tc>
        <w:tc>
          <w:tcPr>
            <w:tcW w:w="1560" w:type="dxa"/>
            <w:vAlign w:val="center"/>
          </w:tcPr>
          <w:p w:rsidR="00606C5C" w:rsidRDefault="00606C5C" w:rsidP="00606C5C">
            <w:pPr>
              <w:jc w:val="center"/>
            </w:pPr>
            <w:r>
              <w:t>31</w:t>
            </w:r>
          </w:p>
        </w:tc>
        <w:tc>
          <w:tcPr>
            <w:tcW w:w="1922" w:type="dxa"/>
            <w:vAlign w:val="center"/>
          </w:tcPr>
          <w:p w:rsidR="00606C5C" w:rsidRDefault="00606C5C" w:rsidP="00606C5C">
            <w:pPr>
              <w:jc w:val="center"/>
            </w:pPr>
            <w:r>
              <w:t>301°24'23"</w:t>
            </w:r>
          </w:p>
        </w:tc>
        <w:tc>
          <w:tcPr>
            <w:tcW w:w="1560" w:type="dxa"/>
            <w:vAlign w:val="center"/>
          </w:tcPr>
          <w:p w:rsidR="00606C5C" w:rsidRDefault="00606C5C" w:rsidP="00606C5C">
            <w:pPr>
              <w:jc w:val="center"/>
            </w:pPr>
            <w:r>
              <w:t>8,21</w:t>
            </w:r>
          </w:p>
        </w:tc>
        <w:tc>
          <w:tcPr>
            <w:tcW w:w="1871" w:type="dxa"/>
            <w:vAlign w:val="center"/>
          </w:tcPr>
          <w:p w:rsidR="00606C5C" w:rsidRDefault="00606C5C" w:rsidP="00606C5C">
            <w:pPr>
              <w:jc w:val="center"/>
            </w:pPr>
            <w:r>
              <w:t>2218128,62</w:t>
            </w:r>
          </w:p>
        </w:tc>
        <w:tc>
          <w:tcPr>
            <w:tcW w:w="1871" w:type="dxa"/>
            <w:vAlign w:val="center"/>
          </w:tcPr>
          <w:p w:rsidR="00606C5C" w:rsidRDefault="00606C5C" w:rsidP="00606C5C">
            <w:pPr>
              <w:jc w:val="center"/>
            </w:pPr>
            <w:r>
              <w:t>445139,23</w:t>
            </w:r>
          </w:p>
        </w:tc>
      </w:tr>
      <w:tr w:rsidR="00606C5C" w:rsidTr="00606C5C">
        <w:tc>
          <w:tcPr>
            <w:tcW w:w="930" w:type="dxa"/>
            <w:vAlign w:val="center"/>
          </w:tcPr>
          <w:p w:rsidR="00606C5C" w:rsidRDefault="00606C5C" w:rsidP="00606C5C">
            <w:pPr>
              <w:jc w:val="center"/>
            </w:pPr>
            <w:r>
              <w:t>32</w:t>
            </w:r>
          </w:p>
        </w:tc>
        <w:tc>
          <w:tcPr>
            <w:tcW w:w="1560" w:type="dxa"/>
            <w:vAlign w:val="center"/>
          </w:tcPr>
          <w:p w:rsidR="00606C5C" w:rsidRDefault="00606C5C" w:rsidP="00606C5C">
            <w:pPr>
              <w:jc w:val="center"/>
            </w:pPr>
            <w:r>
              <w:t>32</w:t>
            </w:r>
          </w:p>
        </w:tc>
        <w:tc>
          <w:tcPr>
            <w:tcW w:w="1922" w:type="dxa"/>
            <w:vAlign w:val="center"/>
          </w:tcPr>
          <w:p w:rsidR="00606C5C" w:rsidRDefault="00606C5C" w:rsidP="00606C5C">
            <w:pPr>
              <w:jc w:val="center"/>
            </w:pPr>
            <w:r>
              <w:t>285°52'10"</w:t>
            </w:r>
          </w:p>
        </w:tc>
        <w:tc>
          <w:tcPr>
            <w:tcW w:w="1560" w:type="dxa"/>
            <w:vAlign w:val="center"/>
          </w:tcPr>
          <w:p w:rsidR="00606C5C" w:rsidRDefault="00606C5C" w:rsidP="00606C5C">
            <w:pPr>
              <w:jc w:val="center"/>
            </w:pPr>
            <w:r>
              <w:t>6,22</w:t>
            </w:r>
          </w:p>
        </w:tc>
        <w:tc>
          <w:tcPr>
            <w:tcW w:w="1871" w:type="dxa"/>
            <w:vAlign w:val="center"/>
          </w:tcPr>
          <w:p w:rsidR="00606C5C" w:rsidRDefault="00606C5C" w:rsidP="00606C5C">
            <w:pPr>
              <w:jc w:val="center"/>
            </w:pPr>
            <w:r>
              <w:t>2218132,90</w:t>
            </w:r>
          </w:p>
        </w:tc>
        <w:tc>
          <w:tcPr>
            <w:tcW w:w="1871" w:type="dxa"/>
            <w:vAlign w:val="center"/>
          </w:tcPr>
          <w:p w:rsidR="00606C5C" w:rsidRDefault="00606C5C" w:rsidP="00606C5C">
            <w:pPr>
              <w:jc w:val="center"/>
            </w:pPr>
            <w:r>
              <w:t>445132,22</w:t>
            </w:r>
          </w:p>
        </w:tc>
      </w:tr>
      <w:tr w:rsidR="00606C5C" w:rsidTr="00606C5C">
        <w:tc>
          <w:tcPr>
            <w:tcW w:w="930" w:type="dxa"/>
            <w:vAlign w:val="center"/>
          </w:tcPr>
          <w:p w:rsidR="00606C5C" w:rsidRDefault="00606C5C" w:rsidP="00606C5C">
            <w:pPr>
              <w:jc w:val="center"/>
            </w:pPr>
            <w:r>
              <w:t>33</w:t>
            </w:r>
          </w:p>
        </w:tc>
        <w:tc>
          <w:tcPr>
            <w:tcW w:w="1560" w:type="dxa"/>
            <w:vAlign w:val="center"/>
          </w:tcPr>
          <w:p w:rsidR="00606C5C" w:rsidRDefault="00606C5C" w:rsidP="00606C5C">
            <w:pPr>
              <w:jc w:val="center"/>
            </w:pPr>
            <w:r>
              <w:t>33</w:t>
            </w:r>
          </w:p>
        </w:tc>
        <w:tc>
          <w:tcPr>
            <w:tcW w:w="1922" w:type="dxa"/>
            <w:vAlign w:val="center"/>
          </w:tcPr>
          <w:p w:rsidR="00606C5C" w:rsidRDefault="00606C5C" w:rsidP="00606C5C">
            <w:pPr>
              <w:jc w:val="center"/>
            </w:pPr>
            <w:r>
              <w:t>299°30'41"</w:t>
            </w:r>
          </w:p>
        </w:tc>
        <w:tc>
          <w:tcPr>
            <w:tcW w:w="1560" w:type="dxa"/>
            <w:vAlign w:val="center"/>
          </w:tcPr>
          <w:p w:rsidR="00606C5C" w:rsidRDefault="00606C5C" w:rsidP="00606C5C">
            <w:pPr>
              <w:jc w:val="center"/>
            </w:pPr>
            <w:r>
              <w:t>4,26</w:t>
            </w:r>
          </w:p>
        </w:tc>
        <w:tc>
          <w:tcPr>
            <w:tcW w:w="1871" w:type="dxa"/>
            <w:vAlign w:val="center"/>
          </w:tcPr>
          <w:p w:rsidR="00606C5C" w:rsidRDefault="00606C5C" w:rsidP="00606C5C">
            <w:pPr>
              <w:jc w:val="center"/>
            </w:pPr>
            <w:r>
              <w:t>2218134,60</w:t>
            </w:r>
          </w:p>
        </w:tc>
        <w:tc>
          <w:tcPr>
            <w:tcW w:w="1871" w:type="dxa"/>
            <w:vAlign w:val="center"/>
          </w:tcPr>
          <w:p w:rsidR="00606C5C" w:rsidRDefault="00606C5C" w:rsidP="00606C5C">
            <w:pPr>
              <w:jc w:val="center"/>
            </w:pPr>
            <w:r>
              <w:t>445126,24</w:t>
            </w:r>
          </w:p>
        </w:tc>
      </w:tr>
      <w:tr w:rsidR="00606C5C" w:rsidTr="00606C5C">
        <w:tc>
          <w:tcPr>
            <w:tcW w:w="930" w:type="dxa"/>
            <w:vAlign w:val="center"/>
          </w:tcPr>
          <w:p w:rsidR="00606C5C" w:rsidRDefault="00606C5C" w:rsidP="00606C5C">
            <w:pPr>
              <w:jc w:val="center"/>
            </w:pPr>
            <w:r>
              <w:t>34</w:t>
            </w:r>
          </w:p>
        </w:tc>
        <w:tc>
          <w:tcPr>
            <w:tcW w:w="1560" w:type="dxa"/>
            <w:vAlign w:val="center"/>
          </w:tcPr>
          <w:p w:rsidR="00606C5C" w:rsidRDefault="00606C5C" w:rsidP="00606C5C">
            <w:pPr>
              <w:jc w:val="center"/>
            </w:pPr>
            <w:r>
              <w:t>34</w:t>
            </w:r>
          </w:p>
        </w:tc>
        <w:tc>
          <w:tcPr>
            <w:tcW w:w="1922" w:type="dxa"/>
            <w:vAlign w:val="center"/>
          </w:tcPr>
          <w:p w:rsidR="00606C5C" w:rsidRDefault="00606C5C" w:rsidP="00606C5C">
            <w:pPr>
              <w:jc w:val="center"/>
            </w:pPr>
            <w:r>
              <w:t>319°53'44"</w:t>
            </w:r>
          </w:p>
        </w:tc>
        <w:tc>
          <w:tcPr>
            <w:tcW w:w="1560" w:type="dxa"/>
            <w:vAlign w:val="center"/>
          </w:tcPr>
          <w:p w:rsidR="00606C5C" w:rsidRDefault="00606C5C" w:rsidP="00606C5C">
            <w:pPr>
              <w:jc w:val="center"/>
            </w:pPr>
            <w:r>
              <w:t>6,63</w:t>
            </w:r>
          </w:p>
        </w:tc>
        <w:tc>
          <w:tcPr>
            <w:tcW w:w="1871" w:type="dxa"/>
            <w:vAlign w:val="center"/>
          </w:tcPr>
          <w:p w:rsidR="00606C5C" w:rsidRDefault="00606C5C" w:rsidP="00606C5C">
            <w:pPr>
              <w:jc w:val="center"/>
            </w:pPr>
            <w:r>
              <w:t>2218136,70</w:t>
            </w:r>
          </w:p>
        </w:tc>
        <w:tc>
          <w:tcPr>
            <w:tcW w:w="1871" w:type="dxa"/>
            <w:vAlign w:val="center"/>
          </w:tcPr>
          <w:p w:rsidR="00606C5C" w:rsidRDefault="00606C5C" w:rsidP="00606C5C">
            <w:pPr>
              <w:jc w:val="center"/>
            </w:pPr>
            <w:r>
              <w:t>445122,53</w:t>
            </w:r>
          </w:p>
        </w:tc>
      </w:tr>
      <w:tr w:rsidR="00606C5C" w:rsidTr="00606C5C">
        <w:tc>
          <w:tcPr>
            <w:tcW w:w="930" w:type="dxa"/>
            <w:vAlign w:val="center"/>
          </w:tcPr>
          <w:p w:rsidR="00606C5C" w:rsidRDefault="00606C5C" w:rsidP="00606C5C">
            <w:pPr>
              <w:jc w:val="center"/>
            </w:pPr>
            <w:r>
              <w:t>35</w:t>
            </w:r>
          </w:p>
        </w:tc>
        <w:tc>
          <w:tcPr>
            <w:tcW w:w="1560" w:type="dxa"/>
            <w:vAlign w:val="center"/>
          </w:tcPr>
          <w:p w:rsidR="00606C5C" w:rsidRDefault="00606C5C" w:rsidP="00606C5C">
            <w:pPr>
              <w:jc w:val="center"/>
            </w:pPr>
            <w:r>
              <w:t>35</w:t>
            </w:r>
          </w:p>
        </w:tc>
        <w:tc>
          <w:tcPr>
            <w:tcW w:w="1922" w:type="dxa"/>
            <w:vAlign w:val="center"/>
          </w:tcPr>
          <w:p w:rsidR="00606C5C" w:rsidRDefault="00606C5C" w:rsidP="00606C5C">
            <w:pPr>
              <w:jc w:val="center"/>
            </w:pPr>
            <w:r>
              <w:t>348°21'36"</w:t>
            </w:r>
          </w:p>
        </w:tc>
        <w:tc>
          <w:tcPr>
            <w:tcW w:w="1560" w:type="dxa"/>
            <w:vAlign w:val="center"/>
          </w:tcPr>
          <w:p w:rsidR="00606C5C" w:rsidRDefault="00606C5C" w:rsidP="00606C5C">
            <w:pPr>
              <w:jc w:val="center"/>
            </w:pPr>
            <w:r>
              <w:t>7,83</w:t>
            </w:r>
          </w:p>
        </w:tc>
        <w:tc>
          <w:tcPr>
            <w:tcW w:w="1871" w:type="dxa"/>
            <w:vAlign w:val="center"/>
          </w:tcPr>
          <w:p w:rsidR="00606C5C" w:rsidRDefault="00606C5C" w:rsidP="00606C5C">
            <w:pPr>
              <w:jc w:val="center"/>
            </w:pPr>
            <w:r>
              <w:t>2218141,77</w:t>
            </w:r>
          </w:p>
        </w:tc>
        <w:tc>
          <w:tcPr>
            <w:tcW w:w="1871" w:type="dxa"/>
            <w:vAlign w:val="center"/>
          </w:tcPr>
          <w:p w:rsidR="00606C5C" w:rsidRDefault="00606C5C" w:rsidP="00606C5C">
            <w:pPr>
              <w:jc w:val="center"/>
            </w:pPr>
            <w:r>
              <w:t>445118,26</w:t>
            </w:r>
          </w:p>
        </w:tc>
      </w:tr>
      <w:tr w:rsidR="00606C5C" w:rsidTr="00606C5C">
        <w:tc>
          <w:tcPr>
            <w:tcW w:w="930" w:type="dxa"/>
            <w:vAlign w:val="center"/>
          </w:tcPr>
          <w:p w:rsidR="00606C5C" w:rsidRDefault="00606C5C" w:rsidP="00606C5C">
            <w:pPr>
              <w:jc w:val="center"/>
            </w:pPr>
            <w:r>
              <w:t>36</w:t>
            </w:r>
          </w:p>
        </w:tc>
        <w:tc>
          <w:tcPr>
            <w:tcW w:w="1560" w:type="dxa"/>
            <w:vAlign w:val="center"/>
          </w:tcPr>
          <w:p w:rsidR="00606C5C" w:rsidRDefault="00606C5C" w:rsidP="00606C5C">
            <w:pPr>
              <w:jc w:val="center"/>
            </w:pPr>
            <w:r>
              <w:t>36</w:t>
            </w:r>
          </w:p>
        </w:tc>
        <w:tc>
          <w:tcPr>
            <w:tcW w:w="1922" w:type="dxa"/>
            <w:vAlign w:val="center"/>
          </w:tcPr>
          <w:p w:rsidR="00606C5C" w:rsidRDefault="00606C5C" w:rsidP="00606C5C">
            <w:pPr>
              <w:jc w:val="center"/>
            </w:pPr>
            <w:r>
              <w:t>284°2'10"</w:t>
            </w:r>
          </w:p>
        </w:tc>
        <w:tc>
          <w:tcPr>
            <w:tcW w:w="1560" w:type="dxa"/>
            <w:vAlign w:val="center"/>
          </w:tcPr>
          <w:p w:rsidR="00606C5C" w:rsidRDefault="00606C5C" w:rsidP="00606C5C">
            <w:pPr>
              <w:jc w:val="center"/>
            </w:pPr>
            <w:r>
              <w:t>1,9</w:t>
            </w:r>
          </w:p>
        </w:tc>
        <w:tc>
          <w:tcPr>
            <w:tcW w:w="1871" w:type="dxa"/>
            <w:vAlign w:val="center"/>
          </w:tcPr>
          <w:p w:rsidR="00606C5C" w:rsidRDefault="00606C5C" w:rsidP="00606C5C">
            <w:pPr>
              <w:jc w:val="center"/>
            </w:pPr>
            <w:r>
              <w:t>2218149,44</w:t>
            </w:r>
          </w:p>
        </w:tc>
        <w:tc>
          <w:tcPr>
            <w:tcW w:w="1871" w:type="dxa"/>
            <w:vAlign w:val="center"/>
          </w:tcPr>
          <w:p w:rsidR="00606C5C" w:rsidRDefault="00606C5C" w:rsidP="00606C5C">
            <w:pPr>
              <w:jc w:val="center"/>
            </w:pPr>
            <w:r>
              <w:t>445116,68</w:t>
            </w:r>
          </w:p>
        </w:tc>
      </w:tr>
      <w:tr w:rsidR="00606C5C" w:rsidTr="00606C5C">
        <w:tc>
          <w:tcPr>
            <w:tcW w:w="930" w:type="dxa"/>
            <w:vAlign w:val="center"/>
          </w:tcPr>
          <w:p w:rsidR="00606C5C" w:rsidRDefault="00606C5C" w:rsidP="00606C5C">
            <w:pPr>
              <w:jc w:val="center"/>
            </w:pPr>
            <w:r>
              <w:t>37</w:t>
            </w:r>
          </w:p>
        </w:tc>
        <w:tc>
          <w:tcPr>
            <w:tcW w:w="1560" w:type="dxa"/>
            <w:vAlign w:val="center"/>
          </w:tcPr>
          <w:p w:rsidR="00606C5C" w:rsidRDefault="00606C5C" w:rsidP="00606C5C">
            <w:pPr>
              <w:jc w:val="center"/>
            </w:pPr>
            <w:r>
              <w:t>1</w:t>
            </w:r>
          </w:p>
        </w:tc>
        <w:tc>
          <w:tcPr>
            <w:tcW w:w="1922" w:type="dxa"/>
            <w:vAlign w:val="center"/>
          </w:tcPr>
          <w:p w:rsidR="00606C5C" w:rsidRDefault="00606C5C" w:rsidP="00606C5C">
            <w:pPr>
              <w:jc w:val="center"/>
            </w:pPr>
            <w:r>
              <w:t>189°37'27"</w:t>
            </w:r>
          </w:p>
        </w:tc>
        <w:tc>
          <w:tcPr>
            <w:tcW w:w="1560" w:type="dxa"/>
            <w:vAlign w:val="center"/>
          </w:tcPr>
          <w:p w:rsidR="00606C5C" w:rsidRDefault="00606C5C" w:rsidP="00606C5C">
            <w:pPr>
              <w:jc w:val="center"/>
            </w:pPr>
            <w:r>
              <w:t>34,33</w:t>
            </w:r>
          </w:p>
        </w:tc>
        <w:tc>
          <w:tcPr>
            <w:tcW w:w="1871" w:type="dxa"/>
            <w:vAlign w:val="center"/>
          </w:tcPr>
          <w:p w:rsidR="00606C5C" w:rsidRDefault="00606C5C" w:rsidP="00606C5C">
            <w:pPr>
              <w:jc w:val="center"/>
            </w:pPr>
            <w:r>
              <w:t>2218149,90</w:t>
            </w:r>
          </w:p>
        </w:tc>
        <w:tc>
          <w:tcPr>
            <w:tcW w:w="1871" w:type="dxa"/>
            <w:vAlign w:val="center"/>
          </w:tcPr>
          <w:p w:rsidR="00606C5C" w:rsidRDefault="00606C5C" w:rsidP="00606C5C">
            <w:pPr>
              <w:jc w:val="center"/>
            </w:pPr>
            <w:r>
              <w:t>445114,84</w:t>
            </w:r>
          </w:p>
        </w:tc>
      </w:tr>
      <w:tr w:rsidR="00606C5C" w:rsidTr="00606C5C">
        <w:tc>
          <w:tcPr>
            <w:tcW w:w="930" w:type="dxa"/>
          </w:tcPr>
          <w:p w:rsidR="00606C5C" w:rsidRDefault="00606C5C" w:rsidP="00606C5C"/>
        </w:tc>
        <w:tc>
          <w:tcPr>
            <w:tcW w:w="1560" w:type="dxa"/>
          </w:tcPr>
          <w:p w:rsidR="00606C5C" w:rsidRDefault="00606C5C" w:rsidP="00606C5C"/>
        </w:tc>
        <w:tc>
          <w:tcPr>
            <w:tcW w:w="1922" w:type="dxa"/>
          </w:tcPr>
          <w:p w:rsidR="00606C5C" w:rsidRDefault="00606C5C" w:rsidP="00606C5C"/>
        </w:tc>
        <w:tc>
          <w:tcPr>
            <w:tcW w:w="1560" w:type="dxa"/>
          </w:tcPr>
          <w:p w:rsidR="00606C5C" w:rsidRDefault="00606C5C" w:rsidP="00606C5C"/>
        </w:tc>
        <w:tc>
          <w:tcPr>
            <w:tcW w:w="1871" w:type="dxa"/>
          </w:tcPr>
          <w:p w:rsidR="00606C5C" w:rsidRDefault="00606C5C" w:rsidP="00606C5C"/>
        </w:tc>
        <w:tc>
          <w:tcPr>
            <w:tcW w:w="1871" w:type="dxa"/>
          </w:tcPr>
          <w:p w:rsidR="00606C5C" w:rsidRDefault="00606C5C" w:rsidP="00606C5C"/>
        </w:tc>
      </w:tr>
      <w:tr w:rsidR="00606C5C" w:rsidTr="00606C5C">
        <w:tc>
          <w:tcPr>
            <w:tcW w:w="930" w:type="dxa"/>
            <w:vAlign w:val="center"/>
          </w:tcPr>
          <w:p w:rsidR="00606C5C" w:rsidRDefault="00606C5C" w:rsidP="00606C5C">
            <w:pPr>
              <w:jc w:val="center"/>
            </w:pPr>
            <w:r>
              <w:t>1</w:t>
            </w:r>
          </w:p>
        </w:tc>
        <w:tc>
          <w:tcPr>
            <w:tcW w:w="1560" w:type="dxa"/>
            <w:vAlign w:val="center"/>
          </w:tcPr>
          <w:p w:rsidR="00606C5C" w:rsidRDefault="00606C5C" w:rsidP="00606C5C">
            <w:pPr>
              <w:jc w:val="center"/>
            </w:pPr>
            <w:r>
              <w:t>37</w:t>
            </w:r>
          </w:p>
        </w:tc>
        <w:tc>
          <w:tcPr>
            <w:tcW w:w="1922" w:type="dxa"/>
            <w:vAlign w:val="center"/>
          </w:tcPr>
          <w:p w:rsidR="00606C5C" w:rsidRDefault="00606C5C" w:rsidP="00606C5C">
            <w:pPr>
              <w:jc w:val="center"/>
            </w:pPr>
            <w:r>
              <w:t>236°0'35"</w:t>
            </w:r>
          </w:p>
        </w:tc>
        <w:tc>
          <w:tcPr>
            <w:tcW w:w="1560" w:type="dxa"/>
            <w:vAlign w:val="center"/>
          </w:tcPr>
          <w:p w:rsidR="00606C5C" w:rsidRDefault="00606C5C" w:rsidP="00606C5C">
            <w:pPr>
              <w:jc w:val="center"/>
            </w:pPr>
            <w:r>
              <w:t>209,64</w:t>
            </w:r>
          </w:p>
        </w:tc>
        <w:tc>
          <w:tcPr>
            <w:tcW w:w="1871" w:type="dxa"/>
            <w:vAlign w:val="center"/>
          </w:tcPr>
          <w:p w:rsidR="00606C5C" w:rsidRDefault="00606C5C" w:rsidP="00606C5C">
            <w:pPr>
              <w:jc w:val="center"/>
            </w:pPr>
            <w:r>
              <w:t>2219788,99</w:t>
            </w:r>
          </w:p>
        </w:tc>
        <w:tc>
          <w:tcPr>
            <w:tcW w:w="1871" w:type="dxa"/>
            <w:vAlign w:val="center"/>
          </w:tcPr>
          <w:p w:rsidR="00606C5C" w:rsidRDefault="00606C5C" w:rsidP="00606C5C">
            <w:pPr>
              <w:jc w:val="center"/>
            </w:pPr>
            <w:r>
              <w:t>445211,46</w:t>
            </w:r>
          </w:p>
        </w:tc>
      </w:tr>
      <w:tr w:rsidR="00606C5C" w:rsidTr="00606C5C">
        <w:tc>
          <w:tcPr>
            <w:tcW w:w="930" w:type="dxa"/>
            <w:vAlign w:val="center"/>
          </w:tcPr>
          <w:p w:rsidR="00606C5C" w:rsidRDefault="00606C5C" w:rsidP="00606C5C">
            <w:pPr>
              <w:jc w:val="center"/>
            </w:pPr>
            <w:r>
              <w:t>2</w:t>
            </w:r>
          </w:p>
        </w:tc>
        <w:tc>
          <w:tcPr>
            <w:tcW w:w="1560" w:type="dxa"/>
            <w:vAlign w:val="center"/>
          </w:tcPr>
          <w:p w:rsidR="00606C5C" w:rsidRDefault="00606C5C" w:rsidP="00606C5C">
            <w:pPr>
              <w:jc w:val="center"/>
            </w:pPr>
            <w:r>
              <w:t>38</w:t>
            </w:r>
          </w:p>
        </w:tc>
        <w:tc>
          <w:tcPr>
            <w:tcW w:w="1922" w:type="dxa"/>
            <w:vAlign w:val="center"/>
          </w:tcPr>
          <w:p w:rsidR="00606C5C" w:rsidRDefault="00606C5C" w:rsidP="00606C5C">
            <w:pPr>
              <w:jc w:val="center"/>
            </w:pPr>
            <w:r>
              <w:t>235°26'44"</w:t>
            </w:r>
          </w:p>
        </w:tc>
        <w:tc>
          <w:tcPr>
            <w:tcW w:w="1560" w:type="dxa"/>
            <w:vAlign w:val="center"/>
          </w:tcPr>
          <w:p w:rsidR="00606C5C" w:rsidRDefault="00606C5C" w:rsidP="00606C5C">
            <w:pPr>
              <w:jc w:val="center"/>
            </w:pPr>
            <w:r>
              <w:t>1,29</w:t>
            </w:r>
          </w:p>
        </w:tc>
        <w:tc>
          <w:tcPr>
            <w:tcW w:w="1871" w:type="dxa"/>
            <w:vAlign w:val="center"/>
          </w:tcPr>
          <w:p w:rsidR="00606C5C" w:rsidRDefault="00606C5C" w:rsidP="00606C5C">
            <w:pPr>
              <w:jc w:val="center"/>
            </w:pPr>
            <w:r>
              <w:t>2219671,79</w:t>
            </w:r>
          </w:p>
        </w:tc>
        <w:tc>
          <w:tcPr>
            <w:tcW w:w="1871" w:type="dxa"/>
            <w:vAlign w:val="center"/>
          </w:tcPr>
          <w:p w:rsidR="00606C5C" w:rsidRDefault="00606C5C" w:rsidP="00606C5C">
            <w:pPr>
              <w:jc w:val="center"/>
            </w:pPr>
            <w:r>
              <w:t>445037,64</w:t>
            </w:r>
          </w:p>
        </w:tc>
      </w:tr>
      <w:tr w:rsidR="00606C5C" w:rsidTr="00606C5C">
        <w:tc>
          <w:tcPr>
            <w:tcW w:w="930" w:type="dxa"/>
            <w:vAlign w:val="center"/>
          </w:tcPr>
          <w:p w:rsidR="00606C5C" w:rsidRDefault="00606C5C" w:rsidP="00606C5C">
            <w:pPr>
              <w:jc w:val="center"/>
            </w:pPr>
            <w:r>
              <w:t>3</w:t>
            </w:r>
          </w:p>
        </w:tc>
        <w:tc>
          <w:tcPr>
            <w:tcW w:w="1560" w:type="dxa"/>
            <w:vAlign w:val="center"/>
          </w:tcPr>
          <w:p w:rsidR="00606C5C" w:rsidRDefault="00606C5C" w:rsidP="00606C5C">
            <w:pPr>
              <w:jc w:val="center"/>
            </w:pPr>
            <w:r>
              <w:t>39</w:t>
            </w:r>
          </w:p>
        </w:tc>
        <w:tc>
          <w:tcPr>
            <w:tcW w:w="1922" w:type="dxa"/>
            <w:vAlign w:val="center"/>
          </w:tcPr>
          <w:p w:rsidR="00606C5C" w:rsidRDefault="00606C5C" w:rsidP="00606C5C">
            <w:pPr>
              <w:jc w:val="center"/>
            </w:pPr>
            <w:r>
              <w:t>236°3'4"</w:t>
            </w:r>
          </w:p>
        </w:tc>
        <w:tc>
          <w:tcPr>
            <w:tcW w:w="1560" w:type="dxa"/>
            <w:vAlign w:val="center"/>
          </w:tcPr>
          <w:p w:rsidR="00606C5C" w:rsidRDefault="00606C5C" w:rsidP="00606C5C">
            <w:pPr>
              <w:jc w:val="center"/>
            </w:pPr>
            <w:r>
              <w:t>15,35</w:t>
            </w:r>
          </w:p>
        </w:tc>
        <w:tc>
          <w:tcPr>
            <w:tcW w:w="1871" w:type="dxa"/>
            <w:vAlign w:val="center"/>
          </w:tcPr>
          <w:p w:rsidR="00606C5C" w:rsidRDefault="00606C5C" w:rsidP="00606C5C">
            <w:pPr>
              <w:jc w:val="center"/>
            </w:pPr>
            <w:r>
              <w:t>2219671,06</w:t>
            </w:r>
          </w:p>
        </w:tc>
        <w:tc>
          <w:tcPr>
            <w:tcW w:w="1871" w:type="dxa"/>
            <w:vAlign w:val="center"/>
          </w:tcPr>
          <w:p w:rsidR="00606C5C" w:rsidRDefault="00606C5C" w:rsidP="00606C5C">
            <w:pPr>
              <w:jc w:val="center"/>
            </w:pPr>
            <w:r>
              <w:t>445036,58</w:t>
            </w:r>
          </w:p>
        </w:tc>
      </w:tr>
      <w:tr w:rsidR="00606C5C" w:rsidTr="00606C5C">
        <w:tc>
          <w:tcPr>
            <w:tcW w:w="930" w:type="dxa"/>
            <w:vAlign w:val="center"/>
          </w:tcPr>
          <w:p w:rsidR="00606C5C" w:rsidRDefault="00606C5C" w:rsidP="00606C5C">
            <w:pPr>
              <w:jc w:val="center"/>
            </w:pPr>
            <w:r>
              <w:t>4</w:t>
            </w:r>
          </w:p>
        </w:tc>
        <w:tc>
          <w:tcPr>
            <w:tcW w:w="1560" w:type="dxa"/>
            <w:vAlign w:val="center"/>
          </w:tcPr>
          <w:p w:rsidR="00606C5C" w:rsidRDefault="00606C5C" w:rsidP="00606C5C">
            <w:pPr>
              <w:jc w:val="center"/>
            </w:pPr>
            <w:r>
              <w:t>40</w:t>
            </w:r>
          </w:p>
        </w:tc>
        <w:tc>
          <w:tcPr>
            <w:tcW w:w="1922" w:type="dxa"/>
            <w:vAlign w:val="center"/>
          </w:tcPr>
          <w:p w:rsidR="00606C5C" w:rsidRDefault="00606C5C" w:rsidP="00606C5C">
            <w:pPr>
              <w:jc w:val="center"/>
            </w:pPr>
            <w:r>
              <w:t>235°55'6"</w:t>
            </w:r>
          </w:p>
        </w:tc>
        <w:tc>
          <w:tcPr>
            <w:tcW w:w="1560" w:type="dxa"/>
            <w:vAlign w:val="center"/>
          </w:tcPr>
          <w:p w:rsidR="00606C5C" w:rsidRDefault="00606C5C" w:rsidP="00606C5C">
            <w:pPr>
              <w:jc w:val="center"/>
            </w:pPr>
            <w:r>
              <w:t>12,17</w:t>
            </w:r>
          </w:p>
        </w:tc>
        <w:tc>
          <w:tcPr>
            <w:tcW w:w="1871" w:type="dxa"/>
            <w:vAlign w:val="center"/>
          </w:tcPr>
          <w:p w:rsidR="00606C5C" w:rsidRDefault="00606C5C" w:rsidP="00606C5C">
            <w:pPr>
              <w:jc w:val="center"/>
            </w:pPr>
            <w:r>
              <w:t>2219662,49</w:t>
            </w:r>
          </w:p>
        </w:tc>
        <w:tc>
          <w:tcPr>
            <w:tcW w:w="1871" w:type="dxa"/>
            <w:vAlign w:val="center"/>
          </w:tcPr>
          <w:p w:rsidR="00606C5C" w:rsidRDefault="00606C5C" w:rsidP="00606C5C">
            <w:pPr>
              <w:jc w:val="center"/>
            </w:pPr>
            <w:r>
              <w:t>445023,85</w:t>
            </w:r>
          </w:p>
        </w:tc>
      </w:tr>
      <w:tr w:rsidR="00606C5C" w:rsidTr="00606C5C">
        <w:tc>
          <w:tcPr>
            <w:tcW w:w="930" w:type="dxa"/>
            <w:vAlign w:val="center"/>
          </w:tcPr>
          <w:p w:rsidR="00606C5C" w:rsidRDefault="00606C5C" w:rsidP="00606C5C">
            <w:pPr>
              <w:jc w:val="center"/>
            </w:pPr>
            <w:r>
              <w:t>5</w:t>
            </w:r>
          </w:p>
        </w:tc>
        <w:tc>
          <w:tcPr>
            <w:tcW w:w="1560" w:type="dxa"/>
            <w:vAlign w:val="center"/>
          </w:tcPr>
          <w:p w:rsidR="00606C5C" w:rsidRDefault="00606C5C" w:rsidP="00606C5C">
            <w:pPr>
              <w:jc w:val="center"/>
            </w:pPr>
            <w:r>
              <w:t>41</w:t>
            </w:r>
          </w:p>
        </w:tc>
        <w:tc>
          <w:tcPr>
            <w:tcW w:w="1922" w:type="dxa"/>
            <w:vAlign w:val="center"/>
          </w:tcPr>
          <w:p w:rsidR="00606C5C" w:rsidRDefault="00606C5C" w:rsidP="00606C5C">
            <w:pPr>
              <w:jc w:val="center"/>
            </w:pPr>
            <w:r>
              <w:t>335°57'43"</w:t>
            </w:r>
          </w:p>
        </w:tc>
        <w:tc>
          <w:tcPr>
            <w:tcW w:w="1560" w:type="dxa"/>
            <w:vAlign w:val="center"/>
          </w:tcPr>
          <w:p w:rsidR="00606C5C" w:rsidRDefault="00606C5C" w:rsidP="00606C5C">
            <w:pPr>
              <w:jc w:val="center"/>
            </w:pPr>
            <w:r>
              <w:t>15,42</w:t>
            </w:r>
          </w:p>
        </w:tc>
        <w:tc>
          <w:tcPr>
            <w:tcW w:w="1871" w:type="dxa"/>
            <w:vAlign w:val="center"/>
          </w:tcPr>
          <w:p w:rsidR="00606C5C" w:rsidRDefault="00606C5C" w:rsidP="00606C5C">
            <w:pPr>
              <w:jc w:val="center"/>
            </w:pPr>
            <w:r>
              <w:t>2219655,67</w:t>
            </w:r>
          </w:p>
        </w:tc>
        <w:tc>
          <w:tcPr>
            <w:tcW w:w="1871" w:type="dxa"/>
            <w:vAlign w:val="center"/>
          </w:tcPr>
          <w:p w:rsidR="00606C5C" w:rsidRDefault="00606C5C" w:rsidP="00606C5C">
            <w:pPr>
              <w:jc w:val="center"/>
            </w:pPr>
            <w:r>
              <w:t>445013,77</w:t>
            </w:r>
          </w:p>
        </w:tc>
      </w:tr>
      <w:tr w:rsidR="00606C5C" w:rsidTr="00606C5C">
        <w:tc>
          <w:tcPr>
            <w:tcW w:w="930" w:type="dxa"/>
            <w:vAlign w:val="center"/>
          </w:tcPr>
          <w:p w:rsidR="00606C5C" w:rsidRDefault="00606C5C" w:rsidP="00606C5C">
            <w:pPr>
              <w:jc w:val="center"/>
            </w:pPr>
            <w:r>
              <w:t>6</w:t>
            </w:r>
          </w:p>
        </w:tc>
        <w:tc>
          <w:tcPr>
            <w:tcW w:w="1560" w:type="dxa"/>
            <w:vAlign w:val="center"/>
          </w:tcPr>
          <w:p w:rsidR="00606C5C" w:rsidRDefault="00606C5C" w:rsidP="00606C5C">
            <w:pPr>
              <w:jc w:val="center"/>
            </w:pPr>
            <w:r>
              <w:t>42</w:t>
            </w:r>
          </w:p>
        </w:tc>
        <w:tc>
          <w:tcPr>
            <w:tcW w:w="1922" w:type="dxa"/>
            <w:vAlign w:val="center"/>
          </w:tcPr>
          <w:p w:rsidR="00606C5C" w:rsidRDefault="00606C5C" w:rsidP="00606C5C">
            <w:pPr>
              <w:jc w:val="center"/>
            </w:pPr>
            <w:r>
              <w:t>236°22'20"</w:t>
            </w:r>
          </w:p>
        </w:tc>
        <w:tc>
          <w:tcPr>
            <w:tcW w:w="1560" w:type="dxa"/>
            <w:vAlign w:val="center"/>
          </w:tcPr>
          <w:p w:rsidR="00606C5C" w:rsidRDefault="00606C5C" w:rsidP="00606C5C">
            <w:pPr>
              <w:jc w:val="center"/>
            </w:pPr>
            <w:r>
              <w:t>7,64</w:t>
            </w:r>
          </w:p>
        </w:tc>
        <w:tc>
          <w:tcPr>
            <w:tcW w:w="1871" w:type="dxa"/>
            <w:vAlign w:val="center"/>
          </w:tcPr>
          <w:p w:rsidR="00606C5C" w:rsidRDefault="00606C5C" w:rsidP="00606C5C">
            <w:pPr>
              <w:jc w:val="center"/>
            </w:pPr>
            <w:r>
              <w:t>2219669,75</w:t>
            </w:r>
          </w:p>
        </w:tc>
        <w:tc>
          <w:tcPr>
            <w:tcW w:w="1871" w:type="dxa"/>
            <w:vAlign w:val="center"/>
          </w:tcPr>
          <w:p w:rsidR="00606C5C" w:rsidRDefault="00606C5C" w:rsidP="00606C5C">
            <w:pPr>
              <w:jc w:val="center"/>
            </w:pPr>
            <w:r>
              <w:t>445007,49</w:t>
            </w:r>
          </w:p>
        </w:tc>
      </w:tr>
      <w:tr w:rsidR="00606C5C" w:rsidTr="00606C5C">
        <w:tc>
          <w:tcPr>
            <w:tcW w:w="930" w:type="dxa"/>
            <w:vAlign w:val="center"/>
          </w:tcPr>
          <w:p w:rsidR="00606C5C" w:rsidRDefault="00606C5C" w:rsidP="00606C5C">
            <w:pPr>
              <w:jc w:val="center"/>
            </w:pPr>
            <w:r>
              <w:t>7</w:t>
            </w:r>
          </w:p>
        </w:tc>
        <w:tc>
          <w:tcPr>
            <w:tcW w:w="1560" w:type="dxa"/>
            <w:vAlign w:val="center"/>
          </w:tcPr>
          <w:p w:rsidR="00606C5C" w:rsidRDefault="00606C5C" w:rsidP="00606C5C">
            <w:pPr>
              <w:jc w:val="center"/>
            </w:pPr>
            <w:r>
              <w:t>43</w:t>
            </w:r>
          </w:p>
        </w:tc>
        <w:tc>
          <w:tcPr>
            <w:tcW w:w="1922" w:type="dxa"/>
            <w:vAlign w:val="center"/>
          </w:tcPr>
          <w:p w:rsidR="00606C5C" w:rsidRDefault="00606C5C" w:rsidP="00606C5C">
            <w:pPr>
              <w:jc w:val="center"/>
            </w:pPr>
            <w:r>
              <w:t>156°57'42"</w:t>
            </w:r>
          </w:p>
        </w:tc>
        <w:tc>
          <w:tcPr>
            <w:tcW w:w="1560" w:type="dxa"/>
            <w:vAlign w:val="center"/>
          </w:tcPr>
          <w:p w:rsidR="00606C5C" w:rsidRDefault="00606C5C" w:rsidP="00606C5C">
            <w:pPr>
              <w:jc w:val="center"/>
            </w:pPr>
            <w:r>
              <w:t>15,49</w:t>
            </w:r>
          </w:p>
        </w:tc>
        <w:tc>
          <w:tcPr>
            <w:tcW w:w="1871" w:type="dxa"/>
            <w:vAlign w:val="center"/>
          </w:tcPr>
          <w:p w:rsidR="00606C5C" w:rsidRDefault="00606C5C" w:rsidP="00606C5C">
            <w:pPr>
              <w:jc w:val="center"/>
            </w:pPr>
            <w:r>
              <w:t>2219665,52</w:t>
            </w:r>
          </w:p>
        </w:tc>
        <w:tc>
          <w:tcPr>
            <w:tcW w:w="1871" w:type="dxa"/>
            <w:vAlign w:val="center"/>
          </w:tcPr>
          <w:p w:rsidR="00606C5C" w:rsidRDefault="00606C5C" w:rsidP="00606C5C">
            <w:pPr>
              <w:jc w:val="center"/>
            </w:pPr>
            <w:r>
              <w:t>445001,13</w:t>
            </w:r>
          </w:p>
        </w:tc>
      </w:tr>
      <w:tr w:rsidR="00606C5C" w:rsidTr="00606C5C">
        <w:tc>
          <w:tcPr>
            <w:tcW w:w="930" w:type="dxa"/>
            <w:vAlign w:val="center"/>
          </w:tcPr>
          <w:p w:rsidR="00606C5C" w:rsidRDefault="00606C5C" w:rsidP="00606C5C">
            <w:pPr>
              <w:jc w:val="center"/>
            </w:pPr>
            <w:r>
              <w:t>8</w:t>
            </w:r>
          </w:p>
        </w:tc>
        <w:tc>
          <w:tcPr>
            <w:tcW w:w="1560" w:type="dxa"/>
            <w:vAlign w:val="center"/>
          </w:tcPr>
          <w:p w:rsidR="00606C5C" w:rsidRDefault="00606C5C" w:rsidP="00606C5C">
            <w:pPr>
              <w:jc w:val="center"/>
            </w:pPr>
            <w:r>
              <w:t>44</w:t>
            </w:r>
          </w:p>
        </w:tc>
        <w:tc>
          <w:tcPr>
            <w:tcW w:w="1922" w:type="dxa"/>
            <w:vAlign w:val="center"/>
          </w:tcPr>
          <w:p w:rsidR="00606C5C" w:rsidRDefault="00606C5C" w:rsidP="00606C5C">
            <w:pPr>
              <w:jc w:val="center"/>
            </w:pPr>
            <w:r>
              <w:t>236°8'13"</w:t>
            </w:r>
          </w:p>
        </w:tc>
        <w:tc>
          <w:tcPr>
            <w:tcW w:w="1560" w:type="dxa"/>
            <w:vAlign w:val="center"/>
          </w:tcPr>
          <w:p w:rsidR="00606C5C" w:rsidRDefault="00606C5C" w:rsidP="00606C5C">
            <w:pPr>
              <w:jc w:val="center"/>
            </w:pPr>
            <w:r>
              <w:t>261,64</w:t>
            </w:r>
          </w:p>
        </w:tc>
        <w:tc>
          <w:tcPr>
            <w:tcW w:w="1871" w:type="dxa"/>
            <w:vAlign w:val="center"/>
          </w:tcPr>
          <w:p w:rsidR="00606C5C" w:rsidRDefault="00606C5C" w:rsidP="00606C5C">
            <w:pPr>
              <w:jc w:val="center"/>
            </w:pPr>
            <w:r>
              <w:t>2219651,27</w:t>
            </w:r>
          </w:p>
        </w:tc>
        <w:tc>
          <w:tcPr>
            <w:tcW w:w="1871" w:type="dxa"/>
            <w:vAlign w:val="center"/>
          </w:tcPr>
          <w:p w:rsidR="00606C5C" w:rsidRDefault="00606C5C" w:rsidP="00606C5C">
            <w:pPr>
              <w:jc w:val="center"/>
            </w:pPr>
            <w:r>
              <w:t>445007,19</w:t>
            </w:r>
          </w:p>
        </w:tc>
      </w:tr>
      <w:tr w:rsidR="00606C5C" w:rsidTr="00606C5C">
        <w:tc>
          <w:tcPr>
            <w:tcW w:w="930" w:type="dxa"/>
            <w:vAlign w:val="center"/>
          </w:tcPr>
          <w:p w:rsidR="00606C5C" w:rsidRDefault="00606C5C" w:rsidP="00606C5C">
            <w:pPr>
              <w:jc w:val="center"/>
            </w:pPr>
            <w:r>
              <w:t>9</w:t>
            </w:r>
          </w:p>
        </w:tc>
        <w:tc>
          <w:tcPr>
            <w:tcW w:w="1560" w:type="dxa"/>
            <w:vAlign w:val="center"/>
          </w:tcPr>
          <w:p w:rsidR="00606C5C" w:rsidRDefault="00606C5C" w:rsidP="00606C5C">
            <w:pPr>
              <w:jc w:val="center"/>
            </w:pPr>
            <w:r>
              <w:t>45</w:t>
            </w:r>
          </w:p>
        </w:tc>
        <w:tc>
          <w:tcPr>
            <w:tcW w:w="1922" w:type="dxa"/>
            <w:vAlign w:val="center"/>
          </w:tcPr>
          <w:p w:rsidR="00606C5C" w:rsidRDefault="00606C5C" w:rsidP="00606C5C">
            <w:pPr>
              <w:jc w:val="center"/>
            </w:pPr>
            <w:r>
              <w:t>144°55'34"</w:t>
            </w:r>
          </w:p>
        </w:tc>
        <w:tc>
          <w:tcPr>
            <w:tcW w:w="1560" w:type="dxa"/>
            <w:vAlign w:val="center"/>
          </w:tcPr>
          <w:p w:rsidR="00606C5C" w:rsidRDefault="00606C5C" w:rsidP="00606C5C">
            <w:pPr>
              <w:jc w:val="center"/>
            </w:pPr>
            <w:r>
              <w:t>1,72</w:t>
            </w:r>
          </w:p>
        </w:tc>
        <w:tc>
          <w:tcPr>
            <w:tcW w:w="1871" w:type="dxa"/>
            <w:vAlign w:val="center"/>
          </w:tcPr>
          <w:p w:rsidR="00606C5C" w:rsidRDefault="00606C5C" w:rsidP="00606C5C">
            <w:pPr>
              <w:jc w:val="center"/>
            </w:pPr>
            <w:r>
              <w:t>2219505,48</w:t>
            </w:r>
          </w:p>
        </w:tc>
        <w:tc>
          <w:tcPr>
            <w:tcW w:w="1871" w:type="dxa"/>
            <w:vAlign w:val="center"/>
          </w:tcPr>
          <w:p w:rsidR="00606C5C" w:rsidRDefault="00606C5C" w:rsidP="00606C5C">
            <w:pPr>
              <w:jc w:val="center"/>
            </w:pPr>
            <w:r>
              <w:t>444789,93</w:t>
            </w:r>
          </w:p>
        </w:tc>
      </w:tr>
      <w:tr w:rsidR="00606C5C" w:rsidTr="00606C5C">
        <w:tc>
          <w:tcPr>
            <w:tcW w:w="930" w:type="dxa"/>
            <w:vAlign w:val="center"/>
          </w:tcPr>
          <w:p w:rsidR="00606C5C" w:rsidRDefault="00606C5C" w:rsidP="00606C5C">
            <w:pPr>
              <w:jc w:val="center"/>
            </w:pPr>
            <w:r>
              <w:t>10</w:t>
            </w:r>
          </w:p>
        </w:tc>
        <w:tc>
          <w:tcPr>
            <w:tcW w:w="1560" w:type="dxa"/>
            <w:vAlign w:val="center"/>
          </w:tcPr>
          <w:p w:rsidR="00606C5C" w:rsidRDefault="00606C5C" w:rsidP="00606C5C">
            <w:pPr>
              <w:jc w:val="center"/>
            </w:pPr>
            <w:r>
              <w:t>46</w:t>
            </w:r>
          </w:p>
        </w:tc>
        <w:tc>
          <w:tcPr>
            <w:tcW w:w="1922" w:type="dxa"/>
            <w:vAlign w:val="center"/>
          </w:tcPr>
          <w:p w:rsidR="00606C5C" w:rsidRDefault="00606C5C" w:rsidP="00606C5C">
            <w:pPr>
              <w:jc w:val="center"/>
            </w:pPr>
            <w:r>
              <w:t>57°41'7"</w:t>
            </w:r>
          </w:p>
        </w:tc>
        <w:tc>
          <w:tcPr>
            <w:tcW w:w="1560" w:type="dxa"/>
            <w:vAlign w:val="center"/>
          </w:tcPr>
          <w:p w:rsidR="00606C5C" w:rsidRDefault="00606C5C" w:rsidP="00606C5C">
            <w:pPr>
              <w:jc w:val="center"/>
            </w:pPr>
            <w:r>
              <w:t>73,84</w:t>
            </w:r>
          </w:p>
        </w:tc>
        <w:tc>
          <w:tcPr>
            <w:tcW w:w="1871" w:type="dxa"/>
            <w:vAlign w:val="center"/>
          </w:tcPr>
          <w:p w:rsidR="00606C5C" w:rsidRDefault="00606C5C" w:rsidP="00606C5C">
            <w:pPr>
              <w:jc w:val="center"/>
            </w:pPr>
            <w:r>
              <w:t>2219504,07</w:t>
            </w:r>
          </w:p>
        </w:tc>
        <w:tc>
          <w:tcPr>
            <w:tcW w:w="1871" w:type="dxa"/>
            <w:vAlign w:val="center"/>
          </w:tcPr>
          <w:p w:rsidR="00606C5C" w:rsidRDefault="00606C5C" w:rsidP="00606C5C">
            <w:pPr>
              <w:jc w:val="center"/>
            </w:pPr>
            <w:r>
              <w:t>444790,92</w:t>
            </w:r>
          </w:p>
        </w:tc>
      </w:tr>
      <w:tr w:rsidR="00606C5C" w:rsidTr="00606C5C">
        <w:tc>
          <w:tcPr>
            <w:tcW w:w="930" w:type="dxa"/>
            <w:vAlign w:val="center"/>
          </w:tcPr>
          <w:p w:rsidR="00606C5C" w:rsidRDefault="00606C5C" w:rsidP="00606C5C">
            <w:pPr>
              <w:jc w:val="center"/>
            </w:pPr>
            <w:r>
              <w:lastRenderedPageBreak/>
              <w:t>11</w:t>
            </w:r>
          </w:p>
        </w:tc>
        <w:tc>
          <w:tcPr>
            <w:tcW w:w="1560" w:type="dxa"/>
            <w:vAlign w:val="center"/>
          </w:tcPr>
          <w:p w:rsidR="00606C5C" w:rsidRDefault="00606C5C" w:rsidP="00606C5C">
            <w:pPr>
              <w:jc w:val="center"/>
            </w:pPr>
            <w:r>
              <w:t>47</w:t>
            </w:r>
          </w:p>
        </w:tc>
        <w:tc>
          <w:tcPr>
            <w:tcW w:w="1922" w:type="dxa"/>
            <w:vAlign w:val="center"/>
          </w:tcPr>
          <w:p w:rsidR="00606C5C" w:rsidRDefault="00606C5C" w:rsidP="00606C5C">
            <w:pPr>
              <w:jc w:val="center"/>
            </w:pPr>
            <w:r>
              <w:t>57°47'29"</w:t>
            </w:r>
          </w:p>
        </w:tc>
        <w:tc>
          <w:tcPr>
            <w:tcW w:w="1560" w:type="dxa"/>
            <w:vAlign w:val="center"/>
          </w:tcPr>
          <w:p w:rsidR="00606C5C" w:rsidRDefault="00606C5C" w:rsidP="00606C5C">
            <w:pPr>
              <w:jc w:val="center"/>
            </w:pPr>
            <w:r>
              <w:t>79,81</w:t>
            </w:r>
          </w:p>
        </w:tc>
        <w:tc>
          <w:tcPr>
            <w:tcW w:w="1871" w:type="dxa"/>
            <w:vAlign w:val="center"/>
          </w:tcPr>
          <w:p w:rsidR="00606C5C" w:rsidRDefault="00606C5C" w:rsidP="00606C5C">
            <w:pPr>
              <w:jc w:val="center"/>
            </w:pPr>
            <w:r>
              <w:t>2219543,54</w:t>
            </w:r>
          </w:p>
        </w:tc>
        <w:tc>
          <w:tcPr>
            <w:tcW w:w="1871" w:type="dxa"/>
            <w:vAlign w:val="center"/>
          </w:tcPr>
          <w:p w:rsidR="00606C5C" w:rsidRDefault="00606C5C" w:rsidP="00606C5C">
            <w:pPr>
              <w:jc w:val="center"/>
            </w:pPr>
            <w:r>
              <w:t>444853,32</w:t>
            </w:r>
          </w:p>
        </w:tc>
      </w:tr>
      <w:tr w:rsidR="00606C5C" w:rsidTr="00606C5C">
        <w:tc>
          <w:tcPr>
            <w:tcW w:w="930" w:type="dxa"/>
            <w:vAlign w:val="center"/>
          </w:tcPr>
          <w:p w:rsidR="00606C5C" w:rsidRDefault="00606C5C" w:rsidP="00606C5C">
            <w:pPr>
              <w:jc w:val="center"/>
            </w:pPr>
            <w:r>
              <w:t>12</w:t>
            </w:r>
          </w:p>
        </w:tc>
        <w:tc>
          <w:tcPr>
            <w:tcW w:w="1560" w:type="dxa"/>
            <w:vAlign w:val="center"/>
          </w:tcPr>
          <w:p w:rsidR="00606C5C" w:rsidRDefault="00606C5C" w:rsidP="00606C5C">
            <w:pPr>
              <w:jc w:val="center"/>
            </w:pPr>
            <w:r>
              <w:t>48</w:t>
            </w:r>
          </w:p>
        </w:tc>
        <w:tc>
          <w:tcPr>
            <w:tcW w:w="1922" w:type="dxa"/>
            <w:vAlign w:val="center"/>
          </w:tcPr>
          <w:p w:rsidR="00606C5C" w:rsidRDefault="00606C5C" w:rsidP="00606C5C">
            <w:pPr>
              <w:jc w:val="center"/>
            </w:pPr>
            <w:r>
              <w:t>58°44'50"</w:t>
            </w:r>
          </w:p>
        </w:tc>
        <w:tc>
          <w:tcPr>
            <w:tcW w:w="1560" w:type="dxa"/>
            <w:vAlign w:val="center"/>
          </w:tcPr>
          <w:p w:rsidR="00606C5C" w:rsidRDefault="00606C5C" w:rsidP="00606C5C">
            <w:pPr>
              <w:jc w:val="center"/>
            </w:pPr>
            <w:r>
              <w:t>20,74</w:t>
            </w:r>
          </w:p>
        </w:tc>
        <w:tc>
          <w:tcPr>
            <w:tcW w:w="1871" w:type="dxa"/>
            <w:vAlign w:val="center"/>
          </w:tcPr>
          <w:p w:rsidR="00606C5C" w:rsidRDefault="00606C5C" w:rsidP="00606C5C">
            <w:pPr>
              <w:jc w:val="center"/>
            </w:pPr>
            <w:r>
              <w:t>2219586,08</w:t>
            </w:r>
          </w:p>
        </w:tc>
        <w:tc>
          <w:tcPr>
            <w:tcW w:w="1871" w:type="dxa"/>
            <w:vAlign w:val="center"/>
          </w:tcPr>
          <w:p w:rsidR="00606C5C" w:rsidRDefault="00606C5C" w:rsidP="00606C5C">
            <w:pPr>
              <w:jc w:val="center"/>
            </w:pPr>
            <w:r>
              <w:t>444920,85</w:t>
            </w:r>
          </w:p>
        </w:tc>
      </w:tr>
      <w:tr w:rsidR="00606C5C" w:rsidTr="00606C5C">
        <w:tc>
          <w:tcPr>
            <w:tcW w:w="930" w:type="dxa"/>
            <w:vAlign w:val="center"/>
          </w:tcPr>
          <w:p w:rsidR="00606C5C" w:rsidRDefault="00606C5C" w:rsidP="00606C5C">
            <w:pPr>
              <w:jc w:val="center"/>
            </w:pPr>
            <w:r>
              <w:t>13</w:t>
            </w:r>
          </w:p>
        </w:tc>
        <w:tc>
          <w:tcPr>
            <w:tcW w:w="1560" w:type="dxa"/>
            <w:vAlign w:val="center"/>
          </w:tcPr>
          <w:p w:rsidR="00606C5C" w:rsidRDefault="00606C5C" w:rsidP="00606C5C">
            <w:pPr>
              <w:jc w:val="center"/>
            </w:pPr>
            <w:r>
              <w:t>49</w:t>
            </w:r>
          </w:p>
        </w:tc>
        <w:tc>
          <w:tcPr>
            <w:tcW w:w="1922" w:type="dxa"/>
            <w:vAlign w:val="center"/>
          </w:tcPr>
          <w:p w:rsidR="00606C5C" w:rsidRDefault="00606C5C" w:rsidP="00606C5C">
            <w:pPr>
              <w:jc w:val="center"/>
            </w:pPr>
            <w:r>
              <w:t>57°44'38"</w:t>
            </w:r>
          </w:p>
        </w:tc>
        <w:tc>
          <w:tcPr>
            <w:tcW w:w="1560" w:type="dxa"/>
            <w:vAlign w:val="center"/>
          </w:tcPr>
          <w:p w:rsidR="00606C5C" w:rsidRDefault="00606C5C" w:rsidP="00606C5C">
            <w:pPr>
              <w:jc w:val="center"/>
            </w:pPr>
            <w:r>
              <w:t>28,82</w:t>
            </w:r>
          </w:p>
        </w:tc>
        <w:tc>
          <w:tcPr>
            <w:tcW w:w="1871" w:type="dxa"/>
            <w:vAlign w:val="center"/>
          </w:tcPr>
          <w:p w:rsidR="00606C5C" w:rsidRDefault="00606C5C" w:rsidP="00606C5C">
            <w:pPr>
              <w:jc w:val="center"/>
            </w:pPr>
            <w:r>
              <w:t>2219596,84</w:t>
            </w:r>
          </w:p>
        </w:tc>
        <w:tc>
          <w:tcPr>
            <w:tcW w:w="1871" w:type="dxa"/>
            <w:vAlign w:val="center"/>
          </w:tcPr>
          <w:p w:rsidR="00606C5C" w:rsidRDefault="00606C5C" w:rsidP="00606C5C">
            <w:pPr>
              <w:jc w:val="center"/>
            </w:pPr>
            <w:r>
              <w:t>444938,58</w:t>
            </w:r>
          </w:p>
        </w:tc>
      </w:tr>
      <w:tr w:rsidR="00606C5C" w:rsidTr="00606C5C">
        <w:tc>
          <w:tcPr>
            <w:tcW w:w="930" w:type="dxa"/>
            <w:vAlign w:val="center"/>
          </w:tcPr>
          <w:p w:rsidR="00606C5C" w:rsidRDefault="00606C5C" w:rsidP="00606C5C">
            <w:pPr>
              <w:jc w:val="center"/>
            </w:pPr>
            <w:r>
              <w:t>14</w:t>
            </w:r>
          </w:p>
        </w:tc>
        <w:tc>
          <w:tcPr>
            <w:tcW w:w="1560" w:type="dxa"/>
            <w:vAlign w:val="center"/>
          </w:tcPr>
          <w:p w:rsidR="00606C5C" w:rsidRDefault="00606C5C" w:rsidP="00606C5C">
            <w:pPr>
              <w:jc w:val="center"/>
            </w:pPr>
            <w:r>
              <w:t>50</w:t>
            </w:r>
          </w:p>
        </w:tc>
        <w:tc>
          <w:tcPr>
            <w:tcW w:w="1922" w:type="dxa"/>
            <w:vAlign w:val="center"/>
          </w:tcPr>
          <w:p w:rsidR="00606C5C" w:rsidRDefault="00606C5C" w:rsidP="00606C5C">
            <w:pPr>
              <w:jc w:val="center"/>
            </w:pPr>
            <w:r>
              <w:t>57°43'39"</w:t>
            </w:r>
          </w:p>
        </w:tc>
        <w:tc>
          <w:tcPr>
            <w:tcW w:w="1560" w:type="dxa"/>
            <w:vAlign w:val="center"/>
          </w:tcPr>
          <w:p w:rsidR="00606C5C" w:rsidRDefault="00606C5C" w:rsidP="00606C5C">
            <w:pPr>
              <w:jc w:val="center"/>
            </w:pPr>
            <w:r>
              <w:t>50,23</w:t>
            </w:r>
          </w:p>
        </w:tc>
        <w:tc>
          <w:tcPr>
            <w:tcW w:w="1871" w:type="dxa"/>
            <w:vAlign w:val="center"/>
          </w:tcPr>
          <w:p w:rsidR="00606C5C" w:rsidRDefault="00606C5C" w:rsidP="00606C5C">
            <w:pPr>
              <w:jc w:val="center"/>
            </w:pPr>
            <w:r>
              <w:t>2219612,22</w:t>
            </w:r>
          </w:p>
        </w:tc>
        <w:tc>
          <w:tcPr>
            <w:tcW w:w="1871" w:type="dxa"/>
            <w:vAlign w:val="center"/>
          </w:tcPr>
          <w:p w:rsidR="00606C5C" w:rsidRDefault="00606C5C" w:rsidP="00606C5C">
            <w:pPr>
              <w:jc w:val="center"/>
            </w:pPr>
            <w:r>
              <w:t>444962,95</w:t>
            </w:r>
          </w:p>
        </w:tc>
      </w:tr>
      <w:tr w:rsidR="00606C5C" w:rsidTr="00606C5C">
        <w:tc>
          <w:tcPr>
            <w:tcW w:w="930" w:type="dxa"/>
            <w:vAlign w:val="center"/>
          </w:tcPr>
          <w:p w:rsidR="00606C5C" w:rsidRDefault="00606C5C" w:rsidP="00606C5C">
            <w:pPr>
              <w:jc w:val="center"/>
            </w:pPr>
            <w:r>
              <w:t>15</w:t>
            </w:r>
          </w:p>
        </w:tc>
        <w:tc>
          <w:tcPr>
            <w:tcW w:w="1560" w:type="dxa"/>
            <w:vAlign w:val="center"/>
          </w:tcPr>
          <w:p w:rsidR="00606C5C" w:rsidRDefault="00606C5C" w:rsidP="00606C5C">
            <w:pPr>
              <w:jc w:val="center"/>
            </w:pPr>
            <w:r>
              <w:t>51</w:t>
            </w:r>
          </w:p>
        </w:tc>
        <w:tc>
          <w:tcPr>
            <w:tcW w:w="1922" w:type="dxa"/>
            <w:vAlign w:val="center"/>
          </w:tcPr>
          <w:p w:rsidR="00606C5C" w:rsidRDefault="00606C5C" w:rsidP="00606C5C">
            <w:pPr>
              <w:jc w:val="center"/>
            </w:pPr>
            <w:r>
              <w:t>75°20'31"</w:t>
            </w:r>
          </w:p>
        </w:tc>
        <w:tc>
          <w:tcPr>
            <w:tcW w:w="1560" w:type="dxa"/>
            <w:vAlign w:val="center"/>
          </w:tcPr>
          <w:p w:rsidR="00606C5C" w:rsidRDefault="00606C5C" w:rsidP="00606C5C">
            <w:pPr>
              <w:jc w:val="center"/>
            </w:pPr>
            <w:r>
              <w:t>6,48</w:t>
            </w:r>
          </w:p>
        </w:tc>
        <w:tc>
          <w:tcPr>
            <w:tcW w:w="1871" w:type="dxa"/>
            <w:vAlign w:val="center"/>
          </w:tcPr>
          <w:p w:rsidR="00606C5C" w:rsidRDefault="00606C5C" w:rsidP="00606C5C">
            <w:pPr>
              <w:jc w:val="center"/>
            </w:pPr>
            <w:r>
              <w:t>2219639,04</w:t>
            </w:r>
          </w:p>
        </w:tc>
        <w:tc>
          <w:tcPr>
            <w:tcW w:w="1871" w:type="dxa"/>
            <w:vAlign w:val="center"/>
          </w:tcPr>
          <w:p w:rsidR="00606C5C" w:rsidRDefault="00606C5C" w:rsidP="00606C5C">
            <w:pPr>
              <w:jc w:val="center"/>
            </w:pPr>
            <w:r>
              <w:t>445005,42</w:t>
            </w:r>
          </w:p>
        </w:tc>
      </w:tr>
      <w:tr w:rsidR="00606C5C" w:rsidTr="00606C5C">
        <w:tc>
          <w:tcPr>
            <w:tcW w:w="930" w:type="dxa"/>
            <w:vAlign w:val="center"/>
          </w:tcPr>
          <w:p w:rsidR="00606C5C" w:rsidRDefault="00606C5C" w:rsidP="00606C5C">
            <w:pPr>
              <w:jc w:val="center"/>
            </w:pPr>
            <w:r>
              <w:t>16</w:t>
            </w:r>
          </w:p>
        </w:tc>
        <w:tc>
          <w:tcPr>
            <w:tcW w:w="1560" w:type="dxa"/>
            <w:vAlign w:val="center"/>
          </w:tcPr>
          <w:p w:rsidR="00606C5C" w:rsidRDefault="00606C5C" w:rsidP="00606C5C">
            <w:pPr>
              <w:jc w:val="center"/>
            </w:pPr>
            <w:r>
              <w:t>52</w:t>
            </w:r>
          </w:p>
        </w:tc>
        <w:tc>
          <w:tcPr>
            <w:tcW w:w="1922" w:type="dxa"/>
            <w:vAlign w:val="center"/>
          </w:tcPr>
          <w:p w:rsidR="00606C5C" w:rsidRDefault="00606C5C" w:rsidP="00606C5C">
            <w:pPr>
              <w:jc w:val="center"/>
            </w:pPr>
            <w:r>
              <w:t>94°10'16"</w:t>
            </w:r>
          </w:p>
        </w:tc>
        <w:tc>
          <w:tcPr>
            <w:tcW w:w="1560" w:type="dxa"/>
            <w:vAlign w:val="center"/>
          </w:tcPr>
          <w:p w:rsidR="00606C5C" w:rsidRDefault="00606C5C" w:rsidP="00606C5C">
            <w:pPr>
              <w:jc w:val="center"/>
            </w:pPr>
            <w:r>
              <w:t>9,07</w:t>
            </w:r>
          </w:p>
        </w:tc>
        <w:tc>
          <w:tcPr>
            <w:tcW w:w="1871" w:type="dxa"/>
            <w:vAlign w:val="center"/>
          </w:tcPr>
          <w:p w:rsidR="00606C5C" w:rsidRDefault="00606C5C" w:rsidP="00606C5C">
            <w:pPr>
              <w:jc w:val="center"/>
            </w:pPr>
            <w:r>
              <w:t>2219640,68</w:t>
            </w:r>
          </w:p>
        </w:tc>
        <w:tc>
          <w:tcPr>
            <w:tcW w:w="1871" w:type="dxa"/>
            <w:vAlign w:val="center"/>
          </w:tcPr>
          <w:p w:rsidR="00606C5C" w:rsidRDefault="00606C5C" w:rsidP="00606C5C">
            <w:pPr>
              <w:jc w:val="center"/>
            </w:pPr>
            <w:r>
              <w:t>445011,69</w:t>
            </w:r>
          </w:p>
        </w:tc>
      </w:tr>
      <w:tr w:rsidR="00606C5C" w:rsidTr="00606C5C">
        <w:tc>
          <w:tcPr>
            <w:tcW w:w="930" w:type="dxa"/>
            <w:vAlign w:val="center"/>
          </w:tcPr>
          <w:p w:rsidR="00606C5C" w:rsidRDefault="00606C5C" w:rsidP="00606C5C">
            <w:pPr>
              <w:jc w:val="center"/>
            </w:pPr>
            <w:r>
              <w:t>17</w:t>
            </w:r>
          </w:p>
        </w:tc>
        <w:tc>
          <w:tcPr>
            <w:tcW w:w="1560" w:type="dxa"/>
            <w:vAlign w:val="center"/>
          </w:tcPr>
          <w:p w:rsidR="00606C5C" w:rsidRDefault="00606C5C" w:rsidP="00606C5C">
            <w:pPr>
              <w:jc w:val="center"/>
            </w:pPr>
            <w:r>
              <w:t>53</w:t>
            </w:r>
          </w:p>
        </w:tc>
        <w:tc>
          <w:tcPr>
            <w:tcW w:w="1922" w:type="dxa"/>
            <w:vAlign w:val="center"/>
          </w:tcPr>
          <w:p w:rsidR="00606C5C" w:rsidRDefault="00606C5C" w:rsidP="00606C5C">
            <w:pPr>
              <w:jc w:val="center"/>
            </w:pPr>
            <w:r>
              <w:t>156°6'28"</w:t>
            </w:r>
          </w:p>
        </w:tc>
        <w:tc>
          <w:tcPr>
            <w:tcW w:w="1560" w:type="dxa"/>
            <w:vAlign w:val="center"/>
          </w:tcPr>
          <w:p w:rsidR="00606C5C" w:rsidRDefault="00606C5C" w:rsidP="00606C5C">
            <w:pPr>
              <w:jc w:val="center"/>
            </w:pPr>
            <w:r>
              <w:t>15,73</w:t>
            </w:r>
          </w:p>
        </w:tc>
        <w:tc>
          <w:tcPr>
            <w:tcW w:w="1871" w:type="dxa"/>
            <w:vAlign w:val="center"/>
          </w:tcPr>
          <w:p w:rsidR="00606C5C" w:rsidRDefault="00606C5C" w:rsidP="00606C5C">
            <w:pPr>
              <w:jc w:val="center"/>
            </w:pPr>
            <w:r>
              <w:t>2219640,02</w:t>
            </w:r>
          </w:p>
        </w:tc>
        <w:tc>
          <w:tcPr>
            <w:tcW w:w="1871" w:type="dxa"/>
            <w:vAlign w:val="center"/>
          </w:tcPr>
          <w:p w:rsidR="00606C5C" w:rsidRDefault="00606C5C" w:rsidP="00606C5C">
            <w:pPr>
              <w:jc w:val="center"/>
            </w:pPr>
            <w:r>
              <w:t>445020,74</w:t>
            </w:r>
          </w:p>
        </w:tc>
      </w:tr>
      <w:tr w:rsidR="00606C5C" w:rsidTr="00606C5C">
        <w:tc>
          <w:tcPr>
            <w:tcW w:w="930" w:type="dxa"/>
            <w:vAlign w:val="center"/>
          </w:tcPr>
          <w:p w:rsidR="00606C5C" w:rsidRDefault="00606C5C" w:rsidP="00606C5C">
            <w:pPr>
              <w:jc w:val="center"/>
            </w:pPr>
            <w:r>
              <w:t>18</w:t>
            </w:r>
          </w:p>
        </w:tc>
        <w:tc>
          <w:tcPr>
            <w:tcW w:w="1560" w:type="dxa"/>
            <w:vAlign w:val="center"/>
          </w:tcPr>
          <w:p w:rsidR="00606C5C" w:rsidRDefault="00606C5C" w:rsidP="00606C5C">
            <w:pPr>
              <w:jc w:val="center"/>
            </w:pPr>
            <w:r>
              <w:t>54</w:t>
            </w:r>
          </w:p>
        </w:tc>
        <w:tc>
          <w:tcPr>
            <w:tcW w:w="1922" w:type="dxa"/>
            <w:vAlign w:val="center"/>
          </w:tcPr>
          <w:p w:rsidR="00606C5C" w:rsidRDefault="00606C5C" w:rsidP="00606C5C">
            <w:pPr>
              <w:jc w:val="center"/>
            </w:pPr>
            <w:r>
              <w:t>147°53'2"</w:t>
            </w:r>
          </w:p>
        </w:tc>
        <w:tc>
          <w:tcPr>
            <w:tcW w:w="1560" w:type="dxa"/>
            <w:vAlign w:val="center"/>
          </w:tcPr>
          <w:p w:rsidR="00606C5C" w:rsidRDefault="00606C5C" w:rsidP="00606C5C">
            <w:pPr>
              <w:jc w:val="center"/>
            </w:pPr>
            <w:r>
              <w:t>31,3</w:t>
            </w:r>
          </w:p>
        </w:tc>
        <w:tc>
          <w:tcPr>
            <w:tcW w:w="1871" w:type="dxa"/>
            <w:vAlign w:val="center"/>
          </w:tcPr>
          <w:p w:rsidR="00606C5C" w:rsidRDefault="00606C5C" w:rsidP="00606C5C">
            <w:pPr>
              <w:jc w:val="center"/>
            </w:pPr>
            <w:r>
              <w:t>2219625,64</w:t>
            </w:r>
          </w:p>
        </w:tc>
        <w:tc>
          <w:tcPr>
            <w:tcW w:w="1871" w:type="dxa"/>
            <w:vAlign w:val="center"/>
          </w:tcPr>
          <w:p w:rsidR="00606C5C" w:rsidRDefault="00606C5C" w:rsidP="00606C5C">
            <w:pPr>
              <w:jc w:val="center"/>
            </w:pPr>
            <w:r>
              <w:t>445027,11</w:t>
            </w:r>
          </w:p>
        </w:tc>
      </w:tr>
      <w:tr w:rsidR="00606C5C" w:rsidTr="00606C5C">
        <w:tc>
          <w:tcPr>
            <w:tcW w:w="930" w:type="dxa"/>
            <w:vAlign w:val="center"/>
          </w:tcPr>
          <w:p w:rsidR="00606C5C" w:rsidRDefault="00606C5C" w:rsidP="00606C5C">
            <w:pPr>
              <w:jc w:val="center"/>
            </w:pPr>
            <w:r>
              <w:t>19</w:t>
            </w:r>
          </w:p>
        </w:tc>
        <w:tc>
          <w:tcPr>
            <w:tcW w:w="1560" w:type="dxa"/>
            <w:vAlign w:val="center"/>
          </w:tcPr>
          <w:p w:rsidR="00606C5C" w:rsidRDefault="00606C5C" w:rsidP="00606C5C">
            <w:pPr>
              <w:jc w:val="center"/>
            </w:pPr>
            <w:r>
              <w:t>55</w:t>
            </w:r>
          </w:p>
        </w:tc>
        <w:tc>
          <w:tcPr>
            <w:tcW w:w="1922" w:type="dxa"/>
            <w:vAlign w:val="center"/>
          </w:tcPr>
          <w:p w:rsidR="00606C5C" w:rsidRDefault="00606C5C" w:rsidP="00606C5C">
            <w:pPr>
              <w:jc w:val="center"/>
            </w:pPr>
            <w:r>
              <w:t>147°58'8"</w:t>
            </w:r>
          </w:p>
        </w:tc>
        <w:tc>
          <w:tcPr>
            <w:tcW w:w="1560" w:type="dxa"/>
            <w:vAlign w:val="center"/>
          </w:tcPr>
          <w:p w:rsidR="00606C5C" w:rsidRDefault="00606C5C" w:rsidP="00606C5C">
            <w:pPr>
              <w:jc w:val="center"/>
            </w:pPr>
            <w:r>
              <w:t>16,57</w:t>
            </w:r>
          </w:p>
        </w:tc>
        <w:tc>
          <w:tcPr>
            <w:tcW w:w="1871" w:type="dxa"/>
            <w:vAlign w:val="center"/>
          </w:tcPr>
          <w:p w:rsidR="00606C5C" w:rsidRDefault="00606C5C" w:rsidP="00606C5C">
            <w:pPr>
              <w:jc w:val="center"/>
            </w:pPr>
            <w:r>
              <w:t>2219599,13</w:t>
            </w:r>
          </w:p>
        </w:tc>
        <w:tc>
          <w:tcPr>
            <w:tcW w:w="1871" w:type="dxa"/>
            <w:vAlign w:val="center"/>
          </w:tcPr>
          <w:p w:rsidR="00606C5C" w:rsidRDefault="00606C5C" w:rsidP="00606C5C">
            <w:pPr>
              <w:jc w:val="center"/>
            </w:pPr>
            <w:r>
              <w:t>445043,75</w:t>
            </w:r>
          </w:p>
        </w:tc>
      </w:tr>
      <w:tr w:rsidR="00606C5C" w:rsidTr="00606C5C">
        <w:tc>
          <w:tcPr>
            <w:tcW w:w="930" w:type="dxa"/>
            <w:vAlign w:val="center"/>
          </w:tcPr>
          <w:p w:rsidR="00606C5C" w:rsidRDefault="00606C5C" w:rsidP="00606C5C">
            <w:pPr>
              <w:jc w:val="center"/>
            </w:pPr>
            <w:r>
              <w:t>20</w:t>
            </w:r>
          </w:p>
        </w:tc>
        <w:tc>
          <w:tcPr>
            <w:tcW w:w="1560" w:type="dxa"/>
            <w:vAlign w:val="center"/>
          </w:tcPr>
          <w:p w:rsidR="00606C5C" w:rsidRDefault="00606C5C" w:rsidP="00606C5C">
            <w:pPr>
              <w:jc w:val="center"/>
            </w:pPr>
            <w:r>
              <w:t>56</w:t>
            </w:r>
          </w:p>
        </w:tc>
        <w:tc>
          <w:tcPr>
            <w:tcW w:w="1922" w:type="dxa"/>
            <w:vAlign w:val="center"/>
          </w:tcPr>
          <w:p w:rsidR="00606C5C" w:rsidRDefault="00606C5C" w:rsidP="00606C5C">
            <w:pPr>
              <w:jc w:val="center"/>
            </w:pPr>
            <w:r>
              <w:t>146°15'38"</w:t>
            </w:r>
          </w:p>
        </w:tc>
        <w:tc>
          <w:tcPr>
            <w:tcW w:w="1560" w:type="dxa"/>
            <w:vAlign w:val="center"/>
          </w:tcPr>
          <w:p w:rsidR="00606C5C" w:rsidRDefault="00606C5C" w:rsidP="00606C5C">
            <w:pPr>
              <w:jc w:val="center"/>
            </w:pPr>
            <w:r>
              <w:t>9,63</w:t>
            </w:r>
          </w:p>
        </w:tc>
        <w:tc>
          <w:tcPr>
            <w:tcW w:w="1871" w:type="dxa"/>
            <w:vAlign w:val="center"/>
          </w:tcPr>
          <w:p w:rsidR="00606C5C" w:rsidRDefault="00606C5C" w:rsidP="00606C5C">
            <w:pPr>
              <w:jc w:val="center"/>
            </w:pPr>
            <w:r>
              <w:t>2219585,08</w:t>
            </w:r>
          </w:p>
        </w:tc>
        <w:tc>
          <w:tcPr>
            <w:tcW w:w="1871" w:type="dxa"/>
            <w:vAlign w:val="center"/>
          </w:tcPr>
          <w:p w:rsidR="00606C5C" w:rsidRDefault="00606C5C" w:rsidP="00606C5C">
            <w:pPr>
              <w:jc w:val="center"/>
            </w:pPr>
            <w:r>
              <w:t>445052,54</w:t>
            </w:r>
          </w:p>
        </w:tc>
      </w:tr>
      <w:tr w:rsidR="00606C5C" w:rsidTr="00606C5C">
        <w:tc>
          <w:tcPr>
            <w:tcW w:w="930" w:type="dxa"/>
            <w:vAlign w:val="center"/>
          </w:tcPr>
          <w:p w:rsidR="00606C5C" w:rsidRDefault="00606C5C" w:rsidP="00606C5C">
            <w:pPr>
              <w:jc w:val="center"/>
            </w:pPr>
            <w:r>
              <w:t>21</w:t>
            </w:r>
          </w:p>
        </w:tc>
        <w:tc>
          <w:tcPr>
            <w:tcW w:w="1560" w:type="dxa"/>
            <w:vAlign w:val="center"/>
          </w:tcPr>
          <w:p w:rsidR="00606C5C" w:rsidRDefault="00606C5C" w:rsidP="00606C5C">
            <w:pPr>
              <w:jc w:val="center"/>
            </w:pPr>
            <w:r>
              <w:t>57</w:t>
            </w:r>
          </w:p>
        </w:tc>
        <w:tc>
          <w:tcPr>
            <w:tcW w:w="1922" w:type="dxa"/>
            <w:vAlign w:val="center"/>
          </w:tcPr>
          <w:p w:rsidR="00606C5C" w:rsidRDefault="00606C5C" w:rsidP="00606C5C">
            <w:pPr>
              <w:jc w:val="center"/>
            </w:pPr>
            <w:r>
              <w:t>150°46'31"</w:t>
            </w:r>
          </w:p>
        </w:tc>
        <w:tc>
          <w:tcPr>
            <w:tcW w:w="1560" w:type="dxa"/>
            <w:vAlign w:val="center"/>
          </w:tcPr>
          <w:p w:rsidR="00606C5C" w:rsidRDefault="00606C5C" w:rsidP="00606C5C">
            <w:pPr>
              <w:jc w:val="center"/>
            </w:pPr>
            <w:r>
              <w:t>10,79</w:t>
            </w:r>
          </w:p>
        </w:tc>
        <w:tc>
          <w:tcPr>
            <w:tcW w:w="1871" w:type="dxa"/>
            <w:vAlign w:val="center"/>
          </w:tcPr>
          <w:p w:rsidR="00606C5C" w:rsidRDefault="00606C5C" w:rsidP="00606C5C">
            <w:pPr>
              <w:jc w:val="center"/>
            </w:pPr>
            <w:r>
              <w:t>2219577,07</w:t>
            </w:r>
          </w:p>
        </w:tc>
        <w:tc>
          <w:tcPr>
            <w:tcW w:w="1871" w:type="dxa"/>
            <w:vAlign w:val="center"/>
          </w:tcPr>
          <w:p w:rsidR="00606C5C" w:rsidRDefault="00606C5C" w:rsidP="00606C5C">
            <w:pPr>
              <w:jc w:val="center"/>
            </w:pPr>
            <w:r>
              <w:t>445057,89</w:t>
            </w:r>
          </w:p>
        </w:tc>
      </w:tr>
      <w:tr w:rsidR="00606C5C" w:rsidTr="00606C5C">
        <w:tc>
          <w:tcPr>
            <w:tcW w:w="930" w:type="dxa"/>
            <w:vAlign w:val="center"/>
          </w:tcPr>
          <w:p w:rsidR="00606C5C" w:rsidRDefault="00606C5C" w:rsidP="00606C5C">
            <w:pPr>
              <w:jc w:val="center"/>
            </w:pPr>
            <w:r>
              <w:t>22</w:t>
            </w:r>
          </w:p>
        </w:tc>
        <w:tc>
          <w:tcPr>
            <w:tcW w:w="1560" w:type="dxa"/>
            <w:vAlign w:val="center"/>
          </w:tcPr>
          <w:p w:rsidR="00606C5C" w:rsidRDefault="00606C5C" w:rsidP="00606C5C">
            <w:pPr>
              <w:jc w:val="center"/>
            </w:pPr>
            <w:r>
              <w:t>58</w:t>
            </w:r>
          </w:p>
        </w:tc>
        <w:tc>
          <w:tcPr>
            <w:tcW w:w="1922" w:type="dxa"/>
            <w:vAlign w:val="center"/>
          </w:tcPr>
          <w:p w:rsidR="00606C5C" w:rsidRDefault="00606C5C" w:rsidP="00606C5C">
            <w:pPr>
              <w:jc w:val="center"/>
            </w:pPr>
            <w:r>
              <w:t>159°29'58"</w:t>
            </w:r>
          </w:p>
        </w:tc>
        <w:tc>
          <w:tcPr>
            <w:tcW w:w="1560" w:type="dxa"/>
            <w:vAlign w:val="center"/>
          </w:tcPr>
          <w:p w:rsidR="00606C5C" w:rsidRDefault="00606C5C" w:rsidP="00606C5C">
            <w:pPr>
              <w:jc w:val="center"/>
            </w:pPr>
            <w:r>
              <w:t>30,27</w:t>
            </w:r>
          </w:p>
        </w:tc>
        <w:tc>
          <w:tcPr>
            <w:tcW w:w="1871" w:type="dxa"/>
            <w:vAlign w:val="center"/>
          </w:tcPr>
          <w:p w:rsidR="00606C5C" w:rsidRDefault="00606C5C" w:rsidP="00606C5C">
            <w:pPr>
              <w:jc w:val="center"/>
            </w:pPr>
            <w:r>
              <w:t>2219567,65</w:t>
            </w:r>
          </w:p>
        </w:tc>
        <w:tc>
          <w:tcPr>
            <w:tcW w:w="1871" w:type="dxa"/>
            <w:vAlign w:val="center"/>
          </w:tcPr>
          <w:p w:rsidR="00606C5C" w:rsidRDefault="00606C5C" w:rsidP="00606C5C">
            <w:pPr>
              <w:jc w:val="center"/>
            </w:pPr>
            <w:r>
              <w:t>445063,16</w:t>
            </w:r>
          </w:p>
        </w:tc>
      </w:tr>
      <w:tr w:rsidR="00606C5C" w:rsidTr="00606C5C">
        <w:tc>
          <w:tcPr>
            <w:tcW w:w="930" w:type="dxa"/>
            <w:vAlign w:val="center"/>
          </w:tcPr>
          <w:p w:rsidR="00606C5C" w:rsidRDefault="00606C5C" w:rsidP="00606C5C">
            <w:pPr>
              <w:jc w:val="center"/>
            </w:pPr>
            <w:r>
              <w:t>23</w:t>
            </w:r>
          </w:p>
        </w:tc>
        <w:tc>
          <w:tcPr>
            <w:tcW w:w="1560" w:type="dxa"/>
            <w:vAlign w:val="center"/>
          </w:tcPr>
          <w:p w:rsidR="00606C5C" w:rsidRDefault="00606C5C" w:rsidP="00606C5C">
            <w:pPr>
              <w:jc w:val="center"/>
            </w:pPr>
            <w:r>
              <w:t>59</w:t>
            </w:r>
          </w:p>
        </w:tc>
        <w:tc>
          <w:tcPr>
            <w:tcW w:w="1922" w:type="dxa"/>
            <w:vAlign w:val="center"/>
          </w:tcPr>
          <w:p w:rsidR="00606C5C" w:rsidRDefault="00606C5C" w:rsidP="00606C5C">
            <w:pPr>
              <w:jc w:val="center"/>
            </w:pPr>
            <w:r>
              <w:t>163°28'53"</w:t>
            </w:r>
          </w:p>
        </w:tc>
        <w:tc>
          <w:tcPr>
            <w:tcW w:w="1560" w:type="dxa"/>
            <w:vAlign w:val="center"/>
          </w:tcPr>
          <w:p w:rsidR="00606C5C" w:rsidRDefault="00606C5C" w:rsidP="00606C5C">
            <w:pPr>
              <w:jc w:val="center"/>
            </w:pPr>
            <w:r>
              <w:t>56,17</w:t>
            </w:r>
          </w:p>
        </w:tc>
        <w:tc>
          <w:tcPr>
            <w:tcW w:w="1871" w:type="dxa"/>
            <w:vAlign w:val="center"/>
          </w:tcPr>
          <w:p w:rsidR="00606C5C" w:rsidRDefault="00606C5C" w:rsidP="00606C5C">
            <w:pPr>
              <w:jc w:val="center"/>
            </w:pPr>
            <w:r>
              <w:t>2219539,30</w:t>
            </w:r>
          </w:p>
        </w:tc>
        <w:tc>
          <w:tcPr>
            <w:tcW w:w="1871" w:type="dxa"/>
            <w:vAlign w:val="center"/>
          </w:tcPr>
          <w:p w:rsidR="00606C5C" w:rsidRDefault="00606C5C" w:rsidP="00606C5C">
            <w:pPr>
              <w:jc w:val="center"/>
            </w:pPr>
            <w:r>
              <w:t>445073,76</w:t>
            </w:r>
          </w:p>
        </w:tc>
      </w:tr>
      <w:tr w:rsidR="00606C5C" w:rsidTr="00606C5C">
        <w:tc>
          <w:tcPr>
            <w:tcW w:w="930" w:type="dxa"/>
            <w:vAlign w:val="center"/>
          </w:tcPr>
          <w:p w:rsidR="00606C5C" w:rsidRDefault="00606C5C" w:rsidP="00606C5C">
            <w:pPr>
              <w:jc w:val="center"/>
            </w:pPr>
            <w:r>
              <w:t>24</w:t>
            </w:r>
          </w:p>
        </w:tc>
        <w:tc>
          <w:tcPr>
            <w:tcW w:w="1560" w:type="dxa"/>
            <w:vAlign w:val="center"/>
          </w:tcPr>
          <w:p w:rsidR="00606C5C" w:rsidRDefault="00606C5C" w:rsidP="00606C5C">
            <w:pPr>
              <w:jc w:val="center"/>
            </w:pPr>
            <w:r>
              <w:t>60</w:t>
            </w:r>
          </w:p>
        </w:tc>
        <w:tc>
          <w:tcPr>
            <w:tcW w:w="1922" w:type="dxa"/>
            <w:vAlign w:val="center"/>
          </w:tcPr>
          <w:p w:rsidR="00606C5C" w:rsidRDefault="00606C5C" w:rsidP="00606C5C">
            <w:pPr>
              <w:jc w:val="center"/>
            </w:pPr>
            <w:r>
              <w:t>165°39'36"</w:t>
            </w:r>
          </w:p>
        </w:tc>
        <w:tc>
          <w:tcPr>
            <w:tcW w:w="1560" w:type="dxa"/>
            <w:vAlign w:val="center"/>
          </w:tcPr>
          <w:p w:rsidR="00606C5C" w:rsidRDefault="00606C5C" w:rsidP="00606C5C">
            <w:pPr>
              <w:jc w:val="center"/>
            </w:pPr>
            <w:r>
              <w:t>172</w:t>
            </w:r>
          </w:p>
        </w:tc>
        <w:tc>
          <w:tcPr>
            <w:tcW w:w="1871" w:type="dxa"/>
            <w:vAlign w:val="center"/>
          </w:tcPr>
          <w:p w:rsidR="00606C5C" w:rsidRDefault="00606C5C" w:rsidP="00606C5C">
            <w:pPr>
              <w:jc w:val="center"/>
            </w:pPr>
            <w:r>
              <w:t>2219485,45</w:t>
            </w:r>
          </w:p>
        </w:tc>
        <w:tc>
          <w:tcPr>
            <w:tcW w:w="1871" w:type="dxa"/>
            <w:vAlign w:val="center"/>
          </w:tcPr>
          <w:p w:rsidR="00606C5C" w:rsidRDefault="00606C5C" w:rsidP="00606C5C">
            <w:pPr>
              <w:jc w:val="center"/>
            </w:pPr>
            <w:r>
              <w:t>445089,73</w:t>
            </w:r>
          </w:p>
        </w:tc>
      </w:tr>
      <w:tr w:rsidR="00606C5C" w:rsidTr="00606C5C">
        <w:tc>
          <w:tcPr>
            <w:tcW w:w="930" w:type="dxa"/>
            <w:vAlign w:val="center"/>
          </w:tcPr>
          <w:p w:rsidR="00606C5C" w:rsidRDefault="00606C5C" w:rsidP="00606C5C">
            <w:pPr>
              <w:jc w:val="center"/>
            </w:pPr>
            <w:r>
              <w:t>25</w:t>
            </w:r>
          </w:p>
        </w:tc>
        <w:tc>
          <w:tcPr>
            <w:tcW w:w="1560" w:type="dxa"/>
            <w:vAlign w:val="center"/>
          </w:tcPr>
          <w:p w:rsidR="00606C5C" w:rsidRDefault="00606C5C" w:rsidP="00606C5C">
            <w:pPr>
              <w:jc w:val="center"/>
            </w:pPr>
            <w:r>
              <w:t>61</w:t>
            </w:r>
          </w:p>
        </w:tc>
        <w:tc>
          <w:tcPr>
            <w:tcW w:w="1922" w:type="dxa"/>
            <w:vAlign w:val="center"/>
          </w:tcPr>
          <w:p w:rsidR="00606C5C" w:rsidRDefault="00606C5C" w:rsidP="00606C5C">
            <w:pPr>
              <w:jc w:val="center"/>
            </w:pPr>
            <w:r>
              <w:t>162°51'44"</w:t>
            </w:r>
          </w:p>
        </w:tc>
        <w:tc>
          <w:tcPr>
            <w:tcW w:w="1560" w:type="dxa"/>
            <w:vAlign w:val="center"/>
          </w:tcPr>
          <w:p w:rsidR="00606C5C" w:rsidRDefault="00606C5C" w:rsidP="00606C5C">
            <w:pPr>
              <w:jc w:val="center"/>
            </w:pPr>
            <w:r>
              <w:t>48,19</w:t>
            </w:r>
          </w:p>
        </w:tc>
        <w:tc>
          <w:tcPr>
            <w:tcW w:w="1871" w:type="dxa"/>
            <w:vAlign w:val="center"/>
          </w:tcPr>
          <w:p w:rsidR="00606C5C" w:rsidRDefault="00606C5C" w:rsidP="00606C5C">
            <w:pPr>
              <w:jc w:val="center"/>
            </w:pPr>
            <w:r>
              <w:t>2219318,81</w:t>
            </w:r>
          </w:p>
        </w:tc>
        <w:tc>
          <w:tcPr>
            <w:tcW w:w="1871" w:type="dxa"/>
            <w:vAlign w:val="center"/>
          </w:tcPr>
          <w:p w:rsidR="00606C5C" w:rsidRDefault="00606C5C" w:rsidP="00606C5C">
            <w:pPr>
              <w:jc w:val="center"/>
            </w:pPr>
            <w:r>
              <w:t>445132,33</w:t>
            </w:r>
          </w:p>
        </w:tc>
      </w:tr>
      <w:tr w:rsidR="00606C5C" w:rsidTr="00606C5C">
        <w:tc>
          <w:tcPr>
            <w:tcW w:w="930" w:type="dxa"/>
            <w:vAlign w:val="center"/>
          </w:tcPr>
          <w:p w:rsidR="00606C5C" w:rsidRDefault="00606C5C" w:rsidP="00606C5C">
            <w:pPr>
              <w:jc w:val="center"/>
            </w:pPr>
            <w:r>
              <w:t>26</w:t>
            </w:r>
          </w:p>
        </w:tc>
        <w:tc>
          <w:tcPr>
            <w:tcW w:w="1560" w:type="dxa"/>
            <w:vAlign w:val="center"/>
          </w:tcPr>
          <w:p w:rsidR="00606C5C" w:rsidRDefault="00606C5C" w:rsidP="00606C5C">
            <w:pPr>
              <w:jc w:val="center"/>
            </w:pPr>
            <w:r>
              <w:t>62</w:t>
            </w:r>
          </w:p>
        </w:tc>
        <w:tc>
          <w:tcPr>
            <w:tcW w:w="1922" w:type="dxa"/>
            <w:vAlign w:val="center"/>
          </w:tcPr>
          <w:p w:rsidR="00606C5C" w:rsidRDefault="00606C5C" w:rsidP="00606C5C">
            <w:pPr>
              <w:jc w:val="center"/>
            </w:pPr>
            <w:r>
              <w:t>151°24'30"</w:t>
            </w:r>
          </w:p>
        </w:tc>
        <w:tc>
          <w:tcPr>
            <w:tcW w:w="1560" w:type="dxa"/>
            <w:vAlign w:val="center"/>
          </w:tcPr>
          <w:p w:rsidR="00606C5C" w:rsidRDefault="00606C5C" w:rsidP="00606C5C">
            <w:pPr>
              <w:jc w:val="center"/>
            </w:pPr>
            <w:r>
              <w:t>43,88</w:t>
            </w:r>
          </w:p>
        </w:tc>
        <w:tc>
          <w:tcPr>
            <w:tcW w:w="1871" w:type="dxa"/>
            <w:vAlign w:val="center"/>
          </w:tcPr>
          <w:p w:rsidR="00606C5C" w:rsidRDefault="00606C5C" w:rsidP="00606C5C">
            <w:pPr>
              <w:jc w:val="center"/>
            </w:pPr>
            <w:r>
              <w:t>2219272,76</w:t>
            </w:r>
          </w:p>
        </w:tc>
        <w:tc>
          <w:tcPr>
            <w:tcW w:w="1871" w:type="dxa"/>
            <w:vAlign w:val="center"/>
          </w:tcPr>
          <w:p w:rsidR="00606C5C" w:rsidRDefault="00606C5C" w:rsidP="00606C5C">
            <w:pPr>
              <w:jc w:val="center"/>
            </w:pPr>
            <w:r>
              <w:t>445146,53</w:t>
            </w:r>
          </w:p>
        </w:tc>
      </w:tr>
      <w:tr w:rsidR="00606C5C" w:rsidTr="00606C5C">
        <w:tc>
          <w:tcPr>
            <w:tcW w:w="930" w:type="dxa"/>
            <w:vAlign w:val="center"/>
          </w:tcPr>
          <w:p w:rsidR="00606C5C" w:rsidRDefault="00606C5C" w:rsidP="00606C5C">
            <w:pPr>
              <w:jc w:val="center"/>
            </w:pPr>
            <w:r>
              <w:t>27</w:t>
            </w:r>
          </w:p>
        </w:tc>
        <w:tc>
          <w:tcPr>
            <w:tcW w:w="1560" w:type="dxa"/>
            <w:vAlign w:val="center"/>
          </w:tcPr>
          <w:p w:rsidR="00606C5C" w:rsidRDefault="00606C5C" w:rsidP="00606C5C">
            <w:pPr>
              <w:jc w:val="center"/>
            </w:pPr>
            <w:r>
              <w:t>63</w:t>
            </w:r>
          </w:p>
        </w:tc>
        <w:tc>
          <w:tcPr>
            <w:tcW w:w="1922" w:type="dxa"/>
            <w:vAlign w:val="center"/>
          </w:tcPr>
          <w:p w:rsidR="00606C5C" w:rsidRDefault="00606C5C" w:rsidP="00606C5C">
            <w:pPr>
              <w:jc w:val="center"/>
            </w:pPr>
            <w:r>
              <w:t>149°56'26"</w:t>
            </w:r>
          </w:p>
        </w:tc>
        <w:tc>
          <w:tcPr>
            <w:tcW w:w="1560" w:type="dxa"/>
            <w:vAlign w:val="center"/>
          </w:tcPr>
          <w:p w:rsidR="00606C5C" w:rsidRDefault="00606C5C" w:rsidP="00606C5C">
            <w:pPr>
              <w:jc w:val="center"/>
            </w:pPr>
            <w:r>
              <w:t>88,34</w:t>
            </w:r>
          </w:p>
        </w:tc>
        <w:tc>
          <w:tcPr>
            <w:tcW w:w="1871" w:type="dxa"/>
            <w:vAlign w:val="center"/>
          </w:tcPr>
          <w:p w:rsidR="00606C5C" w:rsidRDefault="00606C5C" w:rsidP="00606C5C">
            <w:pPr>
              <w:jc w:val="center"/>
            </w:pPr>
            <w:r>
              <w:t>2219234,23</w:t>
            </w:r>
          </w:p>
        </w:tc>
        <w:tc>
          <w:tcPr>
            <w:tcW w:w="1871" w:type="dxa"/>
            <w:vAlign w:val="center"/>
          </w:tcPr>
          <w:p w:rsidR="00606C5C" w:rsidRDefault="00606C5C" w:rsidP="00606C5C">
            <w:pPr>
              <w:jc w:val="center"/>
            </w:pPr>
            <w:r>
              <w:t>445167,53</w:t>
            </w:r>
          </w:p>
        </w:tc>
      </w:tr>
      <w:tr w:rsidR="00606C5C" w:rsidTr="00606C5C">
        <w:tc>
          <w:tcPr>
            <w:tcW w:w="930" w:type="dxa"/>
            <w:vAlign w:val="center"/>
          </w:tcPr>
          <w:p w:rsidR="00606C5C" w:rsidRDefault="00606C5C" w:rsidP="00606C5C">
            <w:pPr>
              <w:jc w:val="center"/>
            </w:pPr>
            <w:r>
              <w:t>28</w:t>
            </w:r>
          </w:p>
        </w:tc>
        <w:tc>
          <w:tcPr>
            <w:tcW w:w="1560" w:type="dxa"/>
            <w:vAlign w:val="center"/>
          </w:tcPr>
          <w:p w:rsidR="00606C5C" w:rsidRDefault="00606C5C" w:rsidP="00606C5C">
            <w:pPr>
              <w:jc w:val="center"/>
            </w:pPr>
            <w:r>
              <w:t>64</w:t>
            </w:r>
          </w:p>
        </w:tc>
        <w:tc>
          <w:tcPr>
            <w:tcW w:w="1922" w:type="dxa"/>
            <w:vAlign w:val="center"/>
          </w:tcPr>
          <w:p w:rsidR="00606C5C" w:rsidRDefault="00606C5C" w:rsidP="00606C5C">
            <w:pPr>
              <w:jc w:val="center"/>
            </w:pPr>
            <w:r>
              <w:t>148°56'45"</w:t>
            </w:r>
          </w:p>
        </w:tc>
        <w:tc>
          <w:tcPr>
            <w:tcW w:w="1560" w:type="dxa"/>
            <w:vAlign w:val="center"/>
          </w:tcPr>
          <w:p w:rsidR="00606C5C" w:rsidRDefault="00606C5C" w:rsidP="00606C5C">
            <w:pPr>
              <w:jc w:val="center"/>
            </w:pPr>
            <w:r>
              <w:t>1,09</w:t>
            </w:r>
          </w:p>
        </w:tc>
        <w:tc>
          <w:tcPr>
            <w:tcW w:w="1871" w:type="dxa"/>
            <w:vAlign w:val="center"/>
          </w:tcPr>
          <w:p w:rsidR="00606C5C" w:rsidRDefault="00606C5C" w:rsidP="00606C5C">
            <w:pPr>
              <w:jc w:val="center"/>
            </w:pPr>
            <w:r>
              <w:t>2219157,77</w:t>
            </w:r>
          </w:p>
        </w:tc>
        <w:tc>
          <w:tcPr>
            <w:tcW w:w="1871" w:type="dxa"/>
            <w:vAlign w:val="center"/>
          </w:tcPr>
          <w:p w:rsidR="00606C5C" w:rsidRDefault="00606C5C" w:rsidP="00606C5C">
            <w:pPr>
              <w:jc w:val="center"/>
            </w:pPr>
            <w:r>
              <w:t>445211,78</w:t>
            </w:r>
          </w:p>
        </w:tc>
      </w:tr>
      <w:tr w:rsidR="00606C5C" w:rsidTr="00606C5C">
        <w:tc>
          <w:tcPr>
            <w:tcW w:w="930" w:type="dxa"/>
            <w:vAlign w:val="center"/>
          </w:tcPr>
          <w:p w:rsidR="00606C5C" w:rsidRDefault="00606C5C" w:rsidP="00606C5C">
            <w:pPr>
              <w:jc w:val="center"/>
            </w:pPr>
            <w:r>
              <w:t>29</w:t>
            </w:r>
          </w:p>
        </w:tc>
        <w:tc>
          <w:tcPr>
            <w:tcW w:w="1560" w:type="dxa"/>
            <w:vAlign w:val="center"/>
          </w:tcPr>
          <w:p w:rsidR="00606C5C" w:rsidRDefault="00606C5C" w:rsidP="00606C5C">
            <w:pPr>
              <w:jc w:val="center"/>
            </w:pPr>
            <w:r>
              <w:t>65</w:t>
            </w:r>
          </w:p>
        </w:tc>
        <w:tc>
          <w:tcPr>
            <w:tcW w:w="1922" w:type="dxa"/>
            <w:vAlign w:val="center"/>
          </w:tcPr>
          <w:p w:rsidR="00606C5C" w:rsidRDefault="00606C5C" w:rsidP="00606C5C">
            <w:pPr>
              <w:jc w:val="center"/>
            </w:pPr>
            <w:r>
              <w:t>68°52'24"</w:t>
            </w:r>
          </w:p>
        </w:tc>
        <w:tc>
          <w:tcPr>
            <w:tcW w:w="1560" w:type="dxa"/>
            <w:vAlign w:val="center"/>
          </w:tcPr>
          <w:p w:rsidR="00606C5C" w:rsidRDefault="00606C5C" w:rsidP="00606C5C">
            <w:pPr>
              <w:jc w:val="center"/>
            </w:pPr>
            <w:r>
              <w:t>6,46</w:t>
            </w:r>
          </w:p>
        </w:tc>
        <w:tc>
          <w:tcPr>
            <w:tcW w:w="1871" w:type="dxa"/>
            <w:vAlign w:val="center"/>
          </w:tcPr>
          <w:p w:rsidR="00606C5C" w:rsidRDefault="00606C5C" w:rsidP="00606C5C">
            <w:pPr>
              <w:jc w:val="center"/>
            </w:pPr>
            <w:r>
              <w:t>2219156,84</w:t>
            </w:r>
          </w:p>
        </w:tc>
        <w:tc>
          <w:tcPr>
            <w:tcW w:w="1871" w:type="dxa"/>
            <w:vAlign w:val="center"/>
          </w:tcPr>
          <w:p w:rsidR="00606C5C" w:rsidRDefault="00606C5C" w:rsidP="00606C5C">
            <w:pPr>
              <w:jc w:val="center"/>
            </w:pPr>
            <w:r>
              <w:t>445212,34</w:t>
            </w:r>
          </w:p>
        </w:tc>
      </w:tr>
      <w:tr w:rsidR="00606C5C" w:rsidTr="00606C5C">
        <w:tc>
          <w:tcPr>
            <w:tcW w:w="930" w:type="dxa"/>
            <w:vAlign w:val="center"/>
          </w:tcPr>
          <w:p w:rsidR="00606C5C" w:rsidRDefault="00606C5C" w:rsidP="00606C5C">
            <w:pPr>
              <w:jc w:val="center"/>
            </w:pPr>
            <w:r>
              <w:t>30</w:t>
            </w:r>
          </w:p>
        </w:tc>
        <w:tc>
          <w:tcPr>
            <w:tcW w:w="1560" w:type="dxa"/>
            <w:vAlign w:val="center"/>
          </w:tcPr>
          <w:p w:rsidR="00606C5C" w:rsidRDefault="00606C5C" w:rsidP="00606C5C">
            <w:pPr>
              <w:jc w:val="center"/>
            </w:pPr>
            <w:r>
              <w:t>66</w:t>
            </w:r>
          </w:p>
        </w:tc>
        <w:tc>
          <w:tcPr>
            <w:tcW w:w="1922" w:type="dxa"/>
            <w:vAlign w:val="center"/>
          </w:tcPr>
          <w:p w:rsidR="00606C5C" w:rsidRDefault="00606C5C" w:rsidP="00606C5C">
            <w:pPr>
              <w:jc w:val="center"/>
            </w:pPr>
            <w:r>
              <w:t>236°57'40"</w:t>
            </w:r>
          </w:p>
        </w:tc>
        <w:tc>
          <w:tcPr>
            <w:tcW w:w="1560" w:type="dxa"/>
            <w:vAlign w:val="center"/>
          </w:tcPr>
          <w:p w:rsidR="00606C5C" w:rsidRDefault="00606C5C" w:rsidP="00606C5C">
            <w:pPr>
              <w:jc w:val="center"/>
            </w:pPr>
            <w:r>
              <w:t>6,35</w:t>
            </w:r>
          </w:p>
        </w:tc>
        <w:tc>
          <w:tcPr>
            <w:tcW w:w="1871" w:type="dxa"/>
            <w:vAlign w:val="center"/>
          </w:tcPr>
          <w:p w:rsidR="00606C5C" w:rsidRDefault="00606C5C" w:rsidP="00606C5C">
            <w:pPr>
              <w:jc w:val="center"/>
            </w:pPr>
            <w:r>
              <w:t>2219159,17</w:t>
            </w:r>
          </w:p>
        </w:tc>
        <w:tc>
          <w:tcPr>
            <w:tcW w:w="1871" w:type="dxa"/>
            <w:vAlign w:val="center"/>
          </w:tcPr>
          <w:p w:rsidR="00606C5C" w:rsidRDefault="00606C5C" w:rsidP="00606C5C">
            <w:pPr>
              <w:jc w:val="center"/>
            </w:pPr>
            <w:r>
              <w:t>445218,37</w:t>
            </w:r>
          </w:p>
        </w:tc>
      </w:tr>
      <w:tr w:rsidR="00606C5C" w:rsidTr="00606C5C">
        <w:tc>
          <w:tcPr>
            <w:tcW w:w="930" w:type="dxa"/>
            <w:vAlign w:val="center"/>
          </w:tcPr>
          <w:p w:rsidR="00606C5C" w:rsidRDefault="00606C5C" w:rsidP="00606C5C">
            <w:pPr>
              <w:jc w:val="center"/>
            </w:pPr>
            <w:r>
              <w:t>31</w:t>
            </w:r>
          </w:p>
        </w:tc>
        <w:tc>
          <w:tcPr>
            <w:tcW w:w="1560" w:type="dxa"/>
            <w:vAlign w:val="center"/>
          </w:tcPr>
          <w:p w:rsidR="00606C5C" w:rsidRDefault="00606C5C" w:rsidP="00606C5C">
            <w:pPr>
              <w:jc w:val="center"/>
            </w:pPr>
            <w:r>
              <w:t>67</w:t>
            </w:r>
          </w:p>
        </w:tc>
        <w:tc>
          <w:tcPr>
            <w:tcW w:w="1922" w:type="dxa"/>
            <w:vAlign w:val="center"/>
          </w:tcPr>
          <w:p w:rsidR="00606C5C" w:rsidRDefault="00606C5C" w:rsidP="00606C5C">
            <w:pPr>
              <w:jc w:val="center"/>
            </w:pPr>
            <w:r>
              <w:t>147°51'33"</w:t>
            </w:r>
          </w:p>
        </w:tc>
        <w:tc>
          <w:tcPr>
            <w:tcW w:w="1560" w:type="dxa"/>
            <w:vAlign w:val="center"/>
          </w:tcPr>
          <w:p w:rsidR="00606C5C" w:rsidRDefault="00606C5C" w:rsidP="00606C5C">
            <w:pPr>
              <w:jc w:val="center"/>
            </w:pPr>
            <w:r>
              <w:t>43,91</w:t>
            </w:r>
          </w:p>
        </w:tc>
        <w:tc>
          <w:tcPr>
            <w:tcW w:w="1871" w:type="dxa"/>
            <w:vAlign w:val="center"/>
          </w:tcPr>
          <w:p w:rsidR="00606C5C" w:rsidRDefault="00606C5C" w:rsidP="00606C5C">
            <w:pPr>
              <w:jc w:val="center"/>
            </w:pPr>
            <w:r>
              <w:t>2219155,71</w:t>
            </w:r>
          </w:p>
        </w:tc>
        <w:tc>
          <w:tcPr>
            <w:tcW w:w="1871" w:type="dxa"/>
            <w:vAlign w:val="center"/>
          </w:tcPr>
          <w:p w:rsidR="00606C5C" w:rsidRDefault="00606C5C" w:rsidP="00606C5C">
            <w:pPr>
              <w:jc w:val="center"/>
            </w:pPr>
            <w:r>
              <w:t>445213,05</w:t>
            </w:r>
          </w:p>
        </w:tc>
      </w:tr>
      <w:tr w:rsidR="00606C5C" w:rsidTr="00606C5C">
        <w:tc>
          <w:tcPr>
            <w:tcW w:w="930" w:type="dxa"/>
            <w:vAlign w:val="center"/>
          </w:tcPr>
          <w:p w:rsidR="00606C5C" w:rsidRDefault="00606C5C" w:rsidP="00606C5C">
            <w:pPr>
              <w:jc w:val="center"/>
            </w:pPr>
            <w:r>
              <w:t>32</w:t>
            </w:r>
          </w:p>
        </w:tc>
        <w:tc>
          <w:tcPr>
            <w:tcW w:w="1560" w:type="dxa"/>
            <w:vAlign w:val="center"/>
          </w:tcPr>
          <w:p w:rsidR="00606C5C" w:rsidRDefault="00606C5C" w:rsidP="00606C5C">
            <w:pPr>
              <w:jc w:val="center"/>
            </w:pPr>
            <w:r>
              <w:t>68</w:t>
            </w:r>
          </w:p>
        </w:tc>
        <w:tc>
          <w:tcPr>
            <w:tcW w:w="1922" w:type="dxa"/>
            <w:vAlign w:val="center"/>
          </w:tcPr>
          <w:p w:rsidR="00606C5C" w:rsidRDefault="00606C5C" w:rsidP="00606C5C">
            <w:pPr>
              <w:jc w:val="center"/>
            </w:pPr>
            <w:r>
              <w:t>136°29'34"</w:t>
            </w:r>
          </w:p>
        </w:tc>
        <w:tc>
          <w:tcPr>
            <w:tcW w:w="1560" w:type="dxa"/>
            <w:vAlign w:val="center"/>
          </w:tcPr>
          <w:p w:rsidR="00606C5C" w:rsidRDefault="00606C5C" w:rsidP="00606C5C">
            <w:pPr>
              <w:jc w:val="center"/>
            </w:pPr>
            <w:r>
              <w:t>18,19</w:t>
            </w:r>
          </w:p>
        </w:tc>
        <w:tc>
          <w:tcPr>
            <w:tcW w:w="1871" w:type="dxa"/>
            <w:vAlign w:val="center"/>
          </w:tcPr>
          <w:p w:rsidR="00606C5C" w:rsidRDefault="00606C5C" w:rsidP="00606C5C">
            <w:pPr>
              <w:jc w:val="center"/>
            </w:pPr>
            <w:r>
              <w:t>2219118,53</w:t>
            </w:r>
          </w:p>
        </w:tc>
        <w:tc>
          <w:tcPr>
            <w:tcW w:w="1871" w:type="dxa"/>
            <w:vAlign w:val="center"/>
          </w:tcPr>
          <w:p w:rsidR="00606C5C" w:rsidRDefault="00606C5C" w:rsidP="00606C5C">
            <w:pPr>
              <w:jc w:val="center"/>
            </w:pPr>
            <w:r>
              <w:t>445236,41</w:t>
            </w:r>
          </w:p>
        </w:tc>
      </w:tr>
      <w:tr w:rsidR="00606C5C" w:rsidTr="00606C5C">
        <w:tc>
          <w:tcPr>
            <w:tcW w:w="930" w:type="dxa"/>
            <w:vAlign w:val="center"/>
          </w:tcPr>
          <w:p w:rsidR="00606C5C" w:rsidRDefault="00606C5C" w:rsidP="00606C5C">
            <w:pPr>
              <w:jc w:val="center"/>
            </w:pPr>
            <w:r>
              <w:t>33</w:t>
            </w:r>
          </w:p>
        </w:tc>
        <w:tc>
          <w:tcPr>
            <w:tcW w:w="1560" w:type="dxa"/>
            <w:vAlign w:val="center"/>
          </w:tcPr>
          <w:p w:rsidR="00606C5C" w:rsidRDefault="00606C5C" w:rsidP="00606C5C">
            <w:pPr>
              <w:jc w:val="center"/>
            </w:pPr>
            <w:r>
              <w:t>69</w:t>
            </w:r>
          </w:p>
        </w:tc>
        <w:tc>
          <w:tcPr>
            <w:tcW w:w="1922" w:type="dxa"/>
            <w:vAlign w:val="center"/>
          </w:tcPr>
          <w:p w:rsidR="00606C5C" w:rsidRDefault="00606C5C" w:rsidP="00606C5C">
            <w:pPr>
              <w:jc w:val="center"/>
            </w:pPr>
            <w:r>
              <w:t>120°41'48"</w:t>
            </w:r>
          </w:p>
        </w:tc>
        <w:tc>
          <w:tcPr>
            <w:tcW w:w="1560" w:type="dxa"/>
            <w:vAlign w:val="center"/>
          </w:tcPr>
          <w:p w:rsidR="00606C5C" w:rsidRDefault="00606C5C" w:rsidP="00606C5C">
            <w:pPr>
              <w:jc w:val="center"/>
            </w:pPr>
            <w:r>
              <w:t>15,83</w:t>
            </w:r>
          </w:p>
        </w:tc>
        <w:tc>
          <w:tcPr>
            <w:tcW w:w="1871" w:type="dxa"/>
            <w:vAlign w:val="center"/>
          </w:tcPr>
          <w:p w:rsidR="00606C5C" w:rsidRDefault="00606C5C" w:rsidP="00606C5C">
            <w:pPr>
              <w:jc w:val="center"/>
            </w:pPr>
            <w:r>
              <w:t>2219105,34</w:t>
            </w:r>
          </w:p>
        </w:tc>
        <w:tc>
          <w:tcPr>
            <w:tcW w:w="1871" w:type="dxa"/>
            <w:vAlign w:val="center"/>
          </w:tcPr>
          <w:p w:rsidR="00606C5C" w:rsidRDefault="00606C5C" w:rsidP="00606C5C">
            <w:pPr>
              <w:jc w:val="center"/>
            </w:pPr>
            <w:r>
              <w:t>445248,93</w:t>
            </w:r>
          </w:p>
        </w:tc>
      </w:tr>
      <w:tr w:rsidR="00606C5C" w:rsidTr="00606C5C">
        <w:tc>
          <w:tcPr>
            <w:tcW w:w="930" w:type="dxa"/>
            <w:vAlign w:val="center"/>
          </w:tcPr>
          <w:p w:rsidR="00606C5C" w:rsidRDefault="00606C5C" w:rsidP="00606C5C">
            <w:pPr>
              <w:jc w:val="center"/>
            </w:pPr>
            <w:r>
              <w:t>34</w:t>
            </w:r>
          </w:p>
        </w:tc>
        <w:tc>
          <w:tcPr>
            <w:tcW w:w="1560" w:type="dxa"/>
            <w:vAlign w:val="center"/>
          </w:tcPr>
          <w:p w:rsidR="00606C5C" w:rsidRDefault="00606C5C" w:rsidP="00606C5C">
            <w:pPr>
              <w:jc w:val="center"/>
            </w:pPr>
            <w:r>
              <w:t>70</w:t>
            </w:r>
          </w:p>
        </w:tc>
        <w:tc>
          <w:tcPr>
            <w:tcW w:w="1922" w:type="dxa"/>
            <w:vAlign w:val="center"/>
          </w:tcPr>
          <w:p w:rsidR="00606C5C" w:rsidRDefault="00606C5C" w:rsidP="00606C5C">
            <w:pPr>
              <w:jc w:val="center"/>
            </w:pPr>
            <w:r>
              <w:t>114°55'1"</w:t>
            </w:r>
          </w:p>
        </w:tc>
        <w:tc>
          <w:tcPr>
            <w:tcW w:w="1560" w:type="dxa"/>
            <w:vAlign w:val="center"/>
          </w:tcPr>
          <w:p w:rsidR="00606C5C" w:rsidRDefault="00606C5C" w:rsidP="00606C5C">
            <w:pPr>
              <w:jc w:val="center"/>
            </w:pPr>
            <w:r>
              <w:t>16,95</w:t>
            </w:r>
          </w:p>
        </w:tc>
        <w:tc>
          <w:tcPr>
            <w:tcW w:w="1871" w:type="dxa"/>
            <w:vAlign w:val="center"/>
          </w:tcPr>
          <w:p w:rsidR="00606C5C" w:rsidRDefault="00606C5C" w:rsidP="00606C5C">
            <w:pPr>
              <w:jc w:val="center"/>
            </w:pPr>
            <w:r>
              <w:t>2219097,26</w:t>
            </w:r>
          </w:p>
        </w:tc>
        <w:tc>
          <w:tcPr>
            <w:tcW w:w="1871" w:type="dxa"/>
            <w:vAlign w:val="center"/>
          </w:tcPr>
          <w:p w:rsidR="00606C5C" w:rsidRDefault="00606C5C" w:rsidP="00606C5C">
            <w:pPr>
              <w:jc w:val="center"/>
            </w:pPr>
            <w:r>
              <w:t>445262,54</w:t>
            </w:r>
          </w:p>
        </w:tc>
      </w:tr>
      <w:tr w:rsidR="00606C5C" w:rsidTr="00606C5C">
        <w:tc>
          <w:tcPr>
            <w:tcW w:w="930" w:type="dxa"/>
            <w:vAlign w:val="center"/>
          </w:tcPr>
          <w:p w:rsidR="00606C5C" w:rsidRDefault="00606C5C" w:rsidP="00606C5C">
            <w:pPr>
              <w:jc w:val="center"/>
            </w:pPr>
            <w:r>
              <w:t>35</w:t>
            </w:r>
          </w:p>
        </w:tc>
        <w:tc>
          <w:tcPr>
            <w:tcW w:w="1560" w:type="dxa"/>
            <w:vAlign w:val="center"/>
          </w:tcPr>
          <w:p w:rsidR="00606C5C" w:rsidRDefault="00606C5C" w:rsidP="00606C5C">
            <w:pPr>
              <w:jc w:val="center"/>
            </w:pPr>
            <w:r>
              <w:t>71</w:t>
            </w:r>
          </w:p>
        </w:tc>
        <w:tc>
          <w:tcPr>
            <w:tcW w:w="1922" w:type="dxa"/>
            <w:vAlign w:val="center"/>
          </w:tcPr>
          <w:p w:rsidR="00606C5C" w:rsidRDefault="00606C5C" w:rsidP="00606C5C">
            <w:pPr>
              <w:jc w:val="center"/>
            </w:pPr>
            <w:r>
              <w:t>108°45'25"</w:t>
            </w:r>
          </w:p>
        </w:tc>
        <w:tc>
          <w:tcPr>
            <w:tcW w:w="1560" w:type="dxa"/>
            <w:vAlign w:val="center"/>
          </w:tcPr>
          <w:p w:rsidR="00606C5C" w:rsidRDefault="00606C5C" w:rsidP="00606C5C">
            <w:pPr>
              <w:jc w:val="center"/>
            </w:pPr>
            <w:r>
              <w:t>6,19</w:t>
            </w:r>
          </w:p>
        </w:tc>
        <w:tc>
          <w:tcPr>
            <w:tcW w:w="1871" w:type="dxa"/>
            <w:vAlign w:val="center"/>
          </w:tcPr>
          <w:p w:rsidR="00606C5C" w:rsidRDefault="00606C5C" w:rsidP="00606C5C">
            <w:pPr>
              <w:jc w:val="center"/>
            </w:pPr>
            <w:r>
              <w:t>2219090,12</w:t>
            </w:r>
          </w:p>
        </w:tc>
        <w:tc>
          <w:tcPr>
            <w:tcW w:w="1871" w:type="dxa"/>
            <w:vAlign w:val="center"/>
          </w:tcPr>
          <w:p w:rsidR="00606C5C" w:rsidRDefault="00606C5C" w:rsidP="00606C5C">
            <w:pPr>
              <w:jc w:val="center"/>
            </w:pPr>
            <w:r>
              <w:t>445277,91</w:t>
            </w:r>
          </w:p>
        </w:tc>
      </w:tr>
      <w:tr w:rsidR="00606C5C" w:rsidTr="00606C5C">
        <w:tc>
          <w:tcPr>
            <w:tcW w:w="930" w:type="dxa"/>
            <w:vAlign w:val="center"/>
          </w:tcPr>
          <w:p w:rsidR="00606C5C" w:rsidRDefault="00606C5C" w:rsidP="00606C5C">
            <w:pPr>
              <w:jc w:val="center"/>
            </w:pPr>
            <w:r>
              <w:t>36</w:t>
            </w:r>
          </w:p>
        </w:tc>
        <w:tc>
          <w:tcPr>
            <w:tcW w:w="1560" w:type="dxa"/>
            <w:vAlign w:val="center"/>
          </w:tcPr>
          <w:p w:rsidR="00606C5C" w:rsidRDefault="00606C5C" w:rsidP="00606C5C">
            <w:pPr>
              <w:jc w:val="center"/>
            </w:pPr>
            <w:r>
              <w:t>72</w:t>
            </w:r>
          </w:p>
        </w:tc>
        <w:tc>
          <w:tcPr>
            <w:tcW w:w="1922" w:type="dxa"/>
            <w:vAlign w:val="center"/>
          </w:tcPr>
          <w:p w:rsidR="00606C5C" w:rsidRDefault="00606C5C" w:rsidP="00606C5C">
            <w:pPr>
              <w:jc w:val="center"/>
            </w:pPr>
            <w:r>
              <w:t>100°55'6"</w:t>
            </w:r>
          </w:p>
        </w:tc>
        <w:tc>
          <w:tcPr>
            <w:tcW w:w="1560" w:type="dxa"/>
            <w:vAlign w:val="center"/>
          </w:tcPr>
          <w:p w:rsidR="00606C5C" w:rsidRDefault="00606C5C" w:rsidP="00606C5C">
            <w:pPr>
              <w:jc w:val="center"/>
            </w:pPr>
            <w:r>
              <w:t>11,19</w:t>
            </w:r>
          </w:p>
        </w:tc>
        <w:tc>
          <w:tcPr>
            <w:tcW w:w="1871" w:type="dxa"/>
            <w:vAlign w:val="center"/>
          </w:tcPr>
          <w:p w:rsidR="00606C5C" w:rsidRDefault="00606C5C" w:rsidP="00606C5C">
            <w:pPr>
              <w:jc w:val="center"/>
            </w:pPr>
            <w:r>
              <w:t>2219088,13</w:t>
            </w:r>
          </w:p>
        </w:tc>
        <w:tc>
          <w:tcPr>
            <w:tcW w:w="1871" w:type="dxa"/>
            <w:vAlign w:val="center"/>
          </w:tcPr>
          <w:p w:rsidR="00606C5C" w:rsidRDefault="00606C5C" w:rsidP="00606C5C">
            <w:pPr>
              <w:jc w:val="center"/>
            </w:pPr>
            <w:r>
              <w:t>445283,77</w:t>
            </w:r>
          </w:p>
        </w:tc>
      </w:tr>
      <w:tr w:rsidR="00606C5C" w:rsidTr="00606C5C">
        <w:tc>
          <w:tcPr>
            <w:tcW w:w="930" w:type="dxa"/>
            <w:vAlign w:val="center"/>
          </w:tcPr>
          <w:p w:rsidR="00606C5C" w:rsidRDefault="00606C5C" w:rsidP="00606C5C">
            <w:pPr>
              <w:jc w:val="center"/>
            </w:pPr>
            <w:r>
              <w:t>37</w:t>
            </w:r>
          </w:p>
        </w:tc>
        <w:tc>
          <w:tcPr>
            <w:tcW w:w="1560" w:type="dxa"/>
            <w:vAlign w:val="center"/>
          </w:tcPr>
          <w:p w:rsidR="00606C5C" w:rsidRDefault="00606C5C" w:rsidP="00606C5C">
            <w:pPr>
              <w:jc w:val="center"/>
            </w:pPr>
            <w:r>
              <w:t>73</w:t>
            </w:r>
          </w:p>
        </w:tc>
        <w:tc>
          <w:tcPr>
            <w:tcW w:w="1922" w:type="dxa"/>
            <w:vAlign w:val="center"/>
          </w:tcPr>
          <w:p w:rsidR="00606C5C" w:rsidRDefault="00606C5C" w:rsidP="00606C5C">
            <w:pPr>
              <w:jc w:val="center"/>
            </w:pPr>
            <w:r>
              <w:t>96°53'54"</w:t>
            </w:r>
          </w:p>
        </w:tc>
        <w:tc>
          <w:tcPr>
            <w:tcW w:w="1560" w:type="dxa"/>
            <w:vAlign w:val="center"/>
          </w:tcPr>
          <w:p w:rsidR="00606C5C" w:rsidRDefault="00606C5C" w:rsidP="00606C5C">
            <w:pPr>
              <w:jc w:val="center"/>
            </w:pPr>
            <w:r>
              <w:t>5,33</w:t>
            </w:r>
          </w:p>
        </w:tc>
        <w:tc>
          <w:tcPr>
            <w:tcW w:w="1871" w:type="dxa"/>
            <w:vAlign w:val="center"/>
          </w:tcPr>
          <w:p w:rsidR="00606C5C" w:rsidRDefault="00606C5C" w:rsidP="00606C5C">
            <w:pPr>
              <w:jc w:val="center"/>
            </w:pPr>
            <w:r>
              <w:t>2219086,01</w:t>
            </w:r>
          </w:p>
        </w:tc>
        <w:tc>
          <w:tcPr>
            <w:tcW w:w="1871" w:type="dxa"/>
            <w:vAlign w:val="center"/>
          </w:tcPr>
          <w:p w:rsidR="00606C5C" w:rsidRDefault="00606C5C" w:rsidP="00606C5C">
            <w:pPr>
              <w:jc w:val="center"/>
            </w:pPr>
            <w:r>
              <w:t>445294,76</w:t>
            </w:r>
          </w:p>
        </w:tc>
      </w:tr>
      <w:tr w:rsidR="00606C5C" w:rsidTr="00606C5C">
        <w:tc>
          <w:tcPr>
            <w:tcW w:w="930" w:type="dxa"/>
            <w:vAlign w:val="center"/>
          </w:tcPr>
          <w:p w:rsidR="00606C5C" w:rsidRDefault="00606C5C" w:rsidP="00606C5C">
            <w:pPr>
              <w:jc w:val="center"/>
            </w:pPr>
            <w:r>
              <w:t>38</w:t>
            </w:r>
          </w:p>
        </w:tc>
        <w:tc>
          <w:tcPr>
            <w:tcW w:w="1560" w:type="dxa"/>
            <w:vAlign w:val="center"/>
          </w:tcPr>
          <w:p w:rsidR="00606C5C" w:rsidRDefault="00606C5C" w:rsidP="00606C5C">
            <w:pPr>
              <w:jc w:val="center"/>
            </w:pPr>
            <w:r>
              <w:t>74</w:t>
            </w:r>
          </w:p>
        </w:tc>
        <w:tc>
          <w:tcPr>
            <w:tcW w:w="1922" w:type="dxa"/>
            <w:vAlign w:val="center"/>
          </w:tcPr>
          <w:p w:rsidR="00606C5C" w:rsidRDefault="00606C5C" w:rsidP="00606C5C">
            <w:pPr>
              <w:jc w:val="center"/>
            </w:pPr>
            <w:r>
              <w:t>94°7'39"</w:t>
            </w:r>
          </w:p>
        </w:tc>
        <w:tc>
          <w:tcPr>
            <w:tcW w:w="1560" w:type="dxa"/>
            <w:vAlign w:val="center"/>
          </w:tcPr>
          <w:p w:rsidR="00606C5C" w:rsidRDefault="00606C5C" w:rsidP="00606C5C">
            <w:pPr>
              <w:jc w:val="center"/>
            </w:pPr>
            <w:r>
              <w:t>3,89</w:t>
            </w:r>
          </w:p>
        </w:tc>
        <w:tc>
          <w:tcPr>
            <w:tcW w:w="1871" w:type="dxa"/>
            <w:vAlign w:val="center"/>
          </w:tcPr>
          <w:p w:rsidR="00606C5C" w:rsidRDefault="00606C5C" w:rsidP="00606C5C">
            <w:pPr>
              <w:jc w:val="center"/>
            </w:pPr>
            <w:r>
              <w:t>2219085,37</w:t>
            </w:r>
          </w:p>
        </w:tc>
        <w:tc>
          <w:tcPr>
            <w:tcW w:w="1871" w:type="dxa"/>
            <w:vAlign w:val="center"/>
          </w:tcPr>
          <w:p w:rsidR="00606C5C" w:rsidRDefault="00606C5C" w:rsidP="00606C5C">
            <w:pPr>
              <w:jc w:val="center"/>
            </w:pPr>
            <w:r>
              <w:t>445300,05</w:t>
            </w:r>
          </w:p>
        </w:tc>
      </w:tr>
      <w:tr w:rsidR="00606C5C" w:rsidTr="00606C5C">
        <w:tc>
          <w:tcPr>
            <w:tcW w:w="930" w:type="dxa"/>
            <w:vAlign w:val="center"/>
          </w:tcPr>
          <w:p w:rsidR="00606C5C" w:rsidRDefault="00606C5C" w:rsidP="00606C5C">
            <w:pPr>
              <w:jc w:val="center"/>
            </w:pPr>
            <w:r>
              <w:t>39</w:t>
            </w:r>
          </w:p>
        </w:tc>
        <w:tc>
          <w:tcPr>
            <w:tcW w:w="1560" w:type="dxa"/>
            <w:vAlign w:val="center"/>
          </w:tcPr>
          <w:p w:rsidR="00606C5C" w:rsidRDefault="00606C5C" w:rsidP="00606C5C">
            <w:pPr>
              <w:jc w:val="center"/>
            </w:pPr>
            <w:r>
              <w:t>75</w:t>
            </w:r>
          </w:p>
        </w:tc>
        <w:tc>
          <w:tcPr>
            <w:tcW w:w="1922" w:type="dxa"/>
            <w:vAlign w:val="center"/>
          </w:tcPr>
          <w:p w:rsidR="00606C5C" w:rsidRDefault="00606C5C" w:rsidP="00606C5C">
            <w:pPr>
              <w:jc w:val="center"/>
            </w:pPr>
            <w:r>
              <w:t>68°17'36"</w:t>
            </w:r>
          </w:p>
        </w:tc>
        <w:tc>
          <w:tcPr>
            <w:tcW w:w="1560" w:type="dxa"/>
            <w:vAlign w:val="center"/>
          </w:tcPr>
          <w:p w:rsidR="00606C5C" w:rsidRDefault="00606C5C" w:rsidP="00606C5C">
            <w:pPr>
              <w:jc w:val="center"/>
            </w:pPr>
            <w:r>
              <w:t>21,33</w:t>
            </w:r>
          </w:p>
        </w:tc>
        <w:tc>
          <w:tcPr>
            <w:tcW w:w="1871" w:type="dxa"/>
            <w:vAlign w:val="center"/>
          </w:tcPr>
          <w:p w:rsidR="00606C5C" w:rsidRDefault="00606C5C" w:rsidP="00606C5C">
            <w:pPr>
              <w:jc w:val="center"/>
            </w:pPr>
            <w:r>
              <w:t>2219085,09</w:t>
            </w:r>
          </w:p>
        </w:tc>
        <w:tc>
          <w:tcPr>
            <w:tcW w:w="1871" w:type="dxa"/>
            <w:vAlign w:val="center"/>
          </w:tcPr>
          <w:p w:rsidR="00606C5C" w:rsidRDefault="00606C5C" w:rsidP="00606C5C">
            <w:pPr>
              <w:jc w:val="center"/>
            </w:pPr>
            <w:r>
              <w:t>445303,93</w:t>
            </w:r>
          </w:p>
        </w:tc>
      </w:tr>
      <w:tr w:rsidR="00606C5C" w:rsidTr="00606C5C">
        <w:tc>
          <w:tcPr>
            <w:tcW w:w="930" w:type="dxa"/>
            <w:vAlign w:val="center"/>
          </w:tcPr>
          <w:p w:rsidR="00606C5C" w:rsidRDefault="00606C5C" w:rsidP="00606C5C">
            <w:pPr>
              <w:jc w:val="center"/>
            </w:pPr>
            <w:r>
              <w:t>40</w:t>
            </w:r>
          </w:p>
        </w:tc>
        <w:tc>
          <w:tcPr>
            <w:tcW w:w="1560" w:type="dxa"/>
            <w:vAlign w:val="center"/>
          </w:tcPr>
          <w:p w:rsidR="00606C5C" w:rsidRDefault="00606C5C" w:rsidP="00606C5C">
            <w:pPr>
              <w:jc w:val="center"/>
            </w:pPr>
            <w:r>
              <w:t>76</w:t>
            </w:r>
          </w:p>
        </w:tc>
        <w:tc>
          <w:tcPr>
            <w:tcW w:w="1922" w:type="dxa"/>
            <w:vAlign w:val="center"/>
          </w:tcPr>
          <w:p w:rsidR="00606C5C" w:rsidRDefault="00606C5C" w:rsidP="00606C5C">
            <w:pPr>
              <w:jc w:val="center"/>
            </w:pPr>
            <w:r>
              <w:t>338°17'5"</w:t>
            </w:r>
          </w:p>
        </w:tc>
        <w:tc>
          <w:tcPr>
            <w:tcW w:w="1560" w:type="dxa"/>
            <w:vAlign w:val="center"/>
          </w:tcPr>
          <w:p w:rsidR="00606C5C" w:rsidRDefault="00606C5C" w:rsidP="00606C5C">
            <w:pPr>
              <w:jc w:val="center"/>
            </w:pPr>
            <w:r>
              <w:t>30,89</w:t>
            </w:r>
          </w:p>
        </w:tc>
        <w:tc>
          <w:tcPr>
            <w:tcW w:w="1871" w:type="dxa"/>
            <w:vAlign w:val="center"/>
          </w:tcPr>
          <w:p w:rsidR="00606C5C" w:rsidRDefault="00606C5C" w:rsidP="00606C5C">
            <w:pPr>
              <w:jc w:val="center"/>
            </w:pPr>
            <w:r>
              <w:t>2219092,98</w:t>
            </w:r>
          </w:p>
        </w:tc>
        <w:tc>
          <w:tcPr>
            <w:tcW w:w="1871" w:type="dxa"/>
            <w:vAlign w:val="center"/>
          </w:tcPr>
          <w:p w:rsidR="00606C5C" w:rsidRDefault="00606C5C" w:rsidP="00606C5C">
            <w:pPr>
              <w:jc w:val="center"/>
            </w:pPr>
            <w:r>
              <w:t>445323,75</w:t>
            </w:r>
          </w:p>
        </w:tc>
      </w:tr>
      <w:tr w:rsidR="00606C5C" w:rsidTr="00606C5C">
        <w:tc>
          <w:tcPr>
            <w:tcW w:w="930" w:type="dxa"/>
            <w:vAlign w:val="center"/>
          </w:tcPr>
          <w:p w:rsidR="00606C5C" w:rsidRDefault="00606C5C" w:rsidP="00606C5C">
            <w:pPr>
              <w:jc w:val="center"/>
            </w:pPr>
            <w:r>
              <w:t>41</w:t>
            </w:r>
          </w:p>
        </w:tc>
        <w:tc>
          <w:tcPr>
            <w:tcW w:w="1560" w:type="dxa"/>
            <w:vAlign w:val="center"/>
          </w:tcPr>
          <w:p w:rsidR="00606C5C" w:rsidRDefault="00606C5C" w:rsidP="00606C5C">
            <w:pPr>
              <w:jc w:val="center"/>
            </w:pPr>
            <w:r>
              <w:t>77</w:t>
            </w:r>
          </w:p>
        </w:tc>
        <w:tc>
          <w:tcPr>
            <w:tcW w:w="1922" w:type="dxa"/>
            <w:vAlign w:val="center"/>
          </w:tcPr>
          <w:p w:rsidR="00606C5C" w:rsidRDefault="00606C5C" w:rsidP="00606C5C">
            <w:pPr>
              <w:jc w:val="center"/>
            </w:pPr>
            <w:r>
              <w:t>267°1'47"</w:t>
            </w:r>
          </w:p>
        </w:tc>
        <w:tc>
          <w:tcPr>
            <w:tcW w:w="1560" w:type="dxa"/>
            <w:vAlign w:val="center"/>
          </w:tcPr>
          <w:p w:rsidR="00606C5C" w:rsidRDefault="00606C5C" w:rsidP="00606C5C">
            <w:pPr>
              <w:jc w:val="center"/>
            </w:pPr>
            <w:r>
              <w:t>2,12</w:t>
            </w:r>
          </w:p>
        </w:tc>
        <w:tc>
          <w:tcPr>
            <w:tcW w:w="1871" w:type="dxa"/>
            <w:vAlign w:val="center"/>
          </w:tcPr>
          <w:p w:rsidR="00606C5C" w:rsidRDefault="00606C5C" w:rsidP="00606C5C">
            <w:pPr>
              <w:jc w:val="center"/>
            </w:pPr>
            <w:r>
              <w:t>2219121,68</w:t>
            </w:r>
          </w:p>
        </w:tc>
        <w:tc>
          <w:tcPr>
            <w:tcW w:w="1871" w:type="dxa"/>
            <w:vAlign w:val="center"/>
          </w:tcPr>
          <w:p w:rsidR="00606C5C" w:rsidRDefault="00606C5C" w:rsidP="00606C5C">
            <w:pPr>
              <w:jc w:val="center"/>
            </w:pPr>
            <w:r>
              <w:t>445312,32</w:t>
            </w:r>
          </w:p>
        </w:tc>
      </w:tr>
      <w:tr w:rsidR="00606C5C" w:rsidTr="00606C5C">
        <w:tc>
          <w:tcPr>
            <w:tcW w:w="930" w:type="dxa"/>
            <w:vAlign w:val="center"/>
          </w:tcPr>
          <w:p w:rsidR="00606C5C" w:rsidRDefault="00606C5C" w:rsidP="00606C5C">
            <w:pPr>
              <w:jc w:val="center"/>
            </w:pPr>
            <w:r>
              <w:t>42</w:t>
            </w:r>
          </w:p>
        </w:tc>
        <w:tc>
          <w:tcPr>
            <w:tcW w:w="1560" w:type="dxa"/>
            <w:vAlign w:val="center"/>
          </w:tcPr>
          <w:p w:rsidR="00606C5C" w:rsidRDefault="00606C5C" w:rsidP="00606C5C">
            <w:pPr>
              <w:jc w:val="center"/>
            </w:pPr>
            <w:r>
              <w:t>78</w:t>
            </w:r>
          </w:p>
        </w:tc>
        <w:tc>
          <w:tcPr>
            <w:tcW w:w="1922" w:type="dxa"/>
            <w:vAlign w:val="center"/>
          </w:tcPr>
          <w:p w:rsidR="00606C5C" w:rsidRDefault="00606C5C" w:rsidP="00606C5C">
            <w:pPr>
              <w:jc w:val="center"/>
            </w:pPr>
            <w:r>
              <w:t>267°19'17"</w:t>
            </w:r>
          </w:p>
        </w:tc>
        <w:tc>
          <w:tcPr>
            <w:tcW w:w="1560" w:type="dxa"/>
            <w:vAlign w:val="center"/>
          </w:tcPr>
          <w:p w:rsidR="00606C5C" w:rsidRDefault="00606C5C" w:rsidP="00606C5C">
            <w:pPr>
              <w:jc w:val="center"/>
            </w:pPr>
            <w:r>
              <w:t>3,42</w:t>
            </w:r>
          </w:p>
        </w:tc>
        <w:tc>
          <w:tcPr>
            <w:tcW w:w="1871" w:type="dxa"/>
            <w:vAlign w:val="center"/>
          </w:tcPr>
          <w:p w:rsidR="00606C5C" w:rsidRDefault="00606C5C" w:rsidP="00606C5C">
            <w:pPr>
              <w:jc w:val="center"/>
            </w:pPr>
            <w:r>
              <w:t>2219121,57</w:t>
            </w:r>
          </w:p>
        </w:tc>
        <w:tc>
          <w:tcPr>
            <w:tcW w:w="1871" w:type="dxa"/>
            <w:vAlign w:val="center"/>
          </w:tcPr>
          <w:p w:rsidR="00606C5C" w:rsidRDefault="00606C5C" w:rsidP="00606C5C">
            <w:pPr>
              <w:jc w:val="center"/>
            </w:pPr>
            <w:r>
              <w:t>445310,20</w:t>
            </w:r>
          </w:p>
        </w:tc>
      </w:tr>
      <w:tr w:rsidR="00606C5C" w:rsidTr="00606C5C">
        <w:tc>
          <w:tcPr>
            <w:tcW w:w="930" w:type="dxa"/>
            <w:vAlign w:val="center"/>
          </w:tcPr>
          <w:p w:rsidR="00606C5C" w:rsidRDefault="00606C5C" w:rsidP="00606C5C">
            <w:pPr>
              <w:jc w:val="center"/>
            </w:pPr>
            <w:r>
              <w:t>43</w:t>
            </w:r>
          </w:p>
        </w:tc>
        <w:tc>
          <w:tcPr>
            <w:tcW w:w="1560" w:type="dxa"/>
            <w:vAlign w:val="center"/>
          </w:tcPr>
          <w:p w:rsidR="00606C5C" w:rsidRDefault="00606C5C" w:rsidP="00606C5C">
            <w:pPr>
              <w:jc w:val="center"/>
            </w:pPr>
            <w:r>
              <w:t>79</w:t>
            </w:r>
          </w:p>
        </w:tc>
        <w:tc>
          <w:tcPr>
            <w:tcW w:w="1922" w:type="dxa"/>
            <w:vAlign w:val="center"/>
          </w:tcPr>
          <w:p w:rsidR="00606C5C" w:rsidRDefault="00606C5C" w:rsidP="00606C5C">
            <w:pPr>
              <w:jc w:val="center"/>
            </w:pPr>
            <w:r>
              <w:t>263°2'44"</w:t>
            </w:r>
          </w:p>
        </w:tc>
        <w:tc>
          <w:tcPr>
            <w:tcW w:w="1560" w:type="dxa"/>
            <w:vAlign w:val="center"/>
          </w:tcPr>
          <w:p w:rsidR="00606C5C" w:rsidRDefault="00606C5C" w:rsidP="00606C5C">
            <w:pPr>
              <w:jc w:val="center"/>
            </w:pPr>
            <w:r>
              <w:t>9,99</w:t>
            </w:r>
          </w:p>
        </w:tc>
        <w:tc>
          <w:tcPr>
            <w:tcW w:w="1871" w:type="dxa"/>
            <w:vAlign w:val="center"/>
          </w:tcPr>
          <w:p w:rsidR="00606C5C" w:rsidRDefault="00606C5C" w:rsidP="00606C5C">
            <w:pPr>
              <w:jc w:val="center"/>
            </w:pPr>
            <w:r>
              <w:t>2219121,41</w:t>
            </w:r>
          </w:p>
        </w:tc>
        <w:tc>
          <w:tcPr>
            <w:tcW w:w="1871" w:type="dxa"/>
            <w:vAlign w:val="center"/>
          </w:tcPr>
          <w:p w:rsidR="00606C5C" w:rsidRDefault="00606C5C" w:rsidP="00606C5C">
            <w:pPr>
              <w:jc w:val="center"/>
            </w:pPr>
            <w:r>
              <w:t>445306,78</w:t>
            </w:r>
          </w:p>
        </w:tc>
      </w:tr>
      <w:tr w:rsidR="00606C5C" w:rsidTr="00606C5C">
        <w:tc>
          <w:tcPr>
            <w:tcW w:w="930" w:type="dxa"/>
            <w:vAlign w:val="center"/>
          </w:tcPr>
          <w:p w:rsidR="00606C5C" w:rsidRDefault="00606C5C" w:rsidP="00606C5C">
            <w:pPr>
              <w:jc w:val="center"/>
            </w:pPr>
            <w:r>
              <w:t>44</w:t>
            </w:r>
          </w:p>
        </w:tc>
        <w:tc>
          <w:tcPr>
            <w:tcW w:w="1560" w:type="dxa"/>
            <w:vAlign w:val="center"/>
          </w:tcPr>
          <w:p w:rsidR="00606C5C" w:rsidRDefault="00606C5C" w:rsidP="00606C5C">
            <w:pPr>
              <w:jc w:val="center"/>
            </w:pPr>
            <w:r>
              <w:t>80</w:t>
            </w:r>
          </w:p>
        </w:tc>
        <w:tc>
          <w:tcPr>
            <w:tcW w:w="1922" w:type="dxa"/>
            <w:vAlign w:val="center"/>
          </w:tcPr>
          <w:p w:rsidR="00606C5C" w:rsidRDefault="00606C5C" w:rsidP="00606C5C">
            <w:pPr>
              <w:jc w:val="center"/>
            </w:pPr>
            <w:r>
              <w:t>273°31'13"</w:t>
            </w:r>
          </w:p>
        </w:tc>
        <w:tc>
          <w:tcPr>
            <w:tcW w:w="1560" w:type="dxa"/>
            <w:vAlign w:val="center"/>
          </w:tcPr>
          <w:p w:rsidR="00606C5C" w:rsidRDefault="00606C5C" w:rsidP="00606C5C">
            <w:pPr>
              <w:jc w:val="center"/>
            </w:pPr>
            <w:r>
              <w:t>7</w:t>
            </w:r>
          </w:p>
        </w:tc>
        <w:tc>
          <w:tcPr>
            <w:tcW w:w="1871" w:type="dxa"/>
            <w:vAlign w:val="center"/>
          </w:tcPr>
          <w:p w:rsidR="00606C5C" w:rsidRDefault="00606C5C" w:rsidP="00606C5C">
            <w:pPr>
              <w:jc w:val="center"/>
            </w:pPr>
            <w:r>
              <w:t>2219120,20</w:t>
            </w:r>
          </w:p>
        </w:tc>
        <w:tc>
          <w:tcPr>
            <w:tcW w:w="1871" w:type="dxa"/>
            <w:vAlign w:val="center"/>
          </w:tcPr>
          <w:p w:rsidR="00606C5C" w:rsidRDefault="00606C5C" w:rsidP="00606C5C">
            <w:pPr>
              <w:jc w:val="center"/>
            </w:pPr>
            <w:r>
              <w:t>445296,86</w:t>
            </w:r>
          </w:p>
        </w:tc>
      </w:tr>
      <w:tr w:rsidR="00606C5C" w:rsidTr="00606C5C">
        <w:tc>
          <w:tcPr>
            <w:tcW w:w="930" w:type="dxa"/>
            <w:vAlign w:val="center"/>
          </w:tcPr>
          <w:p w:rsidR="00606C5C" w:rsidRDefault="00606C5C" w:rsidP="00606C5C">
            <w:pPr>
              <w:jc w:val="center"/>
            </w:pPr>
            <w:r>
              <w:t>45</w:t>
            </w:r>
          </w:p>
        </w:tc>
        <w:tc>
          <w:tcPr>
            <w:tcW w:w="1560" w:type="dxa"/>
            <w:vAlign w:val="center"/>
          </w:tcPr>
          <w:p w:rsidR="00606C5C" w:rsidRDefault="00606C5C" w:rsidP="00606C5C">
            <w:pPr>
              <w:jc w:val="center"/>
            </w:pPr>
            <w:r>
              <w:t>81</w:t>
            </w:r>
          </w:p>
        </w:tc>
        <w:tc>
          <w:tcPr>
            <w:tcW w:w="1922" w:type="dxa"/>
            <w:vAlign w:val="center"/>
          </w:tcPr>
          <w:p w:rsidR="00606C5C" w:rsidRDefault="00606C5C" w:rsidP="00606C5C">
            <w:pPr>
              <w:jc w:val="center"/>
            </w:pPr>
            <w:r>
              <w:t>282°59'41"</w:t>
            </w:r>
          </w:p>
        </w:tc>
        <w:tc>
          <w:tcPr>
            <w:tcW w:w="1560" w:type="dxa"/>
            <w:vAlign w:val="center"/>
          </w:tcPr>
          <w:p w:rsidR="00606C5C" w:rsidRDefault="00606C5C" w:rsidP="00606C5C">
            <w:pPr>
              <w:jc w:val="center"/>
            </w:pPr>
            <w:r>
              <w:t>6,94</w:t>
            </w:r>
          </w:p>
        </w:tc>
        <w:tc>
          <w:tcPr>
            <w:tcW w:w="1871" w:type="dxa"/>
            <w:vAlign w:val="center"/>
          </w:tcPr>
          <w:p w:rsidR="00606C5C" w:rsidRDefault="00606C5C" w:rsidP="00606C5C">
            <w:pPr>
              <w:jc w:val="center"/>
            </w:pPr>
            <w:r>
              <w:t>2219120,63</w:t>
            </w:r>
          </w:p>
        </w:tc>
        <w:tc>
          <w:tcPr>
            <w:tcW w:w="1871" w:type="dxa"/>
            <w:vAlign w:val="center"/>
          </w:tcPr>
          <w:p w:rsidR="00606C5C" w:rsidRDefault="00606C5C" w:rsidP="00606C5C">
            <w:pPr>
              <w:jc w:val="center"/>
            </w:pPr>
            <w:r>
              <w:t>445289,87</w:t>
            </w:r>
          </w:p>
        </w:tc>
      </w:tr>
      <w:tr w:rsidR="00606C5C" w:rsidTr="00606C5C">
        <w:tc>
          <w:tcPr>
            <w:tcW w:w="930" w:type="dxa"/>
            <w:vAlign w:val="center"/>
          </w:tcPr>
          <w:p w:rsidR="00606C5C" w:rsidRDefault="00606C5C" w:rsidP="00606C5C">
            <w:pPr>
              <w:jc w:val="center"/>
            </w:pPr>
            <w:r>
              <w:t>46</w:t>
            </w:r>
          </w:p>
        </w:tc>
        <w:tc>
          <w:tcPr>
            <w:tcW w:w="1560" w:type="dxa"/>
            <w:vAlign w:val="center"/>
          </w:tcPr>
          <w:p w:rsidR="00606C5C" w:rsidRDefault="00606C5C" w:rsidP="00606C5C">
            <w:pPr>
              <w:jc w:val="center"/>
            </w:pPr>
            <w:r>
              <w:t>82</w:t>
            </w:r>
          </w:p>
        </w:tc>
        <w:tc>
          <w:tcPr>
            <w:tcW w:w="1922" w:type="dxa"/>
            <w:vAlign w:val="center"/>
          </w:tcPr>
          <w:p w:rsidR="00606C5C" w:rsidRDefault="00606C5C" w:rsidP="00606C5C">
            <w:pPr>
              <w:jc w:val="center"/>
            </w:pPr>
            <w:r>
              <w:t>292°40'57"</w:t>
            </w:r>
          </w:p>
        </w:tc>
        <w:tc>
          <w:tcPr>
            <w:tcW w:w="1560" w:type="dxa"/>
            <w:vAlign w:val="center"/>
          </w:tcPr>
          <w:p w:rsidR="00606C5C" w:rsidRDefault="00606C5C" w:rsidP="00606C5C">
            <w:pPr>
              <w:jc w:val="center"/>
            </w:pPr>
            <w:r>
              <w:t>7,73</w:t>
            </w:r>
          </w:p>
        </w:tc>
        <w:tc>
          <w:tcPr>
            <w:tcW w:w="1871" w:type="dxa"/>
            <w:vAlign w:val="center"/>
          </w:tcPr>
          <w:p w:rsidR="00606C5C" w:rsidRDefault="00606C5C" w:rsidP="00606C5C">
            <w:pPr>
              <w:jc w:val="center"/>
            </w:pPr>
            <w:r>
              <w:t>2219122,19</w:t>
            </w:r>
          </w:p>
        </w:tc>
        <w:tc>
          <w:tcPr>
            <w:tcW w:w="1871" w:type="dxa"/>
            <w:vAlign w:val="center"/>
          </w:tcPr>
          <w:p w:rsidR="00606C5C" w:rsidRDefault="00606C5C" w:rsidP="00606C5C">
            <w:pPr>
              <w:jc w:val="center"/>
            </w:pPr>
            <w:r>
              <w:t>445283,11</w:t>
            </w:r>
          </w:p>
        </w:tc>
      </w:tr>
      <w:tr w:rsidR="00606C5C" w:rsidTr="00606C5C">
        <w:tc>
          <w:tcPr>
            <w:tcW w:w="930" w:type="dxa"/>
            <w:vAlign w:val="center"/>
          </w:tcPr>
          <w:p w:rsidR="00606C5C" w:rsidRDefault="00606C5C" w:rsidP="00606C5C">
            <w:pPr>
              <w:jc w:val="center"/>
            </w:pPr>
            <w:r>
              <w:t>47</w:t>
            </w:r>
          </w:p>
        </w:tc>
        <w:tc>
          <w:tcPr>
            <w:tcW w:w="1560" w:type="dxa"/>
            <w:vAlign w:val="center"/>
          </w:tcPr>
          <w:p w:rsidR="00606C5C" w:rsidRDefault="00606C5C" w:rsidP="00606C5C">
            <w:pPr>
              <w:jc w:val="center"/>
            </w:pPr>
            <w:r>
              <w:t>83</w:t>
            </w:r>
          </w:p>
        </w:tc>
        <w:tc>
          <w:tcPr>
            <w:tcW w:w="1922" w:type="dxa"/>
            <w:vAlign w:val="center"/>
          </w:tcPr>
          <w:p w:rsidR="00606C5C" w:rsidRDefault="00606C5C" w:rsidP="00606C5C">
            <w:pPr>
              <w:jc w:val="center"/>
            </w:pPr>
            <w:r>
              <w:t>307°20'58"</w:t>
            </w:r>
          </w:p>
        </w:tc>
        <w:tc>
          <w:tcPr>
            <w:tcW w:w="1560" w:type="dxa"/>
            <w:vAlign w:val="center"/>
          </w:tcPr>
          <w:p w:rsidR="00606C5C" w:rsidRDefault="00606C5C" w:rsidP="00606C5C">
            <w:pPr>
              <w:jc w:val="center"/>
            </w:pPr>
            <w:r>
              <w:t>8,6</w:t>
            </w:r>
          </w:p>
        </w:tc>
        <w:tc>
          <w:tcPr>
            <w:tcW w:w="1871" w:type="dxa"/>
            <w:vAlign w:val="center"/>
          </w:tcPr>
          <w:p w:rsidR="00606C5C" w:rsidRDefault="00606C5C" w:rsidP="00606C5C">
            <w:pPr>
              <w:jc w:val="center"/>
            </w:pPr>
            <w:r>
              <w:t>2219125,17</w:t>
            </w:r>
          </w:p>
        </w:tc>
        <w:tc>
          <w:tcPr>
            <w:tcW w:w="1871" w:type="dxa"/>
            <w:vAlign w:val="center"/>
          </w:tcPr>
          <w:p w:rsidR="00606C5C" w:rsidRDefault="00606C5C" w:rsidP="00606C5C">
            <w:pPr>
              <w:jc w:val="center"/>
            </w:pPr>
            <w:r>
              <w:t>445275,98</w:t>
            </w:r>
          </w:p>
        </w:tc>
      </w:tr>
      <w:tr w:rsidR="00606C5C" w:rsidTr="00606C5C">
        <w:tc>
          <w:tcPr>
            <w:tcW w:w="930" w:type="dxa"/>
            <w:vAlign w:val="center"/>
          </w:tcPr>
          <w:p w:rsidR="00606C5C" w:rsidRDefault="00606C5C" w:rsidP="00606C5C">
            <w:pPr>
              <w:jc w:val="center"/>
            </w:pPr>
            <w:r>
              <w:t>48</w:t>
            </w:r>
          </w:p>
        </w:tc>
        <w:tc>
          <w:tcPr>
            <w:tcW w:w="1560" w:type="dxa"/>
            <w:vAlign w:val="center"/>
          </w:tcPr>
          <w:p w:rsidR="00606C5C" w:rsidRDefault="00606C5C" w:rsidP="00606C5C">
            <w:pPr>
              <w:jc w:val="center"/>
            </w:pPr>
            <w:r>
              <w:t>84</w:t>
            </w:r>
          </w:p>
        </w:tc>
        <w:tc>
          <w:tcPr>
            <w:tcW w:w="1922" w:type="dxa"/>
            <w:vAlign w:val="center"/>
          </w:tcPr>
          <w:p w:rsidR="00606C5C" w:rsidRDefault="00606C5C" w:rsidP="00606C5C">
            <w:pPr>
              <w:jc w:val="center"/>
            </w:pPr>
            <w:r>
              <w:t>319°28'5"</w:t>
            </w:r>
          </w:p>
        </w:tc>
        <w:tc>
          <w:tcPr>
            <w:tcW w:w="1560" w:type="dxa"/>
            <w:vAlign w:val="center"/>
          </w:tcPr>
          <w:p w:rsidR="00606C5C" w:rsidRDefault="00606C5C" w:rsidP="00606C5C">
            <w:pPr>
              <w:jc w:val="center"/>
            </w:pPr>
            <w:r>
              <w:t>12,53</w:t>
            </w:r>
          </w:p>
        </w:tc>
        <w:tc>
          <w:tcPr>
            <w:tcW w:w="1871" w:type="dxa"/>
            <w:vAlign w:val="center"/>
          </w:tcPr>
          <w:p w:rsidR="00606C5C" w:rsidRDefault="00606C5C" w:rsidP="00606C5C">
            <w:pPr>
              <w:jc w:val="center"/>
            </w:pPr>
            <w:r>
              <w:t>2219130,39</w:t>
            </w:r>
          </w:p>
        </w:tc>
        <w:tc>
          <w:tcPr>
            <w:tcW w:w="1871" w:type="dxa"/>
            <w:vAlign w:val="center"/>
          </w:tcPr>
          <w:p w:rsidR="00606C5C" w:rsidRDefault="00606C5C" w:rsidP="00606C5C">
            <w:pPr>
              <w:jc w:val="center"/>
            </w:pPr>
            <w:r>
              <w:t>445269,14</w:t>
            </w:r>
          </w:p>
        </w:tc>
      </w:tr>
      <w:tr w:rsidR="00606C5C" w:rsidTr="00606C5C">
        <w:tc>
          <w:tcPr>
            <w:tcW w:w="930" w:type="dxa"/>
            <w:vAlign w:val="center"/>
          </w:tcPr>
          <w:p w:rsidR="00606C5C" w:rsidRDefault="00606C5C" w:rsidP="00606C5C">
            <w:pPr>
              <w:jc w:val="center"/>
            </w:pPr>
            <w:r>
              <w:t>49</w:t>
            </w:r>
          </w:p>
        </w:tc>
        <w:tc>
          <w:tcPr>
            <w:tcW w:w="1560" w:type="dxa"/>
            <w:vAlign w:val="center"/>
          </w:tcPr>
          <w:p w:rsidR="00606C5C" w:rsidRDefault="00606C5C" w:rsidP="00606C5C">
            <w:pPr>
              <w:jc w:val="center"/>
            </w:pPr>
            <w:r>
              <w:t>85</w:t>
            </w:r>
          </w:p>
        </w:tc>
        <w:tc>
          <w:tcPr>
            <w:tcW w:w="1922" w:type="dxa"/>
            <w:vAlign w:val="center"/>
          </w:tcPr>
          <w:p w:rsidR="00606C5C" w:rsidRDefault="00606C5C" w:rsidP="00606C5C">
            <w:pPr>
              <w:jc w:val="center"/>
            </w:pPr>
            <w:r>
              <w:t>327°34'12"</w:t>
            </w:r>
          </w:p>
        </w:tc>
        <w:tc>
          <w:tcPr>
            <w:tcW w:w="1560" w:type="dxa"/>
            <w:vAlign w:val="center"/>
          </w:tcPr>
          <w:p w:rsidR="00606C5C" w:rsidRDefault="00606C5C" w:rsidP="00606C5C">
            <w:pPr>
              <w:jc w:val="center"/>
            </w:pPr>
            <w:r>
              <w:t>26,74</w:t>
            </w:r>
          </w:p>
        </w:tc>
        <w:tc>
          <w:tcPr>
            <w:tcW w:w="1871" w:type="dxa"/>
            <w:vAlign w:val="center"/>
          </w:tcPr>
          <w:p w:rsidR="00606C5C" w:rsidRDefault="00606C5C" w:rsidP="00606C5C">
            <w:pPr>
              <w:jc w:val="center"/>
            </w:pPr>
            <w:r>
              <w:t>2219139,91</w:t>
            </w:r>
          </w:p>
        </w:tc>
        <w:tc>
          <w:tcPr>
            <w:tcW w:w="1871" w:type="dxa"/>
            <w:vAlign w:val="center"/>
          </w:tcPr>
          <w:p w:rsidR="00606C5C" w:rsidRDefault="00606C5C" w:rsidP="00606C5C">
            <w:pPr>
              <w:jc w:val="center"/>
            </w:pPr>
            <w:r>
              <w:t>445261,00</w:t>
            </w:r>
          </w:p>
        </w:tc>
      </w:tr>
      <w:tr w:rsidR="00606C5C" w:rsidTr="00606C5C">
        <w:tc>
          <w:tcPr>
            <w:tcW w:w="930" w:type="dxa"/>
            <w:vAlign w:val="center"/>
          </w:tcPr>
          <w:p w:rsidR="00606C5C" w:rsidRDefault="00606C5C" w:rsidP="00606C5C">
            <w:pPr>
              <w:jc w:val="center"/>
            </w:pPr>
            <w:r>
              <w:t>50</w:t>
            </w:r>
          </w:p>
        </w:tc>
        <w:tc>
          <w:tcPr>
            <w:tcW w:w="1560" w:type="dxa"/>
            <w:vAlign w:val="center"/>
          </w:tcPr>
          <w:p w:rsidR="00606C5C" w:rsidRDefault="00606C5C" w:rsidP="00606C5C">
            <w:pPr>
              <w:jc w:val="center"/>
            </w:pPr>
            <w:r>
              <w:t>86</w:t>
            </w:r>
          </w:p>
        </w:tc>
        <w:tc>
          <w:tcPr>
            <w:tcW w:w="1922" w:type="dxa"/>
            <w:vAlign w:val="center"/>
          </w:tcPr>
          <w:p w:rsidR="00606C5C" w:rsidRDefault="00606C5C" w:rsidP="00606C5C">
            <w:pPr>
              <w:jc w:val="center"/>
            </w:pPr>
            <w:r>
              <w:t>330°41'60"</w:t>
            </w:r>
          </w:p>
        </w:tc>
        <w:tc>
          <w:tcPr>
            <w:tcW w:w="1560" w:type="dxa"/>
            <w:vAlign w:val="center"/>
          </w:tcPr>
          <w:p w:rsidR="00606C5C" w:rsidRDefault="00606C5C" w:rsidP="00606C5C">
            <w:pPr>
              <w:jc w:val="center"/>
            </w:pPr>
            <w:r>
              <w:t>7,03</w:t>
            </w:r>
          </w:p>
        </w:tc>
        <w:tc>
          <w:tcPr>
            <w:tcW w:w="1871" w:type="dxa"/>
            <w:vAlign w:val="center"/>
          </w:tcPr>
          <w:p w:rsidR="00606C5C" w:rsidRDefault="00606C5C" w:rsidP="00606C5C">
            <w:pPr>
              <w:jc w:val="center"/>
            </w:pPr>
            <w:r>
              <w:t>2219162,48</w:t>
            </w:r>
          </w:p>
        </w:tc>
        <w:tc>
          <w:tcPr>
            <w:tcW w:w="1871" w:type="dxa"/>
            <w:vAlign w:val="center"/>
          </w:tcPr>
          <w:p w:rsidR="00606C5C" w:rsidRDefault="00606C5C" w:rsidP="00606C5C">
            <w:pPr>
              <w:jc w:val="center"/>
            </w:pPr>
            <w:r>
              <w:t>445246,66</w:t>
            </w:r>
          </w:p>
        </w:tc>
      </w:tr>
      <w:tr w:rsidR="00606C5C" w:rsidTr="00606C5C">
        <w:tc>
          <w:tcPr>
            <w:tcW w:w="930" w:type="dxa"/>
            <w:vAlign w:val="center"/>
          </w:tcPr>
          <w:p w:rsidR="00606C5C" w:rsidRDefault="00606C5C" w:rsidP="00606C5C">
            <w:pPr>
              <w:jc w:val="center"/>
            </w:pPr>
            <w:r>
              <w:t>51</w:t>
            </w:r>
          </w:p>
        </w:tc>
        <w:tc>
          <w:tcPr>
            <w:tcW w:w="1560" w:type="dxa"/>
            <w:vAlign w:val="center"/>
          </w:tcPr>
          <w:p w:rsidR="00606C5C" w:rsidRDefault="00606C5C" w:rsidP="00606C5C">
            <w:pPr>
              <w:jc w:val="center"/>
            </w:pPr>
            <w:r>
              <w:t>87</w:t>
            </w:r>
          </w:p>
        </w:tc>
        <w:tc>
          <w:tcPr>
            <w:tcW w:w="1922" w:type="dxa"/>
            <w:vAlign w:val="center"/>
          </w:tcPr>
          <w:p w:rsidR="00606C5C" w:rsidRDefault="00606C5C" w:rsidP="00606C5C">
            <w:pPr>
              <w:jc w:val="center"/>
            </w:pPr>
            <w:r>
              <w:t>326°8'38"</w:t>
            </w:r>
          </w:p>
        </w:tc>
        <w:tc>
          <w:tcPr>
            <w:tcW w:w="1560" w:type="dxa"/>
            <w:vAlign w:val="center"/>
          </w:tcPr>
          <w:p w:rsidR="00606C5C" w:rsidRDefault="00606C5C" w:rsidP="00606C5C">
            <w:pPr>
              <w:jc w:val="center"/>
            </w:pPr>
            <w:r>
              <w:t>89,89</w:t>
            </w:r>
          </w:p>
        </w:tc>
        <w:tc>
          <w:tcPr>
            <w:tcW w:w="1871" w:type="dxa"/>
            <w:vAlign w:val="center"/>
          </w:tcPr>
          <w:p w:rsidR="00606C5C" w:rsidRDefault="00606C5C" w:rsidP="00606C5C">
            <w:pPr>
              <w:jc w:val="center"/>
            </w:pPr>
            <w:r>
              <w:t>2219168,61</w:t>
            </w:r>
          </w:p>
        </w:tc>
        <w:tc>
          <w:tcPr>
            <w:tcW w:w="1871" w:type="dxa"/>
            <w:vAlign w:val="center"/>
          </w:tcPr>
          <w:p w:rsidR="00606C5C" w:rsidRDefault="00606C5C" w:rsidP="00606C5C">
            <w:pPr>
              <w:jc w:val="center"/>
            </w:pPr>
            <w:r>
              <w:t>445243,22</w:t>
            </w:r>
          </w:p>
        </w:tc>
      </w:tr>
      <w:tr w:rsidR="00606C5C" w:rsidTr="00606C5C">
        <w:tc>
          <w:tcPr>
            <w:tcW w:w="930" w:type="dxa"/>
            <w:vAlign w:val="center"/>
          </w:tcPr>
          <w:p w:rsidR="00606C5C" w:rsidRDefault="00606C5C" w:rsidP="00606C5C">
            <w:pPr>
              <w:jc w:val="center"/>
            </w:pPr>
            <w:r>
              <w:t>52</w:t>
            </w:r>
          </w:p>
        </w:tc>
        <w:tc>
          <w:tcPr>
            <w:tcW w:w="1560" w:type="dxa"/>
            <w:vAlign w:val="center"/>
          </w:tcPr>
          <w:p w:rsidR="00606C5C" w:rsidRDefault="00606C5C" w:rsidP="00606C5C">
            <w:pPr>
              <w:jc w:val="center"/>
            </w:pPr>
            <w:r>
              <w:t>88</w:t>
            </w:r>
          </w:p>
        </w:tc>
        <w:tc>
          <w:tcPr>
            <w:tcW w:w="1922" w:type="dxa"/>
            <w:vAlign w:val="center"/>
          </w:tcPr>
          <w:p w:rsidR="00606C5C" w:rsidRDefault="00606C5C" w:rsidP="00606C5C">
            <w:pPr>
              <w:jc w:val="center"/>
            </w:pPr>
            <w:r>
              <w:t>334°21'12"</w:t>
            </w:r>
          </w:p>
        </w:tc>
        <w:tc>
          <w:tcPr>
            <w:tcW w:w="1560" w:type="dxa"/>
            <w:vAlign w:val="center"/>
          </w:tcPr>
          <w:p w:rsidR="00606C5C" w:rsidRDefault="00606C5C" w:rsidP="00606C5C">
            <w:pPr>
              <w:jc w:val="center"/>
            </w:pPr>
            <w:r>
              <w:t>43,53</w:t>
            </w:r>
          </w:p>
        </w:tc>
        <w:tc>
          <w:tcPr>
            <w:tcW w:w="1871" w:type="dxa"/>
            <w:vAlign w:val="center"/>
          </w:tcPr>
          <w:p w:rsidR="00606C5C" w:rsidRDefault="00606C5C" w:rsidP="00606C5C">
            <w:pPr>
              <w:jc w:val="center"/>
            </w:pPr>
            <w:r>
              <w:t>2219243,26</w:t>
            </w:r>
          </w:p>
        </w:tc>
        <w:tc>
          <w:tcPr>
            <w:tcW w:w="1871" w:type="dxa"/>
            <w:vAlign w:val="center"/>
          </w:tcPr>
          <w:p w:rsidR="00606C5C" w:rsidRDefault="00606C5C" w:rsidP="00606C5C">
            <w:pPr>
              <w:jc w:val="center"/>
            </w:pPr>
            <w:r>
              <w:t>445193,14</w:t>
            </w:r>
          </w:p>
        </w:tc>
      </w:tr>
      <w:tr w:rsidR="00606C5C" w:rsidTr="00606C5C">
        <w:tc>
          <w:tcPr>
            <w:tcW w:w="930" w:type="dxa"/>
            <w:vAlign w:val="center"/>
          </w:tcPr>
          <w:p w:rsidR="00606C5C" w:rsidRDefault="00606C5C" w:rsidP="00606C5C">
            <w:pPr>
              <w:jc w:val="center"/>
            </w:pPr>
            <w:r>
              <w:t>53</w:t>
            </w:r>
          </w:p>
        </w:tc>
        <w:tc>
          <w:tcPr>
            <w:tcW w:w="1560" w:type="dxa"/>
            <w:vAlign w:val="center"/>
          </w:tcPr>
          <w:p w:rsidR="00606C5C" w:rsidRDefault="00606C5C" w:rsidP="00606C5C">
            <w:pPr>
              <w:jc w:val="center"/>
            </w:pPr>
            <w:r>
              <w:t>89</w:t>
            </w:r>
          </w:p>
        </w:tc>
        <w:tc>
          <w:tcPr>
            <w:tcW w:w="1922" w:type="dxa"/>
            <w:vAlign w:val="center"/>
          </w:tcPr>
          <w:p w:rsidR="00606C5C" w:rsidRDefault="00606C5C" w:rsidP="00606C5C">
            <w:pPr>
              <w:jc w:val="center"/>
            </w:pPr>
            <w:r>
              <w:t>341°5'55"</w:t>
            </w:r>
          </w:p>
        </w:tc>
        <w:tc>
          <w:tcPr>
            <w:tcW w:w="1560" w:type="dxa"/>
            <w:vAlign w:val="center"/>
          </w:tcPr>
          <w:p w:rsidR="00606C5C" w:rsidRDefault="00606C5C" w:rsidP="00606C5C">
            <w:pPr>
              <w:jc w:val="center"/>
            </w:pPr>
            <w:r>
              <w:t>44,67</w:t>
            </w:r>
          </w:p>
        </w:tc>
        <w:tc>
          <w:tcPr>
            <w:tcW w:w="1871" w:type="dxa"/>
            <w:vAlign w:val="center"/>
          </w:tcPr>
          <w:p w:rsidR="00606C5C" w:rsidRDefault="00606C5C" w:rsidP="00606C5C">
            <w:pPr>
              <w:jc w:val="center"/>
            </w:pPr>
            <w:r>
              <w:t>2219282,50</w:t>
            </w:r>
          </w:p>
        </w:tc>
        <w:tc>
          <w:tcPr>
            <w:tcW w:w="1871" w:type="dxa"/>
            <w:vAlign w:val="center"/>
          </w:tcPr>
          <w:p w:rsidR="00606C5C" w:rsidRDefault="00606C5C" w:rsidP="00606C5C">
            <w:pPr>
              <w:jc w:val="center"/>
            </w:pPr>
            <w:r>
              <w:t>445174,30</w:t>
            </w:r>
          </w:p>
        </w:tc>
      </w:tr>
      <w:tr w:rsidR="00606C5C" w:rsidTr="00606C5C">
        <w:tc>
          <w:tcPr>
            <w:tcW w:w="930" w:type="dxa"/>
            <w:vAlign w:val="center"/>
          </w:tcPr>
          <w:p w:rsidR="00606C5C" w:rsidRDefault="00606C5C" w:rsidP="00606C5C">
            <w:pPr>
              <w:jc w:val="center"/>
            </w:pPr>
            <w:r>
              <w:t>54</w:t>
            </w:r>
          </w:p>
        </w:tc>
        <w:tc>
          <w:tcPr>
            <w:tcW w:w="1560" w:type="dxa"/>
            <w:vAlign w:val="center"/>
          </w:tcPr>
          <w:p w:rsidR="00606C5C" w:rsidRDefault="00606C5C" w:rsidP="00606C5C">
            <w:pPr>
              <w:jc w:val="center"/>
            </w:pPr>
            <w:r>
              <w:t>90</w:t>
            </w:r>
          </w:p>
        </w:tc>
        <w:tc>
          <w:tcPr>
            <w:tcW w:w="1922" w:type="dxa"/>
            <w:vAlign w:val="center"/>
          </w:tcPr>
          <w:p w:rsidR="00606C5C" w:rsidRDefault="00606C5C" w:rsidP="00606C5C">
            <w:pPr>
              <w:jc w:val="center"/>
            </w:pPr>
            <w:r>
              <w:t>345°55'25"</w:t>
            </w:r>
          </w:p>
        </w:tc>
        <w:tc>
          <w:tcPr>
            <w:tcW w:w="1560" w:type="dxa"/>
            <w:vAlign w:val="center"/>
          </w:tcPr>
          <w:p w:rsidR="00606C5C" w:rsidRDefault="00606C5C" w:rsidP="00606C5C">
            <w:pPr>
              <w:jc w:val="center"/>
            </w:pPr>
            <w:r>
              <w:t>172,93</w:t>
            </w:r>
          </w:p>
        </w:tc>
        <w:tc>
          <w:tcPr>
            <w:tcW w:w="1871" w:type="dxa"/>
            <w:vAlign w:val="center"/>
          </w:tcPr>
          <w:p w:rsidR="00606C5C" w:rsidRDefault="00606C5C" w:rsidP="00606C5C">
            <w:pPr>
              <w:jc w:val="center"/>
            </w:pPr>
            <w:r>
              <w:t>2219324,76</w:t>
            </w:r>
          </w:p>
        </w:tc>
        <w:tc>
          <w:tcPr>
            <w:tcW w:w="1871" w:type="dxa"/>
            <w:vAlign w:val="center"/>
          </w:tcPr>
          <w:p w:rsidR="00606C5C" w:rsidRDefault="00606C5C" w:rsidP="00606C5C">
            <w:pPr>
              <w:jc w:val="center"/>
            </w:pPr>
            <w:r>
              <w:t>445159,83</w:t>
            </w:r>
          </w:p>
        </w:tc>
      </w:tr>
      <w:tr w:rsidR="00606C5C" w:rsidTr="00606C5C">
        <w:tc>
          <w:tcPr>
            <w:tcW w:w="930" w:type="dxa"/>
            <w:vAlign w:val="center"/>
          </w:tcPr>
          <w:p w:rsidR="00606C5C" w:rsidRDefault="00606C5C" w:rsidP="00606C5C">
            <w:pPr>
              <w:jc w:val="center"/>
            </w:pPr>
            <w:r>
              <w:t>55</w:t>
            </w:r>
          </w:p>
        </w:tc>
        <w:tc>
          <w:tcPr>
            <w:tcW w:w="1560" w:type="dxa"/>
            <w:vAlign w:val="center"/>
          </w:tcPr>
          <w:p w:rsidR="00606C5C" w:rsidRDefault="00606C5C" w:rsidP="00606C5C">
            <w:pPr>
              <w:jc w:val="center"/>
            </w:pPr>
            <w:r>
              <w:t>91</w:t>
            </w:r>
          </w:p>
        </w:tc>
        <w:tc>
          <w:tcPr>
            <w:tcW w:w="1922" w:type="dxa"/>
            <w:vAlign w:val="center"/>
          </w:tcPr>
          <w:p w:rsidR="00606C5C" w:rsidRDefault="00606C5C" w:rsidP="00606C5C">
            <w:pPr>
              <w:jc w:val="center"/>
            </w:pPr>
            <w:r>
              <w:t>348°46'16"</w:t>
            </w:r>
          </w:p>
        </w:tc>
        <w:tc>
          <w:tcPr>
            <w:tcW w:w="1560" w:type="dxa"/>
            <w:vAlign w:val="center"/>
          </w:tcPr>
          <w:p w:rsidR="00606C5C" w:rsidRDefault="00606C5C" w:rsidP="00606C5C">
            <w:pPr>
              <w:jc w:val="center"/>
            </w:pPr>
            <w:r>
              <w:t>48,48</w:t>
            </w:r>
          </w:p>
        </w:tc>
        <w:tc>
          <w:tcPr>
            <w:tcW w:w="1871" w:type="dxa"/>
            <w:vAlign w:val="center"/>
          </w:tcPr>
          <w:p w:rsidR="00606C5C" w:rsidRDefault="00606C5C" w:rsidP="00606C5C">
            <w:pPr>
              <w:jc w:val="center"/>
            </w:pPr>
            <w:r>
              <w:t>2219492,50</w:t>
            </w:r>
          </w:p>
        </w:tc>
        <w:tc>
          <w:tcPr>
            <w:tcW w:w="1871" w:type="dxa"/>
            <w:vAlign w:val="center"/>
          </w:tcPr>
          <w:p w:rsidR="00606C5C" w:rsidRDefault="00606C5C" w:rsidP="00606C5C">
            <w:pPr>
              <w:jc w:val="center"/>
            </w:pPr>
            <w:r>
              <w:t>445117,77</w:t>
            </w:r>
          </w:p>
        </w:tc>
      </w:tr>
      <w:tr w:rsidR="00606C5C" w:rsidTr="00606C5C">
        <w:tc>
          <w:tcPr>
            <w:tcW w:w="930" w:type="dxa"/>
            <w:vAlign w:val="center"/>
          </w:tcPr>
          <w:p w:rsidR="00606C5C" w:rsidRDefault="00606C5C" w:rsidP="00606C5C">
            <w:pPr>
              <w:jc w:val="center"/>
            </w:pPr>
            <w:r>
              <w:t>56</w:t>
            </w:r>
          </w:p>
        </w:tc>
        <w:tc>
          <w:tcPr>
            <w:tcW w:w="1560" w:type="dxa"/>
            <w:vAlign w:val="center"/>
          </w:tcPr>
          <w:p w:rsidR="00606C5C" w:rsidRDefault="00606C5C" w:rsidP="00606C5C">
            <w:pPr>
              <w:jc w:val="center"/>
            </w:pPr>
            <w:r>
              <w:t>92</w:t>
            </w:r>
          </w:p>
        </w:tc>
        <w:tc>
          <w:tcPr>
            <w:tcW w:w="1922" w:type="dxa"/>
            <w:vAlign w:val="center"/>
          </w:tcPr>
          <w:p w:rsidR="00606C5C" w:rsidRDefault="00606C5C" w:rsidP="00606C5C">
            <w:pPr>
              <w:jc w:val="center"/>
            </w:pPr>
            <w:r>
              <w:t>348°46'2"</w:t>
            </w:r>
          </w:p>
        </w:tc>
        <w:tc>
          <w:tcPr>
            <w:tcW w:w="1560" w:type="dxa"/>
            <w:vAlign w:val="center"/>
          </w:tcPr>
          <w:p w:rsidR="00606C5C" w:rsidRDefault="00606C5C" w:rsidP="00606C5C">
            <w:pPr>
              <w:jc w:val="center"/>
            </w:pPr>
            <w:r>
              <w:t>4,36</w:t>
            </w:r>
          </w:p>
        </w:tc>
        <w:tc>
          <w:tcPr>
            <w:tcW w:w="1871" w:type="dxa"/>
            <w:vAlign w:val="center"/>
          </w:tcPr>
          <w:p w:rsidR="00606C5C" w:rsidRDefault="00606C5C" w:rsidP="00606C5C">
            <w:pPr>
              <w:jc w:val="center"/>
            </w:pPr>
            <w:r>
              <w:t>2219540,05</w:t>
            </w:r>
          </w:p>
        </w:tc>
        <w:tc>
          <w:tcPr>
            <w:tcW w:w="1871" w:type="dxa"/>
            <w:vAlign w:val="center"/>
          </w:tcPr>
          <w:p w:rsidR="00606C5C" w:rsidRDefault="00606C5C" w:rsidP="00606C5C">
            <w:pPr>
              <w:jc w:val="center"/>
            </w:pPr>
            <w:r>
              <w:t>445108,33</w:t>
            </w:r>
          </w:p>
        </w:tc>
      </w:tr>
      <w:tr w:rsidR="00606C5C" w:rsidTr="00606C5C">
        <w:tc>
          <w:tcPr>
            <w:tcW w:w="930" w:type="dxa"/>
            <w:vAlign w:val="center"/>
          </w:tcPr>
          <w:p w:rsidR="00606C5C" w:rsidRDefault="00606C5C" w:rsidP="00606C5C">
            <w:pPr>
              <w:jc w:val="center"/>
            </w:pPr>
            <w:r>
              <w:t>57</w:t>
            </w:r>
          </w:p>
        </w:tc>
        <w:tc>
          <w:tcPr>
            <w:tcW w:w="1560" w:type="dxa"/>
            <w:vAlign w:val="center"/>
          </w:tcPr>
          <w:p w:rsidR="00606C5C" w:rsidRDefault="00606C5C" w:rsidP="00606C5C">
            <w:pPr>
              <w:jc w:val="center"/>
            </w:pPr>
            <w:r>
              <w:t>93</w:t>
            </w:r>
          </w:p>
        </w:tc>
        <w:tc>
          <w:tcPr>
            <w:tcW w:w="1922" w:type="dxa"/>
            <w:vAlign w:val="center"/>
          </w:tcPr>
          <w:p w:rsidR="00606C5C" w:rsidRDefault="00606C5C" w:rsidP="00606C5C">
            <w:pPr>
              <w:jc w:val="center"/>
            </w:pPr>
            <w:r>
              <w:t>340°14'38"</w:t>
            </w:r>
          </w:p>
        </w:tc>
        <w:tc>
          <w:tcPr>
            <w:tcW w:w="1560" w:type="dxa"/>
            <w:vAlign w:val="center"/>
          </w:tcPr>
          <w:p w:rsidR="00606C5C" w:rsidRDefault="00606C5C" w:rsidP="00606C5C">
            <w:pPr>
              <w:jc w:val="center"/>
            </w:pPr>
            <w:r>
              <w:t>15,09</w:t>
            </w:r>
          </w:p>
        </w:tc>
        <w:tc>
          <w:tcPr>
            <w:tcW w:w="1871" w:type="dxa"/>
            <w:vAlign w:val="center"/>
          </w:tcPr>
          <w:p w:rsidR="00606C5C" w:rsidRDefault="00606C5C" w:rsidP="00606C5C">
            <w:pPr>
              <w:jc w:val="center"/>
            </w:pPr>
            <w:r>
              <w:t>2219544,33</w:t>
            </w:r>
          </w:p>
        </w:tc>
        <w:tc>
          <w:tcPr>
            <w:tcW w:w="1871" w:type="dxa"/>
            <w:vAlign w:val="center"/>
          </w:tcPr>
          <w:p w:rsidR="00606C5C" w:rsidRDefault="00606C5C" w:rsidP="00606C5C">
            <w:pPr>
              <w:jc w:val="center"/>
            </w:pPr>
            <w:r>
              <w:t>445107,48</w:t>
            </w:r>
          </w:p>
        </w:tc>
      </w:tr>
      <w:tr w:rsidR="00606C5C" w:rsidTr="00606C5C">
        <w:tc>
          <w:tcPr>
            <w:tcW w:w="930" w:type="dxa"/>
            <w:vAlign w:val="center"/>
          </w:tcPr>
          <w:p w:rsidR="00606C5C" w:rsidRDefault="00606C5C" w:rsidP="00606C5C">
            <w:pPr>
              <w:jc w:val="center"/>
            </w:pPr>
            <w:r>
              <w:t>58</w:t>
            </w:r>
          </w:p>
        </w:tc>
        <w:tc>
          <w:tcPr>
            <w:tcW w:w="1560" w:type="dxa"/>
            <w:vAlign w:val="center"/>
          </w:tcPr>
          <w:p w:rsidR="00606C5C" w:rsidRDefault="00606C5C" w:rsidP="00606C5C">
            <w:pPr>
              <w:jc w:val="center"/>
            </w:pPr>
            <w:r>
              <w:t>94</w:t>
            </w:r>
          </w:p>
        </w:tc>
        <w:tc>
          <w:tcPr>
            <w:tcW w:w="1922" w:type="dxa"/>
            <w:vAlign w:val="center"/>
          </w:tcPr>
          <w:p w:rsidR="00606C5C" w:rsidRDefault="00606C5C" w:rsidP="00606C5C">
            <w:pPr>
              <w:jc w:val="center"/>
            </w:pPr>
            <w:r>
              <w:t>336°43'51"</w:t>
            </w:r>
          </w:p>
        </w:tc>
        <w:tc>
          <w:tcPr>
            <w:tcW w:w="1560" w:type="dxa"/>
            <w:vAlign w:val="center"/>
          </w:tcPr>
          <w:p w:rsidR="00606C5C" w:rsidRDefault="00606C5C" w:rsidP="00606C5C">
            <w:pPr>
              <w:jc w:val="center"/>
            </w:pPr>
            <w:r>
              <w:t>14,93</w:t>
            </w:r>
          </w:p>
        </w:tc>
        <w:tc>
          <w:tcPr>
            <w:tcW w:w="1871" w:type="dxa"/>
            <w:vAlign w:val="center"/>
          </w:tcPr>
          <w:p w:rsidR="00606C5C" w:rsidRDefault="00606C5C" w:rsidP="00606C5C">
            <w:pPr>
              <w:jc w:val="center"/>
            </w:pPr>
            <w:r>
              <w:t>2219558,53</w:t>
            </w:r>
          </w:p>
        </w:tc>
        <w:tc>
          <w:tcPr>
            <w:tcW w:w="1871" w:type="dxa"/>
            <w:vAlign w:val="center"/>
          </w:tcPr>
          <w:p w:rsidR="00606C5C" w:rsidRDefault="00606C5C" w:rsidP="00606C5C">
            <w:pPr>
              <w:jc w:val="center"/>
            </w:pPr>
            <w:r>
              <w:t>445102,38</w:t>
            </w:r>
          </w:p>
        </w:tc>
      </w:tr>
      <w:tr w:rsidR="00606C5C" w:rsidTr="00606C5C">
        <w:tc>
          <w:tcPr>
            <w:tcW w:w="930" w:type="dxa"/>
            <w:vAlign w:val="center"/>
          </w:tcPr>
          <w:p w:rsidR="00606C5C" w:rsidRDefault="00606C5C" w:rsidP="00606C5C">
            <w:pPr>
              <w:jc w:val="center"/>
            </w:pPr>
            <w:r>
              <w:t>59</w:t>
            </w:r>
          </w:p>
        </w:tc>
        <w:tc>
          <w:tcPr>
            <w:tcW w:w="1560" w:type="dxa"/>
            <w:vAlign w:val="center"/>
          </w:tcPr>
          <w:p w:rsidR="00606C5C" w:rsidRDefault="00606C5C" w:rsidP="00606C5C">
            <w:pPr>
              <w:jc w:val="center"/>
            </w:pPr>
            <w:r>
              <w:t>95</w:t>
            </w:r>
          </w:p>
        </w:tc>
        <w:tc>
          <w:tcPr>
            <w:tcW w:w="1922" w:type="dxa"/>
            <w:vAlign w:val="center"/>
          </w:tcPr>
          <w:p w:rsidR="00606C5C" w:rsidRDefault="00606C5C" w:rsidP="00606C5C">
            <w:pPr>
              <w:jc w:val="center"/>
            </w:pPr>
            <w:r>
              <w:t>335°4'9"</w:t>
            </w:r>
          </w:p>
        </w:tc>
        <w:tc>
          <w:tcPr>
            <w:tcW w:w="1560" w:type="dxa"/>
            <w:vAlign w:val="center"/>
          </w:tcPr>
          <w:p w:rsidR="00606C5C" w:rsidRDefault="00606C5C" w:rsidP="00606C5C">
            <w:pPr>
              <w:jc w:val="center"/>
            </w:pPr>
            <w:r>
              <w:t>16,46</w:t>
            </w:r>
          </w:p>
        </w:tc>
        <w:tc>
          <w:tcPr>
            <w:tcW w:w="1871" w:type="dxa"/>
            <w:vAlign w:val="center"/>
          </w:tcPr>
          <w:p w:rsidR="00606C5C" w:rsidRDefault="00606C5C" w:rsidP="00606C5C">
            <w:pPr>
              <w:jc w:val="center"/>
            </w:pPr>
            <w:r>
              <w:t>2219572,25</w:t>
            </w:r>
          </w:p>
        </w:tc>
        <w:tc>
          <w:tcPr>
            <w:tcW w:w="1871" w:type="dxa"/>
            <w:vAlign w:val="center"/>
          </w:tcPr>
          <w:p w:rsidR="00606C5C" w:rsidRDefault="00606C5C" w:rsidP="00606C5C">
            <w:pPr>
              <w:jc w:val="center"/>
            </w:pPr>
            <w:r>
              <w:t>445096,48</w:t>
            </w:r>
          </w:p>
        </w:tc>
      </w:tr>
      <w:tr w:rsidR="00606C5C" w:rsidTr="00606C5C">
        <w:tc>
          <w:tcPr>
            <w:tcW w:w="930" w:type="dxa"/>
            <w:vAlign w:val="center"/>
          </w:tcPr>
          <w:p w:rsidR="00606C5C" w:rsidRDefault="00606C5C" w:rsidP="00606C5C">
            <w:pPr>
              <w:jc w:val="center"/>
            </w:pPr>
            <w:r>
              <w:t>60</w:t>
            </w:r>
          </w:p>
        </w:tc>
        <w:tc>
          <w:tcPr>
            <w:tcW w:w="1560" w:type="dxa"/>
            <w:vAlign w:val="center"/>
          </w:tcPr>
          <w:p w:rsidR="00606C5C" w:rsidRDefault="00606C5C" w:rsidP="00606C5C">
            <w:pPr>
              <w:jc w:val="center"/>
            </w:pPr>
            <w:r>
              <w:t>96</w:t>
            </w:r>
          </w:p>
        </w:tc>
        <w:tc>
          <w:tcPr>
            <w:tcW w:w="1922" w:type="dxa"/>
            <w:vAlign w:val="center"/>
          </w:tcPr>
          <w:p w:rsidR="00606C5C" w:rsidRDefault="00606C5C" w:rsidP="00606C5C">
            <w:pPr>
              <w:jc w:val="center"/>
            </w:pPr>
            <w:r>
              <w:t>347°53'20"</w:t>
            </w:r>
          </w:p>
        </w:tc>
        <w:tc>
          <w:tcPr>
            <w:tcW w:w="1560" w:type="dxa"/>
            <w:vAlign w:val="center"/>
          </w:tcPr>
          <w:p w:rsidR="00606C5C" w:rsidRDefault="00606C5C" w:rsidP="00606C5C">
            <w:pPr>
              <w:jc w:val="center"/>
            </w:pPr>
            <w:r>
              <w:t>14,73</w:t>
            </w:r>
          </w:p>
        </w:tc>
        <w:tc>
          <w:tcPr>
            <w:tcW w:w="1871" w:type="dxa"/>
            <w:vAlign w:val="center"/>
          </w:tcPr>
          <w:p w:rsidR="00606C5C" w:rsidRDefault="00606C5C" w:rsidP="00606C5C">
            <w:pPr>
              <w:jc w:val="center"/>
            </w:pPr>
            <w:r>
              <w:t>2219587,18</w:t>
            </w:r>
          </w:p>
        </w:tc>
        <w:tc>
          <w:tcPr>
            <w:tcW w:w="1871" w:type="dxa"/>
            <w:vAlign w:val="center"/>
          </w:tcPr>
          <w:p w:rsidR="00606C5C" w:rsidRDefault="00606C5C" w:rsidP="00606C5C">
            <w:pPr>
              <w:jc w:val="center"/>
            </w:pPr>
            <w:r>
              <w:t>445089,54</w:t>
            </w:r>
          </w:p>
        </w:tc>
      </w:tr>
      <w:tr w:rsidR="00606C5C" w:rsidTr="00606C5C">
        <w:tc>
          <w:tcPr>
            <w:tcW w:w="930" w:type="dxa"/>
            <w:vAlign w:val="center"/>
          </w:tcPr>
          <w:p w:rsidR="00606C5C" w:rsidRDefault="00606C5C" w:rsidP="00606C5C">
            <w:pPr>
              <w:jc w:val="center"/>
            </w:pPr>
            <w:r>
              <w:lastRenderedPageBreak/>
              <w:t>61</w:t>
            </w:r>
          </w:p>
        </w:tc>
        <w:tc>
          <w:tcPr>
            <w:tcW w:w="1560" w:type="dxa"/>
            <w:vAlign w:val="center"/>
          </w:tcPr>
          <w:p w:rsidR="00606C5C" w:rsidRDefault="00606C5C" w:rsidP="00606C5C">
            <w:pPr>
              <w:jc w:val="center"/>
            </w:pPr>
            <w:r>
              <w:t>97</w:t>
            </w:r>
          </w:p>
        </w:tc>
        <w:tc>
          <w:tcPr>
            <w:tcW w:w="1922" w:type="dxa"/>
            <w:vAlign w:val="center"/>
          </w:tcPr>
          <w:p w:rsidR="00606C5C" w:rsidRDefault="00606C5C" w:rsidP="00606C5C">
            <w:pPr>
              <w:jc w:val="center"/>
            </w:pPr>
            <w:r>
              <w:t>329°26'45"</w:t>
            </w:r>
          </w:p>
        </w:tc>
        <w:tc>
          <w:tcPr>
            <w:tcW w:w="1560" w:type="dxa"/>
            <w:vAlign w:val="center"/>
          </w:tcPr>
          <w:p w:rsidR="00606C5C" w:rsidRDefault="00606C5C" w:rsidP="00606C5C">
            <w:pPr>
              <w:jc w:val="center"/>
            </w:pPr>
            <w:r>
              <w:t>23,27</w:t>
            </w:r>
          </w:p>
        </w:tc>
        <w:tc>
          <w:tcPr>
            <w:tcW w:w="1871" w:type="dxa"/>
            <w:vAlign w:val="center"/>
          </w:tcPr>
          <w:p w:rsidR="00606C5C" w:rsidRDefault="00606C5C" w:rsidP="00606C5C">
            <w:pPr>
              <w:jc w:val="center"/>
            </w:pPr>
            <w:r>
              <w:t>2219601,58</w:t>
            </w:r>
          </w:p>
        </w:tc>
        <w:tc>
          <w:tcPr>
            <w:tcW w:w="1871" w:type="dxa"/>
            <w:vAlign w:val="center"/>
          </w:tcPr>
          <w:p w:rsidR="00606C5C" w:rsidRDefault="00606C5C" w:rsidP="00606C5C">
            <w:pPr>
              <w:jc w:val="center"/>
            </w:pPr>
            <w:r>
              <w:t>445086,45</w:t>
            </w:r>
          </w:p>
        </w:tc>
      </w:tr>
      <w:tr w:rsidR="00606C5C" w:rsidTr="00606C5C">
        <w:tc>
          <w:tcPr>
            <w:tcW w:w="930" w:type="dxa"/>
            <w:vAlign w:val="center"/>
          </w:tcPr>
          <w:p w:rsidR="00606C5C" w:rsidRDefault="00606C5C" w:rsidP="00606C5C">
            <w:pPr>
              <w:jc w:val="center"/>
            </w:pPr>
            <w:r>
              <w:t>62</w:t>
            </w:r>
          </w:p>
        </w:tc>
        <w:tc>
          <w:tcPr>
            <w:tcW w:w="1560" w:type="dxa"/>
            <w:vAlign w:val="center"/>
          </w:tcPr>
          <w:p w:rsidR="00606C5C" w:rsidRDefault="00606C5C" w:rsidP="00606C5C">
            <w:pPr>
              <w:jc w:val="center"/>
            </w:pPr>
            <w:r>
              <w:t>98</w:t>
            </w:r>
          </w:p>
        </w:tc>
        <w:tc>
          <w:tcPr>
            <w:tcW w:w="1922" w:type="dxa"/>
            <w:vAlign w:val="center"/>
          </w:tcPr>
          <w:p w:rsidR="00606C5C" w:rsidRDefault="00606C5C" w:rsidP="00606C5C">
            <w:pPr>
              <w:jc w:val="center"/>
            </w:pPr>
            <w:r>
              <w:t>318°9'56"</w:t>
            </w:r>
          </w:p>
        </w:tc>
        <w:tc>
          <w:tcPr>
            <w:tcW w:w="1560" w:type="dxa"/>
            <w:vAlign w:val="center"/>
          </w:tcPr>
          <w:p w:rsidR="00606C5C" w:rsidRDefault="00606C5C" w:rsidP="00606C5C">
            <w:pPr>
              <w:jc w:val="center"/>
            </w:pPr>
            <w:r>
              <w:t>20,36</w:t>
            </w:r>
          </w:p>
        </w:tc>
        <w:tc>
          <w:tcPr>
            <w:tcW w:w="1871" w:type="dxa"/>
            <w:vAlign w:val="center"/>
          </w:tcPr>
          <w:p w:rsidR="00606C5C" w:rsidRDefault="00606C5C" w:rsidP="00606C5C">
            <w:pPr>
              <w:jc w:val="center"/>
            </w:pPr>
            <w:r>
              <w:t>2219621,62</w:t>
            </w:r>
          </w:p>
        </w:tc>
        <w:tc>
          <w:tcPr>
            <w:tcW w:w="1871" w:type="dxa"/>
            <w:vAlign w:val="center"/>
          </w:tcPr>
          <w:p w:rsidR="00606C5C" w:rsidRDefault="00606C5C" w:rsidP="00606C5C">
            <w:pPr>
              <w:jc w:val="center"/>
            </w:pPr>
            <w:r>
              <w:t>445074,62</w:t>
            </w:r>
          </w:p>
        </w:tc>
      </w:tr>
      <w:tr w:rsidR="00606C5C" w:rsidTr="00606C5C">
        <w:tc>
          <w:tcPr>
            <w:tcW w:w="930" w:type="dxa"/>
            <w:vAlign w:val="center"/>
          </w:tcPr>
          <w:p w:rsidR="00606C5C" w:rsidRDefault="00606C5C" w:rsidP="00606C5C">
            <w:pPr>
              <w:jc w:val="center"/>
            </w:pPr>
            <w:r>
              <w:t>63</w:t>
            </w:r>
          </w:p>
        </w:tc>
        <w:tc>
          <w:tcPr>
            <w:tcW w:w="1560" w:type="dxa"/>
            <w:vAlign w:val="center"/>
          </w:tcPr>
          <w:p w:rsidR="00606C5C" w:rsidRDefault="00606C5C" w:rsidP="00606C5C">
            <w:pPr>
              <w:jc w:val="center"/>
            </w:pPr>
            <w:r>
              <w:t>99</w:t>
            </w:r>
          </w:p>
        </w:tc>
        <w:tc>
          <w:tcPr>
            <w:tcW w:w="1922" w:type="dxa"/>
            <w:vAlign w:val="center"/>
          </w:tcPr>
          <w:p w:rsidR="00606C5C" w:rsidRDefault="00606C5C" w:rsidP="00606C5C">
            <w:pPr>
              <w:jc w:val="center"/>
            </w:pPr>
            <w:r>
              <w:t>333°10'24"</w:t>
            </w:r>
          </w:p>
        </w:tc>
        <w:tc>
          <w:tcPr>
            <w:tcW w:w="1560" w:type="dxa"/>
            <w:vAlign w:val="center"/>
          </w:tcPr>
          <w:p w:rsidR="00606C5C" w:rsidRDefault="00606C5C" w:rsidP="00606C5C">
            <w:pPr>
              <w:jc w:val="center"/>
            </w:pPr>
            <w:r>
              <w:t>9,79</w:t>
            </w:r>
          </w:p>
        </w:tc>
        <w:tc>
          <w:tcPr>
            <w:tcW w:w="1871" w:type="dxa"/>
            <w:vAlign w:val="center"/>
          </w:tcPr>
          <w:p w:rsidR="00606C5C" w:rsidRDefault="00606C5C" w:rsidP="00606C5C">
            <w:pPr>
              <w:jc w:val="center"/>
            </w:pPr>
            <w:r>
              <w:t>2219636,79</w:t>
            </w:r>
          </w:p>
        </w:tc>
        <w:tc>
          <w:tcPr>
            <w:tcW w:w="1871" w:type="dxa"/>
            <w:vAlign w:val="center"/>
          </w:tcPr>
          <w:p w:rsidR="00606C5C" w:rsidRDefault="00606C5C" w:rsidP="00606C5C">
            <w:pPr>
              <w:jc w:val="center"/>
            </w:pPr>
            <w:r>
              <w:t>445061,04</w:t>
            </w:r>
          </w:p>
        </w:tc>
      </w:tr>
      <w:tr w:rsidR="00606C5C" w:rsidTr="00606C5C">
        <w:tc>
          <w:tcPr>
            <w:tcW w:w="930" w:type="dxa"/>
            <w:vAlign w:val="center"/>
          </w:tcPr>
          <w:p w:rsidR="00606C5C" w:rsidRDefault="00606C5C" w:rsidP="00606C5C">
            <w:pPr>
              <w:jc w:val="center"/>
            </w:pPr>
            <w:r>
              <w:t>64</w:t>
            </w:r>
          </w:p>
        </w:tc>
        <w:tc>
          <w:tcPr>
            <w:tcW w:w="1560" w:type="dxa"/>
            <w:vAlign w:val="center"/>
          </w:tcPr>
          <w:p w:rsidR="00606C5C" w:rsidRDefault="00606C5C" w:rsidP="00606C5C">
            <w:pPr>
              <w:jc w:val="center"/>
            </w:pPr>
            <w:r>
              <w:t>100</w:t>
            </w:r>
          </w:p>
        </w:tc>
        <w:tc>
          <w:tcPr>
            <w:tcW w:w="1922" w:type="dxa"/>
            <w:vAlign w:val="center"/>
          </w:tcPr>
          <w:p w:rsidR="00606C5C" w:rsidRDefault="00606C5C" w:rsidP="00606C5C">
            <w:pPr>
              <w:jc w:val="center"/>
            </w:pPr>
            <w:r>
              <w:t>322°23'59"</w:t>
            </w:r>
          </w:p>
        </w:tc>
        <w:tc>
          <w:tcPr>
            <w:tcW w:w="1560" w:type="dxa"/>
            <w:vAlign w:val="center"/>
          </w:tcPr>
          <w:p w:rsidR="00606C5C" w:rsidRDefault="00606C5C" w:rsidP="00606C5C">
            <w:pPr>
              <w:jc w:val="center"/>
            </w:pPr>
            <w:r>
              <w:t>6,59</w:t>
            </w:r>
          </w:p>
        </w:tc>
        <w:tc>
          <w:tcPr>
            <w:tcW w:w="1871" w:type="dxa"/>
            <w:vAlign w:val="center"/>
          </w:tcPr>
          <w:p w:rsidR="00606C5C" w:rsidRDefault="00606C5C" w:rsidP="00606C5C">
            <w:pPr>
              <w:jc w:val="center"/>
            </w:pPr>
            <w:r>
              <w:t>2219645,53</w:t>
            </w:r>
          </w:p>
        </w:tc>
        <w:tc>
          <w:tcPr>
            <w:tcW w:w="1871" w:type="dxa"/>
            <w:vAlign w:val="center"/>
          </w:tcPr>
          <w:p w:rsidR="00606C5C" w:rsidRDefault="00606C5C" w:rsidP="00606C5C">
            <w:pPr>
              <w:jc w:val="center"/>
            </w:pPr>
            <w:r>
              <w:t>445056,62</w:t>
            </w:r>
          </w:p>
        </w:tc>
      </w:tr>
      <w:tr w:rsidR="00606C5C" w:rsidTr="00606C5C">
        <w:tc>
          <w:tcPr>
            <w:tcW w:w="930" w:type="dxa"/>
            <w:vAlign w:val="center"/>
          </w:tcPr>
          <w:p w:rsidR="00606C5C" w:rsidRDefault="00606C5C" w:rsidP="00606C5C">
            <w:pPr>
              <w:jc w:val="center"/>
            </w:pPr>
            <w:r>
              <w:t>65</w:t>
            </w:r>
          </w:p>
        </w:tc>
        <w:tc>
          <w:tcPr>
            <w:tcW w:w="1560" w:type="dxa"/>
            <w:vAlign w:val="center"/>
          </w:tcPr>
          <w:p w:rsidR="00606C5C" w:rsidRDefault="00606C5C" w:rsidP="00606C5C">
            <w:pPr>
              <w:jc w:val="center"/>
            </w:pPr>
            <w:r>
              <w:t>101</w:t>
            </w:r>
          </w:p>
        </w:tc>
        <w:tc>
          <w:tcPr>
            <w:tcW w:w="1922" w:type="dxa"/>
            <w:vAlign w:val="center"/>
          </w:tcPr>
          <w:p w:rsidR="00606C5C" w:rsidRDefault="00606C5C" w:rsidP="00606C5C">
            <w:pPr>
              <w:jc w:val="center"/>
            </w:pPr>
            <w:r>
              <w:t>236°2'12"</w:t>
            </w:r>
          </w:p>
        </w:tc>
        <w:tc>
          <w:tcPr>
            <w:tcW w:w="1560" w:type="dxa"/>
            <w:vAlign w:val="center"/>
          </w:tcPr>
          <w:p w:rsidR="00606C5C" w:rsidRDefault="00606C5C" w:rsidP="00606C5C">
            <w:pPr>
              <w:jc w:val="center"/>
            </w:pPr>
            <w:r>
              <w:t>4,65</w:t>
            </w:r>
          </w:p>
        </w:tc>
        <w:tc>
          <w:tcPr>
            <w:tcW w:w="1871" w:type="dxa"/>
            <w:vAlign w:val="center"/>
          </w:tcPr>
          <w:p w:rsidR="00606C5C" w:rsidRDefault="00606C5C" w:rsidP="00606C5C">
            <w:pPr>
              <w:jc w:val="center"/>
            </w:pPr>
            <w:r>
              <w:t>2219650,75</w:t>
            </w:r>
          </w:p>
        </w:tc>
        <w:tc>
          <w:tcPr>
            <w:tcW w:w="1871" w:type="dxa"/>
            <w:vAlign w:val="center"/>
          </w:tcPr>
          <w:p w:rsidR="00606C5C" w:rsidRDefault="00606C5C" w:rsidP="00606C5C">
            <w:pPr>
              <w:jc w:val="center"/>
            </w:pPr>
            <w:r>
              <w:t>445052,60</w:t>
            </w:r>
          </w:p>
        </w:tc>
      </w:tr>
      <w:tr w:rsidR="00606C5C" w:rsidTr="00606C5C">
        <w:tc>
          <w:tcPr>
            <w:tcW w:w="930" w:type="dxa"/>
            <w:vAlign w:val="center"/>
          </w:tcPr>
          <w:p w:rsidR="00606C5C" w:rsidRDefault="00606C5C" w:rsidP="00606C5C">
            <w:pPr>
              <w:jc w:val="center"/>
            </w:pPr>
            <w:r>
              <w:t>66</w:t>
            </w:r>
          </w:p>
        </w:tc>
        <w:tc>
          <w:tcPr>
            <w:tcW w:w="1560" w:type="dxa"/>
            <w:vAlign w:val="center"/>
          </w:tcPr>
          <w:p w:rsidR="00606C5C" w:rsidRDefault="00606C5C" w:rsidP="00606C5C">
            <w:pPr>
              <w:jc w:val="center"/>
            </w:pPr>
            <w:r>
              <w:t>102</w:t>
            </w:r>
          </w:p>
        </w:tc>
        <w:tc>
          <w:tcPr>
            <w:tcW w:w="1922" w:type="dxa"/>
            <w:vAlign w:val="center"/>
          </w:tcPr>
          <w:p w:rsidR="00606C5C" w:rsidRDefault="00606C5C" w:rsidP="00606C5C">
            <w:pPr>
              <w:jc w:val="center"/>
            </w:pPr>
            <w:r>
              <w:t>325°58'50"</w:t>
            </w:r>
          </w:p>
        </w:tc>
        <w:tc>
          <w:tcPr>
            <w:tcW w:w="1560" w:type="dxa"/>
            <w:vAlign w:val="center"/>
          </w:tcPr>
          <w:p w:rsidR="00606C5C" w:rsidRDefault="00606C5C" w:rsidP="00606C5C">
            <w:pPr>
              <w:jc w:val="center"/>
            </w:pPr>
            <w:r>
              <w:t>5,79</w:t>
            </w:r>
          </w:p>
        </w:tc>
        <w:tc>
          <w:tcPr>
            <w:tcW w:w="1871" w:type="dxa"/>
            <w:vAlign w:val="center"/>
          </w:tcPr>
          <w:p w:rsidR="00606C5C" w:rsidRDefault="00606C5C" w:rsidP="00606C5C">
            <w:pPr>
              <w:jc w:val="center"/>
            </w:pPr>
            <w:r>
              <w:t>2219648,15</w:t>
            </w:r>
          </w:p>
        </w:tc>
        <w:tc>
          <w:tcPr>
            <w:tcW w:w="1871" w:type="dxa"/>
            <w:vAlign w:val="center"/>
          </w:tcPr>
          <w:p w:rsidR="00606C5C" w:rsidRDefault="00606C5C" w:rsidP="00606C5C">
            <w:pPr>
              <w:jc w:val="center"/>
            </w:pPr>
            <w:r>
              <w:t>445048,74</w:t>
            </w:r>
          </w:p>
        </w:tc>
      </w:tr>
      <w:tr w:rsidR="00606C5C" w:rsidTr="00606C5C">
        <w:tc>
          <w:tcPr>
            <w:tcW w:w="930" w:type="dxa"/>
            <w:vAlign w:val="center"/>
          </w:tcPr>
          <w:p w:rsidR="00606C5C" w:rsidRDefault="00606C5C" w:rsidP="00606C5C">
            <w:pPr>
              <w:jc w:val="center"/>
            </w:pPr>
            <w:r>
              <w:t>67</w:t>
            </w:r>
          </w:p>
        </w:tc>
        <w:tc>
          <w:tcPr>
            <w:tcW w:w="1560" w:type="dxa"/>
            <w:vAlign w:val="center"/>
          </w:tcPr>
          <w:p w:rsidR="00606C5C" w:rsidRDefault="00606C5C" w:rsidP="00606C5C">
            <w:pPr>
              <w:jc w:val="center"/>
            </w:pPr>
            <w:r>
              <w:t>103</w:t>
            </w:r>
          </w:p>
        </w:tc>
        <w:tc>
          <w:tcPr>
            <w:tcW w:w="1922" w:type="dxa"/>
            <w:vAlign w:val="center"/>
          </w:tcPr>
          <w:p w:rsidR="00606C5C" w:rsidRDefault="00606C5C" w:rsidP="00606C5C">
            <w:pPr>
              <w:jc w:val="center"/>
            </w:pPr>
            <w:r>
              <w:t>55°58'40"</w:t>
            </w:r>
          </w:p>
        </w:tc>
        <w:tc>
          <w:tcPr>
            <w:tcW w:w="1560" w:type="dxa"/>
            <w:vAlign w:val="center"/>
          </w:tcPr>
          <w:p w:rsidR="00606C5C" w:rsidRDefault="00606C5C" w:rsidP="00606C5C">
            <w:pPr>
              <w:jc w:val="center"/>
            </w:pPr>
            <w:r>
              <w:t>4,31</w:t>
            </w:r>
          </w:p>
        </w:tc>
        <w:tc>
          <w:tcPr>
            <w:tcW w:w="1871" w:type="dxa"/>
            <w:vAlign w:val="center"/>
          </w:tcPr>
          <w:p w:rsidR="00606C5C" w:rsidRDefault="00606C5C" w:rsidP="00606C5C">
            <w:pPr>
              <w:jc w:val="center"/>
            </w:pPr>
            <w:r>
              <w:t>2219652,95</w:t>
            </w:r>
          </w:p>
        </w:tc>
        <w:tc>
          <w:tcPr>
            <w:tcW w:w="1871" w:type="dxa"/>
            <w:vAlign w:val="center"/>
          </w:tcPr>
          <w:p w:rsidR="00606C5C" w:rsidRDefault="00606C5C" w:rsidP="00606C5C">
            <w:pPr>
              <w:jc w:val="center"/>
            </w:pPr>
            <w:r>
              <w:t>445045,50</w:t>
            </w:r>
          </w:p>
        </w:tc>
      </w:tr>
      <w:tr w:rsidR="00606C5C" w:rsidTr="00606C5C">
        <w:tc>
          <w:tcPr>
            <w:tcW w:w="930" w:type="dxa"/>
            <w:vAlign w:val="center"/>
          </w:tcPr>
          <w:p w:rsidR="00606C5C" w:rsidRDefault="00606C5C" w:rsidP="00606C5C">
            <w:pPr>
              <w:jc w:val="center"/>
            </w:pPr>
            <w:r>
              <w:t>68</w:t>
            </w:r>
          </w:p>
        </w:tc>
        <w:tc>
          <w:tcPr>
            <w:tcW w:w="1560" w:type="dxa"/>
            <w:vAlign w:val="center"/>
          </w:tcPr>
          <w:p w:rsidR="00606C5C" w:rsidRDefault="00606C5C" w:rsidP="00606C5C">
            <w:pPr>
              <w:jc w:val="center"/>
            </w:pPr>
            <w:r>
              <w:t>104</w:t>
            </w:r>
          </w:p>
        </w:tc>
        <w:tc>
          <w:tcPr>
            <w:tcW w:w="1922" w:type="dxa"/>
            <w:vAlign w:val="center"/>
          </w:tcPr>
          <w:p w:rsidR="00606C5C" w:rsidRDefault="00606C5C" w:rsidP="00606C5C">
            <w:pPr>
              <w:jc w:val="center"/>
            </w:pPr>
            <w:r>
              <w:t>332°48'14"</w:t>
            </w:r>
          </w:p>
        </w:tc>
        <w:tc>
          <w:tcPr>
            <w:tcW w:w="1560" w:type="dxa"/>
            <w:vAlign w:val="center"/>
          </w:tcPr>
          <w:p w:rsidR="00606C5C" w:rsidRDefault="00606C5C" w:rsidP="00606C5C">
            <w:pPr>
              <w:jc w:val="center"/>
            </w:pPr>
            <w:r>
              <w:t>7,31</w:t>
            </w:r>
          </w:p>
        </w:tc>
        <w:tc>
          <w:tcPr>
            <w:tcW w:w="1871" w:type="dxa"/>
            <w:vAlign w:val="center"/>
          </w:tcPr>
          <w:p w:rsidR="00606C5C" w:rsidRDefault="00606C5C" w:rsidP="00606C5C">
            <w:pPr>
              <w:jc w:val="center"/>
            </w:pPr>
            <w:r>
              <w:t>2219655,36</w:t>
            </w:r>
          </w:p>
        </w:tc>
        <w:tc>
          <w:tcPr>
            <w:tcW w:w="1871" w:type="dxa"/>
            <w:vAlign w:val="center"/>
          </w:tcPr>
          <w:p w:rsidR="00606C5C" w:rsidRDefault="00606C5C" w:rsidP="00606C5C">
            <w:pPr>
              <w:jc w:val="center"/>
            </w:pPr>
            <w:r>
              <w:t>445049,07</w:t>
            </w:r>
          </w:p>
        </w:tc>
      </w:tr>
      <w:tr w:rsidR="00606C5C" w:rsidTr="00606C5C">
        <w:tc>
          <w:tcPr>
            <w:tcW w:w="930" w:type="dxa"/>
            <w:vAlign w:val="center"/>
          </w:tcPr>
          <w:p w:rsidR="00606C5C" w:rsidRDefault="00606C5C" w:rsidP="00606C5C">
            <w:pPr>
              <w:jc w:val="center"/>
            </w:pPr>
            <w:r>
              <w:t>69</w:t>
            </w:r>
          </w:p>
        </w:tc>
        <w:tc>
          <w:tcPr>
            <w:tcW w:w="1560" w:type="dxa"/>
            <w:vAlign w:val="center"/>
          </w:tcPr>
          <w:p w:rsidR="00606C5C" w:rsidRDefault="00606C5C" w:rsidP="00606C5C">
            <w:pPr>
              <w:jc w:val="center"/>
            </w:pPr>
            <w:r>
              <w:t>105</w:t>
            </w:r>
          </w:p>
        </w:tc>
        <w:tc>
          <w:tcPr>
            <w:tcW w:w="1922" w:type="dxa"/>
            <w:vAlign w:val="center"/>
          </w:tcPr>
          <w:p w:rsidR="00606C5C" w:rsidRDefault="00606C5C" w:rsidP="00606C5C">
            <w:pPr>
              <w:jc w:val="center"/>
            </w:pPr>
            <w:r>
              <w:t>0°0'0"</w:t>
            </w:r>
          </w:p>
        </w:tc>
        <w:tc>
          <w:tcPr>
            <w:tcW w:w="1560" w:type="dxa"/>
            <w:vAlign w:val="center"/>
          </w:tcPr>
          <w:p w:rsidR="00606C5C" w:rsidRDefault="00606C5C" w:rsidP="00606C5C">
            <w:pPr>
              <w:jc w:val="center"/>
            </w:pPr>
            <w:r>
              <w:t>4,67</w:t>
            </w:r>
          </w:p>
        </w:tc>
        <w:tc>
          <w:tcPr>
            <w:tcW w:w="1871" w:type="dxa"/>
            <w:vAlign w:val="center"/>
          </w:tcPr>
          <w:p w:rsidR="00606C5C" w:rsidRDefault="00606C5C" w:rsidP="00606C5C">
            <w:pPr>
              <w:jc w:val="center"/>
            </w:pPr>
            <w:r>
              <w:t>2219661,86</w:t>
            </w:r>
          </w:p>
        </w:tc>
        <w:tc>
          <w:tcPr>
            <w:tcW w:w="1871" w:type="dxa"/>
            <w:vAlign w:val="center"/>
          </w:tcPr>
          <w:p w:rsidR="00606C5C" w:rsidRDefault="00606C5C" w:rsidP="00606C5C">
            <w:pPr>
              <w:jc w:val="center"/>
            </w:pPr>
            <w:r>
              <w:t>445045,73</w:t>
            </w:r>
          </w:p>
        </w:tc>
      </w:tr>
      <w:tr w:rsidR="00606C5C" w:rsidTr="00606C5C">
        <w:tc>
          <w:tcPr>
            <w:tcW w:w="930" w:type="dxa"/>
            <w:vAlign w:val="center"/>
          </w:tcPr>
          <w:p w:rsidR="00606C5C" w:rsidRDefault="00606C5C" w:rsidP="00606C5C">
            <w:pPr>
              <w:jc w:val="center"/>
            </w:pPr>
            <w:r>
              <w:t>70</w:t>
            </w:r>
          </w:p>
        </w:tc>
        <w:tc>
          <w:tcPr>
            <w:tcW w:w="1560" w:type="dxa"/>
            <w:vAlign w:val="center"/>
          </w:tcPr>
          <w:p w:rsidR="00606C5C" w:rsidRDefault="00606C5C" w:rsidP="00606C5C">
            <w:pPr>
              <w:jc w:val="center"/>
            </w:pPr>
            <w:r>
              <w:t>106</w:t>
            </w:r>
          </w:p>
        </w:tc>
        <w:tc>
          <w:tcPr>
            <w:tcW w:w="1922" w:type="dxa"/>
            <w:vAlign w:val="center"/>
          </w:tcPr>
          <w:p w:rsidR="00606C5C" w:rsidRDefault="00606C5C" w:rsidP="00606C5C">
            <w:pPr>
              <w:jc w:val="center"/>
            </w:pPr>
            <w:r>
              <w:t>33°3'52"</w:t>
            </w:r>
          </w:p>
        </w:tc>
        <w:tc>
          <w:tcPr>
            <w:tcW w:w="1560" w:type="dxa"/>
            <w:vAlign w:val="center"/>
          </w:tcPr>
          <w:p w:rsidR="00606C5C" w:rsidRDefault="00606C5C" w:rsidP="00606C5C">
            <w:pPr>
              <w:jc w:val="center"/>
            </w:pPr>
            <w:r>
              <w:t>5,33</w:t>
            </w:r>
          </w:p>
        </w:tc>
        <w:tc>
          <w:tcPr>
            <w:tcW w:w="1871" w:type="dxa"/>
            <w:vAlign w:val="center"/>
          </w:tcPr>
          <w:p w:rsidR="00606C5C" w:rsidRDefault="00606C5C" w:rsidP="00606C5C">
            <w:pPr>
              <w:jc w:val="center"/>
            </w:pPr>
            <w:r>
              <w:t>2219666,53</w:t>
            </w:r>
          </w:p>
        </w:tc>
        <w:tc>
          <w:tcPr>
            <w:tcW w:w="1871" w:type="dxa"/>
            <w:vAlign w:val="center"/>
          </w:tcPr>
          <w:p w:rsidR="00606C5C" w:rsidRDefault="00606C5C" w:rsidP="00606C5C">
            <w:pPr>
              <w:jc w:val="center"/>
            </w:pPr>
            <w:r>
              <w:t>445045,73</w:t>
            </w:r>
          </w:p>
        </w:tc>
      </w:tr>
      <w:tr w:rsidR="00606C5C" w:rsidTr="00606C5C">
        <w:tc>
          <w:tcPr>
            <w:tcW w:w="930" w:type="dxa"/>
            <w:vAlign w:val="center"/>
          </w:tcPr>
          <w:p w:rsidR="00606C5C" w:rsidRDefault="00606C5C" w:rsidP="00606C5C">
            <w:pPr>
              <w:jc w:val="center"/>
            </w:pPr>
            <w:r>
              <w:t>71</w:t>
            </w:r>
          </w:p>
        </w:tc>
        <w:tc>
          <w:tcPr>
            <w:tcW w:w="1560" w:type="dxa"/>
            <w:vAlign w:val="center"/>
          </w:tcPr>
          <w:p w:rsidR="00606C5C" w:rsidRDefault="00606C5C" w:rsidP="00606C5C">
            <w:pPr>
              <w:jc w:val="center"/>
            </w:pPr>
            <w:r>
              <w:t>107</w:t>
            </w:r>
          </w:p>
        </w:tc>
        <w:tc>
          <w:tcPr>
            <w:tcW w:w="1922" w:type="dxa"/>
            <w:vAlign w:val="center"/>
          </w:tcPr>
          <w:p w:rsidR="00606C5C" w:rsidRDefault="00606C5C" w:rsidP="00606C5C">
            <w:pPr>
              <w:jc w:val="center"/>
            </w:pPr>
            <w:r>
              <w:t>53°40'26"</w:t>
            </w:r>
          </w:p>
        </w:tc>
        <w:tc>
          <w:tcPr>
            <w:tcW w:w="1560" w:type="dxa"/>
            <w:vAlign w:val="center"/>
          </w:tcPr>
          <w:p w:rsidR="00606C5C" w:rsidRDefault="00606C5C" w:rsidP="00606C5C">
            <w:pPr>
              <w:jc w:val="center"/>
            </w:pPr>
            <w:r>
              <w:t>16,64</w:t>
            </w:r>
          </w:p>
        </w:tc>
        <w:tc>
          <w:tcPr>
            <w:tcW w:w="1871" w:type="dxa"/>
            <w:vAlign w:val="center"/>
          </w:tcPr>
          <w:p w:rsidR="00606C5C" w:rsidRDefault="00606C5C" w:rsidP="00606C5C">
            <w:pPr>
              <w:jc w:val="center"/>
            </w:pPr>
            <w:r>
              <w:t>2219671,00</w:t>
            </w:r>
          </w:p>
        </w:tc>
        <w:tc>
          <w:tcPr>
            <w:tcW w:w="1871" w:type="dxa"/>
            <w:vAlign w:val="center"/>
          </w:tcPr>
          <w:p w:rsidR="00606C5C" w:rsidRDefault="00606C5C" w:rsidP="00606C5C">
            <w:pPr>
              <w:jc w:val="center"/>
            </w:pPr>
            <w:r>
              <w:t>445048,64</w:t>
            </w:r>
          </w:p>
        </w:tc>
      </w:tr>
      <w:tr w:rsidR="00606C5C" w:rsidTr="00606C5C">
        <w:tc>
          <w:tcPr>
            <w:tcW w:w="930" w:type="dxa"/>
            <w:vAlign w:val="center"/>
          </w:tcPr>
          <w:p w:rsidR="00606C5C" w:rsidRDefault="00606C5C" w:rsidP="00606C5C">
            <w:pPr>
              <w:jc w:val="center"/>
            </w:pPr>
            <w:r>
              <w:t>72</w:t>
            </w:r>
          </w:p>
        </w:tc>
        <w:tc>
          <w:tcPr>
            <w:tcW w:w="1560" w:type="dxa"/>
            <w:vAlign w:val="center"/>
          </w:tcPr>
          <w:p w:rsidR="00606C5C" w:rsidRDefault="00606C5C" w:rsidP="00606C5C">
            <w:pPr>
              <w:jc w:val="center"/>
            </w:pPr>
            <w:r>
              <w:t>108</w:t>
            </w:r>
          </w:p>
        </w:tc>
        <w:tc>
          <w:tcPr>
            <w:tcW w:w="1922" w:type="dxa"/>
            <w:vAlign w:val="center"/>
          </w:tcPr>
          <w:p w:rsidR="00606C5C" w:rsidRDefault="00606C5C" w:rsidP="00606C5C">
            <w:pPr>
              <w:jc w:val="center"/>
            </w:pPr>
            <w:r>
              <w:t>62°1'11"</w:t>
            </w:r>
          </w:p>
        </w:tc>
        <w:tc>
          <w:tcPr>
            <w:tcW w:w="1560" w:type="dxa"/>
            <w:vAlign w:val="center"/>
          </w:tcPr>
          <w:p w:rsidR="00606C5C" w:rsidRDefault="00606C5C" w:rsidP="00606C5C">
            <w:pPr>
              <w:jc w:val="center"/>
            </w:pPr>
            <w:r>
              <w:t>90,54</w:t>
            </w:r>
          </w:p>
        </w:tc>
        <w:tc>
          <w:tcPr>
            <w:tcW w:w="1871" w:type="dxa"/>
            <w:vAlign w:val="center"/>
          </w:tcPr>
          <w:p w:rsidR="00606C5C" w:rsidRDefault="00606C5C" w:rsidP="00606C5C">
            <w:pPr>
              <w:jc w:val="center"/>
            </w:pPr>
            <w:r>
              <w:t>2219680,86</w:t>
            </w:r>
          </w:p>
        </w:tc>
        <w:tc>
          <w:tcPr>
            <w:tcW w:w="1871" w:type="dxa"/>
            <w:vAlign w:val="center"/>
          </w:tcPr>
          <w:p w:rsidR="00606C5C" w:rsidRDefault="00606C5C" w:rsidP="00606C5C">
            <w:pPr>
              <w:jc w:val="center"/>
            </w:pPr>
            <w:r>
              <w:t>445062,05</w:t>
            </w:r>
          </w:p>
        </w:tc>
      </w:tr>
      <w:tr w:rsidR="00606C5C" w:rsidTr="00606C5C">
        <w:tc>
          <w:tcPr>
            <w:tcW w:w="930" w:type="dxa"/>
            <w:vAlign w:val="center"/>
          </w:tcPr>
          <w:p w:rsidR="00606C5C" w:rsidRDefault="00606C5C" w:rsidP="00606C5C">
            <w:pPr>
              <w:jc w:val="center"/>
            </w:pPr>
            <w:r>
              <w:t>73</w:t>
            </w:r>
          </w:p>
        </w:tc>
        <w:tc>
          <w:tcPr>
            <w:tcW w:w="1560" w:type="dxa"/>
            <w:vAlign w:val="center"/>
          </w:tcPr>
          <w:p w:rsidR="00606C5C" w:rsidRDefault="00606C5C" w:rsidP="00606C5C">
            <w:pPr>
              <w:jc w:val="center"/>
            </w:pPr>
            <w:r>
              <w:t>109</w:t>
            </w:r>
          </w:p>
        </w:tc>
        <w:tc>
          <w:tcPr>
            <w:tcW w:w="1922" w:type="dxa"/>
            <w:vAlign w:val="center"/>
          </w:tcPr>
          <w:p w:rsidR="00606C5C" w:rsidRDefault="00606C5C" w:rsidP="00606C5C">
            <w:pPr>
              <w:jc w:val="center"/>
            </w:pPr>
            <w:r>
              <w:t>52°23'32"</w:t>
            </w:r>
          </w:p>
        </w:tc>
        <w:tc>
          <w:tcPr>
            <w:tcW w:w="1560" w:type="dxa"/>
            <w:vAlign w:val="center"/>
          </w:tcPr>
          <w:p w:rsidR="00606C5C" w:rsidRDefault="00606C5C" w:rsidP="00606C5C">
            <w:pPr>
              <w:jc w:val="center"/>
            </w:pPr>
            <w:r>
              <w:t>41</w:t>
            </w:r>
          </w:p>
        </w:tc>
        <w:tc>
          <w:tcPr>
            <w:tcW w:w="1871" w:type="dxa"/>
            <w:vAlign w:val="center"/>
          </w:tcPr>
          <w:p w:rsidR="00606C5C" w:rsidRDefault="00606C5C" w:rsidP="00606C5C">
            <w:pPr>
              <w:jc w:val="center"/>
            </w:pPr>
            <w:r>
              <w:t>2219723,34</w:t>
            </w:r>
          </w:p>
        </w:tc>
        <w:tc>
          <w:tcPr>
            <w:tcW w:w="1871" w:type="dxa"/>
            <w:vAlign w:val="center"/>
          </w:tcPr>
          <w:p w:rsidR="00606C5C" w:rsidRDefault="00606C5C" w:rsidP="00606C5C">
            <w:pPr>
              <w:jc w:val="center"/>
            </w:pPr>
            <w:r>
              <w:t>445142,01</w:t>
            </w:r>
          </w:p>
        </w:tc>
      </w:tr>
      <w:tr w:rsidR="00606C5C" w:rsidTr="00606C5C">
        <w:tc>
          <w:tcPr>
            <w:tcW w:w="930" w:type="dxa"/>
            <w:vAlign w:val="center"/>
          </w:tcPr>
          <w:p w:rsidR="00606C5C" w:rsidRDefault="00606C5C" w:rsidP="00606C5C">
            <w:pPr>
              <w:jc w:val="center"/>
            </w:pPr>
            <w:r>
              <w:t>74</w:t>
            </w:r>
          </w:p>
        </w:tc>
        <w:tc>
          <w:tcPr>
            <w:tcW w:w="1560" w:type="dxa"/>
            <w:vAlign w:val="center"/>
          </w:tcPr>
          <w:p w:rsidR="00606C5C" w:rsidRDefault="00606C5C" w:rsidP="00606C5C">
            <w:pPr>
              <w:jc w:val="center"/>
            </w:pPr>
            <w:r>
              <w:t>110</w:t>
            </w:r>
          </w:p>
        </w:tc>
        <w:tc>
          <w:tcPr>
            <w:tcW w:w="1922" w:type="dxa"/>
            <w:vAlign w:val="center"/>
          </w:tcPr>
          <w:p w:rsidR="00606C5C" w:rsidRDefault="00606C5C" w:rsidP="00606C5C">
            <w:pPr>
              <w:jc w:val="center"/>
            </w:pPr>
            <w:r>
              <w:t>48°10'31"</w:t>
            </w:r>
          </w:p>
        </w:tc>
        <w:tc>
          <w:tcPr>
            <w:tcW w:w="1560" w:type="dxa"/>
            <w:vAlign w:val="center"/>
          </w:tcPr>
          <w:p w:rsidR="00606C5C" w:rsidRDefault="00606C5C" w:rsidP="00606C5C">
            <w:pPr>
              <w:jc w:val="center"/>
            </w:pPr>
            <w:r>
              <w:t>30,13</w:t>
            </w:r>
          </w:p>
        </w:tc>
        <w:tc>
          <w:tcPr>
            <w:tcW w:w="1871" w:type="dxa"/>
            <w:vAlign w:val="center"/>
          </w:tcPr>
          <w:p w:rsidR="00606C5C" w:rsidRDefault="00606C5C" w:rsidP="00606C5C">
            <w:pPr>
              <w:jc w:val="center"/>
            </w:pPr>
            <w:r>
              <w:t>2219748,36</w:t>
            </w:r>
          </w:p>
        </w:tc>
        <w:tc>
          <w:tcPr>
            <w:tcW w:w="1871" w:type="dxa"/>
            <w:vAlign w:val="center"/>
          </w:tcPr>
          <w:p w:rsidR="00606C5C" w:rsidRDefault="00606C5C" w:rsidP="00606C5C">
            <w:pPr>
              <w:jc w:val="center"/>
            </w:pPr>
            <w:r>
              <w:t>445174,49</w:t>
            </w:r>
          </w:p>
        </w:tc>
      </w:tr>
      <w:tr w:rsidR="00606C5C" w:rsidTr="00606C5C">
        <w:tc>
          <w:tcPr>
            <w:tcW w:w="930" w:type="dxa"/>
            <w:vAlign w:val="center"/>
          </w:tcPr>
          <w:p w:rsidR="00606C5C" w:rsidRDefault="00606C5C" w:rsidP="00606C5C">
            <w:pPr>
              <w:jc w:val="center"/>
            </w:pPr>
            <w:r>
              <w:t>75</w:t>
            </w:r>
          </w:p>
        </w:tc>
        <w:tc>
          <w:tcPr>
            <w:tcW w:w="1560" w:type="dxa"/>
            <w:vAlign w:val="center"/>
          </w:tcPr>
          <w:p w:rsidR="00606C5C" w:rsidRDefault="00606C5C" w:rsidP="00606C5C">
            <w:pPr>
              <w:jc w:val="center"/>
            </w:pPr>
            <w:r>
              <w:t>111</w:t>
            </w:r>
          </w:p>
        </w:tc>
        <w:tc>
          <w:tcPr>
            <w:tcW w:w="1922" w:type="dxa"/>
            <w:vAlign w:val="center"/>
          </w:tcPr>
          <w:p w:rsidR="00606C5C" w:rsidRDefault="00606C5C" w:rsidP="00606C5C">
            <w:pPr>
              <w:jc w:val="center"/>
            </w:pPr>
            <w:r>
              <w:t>46°38'57"</w:t>
            </w:r>
          </w:p>
        </w:tc>
        <w:tc>
          <w:tcPr>
            <w:tcW w:w="1560" w:type="dxa"/>
            <w:vAlign w:val="center"/>
          </w:tcPr>
          <w:p w:rsidR="00606C5C" w:rsidRDefault="00606C5C" w:rsidP="00606C5C">
            <w:pPr>
              <w:jc w:val="center"/>
            </w:pPr>
            <w:r>
              <w:t>23,83</w:t>
            </w:r>
          </w:p>
        </w:tc>
        <w:tc>
          <w:tcPr>
            <w:tcW w:w="1871" w:type="dxa"/>
            <w:vAlign w:val="center"/>
          </w:tcPr>
          <w:p w:rsidR="00606C5C" w:rsidRDefault="00606C5C" w:rsidP="00606C5C">
            <w:pPr>
              <w:jc w:val="center"/>
            </w:pPr>
            <w:r>
              <w:t>2219768,45</w:t>
            </w:r>
          </w:p>
        </w:tc>
        <w:tc>
          <w:tcPr>
            <w:tcW w:w="1871" w:type="dxa"/>
            <w:vAlign w:val="center"/>
          </w:tcPr>
          <w:p w:rsidR="00606C5C" w:rsidRDefault="00606C5C" w:rsidP="00606C5C">
            <w:pPr>
              <w:jc w:val="center"/>
            </w:pPr>
            <w:r>
              <w:t>445196,94</w:t>
            </w:r>
          </w:p>
        </w:tc>
      </w:tr>
      <w:tr w:rsidR="00606C5C" w:rsidTr="00606C5C">
        <w:tc>
          <w:tcPr>
            <w:tcW w:w="930" w:type="dxa"/>
            <w:vAlign w:val="center"/>
          </w:tcPr>
          <w:p w:rsidR="00606C5C" w:rsidRDefault="00606C5C" w:rsidP="00606C5C">
            <w:pPr>
              <w:jc w:val="center"/>
            </w:pPr>
            <w:r>
              <w:t>76</w:t>
            </w:r>
          </w:p>
        </w:tc>
        <w:tc>
          <w:tcPr>
            <w:tcW w:w="1560" w:type="dxa"/>
            <w:vAlign w:val="center"/>
          </w:tcPr>
          <w:p w:rsidR="00606C5C" w:rsidRDefault="00606C5C" w:rsidP="00606C5C">
            <w:pPr>
              <w:jc w:val="center"/>
            </w:pPr>
            <w:r>
              <w:t>112</w:t>
            </w:r>
          </w:p>
        </w:tc>
        <w:tc>
          <w:tcPr>
            <w:tcW w:w="1922" w:type="dxa"/>
            <w:vAlign w:val="center"/>
          </w:tcPr>
          <w:p w:rsidR="00606C5C" w:rsidRDefault="00606C5C" w:rsidP="00606C5C">
            <w:pPr>
              <w:jc w:val="center"/>
            </w:pPr>
            <w:r>
              <w:t>326°5'21"</w:t>
            </w:r>
          </w:p>
        </w:tc>
        <w:tc>
          <w:tcPr>
            <w:tcW w:w="1560" w:type="dxa"/>
            <w:vAlign w:val="center"/>
          </w:tcPr>
          <w:p w:rsidR="00606C5C" w:rsidRDefault="00606C5C" w:rsidP="00606C5C">
            <w:pPr>
              <w:jc w:val="center"/>
            </w:pPr>
            <w:r>
              <w:t>5,04</w:t>
            </w:r>
          </w:p>
        </w:tc>
        <w:tc>
          <w:tcPr>
            <w:tcW w:w="1871" w:type="dxa"/>
            <w:vAlign w:val="center"/>
          </w:tcPr>
          <w:p w:rsidR="00606C5C" w:rsidRDefault="00606C5C" w:rsidP="00606C5C">
            <w:pPr>
              <w:jc w:val="center"/>
            </w:pPr>
            <w:r>
              <w:t>2219784,81</w:t>
            </w:r>
          </w:p>
        </w:tc>
        <w:tc>
          <w:tcPr>
            <w:tcW w:w="1871" w:type="dxa"/>
            <w:vAlign w:val="center"/>
          </w:tcPr>
          <w:p w:rsidR="00606C5C" w:rsidRDefault="00606C5C" w:rsidP="00606C5C">
            <w:pPr>
              <w:jc w:val="center"/>
            </w:pPr>
            <w:r>
              <w:t>445214,27</w:t>
            </w:r>
          </w:p>
        </w:tc>
      </w:tr>
      <w:tr w:rsidR="00606C5C" w:rsidTr="00606C5C">
        <w:tc>
          <w:tcPr>
            <w:tcW w:w="930" w:type="dxa"/>
            <w:vAlign w:val="center"/>
          </w:tcPr>
          <w:p w:rsidR="00606C5C" w:rsidRDefault="00606C5C" w:rsidP="00606C5C">
            <w:pPr>
              <w:jc w:val="center"/>
            </w:pPr>
            <w:r>
              <w:t>77</w:t>
            </w:r>
          </w:p>
        </w:tc>
        <w:tc>
          <w:tcPr>
            <w:tcW w:w="1560" w:type="dxa"/>
            <w:vAlign w:val="center"/>
          </w:tcPr>
          <w:p w:rsidR="00606C5C" w:rsidRDefault="00606C5C" w:rsidP="00606C5C">
            <w:pPr>
              <w:jc w:val="center"/>
            </w:pPr>
            <w:r>
              <w:t>37</w:t>
            </w:r>
          </w:p>
        </w:tc>
        <w:tc>
          <w:tcPr>
            <w:tcW w:w="1922" w:type="dxa"/>
            <w:vAlign w:val="center"/>
          </w:tcPr>
          <w:p w:rsidR="00606C5C" w:rsidRDefault="00606C5C" w:rsidP="00606C5C">
            <w:pPr>
              <w:jc w:val="center"/>
            </w:pPr>
            <w:r>
              <w:t>236°0'35"</w:t>
            </w:r>
          </w:p>
        </w:tc>
        <w:tc>
          <w:tcPr>
            <w:tcW w:w="1560" w:type="dxa"/>
            <w:vAlign w:val="center"/>
          </w:tcPr>
          <w:p w:rsidR="00606C5C" w:rsidRDefault="00606C5C" w:rsidP="00606C5C">
            <w:pPr>
              <w:jc w:val="center"/>
            </w:pPr>
            <w:r>
              <w:t>209,64</w:t>
            </w:r>
          </w:p>
        </w:tc>
        <w:tc>
          <w:tcPr>
            <w:tcW w:w="1871" w:type="dxa"/>
            <w:vAlign w:val="center"/>
          </w:tcPr>
          <w:p w:rsidR="00606C5C" w:rsidRDefault="00606C5C" w:rsidP="00606C5C">
            <w:pPr>
              <w:jc w:val="center"/>
            </w:pPr>
            <w:r>
              <w:t>2219788,99</w:t>
            </w:r>
          </w:p>
        </w:tc>
        <w:tc>
          <w:tcPr>
            <w:tcW w:w="1871" w:type="dxa"/>
            <w:vAlign w:val="center"/>
          </w:tcPr>
          <w:p w:rsidR="00606C5C" w:rsidRDefault="00606C5C" w:rsidP="00606C5C">
            <w:pPr>
              <w:jc w:val="center"/>
            </w:pPr>
            <w:r>
              <w:t>445211,46</w:t>
            </w:r>
          </w:p>
        </w:tc>
      </w:tr>
      <w:tr w:rsidR="00606C5C" w:rsidTr="00606C5C">
        <w:tc>
          <w:tcPr>
            <w:tcW w:w="930" w:type="dxa"/>
          </w:tcPr>
          <w:p w:rsidR="00606C5C" w:rsidRDefault="00606C5C" w:rsidP="00606C5C"/>
        </w:tc>
        <w:tc>
          <w:tcPr>
            <w:tcW w:w="1560" w:type="dxa"/>
          </w:tcPr>
          <w:p w:rsidR="00606C5C" w:rsidRDefault="00606C5C" w:rsidP="00606C5C"/>
        </w:tc>
        <w:tc>
          <w:tcPr>
            <w:tcW w:w="1922" w:type="dxa"/>
          </w:tcPr>
          <w:p w:rsidR="00606C5C" w:rsidRDefault="00606C5C" w:rsidP="00606C5C"/>
        </w:tc>
        <w:tc>
          <w:tcPr>
            <w:tcW w:w="1560" w:type="dxa"/>
          </w:tcPr>
          <w:p w:rsidR="00606C5C" w:rsidRDefault="00606C5C" w:rsidP="00606C5C"/>
        </w:tc>
        <w:tc>
          <w:tcPr>
            <w:tcW w:w="1871" w:type="dxa"/>
          </w:tcPr>
          <w:p w:rsidR="00606C5C" w:rsidRDefault="00606C5C" w:rsidP="00606C5C"/>
        </w:tc>
        <w:tc>
          <w:tcPr>
            <w:tcW w:w="1871" w:type="dxa"/>
          </w:tcPr>
          <w:p w:rsidR="00606C5C" w:rsidRDefault="00606C5C" w:rsidP="00606C5C"/>
        </w:tc>
      </w:tr>
      <w:tr w:rsidR="00606C5C" w:rsidTr="00606C5C">
        <w:tc>
          <w:tcPr>
            <w:tcW w:w="930" w:type="dxa"/>
            <w:vAlign w:val="center"/>
          </w:tcPr>
          <w:p w:rsidR="00606C5C" w:rsidRDefault="00606C5C" w:rsidP="00606C5C">
            <w:pPr>
              <w:jc w:val="center"/>
            </w:pPr>
            <w:r>
              <w:t>1</w:t>
            </w:r>
          </w:p>
        </w:tc>
        <w:tc>
          <w:tcPr>
            <w:tcW w:w="1560" w:type="dxa"/>
            <w:vAlign w:val="center"/>
          </w:tcPr>
          <w:p w:rsidR="00606C5C" w:rsidRDefault="00606C5C" w:rsidP="00606C5C">
            <w:pPr>
              <w:jc w:val="center"/>
            </w:pPr>
            <w:r>
              <w:t>113</w:t>
            </w:r>
          </w:p>
        </w:tc>
        <w:tc>
          <w:tcPr>
            <w:tcW w:w="1922" w:type="dxa"/>
            <w:vAlign w:val="center"/>
          </w:tcPr>
          <w:p w:rsidR="00606C5C" w:rsidRDefault="00606C5C" w:rsidP="00606C5C">
            <w:pPr>
              <w:jc w:val="center"/>
            </w:pPr>
            <w:r>
              <w:t>244°25'0"</w:t>
            </w:r>
          </w:p>
        </w:tc>
        <w:tc>
          <w:tcPr>
            <w:tcW w:w="1560" w:type="dxa"/>
            <w:vAlign w:val="center"/>
          </w:tcPr>
          <w:p w:rsidR="00606C5C" w:rsidRDefault="00606C5C" w:rsidP="00606C5C">
            <w:pPr>
              <w:jc w:val="center"/>
            </w:pPr>
            <w:r>
              <w:t>34,71</w:t>
            </w:r>
          </w:p>
        </w:tc>
        <w:tc>
          <w:tcPr>
            <w:tcW w:w="1871" w:type="dxa"/>
            <w:vAlign w:val="center"/>
          </w:tcPr>
          <w:p w:rsidR="00606C5C" w:rsidRDefault="00606C5C" w:rsidP="00606C5C">
            <w:pPr>
              <w:jc w:val="center"/>
            </w:pPr>
            <w:r>
              <w:t>2219824,26</w:t>
            </w:r>
          </w:p>
        </w:tc>
        <w:tc>
          <w:tcPr>
            <w:tcW w:w="1871" w:type="dxa"/>
            <w:vAlign w:val="center"/>
          </w:tcPr>
          <w:p w:rsidR="00606C5C" w:rsidRDefault="00606C5C" w:rsidP="00606C5C">
            <w:pPr>
              <w:jc w:val="center"/>
            </w:pPr>
            <w:r>
              <w:t>445187,75</w:t>
            </w:r>
          </w:p>
        </w:tc>
      </w:tr>
      <w:tr w:rsidR="00606C5C" w:rsidTr="00606C5C">
        <w:tc>
          <w:tcPr>
            <w:tcW w:w="930" w:type="dxa"/>
            <w:vAlign w:val="center"/>
          </w:tcPr>
          <w:p w:rsidR="00606C5C" w:rsidRDefault="00606C5C" w:rsidP="00606C5C">
            <w:pPr>
              <w:jc w:val="center"/>
            </w:pPr>
            <w:r>
              <w:t>2</w:t>
            </w:r>
          </w:p>
        </w:tc>
        <w:tc>
          <w:tcPr>
            <w:tcW w:w="1560" w:type="dxa"/>
            <w:vAlign w:val="center"/>
          </w:tcPr>
          <w:p w:rsidR="00606C5C" w:rsidRDefault="00606C5C" w:rsidP="00606C5C">
            <w:pPr>
              <w:jc w:val="center"/>
            </w:pPr>
            <w:r>
              <w:t>114</w:t>
            </w:r>
          </w:p>
        </w:tc>
        <w:tc>
          <w:tcPr>
            <w:tcW w:w="1922" w:type="dxa"/>
            <w:vAlign w:val="center"/>
          </w:tcPr>
          <w:p w:rsidR="00606C5C" w:rsidRDefault="00606C5C" w:rsidP="00606C5C">
            <w:pPr>
              <w:jc w:val="center"/>
            </w:pPr>
            <w:r>
              <w:t>220°11'35"</w:t>
            </w:r>
          </w:p>
        </w:tc>
        <w:tc>
          <w:tcPr>
            <w:tcW w:w="1560" w:type="dxa"/>
            <w:vAlign w:val="center"/>
          </w:tcPr>
          <w:p w:rsidR="00606C5C" w:rsidRDefault="00606C5C" w:rsidP="00606C5C">
            <w:pPr>
              <w:jc w:val="center"/>
            </w:pPr>
            <w:r>
              <w:t>21,01</w:t>
            </w:r>
          </w:p>
        </w:tc>
        <w:tc>
          <w:tcPr>
            <w:tcW w:w="1871" w:type="dxa"/>
            <w:vAlign w:val="center"/>
          </w:tcPr>
          <w:p w:rsidR="00606C5C" w:rsidRDefault="00606C5C" w:rsidP="00606C5C">
            <w:pPr>
              <w:jc w:val="center"/>
            </w:pPr>
            <w:r>
              <w:t>2219809,27</w:t>
            </w:r>
          </w:p>
        </w:tc>
        <w:tc>
          <w:tcPr>
            <w:tcW w:w="1871" w:type="dxa"/>
            <w:vAlign w:val="center"/>
          </w:tcPr>
          <w:p w:rsidR="00606C5C" w:rsidRDefault="00606C5C" w:rsidP="00606C5C">
            <w:pPr>
              <w:jc w:val="center"/>
            </w:pPr>
            <w:r>
              <w:t>445156,44</w:t>
            </w:r>
          </w:p>
        </w:tc>
      </w:tr>
      <w:tr w:rsidR="00606C5C" w:rsidTr="00606C5C">
        <w:tc>
          <w:tcPr>
            <w:tcW w:w="930" w:type="dxa"/>
            <w:vAlign w:val="center"/>
          </w:tcPr>
          <w:p w:rsidR="00606C5C" w:rsidRDefault="00606C5C" w:rsidP="00606C5C">
            <w:pPr>
              <w:jc w:val="center"/>
            </w:pPr>
            <w:r>
              <w:t>3</w:t>
            </w:r>
          </w:p>
        </w:tc>
        <w:tc>
          <w:tcPr>
            <w:tcW w:w="1560" w:type="dxa"/>
            <w:vAlign w:val="center"/>
          </w:tcPr>
          <w:p w:rsidR="00606C5C" w:rsidRDefault="00606C5C" w:rsidP="00606C5C">
            <w:pPr>
              <w:jc w:val="center"/>
            </w:pPr>
            <w:r>
              <w:t>115</w:t>
            </w:r>
          </w:p>
        </w:tc>
        <w:tc>
          <w:tcPr>
            <w:tcW w:w="1922" w:type="dxa"/>
            <w:vAlign w:val="center"/>
          </w:tcPr>
          <w:p w:rsidR="00606C5C" w:rsidRDefault="00606C5C" w:rsidP="00606C5C">
            <w:pPr>
              <w:jc w:val="center"/>
            </w:pPr>
            <w:r>
              <w:t>235°42'35"</w:t>
            </w:r>
          </w:p>
        </w:tc>
        <w:tc>
          <w:tcPr>
            <w:tcW w:w="1560" w:type="dxa"/>
            <w:vAlign w:val="center"/>
          </w:tcPr>
          <w:p w:rsidR="00606C5C" w:rsidRDefault="00606C5C" w:rsidP="00606C5C">
            <w:pPr>
              <w:jc w:val="center"/>
            </w:pPr>
            <w:r>
              <w:t>39,46</w:t>
            </w:r>
          </w:p>
        </w:tc>
        <w:tc>
          <w:tcPr>
            <w:tcW w:w="1871" w:type="dxa"/>
            <w:vAlign w:val="center"/>
          </w:tcPr>
          <w:p w:rsidR="00606C5C" w:rsidRDefault="00606C5C" w:rsidP="00606C5C">
            <w:pPr>
              <w:jc w:val="center"/>
            </w:pPr>
            <w:r>
              <w:t>2219793,22</w:t>
            </w:r>
          </w:p>
        </w:tc>
        <w:tc>
          <w:tcPr>
            <w:tcW w:w="1871" w:type="dxa"/>
            <w:vAlign w:val="center"/>
          </w:tcPr>
          <w:p w:rsidR="00606C5C" w:rsidRDefault="00606C5C" w:rsidP="00606C5C">
            <w:pPr>
              <w:jc w:val="center"/>
            </w:pPr>
            <w:r>
              <w:t>445142,88</w:t>
            </w:r>
          </w:p>
        </w:tc>
      </w:tr>
      <w:tr w:rsidR="00606C5C" w:rsidTr="00606C5C">
        <w:tc>
          <w:tcPr>
            <w:tcW w:w="930" w:type="dxa"/>
            <w:vAlign w:val="center"/>
          </w:tcPr>
          <w:p w:rsidR="00606C5C" w:rsidRDefault="00606C5C" w:rsidP="00606C5C">
            <w:pPr>
              <w:jc w:val="center"/>
            </w:pPr>
            <w:r>
              <w:t>4</w:t>
            </w:r>
          </w:p>
        </w:tc>
        <w:tc>
          <w:tcPr>
            <w:tcW w:w="1560" w:type="dxa"/>
            <w:vAlign w:val="center"/>
          </w:tcPr>
          <w:p w:rsidR="00606C5C" w:rsidRDefault="00606C5C" w:rsidP="00606C5C">
            <w:pPr>
              <w:jc w:val="center"/>
            </w:pPr>
            <w:r>
              <w:t>116</w:t>
            </w:r>
          </w:p>
        </w:tc>
        <w:tc>
          <w:tcPr>
            <w:tcW w:w="1922" w:type="dxa"/>
            <w:vAlign w:val="center"/>
          </w:tcPr>
          <w:p w:rsidR="00606C5C" w:rsidRDefault="00606C5C" w:rsidP="00606C5C">
            <w:pPr>
              <w:jc w:val="center"/>
            </w:pPr>
            <w:r>
              <w:t>232°20'56"</w:t>
            </w:r>
          </w:p>
        </w:tc>
        <w:tc>
          <w:tcPr>
            <w:tcW w:w="1560" w:type="dxa"/>
            <w:vAlign w:val="center"/>
          </w:tcPr>
          <w:p w:rsidR="00606C5C" w:rsidRDefault="00606C5C" w:rsidP="00606C5C">
            <w:pPr>
              <w:jc w:val="center"/>
            </w:pPr>
            <w:r>
              <w:t>40,19</w:t>
            </w:r>
          </w:p>
        </w:tc>
        <w:tc>
          <w:tcPr>
            <w:tcW w:w="1871" w:type="dxa"/>
            <w:vAlign w:val="center"/>
          </w:tcPr>
          <w:p w:rsidR="00606C5C" w:rsidRDefault="00606C5C" w:rsidP="00606C5C">
            <w:pPr>
              <w:jc w:val="center"/>
            </w:pPr>
            <w:r>
              <w:t>2219770,99</w:t>
            </w:r>
          </w:p>
        </w:tc>
        <w:tc>
          <w:tcPr>
            <w:tcW w:w="1871" w:type="dxa"/>
            <w:vAlign w:val="center"/>
          </w:tcPr>
          <w:p w:rsidR="00606C5C" w:rsidRDefault="00606C5C" w:rsidP="00606C5C">
            <w:pPr>
              <w:jc w:val="center"/>
            </w:pPr>
            <w:r>
              <w:t>445110,28</w:t>
            </w:r>
          </w:p>
        </w:tc>
      </w:tr>
      <w:tr w:rsidR="00606C5C" w:rsidTr="00606C5C">
        <w:tc>
          <w:tcPr>
            <w:tcW w:w="930" w:type="dxa"/>
            <w:vAlign w:val="center"/>
          </w:tcPr>
          <w:p w:rsidR="00606C5C" w:rsidRDefault="00606C5C" w:rsidP="00606C5C">
            <w:pPr>
              <w:jc w:val="center"/>
            </w:pPr>
            <w:r>
              <w:t>5</w:t>
            </w:r>
          </w:p>
        </w:tc>
        <w:tc>
          <w:tcPr>
            <w:tcW w:w="1560" w:type="dxa"/>
            <w:vAlign w:val="center"/>
          </w:tcPr>
          <w:p w:rsidR="00606C5C" w:rsidRDefault="00606C5C" w:rsidP="00606C5C">
            <w:pPr>
              <w:jc w:val="center"/>
            </w:pPr>
            <w:r>
              <w:t>117</w:t>
            </w:r>
          </w:p>
        </w:tc>
        <w:tc>
          <w:tcPr>
            <w:tcW w:w="1922" w:type="dxa"/>
            <w:vAlign w:val="center"/>
          </w:tcPr>
          <w:p w:rsidR="00606C5C" w:rsidRDefault="00606C5C" w:rsidP="00606C5C">
            <w:pPr>
              <w:jc w:val="center"/>
            </w:pPr>
            <w:r>
              <w:t>238°40'32"</w:t>
            </w:r>
          </w:p>
        </w:tc>
        <w:tc>
          <w:tcPr>
            <w:tcW w:w="1560" w:type="dxa"/>
            <w:vAlign w:val="center"/>
          </w:tcPr>
          <w:p w:rsidR="00606C5C" w:rsidRDefault="00606C5C" w:rsidP="00606C5C">
            <w:pPr>
              <w:jc w:val="center"/>
            </w:pPr>
            <w:r>
              <w:t>49,86</w:t>
            </w:r>
          </w:p>
        </w:tc>
        <w:tc>
          <w:tcPr>
            <w:tcW w:w="1871" w:type="dxa"/>
            <w:vAlign w:val="center"/>
          </w:tcPr>
          <w:p w:rsidR="00606C5C" w:rsidRDefault="00606C5C" w:rsidP="00606C5C">
            <w:pPr>
              <w:jc w:val="center"/>
            </w:pPr>
            <w:r>
              <w:t>2219746,44</w:t>
            </w:r>
          </w:p>
        </w:tc>
        <w:tc>
          <w:tcPr>
            <w:tcW w:w="1871" w:type="dxa"/>
            <w:vAlign w:val="center"/>
          </w:tcPr>
          <w:p w:rsidR="00606C5C" w:rsidRDefault="00606C5C" w:rsidP="00606C5C">
            <w:pPr>
              <w:jc w:val="center"/>
            </w:pPr>
            <w:r>
              <w:t>445078,46</w:t>
            </w:r>
          </w:p>
        </w:tc>
      </w:tr>
      <w:tr w:rsidR="00606C5C" w:rsidTr="00606C5C">
        <w:tc>
          <w:tcPr>
            <w:tcW w:w="930" w:type="dxa"/>
            <w:vAlign w:val="center"/>
          </w:tcPr>
          <w:p w:rsidR="00606C5C" w:rsidRDefault="00606C5C" w:rsidP="00606C5C">
            <w:pPr>
              <w:jc w:val="center"/>
            </w:pPr>
            <w:r>
              <w:t>6</w:t>
            </w:r>
          </w:p>
        </w:tc>
        <w:tc>
          <w:tcPr>
            <w:tcW w:w="1560" w:type="dxa"/>
            <w:vAlign w:val="center"/>
          </w:tcPr>
          <w:p w:rsidR="00606C5C" w:rsidRDefault="00606C5C" w:rsidP="00606C5C">
            <w:pPr>
              <w:jc w:val="center"/>
            </w:pPr>
            <w:r>
              <w:t>118</w:t>
            </w:r>
          </w:p>
        </w:tc>
        <w:tc>
          <w:tcPr>
            <w:tcW w:w="1922" w:type="dxa"/>
            <w:vAlign w:val="center"/>
          </w:tcPr>
          <w:p w:rsidR="00606C5C" w:rsidRDefault="00606C5C" w:rsidP="00606C5C">
            <w:pPr>
              <w:jc w:val="center"/>
            </w:pPr>
            <w:r>
              <w:t>234°8'15"</w:t>
            </w:r>
          </w:p>
        </w:tc>
        <w:tc>
          <w:tcPr>
            <w:tcW w:w="1560" w:type="dxa"/>
            <w:vAlign w:val="center"/>
          </w:tcPr>
          <w:p w:rsidR="00606C5C" w:rsidRDefault="00606C5C" w:rsidP="00606C5C">
            <w:pPr>
              <w:jc w:val="center"/>
            </w:pPr>
            <w:r>
              <w:t>31,17</w:t>
            </w:r>
          </w:p>
        </w:tc>
        <w:tc>
          <w:tcPr>
            <w:tcW w:w="1871" w:type="dxa"/>
            <w:vAlign w:val="center"/>
          </w:tcPr>
          <w:p w:rsidR="00606C5C" w:rsidRDefault="00606C5C" w:rsidP="00606C5C">
            <w:pPr>
              <w:jc w:val="center"/>
            </w:pPr>
            <w:r>
              <w:t>2219720,52</w:t>
            </w:r>
          </w:p>
        </w:tc>
        <w:tc>
          <w:tcPr>
            <w:tcW w:w="1871" w:type="dxa"/>
            <w:vAlign w:val="center"/>
          </w:tcPr>
          <w:p w:rsidR="00606C5C" w:rsidRDefault="00606C5C" w:rsidP="00606C5C">
            <w:pPr>
              <w:jc w:val="center"/>
            </w:pPr>
            <w:r>
              <w:t>445035,87</w:t>
            </w:r>
          </w:p>
        </w:tc>
      </w:tr>
      <w:tr w:rsidR="00606C5C" w:rsidTr="00606C5C">
        <w:tc>
          <w:tcPr>
            <w:tcW w:w="930" w:type="dxa"/>
            <w:vAlign w:val="center"/>
          </w:tcPr>
          <w:p w:rsidR="00606C5C" w:rsidRDefault="00606C5C" w:rsidP="00606C5C">
            <w:pPr>
              <w:jc w:val="center"/>
            </w:pPr>
            <w:r>
              <w:t>7</w:t>
            </w:r>
          </w:p>
        </w:tc>
        <w:tc>
          <w:tcPr>
            <w:tcW w:w="1560" w:type="dxa"/>
            <w:vAlign w:val="center"/>
          </w:tcPr>
          <w:p w:rsidR="00606C5C" w:rsidRDefault="00606C5C" w:rsidP="00606C5C">
            <w:pPr>
              <w:jc w:val="center"/>
            </w:pPr>
            <w:r>
              <w:t>119</w:t>
            </w:r>
          </w:p>
        </w:tc>
        <w:tc>
          <w:tcPr>
            <w:tcW w:w="1922" w:type="dxa"/>
            <w:vAlign w:val="center"/>
          </w:tcPr>
          <w:p w:rsidR="00606C5C" w:rsidRDefault="00606C5C" w:rsidP="00606C5C">
            <w:pPr>
              <w:jc w:val="center"/>
            </w:pPr>
            <w:r>
              <w:t>232°26'4"</w:t>
            </w:r>
          </w:p>
        </w:tc>
        <w:tc>
          <w:tcPr>
            <w:tcW w:w="1560" w:type="dxa"/>
            <w:vAlign w:val="center"/>
          </w:tcPr>
          <w:p w:rsidR="00606C5C" w:rsidRDefault="00606C5C" w:rsidP="00606C5C">
            <w:pPr>
              <w:jc w:val="center"/>
            </w:pPr>
            <w:r>
              <w:t>11,2</w:t>
            </w:r>
          </w:p>
        </w:tc>
        <w:tc>
          <w:tcPr>
            <w:tcW w:w="1871" w:type="dxa"/>
            <w:vAlign w:val="center"/>
          </w:tcPr>
          <w:p w:rsidR="00606C5C" w:rsidRDefault="00606C5C" w:rsidP="00606C5C">
            <w:pPr>
              <w:jc w:val="center"/>
            </w:pPr>
            <w:r>
              <w:t>2219702,26</w:t>
            </w:r>
          </w:p>
        </w:tc>
        <w:tc>
          <w:tcPr>
            <w:tcW w:w="1871" w:type="dxa"/>
            <w:vAlign w:val="center"/>
          </w:tcPr>
          <w:p w:rsidR="00606C5C" w:rsidRDefault="00606C5C" w:rsidP="00606C5C">
            <w:pPr>
              <w:jc w:val="center"/>
            </w:pPr>
            <w:r>
              <w:t>445010,61</w:t>
            </w:r>
          </w:p>
        </w:tc>
      </w:tr>
      <w:tr w:rsidR="00606C5C" w:rsidTr="00606C5C">
        <w:tc>
          <w:tcPr>
            <w:tcW w:w="930" w:type="dxa"/>
            <w:vAlign w:val="center"/>
          </w:tcPr>
          <w:p w:rsidR="00606C5C" w:rsidRDefault="00606C5C" w:rsidP="00606C5C">
            <w:pPr>
              <w:jc w:val="center"/>
            </w:pPr>
            <w:r>
              <w:t>8</w:t>
            </w:r>
          </w:p>
        </w:tc>
        <w:tc>
          <w:tcPr>
            <w:tcW w:w="1560" w:type="dxa"/>
            <w:vAlign w:val="center"/>
          </w:tcPr>
          <w:p w:rsidR="00606C5C" w:rsidRDefault="00606C5C" w:rsidP="00606C5C">
            <w:pPr>
              <w:jc w:val="center"/>
            </w:pPr>
            <w:r>
              <w:t>120</w:t>
            </w:r>
          </w:p>
        </w:tc>
        <w:tc>
          <w:tcPr>
            <w:tcW w:w="1922" w:type="dxa"/>
            <w:vAlign w:val="center"/>
          </w:tcPr>
          <w:p w:rsidR="00606C5C" w:rsidRDefault="00606C5C" w:rsidP="00606C5C">
            <w:pPr>
              <w:jc w:val="center"/>
            </w:pPr>
            <w:r>
              <w:t>241°22'13"</w:t>
            </w:r>
          </w:p>
        </w:tc>
        <w:tc>
          <w:tcPr>
            <w:tcW w:w="1560" w:type="dxa"/>
            <w:vAlign w:val="center"/>
          </w:tcPr>
          <w:p w:rsidR="00606C5C" w:rsidRDefault="00606C5C" w:rsidP="00606C5C">
            <w:pPr>
              <w:jc w:val="center"/>
            </w:pPr>
            <w:r>
              <w:t>11,92</w:t>
            </w:r>
          </w:p>
        </w:tc>
        <w:tc>
          <w:tcPr>
            <w:tcW w:w="1871" w:type="dxa"/>
            <w:vAlign w:val="center"/>
          </w:tcPr>
          <w:p w:rsidR="00606C5C" w:rsidRDefault="00606C5C" w:rsidP="00606C5C">
            <w:pPr>
              <w:jc w:val="center"/>
            </w:pPr>
            <w:r>
              <w:t>2219695,43</w:t>
            </w:r>
          </w:p>
        </w:tc>
        <w:tc>
          <w:tcPr>
            <w:tcW w:w="1871" w:type="dxa"/>
            <w:vAlign w:val="center"/>
          </w:tcPr>
          <w:p w:rsidR="00606C5C" w:rsidRDefault="00606C5C" w:rsidP="00606C5C">
            <w:pPr>
              <w:jc w:val="center"/>
            </w:pPr>
            <w:r>
              <w:t>445001,73</w:t>
            </w:r>
          </w:p>
        </w:tc>
      </w:tr>
      <w:tr w:rsidR="00606C5C" w:rsidTr="00606C5C">
        <w:tc>
          <w:tcPr>
            <w:tcW w:w="930" w:type="dxa"/>
            <w:vAlign w:val="center"/>
          </w:tcPr>
          <w:p w:rsidR="00606C5C" w:rsidRDefault="00606C5C" w:rsidP="00606C5C">
            <w:pPr>
              <w:jc w:val="center"/>
            </w:pPr>
            <w:r>
              <w:t>9</w:t>
            </w:r>
          </w:p>
        </w:tc>
        <w:tc>
          <w:tcPr>
            <w:tcW w:w="1560" w:type="dxa"/>
            <w:vAlign w:val="center"/>
          </w:tcPr>
          <w:p w:rsidR="00606C5C" w:rsidRDefault="00606C5C" w:rsidP="00606C5C">
            <w:pPr>
              <w:jc w:val="center"/>
            </w:pPr>
            <w:r>
              <w:t>121</w:t>
            </w:r>
          </w:p>
        </w:tc>
        <w:tc>
          <w:tcPr>
            <w:tcW w:w="1922" w:type="dxa"/>
            <w:vAlign w:val="center"/>
          </w:tcPr>
          <w:p w:rsidR="00606C5C" w:rsidRDefault="00606C5C" w:rsidP="00606C5C">
            <w:pPr>
              <w:jc w:val="center"/>
            </w:pPr>
            <w:r>
              <w:t>240°59'58"</w:t>
            </w:r>
          </w:p>
        </w:tc>
        <w:tc>
          <w:tcPr>
            <w:tcW w:w="1560" w:type="dxa"/>
            <w:vAlign w:val="center"/>
          </w:tcPr>
          <w:p w:rsidR="00606C5C" w:rsidRDefault="00606C5C" w:rsidP="00606C5C">
            <w:pPr>
              <w:jc w:val="center"/>
            </w:pPr>
            <w:r>
              <w:t>25,68</w:t>
            </w:r>
          </w:p>
        </w:tc>
        <w:tc>
          <w:tcPr>
            <w:tcW w:w="1871" w:type="dxa"/>
            <w:vAlign w:val="center"/>
          </w:tcPr>
          <w:p w:rsidR="00606C5C" w:rsidRDefault="00606C5C" w:rsidP="00606C5C">
            <w:pPr>
              <w:jc w:val="center"/>
            </w:pPr>
            <w:r>
              <w:t>2219689,72</w:t>
            </w:r>
          </w:p>
        </w:tc>
        <w:tc>
          <w:tcPr>
            <w:tcW w:w="1871" w:type="dxa"/>
            <w:vAlign w:val="center"/>
          </w:tcPr>
          <w:p w:rsidR="00606C5C" w:rsidRDefault="00606C5C" w:rsidP="00606C5C">
            <w:pPr>
              <w:jc w:val="center"/>
            </w:pPr>
            <w:r>
              <w:t>444991,27</w:t>
            </w:r>
          </w:p>
        </w:tc>
      </w:tr>
      <w:tr w:rsidR="00606C5C" w:rsidTr="00606C5C">
        <w:tc>
          <w:tcPr>
            <w:tcW w:w="930" w:type="dxa"/>
            <w:vAlign w:val="center"/>
          </w:tcPr>
          <w:p w:rsidR="00606C5C" w:rsidRDefault="00606C5C" w:rsidP="00606C5C">
            <w:pPr>
              <w:jc w:val="center"/>
            </w:pPr>
            <w:r>
              <w:t>10</w:t>
            </w:r>
          </w:p>
        </w:tc>
        <w:tc>
          <w:tcPr>
            <w:tcW w:w="1560" w:type="dxa"/>
            <w:vAlign w:val="center"/>
          </w:tcPr>
          <w:p w:rsidR="00606C5C" w:rsidRDefault="00606C5C" w:rsidP="00606C5C">
            <w:pPr>
              <w:jc w:val="center"/>
            </w:pPr>
            <w:r>
              <w:t>122</w:t>
            </w:r>
          </w:p>
        </w:tc>
        <w:tc>
          <w:tcPr>
            <w:tcW w:w="1922" w:type="dxa"/>
            <w:vAlign w:val="center"/>
          </w:tcPr>
          <w:p w:rsidR="00606C5C" w:rsidRDefault="00606C5C" w:rsidP="00606C5C">
            <w:pPr>
              <w:jc w:val="center"/>
            </w:pPr>
            <w:r>
              <w:t>239°0'2"</w:t>
            </w:r>
          </w:p>
        </w:tc>
        <w:tc>
          <w:tcPr>
            <w:tcW w:w="1560" w:type="dxa"/>
            <w:vAlign w:val="center"/>
          </w:tcPr>
          <w:p w:rsidR="00606C5C" w:rsidRDefault="00606C5C" w:rsidP="00606C5C">
            <w:pPr>
              <w:jc w:val="center"/>
            </w:pPr>
            <w:r>
              <w:t>30,25</w:t>
            </w:r>
          </w:p>
        </w:tc>
        <w:tc>
          <w:tcPr>
            <w:tcW w:w="1871" w:type="dxa"/>
            <w:vAlign w:val="center"/>
          </w:tcPr>
          <w:p w:rsidR="00606C5C" w:rsidRDefault="00606C5C" w:rsidP="00606C5C">
            <w:pPr>
              <w:jc w:val="center"/>
            </w:pPr>
            <w:r>
              <w:t>2219677,27</w:t>
            </w:r>
          </w:p>
        </w:tc>
        <w:tc>
          <w:tcPr>
            <w:tcW w:w="1871" w:type="dxa"/>
            <w:vAlign w:val="center"/>
          </w:tcPr>
          <w:p w:rsidR="00606C5C" w:rsidRDefault="00606C5C" w:rsidP="00606C5C">
            <w:pPr>
              <w:jc w:val="center"/>
            </w:pPr>
            <w:r>
              <w:t>444968,81</w:t>
            </w:r>
          </w:p>
        </w:tc>
      </w:tr>
      <w:tr w:rsidR="00606C5C" w:rsidTr="00606C5C">
        <w:tc>
          <w:tcPr>
            <w:tcW w:w="930" w:type="dxa"/>
            <w:vAlign w:val="center"/>
          </w:tcPr>
          <w:p w:rsidR="00606C5C" w:rsidRDefault="00606C5C" w:rsidP="00606C5C">
            <w:pPr>
              <w:jc w:val="center"/>
            </w:pPr>
            <w:r>
              <w:t>11</w:t>
            </w:r>
          </w:p>
        </w:tc>
        <w:tc>
          <w:tcPr>
            <w:tcW w:w="1560" w:type="dxa"/>
            <w:vAlign w:val="center"/>
          </w:tcPr>
          <w:p w:rsidR="00606C5C" w:rsidRDefault="00606C5C" w:rsidP="00606C5C">
            <w:pPr>
              <w:jc w:val="center"/>
            </w:pPr>
            <w:r>
              <w:t>123</w:t>
            </w:r>
          </w:p>
        </w:tc>
        <w:tc>
          <w:tcPr>
            <w:tcW w:w="1922" w:type="dxa"/>
            <w:vAlign w:val="center"/>
          </w:tcPr>
          <w:p w:rsidR="00606C5C" w:rsidRDefault="00606C5C" w:rsidP="00606C5C">
            <w:pPr>
              <w:jc w:val="center"/>
            </w:pPr>
            <w:r>
              <w:t>236°35'3"</w:t>
            </w:r>
          </w:p>
        </w:tc>
        <w:tc>
          <w:tcPr>
            <w:tcW w:w="1560" w:type="dxa"/>
            <w:vAlign w:val="center"/>
          </w:tcPr>
          <w:p w:rsidR="00606C5C" w:rsidRDefault="00606C5C" w:rsidP="00606C5C">
            <w:pPr>
              <w:jc w:val="center"/>
            </w:pPr>
            <w:r>
              <w:t>70,11</w:t>
            </w:r>
          </w:p>
        </w:tc>
        <w:tc>
          <w:tcPr>
            <w:tcW w:w="1871" w:type="dxa"/>
            <w:vAlign w:val="center"/>
          </w:tcPr>
          <w:p w:rsidR="00606C5C" w:rsidRDefault="00606C5C" w:rsidP="00606C5C">
            <w:pPr>
              <w:jc w:val="center"/>
            </w:pPr>
            <w:r>
              <w:t>2219661,69</w:t>
            </w:r>
          </w:p>
        </w:tc>
        <w:tc>
          <w:tcPr>
            <w:tcW w:w="1871" w:type="dxa"/>
            <w:vAlign w:val="center"/>
          </w:tcPr>
          <w:p w:rsidR="00606C5C" w:rsidRDefault="00606C5C" w:rsidP="00606C5C">
            <w:pPr>
              <w:jc w:val="center"/>
            </w:pPr>
            <w:r>
              <w:t>444942,88</w:t>
            </w:r>
          </w:p>
        </w:tc>
      </w:tr>
      <w:tr w:rsidR="00606C5C" w:rsidTr="00606C5C">
        <w:tc>
          <w:tcPr>
            <w:tcW w:w="930" w:type="dxa"/>
            <w:vAlign w:val="center"/>
          </w:tcPr>
          <w:p w:rsidR="00606C5C" w:rsidRDefault="00606C5C" w:rsidP="00606C5C">
            <w:pPr>
              <w:jc w:val="center"/>
            </w:pPr>
            <w:r>
              <w:t>12</w:t>
            </w:r>
          </w:p>
        </w:tc>
        <w:tc>
          <w:tcPr>
            <w:tcW w:w="1560" w:type="dxa"/>
            <w:vAlign w:val="center"/>
          </w:tcPr>
          <w:p w:rsidR="00606C5C" w:rsidRDefault="00606C5C" w:rsidP="00606C5C">
            <w:pPr>
              <w:jc w:val="center"/>
            </w:pPr>
            <w:r>
              <w:t>124</w:t>
            </w:r>
          </w:p>
        </w:tc>
        <w:tc>
          <w:tcPr>
            <w:tcW w:w="1922" w:type="dxa"/>
            <w:vAlign w:val="center"/>
          </w:tcPr>
          <w:p w:rsidR="00606C5C" w:rsidRDefault="00606C5C" w:rsidP="00606C5C">
            <w:pPr>
              <w:jc w:val="center"/>
            </w:pPr>
            <w:r>
              <w:t>233°40'55"</w:t>
            </w:r>
          </w:p>
        </w:tc>
        <w:tc>
          <w:tcPr>
            <w:tcW w:w="1560" w:type="dxa"/>
            <w:vAlign w:val="center"/>
          </w:tcPr>
          <w:p w:rsidR="00606C5C" w:rsidRDefault="00606C5C" w:rsidP="00606C5C">
            <w:pPr>
              <w:jc w:val="center"/>
            </w:pPr>
            <w:r>
              <w:t>50,26</w:t>
            </w:r>
          </w:p>
        </w:tc>
        <w:tc>
          <w:tcPr>
            <w:tcW w:w="1871" w:type="dxa"/>
            <w:vAlign w:val="center"/>
          </w:tcPr>
          <w:p w:rsidR="00606C5C" w:rsidRDefault="00606C5C" w:rsidP="00606C5C">
            <w:pPr>
              <w:jc w:val="center"/>
            </w:pPr>
            <w:r>
              <w:t>2219623,08</w:t>
            </w:r>
          </w:p>
        </w:tc>
        <w:tc>
          <w:tcPr>
            <w:tcW w:w="1871" w:type="dxa"/>
            <w:vAlign w:val="center"/>
          </w:tcPr>
          <w:p w:rsidR="00606C5C" w:rsidRDefault="00606C5C" w:rsidP="00606C5C">
            <w:pPr>
              <w:jc w:val="center"/>
            </w:pPr>
            <w:r>
              <w:t>444884,36</w:t>
            </w:r>
          </w:p>
        </w:tc>
      </w:tr>
      <w:tr w:rsidR="00606C5C" w:rsidTr="00606C5C">
        <w:tc>
          <w:tcPr>
            <w:tcW w:w="930" w:type="dxa"/>
            <w:vAlign w:val="center"/>
          </w:tcPr>
          <w:p w:rsidR="00606C5C" w:rsidRDefault="00606C5C" w:rsidP="00606C5C">
            <w:pPr>
              <w:jc w:val="center"/>
            </w:pPr>
            <w:r>
              <w:t>13</w:t>
            </w:r>
          </w:p>
        </w:tc>
        <w:tc>
          <w:tcPr>
            <w:tcW w:w="1560" w:type="dxa"/>
            <w:vAlign w:val="center"/>
          </w:tcPr>
          <w:p w:rsidR="00606C5C" w:rsidRDefault="00606C5C" w:rsidP="00606C5C">
            <w:pPr>
              <w:jc w:val="center"/>
            </w:pPr>
            <w:r>
              <w:t>125</w:t>
            </w:r>
          </w:p>
        </w:tc>
        <w:tc>
          <w:tcPr>
            <w:tcW w:w="1922" w:type="dxa"/>
            <w:vAlign w:val="center"/>
          </w:tcPr>
          <w:p w:rsidR="00606C5C" w:rsidRDefault="00606C5C" w:rsidP="00606C5C">
            <w:pPr>
              <w:jc w:val="center"/>
            </w:pPr>
            <w:r>
              <w:t>231°22'11"</w:t>
            </w:r>
          </w:p>
        </w:tc>
        <w:tc>
          <w:tcPr>
            <w:tcW w:w="1560" w:type="dxa"/>
            <w:vAlign w:val="center"/>
          </w:tcPr>
          <w:p w:rsidR="00606C5C" w:rsidRDefault="00606C5C" w:rsidP="00606C5C">
            <w:pPr>
              <w:jc w:val="center"/>
            </w:pPr>
            <w:r>
              <w:t>21,29</w:t>
            </w:r>
          </w:p>
        </w:tc>
        <w:tc>
          <w:tcPr>
            <w:tcW w:w="1871" w:type="dxa"/>
            <w:vAlign w:val="center"/>
          </w:tcPr>
          <w:p w:rsidR="00606C5C" w:rsidRDefault="00606C5C" w:rsidP="00606C5C">
            <w:pPr>
              <w:jc w:val="center"/>
            </w:pPr>
            <w:r>
              <w:t>2219593,31</w:t>
            </w:r>
          </w:p>
        </w:tc>
        <w:tc>
          <w:tcPr>
            <w:tcW w:w="1871" w:type="dxa"/>
            <w:vAlign w:val="center"/>
          </w:tcPr>
          <w:p w:rsidR="00606C5C" w:rsidRDefault="00606C5C" w:rsidP="00606C5C">
            <w:pPr>
              <w:jc w:val="center"/>
            </w:pPr>
            <w:r>
              <w:t>444843,86</w:t>
            </w:r>
          </w:p>
        </w:tc>
      </w:tr>
      <w:tr w:rsidR="00606C5C" w:rsidTr="00606C5C">
        <w:tc>
          <w:tcPr>
            <w:tcW w:w="930" w:type="dxa"/>
            <w:vAlign w:val="center"/>
          </w:tcPr>
          <w:p w:rsidR="00606C5C" w:rsidRDefault="00606C5C" w:rsidP="00606C5C">
            <w:pPr>
              <w:jc w:val="center"/>
            </w:pPr>
            <w:r>
              <w:t>14</w:t>
            </w:r>
          </w:p>
        </w:tc>
        <w:tc>
          <w:tcPr>
            <w:tcW w:w="1560" w:type="dxa"/>
            <w:vAlign w:val="center"/>
          </w:tcPr>
          <w:p w:rsidR="00606C5C" w:rsidRDefault="00606C5C" w:rsidP="00606C5C">
            <w:pPr>
              <w:jc w:val="center"/>
            </w:pPr>
            <w:r>
              <w:t>126</w:t>
            </w:r>
          </w:p>
        </w:tc>
        <w:tc>
          <w:tcPr>
            <w:tcW w:w="1922" w:type="dxa"/>
            <w:vAlign w:val="center"/>
          </w:tcPr>
          <w:p w:rsidR="00606C5C" w:rsidRDefault="00606C5C" w:rsidP="00606C5C">
            <w:pPr>
              <w:jc w:val="center"/>
            </w:pPr>
            <w:r>
              <w:t>235°33'37"</w:t>
            </w:r>
          </w:p>
        </w:tc>
        <w:tc>
          <w:tcPr>
            <w:tcW w:w="1560" w:type="dxa"/>
            <w:vAlign w:val="center"/>
          </w:tcPr>
          <w:p w:rsidR="00606C5C" w:rsidRDefault="00606C5C" w:rsidP="00606C5C">
            <w:pPr>
              <w:jc w:val="center"/>
            </w:pPr>
            <w:r>
              <w:t>72,5</w:t>
            </w:r>
          </w:p>
        </w:tc>
        <w:tc>
          <w:tcPr>
            <w:tcW w:w="1871" w:type="dxa"/>
            <w:vAlign w:val="center"/>
          </w:tcPr>
          <w:p w:rsidR="00606C5C" w:rsidRDefault="00606C5C" w:rsidP="00606C5C">
            <w:pPr>
              <w:jc w:val="center"/>
            </w:pPr>
            <w:r>
              <w:t>2219580,02</w:t>
            </w:r>
          </w:p>
        </w:tc>
        <w:tc>
          <w:tcPr>
            <w:tcW w:w="1871" w:type="dxa"/>
            <w:vAlign w:val="center"/>
          </w:tcPr>
          <w:p w:rsidR="00606C5C" w:rsidRDefault="00606C5C" w:rsidP="00606C5C">
            <w:pPr>
              <w:jc w:val="center"/>
            </w:pPr>
            <w:r>
              <w:t>444827,23</w:t>
            </w:r>
          </w:p>
        </w:tc>
      </w:tr>
      <w:tr w:rsidR="00606C5C" w:rsidTr="00606C5C">
        <w:tc>
          <w:tcPr>
            <w:tcW w:w="930" w:type="dxa"/>
            <w:vAlign w:val="center"/>
          </w:tcPr>
          <w:p w:rsidR="00606C5C" w:rsidRDefault="00606C5C" w:rsidP="00606C5C">
            <w:pPr>
              <w:jc w:val="center"/>
            </w:pPr>
            <w:r>
              <w:t>15</w:t>
            </w:r>
          </w:p>
        </w:tc>
        <w:tc>
          <w:tcPr>
            <w:tcW w:w="1560" w:type="dxa"/>
            <w:vAlign w:val="center"/>
          </w:tcPr>
          <w:p w:rsidR="00606C5C" w:rsidRDefault="00606C5C" w:rsidP="00606C5C">
            <w:pPr>
              <w:jc w:val="center"/>
            </w:pPr>
            <w:r>
              <w:t>127</w:t>
            </w:r>
          </w:p>
        </w:tc>
        <w:tc>
          <w:tcPr>
            <w:tcW w:w="1922" w:type="dxa"/>
            <w:vAlign w:val="center"/>
          </w:tcPr>
          <w:p w:rsidR="00606C5C" w:rsidRDefault="00606C5C" w:rsidP="00606C5C">
            <w:pPr>
              <w:jc w:val="center"/>
            </w:pPr>
            <w:r>
              <w:t>146°3'5"</w:t>
            </w:r>
          </w:p>
        </w:tc>
        <w:tc>
          <w:tcPr>
            <w:tcW w:w="1560" w:type="dxa"/>
            <w:vAlign w:val="center"/>
          </w:tcPr>
          <w:p w:rsidR="00606C5C" w:rsidRDefault="00606C5C" w:rsidP="00606C5C">
            <w:pPr>
              <w:jc w:val="center"/>
            </w:pPr>
            <w:r>
              <w:t>7,38</w:t>
            </w:r>
          </w:p>
        </w:tc>
        <w:tc>
          <w:tcPr>
            <w:tcW w:w="1871" w:type="dxa"/>
            <w:vAlign w:val="center"/>
          </w:tcPr>
          <w:p w:rsidR="00606C5C" w:rsidRDefault="00606C5C" w:rsidP="00606C5C">
            <w:pPr>
              <w:jc w:val="center"/>
            </w:pPr>
            <w:r>
              <w:t>2219539,02</w:t>
            </w:r>
          </w:p>
        </w:tc>
        <w:tc>
          <w:tcPr>
            <w:tcW w:w="1871" w:type="dxa"/>
            <w:vAlign w:val="center"/>
          </w:tcPr>
          <w:p w:rsidR="00606C5C" w:rsidRDefault="00606C5C" w:rsidP="00606C5C">
            <w:pPr>
              <w:jc w:val="center"/>
            </w:pPr>
            <w:r>
              <w:t>444767,44</w:t>
            </w:r>
          </w:p>
        </w:tc>
      </w:tr>
      <w:tr w:rsidR="00606C5C" w:rsidTr="00606C5C">
        <w:tc>
          <w:tcPr>
            <w:tcW w:w="930" w:type="dxa"/>
            <w:vAlign w:val="center"/>
          </w:tcPr>
          <w:p w:rsidR="00606C5C" w:rsidRDefault="00606C5C" w:rsidP="00606C5C">
            <w:pPr>
              <w:jc w:val="center"/>
            </w:pPr>
            <w:r>
              <w:t>16</w:t>
            </w:r>
          </w:p>
        </w:tc>
        <w:tc>
          <w:tcPr>
            <w:tcW w:w="1560" w:type="dxa"/>
            <w:vAlign w:val="center"/>
          </w:tcPr>
          <w:p w:rsidR="00606C5C" w:rsidRDefault="00606C5C" w:rsidP="00606C5C">
            <w:pPr>
              <w:jc w:val="center"/>
            </w:pPr>
            <w:r>
              <w:t>128</w:t>
            </w:r>
          </w:p>
        </w:tc>
        <w:tc>
          <w:tcPr>
            <w:tcW w:w="1922" w:type="dxa"/>
            <w:vAlign w:val="center"/>
          </w:tcPr>
          <w:p w:rsidR="00606C5C" w:rsidRDefault="00606C5C" w:rsidP="00606C5C">
            <w:pPr>
              <w:jc w:val="center"/>
            </w:pPr>
            <w:r>
              <w:t>56°4'6"</w:t>
            </w:r>
          </w:p>
        </w:tc>
        <w:tc>
          <w:tcPr>
            <w:tcW w:w="1560" w:type="dxa"/>
            <w:vAlign w:val="center"/>
          </w:tcPr>
          <w:p w:rsidR="00606C5C" w:rsidRDefault="00606C5C" w:rsidP="00606C5C">
            <w:pPr>
              <w:jc w:val="center"/>
            </w:pPr>
            <w:r>
              <w:t>75,65</w:t>
            </w:r>
          </w:p>
        </w:tc>
        <w:tc>
          <w:tcPr>
            <w:tcW w:w="1871" w:type="dxa"/>
            <w:vAlign w:val="center"/>
          </w:tcPr>
          <w:p w:rsidR="00606C5C" w:rsidRDefault="00606C5C" w:rsidP="00606C5C">
            <w:pPr>
              <w:jc w:val="center"/>
            </w:pPr>
            <w:r>
              <w:t>2219532,90</w:t>
            </w:r>
          </w:p>
        </w:tc>
        <w:tc>
          <w:tcPr>
            <w:tcW w:w="1871" w:type="dxa"/>
            <w:vAlign w:val="center"/>
          </w:tcPr>
          <w:p w:rsidR="00606C5C" w:rsidRDefault="00606C5C" w:rsidP="00606C5C">
            <w:pPr>
              <w:jc w:val="center"/>
            </w:pPr>
            <w:r>
              <w:t>444771,56</w:t>
            </w:r>
          </w:p>
        </w:tc>
      </w:tr>
      <w:tr w:rsidR="00606C5C" w:rsidTr="00606C5C">
        <w:tc>
          <w:tcPr>
            <w:tcW w:w="930" w:type="dxa"/>
            <w:vAlign w:val="center"/>
          </w:tcPr>
          <w:p w:rsidR="00606C5C" w:rsidRDefault="00606C5C" w:rsidP="00606C5C">
            <w:pPr>
              <w:jc w:val="center"/>
            </w:pPr>
            <w:r>
              <w:t>17</w:t>
            </w:r>
          </w:p>
        </w:tc>
        <w:tc>
          <w:tcPr>
            <w:tcW w:w="1560" w:type="dxa"/>
            <w:vAlign w:val="center"/>
          </w:tcPr>
          <w:p w:rsidR="00606C5C" w:rsidRDefault="00606C5C" w:rsidP="00606C5C">
            <w:pPr>
              <w:jc w:val="center"/>
            </w:pPr>
            <w:r>
              <w:t>129</w:t>
            </w:r>
          </w:p>
        </w:tc>
        <w:tc>
          <w:tcPr>
            <w:tcW w:w="1922" w:type="dxa"/>
            <w:vAlign w:val="center"/>
          </w:tcPr>
          <w:p w:rsidR="00606C5C" w:rsidRDefault="00606C5C" w:rsidP="00606C5C">
            <w:pPr>
              <w:jc w:val="center"/>
            </w:pPr>
            <w:r>
              <w:t>56°9'40"</w:t>
            </w:r>
          </w:p>
        </w:tc>
        <w:tc>
          <w:tcPr>
            <w:tcW w:w="1560" w:type="dxa"/>
            <w:vAlign w:val="center"/>
          </w:tcPr>
          <w:p w:rsidR="00606C5C" w:rsidRDefault="00606C5C" w:rsidP="00606C5C">
            <w:pPr>
              <w:jc w:val="center"/>
            </w:pPr>
            <w:r>
              <w:t>96,11</w:t>
            </w:r>
          </w:p>
        </w:tc>
        <w:tc>
          <w:tcPr>
            <w:tcW w:w="1871" w:type="dxa"/>
            <w:vAlign w:val="center"/>
          </w:tcPr>
          <w:p w:rsidR="00606C5C" w:rsidRDefault="00606C5C" w:rsidP="00606C5C">
            <w:pPr>
              <w:jc w:val="center"/>
            </w:pPr>
            <w:r>
              <w:t>2219575,13</w:t>
            </w:r>
          </w:p>
        </w:tc>
        <w:tc>
          <w:tcPr>
            <w:tcW w:w="1871" w:type="dxa"/>
            <w:vAlign w:val="center"/>
          </w:tcPr>
          <w:p w:rsidR="00606C5C" w:rsidRDefault="00606C5C" w:rsidP="00606C5C">
            <w:pPr>
              <w:jc w:val="center"/>
            </w:pPr>
            <w:r>
              <w:t>444834,33</w:t>
            </w:r>
          </w:p>
        </w:tc>
      </w:tr>
      <w:tr w:rsidR="00606C5C" w:rsidTr="00606C5C">
        <w:tc>
          <w:tcPr>
            <w:tcW w:w="930" w:type="dxa"/>
            <w:vAlign w:val="center"/>
          </w:tcPr>
          <w:p w:rsidR="00606C5C" w:rsidRDefault="00606C5C" w:rsidP="00606C5C">
            <w:pPr>
              <w:jc w:val="center"/>
            </w:pPr>
            <w:r>
              <w:t>18</w:t>
            </w:r>
          </w:p>
        </w:tc>
        <w:tc>
          <w:tcPr>
            <w:tcW w:w="1560" w:type="dxa"/>
            <w:vAlign w:val="center"/>
          </w:tcPr>
          <w:p w:rsidR="00606C5C" w:rsidRDefault="00606C5C" w:rsidP="00606C5C">
            <w:pPr>
              <w:jc w:val="center"/>
            </w:pPr>
            <w:r>
              <w:t>130</w:t>
            </w:r>
          </w:p>
        </w:tc>
        <w:tc>
          <w:tcPr>
            <w:tcW w:w="1922" w:type="dxa"/>
            <w:vAlign w:val="center"/>
          </w:tcPr>
          <w:p w:rsidR="00606C5C" w:rsidRDefault="00606C5C" w:rsidP="00606C5C">
            <w:pPr>
              <w:jc w:val="center"/>
            </w:pPr>
            <w:r>
              <w:t>56°9'54"</w:t>
            </w:r>
          </w:p>
        </w:tc>
        <w:tc>
          <w:tcPr>
            <w:tcW w:w="1560" w:type="dxa"/>
            <w:vAlign w:val="center"/>
          </w:tcPr>
          <w:p w:rsidR="00606C5C" w:rsidRDefault="00606C5C" w:rsidP="00606C5C">
            <w:pPr>
              <w:jc w:val="center"/>
            </w:pPr>
            <w:r>
              <w:t>94,29</w:t>
            </w:r>
          </w:p>
        </w:tc>
        <w:tc>
          <w:tcPr>
            <w:tcW w:w="1871" w:type="dxa"/>
            <w:vAlign w:val="center"/>
          </w:tcPr>
          <w:p w:rsidR="00606C5C" w:rsidRDefault="00606C5C" w:rsidP="00606C5C">
            <w:pPr>
              <w:jc w:val="center"/>
            </w:pPr>
            <w:r>
              <w:t>2219628,65</w:t>
            </w:r>
          </w:p>
        </w:tc>
        <w:tc>
          <w:tcPr>
            <w:tcW w:w="1871" w:type="dxa"/>
            <w:vAlign w:val="center"/>
          </w:tcPr>
          <w:p w:rsidR="00606C5C" w:rsidRDefault="00606C5C" w:rsidP="00606C5C">
            <w:pPr>
              <w:jc w:val="center"/>
            </w:pPr>
            <w:r>
              <w:t>444914,16</w:t>
            </w:r>
          </w:p>
        </w:tc>
      </w:tr>
      <w:tr w:rsidR="00606C5C" w:rsidTr="00606C5C">
        <w:tc>
          <w:tcPr>
            <w:tcW w:w="930" w:type="dxa"/>
            <w:vAlign w:val="center"/>
          </w:tcPr>
          <w:p w:rsidR="00606C5C" w:rsidRDefault="00606C5C" w:rsidP="00606C5C">
            <w:pPr>
              <w:jc w:val="center"/>
            </w:pPr>
            <w:r>
              <w:t>19</w:t>
            </w:r>
          </w:p>
        </w:tc>
        <w:tc>
          <w:tcPr>
            <w:tcW w:w="1560" w:type="dxa"/>
            <w:vAlign w:val="center"/>
          </w:tcPr>
          <w:p w:rsidR="00606C5C" w:rsidRDefault="00606C5C" w:rsidP="00606C5C">
            <w:pPr>
              <w:jc w:val="center"/>
            </w:pPr>
            <w:r>
              <w:t>131</w:t>
            </w:r>
          </w:p>
        </w:tc>
        <w:tc>
          <w:tcPr>
            <w:tcW w:w="1922" w:type="dxa"/>
            <w:vAlign w:val="center"/>
          </w:tcPr>
          <w:p w:rsidR="00606C5C" w:rsidRDefault="00606C5C" w:rsidP="00606C5C">
            <w:pPr>
              <w:jc w:val="center"/>
            </w:pPr>
            <w:r>
              <w:t>55°58'45"</w:t>
            </w:r>
          </w:p>
        </w:tc>
        <w:tc>
          <w:tcPr>
            <w:tcW w:w="1560" w:type="dxa"/>
            <w:vAlign w:val="center"/>
          </w:tcPr>
          <w:p w:rsidR="00606C5C" w:rsidRDefault="00606C5C" w:rsidP="00606C5C">
            <w:pPr>
              <w:jc w:val="center"/>
            </w:pPr>
            <w:r>
              <w:t>30,26</w:t>
            </w:r>
          </w:p>
        </w:tc>
        <w:tc>
          <w:tcPr>
            <w:tcW w:w="1871" w:type="dxa"/>
            <w:vAlign w:val="center"/>
          </w:tcPr>
          <w:p w:rsidR="00606C5C" w:rsidRDefault="00606C5C" w:rsidP="00606C5C">
            <w:pPr>
              <w:jc w:val="center"/>
            </w:pPr>
            <w:r>
              <w:t>2219681,15</w:t>
            </w:r>
          </w:p>
        </w:tc>
        <w:tc>
          <w:tcPr>
            <w:tcW w:w="1871" w:type="dxa"/>
            <w:vAlign w:val="center"/>
          </w:tcPr>
          <w:p w:rsidR="00606C5C" w:rsidRDefault="00606C5C" w:rsidP="00606C5C">
            <w:pPr>
              <w:jc w:val="center"/>
            </w:pPr>
            <w:r>
              <w:t>444992,48</w:t>
            </w:r>
          </w:p>
        </w:tc>
      </w:tr>
      <w:tr w:rsidR="00606C5C" w:rsidTr="00606C5C">
        <w:tc>
          <w:tcPr>
            <w:tcW w:w="930" w:type="dxa"/>
            <w:vAlign w:val="center"/>
          </w:tcPr>
          <w:p w:rsidR="00606C5C" w:rsidRDefault="00606C5C" w:rsidP="00606C5C">
            <w:pPr>
              <w:jc w:val="center"/>
            </w:pPr>
            <w:r>
              <w:t>20</w:t>
            </w:r>
          </w:p>
        </w:tc>
        <w:tc>
          <w:tcPr>
            <w:tcW w:w="1560" w:type="dxa"/>
            <w:vAlign w:val="center"/>
          </w:tcPr>
          <w:p w:rsidR="00606C5C" w:rsidRDefault="00606C5C" w:rsidP="00606C5C">
            <w:pPr>
              <w:jc w:val="center"/>
            </w:pPr>
            <w:r>
              <w:t>132</w:t>
            </w:r>
          </w:p>
        </w:tc>
        <w:tc>
          <w:tcPr>
            <w:tcW w:w="1922" w:type="dxa"/>
            <w:vAlign w:val="center"/>
          </w:tcPr>
          <w:p w:rsidR="00606C5C" w:rsidRDefault="00606C5C" w:rsidP="00606C5C">
            <w:pPr>
              <w:jc w:val="center"/>
            </w:pPr>
            <w:r>
              <w:t>56°0'43"</w:t>
            </w:r>
          </w:p>
        </w:tc>
        <w:tc>
          <w:tcPr>
            <w:tcW w:w="1560" w:type="dxa"/>
            <w:vAlign w:val="center"/>
          </w:tcPr>
          <w:p w:rsidR="00606C5C" w:rsidRDefault="00606C5C" w:rsidP="00606C5C">
            <w:pPr>
              <w:jc w:val="center"/>
            </w:pPr>
            <w:r>
              <w:t>211,64</w:t>
            </w:r>
          </w:p>
        </w:tc>
        <w:tc>
          <w:tcPr>
            <w:tcW w:w="1871" w:type="dxa"/>
            <w:vAlign w:val="center"/>
          </w:tcPr>
          <w:p w:rsidR="00606C5C" w:rsidRDefault="00606C5C" w:rsidP="00606C5C">
            <w:pPr>
              <w:jc w:val="center"/>
            </w:pPr>
            <w:r>
              <w:t>2219698,08</w:t>
            </w:r>
          </w:p>
        </w:tc>
        <w:tc>
          <w:tcPr>
            <w:tcW w:w="1871" w:type="dxa"/>
            <w:vAlign w:val="center"/>
          </w:tcPr>
          <w:p w:rsidR="00606C5C" w:rsidRDefault="00606C5C" w:rsidP="00606C5C">
            <w:pPr>
              <w:jc w:val="center"/>
            </w:pPr>
            <w:r>
              <w:t>445017,56</w:t>
            </w:r>
          </w:p>
        </w:tc>
      </w:tr>
      <w:tr w:rsidR="00606C5C" w:rsidTr="00606C5C">
        <w:tc>
          <w:tcPr>
            <w:tcW w:w="930" w:type="dxa"/>
            <w:vAlign w:val="center"/>
          </w:tcPr>
          <w:p w:rsidR="00606C5C" w:rsidRDefault="00606C5C" w:rsidP="00606C5C">
            <w:pPr>
              <w:jc w:val="center"/>
            </w:pPr>
            <w:r>
              <w:t>21</w:t>
            </w:r>
          </w:p>
        </w:tc>
        <w:tc>
          <w:tcPr>
            <w:tcW w:w="1560" w:type="dxa"/>
            <w:vAlign w:val="center"/>
          </w:tcPr>
          <w:p w:rsidR="00606C5C" w:rsidRDefault="00606C5C" w:rsidP="00606C5C">
            <w:pPr>
              <w:jc w:val="center"/>
            </w:pPr>
            <w:r>
              <w:t>133</w:t>
            </w:r>
          </w:p>
        </w:tc>
        <w:tc>
          <w:tcPr>
            <w:tcW w:w="1922" w:type="dxa"/>
            <w:vAlign w:val="center"/>
          </w:tcPr>
          <w:p w:rsidR="00606C5C" w:rsidRDefault="00606C5C" w:rsidP="00606C5C">
            <w:pPr>
              <w:jc w:val="center"/>
            </w:pPr>
            <w:r>
              <w:t>326°5'31"</w:t>
            </w:r>
          </w:p>
        </w:tc>
        <w:tc>
          <w:tcPr>
            <w:tcW w:w="1560" w:type="dxa"/>
            <w:vAlign w:val="center"/>
          </w:tcPr>
          <w:p w:rsidR="00606C5C" w:rsidRDefault="00606C5C" w:rsidP="00606C5C">
            <w:pPr>
              <w:jc w:val="center"/>
            </w:pPr>
            <w:r>
              <w:t>9,48</w:t>
            </w:r>
          </w:p>
        </w:tc>
        <w:tc>
          <w:tcPr>
            <w:tcW w:w="1871" w:type="dxa"/>
            <w:vAlign w:val="center"/>
          </w:tcPr>
          <w:p w:rsidR="00606C5C" w:rsidRDefault="00606C5C" w:rsidP="00606C5C">
            <w:pPr>
              <w:jc w:val="center"/>
            </w:pPr>
            <w:r>
              <w:t>2219816,39</w:t>
            </w:r>
          </w:p>
        </w:tc>
        <w:tc>
          <w:tcPr>
            <w:tcW w:w="1871" w:type="dxa"/>
            <w:vAlign w:val="center"/>
          </w:tcPr>
          <w:p w:rsidR="00606C5C" w:rsidRDefault="00606C5C" w:rsidP="00606C5C">
            <w:pPr>
              <w:jc w:val="center"/>
            </w:pPr>
            <w:r>
              <w:t>445193,04</w:t>
            </w:r>
          </w:p>
        </w:tc>
      </w:tr>
      <w:tr w:rsidR="00606C5C" w:rsidTr="00606C5C">
        <w:tc>
          <w:tcPr>
            <w:tcW w:w="930" w:type="dxa"/>
            <w:vAlign w:val="center"/>
          </w:tcPr>
          <w:p w:rsidR="00606C5C" w:rsidRDefault="00606C5C" w:rsidP="00606C5C">
            <w:pPr>
              <w:jc w:val="center"/>
            </w:pPr>
            <w:r>
              <w:t>22</w:t>
            </w:r>
          </w:p>
        </w:tc>
        <w:tc>
          <w:tcPr>
            <w:tcW w:w="1560" w:type="dxa"/>
            <w:vAlign w:val="center"/>
          </w:tcPr>
          <w:p w:rsidR="00606C5C" w:rsidRDefault="00606C5C" w:rsidP="00606C5C">
            <w:pPr>
              <w:jc w:val="center"/>
            </w:pPr>
            <w:r>
              <w:t>113</w:t>
            </w:r>
          </w:p>
        </w:tc>
        <w:tc>
          <w:tcPr>
            <w:tcW w:w="1922" w:type="dxa"/>
            <w:vAlign w:val="center"/>
          </w:tcPr>
          <w:p w:rsidR="00606C5C" w:rsidRDefault="00606C5C" w:rsidP="00606C5C">
            <w:pPr>
              <w:jc w:val="center"/>
            </w:pPr>
            <w:r>
              <w:t>244°25'0"</w:t>
            </w:r>
          </w:p>
        </w:tc>
        <w:tc>
          <w:tcPr>
            <w:tcW w:w="1560" w:type="dxa"/>
            <w:vAlign w:val="center"/>
          </w:tcPr>
          <w:p w:rsidR="00606C5C" w:rsidRDefault="00606C5C" w:rsidP="00606C5C">
            <w:pPr>
              <w:jc w:val="center"/>
            </w:pPr>
            <w:r>
              <w:t>34,71</w:t>
            </w:r>
          </w:p>
        </w:tc>
        <w:tc>
          <w:tcPr>
            <w:tcW w:w="1871" w:type="dxa"/>
            <w:vAlign w:val="center"/>
          </w:tcPr>
          <w:p w:rsidR="00606C5C" w:rsidRDefault="00606C5C" w:rsidP="00606C5C">
            <w:pPr>
              <w:jc w:val="center"/>
            </w:pPr>
            <w:r>
              <w:t>2219824,26</w:t>
            </w:r>
          </w:p>
        </w:tc>
        <w:tc>
          <w:tcPr>
            <w:tcW w:w="1871" w:type="dxa"/>
            <w:vAlign w:val="center"/>
          </w:tcPr>
          <w:p w:rsidR="00606C5C" w:rsidRDefault="00606C5C" w:rsidP="00606C5C">
            <w:pPr>
              <w:jc w:val="center"/>
            </w:pPr>
            <w:r>
              <w:t>445187,75</w:t>
            </w:r>
          </w:p>
        </w:tc>
      </w:tr>
      <w:tr w:rsidR="00606C5C" w:rsidTr="00606C5C">
        <w:tc>
          <w:tcPr>
            <w:tcW w:w="9714" w:type="dxa"/>
            <w:gridSpan w:val="6"/>
            <w:vAlign w:val="center"/>
          </w:tcPr>
          <w:p w:rsidR="00606C5C" w:rsidRDefault="00606C5C" w:rsidP="00606C5C">
            <w:r>
              <w:t>Площадь: 42 774 кв. м.</w:t>
            </w:r>
          </w:p>
        </w:tc>
      </w:tr>
    </w:tbl>
    <w:p w:rsidR="00023744" w:rsidRDefault="00023744" w:rsidP="00023744">
      <w:pPr>
        <w:pStyle w:val="ae"/>
        <w:spacing w:before="240" w:line="276" w:lineRule="auto"/>
        <w:ind w:firstLine="709"/>
        <w:rPr>
          <w:rStyle w:val="blk"/>
          <w:color w:val="000000" w:themeColor="text1"/>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023744" w:rsidRPr="00EE0FF1" w:rsidRDefault="00023744" w:rsidP="00023744">
      <w:pPr>
        <w:pStyle w:val="ae"/>
        <w:spacing w:before="240" w:line="276" w:lineRule="auto"/>
        <w:ind w:firstLine="709"/>
        <w:rPr>
          <w:rStyle w:val="blk"/>
          <w:b/>
          <w:color w:val="000000" w:themeColor="text1"/>
          <w:sz w:val="26"/>
          <w:szCs w:val="26"/>
          <w:u w:val="single"/>
        </w:rPr>
      </w:pPr>
      <w:r w:rsidRPr="00EE0FF1">
        <w:rPr>
          <w:rStyle w:val="blk"/>
          <w:b/>
          <w:color w:val="000000" w:themeColor="text1"/>
          <w:sz w:val="26"/>
          <w:szCs w:val="26"/>
          <w:u w:val="single"/>
        </w:rPr>
        <w:lastRenderedPageBreak/>
        <w:t>е)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23744" w:rsidRPr="00D175F4" w:rsidRDefault="00023744" w:rsidP="00023744">
      <w:pPr>
        <w:pStyle w:val="ae"/>
        <w:spacing w:before="240" w:line="276" w:lineRule="auto"/>
        <w:ind w:firstLine="709"/>
        <w:rPr>
          <w:rStyle w:val="blk"/>
          <w:color w:val="000000" w:themeColor="text1"/>
          <w:sz w:val="26"/>
          <w:szCs w:val="26"/>
        </w:rPr>
      </w:pPr>
      <w:r w:rsidRPr="007D338A">
        <w:rPr>
          <w:rStyle w:val="blk"/>
          <w:color w:val="000000" w:themeColor="text1"/>
          <w:sz w:val="26"/>
          <w:szCs w:val="26"/>
        </w:rPr>
        <w:t xml:space="preserve">Согласно </w:t>
      </w:r>
      <w:r>
        <w:rPr>
          <w:rStyle w:val="blk"/>
          <w:color w:val="000000" w:themeColor="text1"/>
          <w:sz w:val="26"/>
          <w:szCs w:val="26"/>
        </w:rPr>
        <w:t xml:space="preserve">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w:t>
      </w:r>
      <w:r w:rsidRPr="00D175F4">
        <w:rPr>
          <w:rStyle w:val="blk"/>
          <w:color w:val="000000" w:themeColor="text1"/>
          <w:sz w:val="26"/>
          <w:szCs w:val="26"/>
        </w:rPr>
        <w:t>следующие виды разрешенного использования:</w:t>
      </w:r>
    </w:p>
    <w:p w:rsidR="00023744" w:rsidRPr="00E44684" w:rsidRDefault="00056DD9" w:rsidP="00023744">
      <w:pPr>
        <w:pStyle w:val="ae"/>
        <w:spacing w:line="276" w:lineRule="auto"/>
        <w:ind w:firstLine="709"/>
        <w:rPr>
          <w:rStyle w:val="blk"/>
          <w:color w:val="000000" w:themeColor="text1"/>
          <w:sz w:val="26"/>
          <w:szCs w:val="26"/>
        </w:rPr>
      </w:pPr>
      <w:r w:rsidRPr="00056DD9">
        <w:rPr>
          <w:sz w:val="26"/>
          <w:szCs w:val="26"/>
        </w:rPr>
        <w:t>:107/чзу1</w:t>
      </w:r>
      <w:r w:rsidRPr="00056DD9">
        <w:rPr>
          <w:rStyle w:val="blk"/>
          <w:sz w:val="26"/>
          <w:szCs w:val="26"/>
        </w:rPr>
        <w:t xml:space="preserve"> </w:t>
      </w:r>
      <w:r w:rsidR="00023744" w:rsidRPr="00D175F4">
        <w:rPr>
          <w:rStyle w:val="blk"/>
          <w:color w:val="000000" w:themeColor="text1"/>
          <w:sz w:val="26"/>
          <w:szCs w:val="26"/>
        </w:rPr>
        <w:t>(</w:t>
      </w:r>
      <w:r w:rsidRPr="00056DD9">
        <w:rPr>
          <w:sz w:val="26"/>
          <w:szCs w:val="26"/>
        </w:rPr>
        <w:t>Технологический проезд на ДНС Южно-Орловская</w:t>
      </w:r>
      <w:r w:rsidR="00023744" w:rsidRPr="00D175F4">
        <w:rPr>
          <w:rStyle w:val="blk"/>
          <w:color w:val="000000" w:themeColor="text1"/>
          <w:sz w:val="26"/>
          <w:szCs w:val="26"/>
        </w:rPr>
        <w:t>),</w:t>
      </w:r>
      <w:proofErr w:type="gramStart"/>
      <w:r w:rsidR="00023744" w:rsidRPr="00D175F4">
        <w:rPr>
          <w:rStyle w:val="blk"/>
          <w:color w:val="000000" w:themeColor="text1"/>
          <w:sz w:val="26"/>
          <w:szCs w:val="26"/>
        </w:rPr>
        <w:t xml:space="preserve"> </w:t>
      </w:r>
      <w:r>
        <w:rPr>
          <w:sz w:val="26"/>
          <w:szCs w:val="26"/>
        </w:rPr>
        <w:t>:</w:t>
      </w:r>
      <w:proofErr w:type="gramEnd"/>
      <w:r>
        <w:rPr>
          <w:sz w:val="26"/>
          <w:szCs w:val="26"/>
        </w:rPr>
        <w:t>107/чзу2</w:t>
      </w:r>
      <w:r w:rsidRPr="00056DD9">
        <w:rPr>
          <w:sz w:val="26"/>
          <w:szCs w:val="26"/>
        </w:rPr>
        <w:t xml:space="preserve"> (Технологический проезд на ДНС Южно-Орловская)</w:t>
      </w:r>
      <w:r w:rsidR="00023744" w:rsidRPr="00D175F4">
        <w:rPr>
          <w:sz w:val="26"/>
          <w:szCs w:val="26"/>
        </w:rPr>
        <w:t xml:space="preserve">, </w:t>
      </w:r>
      <w:r w:rsidR="006D27E4" w:rsidRPr="006D27E4">
        <w:rPr>
          <w:sz w:val="26"/>
          <w:szCs w:val="26"/>
        </w:rPr>
        <w:t>:48/чзу1</w:t>
      </w:r>
      <w:r w:rsidR="00023744" w:rsidRPr="00D175F4">
        <w:rPr>
          <w:sz w:val="26"/>
          <w:szCs w:val="26"/>
        </w:rPr>
        <w:t xml:space="preserve"> (</w:t>
      </w:r>
      <w:r w:rsidR="006D27E4" w:rsidRPr="006D27E4">
        <w:rPr>
          <w:sz w:val="26"/>
          <w:szCs w:val="26"/>
        </w:rPr>
        <w:t xml:space="preserve">Технологический проезд на ДНС Южно-Орловская (пересечение с ранее утверждённым объектом строительства 1014ПЭ «ПС 35/10 </w:t>
      </w:r>
      <w:proofErr w:type="spellStart"/>
      <w:r w:rsidR="006D27E4" w:rsidRPr="006D27E4">
        <w:rPr>
          <w:sz w:val="26"/>
          <w:szCs w:val="26"/>
        </w:rPr>
        <w:t>кВ</w:t>
      </w:r>
      <w:proofErr w:type="spellEnd"/>
      <w:r w:rsidR="006D27E4" w:rsidRPr="006D27E4">
        <w:rPr>
          <w:sz w:val="26"/>
          <w:szCs w:val="26"/>
        </w:rPr>
        <w:t xml:space="preserve"> «Южно-Орловская»)</w:t>
      </w:r>
      <w:r w:rsidR="00023744" w:rsidRPr="00D175F4">
        <w:rPr>
          <w:sz w:val="26"/>
          <w:szCs w:val="26"/>
        </w:rPr>
        <w:t xml:space="preserve">), </w:t>
      </w:r>
      <w:r w:rsidR="006D27E4" w:rsidRPr="006D27E4">
        <w:rPr>
          <w:sz w:val="26"/>
          <w:szCs w:val="26"/>
        </w:rPr>
        <w:t>:48/чзу</w:t>
      </w:r>
      <w:r w:rsidR="006D27E4">
        <w:rPr>
          <w:sz w:val="26"/>
          <w:szCs w:val="26"/>
        </w:rPr>
        <w:t>3</w:t>
      </w:r>
      <w:r w:rsidR="006D27E4" w:rsidRPr="00D175F4">
        <w:rPr>
          <w:sz w:val="26"/>
          <w:szCs w:val="26"/>
        </w:rPr>
        <w:t xml:space="preserve"> (</w:t>
      </w:r>
      <w:r w:rsidR="006D27E4" w:rsidRPr="006D27E4">
        <w:rPr>
          <w:sz w:val="26"/>
          <w:szCs w:val="26"/>
        </w:rPr>
        <w:t xml:space="preserve">Технологический проезд на ДНС Южно-Орловская (пересечение с ранее утверждённым объектом строительства 1014ПЭ «ПС 35/10 </w:t>
      </w:r>
      <w:proofErr w:type="spellStart"/>
      <w:r w:rsidR="006D27E4" w:rsidRPr="006D27E4">
        <w:rPr>
          <w:sz w:val="26"/>
          <w:szCs w:val="26"/>
        </w:rPr>
        <w:t>кВ</w:t>
      </w:r>
      <w:proofErr w:type="spellEnd"/>
      <w:r w:rsidR="006D27E4" w:rsidRPr="006D27E4">
        <w:rPr>
          <w:sz w:val="26"/>
          <w:szCs w:val="26"/>
        </w:rPr>
        <w:t xml:space="preserve"> «Южно-Орловская»)</w:t>
      </w:r>
      <w:r w:rsidR="006D27E4" w:rsidRPr="00D175F4">
        <w:rPr>
          <w:sz w:val="26"/>
          <w:szCs w:val="26"/>
        </w:rPr>
        <w:t>)</w:t>
      </w:r>
      <w:r w:rsidR="00023744" w:rsidRPr="00D175F4">
        <w:rPr>
          <w:sz w:val="26"/>
          <w:szCs w:val="26"/>
        </w:rPr>
        <w:t xml:space="preserve">, </w:t>
      </w:r>
      <w:r w:rsidR="006D27E4" w:rsidRPr="006D27E4">
        <w:rPr>
          <w:sz w:val="26"/>
          <w:szCs w:val="26"/>
        </w:rPr>
        <w:t>:48/чзу</w:t>
      </w:r>
      <w:r w:rsidR="006D27E4">
        <w:rPr>
          <w:sz w:val="26"/>
          <w:szCs w:val="26"/>
        </w:rPr>
        <w:t>2</w:t>
      </w:r>
      <w:r w:rsidR="006D27E4" w:rsidRPr="00D175F4">
        <w:rPr>
          <w:sz w:val="26"/>
          <w:szCs w:val="26"/>
        </w:rPr>
        <w:t xml:space="preserve"> (</w:t>
      </w:r>
      <w:r w:rsidR="006D27E4" w:rsidRPr="006D27E4">
        <w:rPr>
          <w:sz w:val="26"/>
          <w:szCs w:val="26"/>
        </w:rPr>
        <w:t>Технологический проезд на ДНС Южно-Орловская</w:t>
      </w:r>
      <w:r w:rsidR="006D27E4" w:rsidRPr="00D175F4">
        <w:rPr>
          <w:sz w:val="26"/>
          <w:szCs w:val="26"/>
        </w:rPr>
        <w:t>)</w:t>
      </w:r>
      <w:r w:rsidR="00023744" w:rsidRPr="00D175F4">
        <w:rPr>
          <w:sz w:val="26"/>
          <w:szCs w:val="26"/>
        </w:rPr>
        <w:t xml:space="preserve">, </w:t>
      </w:r>
      <w:r w:rsidR="006D27E4">
        <w:rPr>
          <w:sz w:val="26"/>
          <w:szCs w:val="26"/>
        </w:rPr>
        <w:t>:48/чзу</w:t>
      </w:r>
      <w:proofErr w:type="gramStart"/>
      <w:r w:rsidR="006D27E4">
        <w:rPr>
          <w:sz w:val="26"/>
          <w:szCs w:val="26"/>
        </w:rPr>
        <w:t>4</w:t>
      </w:r>
      <w:proofErr w:type="gramEnd"/>
      <w:r w:rsidR="006D27E4" w:rsidRPr="006D27E4">
        <w:rPr>
          <w:sz w:val="26"/>
          <w:szCs w:val="26"/>
        </w:rPr>
        <w:t xml:space="preserve"> (Технологический проезд на ДНС Южно-Орловская)</w:t>
      </w:r>
      <w:r w:rsidR="00023744" w:rsidRPr="00E44684">
        <w:rPr>
          <w:sz w:val="26"/>
          <w:szCs w:val="26"/>
        </w:rPr>
        <w:t xml:space="preserve"> </w:t>
      </w:r>
      <w:r w:rsidR="00023744" w:rsidRPr="00E44684">
        <w:rPr>
          <w:rStyle w:val="blk"/>
          <w:color w:val="000000" w:themeColor="text1"/>
          <w:sz w:val="26"/>
          <w:szCs w:val="26"/>
        </w:rPr>
        <w:t xml:space="preserve">– </w:t>
      </w:r>
      <w:r w:rsidRPr="00056DD9">
        <w:rPr>
          <w:b/>
          <w:sz w:val="26"/>
          <w:szCs w:val="26"/>
        </w:rPr>
        <w:t>Для ведения  сельскохозяйственной  деятельности</w:t>
      </w:r>
      <w:r w:rsidR="00023744" w:rsidRPr="00E44684">
        <w:rPr>
          <w:rStyle w:val="blk"/>
          <w:color w:val="000000" w:themeColor="text1"/>
          <w:sz w:val="26"/>
          <w:szCs w:val="26"/>
        </w:rPr>
        <w:t>;</w:t>
      </w:r>
    </w:p>
    <w:p w:rsidR="00023744" w:rsidRPr="001221A7" w:rsidRDefault="00023744" w:rsidP="00023744">
      <w:pPr>
        <w:spacing w:line="276" w:lineRule="auto"/>
        <w:ind w:firstLine="709"/>
        <w:jc w:val="both"/>
        <w:rPr>
          <w:rStyle w:val="blk"/>
          <w:color w:val="000000" w:themeColor="text1"/>
          <w:sz w:val="26"/>
          <w:szCs w:val="26"/>
        </w:rPr>
      </w:pPr>
      <w:r w:rsidRPr="00E44684">
        <w:rPr>
          <w:sz w:val="26"/>
          <w:szCs w:val="26"/>
        </w:rPr>
        <w:t>:ЗУ</w:t>
      </w:r>
      <w:r w:rsidR="00A77085">
        <w:rPr>
          <w:sz w:val="26"/>
          <w:szCs w:val="26"/>
        </w:rPr>
        <w:t>2</w:t>
      </w:r>
      <w:r w:rsidRPr="00E44684">
        <w:rPr>
          <w:sz w:val="26"/>
          <w:szCs w:val="26"/>
        </w:rPr>
        <w:t xml:space="preserve"> (</w:t>
      </w:r>
      <w:r w:rsidR="00A77085" w:rsidRPr="00A77085">
        <w:rPr>
          <w:sz w:val="26"/>
          <w:szCs w:val="26"/>
        </w:rPr>
        <w:t>Технологический проезд на ДНС Южно-Орловская</w:t>
      </w:r>
      <w:r w:rsidRPr="00E44684">
        <w:rPr>
          <w:sz w:val="26"/>
          <w:szCs w:val="26"/>
        </w:rPr>
        <w:t>),</w:t>
      </w:r>
      <w:r w:rsidR="00272D8A">
        <w:rPr>
          <w:sz w:val="26"/>
          <w:szCs w:val="26"/>
        </w:rPr>
        <w:t xml:space="preserve"> </w:t>
      </w:r>
      <w:r w:rsidR="00272D8A" w:rsidRPr="00E44684">
        <w:rPr>
          <w:sz w:val="26"/>
          <w:szCs w:val="26"/>
        </w:rPr>
        <w:t>:ЗУ</w:t>
      </w:r>
      <w:r w:rsidR="00272D8A">
        <w:rPr>
          <w:sz w:val="26"/>
          <w:szCs w:val="26"/>
        </w:rPr>
        <w:t>4</w:t>
      </w:r>
      <w:r w:rsidR="00272D8A" w:rsidRPr="00E44684">
        <w:rPr>
          <w:sz w:val="26"/>
          <w:szCs w:val="26"/>
        </w:rPr>
        <w:t xml:space="preserve"> (</w:t>
      </w:r>
      <w:r w:rsidR="00272D8A" w:rsidRPr="00A77085">
        <w:rPr>
          <w:sz w:val="26"/>
          <w:szCs w:val="26"/>
        </w:rPr>
        <w:t>Технологический проезд на ДНС Южно-Орловская</w:t>
      </w:r>
      <w:r w:rsidR="00272D8A" w:rsidRPr="00E44684">
        <w:rPr>
          <w:sz w:val="26"/>
          <w:szCs w:val="26"/>
        </w:rPr>
        <w:t>),</w:t>
      </w:r>
      <w:proofErr w:type="gramStart"/>
      <w:r w:rsidRPr="00E44684">
        <w:rPr>
          <w:sz w:val="26"/>
          <w:szCs w:val="26"/>
        </w:rPr>
        <w:t xml:space="preserve"> :</w:t>
      </w:r>
      <w:proofErr w:type="gramEnd"/>
      <w:r w:rsidR="00A77085">
        <w:rPr>
          <w:sz w:val="26"/>
          <w:szCs w:val="26"/>
        </w:rPr>
        <w:t>127:</w:t>
      </w:r>
      <w:r w:rsidRPr="00E44684">
        <w:rPr>
          <w:sz w:val="26"/>
          <w:szCs w:val="26"/>
        </w:rPr>
        <w:t>ЗУ</w:t>
      </w:r>
      <w:r w:rsidR="00A77085">
        <w:rPr>
          <w:sz w:val="26"/>
          <w:szCs w:val="26"/>
        </w:rPr>
        <w:t>1</w:t>
      </w:r>
      <w:r w:rsidRPr="00E44684">
        <w:rPr>
          <w:sz w:val="26"/>
          <w:szCs w:val="26"/>
        </w:rPr>
        <w:t xml:space="preserve"> (</w:t>
      </w:r>
      <w:r w:rsidR="00A77085" w:rsidRPr="00A77085">
        <w:rPr>
          <w:sz w:val="26"/>
          <w:szCs w:val="26"/>
        </w:rPr>
        <w:t>Технологический проезд на ДНС Южно-Орловская (пересечение с ранее утверждённым объектом строительства 6580П «Сбор нефти и газа со скважины № 70  Южно-Орловского месторождения»)</w:t>
      </w:r>
      <w:r w:rsidRPr="001221A7">
        <w:rPr>
          <w:sz w:val="26"/>
          <w:szCs w:val="26"/>
        </w:rPr>
        <w:t>),</w:t>
      </w:r>
      <w:proofErr w:type="gramStart"/>
      <w:r w:rsidRPr="001221A7">
        <w:rPr>
          <w:sz w:val="26"/>
          <w:szCs w:val="26"/>
        </w:rPr>
        <w:t xml:space="preserve"> </w:t>
      </w:r>
      <w:r w:rsidR="00A77085">
        <w:rPr>
          <w:sz w:val="26"/>
          <w:szCs w:val="26"/>
        </w:rPr>
        <w:t>:</w:t>
      </w:r>
      <w:proofErr w:type="gramEnd"/>
      <w:r w:rsidR="00A77085">
        <w:rPr>
          <w:sz w:val="26"/>
          <w:szCs w:val="26"/>
        </w:rPr>
        <w:t>127/чзу1</w:t>
      </w:r>
      <w:r w:rsidRPr="001221A7">
        <w:rPr>
          <w:sz w:val="26"/>
          <w:szCs w:val="26"/>
        </w:rPr>
        <w:t xml:space="preserve"> (</w:t>
      </w:r>
      <w:r w:rsidR="00A77085" w:rsidRPr="00A77085">
        <w:rPr>
          <w:sz w:val="26"/>
          <w:szCs w:val="26"/>
        </w:rPr>
        <w:t>Технологический проезд на ДНС Южно-Орловская (пересечение с ранее утверждённым объектом строительства 6580П «Сбор нефти и газа со скважины № 70  Южно-Орловского месторождения»)</w:t>
      </w:r>
      <w:r w:rsidRPr="001221A7">
        <w:rPr>
          <w:sz w:val="26"/>
          <w:szCs w:val="26"/>
        </w:rPr>
        <w:t xml:space="preserve">) – </w:t>
      </w:r>
      <w:r w:rsidRPr="001221A7">
        <w:rPr>
          <w:b/>
          <w:sz w:val="26"/>
          <w:szCs w:val="26"/>
        </w:rPr>
        <w:t>трубопроводный транспорт;</w:t>
      </w:r>
    </w:p>
    <w:p w:rsidR="00023744" w:rsidRPr="001221A7" w:rsidRDefault="00083326" w:rsidP="00083326">
      <w:pPr>
        <w:pStyle w:val="ae"/>
        <w:spacing w:line="276" w:lineRule="auto"/>
        <w:ind w:firstLine="709"/>
        <w:rPr>
          <w:b/>
          <w:sz w:val="26"/>
          <w:szCs w:val="26"/>
        </w:rPr>
      </w:pPr>
      <w:r w:rsidRPr="00083326">
        <w:rPr>
          <w:sz w:val="26"/>
          <w:szCs w:val="26"/>
        </w:rPr>
        <w:t>:37/чзу1</w:t>
      </w:r>
      <w:r w:rsidR="00023744" w:rsidRPr="001221A7">
        <w:rPr>
          <w:sz w:val="26"/>
          <w:szCs w:val="26"/>
        </w:rPr>
        <w:t xml:space="preserve"> (</w:t>
      </w:r>
      <w:r w:rsidRPr="00083326">
        <w:rPr>
          <w:sz w:val="26"/>
          <w:szCs w:val="26"/>
        </w:rPr>
        <w:t>Технологический проезд на ДНС Южно-Орловская</w:t>
      </w:r>
      <w:r w:rsidR="00023744" w:rsidRPr="001221A7">
        <w:rPr>
          <w:sz w:val="26"/>
          <w:szCs w:val="26"/>
        </w:rPr>
        <w:t>)</w:t>
      </w:r>
      <w:r w:rsidR="00D864B9">
        <w:rPr>
          <w:sz w:val="26"/>
          <w:szCs w:val="26"/>
        </w:rPr>
        <w:t>,</w:t>
      </w:r>
      <w:proofErr w:type="gramStart"/>
      <w:r w:rsidR="00D864B9">
        <w:rPr>
          <w:sz w:val="26"/>
          <w:szCs w:val="26"/>
        </w:rPr>
        <w:t xml:space="preserve"> :</w:t>
      </w:r>
      <w:proofErr w:type="gramEnd"/>
      <w:r w:rsidR="00D864B9">
        <w:rPr>
          <w:sz w:val="26"/>
          <w:szCs w:val="26"/>
        </w:rPr>
        <w:t>37/чзу2 (</w:t>
      </w:r>
      <w:r w:rsidR="00D864B9" w:rsidRPr="00D864B9">
        <w:rPr>
          <w:sz w:val="26"/>
          <w:szCs w:val="26"/>
        </w:rPr>
        <w:t>Технологический проезд на ДНС Южно-Орловская (временный отвод)</w:t>
      </w:r>
      <w:r w:rsidR="00D864B9">
        <w:rPr>
          <w:sz w:val="26"/>
          <w:szCs w:val="26"/>
        </w:rPr>
        <w:t>)</w:t>
      </w:r>
      <w:r w:rsidR="00023744" w:rsidRPr="001221A7">
        <w:rPr>
          <w:sz w:val="26"/>
          <w:szCs w:val="26"/>
        </w:rPr>
        <w:t xml:space="preserve"> - </w:t>
      </w:r>
      <w:r w:rsidRPr="00083326">
        <w:rPr>
          <w:b/>
          <w:sz w:val="26"/>
          <w:szCs w:val="26"/>
        </w:rPr>
        <w:t>Автомобильный транспорт</w:t>
      </w:r>
      <w:r w:rsidR="00023744" w:rsidRPr="001221A7">
        <w:rPr>
          <w:b/>
          <w:sz w:val="26"/>
          <w:szCs w:val="26"/>
        </w:rPr>
        <w:t>;</w:t>
      </w:r>
    </w:p>
    <w:p w:rsidR="00023744" w:rsidRPr="001221A7" w:rsidRDefault="00023744" w:rsidP="00023744">
      <w:pPr>
        <w:pStyle w:val="ae"/>
        <w:spacing w:line="276" w:lineRule="auto"/>
        <w:ind w:firstLine="709"/>
        <w:rPr>
          <w:sz w:val="26"/>
          <w:szCs w:val="26"/>
        </w:rPr>
      </w:pPr>
      <w:r w:rsidRPr="001221A7">
        <w:rPr>
          <w:sz w:val="26"/>
          <w:szCs w:val="26"/>
        </w:rPr>
        <w:t>:4</w:t>
      </w:r>
      <w:r w:rsidR="00083326">
        <w:rPr>
          <w:sz w:val="26"/>
          <w:szCs w:val="26"/>
        </w:rPr>
        <w:t>4</w:t>
      </w:r>
      <w:r w:rsidRPr="001221A7">
        <w:rPr>
          <w:sz w:val="26"/>
          <w:szCs w:val="26"/>
        </w:rPr>
        <w:t>/чзу1 (</w:t>
      </w:r>
      <w:r w:rsidR="00083326" w:rsidRPr="00083326">
        <w:rPr>
          <w:sz w:val="26"/>
          <w:szCs w:val="26"/>
        </w:rPr>
        <w:t>Технологический проезд на ДНС Южно-Орловская</w:t>
      </w:r>
      <w:r w:rsidR="00083326">
        <w:rPr>
          <w:sz w:val="26"/>
          <w:szCs w:val="26"/>
        </w:rPr>
        <w:t>),</w:t>
      </w:r>
      <w:proofErr w:type="gramStart"/>
      <w:r w:rsidR="00083326">
        <w:rPr>
          <w:sz w:val="26"/>
          <w:szCs w:val="26"/>
        </w:rPr>
        <w:t xml:space="preserve"> :</w:t>
      </w:r>
      <w:proofErr w:type="gramEnd"/>
      <w:r w:rsidRPr="001221A7">
        <w:rPr>
          <w:sz w:val="26"/>
          <w:szCs w:val="26"/>
        </w:rPr>
        <w:t>44/чзу</w:t>
      </w:r>
      <w:r w:rsidR="00083326">
        <w:rPr>
          <w:sz w:val="26"/>
          <w:szCs w:val="26"/>
        </w:rPr>
        <w:t>2</w:t>
      </w:r>
      <w:r w:rsidRPr="001221A7">
        <w:rPr>
          <w:sz w:val="26"/>
          <w:szCs w:val="26"/>
        </w:rPr>
        <w:t xml:space="preserve"> (</w:t>
      </w:r>
      <w:r w:rsidR="00083326" w:rsidRPr="00083326">
        <w:rPr>
          <w:sz w:val="26"/>
          <w:szCs w:val="26"/>
        </w:rPr>
        <w:t>Технологический проезд на ДНС Южно-Орловская</w:t>
      </w:r>
      <w:r w:rsidRPr="001221A7">
        <w:rPr>
          <w:sz w:val="26"/>
          <w:szCs w:val="26"/>
        </w:rPr>
        <w:t>)</w:t>
      </w:r>
      <w:r w:rsidR="00D864B9">
        <w:rPr>
          <w:sz w:val="26"/>
          <w:szCs w:val="26"/>
        </w:rPr>
        <w:t>, :44/чзу3 (</w:t>
      </w:r>
      <w:r w:rsidR="00D864B9" w:rsidRPr="00D864B9">
        <w:rPr>
          <w:sz w:val="26"/>
          <w:szCs w:val="26"/>
        </w:rPr>
        <w:t>Технологический проезд на ДНС Южно-Орловская (временный отвод, пересечение с объектом  строительства 6580П)</w:t>
      </w:r>
      <w:r w:rsidR="00D864B9">
        <w:rPr>
          <w:sz w:val="26"/>
          <w:szCs w:val="26"/>
        </w:rPr>
        <w:t>)</w:t>
      </w:r>
      <w:r w:rsidRPr="001221A7">
        <w:rPr>
          <w:sz w:val="26"/>
          <w:szCs w:val="26"/>
        </w:rPr>
        <w:t xml:space="preserve"> - </w:t>
      </w:r>
      <w:r w:rsidR="00083326" w:rsidRPr="00083326">
        <w:rPr>
          <w:b/>
          <w:sz w:val="26"/>
          <w:szCs w:val="26"/>
        </w:rPr>
        <w:t>Для размещения  промышленных объектов</w:t>
      </w:r>
      <w:r w:rsidRPr="001221A7">
        <w:rPr>
          <w:sz w:val="26"/>
          <w:szCs w:val="26"/>
        </w:rPr>
        <w:t>;</w:t>
      </w:r>
    </w:p>
    <w:p w:rsidR="00023744" w:rsidRPr="00E97ADD" w:rsidRDefault="00023744" w:rsidP="00023744">
      <w:pPr>
        <w:pStyle w:val="ae"/>
        <w:spacing w:line="276" w:lineRule="auto"/>
        <w:ind w:firstLine="709"/>
        <w:rPr>
          <w:sz w:val="26"/>
          <w:szCs w:val="26"/>
        </w:rPr>
      </w:pPr>
      <w:r w:rsidRPr="001221A7">
        <w:rPr>
          <w:sz w:val="26"/>
          <w:szCs w:val="26"/>
        </w:rPr>
        <w:t>:</w:t>
      </w:r>
      <w:r w:rsidR="00083326">
        <w:rPr>
          <w:sz w:val="26"/>
          <w:szCs w:val="26"/>
        </w:rPr>
        <w:t>ЗУ</w:t>
      </w:r>
      <w:proofErr w:type="gramStart"/>
      <w:r w:rsidRPr="001221A7">
        <w:rPr>
          <w:sz w:val="26"/>
          <w:szCs w:val="26"/>
        </w:rPr>
        <w:t>1</w:t>
      </w:r>
      <w:proofErr w:type="gramEnd"/>
      <w:r w:rsidRPr="001221A7">
        <w:rPr>
          <w:sz w:val="26"/>
          <w:szCs w:val="26"/>
        </w:rPr>
        <w:t xml:space="preserve"> (</w:t>
      </w:r>
      <w:r w:rsidR="00083326" w:rsidRPr="00083326">
        <w:rPr>
          <w:sz w:val="26"/>
          <w:szCs w:val="26"/>
        </w:rPr>
        <w:t>Технологический проезд на ДНС Южно-Орловская</w:t>
      </w:r>
      <w:r w:rsidRPr="001221A7">
        <w:rPr>
          <w:sz w:val="26"/>
          <w:szCs w:val="26"/>
        </w:rPr>
        <w:t>)</w:t>
      </w:r>
      <w:r w:rsidR="00272D8A">
        <w:rPr>
          <w:sz w:val="26"/>
          <w:szCs w:val="26"/>
        </w:rPr>
        <w:t xml:space="preserve">, </w:t>
      </w:r>
      <w:r w:rsidR="00272D8A" w:rsidRPr="001221A7">
        <w:rPr>
          <w:sz w:val="26"/>
          <w:szCs w:val="26"/>
        </w:rPr>
        <w:t>:</w:t>
      </w:r>
      <w:r w:rsidR="00272D8A">
        <w:rPr>
          <w:sz w:val="26"/>
          <w:szCs w:val="26"/>
        </w:rPr>
        <w:t>ЗУ3</w:t>
      </w:r>
      <w:r w:rsidR="00272D8A" w:rsidRPr="001221A7">
        <w:rPr>
          <w:sz w:val="26"/>
          <w:szCs w:val="26"/>
        </w:rPr>
        <w:t xml:space="preserve"> (</w:t>
      </w:r>
      <w:r w:rsidR="00272D8A" w:rsidRPr="00083326">
        <w:rPr>
          <w:sz w:val="26"/>
          <w:szCs w:val="26"/>
        </w:rPr>
        <w:t>Технологический проезд на ДНС Южно-Орловская</w:t>
      </w:r>
      <w:r w:rsidR="00272D8A" w:rsidRPr="001221A7">
        <w:rPr>
          <w:sz w:val="26"/>
          <w:szCs w:val="26"/>
        </w:rPr>
        <w:t>)</w:t>
      </w:r>
      <w:r w:rsidRPr="001221A7">
        <w:rPr>
          <w:sz w:val="26"/>
          <w:szCs w:val="26"/>
        </w:rPr>
        <w:t xml:space="preserve"> - </w:t>
      </w:r>
      <w:r w:rsidR="00083326" w:rsidRPr="00083326">
        <w:rPr>
          <w:b/>
          <w:sz w:val="26"/>
          <w:szCs w:val="26"/>
        </w:rPr>
        <w:t>недропользование</w:t>
      </w:r>
      <w:r w:rsidRPr="00E97ADD">
        <w:rPr>
          <w:sz w:val="26"/>
          <w:szCs w:val="26"/>
        </w:rPr>
        <w:t>;</w:t>
      </w:r>
    </w:p>
    <w:p w:rsidR="00023744" w:rsidRDefault="000731A9" w:rsidP="00023744">
      <w:pPr>
        <w:pStyle w:val="ae"/>
        <w:spacing w:line="276" w:lineRule="auto"/>
        <w:ind w:firstLine="709"/>
        <w:rPr>
          <w:b/>
          <w:sz w:val="26"/>
          <w:szCs w:val="26"/>
        </w:rPr>
      </w:pPr>
      <w:r w:rsidRPr="000731A9">
        <w:rPr>
          <w:sz w:val="26"/>
          <w:szCs w:val="26"/>
        </w:rPr>
        <w:t>:112:ЗУ1</w:t>
      </w:r>
      <w:r w:rsidR="00023744" w:rsidRPr="00E97ADD">
        <w:rPr>
          <w:sz w:val="26"/>
          <w:szCs w:val="26"/>
        </w:rPr>
        <w:t xml:space="preserve"> (</w:t>
      </w:r>
      <w:r w:rsidRPr="000731A9">
        <w:rPr>
          <w:sz w:val="26"/>
          <w:szCs w:val="26"/>
        </w:rPr>
        <w:t xml:space="preserve">Строительство скважины № 71, Технологический проезд к  сооружениям скважины № 71, ТКРС, Обустройство скважины  № 71, Трасса ВЛ-6 </w:t>
      </w:r>
      <w:proofErr w:type="spellStart"/>
      <w:r w:rsidRPr="000731A9">
        <w:rPr>
          <w:sz w:val="26"/>
          <w:szCs w:val="26"/>
        </w:rPr>
        <w:t>кВ</w:t>
      </w:r>
      <w:proofErr w:type="spellEnd"/>
      <w:r w:rsidRPr="000731A9">
        <w:rPr>
          <w:sz w:val="26"/>
          <w:szCs w:val="26"/>
        </w:rPr>
        <w:t xml:space="preserve"> к сооружениям скважины № 71,  Технологический проезд на ДНС Южно-Орловская</w:t>
      </w:r>
      <w:r w:rsidR="00023744" w:rsidRPr="00E97ADD">
        <w:rPr>
          <w:sz w:val="26"/>
          <w:szCs w:val="26"/>
        </w:rPr>
        <w:t>)</w:t>
      </w:r>
      <w:r>
        <w:rPr>
          <w:sz w:val="26"/>
          <w:szCs w:val="26"/>
        </w:rPr>
        <w:t>,</w:t>
      </w:r>
      <w:proofErr w:type="gramStart"/>
      <w:r>
        <w:rPr>
          <w:sz w:val="26"/>
          <w:szCs w:val="26"/>
        </w:rPr>
        <w:t xml:space="preserve"> :</w:t>
      </w:r>
      <w:proofErr w:type="gramEnd"/>
      <w:r>
        <w:rPr>
          <w:sz w:val="26"/>
          <w:szCs w:val="26"/>
        </w:rPr>
        <w:t>112:ЗУ2 (</w:t>
      </w:r>
      <w:r w:rsidRPr="000731A9">
        <w:rPr>
          <w:sz w:val="26"/>
          <w:szCs w:val="26"/>
        </w:rPr>
        <w:t xml:space="preserve">Технологический проезд к  сооружениям скважины № 71, ТКРС, Трасса ВЛ-6 </w:t>
      </w:r>
      <w:proofErr w:type="spellStart"/>
      <w:r w:rsidR="000D215B">
        <w:rPr>
          <w:sz w:val="26"/>
          <w:szCs w:val="26"/>
        </w:rPr>
        <w:t>кВ</w:t>
      </w:r>
      <w:proofErr w:type="spellEnd"/>
      <w:r w:rsidR="000D215B">
        <w:rPr>
          <w:sz w:val="26"/>
          <w:szCs w:val="26"/>
        </w:rPr>
        <w:t xml:space="preserve"> к сооружениям скважины № 71</w:t>
      </w:r>
      <w:r w:rsidRPr="000731A9">
        <w:rPr>
          <w:sz w:val="26"/>
          <w:szCs w:val="26"/>
        </w:rPr>
        <w:t xml:space="preserve"> (пересечение с  объектом </w:t>
      </w:r>
      <w:proofErr w:type="spellStart"/>
      <w:r w:rsidRPr="000731A9">
        <w:rPr>
          <w:sz w:val="26"/>
          <w:szCs w:val="26"/>
        </w:rPr>
        <w:t>стротельства</w:t>
      </w:r>
      <w:proofErr w:type="spellEnd"/>
      <w:r w:rsidRPr="000731A9">
        <w:rPr>
          <w:sz w:val="26"/>
          <w:szCs w:val="26"/>
        </w:rPr>
        <w:t xml:space="preserve"> 6137П)</w:t>
      </w:r>
      <w:r>
        <w:rPr>
          <w:sz w:val="26"/>
          <w:szCs w:val="26"/>
        </w:rPr>
        <w:t>),</w:t>
      </w:r>
      <w:proofErr w:type="gramStart"/>
      <w:r>
        <w:rPr>
          <w:sz w:val="26"/>
          <w:szCs w:val="26"/>
        </w:rPr>
        <w:t xml:space="preserve"> :</w:t>
      </w:r>
      <w:proofErr w:type="gramEnd"/>
      <w:r>
        <w:rPr>
          <w:sz w:val="26"/>
          <w:szCs w:val="26"/>
        </w:rPr>
        <w:t>112:ЗУ3 (</w:t>
      </w:r>
      <w:r w:rsidRPr="000731A9">
        <w:rPr>
          <w:sz w:val="26"/>
          <w:szCs w:val="26"/>
        </w:rPr>
        <w:t xml:space="preserve">Технологический проезд на ДНС Южно-Орловская (пересечение с  объектом </w:t>
      </w:r>
      <w:proofErr w:type="spellStart"/>
      <w:r w:rsidRPr="000731A9">
        <w:rPr>
          <w:sz w:val="26"/>
          <w:szCs w:val="26"/>
        </w:rPr>
        <w:t>стротельства</w:t>
      </w:r>
      <w:proofErr w:type="spellEnd"/>
      <w:r w:rsidRPr="000731A9">
        <w:rPr>
          <w:sz w:val="26"/>
          <w:szCs w:val="26"/>
        </w:rPr>
        <w:t xml:space="preserve"> 6580П)</w:t>
      </w:r>
      <w:r>
        <w:rPr>
          <w:sz w:val="26"/>
          <w:szCs w:val="26"/>
        </w:rPr>
        <w:t xml:space="preserve">), </w:t>
      </w:r>
      <w:r w:rsidRPr="000731A9">
        <w:rPr>
          <w:sz w:val="26"/>
          <w:szCs w:val="26"/>
        </w:rPr>
        <w:t>:112/чзу1</w:t>
      </w:r>
      <w:r>
        <w:rPr>
          <w:sz w:val="26"/>
          <w:szCs w:val="26"/>
        </w:rPr>
        <w:t xml:space="preserve"> (</w:t>
      </w:r>
      <w:r w:rsidRPr="000731A9">
        <w:rPr>
          <w:sz w:val="26"/>
          <w:szCs w:val="26"/>
        </w:rPr>
        <w:t xml:space="preserve">Обустройство скважины № 71, Трасса ВЛ-6 </w:t>
      </w:r>
      <w:proofErr w:type="spellStart"/>
      <w:r w:rsidRPr="000731A9">
        <w:rPr>
          <w:sz w:val="26"/>
          <w:szCs w:val="26"/>
        </w:rPr>
        <w:t>кВ</w:t>
      </w:r>
      <w:proofErr w:type="spellEnd"/>
      <w:r w:rsidRPr="000731A9">
        <w:rPr>
          <w:sz w:val="26"/>
          <w:szCs w:val="26"/>
        </w:rPr>
        <w:t xml:space="preserve"> к сооружениям  скважины № 71, </w:t>
      </w:r>
      <w:r w:rsidRPr="000731A9">
        <w:rPr>
          <w:sz w:val="26"/>
          <w:szCs w:val="26"/>
        </w:rPr>
        <w:lastRenderedPageBreak/>
        <w:t>Технологический проезд на ДНС Южн</w:t>
      </w:r>
      <w:proofErr w:type="gramStart"/>
      <w:r w:rsidRPr="000731A9">
        <w:rPr>
          <w:sz w:val="26"/>
          <w:szCs w:val="26"/>
        </w:rPr>
        <w:t>о-</w:t>
      </w:r>
      <w:proofErr w:type="gramEnd"/>
      <w:r w:rsidRPr="000731A9">
        <w:rPr>
          <w:sz w:val="26"/>
          <w:szCs w:val="26"/>
        </w:rPr>
        <w:t xml:space="preserve"> Орловская, Технологический проезд к сооружениям  скважины № 71</w:t>
      </w:r>
      <w:r>
        <w:rPr>
          <w:sz w:val="26"/>
          <w:szCs w:val="26"/>
        </w:rPr>
        <w:t>)</w:t>
      </w:r>
      <w:r w:rsidR="000D215B">
        <w:rPr>
          <w:sz w:val="26"/>
          <w:szCs w:val="26"/>
        </w:rPr>
        <w:t>, :112/чзу2 (</w:t>
      </w:r>
      <w:r w:rsidR="000D215B" w:rsidRPr="000731A9">
        <w:rPr>
          <w:sz w:val="26"/>
          <w:szCs w:val="26"/>
        </w:rPr>
        <w:t xml:space="preserve">Трасса ВЛ-6 </w:t>
      </w:r>
      <w:proofErr w:type="spellStart"/>
      <w:r w:rsidR="000D215B" w:rsidRPr="000731A9">
        <w:rPr>
          <w:sz w:val="26"/>
          <w:szCs w:val="26"/>
        </w:rPr>
        <w:t>кВ</w:t>
      </w:r>
      <w:proofErr w:type="spellEnd"/>
      <w:r w:rsidR="000D215B" w:rsidRPr="000731A9">
        <w:rPr>
          <w:sz w:val="26"/>
          <w:szCs w:val="26"/>
        </w:rPr>
        <w:t xml:space="preserve"> к сооружениям  скважины № 71, Технологический проезд к сооружениям  скважины № 71</w:t>
      </w:r>
      <w:r w:rsidR="000D215B">
        <w:rPr>
          <w:sz w:val="26"/>
          <w:szCs w:val="26"/>
        </w:rPr>
        <w:t xml:space="preserve"> </w:t>
      </w:r>
      <w:r w:rsidR="000D215B" w:rsidRPr="000D215B">
        <w:rPr>
          <w:sz w:val="26"/>
          <w:szCs w:val="26"/>
        </w:rPr>
        <w:t xml:space="preserve">(пересечение с  объектом </w:t>
      </w:r>
      <w:proofErr w:type="spellStart"/>
      <w:r w:rsidR="000D215B" w:rsidRPr="000D215B">
        <w:rPr>
          <w:sz w:val="26"/>
          <w:szCs w:val="26"/>
        </w:rPr>
        <w:t>стротельства</w:t>
      </w:r>
      <w:proofErr w:type="spellEnd"/>
      <w:r w:rsidR="000D215B" w:rsidRPr="000D215B">
        <w:rPr>
          <w:sz w:val="26"/>
          <w:szCs w:val="26"/>
        </w:rPr>
        <w:t xml:space="preserve"> 6137П)</w:t>
      </w:r>
      <w:r w:rsidR="000D215B">
        <w:rPr>
          <w:sz w:val="26"/>
          <w:szCs w:val="26"/>
        </w:rPr>
        <w:t xml:space="preserve">), </w:t>
      </w:r>
      <w:r w:rsidR="000D215B" w:rsidRPr="000731A9">
        <w:rPr>
          <w:sz w:val="26"/>
          <w:szCs w:val="26"/>
        </w:rPr>
        <w:t>:112/чзу</w:t>
      </w:r>
      <w:r w:rsidR="000D215B">
        <w:rPr>
          <w:sz w:val="26"/>
          <w:szCs w:val="26"/>
        </w:rPr>
        <w:t>3 (</w:t>
      </w:r>
      <w:r w:rsidR="000D215B" w:rsidRPr="000731A9">
        <w:rPr>
          <w:sz w:val="26"/>
          <w:szCs w:val="26"/>
        </w:rPr>
        <w:t>Технологический проезд на ДНС Южн</w:t>
      </w:r>
      <w:proofErr w:type="gramStart"/>
      <w:r w:rsidR="000D215B" w:rsidRPr="000731A9">
        <w:rPr>
          <w:sz w:val="26"/>
          <w:szCs w:val="26"/>
        </w:rPr>
        <w:t>о-</w:t>
      </w:r>
      <w:proofErr w:type="gramEnd"/>
      <w:r w:rsidR="000D215B" w:rsidRPr="000731A9">
        <w:rPr>
          <w:sz w:val="26"/>
          <w:szCs w:val="26"/>
        </w:rPr>
        <w:t xml:space="preserve"> Орловская</w:t>
      </w:r>
      <w:r w:rsidR="000D215B">
        <w:rPr>
          <w:sz w:val="26"/>
          <w:szCs w:val="26"/>
        </w:rPr>
        <w:t xml:space="preserve"> </w:t>
      </w:r>
      <w:r w:rsidR="000D215B" w:rsidRPr="000D215B">
        <w:rPr>
          <w:sz w:val="26"/>
          <w:szCs w:val="26"/>
        </w:rPr>
        <w:t xml:space="preserve">(пересечение с  объектом </w:t>
      </w:r>
      <w:proofErr w:type="spellStart"/>
      <w:r w:rsidR="000D215B" w:rsidRPr="000D215B">
        <w:rPr>
          <w:sz w:val="26"/>
          <w:szCs w:val="26"/>
        </w:rPr>
        <w:t>стротельства</w:t>
      </w:r>
      <w:proofErr w:type="spellEnd"/>
      <w:r w:rsidR="000D215B" w:rsidRPr="000D215B">
        <w:rPr>
          <w:sz w:val="26"/>
          <w:szCs w:val="26"/>
        </w:rPr>
        <w:t xml:space="preserve"> 6580П)</w:t>
      </w:r>
      <w:r w:rsidR="000D215B">
        <w:rPr>
          <w:sz w:val="26"/>
          <w:szCs w:val="26"/>
        </w:rPr>
        <w:t>)</w:t>
      </w:r>
      <w:r w:rsidR="00023744" w:rsidRPr="00E97ADD">
        <w:rPr>
          <w:sz w:val="26"/>
          <w:szCs w:val="26"/>
        </w:rPr>
        <w:t xml:space="preserve"> - </w:t>
      </w:r>
      <w:r w:rsidR="00083326" w:rsidRPr="00083326">
        <w:rPr>
          <w:b/>
          <w:sz w:val="26"/>
          <w:szCs w:val="26"/>
        </w:rPr>
        <w:t>Для размещения объектов  сельскохозяйственного  назначения, находящихся в  территориальной зоне Сх1</w:t>
      </w:r>
      <w:r w:rsidR="00023744" w:rsidRPr="00E97ADD">
        <w:rPr>
          <w:b/>
          <w:sz w:val="26"/>
          <w:szCs w:val="26"/>
        </w:rPr>
        <w:t>;</w:t>
      </w:r>
    </w:p>
    <w:p w:rsidR="006A6A0F" w:rsidRPr="006A6A0F" w:rsidRDefault="006A6A0F" w:rsidP="00023744">
      <w:pPr>
        <w:pStyle w:val="ae"/>
        <w:spacing w:line="276" w:lineRule="auto"/>
        <w:ind w:firstLine="709"/>
        <w:rPr>
          <w:sz w:val="26"/>
          <w:szCs w:val="26"/>
        </w:rPr>
      </w:pPr>
      <w:r w:rsidRPr="006A6A0F">
        <w:rPr>
          <w:sz w:val="26"/>
          <w:szCs w:val="26"/>
        </w:rPr>
        <w:t>:110:ЗУ1 (Технологический проезд на ДНС Южно-Орловская  (постоянный отвод))</w:t>
      </w:r>
      <w:r>
        <w:rPr>
          <w:sz w:val="26"/>
          <w:szCs w:val="26"/>
        </w:rPr>
        <w:t>,  -</w:t>
      </w:r>
      <w:proofErr w:type="gramStart"/>
      <w:r>
        <w:rPr>
          <w:sz w:val="26"/>
          <w:szCs w:val="26"/>
        </w:rPr>
        <w:t xml:space="preserve"> </w:t>
      </w:r>
      <w:r w:rsidRPr="006A6A0F">
        <w:rPr>
          <w:sz w:val="26"/>
          <w:szCs w:val="26"/>
        </w:rPr>
        <w:t>:</w:t>
      </w:r>
      <w:proofErr w:type="gramEnd"/>
      <w:r w:rsidRPr="006A6A0F">
        <w:rPr>
          <w:sz w:val="26"/>
          <w:szCs w:val="26"/>
        </w:rPr>
        <w:t>110:ЗУ</w:t>
      </w:r>
      <w:r>
        <w:rPr>
          <w:sz w:val="26"/>
          <w:szCs w:val="26"/>
        </w:rPr>
        <w:t>2</w:t>
      </w:r>
      <w:r w:rsidRPr="006A6A0F">
        <w:rPr>
          <w:sz w:val="26"/>
          <w:szCs w:val="26"/>
        </w:rPr>
        <w:t xml:space="preserve"> (Технологический проезд на ДНС Южно-Орловская  (постоянный отвод, пересечение с объектом  строительства 6580П)</w:t>
      </w:r>
      <w:r>
        <w:rPr>
          <w:sz w:val="26"/>
          <w:szCs w:val="26"/>
        </w:rPr>
        <w:t>),</w:t>
      </w:r>
      <w:proofErr w:type="gramStart"/>
      <w:r>
        <w:rPr>
          <w:sz w:val="26"/>
          <w:szCs w:val="26"/>
        </w:rPr>
        <w:t xml:space="preserve"> :</w:t>
      </w:r>
      <w:proofErr w:type="gramEnd"/>
      <w:r>
        <w:rPr>
          <w:sz w:val="26"/>
          <w:szCs w:val="26"/>
        </w:rPr>
        <w:t>110/чзу1 (</w:t>
      </w:r>
      <w:r w:rsidRPr="006A6A0F">
        <w:rPr>
          <w:sz w:val="26"/>
          <w:szCs w:val="26"/>
        </w:rPr>
        <w:t>Технологический проезд на ДНС Южно-Орловская (временный отвод)</w:t>
      </w:r>
      <w:r>
        <w:rPr>
          <w:sz w:val="26"/>
          <w:szCs w:val="26"/>
        </w:rPr>
        <w:t>), :110/чзу2 (</w:t>
      </w:r>
      <w:r w:rsidRPr="006A6A0F">
        <w:rPr>
          <w:sz w:val="26"/>
          <w:szCs w:val="26"/>
        </w:rPr>
        <w:t>Технологический проезд на ДНС Южно-Орловская (временный отвод, пересечение с объектом  строительства 6580П)</w:t>
      </w:r>
      <w:r>
        <w:rPr>
          <w:sz w:val="26"/>
          <w:szCs w:val="26"/>
        </w:rPr>
        <w:t>)</w:t>
      </w:r>
      <w:r w:rsidR="00C24440">
        <w:rPr>
          <w:sz w:val="26"/>
          <w:szCs w:val="26"/>
        </w:rPr>
        <w:t xml:space="preserve"> - </w:t>
      </w:r>
      <w:r w:rsidR="00C24440" w:rsidRPr="00C24440">
        <w:rPr>
          <w:b/>
          <w:sz w:val="26"/>
          <w:szCs w:val="26"/>
        </w:rPr>
        <w:t>объект "Сбор нефти и газа со скважины  № 50 Южно-Орловского месторождения"</w:t>
      </w:r>
      <w:r w:rsidR="00C24440">
        <w:rPr>
          <w:b/>
          <w:sz w:val="26"/>
          <w:szCs w:val="26"/>
        </w:rPr>
        <w:t>.</w:t>
      </w:r>
    </w:p>
    <w:p w:rsidR="00771DF8" w:rsidRPr="00EE0FF1" w:rsidRDefault="00771DF8" w:rsidP="00771DF8">
      <w:pPr>
        <w:spacing w:before="240"/>
        <w:ind w:firstLine="709"/>
        <w:jc w:val="both"/>
        <w:rPr>
          <w:b/>
          <w:color w:val="333333"/>
          <w:sz w:val="26"/>
          <w:szCs w:val="26"/>
          <w:u w:val="single"/>
          <w:shd w:val="clear" w:color="auto" w:fill="FFFFFF"/>
        </w:rPr>
      </w:pPr>
      <w:r w:rsidRPr="00EE0FF1">
        <w:rPr>
          <w:b/>
          <w:color w:val="333333"/>
          <w:sz w:val="26"/>
          <w:szCs w:val="26"/>
          <w:u w:val="single"/>
          <w:shd w:val="clear" w:color="auto" w:fill="FFFFFF"/>
        </w:rPr>
        <w:t>ж)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71DF8" w:rsidRPr="00AC7FA3" w:rsidRDefault="00771DF8" w:rsidP="00771DF8">
      <w:pPr>
        <w:rPr>
          <w:color w:val="333333"/>
          <w:sz w:val="26"/>
          <w:szCs w:val="26"/>
          <w:shd w:val="clear" w:color="auto" w:fill="FFFFFF"/>
        </w:rPr>
      </w:pPr>
    </w:p>
    <w:p w:rsidR="00816E1A" w:rsidRPr="00843AAE" w:rsidRDefault="00771DF8" w:rsidP="00771DF8">
      <w:pPr>
        <w:spacing w:line="276" w:lineRule="auto"/>
        <w:ind w:firstLine="720"/>
        <w:jc w:val="both"/>
        <w:rPr>
          <w:sz w:val="26"/>
          <w:szCs w:val="26"/>
          <w:lang w:eastAsia="ru-RU"/>
        </w:rPr>
      </w:pPr>
      <w:r w:rsidRPr="00170159">
        <w:rPr>
          <w:sz w:val="26"/>
          <w:szCs w:val="26"/>
          <w:lang w:eastAsia="ru-RU"/>
        </w:rPr>
        <w:t>Согласно письму</w:t>
      </w:r>
      <w:r>
        <w:rPr>
          <w:sz w:val="26"/>
          <w:szCs w:val="26"/>
          <w:lang w:eastAsia="ru-RU"/>
        </w:rPr>
        <w:t xml:space="preserve"> №27-05-02/</w:t>
      </w:r>
      <w:r w:rsidR="00D0760E">
        <w:rPr>
          <w:sz w:val="26"/>
          <w:szCs w:val="26"/>
          <w:lang w:eastAsia="ru-RU"/>
        </w:rPr>
        <w:t>21760</w:t>
      </w:r>
      <w:r>
        <w:rPr>
          <w:sz w:val="26"/>
          <w:szCs w:val="26"/>
          <w:lang w:eastAsia="ru-RU"/>
        </w:rPr>
        <w:t xml:space="preserve"> от </w:t>
      </w:r>
      <w:r w:rsidR="00D0760E">
        <w:rPr>
          <w:sz w:val="26"/>
          <w:szCs w:val="26"/>
          <w:lang w:eastAsia="ru-RU"/>
        </w:rPr>
        <w:t>13</w:t>
      </w:r>
      <w:r>
        <w:rPr>
          <w:sz w:val="26"/>
          <w:szCs w:val="26"/>
          <w:lang w:eastAsia="ru-RU"/>
        </w:rPr>
        <w:t>.</w:t>
      </w:r>
      <w:r w:rsidR="00D0760E">
        <w:rPr>
          <w:sz w:val="26"/>
          <w:szCs w:val="26"/>
          <w:lang w:eastAsia="ru-RU"/>
        </w:rPr>
        <w:t>10</w:t>
      </w:r>
      <w:r>
        <w:rPr>
          <w:sz w:val="26"/>
          <w:szCs w:val="26"/>
          <w:lang w:eastAsia="ru-RU"/>
        </w:rPr>
        <w:t>.2020</w:t>
      </w:r>
      <w:r w:rsidRPr="00170159">
        <w:rPr>
          <w:sz w:val="26"/>
          <w:szCs w:val="26"/>
          <w:lang w:eastAsia="ru-RU"/>
        </w:rPr>
        <w:t xml:space="preserve"> Министерства лесного хозяйства, охраны окружающей среды и природопользования Самарской области проектируемый объект </w:t>
      </w:r>
      <w:r w:rsidR="00D0760E">
        <w:rPr>
          <w:sz w:val="26"/>
          <w:szCs w:val="26"/>
          <w:lang w:eastAsia="ru-RU"/>
        </w:rPr>
        <w:t>не</w:t>
      </w:r>
      <w:r w:rsidRPr="00170159">
        <w:rPr>
          <w:sz w:val="26"/>
          <w:szCs w:val="26"/>
          <w:lang w:eastAsia="ru-RU"/>
        </w:rPr>
        <w:t xml:space="preserve"> входи</w:t>
      </w:r>
      <w:r w:rsidR="00D0760E">
        <w:rPr>
          <w:sz w:val="26"/>
          <w:szCs w:val="26"/>
          <w:lang w:eastAsia="ru-RU"/>
        </w:rPr>
        <w:t>т в состав земель лесного фонда</w:t>
      </w:r>
      <w:r w:rsidRPr="00170159">
        <w:rPr>
          <w:sz w:val="26"/>
          <w:szCs w:val="26"/>
          <w:lang w:eastAsia="ru-RU"/>
        </w:rPr>
        <w:t>.</w:t>
      </w:r>
    </w:p>
    <w:p w:rsidR="00D0760E" w:rsidRPr="00CB1BEE" w:rsidRDefault="00D0760E" w:rsidP="00D0760E">
      <w:pPr>
        <w:pStyle w:val="1"/>
        <w:spacing w:before="240" w:after="240"/>
        <w:ind w:left="0" w:firstLine="709"/>
        <w:jc w:val="both"/>
        <w:rPr>
          <w:sz w:val="26"/>
          <w:szCs w:val="26"/>
          <w:u w:val="single"/>
        </w:rPr>
      </w:pPr>
      <w:r w:rsidRPr="00CB1BEE">
        <w:rPr>
          <w:sz w:val="26"/>
          <w:szCs w:val="26"/>
          <w:u w:val="single"/>
        </w:rPr>
        <w:t xml:space="preserve">з) обоснование размещения линейного объекта с учётом особых условий использования территорий и мероприятий по сохранению объектов </w:t>
      </w:r>
      <w:r>
        <w:rPr>
          <w:sz w:val="26"/>
          <w:szCs w:val="26"/>
          <w:u w:val="single"/>
        </w:rPr>
        <w:t>культурного наследия</w:t>
      </w:r>
    </w:p>
    <w:p w:rsidR="00D0760E" w:rsidRPr="00396059" w:rsidRDefault="00D0760E" w:rsidP="00D0760E">
      <w:pPr>
        <w:spacing w:line="276" w:lineRule="auto"/>
        <w:ind w:firstLine="708"/>
        <w:jc w:val="both"/>
        <w:rPr>
          <w:sz w:val="26"/>
          <w:szCs w:val="26"/>
        </w:rPr>
      </w:pPr>
      <w:r w:rsidRPr="00396059">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96059">
        <w:rPr>
          <w:sz w:val="26"/>
          <w:szCs w:val="26"/>
        </w:rPr>
        <w:t>водоохранные</w:t>
      </w:r>
      <w:proofErr w:type="spellEnd"/>
      <w:r w:rsidRPr="00396059">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w:t>
      </w:r>
      <w:r w:rsidRPr="00184E63">
        <w:rPr>
          <w:sz w:val="26"/>
          <w:szCs w:val="26"/>
        </w:rPr>
        <w:t xml:space="preserve">7076П </w:t>
      </w:r>
      <w:r w:rsidRPr="00184E63">
        <w:rPr>
          <w:color w:val="000000" w:themeColor="text1"/>
          <w:sz w:val="26"/>
          <w:szCs w:val="26"/>
          <w:lang w:eastAsia="ja-JP"/>
        </w:rPr>
        <w:t>«</w:t>
      </w:r>
      <w:r w:rsidRPr="00184E63">
        <w:rPr>
          <w:color w:val="000000" w:themeColor="text1"/>
          <w:sz w:val="26"/>
          <w:szCs w:val="26"/>
        </w:rPr>
        <w:t>Электроснабжение скважины №71 Южно-Орловского месторождения</w:t>
      </w:r>
      <w:r w:rsidRPr="00184E63">
        <w:rPr>
          <w:color w:val="000000" w:themeColor="text1"/>
          <w:sz w:val="26"/>
          <w:szCs w:val="26"/>
          <w:lang w:eastAsia="ja-JP"/>
        </w:rPr>
        <w:t>»</w:t>
      </w:r>
      <w:r>
        <w:rPr>
          <w:rFonts w:eastAsiaTheme="minorHAnsi"/>
          <w:sz w:val="26"/>
          <w:szCs w:val="26"/>
        </w:rPr>
        <w:t xml:space="preserve"> на территории сельского поселения Черновка муниципального района Сергиевский Самарской области</w:t>
      </w:r>
      <w:r w:rsidRPr="00396059">
        <w:rPr>
          <w:sz w:val="26"/>
          <w:szCs w:val="26"/>
        </w:rPr>
        <w:t xml:space="preserve"> объектов культурного наследия, в том числе памятников археологии, состоящих на государственной охране, не зарегистрировано. </w:t>
      </w:r>
    </w:p>
    <w:p w:rsidR="00D0760E" w:rsidRPr="00396059" w:rsidRDefault="00D0760E" w:rsidP="00D0760E">
      <w:pPr>
        <w:spacing w:line="276" w:lineRule="auto"/>
        <w:ind w:firstLine="708"/>
        <w:jc w:val="both"/>
        <w:rPr>
          <w:sz w:val="26"/>
          <w:szCs w:val="26"/>
        </w:rPr>
      </w:pPr>
      <w:r w:rsidRPr="00396059">
        <w:rPr>
          <w:sz w:val="26"/>
          <w:szCs w:val="26"/>
        </w:rPr>
        <w:t xml:space="preserve">Объект </w:t>
      </w:r>
      <w:r w:rsidRPr="00184E63">
        <w:rPr>
          <w:sz w:val="26"/>
          <w:szCs w:val="26"/>
        </w:rPr>
        <w:t xml:space="preserve">7076П </w:t>
      </w:r>
      <w:r w:rsidRPr="00184E63">
        <w:rPr>
          <w:color w:val="000000" w:themeColor="text1"/>
          <w:sz w:val="26"/>
          <w:szCs w:val="26"/>
          <w:lang w:eastAsia="ja-JP"/>
        </w:rPr>
        <w:t>«</w:t>
      </w:r>
      <w:r w:rsidRPr="00184E63">
        <w:rPr>
          <w:color w:val="000000" w:themeColor="text1"/>
          <w:sz w:val="26"/>
          <w:szCs w:val="26"/>
        </w:rPr>
        <w:t>Электроснабжение скважины №71 Южно-Орловского месторождения</w:t>
      </w:r>
      <w:r w:rsidRPr="00184E63">
        <w:rPr>
          <w:color w:val="000000" w:themeColor="text1"/>
          <w:sz w:val="26"/>
          <w:szCs w:val="26"/>
          <w:lang w:eastAsia="ja-JP"/>
        </w:rPr>
        <w:t>»</w:t>
      </w:r>
      <w:r>
        <w:rPr>
          <w:rFonts w:eastAsiaTheme="minorHAnsi"/>
          <w:sz w:val="26"/>
          <w:szCs w:val="26"/>
        </w:rPr>
        <w:t xml:space="preserve"> на территории сельского поселения Черновка муниципального района Сергиевский Самарской области</w:t>
      </w:r>
      <w:r w:rsidRPr="00396059">
        <w:rPr>
          <w:sz w:val="26"/>
          <w:szCs w:val="26"/>
        </w:rPr>
        <w:t xml:space="preserve"> не входит в границы </w:t>
      </w:r>
      <w:proofErr w:type="gramStart"/>
      <w:r w:rsidRPr="00396059">
        <w:rPr>
          <w:sz w:val="26"/>
          <w:szCs w:val="26"/>
        </w:rPr>
        <w:t>существующих</w:t>
      </w:r>
      <w:proofErr w:type="gramEnd"/>
      <w:r w:rsidRPr="00396059">
        <w:rPr>
          <w:sz w:val="26"/>
          <w:szCs w:val="26"/>
        </w:rPr>
        <w:t xml:space="preserve"> особо </w:t>
      </w:r>
      <w:r w:rsidRPr="00396059">
        <w:rPr>
          <w:sz w:val="26"/>
          <w:szCs w:val="26"/>
        </w:rPr>
        <w:lastRenderedPageBreak/>
        <w:t xml:space="preserve">охраняемых природных территории местного, регионального и федерального значения. Публичные сервитуты в пределах </w:t>
      </w:r>
      <w:proofErr w:type="gramStart"/>
      <w:r w:rsidRPr="00396059">
        <w:rPr>
          <w:sz w:val="26"/>
          <w:szCs w:val="26"/>
        </w:rPr>
        <w:t>территории проектирования объекта капитального строительства местного значения</w:t>
      </w:r>
      <w:proofErr w:type="gramEnd"/>
      <w:r w:rsidRPr="00396059">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D0760E" w:rsidRPr="00396059" w:rsidRDefault="00D0760E" w:rsidP="00D0760E">
      <w:pPr>
        <w:spacing w:line="276" w:lineRule="auto"/>
        <w:ind w:firstLine="708"/>
        <w:jc w:val="both"/>
        <w:rPr>
          <w:sz w:val="26"/>
          <w:szCs w:val="26"/>
        </w:rPr>
      </w:pPr>
      <w:r w:rsidRPr="00396059">
        <w:rPr>
          <w:sz w:val="26"/>
          <w:szCs w:val="26"/>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0760E" w:rsidRPr="00396059" w:rsidRDefault="00D0760E" w:rsidP="00D0760E">
      <w:pPr>
        <w:spacing w:line="276" w:lineRule="auto"/>
        <w:ind w:firstLine="708"/>
        <w:jc w:val="both"/>
        <w:rPr>
          <w:sz w:val="26"/>
          <w:szCs w:val="26"/>
        </w:rPr>
      </w:pPr>
      <w:r w:rsidRPr="00396059">
        <w:rPr>
          <w:sz w:val="26"/>
          <w:szCs w:val="26"/>
        </w:rPr>
        <w:t>Для объектов электросетевого хозяйства устанавливаются охранные зоны по обе стороны:</w:t>
      </w:r>
    </w:p>
    <w:p w:rsidR="00D0760E" w:rsidRPr="00396059" w:rsidRDefault="00D0760E" w:rsidP="00D0760E">
      <w:pPr>
        <w:spacing w:line="276" w:lineRule="auto"/>
        <w:ind w:firstLine="708"/>
        <w:jc w:val="both"/>
        <w:rPr>
          <w:sz w:val="26"/>
          <w:szCs w:val="26"/>
        </w:rPr>
      </w:pPr>
      <w:r w:rsidRPr="00396059">
        <w:rPr>
          <w:sz w:val="26"/>
          <w:szCs w:val="26"/>
        </w:rPr>
        <w:t xml:space="preserve">- вдоль линии электропередачи - от крайних проводов при </w:t>
      </w:r>
      <w:r w:rsidR="00F85299" w:rsidRPr="00396059">
        <w:rPr>
          <w:sz w:val="26"/>
          <w:szCs w:val="26"/>
        </w:rPr>
        <w:t>не отклонённом</w:t>
      </w:r>
      <w:r w:rsidRPr="00396059">
        <w:rPr>
          <w:sz w:val="26"/>
          <w:szCs w:val="26"/>
        </w:rPr>
        <w:t xml:space="preserve"> их положении на расстоянии 10 м. </w:t>
      </w:r>
    </w:p>
    <w:p w:rsidR="00D0760E" w:rsidRPr="00396059" w:rsidRDefault="00D0760E" w:rsidP="00D0760E">
      <w:pPr>
        <w:spacing w:line="276" w:lineRule="auto"/>
        <w:ind w:firstLine="708"/>
        <w:jc w:val="both"/>
        <w:rPr>
          <w:sz w:val="26"/>
          <w:szCs w:val="26"/>
        </w:rPr>
      </w:pPr>
      <w:proofErr w:type="gramStart"/>
      <w:r w:rsidRPr="00D0760E">
        <w:rPr>
          <w:sz w:val="26"/>
          <w:szCs w:val="26"/>
        </w:rPr>
        <w:t>В соответствии с СанПиН 2.2.1/2.1.1.1200-03, проектируемая скважина относится к III классу с ориентировочным размером СЗЗ – 300 м (п. 7.1.3.</w:t>
      </w:r>
      <w:proofErr w:type="gramEnd"/>
      <w:r w:rsidRPr="00D0760E">
        <w:rPr>
          <w:sz w:val="26"/>
          <w:szCs w:val="26"/>
        </w:rPr>
        <w:t xml:space="preserve"> </w:t>
      </w:r>
      <w:proofErr w:type="gramStart"/>
      <w:r w:rsidRPr="00D0760E">
        <w:rPr>
          <w:sz w:val="26"/>
          <w:szCs w:val="26"/>
        </w:rPr>
        <w:t>«Промышленные объекты по добыче нефти при выбросе сероводорода до 0,5 т/сутки с малым содержанием летучих углеводородов»).</w:t>
      </w:r>
      <w:proofErr w:type="gramEnd"/>
    </w:p>
    <w:p w:rsidR="00396059" w:rsidRDefault="00D0760E" w:rsidP="00D0760E">
      <w:pPr>
        <w:suppressAutoHyphens w:val="0"/>
        <w:autoSpaceDE w:val="0"/>
        <w:autoSpaceDN w:val="0"/>
        <w:adjustRightInd w:val="0"/>
        <w:spacing w:line="276" w:lineRule="auto"/>
        <w:ind w:firstLine="709"/>
        <w:jc w:val="both"/>
        <w:rPr>
          <w:sz w:val="26"/>
          <w:szCs w:val="26"/>
        </w:rPr>
      </w:pPr>
      <w:r w:rsidRPr="00396059">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5065C3" w:rsidRPr="00184E63">
        <w:rPr>
          <w:sz w:val="26"/>
          <w:szCs w:val="26"/>
        </w:rPr>
        <w:t xml:space="preserve">7076П </w:t>
      </w:r>
      <w:r w:rsidR="005065C3" w:rsidRPr="00184E63">
        <w:rPr>
          <w:color w:val="000000" w:themeColor="text1"/>
          <w:sz w:val="26"/>
          <w:szCs w:val="26"/>
          <w:lang w:eastAsia="ja-JP"/>
        </w:rPr>
        <w:t>«</w:t>
      </w:r>
      <w:r w:rsidR="005065C3" w:rsidRPr="00184E63">
        <w:rPr>
          <w:color w:val="000000" w:themeColor="text1"/>
          <w:sz w:val="26"/>
          <w:szCs w:val="26"/>
        </w:rPr>
        <w:t>Электроснабжение скважины №71 Южно-Орловского месторождения</w:t>
      </w:r>
      <w:r w:rsidR="005065C3" w:rsidRPr="00184E63">
        <w:rPr>
          <w:color w:val="000000" w:themeColor="text1"/>
          <w:sz w:val="26"/>
          <w:szCs w:val="26"/>
          <w:lang w:eastAsia="ja-JP"/>
        </w:rPr>
        <w:t>»</w:t>
      </w:r>
      <w:r w:rsidR="005065C3">
        <w:rPr>
          <w:rFonts w:eastAsiaTheme="minorHAnsi"/>
          <w:sz w:val="26"/>
          <w:szCs w:val="26"/>
        </w:rPr>
        <w:t xml:space="preserve"> на территории сельского поселения Черновка муниципального района Сергиевский Самарской области</w:t>
      </w:r>
      <w:r w:rsidRPr="00396059">
        <w:rPr>
          <w:sz w:val="26"/>
          <w:szCs w:val="26"/>
        </w:rPr>
        <w:t>.</w:t>
      </w: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C24440" w:rsidRDefault="00C24440" w:rsidP="00D0760E">
      <w:pPr>
        <w:suppressAutoHyphens w:val="0"/>
        <w:autoSpaceDE w:val="0"/>
        <w:autoSpaceDN w:val="0"/>
        <w:adjustRightInd w:val="0"/>
        <w:spacing w:line="276" w:lineRule="auto"/>
        <w:ind w:firstLine="709"/>
        <w:jc w:val="both"/>
        <w:rPr>
          <w:sz w:val="26"/>
          <w:szCs w:val="26"/>
        </w:rPr>
      </w:pPr>
    </w:p>
    <w:p w:rsidR="00272D8A" w:rsidRDefault="00272D8A"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Pr="00CB1BEE" w:rsidRDefault="005065C3" w:rsidP="005065C3">
      <w:pPr>
        <w:jc w:val="center"/>
        <w:rPr>
          <w:b/>
          <w:sz w:val="28"/>
          <w:szCs w:val="28"/>
        </w:rPr>
      </w:pPr>
      <w:r w:rsidRPr="00CB1BEE">
        <w:rPr>
          <w:b/>
          <w:sz w:val="28"/>
          <w:szCs w:val="28"/>
        </w:rPr>
        <w:t>Раздел 3 " Материалы по обоснованию проекта межевания территории.</w:t>
      </w:r>
    </w:p>
    <w:p w:rsidR="005065C3" w:rsidRPr="00396059" w:rsidRDefault="005065C3" w:rsidP="005065C3">
      <w:pPr>
        <w:suppressAutoHyphens w:val="0"/>
        <w:autoSpaceDE w:val="0"/>
        <w:autoSpaceDN w:val="0"/>
        <w:adjustRightInd w:val="0"/>
        <w:spacing w:line="276" w:lineRule="auto"/>
        <w:ind w:firstLine="709"/>
        <w:jc w:val="center"/>
        <w:rPr>
          <w:sz w:val="26"/>
          <w:szCs w:val="26"/>
        </w:rPr>
      </w:pPr>
      <w:r w:rsidRPr="00CB1BEE">
        <w:rPr>
          <w:b/>
          <w:sz w:val="28"/>
          <w:szCs w:val="28"/>
        </w:rPr>
        <w:t>Графическая часть"</w:t>
      </w: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C5071C" w:rsidRDefault="00C5071C" w:rsidP="001364B2">
      <w:pPr>
        <w:autoSpaceDE w:val="0"/>
        <w:autoSpaceDN w:val="0"/>
        <w:adjustRightInd w:val="0"/>
        <w:spacing w:line="360" w:lineRule="auto"/>
        <w:rPr>
          <w:sz w:val="26"/>
          <w:szCs w:val="26"/>
        </w:rPr>
      </w:pPr>
    </w:p>
    <w:p w:rsidR="00C5071C" w:rsidRDefault="00C5071C"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35278D" w:rsidRDefault="0035278D"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6B1B50" w:rsidRDefault="006B1B5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677570" w:rsidRDefault="00677570" w:rsidP="00551653">
      <w:pPr>
        <w:autoSpaceDE w:val="0"/>
        <w:autoSpaceDN w:val="0"/>
        <w:adjustRightInd w:val="0"/>
        <w:spacing w:line="360" w:lineRule="auto"/>
        <w:jc w:val="center"/>
        <w:rPr>
          <w:b/>
          <w:sz w:val="26"/>
          <w:szCs w:val="26"/>
        </w:rPr>
      </w:pPr>
    </w:p>
    <w:p w:rsidR="005065C3" w:rsidRPr="00CB1BEE" w:rsidRDefault="005065C3" w:rsidP="005065C3">
      <w:pPr>
        <w:jc w:val="center"/>
        <w:rPr>
          <w:b/>
          <w:sz w:val="28"/>
          <w:szCs w:val="28"/>
        </w:rPr>
      </w:pPr>
      <w:r w:rsidRPr="00CB1BEE">
        <w:rPr>
          <w:b/>
          <w:sz w:val="28"/>
          <w:szCs w:val="28"/>
        </w:rPr>
        <w:t>Раздел 4. Материалы по обоснованию проекта межевания территории.</w:t>
      </w:r>
    </w:p>
    <w:p w:rsidR="00677570" w:rsidRDefault="005065C3" w:rsidP="005065C3">
      <w:pPr>
        <w:autoSpaceDE w:val="0"/>
        <w:autoSpaceDN w:val="0"/>
        <w:adjustRightInd w:val="0"/>
        <w:spacing w:line="360" w:lineRule="auto"/>
        <w:jc w:val="center"/>
        <w:rPr>
          <w:b/>
          <w:sz w:val="26"/>
          <w:szCs w:val="26"/>
        </w:rPr>
      </w:pPr>
      <w:r w:rsidRPr="00CB1BEE">
        <w:rPr>
          <w:b/>
          <w:sz w:val="28"/>
          <w:szCs w:val="28"/>
        </w:rPr>
        <w:t>Пояснительная записка"</w:t>
      </w:r>
    </w:p>
    <w:p w:rsidR="00677570" w:rsidRDefault="00677570" w:rsidP="00551653">
      <w:pPr>
        <w:autoSpaceDE w:val="0"/>
        <w:autoSpaceDN w:val="0"/>
        <w:adjustRightInd w:val="0"/>
        <w:spacing w:line="360" w:lineRule="auto"/>
        <w:jc w:val="center"/>
        <w:rPr>
          <w:b/>
          <w:sz w:val="26"/>
          <w:szCs w:val="26"/>
        </w:rPr>
      </w:pPr>
    </w:p>
    <w:p w:rsidR="00677570" w:rsidRDefault="00677570" w:rsidP="00551653">
      <w:pPr>
        <w:autoSpaceDE w:val="0"/>
        <w:autoSpaceDN w:val="0"/>
        <w:adjustRightInd w:val="0"/>
        <w:spacing w:line="360" w:lineRule="auto"/>
        <w:jc w:val="center"/>
        <w:rPr>
          <w:b/>
          <w:sz w:val="26"/>
          <w:szCs w:val="26"/>
        </w:rPr>
      </w:pPr>
    </w:p>
    <w:p w:rsidR="00677570" w:rsidRDefault="00677570"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5065C3" w:rsidRPr="000B7613" w:rsidRDefault="005065C3" w:rsidP="005065C3">
      <w:pPr>
        <w:spacing w:line="280" w:lineRule="exact"/>
        <w:ind w:firstLine="708"/>
        <w:jc w:val="both"/>
        <w:rPr>
          <w:b/>
          <w:sz w:val="26"/>
          <w:szCs w:val="26"/>
        </w:rPr>
      </w:pPr>
      <w:r w:rsidRPr="000B7613">
        <w:rPr>
          <w:b/>
          <w:sz w:val="26"/>
          <w:szCs w:val="26"/>
        </w:rPr>
        <w:lastRenderedPageBreak/>
        <w:t>а) обоснование определения местоположения границ образуемого</w:t>
      </w:r>
      <w:r>
        <w:rPr>
          <w:b/>
          <w:sz w:val="26"/>
          <w:szCs w:val="26"/>
        </w:rPr>
        <w:t xml:space="preserve"> </w:t>
      </w:r>
      <w:r w:rsidRPr="000B7613">
        <w:rPr>
          <w:b/>
          <w:sz w:val="26"/>
          <w:szCs w:val="26"/>
        </w:rPr>
        <w:t>земельного участка с учетом соблюдения требований к образуемым</w:t>
      </w:r>
      <w:r>
        <w:rPr>
          <w:b/>
          <w:sz w:val="26"/>
          <w:szCs w:val="26"/>
        </w:rPr>
        <w:t xml:space="preserve"> </w:t>
      </w:r>
      <w:r w:rsidRPr="000B7613">
        <w:rPr>
          <w:b/>
          <w:sz w:val="26"/>
          <w:szCs w:val="26"/>
        </w:rPr>
        <w:t>земельным участкам, в том числе требований к предельным (минимальным и (или) максимальным) размерам земельных участков;</w:t>
      </w:r>
    </w:p>
    <w:p w:rsidR="005065C3" w:rsidRDefault="005065C3" w:rsidP="005065C3">
      <w:pPr>
        <w:pStyle w:val="afb"/>
        <w:spacing w:before="0"/>
        <w:ind w:firstLine="709"/>
        <w:rPr>
          <w:rFonts w:ascii="Times New Roman" w:hAnsi="Times New Roman"/>
          <w:sz w:val="26"/>
          <w:szCs w:val="26"/>
        </w:rPr>
      </w:pPr>
    </w:p>
    <w:p w:rsidR="005065C3" w:rsidRDefault="005065C3" w:rsidP="005065C3">
      <w:pPr>
        <w:spacing w:line="280" w:lineRule="exact"/>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5065C3" w:rsidRDefault="005065C3" w:rsidP="005065C3">
      <w:pPr>
        <w:jc w:val="center"/>
        <w:rPr>
          <w:b/>
          <w:color w:val="333333"/>
          <w:sz w:val="26"/>
          <w:szCs w:val="26"/>
          <w:shd w:val="clear" w:color="auto" w:fill="FFFFFF"/>
        </w:rPr>
      </w:pPr>
    </w:p>
    <w:p w:rsidR="005065C3" w:rsidRPr="002A5D9D" w:rsidRDefault="005065C3" w:rsidP="005065C3">
      <w:pPr>
        <w:spacing w:line="280" w:lineRule="exact"/>
        <w:ind w:firstLine="708"/>
        <w:jc w:val="both"/>
        <w:rPr>
          <w:b/>
          <w:sz w:val="26"/>
          <w:szCs w:val="26"/>
        </w:rPr>
      </w:pPr>
      <w:r w:rsidRPr="002A5D9D">
        <w:rPr>
          <w:b/>
          <w:sz w:val="26"/>
          <w:szCs w:val="26"/>
        </w:rPr>
        <w:t>б) обоснование способа образования земельного участка</w:t>
      </w:r>
    </w:p>
    <w:p w:rsidR="005065C3" w:rsidRDefault="005065C3" w:rsidP="005065C3">
      <w:pPr>
        <w:pStyle w:val="afb"/>
        <w:spacing w:before="0"/>
        <w:ind w:firstLine="709"/>
        <w:rPr>
          <w:rFonts w:ascii="Times New Roman" w:hAnsi="Times New Roman"/>
          <w:sz w:val="26"/>
          <w:szCs w:val="26"/>
        </w:rPr>
      </w:pPr>
    </w:p>
    <w:p w:rsidR="005065C3" w:rsidRDefault="005065C3" w:rsidP="005065C3">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5065C3" w:rsidRDefault="005065C3" w:rsidP="005065C3">
      <w:pPr>
        <w:pStyle w:val="afb"/>
        <w:spacing w:before="0"/>
        <w:ind w:firstLine="709"/>
        <w:rPr>
          <w:rFonts w:ascii="Times New Roman" w:hAnsi="Times New Roman"/>
          <w:sz w:val="26"/>
          <w:szCs w:val="26"/>
        </w:rPr>
      </w:pPr>
    </w:p>
    <w:p w:rsidR="005065C3" w:rsidRPr="00AC0597" w:rsidRDefault="005065C3" w:rsidP="005065C3">
      <w:pPr>
        <w:spacing w:line="280" w:lineRule="exact"/>
        <w:ind w:firstLine="708"/>
        <w:jc w:val="center"/>
        <w:rPr>
          <w:b/>
          <w:sz w:val="26"/>
          <w:szCs w:val="26"/>
        </w:rPr>
      </w:pPr>
      <w:r w:rsidRPr="00AC0597">
        <w:rPr>
          <w:b/>
          <w:sz w:val="26"/>
          <w:szCs w:val="26"/>
        </w:rPr>
        <w:t>в) обоснование определения размеров образуемого земельного участка</w:t>
      </w:r>
    </w:p>
    <w:p w:rsidR="00AF6ACB" w:rsidRPr="00AF6ACB" w:rsidRDefault="00AF6ACB" w:rsidP="00AF6ACB">
      <w:pPr>
        <w:shd w:val="clear" w:color="auto" w:fill="FFFFFF" w:themeFill="background1"/>
        <w:spacing w:before="120"/>
        <w:ind w:firstLine="720"/>
        <w:jc w:val="both"/>
        <w:rPr>
          <w:bCs/>
          <w:sz w:val="26"/>
          <w:szCs w:val="26"/>
          <w:lang w:eastAsia="ru-RU"/>
        </w:rPr>
      </w:pPr>
      <w:r w:rsidRPr="00AF6ACB">
        <w:rPr>
          <w:bCs/>
          <w:sz w:val="26"/>
          <w:szCs w:val="26"/>
          <w:lang w:eastAsia="ru-RU"/>
        </w:rPr>
        <w:t xml:space="preserve">Размер земельного </w:t>
      </w:r>
      <w:proofErr w:type="gramStart"/>
      <w:r w:rsidRPr="00AF6ACB">
        <w:rPr>
          <w:bCs/>
          <w:sz w:val="26"/>
          <w:szCs w:val="26"/>
          <w:lang w:eastAsia="ru-RU"/>
        </w:rPr>
        <w:t>участка</w:t>
      </w:r>
      <w:proofErr w:type="gramEnd"/>
      <w:r w:rsidRPr="00AF6ACB">
        <w:rPr>
          <w:bCs/>
          <w:sz w:val="26"/>
          <w:szCs w:val="26"/>
          <w:lang w:eastAsia="ru-RU"/>
        </w:rPr>
        <w:t xml:space="preserve"> отводимый в долгосрочное пользование на период эксплуатации скважины составляет 0,36 га. (СН 459-74 «Нормы отвода земель для нефтяных и газовых скважин»)</w:t>
      </w:r>
    </w:p>
    <w:p w:rsidR="00AF6ACB" w:rsidRPr="00AF6ACB" w:rsidRDefault="00AF6ACB" w:rsidP="00AF6ACB">
      <w:pPr>
        <w:shd w:val="clear" w:color="auto" w:fill="FFFFFF" w:themeFill="background1"/>
        <w:spacing w:before="120"/>
        <w:ind w:firstLine="720"/>
        <w:jc w:val="both"/>
        <w:rPr>
          <w:bCs/>
          <w:sz w:val="26"/>
          <w:szCs w:val="26"/>
          <w:lang w:eastAsia="ru-RU"/>
        </w:rPr>
      </w:pPr>
      <w:r w:rsidRPr="00AF6ACB">
        <w:rPr>
          <w:bCs/>
          <w:sz w:val="26"/>
          <w:szCs w:val="26"/>
          <w:lang w:eastAsia="ru-RU"/>
        </w:rPr>
        <w:t>Площадь отвода под КТП составляют 50,0м</w:t>
      </w:r>
      <w:proofErr w:type="gramStart"/>
      <w:r w:rsidRPr="00AF6ACB">
        <w:rPr>
          <w:bCs/>
          <w:sz w:val="26"/>
          <w:szCs w:val="26"/>
          <w:lang w:eastAsia="ru-RU"/>
        </w:rPr>
        <w:t>2</w:t>
      </w:r>
      <w:proofErr w:type="gramEnd"/>
    </w:p>
    <w:p w:rsidR="00AF6ACB" w:rsidRPr="00AF6ACB" w:rsidRDefault="00AF6ACB" w:rsidP="00AF6ACB">
      <w:pPr>
        <w:shd w:val="clear" w:color="auto" w:fill="FFFFFF" w:themeFill="background1"/>
        <w:spacing w:before="120"/>
        <w:ind w:firstLine="720"/>
        <w:jc w:val="both"/>
        <w:rPr>
          <w:bCs/>
          <w:sz w:val="26"/>
          <w:szCs w:val="26"/>
          <w:lang w:eastAsia="ru-RU"/>
        </w:rPr>
      </w:pPr>
      <w:r w:rsidRPr="00AF6ACB">
        <w:rPr>
          <w:bCs/>
          <w:sz w:val="26"/>
          <w:szCs w:val="26"/>
          <w:lang w:eastAsia="ru-RU"/>
        </w:rPr>
        <w:t xml:space="preserve">Ширина полосы временного отвода для трасс ВЛ-6 </w:t>
      </w:r>
      <w:proofErr w:type="spellStart"/>
      <w:r w:rsidRPr="00AF6ACB">
        <w:rPr>
          <w:bCs/>
          <w:sz w:val="26"/>
          <w:szCs w:val="26"/>
          <w:lang w:eastAsia="ru-RU"/>
        </w:rPr>
        <w:t>кВ</w:t>
      </w:r>
      <w:proofErr w:type="spellEnd"/>
      <w:r w:rsidRPr="00AF6ACB">
        <w:rPr>
          <w:bCs/>
          <w:sz w:val="26"/>
          <w:szCs w:val="26"/>
          <w:lang w:eastAsia="ru-RU"/>
        </w:rPr>
        <w:t xml:space="preserve"> составляет 8,0 м, ширина просек 26 м., принята в соответствии с Приказом Минэнерго РФ № 14278 тм-т1 от 20.05.1994 г. «Нормы отвода земель для электрических сетей напряжением 0.38   750 </w:t>
      </w:r>
      <w:proofErr w:type="spellStart"/>
      <w:r w:rsidRPr="00AF6ACB">
        <w:rPr>
          <w:bCs/>
          <w:sz w:val="26"/>
          <w:szCs w:val="26"/>
          <w:lang w:eastAsia="ru-RU"/>
        </w:rPr>
        <w:t>кВ</w:t>
      </w:r>
      <w:proofErr w:type="spellEnd"/>
      <w:r w:rsidRPr="00AF6ACB">
        <w:rPr>
          <w:bCs/>
          <w:sz w:val="26"/>
          <w:szCs w:val="26"/>
          <w:lang w:eastAsia="ru-RU"/>
        </w:rPr>
        <w:t>»,</w:t>
      </w:r>
    </w:p>
    <w:p w:rsidR="00AF6ACB" w:rsidRPr="00AF6ACB" w:rsidRDefault="00AF6ACB" w:rsidP="00AF6ACB">
      <w:pPr>
        <w:shd w:val="clear" w:color="auto" w:fill="FFFFFF" w:themeFill="background1"/>
        <w:spacing w:before="120"/>
        <w:ind w:firstLine="720"/>
        <w:jc w:val="both"/>
        <w:rPr>
          <w:bCs/>
          <w:sz w:val="26"/>
          <w:szCs w:val="26"/>
          <w:lang w:eastAsia="ru-RU"/>
        </w:rPr>
      </w:pPr>
      <w:r w:rsidRPr="00AF6ACB">
        <w:rPr>
          <w:bCs/>
          <w:sz w:val="26"/>
          <w:szCs w:val="26"/>
          <w:lang w:eastAsia="ru-RU"/>
        </w:rPr>
        <w:t xml:space="preserve">Площадь постоянного отвода под опоры ВЛ-6 </w:t>
      </w:r>
      <w:proofErr w:type="spellStart"/>
      <w:r w:rsidRPr="00AF6ACB">
        <w:rPr>
          <w:bCs/>
          <w:sz w:val="26"/>
          <w:szCs w:val="26"/>
          <w:lang w:eastAsia="ru-RU"/>
        </w:rPr>
        <w:t>кВ</w:t>
      </w:r>
      <w:proofErr w:type="spellEnd"/>
      <w:r w:rsidRPr="00AF6ACB">
        <w:rPr>
          <w:bCs/>
          <w:sz w:val="26"/>
          <w:szCs w:val="26"/>
          <w:lang w:eastAsia="ru-RU"/>
        </w:rPr>
        <w:t xml:space="preserve"> составляет: А10-3, ОА10-3 – 14 м</w:t>
      </w:r>
      <w:proofErr w:type="gramStart"/>
      <w:r w:rsidRPr="00AF6ACB">
        <w:rPr>
          <w:bCs/>
          <w:sz w:val="26"/>
          <w:szCs w:val="26"/>
          <w:lang w:eastAsia="ru-RU"/>
        </w:rPr>
        <w:t>2</w:t>
      </w:r>
      <w:proofErr w:type="gramEnd"/>
      <w:r w:rsidRPr="00AF6ACB">
        <w:rPr>
          <w:bCs/>
          <w:sz w:val="26"/>
          <w:szCs w:val="26"/>
          <w:lang w:eastAsia="ru-RU"/>
        </w:rPr>
        <w:t>, П10-5 – 4 м2, УА10-3 - 27 м2.</w:t>
      </w:r>
    </w:p>
    <w:p w:rsidR="00AF6ACB" w:rsidRDefault="00AF6ACB" w:rsidP="00AF6ACB">
      <w:pPr>
        <w:shd w:val="clear" w:color="auto" w:fill="FFFFFF" w:themeFill="background1"/>
        <w:spacing w:before="120"/>
        <w:ind w:firstLine="720"/>
        <w:jc w:val="both"/>
        <w:rPr>
          <w:bCs/>
          <w:sz w:val="26"/>
          <w:szCs w:val="26"/>
          <w:lang w:eastAsia="ru-RU"/>
        </w:rPr>
      </w:pPr>
      <w:r w:rsidRPr="00AF6ACB">
        <w:rPr>
          <w:bCs/>
          <w:sz w:val="26"/>
          <w:szCs w:val="26"/>
          <w:lang w:eastAsia="ru-RU"/>
        </w:rPr>
        <w:t xml:space="preserve">Площади земельных участков, предоставляемых под опоры (включая оттяжки) воздушных линий электропередачи в постоянное пользование, определена в соответствии с письмом ОАО «РОСЭП» от 03.04.1996 г. № 07.09-96 «Об укрупненных величинах площадей отвода земли под опоры </w:t>
      </w:r>
      <w:proofErr w:type="gramStart"/>
      <w:r w:rsidRPr="00AF6ACB">
        <w:rPr>
          <w:bCs/>
          <w:sz w:val="26"/>
          <w:szCs w:val="26"/>
          <w:lang w:eastAsia="ru-RU"/>
        </w:rPr>
        <w:t>ВЛ</w:t>
      </w:r>
      <w:proofErr w:type="gramEnd"/>
      <w:r w:rsidRPr="00AF6ACB">
        <w:rPr>
          <w:bCs/>
          <w:sz w:val="26"/>
          <w:szCs w:val="26"/>
          <w:lang w:eastAsia="ru-RU"/>
        </w:rPr>
        <w:t xml:space="preserve"> 6-10 </w:t>
      </w:r>
      <w:proofErr w:type="spellStart"/>
      <w:r w:rsidRPr="00AF6ACB">
        <w:rPr>
          <w:bCs/>
          <w:sz w:val="26"/>
          <w:szCs w:val="26"/>
          <w:lang w:eastAsia="ru-RU"/>
        </w:rPr>
        <w:t>кВ</w:t>
      </w:r>
      <w:proofErr w:type="spellEnd"/>
      <w:r w:rsidRPr="00AF6ACB">
        <w:rPr>
          <w:bCs/>
          <w:sz w:val="26"/>
          <w:szCs w:val="26"/>
          <w:lang w:eastAsia="ru-RU"/>
        </w:rPr>
        <w:t xml:space="preserve">». Укрупненные величины площадей отвода земли в постоянное пользование для установки унифицированных опор воздушных линий электропередачи напряжением 6-10 </w:t>
      </w:r>
      <w:proofErr w:type="spellStart"/>
      <w:r w:rsidRPr="00AF6ACB">
        <w:rPr>
          <w:bCs/>
          <w:sz w:val="26"/>
          <w:szCs w:val="26"/>
          <w:lang w:eastAsia="ru-RU"/>
        </w:rPr>
        <w:t>кВ</w:t>
      </w:r>
      <w:proofErr w:type="spellEnd"/>
      <w:r w:rsidRPr="00AF6ACB">
        <w:rPr>
          <w:bCs/>
          <w:sz w:val="26"/>
          <w:szCs w:val="26"/>
          <w:lang w:eastAsia="ru-RU"/>
        </w:rPr>
        <w:t xml:space="preserve"> (</w:t>
      </w:r>
      <w:proofErr w:type="gramStart"/>
      <w:r w:rsidRPr="00AF6ACB">
        <w:rPr>
          <w:bCs/>
          <w:sz w:val="26"/>
          <w:szCs w:val="26"/>
          <w:lang w:eastAsia="ru-RU"/>
        </w:rPr>
        <w:t>ВЛ</w:t>
      </w:r>
      <w:proofErr w:type="gramEnd"/>
      <w:r w:rsidRPr="00AF6ACB">
        <w:rPr>
          <w:bCs/>
          <w:sz w:val="26"/>
          <w:szCs w:val="26"/>
          <w:lang w:eastAsia="ru-RU"/>
        </w:rPr>
        <w:t xml:space="preserve">) составлены в качестве справочного материала к ВСН № 14278-тм-т1 "Нормам отвода земли для электрических сетей напряжением 0,38-750 </w:t>
      </w:r>
      <w:proofErr w:type="spellStart"/>
      <w:r w:rsidRPr="00AF6ACB">
        <w:rPr>
          <w:bCs/>
          <w:sz w:val="26"/>
          <w:szCs w:val="26"/>
          <w:lang w:eastAsia="ru-RU"/>
        </w:rPr>
        <w:t>кВ</w:t>
      </w:r>
      <w:proofErr w:type="spellEnd"/>
      <w:r w:rsidRPr="00AF6ACB">
        <w:rPr>
          <w:bCs/>
          <w:sz w:val="26"/>
          <w:szCs w:val="26"/>
          <w:lang w:eastAsia="ru-RU"/>
        </w:rPr>
        <w:t>".</w:t>
      </w:r>
    </w:p>
    <w:p w:rsidR="005065C3" w:rsidRPr="005065C3" w:rsidRDefault="005065C3" w:rsidP="005065C3">
      <w:pPr>
        <w:shd w:val="clear" w:color="auto" w:fill="FFFFFF" w:themeFill="background1"/>
        <w:spacing w:before="120"/>
        <w:ind w:firstLine="720"/>
        <w:jc w:val="both"/>
        <w:rPr>
          <w:bCs/>
          <w:sz w:val="26"/>
          <w:szCs w:val="26"/>
          <w:lang w:eastAsia="ru-RU"/>
        </w:rPr>
      </w:pPr>
      <w:r w:rsidRPr="005065C3">
        <w:rPr>
          <w:bCs/>
          <w:sz w:val="26"/>
          <w:szCs w:val="26"/>
          <w:lang w:eastAsia="ru-RU"/>
        </w:rPr>
        <w:t xml:space="preserve">На основании Федерального закона от 22 июля 2008 г. № 123-ФЗ "Технический регламент о требованиях пожарной безопасности" к зданиям и </w:t>
      </w:r>
      <w:r w:rsidRPr="005065C3">
        <w:rPr>
          <w:bCs/>
          <w:sz w:val="26"/>
          <w:szCs w:val="26"/>
          <w:lang w:eastAsia="ru-RU"/>
        </w:rPr>
        <w:lastRenderedPageBreak/>
        <w:t xml:space="preserve">сооружениям предусмотрен подъезд для пожарной техники. Трасса подъездной дороги (технологический проезд к </w:t>
      </w:r>
      <w:proofErr w:type="spellStart"/>
      <w:r w:rsidRPr="005065C3">
        <w:rPr>
          <w:bCs/>
          <w:sz w:val="26"/>
          <w:szCs w:val="26"/>
          <w:lang w:eastAsia="ru-RU"/>
        </w:rPr>
        <w:t>скв</w:t>
      </w:r>
      <w:proofErr w:type="spellEnd"/>
      <w:r w:rsidRPr="005065C3">
        <w:rPr>
          <w:bCs/>
          <w:sz w:val="26"/>
          <w:szCs w:val="26"/>
          <w:lang w:eastAsia="ru-RU"/>
        </w:rPr>
        <w:t xml:space="preserve">. № 71) протяженностью 290 м идет в северо-западном направлении, параллельно проектируемой трассе ВЛ-6кВ до скважины № 71. Трасса проходит по пастбищным землям. Ближайший населенный пункт – </w:t>
      </w:r>
      <w:proofErr w:type="spellStart"/>
      <w:r w:rsidRPr="005065C3">
        <w:rPr>
          <w:bCs/>
          <w:sz w:val="26"/>
          <w:szCs w:val="26"/>
          <w:lang w:eastAsia="ru-RU"/>
        </w:rPr>
        <w:t>с</w:t>
      </w:r>
      <w:proofErr w:type="gramStart"/>
      <w:r w:rsidRPr="005065C3">
        <w:rPr>
          <w:bCs/>
          <w:sz w:val="26"/>
          <w:szCs w:val="26"/>
          <w:lang w:eastAsia="ru-RU"/>
        </w:rPr>
        <w:t>.Ч</w:t>
      </w:r>
      <w:proofErr w:type="gramEnd"/>
      <w:r w:rsidRPr="005065C3">
        <w:rPr>
          <w:bCs/>
          <w:sz w:val="26"/>
          <w:szCs w:val="26"/>
          <w:lang w:eastAsia="ru-RU"/>
        </w:rPr>
        <w:t>ерновка</w:t>
      </w:r>
      <w:proofErr w:type="spellEnd"/>
      <w:r w:rsidRPr="005065C3">
        <w:rPr>
          <w:bCs/>
          <w:sz w:val="26"/>
          <w:szCs w:val="26"/>
          <w:lang w:eastAsia="ru-RU"/>
        </w:rPr>
        <w:t>. Рельеф волнистый с перепадом высот от 72 м до 73 м.</w:t>
      </w:r>
    </w:p>
    <w:p w:rsidR="005065C3" w:rsidRPr="005065C3" w:rsidRDefault="005065C3" w:rsidP="005065C3">
      <w:pPr>
        <w:shd w:val="clear" w:color="auto" w:fill="FFFFFF" w:themeFill="background1"/>
        <w:spacing w:before="120"/>
        <w:ind w:firstLine="720"/>
        <w:jc w:val="both"/>
        <w:rPr>
          <w:bCs/>
          <w:sz w:val="26"/>
          <w:szCs w:val="26"/>
          <w:lang w:eastAsia="ru-RU"/>
        </w:rPr>
      </w:pPr>
      <w:r w:rsidRPr="005065C3">
        <w:rPr>
          <w:bCs/>
          <w:sz w:val="26"/>
          <w:szCs w:val="26"/>
          <w:lang w:eastAsia="ru-RU"/>
        </w:rPr>
        <w:t xml:space="preserve">Конструкция подъездов выполнена с покрытием из </w:t>
      </w:r>
      <w:proofErr w:type="spellStart"/>
      <w:r w:rsidRPr="005065C3">
        <w:rPr>
          <w:bCs/>
          <w:sz w:val="26"/>
          <w:szCs w:val="26"/>
          <w:lang w:eastAsia="ru-RU"/>
        </w:rPr>
        <w:t>грунто</w:t>
      </w:r>
      <w:proofErr w:type="spellEnd"/>
      <w:r w:rsidRPr="005065C3">
        <w:rPr>
          <w:bCs/>
          <w:sz w:val="26"/>
          <w:szCs w:val="26"/>
          <w:lang w:eastAsia="ru-RU"/>
        </w:rPr>
        <w:t xml:space="preserve">-щебня, имеющим серповидный профиль, обеспечивающий естественный отвод поверхностных вод. </w:t>
      </w:r>
    </w:p>
    <w:p w:rsidR="005065C3" w:rsidRPr="005065C3" w:rsidRDefault="005065C3" w:rsidP="005065C3">
      <w:pPr>
        <w:shd w:val="clear" w:color="auto" w:fill="FFFFFF" w:themeFill="background1"/>
        <w:spacing w:before="120"/>
        <w:ind w:firstLine="720"/>
        <w:jc w:val="both"/>
        <w:rPr>
          <w:bCs/>
          <w:sz w:val="26"/>
          <w:szCs w:val="26"/>
          <w:lang w:eastAsia="ru-RU"/>
        </w:rPr>
      </w:pPr>
      <w:r w:rsidRPr="005065C3">
        <w:rPr>
          <w:bCs/>
          <w:sz w:val="26"/>
          <w:szCs w:val="26"/>
          <w:lang w:eastAsia="ru-RU"/>
        </w:rPr>
        <w:t>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w:t>
      </w:r>
      <w:r w:rsidR="00C24440">
        <w:rPr>
          <w:bCs/>
          <w:sz w:val="26"/>
          <w:szCs w:val="26"/>
          <w:lang w:eastAsia="ru-RU"/>
        </w:rPr>
        <w:t>м при разнице уклонов менее 30%</w:t>
      </w:r>
      <w:r w:rsidRPr="005065C3">
        <w:rPr>
          <w:bCs/>
          <w:sz w:val="26"/>
          <w:szCs w:val="26"/>
          <w:lang w:eastAsia="ru-RU"/>
        </w:rPr>
        <w:t xml:space="preserve">.  </w:t>
      </w:r>
    </w:p>
    <w:p w:rsidR="005065C3" w:rsidRPr="005065C3" w:rsidRDefault="005065C3" w:rsidP="005065C3">
      <w:pPr>
        <w:shd w:val="clear" w:color="auto" w:fill="FFFFFF" w:themeFill="background1"/>
        <w:spacing w:before="120"/>
        <w:ind w:firstLine="720"/>
        <w:jc w:val="both"/>
        <w:rPr>
          <w:bCs/>
          <w:sz w:val="26"/>
          <w:szCs w:val="26"/>
          <w:lang w:eastAsia="ru-RU"/>
        </w:rPr>
      </w:pPr>
      <w:r w:rsidRPr="005065C3">
        <w:rPr>
          <w:bCs/>
          <w:sz w:val="26"/>
          <w:szCs w:val="26"/>
          <w:lang w:eastAsia="ru-RU"/>
        </w:rPr>
        <w:t>Ширина проезжей части 4,5м, ширина обочин 1.0м.  Поперечный укл</w:t>
      </w:r>
      <w:r w:rsidR="00C24440">
        <w:rPr>
          <w:bCs/>
          <w:sz w:val="26"/>
          <w:szCs w:val="26"/>
          <w:lang w:eastAsia="ru-RU"/>
        </w:rPr>
        <w:t>он проезжей части 50‰ обочин 50%</w:t>
      </w:r>
      <w:r w:rsidRPr="005065C3">
        <w:rPr>
          <w:bCs/>
          <w:sz w:val="26"/>
          <w:szCs w:val="26"/>
          <w:lang w:eastAsia="ru-RU"/>
        </w:rPr>
        <w:t xml:space="preserve"> принят в соответствии с п. 7.5.10 СП 37.13330.2012. Дорожная одежда из </w:t>
      </w:r>
      <w:proofErr w:type="spellStart"/>
      <w:r w:rsidRPr="005065C3">
        <w:rPr>
          <w:bCs/>
          <w:sz w:val="26"/>
          <w:szCs w:val="26"/>
          <w:lang w:eastAsia="ru-RU"/>
        </w:rPr>
        <w:t>грунтощебня</w:t>
      </w:r>
      <w:proofErr w:type="spellEnd"/>
      <w:r w:rsidRPr="005065C3">
        <w:rPr>
          <w:bCs/>
          <w:sz w:val="26"/>
          <w:szCs w:val="26"/>
          <w:lang w:eastAsia="ru-RU"/>
        </w:rPr>
        <w:t xml:space="preserve"> толщиной 25см. Заложение откосов 1:1,5. Минимальный радиус кривых в плане 30м по оси. Радиус на примыкании 15м по кромке проезжей части. Принятая расчетная скорость движения транспорта 20 км/ч.  </w:t>
      </w:r>
    </w:p>
    <w:p w:rsidR="005065C3" w:rsidRPr="005065C3" w:rsidRDefault="005065C3" w:rsidP="005065C3">
      <w:pPr>
        <w:shd w:val="clear" w:color="auto" w:fill="FFFFFF" w:themeFill="background1"/>
        <w:spacing w:before="120"/>
        <w:ind w:firstLine="720"/>
        <w:jc w:val="both"/>
        <w:rPr>
          <w:bCs/>
          <w:sz w:val="26"/>
          <w:szCs w:val="26"/>
          <w:lang w:eastAsia="ru-RU"/>
        </w:rPr>
      </w:pPr>
      <w:r w:rsidRPr="005065C3">
        <w:rPr>
          <w:bCs/>
          <w:sz w:val="26"/>
          <w:szCs w:val="26"/>
          <w:lang w:eastAsia="ru-RU"/>
        </w:rPr>
        <w:t xml:space="preserve">Проектируемый технологический проезд примыкает к технологическому проезду от скважины №67 (6137П)  шириной 4,5 м.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 37.13330-2012 п.7.6.2. </w:t>
      </w:r>
    </w:p>
    <w:p w:rsidR="005065C3" w:rsidRPr="00777882" w:rsidRDefault="005065C3" w:rsidP="005065C3">
      <w:pPr>
        <w:shd w:val="clear" w:color="auto" w:fill="FFFFFF" w:themeFill="background1"/>
        <w:spacing w:before="120"/>
        <w:ind w:firstLine="720"/>
        <w:jc w:val="both"/>
        <w:rPr>
          <w:sz w:val="26"/>
          <w:szCs w:val="26"/>
        </w:rPr>
      </w:pPr>
      <w:r w:rsidRPr="005065C3">
        <w:rPr>
          <w:bCs/>
          <w:sz w:val="26"/>
          <w:szCs w:val="26"/>
          <w:lang w:eastAsia="ru-RU"/>
        </w:rPr>
        <w:t xml:space="preserve">Отвод </w:t>
      </w:r>
      <w:proofErr w:type="spellStart"/>
      <w:r w:rsidRPr="005065C3">
        <w:rPr>
          <w:bCs/>
          <w:sz w:val="26"/>
          <w:szCs w:val="26"/>
          <w:lang w:eastAsia="ru-RU"/>
        </w:rPr>
        <w:t>поверхостных</w:t>
      </w:r>
      <w:proofErr w:type="spellEnd"/>
      <w:r w:rsidRPr="005065C3">
        <w:rPr>
          <w:bCs/>
          <w:sz w:val="26"/>
          <w:szCs w:val="26"/>
          <w:lang w:eastAsia="ru-RU"/>
        </w:rPr>
        <w:t xml:space="preserve"> вод с места примыкания проектируемой автодороги  обеспечен характером рельефа местности  и высотой проезжей части существующей автодороги без насыпи.</w:t>
      </w:r>
    </w:p>
    <w:p w:rsidR="005065C3" w:rsidRDefault="005065C3" w:rsidP="005065C3">
      <w:pPr>
        <w:pStyle w:val="afb"/>
        <w:spacing w:before="0"/>
        <w:ind w:firstLine="709"/>
        <w:rPr>
          <w:rFonts w:ascii="Times New Roman" w:hAnsi="Times New Roman"/>
          <w:sz w:val="26"/>
          <w:szCs w:val="26"/>
        </w:rPr>
      </w:pPr>
    </w:p>
    <w:p w:rsidR="005065C3" w:rsidRPr="00090D8E" w:rsidRDefault="005065C3" w:rsidP="00AF6ACB">
      <w:pPr>
        <w:spacing w:line="276" w:lineRule="auto"/>
        <w:ind w:firstLine="708"/>
        <w:jc w:val="center"/>
        <w:rPr>
          <w:b/>
          <w:sz w:val="26"/>
          <w:szCs w:val="26"/>
        </w:rPr>
      </w:pPr>
      <w:r w:rsidRPr="00090D8E">
        <w:rPr>
          <w:b/>
          <w:sz w:val="26"/>
          <w:szCs w:val="26"/>
        </w:rPr>
        <w:t>г) обоснование определения границ публичного сервитута, подлежащего</w:t>
      </w:r>
      <w:r>
        <w:rPr>
          <w:b/>
          <w:sz w:val="26"/>
          <w:szCs w:val="26"/>
        </w:rPr>
        <w:t xml:space="preserve"> </w:t>
      </w:r>
      <w:r w:rsidRPr="00090D8E">
        <w:rPr>
          <w:b/>
          <w:sz w:val="26"/>
          <w:szCs w:val="26"/>
        </w:rPr>
        <w:t>установлению в соответствии с законодательством Российской Федерации</w:t>
      </w:r>
    </w:p>
    <w:p w:rsidR="00973494" w:rsidRDefault="00EB6ABC" w:rsidP="00EB6ABC">
      <w:pPr>
        <w:pStyle w:val="af1"/>
        <w:spacing w:line="276" w:lineRule="auto"/>
        <w:ind w:firstLine="709"/>
        <w:jc w:val="both"/>
        <w:rPr>
          <w:sz w:val="26"/>
          <w:szCs w:val="26"/>
        </w:rPr>
      </w:pPr>
      <w:r>
        <w:rPr>
          <w:sz w:val="26"/>
          <w:szCs w:val="26"/>
        </w:rPr>
        <w:t xml:space="preserve">В целях строительства объекта проектом предусмотрено оформление публичного сервитута. </w:t>
      </w:r>
    </w:p>
    <w:p w:rsidR="00EB6ABC" w:rsidRDefault="00EB6ABC" w:rsidP="00EB6ABC">
      <w:pPr>
        <w:pStyle w:val="af1"/>
        <w:spacing w:line="276" w:lineRule="auto"/>
        <w:ind w:firstLine="709"/>
        <w:jc w:val="both"/>
        <w:rPr>
          <w:sz w:val="26"/>
          <w:szCs w:val="26"/>
        </w:rPr>
      </w:pPr>
      <w:proofErr w:type="gramStart"/>
      <w:r>
        <w:rPr>
          <w:sz w:val="26"/>
          <w:szCs w:val="26"/>
        </w:rPr>
        <w:t>В соответствии с приказом Министерства транспорта Российской Федерации (Минтранс России) № 297 от 10.08.2020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w:t>
      </w:r>
      <w:proofErr w:type="gramEnd"/>
      <w:r>
        <w:rPr>
          <w:sz w:val="26"/>
          <w:szCs w:val="26"/>
        </w:rPr>
        <w:t xml:space="preserve"> такого публичного сервитута, и требований к содержанию решения об установлении такого публичного сервитута» необходимо будет обратиться в </w:t>
      </w:r>
      <w:r w:rsidR="00973494">
        <w:rPr>
          <w:sz w:val="26"/>
          <w:szCs w:val="26"/>
        </w:rPr>
        <w:t>федеральное казенное учреждение «Федеральное управление автомобильных дорог «Большая Волга»</w:t>
      </w:r>
      <w:r>
        <w:rPr>
          <w:sz w:val="26"/>
          <w:szCs w:val="26"/>
        </w:rPr>
        <w:t xml:space="preserve"> с заявлением об установлении публичного серв</w:t>
      </w:r>
      <w:r w:rsidR="00973494">
        <w:rPr>
          <w:sz w:val="26"/>
          <w:szCs w:val="26"/>
        </w:rPr>
        <w:t>итута</w:t>
      </w:r>
      <w:r>
        <w:rPr>
          <w:sz w:val="26"/>
          <w:szCs w:val="26"/>
        </w:rPr>
        <w:t xml:space="preserve">. </w:t>
      </w:r>
    </w:p>
    <w:p w:rsidR="00EB6ABC" w:rsidRPr="00B96523" w:rsidRDefault="00EB6ABC" w:rsidP="00EB6ABC">
      <w:pPr>
        <w:spacing w:after="1" w:line="276" w:lineRule="auto"/>
        <w:jc w:val="both"/>
        <w:rPr>
          <w:sz w:val="26"/>
          <w:szCs w:val="26"/>
        </w:rPr>
      </w:pPr>
      <w:r>
        <w:rPr>
          <w:sz w:val="26"/>
          <w:szCs w:val="26"/>
        </w:rPr>
        <w:lastRenderedPageBreak/>
        <w:tab/>
        <w:t>В соответствии с Постановлением Правительства РФ № 1300 от 03.12.2014  «</w:t>
      </w:r>
      <w:r w:rsidRPr="00B96523">
        <w:rPr>
          <w:sz w:val="26"/>
          <w:szCs w:val="26"/>
        </w:rPr>
        <w:t>Об утверждении перечня</w:t>
      </w:r>
      <w:r>
        <w:rPr>
          <w:sz w:val="26"/>
          <w:szCs w:val="26"/>
        </w:rPr>
        <w:t xml:space="preserve"> </w:t>
      </w:r>
      <w:r w:rsidRPr="00B96523">
        <w:rPr>
          <w:sz w:val="26"/>
          <w:szCs w:val="26"/>
        </w:rPr>
        <w:t>видов объектов, размещение которых может осуществляться</w:t>
      </w:r>
      <w:r>
        <w:rPr>
          <w:sz w:val="26"/>
          <w:szCs w:val="26"/>
        </w:rPr>
        <w:t xml:space="preserve"> </w:t>
      </w:r>
      <w:r w:rsidRPr="00B96523">
        <w:rPr>
          <w:sz w:val="26"/>
          <w:szCs w:val="26"/>
        </w:rPr>
        <w:t>на землях или земельных участках, находящихся</w:t>
      </w:r>
      <w:r>
        <w:rPr>
          <w:sz w:val="26"/>
          <w:szCs w:val="26"/>
        </w:rPr>
        <w:t xml:space="preserve"> </w:t>
      </w:r>
      <w:r w:rsidRPr="00B96523">
        <w:rPr>
          <w:sz w:val="26"/>
          <w:szCs w:val="26"/>
        </w:rPr>
        <w:t>в государственной или муниципальной собственности,</w:t>
      </w:r>
      <w:r>
        <w:rPr>
          <w:sz w:val="26"/>
          <w:szCs w:val="26"/>
        </w:rPr>
        <w:t xml:space="preserve"> </w:t>
      </w:r>
      <w:r w:rsidRPr="00B96523">
        <w:rPr>
          <w:sz w:val="26"/>
          <w:szCs w:val="26"/>
        </w:rPr>
        <w:t>без предоставления земельных участков</w:t>
      </w:r>
      <w:r>
        <w:rPr>
          <w:sz w:val="26"/>
          <w:szCs w:val="26"/>
        </w:rPr>
        <w:t xml:space="preserve"> </w:t>
      </w:r>
      <w:r w:rsidRPr="00B96523">
        <w:rPr>
          <w:sz w:val="26"/>
          <w:szCs w:val="26"/>
        </w:rPr>
        <w:t>и установления сервитутов</w:t>
      </w:r>
      <w:r>
        <w:rPr>
          <w:sz w:val="26"/>
          <w:szCs w:val="26"/>
        </w:rPr>
        <w:t xml:space="preserve">» под размещение </w:t>
      </w:r>
      <w:r w:rsidR="00CB16EE">
        <w:rPr>
          <w:sz w:val="26"/>
          <w:szCs w:val="26"/>
        </w:rPr>
        <w:t>подъездной дороги</w:t>
      </w:r>
      <w:r>
        <w:rPr>
          <w:sz w:val="26"/>
          <w:szCs w:val="26"/>
        </w:rPr>
        <w:t xml:space="preserve"> оформление прав на </w:t>
      </w:r>
      <w:r w:rsidR="00CB16EE">
        <w:rPr>
          <w:sz w:val="26"/>
          <w:szCs w:val="26"/>
        </w:rPr>
        <w:t>образуемые земельные</w:t>
      </w:r>
      <w:r>
        <w:rPr>
          <w:sz w:val="26"/>
          <w:szCs w:val="26"/>
        </w:rPr>
        <w:t xml:space="preserve"> участ</w:t>
      </w:r>
      <w:r w:rsidR="00CB16EE">
        <w:rPr>
          <w:sz w:val="26"/>
          <w:szCs w:val="26"/>
        </w:rPr>
        <w:t>ки</w:t>
      </w:r>
      <w:r>
        <w:rPr>
          <w:sz w:val="26"/>
          <w:szCs w:val="26"/>
        </w:rPr>
        <w:t xml:space="preserve"> не требуется.</w:t>
      </w:r>
    </w:p>
    <w:p w:rsidR="00EB6ABC" w:rsidRDefault="00EB6ABC" w:rsidP="00EB6ABC">
      <w:pPr>
        <w:pStyle w:val="af1"/>
        <w:spacing w:line="276" w:lineRule="auto"/>
        <w:ind w:firstLine="709"/>
        <w:jc w:val="both"/>
        <w:rPr>
          <w:sz w:val="26"/>
          <w:szCs w:val="26"/>
        </w:rPr>
      </w:pPr>
      <w:r>
        <w:rPr>
          <w:sz w:val="26"/>
          <w:szCs w:val="26"/>
        </w:rPr>
        <w:t xml:space="preserve">Границы публичного сервитута установлены в пределах </w:t>
      </w:r>
      <w:r w:rsidR="00162DE0">
        <w:rPr>
          <w:sz w:val="26"/>
          <w:szCs w:val="26"/>
        </w:rPr>
        <w:t>проектируемого отвода под о</w:t>
      </w:r>
      <w:r w:rsidR="00162DE0" w:rsidRPr="00162DE0">
        <w:rPr>
          <w:sz w:val="26"/>
          <w:szCs w:val="26"/>
        </w:rPr>
        <w:t>бустройство съезда с автомобильной дороги М-5 Урал с разгонными полосами</w:t>
      </w:r>
      <w:r>
        <w:rPr>
          <w:sz w:val="26"/>
          <w:szCs w:val="26"/>
        </w:rPr>
        <w:t>.</w:t>
      </w:r>
    </w:p>
    <w:p w:rsidR="00EB6ABC" w:rsidRDefault="00EB6ABC" w:rsidP="00EB6ABC">
      <w:pPr>
        <w:pStyle w:val="af1"/>
        <w:spacing w:line="276" w:lineRule="auto"/>
        <w:ind w:firstLine="709"/>
        <w:jc w:val="both"/>
        <w:rPr>
          <w:sz w:val="26"/>
          <w:szCs w:val="26"/>
        </w:rPr>
      </w:pPr>
      <w:r>
        <w:rPr>
          <w:sz w:val="26"/>
          <w:szCs w:val="26"/>
        </w:rPr>
        <w:t>Сведения о границах публичного сервитута приведены в таблице.</w:t>
      </w:r>
    </w:p>
    <w:p w:rsidR="00EB6ABC" w:rsidRDefault="00EB6ABC" w:rsidP="00EB6ABC">
      <w:pPr>
        <w:pStyle w:val="af1"/>
        <w:ind w:firstLine="709"/>
        <w:jc w:val="both"/>
        <w:rPr>
          <w:sz w:val="26"/>
          <w:szCs w:val="26"/>
        </w:rPr>
      </w:pPr>
      <w:r>
        <w:rPr>
          <w:sz w:val="26"/>
          <w:szCs w:val="26"/>
        </w:rPr>
        <w:t>Ведомость координат характерных точек границ устанавливаемого публичного сервитута.</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AF7816" w:rsidRPr="00F056CB" w:rsidTr="00AF7816">
        <w:trPr>
          <w:cantSplit/>
        </w:trPr>
        <w:tc>
          <w:tcPr>
            <w:tcW w:w="930" w:type="dxa"/>
          </w:tcPr>
          <w:p w:rsidR="00AF7816" w:rsidRPr="00F056CB" w:rsidRDefault="00AF7816" w:rsidP="009C2B3C">
            <w:pPr>
              <w:tabs>
                <w:tab w:val="left" w:pos="-14"/>
              </w:tabs>
              <w:jc w:val="center"/>
              <w:rPr>
                <w:b/>
                <w:lang w:eastAsia="ru-RU"/>
              </w:rPr>
            </w:pPr>
            <w:r>
              <w:rPr>
                <w:b/>
                <w:lang w:eastAsia="ru-RU"/>
              </w:rPr>
              <w:t xml:space="preserve">№ точки </w:t>
            </w:r>
          </w:p>
        </w:tc>
        <w:tc>
          <w:tcPr>
            <w:tcW w:w="1418" w:type="dxa"/>
            <w:vAlign w:val="center"/>
          </w:tcPr>
          <w:p w:rsidR="00AF7816" w:rsidRPr="00F056CB" w:rsidRDefault="00AF7816" w:rsidP="009C2B3C">
            <w:pPr>
              <w:tabs>
                <w:tab w:val="left" w:pos="-14"/>
              </w:tabs>
              <w:jc w:val="center"/>
              <w:rPr>
                <w:b/>
                <w:lang w:eastAsia="ru-RU"/>
              </w:rPr>
            </w:pPr>
            <w:r w:rsidRPr="00F056CB">
              <w:rPr>
                <w:b/>
                <w:lang w:eastAsia="ru-RU"/>
              </w:rPr>
              <w:t>№ точки</w:t>
            </w:r>
            <w:r>
              <w:rPr>
                <w:b/>
                <w:lang w:eastAsia="ru-RU"/>
              </w:rPr>
              <w:t xml:space="preserve"> (сквозной)</w:t>
            </w:r>
            <w:bookmarkStart w:id="1" w:name="_GoBack"/>
            <w:bookmarkEnd w:id="1"/>
          </w:p>
        </w:tc>
        <w:tc>
          <w:tcPr>
            <w:tcW w:w="1922" w:type="dxa"/>
            <w:vAlign w:val="center"/>
          </w:tcPr>
          <w:p w:rsidR="00AF7816" w:rsidRPr="00F056CB" w:rsidRDefault="00AF7816" w:rsidP="009C2B3C">
            <w:pPr>
              <w:jc w:val="center"/>
              <w:rPr>
                <w:b/>
                <w:bCs/>
                <w:lang w:eastAsia="ru-RU"/>
              </w:rPr>
            </w:pPr>
            <w:r w:rsidRPr="00F056CB">
              <w:rPr>
                <w:b/>
                <w:lang w:eastAsia="ru-RU"/>
              </w:rPr>
              <w:t>Дирекционный угол</w:t>
            </w:r>
          </w:p>
        </w:tc>
        <w:tc>
          <w:tcPr>
            <w:tcW w:w="1560" w:type="dxa"/>
            <w:vAlign w:val="center"/>
          </w:tcPr>
          <w:p w:rsidR="00AF7816" w:rsidRPr="00F056CB" w:rsidRDefault="00AF7816" w:rsidP="009C2B3C">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AF7816" w:rsidRPr="00F056CB" w:rsidRDefault="00AF7816" w:rsidP="009C2B3C">
            <w:pPr>
              <w:jc w:val="center"/>
              <w:rPr>
                <w:b/>
                <w:lang w:eastAsia="ru-RU"/>
              </w:rPr>
            </w:pPr>
            <w:r w:rsidRPr="00F056CB">
              <w:rPr>
                <w:b/>
                <w:lang w:val="en-US" w:eastAsia="ru-RU"/>
              </w:rPr>
              <w:t>X</w:t>
            </w:r>
          </w:p>
        </w:tc>
        <w:tc>
          <w:tcPr>
            <w:tcW w:w="1871" w:type="dxa"/>
            <w:vAlign w:val="center"/>
          </w:tcPr>
          <w:p w:rsidR="00AF7816" w:rsidRPr="00F056CB" w:rsidRDefault="00AF7816" w:rsidP="009C2B3C">
            <w:pPr>
              <w:jc w:val="center"/>
              <w:rPr>
                <w:b/>
                <w:lang w:eastAsia="ru-RU"/>
              </w:rPr>
            </w:pPr>
            <w:r w:rsidRPr="00F056CB">
              <w:rPr>
                <w:b/>
                <w:lang w:val="en-US" w:eastAsia="ru-RU"/>
              </w:rPr>
              <w:t>Y</w:t>
            </w:r>
          </w:p>
        </w:tc>
      </w:tr>
      <w:tr w:rsidR="00AF7816" w:rsidTr="00AF7816">
        <w:tc>
          <w:tcPr>
            <w:tcW w:w="930" w:type="dxa"/>
            <w:vAlign w:val="center"/>
          </w:tcPr>
          <w:p w:rsidR="00AF7816" w:rsidRDefault="00AF7816" w:rsidP="009C2B3C">
            <w:pPr>
              <w:jc w:val="center"/>
            </w:pPr>
            <w:r>
              <w:t>1</w:t>
            </w:r>
          </w:p>
        </w:tc>
        <w:tc>
          <w:tcPr>
            <w:tcW w:w="1418" w:type="dxa"/>
            <w:vAlign w:val="center"/>
          </w:tcPr>
          <w:p w:rsidR="00AF7816" w:rsidRDefault="00AF7816" w:rsidP="009C2B3C">
            <w:pPr>
              <w:jc w:val="center"/>
            </w:pPr>
            <w:r>
              <w:t>1</w:t>
            </w:r>
          </w:p>
        </w:tc>
        <w:tc>
          <w:tcPr>
            <w:tcW w:w="1922" w:type="dxa"/>
            <w:vAlign w:val="center"/>
          </w:tcPr>
          <w:p w:rsidR="00AF7816" w:rsidRDefault="00AF7816" w:rsidP="009C2B3C">
            <w:pPr>
              <w:jc w:val="center"/>
            </w:pPr>
            <w:r>
              <w:t>57°41'7"</w:t>
            </w:r>
          </w:p>
        </w:tc>
        <w:tc>
          <w:tcPr>
            <w:tcW w:w="1560" w:type="dxa"/>
            <w:vAlign w:val="center"/>
          </w:tcPr>
          <w:p w:rsidR="00AF7816" w:rsidRDefault="00AF7816" w:rsidP="009C2B3C">
            <w:pPr>
              <w:jc w:val="center"/>
            </w:pPr>
            <w:r>
              <w:t>73,84</w:t>
            </w:r>
          </w:p>
        </w:tc>
        <w:tc>
          <w:tcPr>
            <w:tcW w:w="1871" w:type="dxa"/>
            <w:vAlign w:val="center"/>
          </w:tcPr>
          <w:p w:rsidR="00AF7816" w:rsidRDefault="00AF7816" w:rsidP="009C2B3C">
            <w:pPr>
              <w:jc w:val="center"/>
            </w:pPr>
            <w:r>
              <w:t>2219504,07</w:t>
            </w:r>
          </w:p>
        </w:tc>
        <w:tc>
          <w:tcPr>
            <w:tcW w:w="1871" w:type="dxa"/>
            <w:vAlign w:val="center"/>
          </w:tcPr>
          <w:p w:rsidR="00AF7816" w:rsidRDefault="00AF7816" w:rsidP="009C2B3C">
            <w:pPr>
              <w:jc w:val="center"/>
            </w:pPr>
            <w:r>
              <w:t>444790,92</w:t>
            </w:r>
          </w:p>
        </w:tc>
      </w:tr>
      <w:tr w:rsidR="00AF7816" w:rsidTr="00AF7816">
        <w:tc>
          <w:tcPr>
            <w:tcW w:w="930" w:type="dxa"/>
            <w:vAlign w:val="center"/>
          </w:tcPr>
          <w:p w:rsidR="00AF7816" w:rsidRDefault="00AF7816" w:rsidP="009C2B3C">
            <w:pPr>
              <w:jc w:val="center"/>
            </w:pPr>
            <w:r>
              <w:t>2</w:t>
            </w:r>
          </w:p>
        </w:tc>
        <w:tc>
          <w:tcPr>
            <w:tcW w:w="1418" w:type="dxa"/>
            <w:vAlign w:val="center"/>
          </w:tcPr>
          <w:p w:rsidR="00AF7816" w:rsidRDefault="00AF7816" w:rsidP="009C2B3C">
            <w:pPr>
              <w:jc w:val="center"/>
            </w:pPr>
            <w:r>
              <w:t>2</w:t>
            </w:r>
          </w:p>
        </w:tc>
        <w:tc>
          <w:tcPr>
            <w:tcW w:w="1922" w:type="dxa"/>
            <w:vAlign w:val="center"/>
          </w:tcPr>
          <w:p w:rsidR="00AF7816" w:rsidRDefault="00AF7816" w:rsidP="009C2B3C">
            <w:pPr>
              <w:jc w:val="center"/>
            </w:pPr>
            <w:r>
              <w:t>57°47'29"</w:t>
            </w:r>
          </w:p>
        </w:tc>
        <w:tc>
          <w:tcPr>
            <w:tcW w:w="1560" w:type="dxa"/>
            <w:vAlign w:val="center"/>
          </w:tcPr>
          <w:p w:rsidR="00AF7816" w:rsidRDefault="00AF7816" w:rsidP="009C2B3C">
            <w:pPr>
              <w:jc w:val="center"/>
            </w:pPr>
            <w:r>
              <w:t>79,81</w:t>
            </w:r>
          </w:p>
        </w:tc>
        <w:tc>
          <w:tcPr>
            <w:tcW w:w="1871" w:type="dxa"/>
            <w:vAlign w:val="center"/>
          </w:tcPr>
          <w:p w:rsidR="00AF7816" w:rsidRDefault="00AF7816" w:rsidP="009C2B3C">
            <w:pPr>
              <w:jc w:val="center"/>
            </w:pPr>
            <w:r>
              <w:t>2219543,54</w:t>
            </w:r>
          </w:p>
        </w:tc>
        <w:tc>
          <w:tcPr>
            <w:tcW w:w="1871" w:type="dxa"/>
            <w:vAlign w:val="center"/>
          </w:tcPr>
          <w:p w:rsidR="00AF7816" w:rsidRDefault="00AF7816" w:rsidP="009C2B3C">
            <w:pPr>
              <w:jc w:val="center"/>
            </w:pPr>
            <w:r>
              <w:t>444853,32</w:t>
            </w:r>
          </w:p>
        </w:tc>
      </w:tr>
      <w:tr w:rsidR="00AF7816" w:rsidTr="00AF7816">
        <w:tc>
          <w:tcPr>
            <w:tcW w:w="930" w:type="dxa"/>
            <w:vAlign w:val="center"/>
          </w:tcPr>
          <w:p w:rsidR="00AF7816" w:rsidRDefault="00AF7816" w:rsidP="009C2B3C">
            <w:pPr>
              <w:jc w:val="center"/>
            </w:pPr>
            <w:r>
              <w:t>3</w:t>
            </w:r>
          </w:p>
        </w:tc>
        <w:tc>
          <w:tcPr>
            <w:tcW w:w="1418" w:type="dxa"/>
            <w:vAlign w:val="center"/>
          </w:tcPr>
          <w:p w:rsidR="00AF7816" w:rsidRDefault="00AF7816" w:rsidP="009C2B3C">
            <w:pPr>
              <w:jc w:val="center"/>
            </w:pPr>
            <w:r>
              <w:t>3</w:t>
            </w:r>
          </w:p>
        </w:tc>
        <w:tc>
          <w:tcPr>
            <w:tcW w:w="1922" w:type="dxa"/>
            <w:vAlign w:val="center"/>
          </w:tcPr>
          <w:p w:rsidR="00AF7816" w:rsidRDefault="00AF7816" w:rsidP="009C2B3C">
            <w:pPr>
              <w:jc w:val="center"/>
            </w:pPr>
            <w:r>
              <w:t>58°44'50"</w:t>
            </w:r>
          </w:p>
        </w:tc>
        <w:tc>
          <w:tcPr>
            <w:tcW w:w="1560" w:type="dxa"/>
            <w:vAlign w:val="center"/>
          </w:tcPr>
          <w:p w:rsidR="00AF7816" w:rsidRDefault="00AF7816" w:rsidP="009C2B3C">
            <w:pPr>
              <w:jc w:val="center"/>
            </w:pPr>
            <w:r>
              <w:t>20,74</w:t>
            </w:r>
          </w:p>
        </w:tc>
        <w:tc>
          <w:tcPr>
            <w:tcW w:w="1871" w:type="dxa"/>
            <w:vAlign w:val="center"/>
          </w:tcPr>
          <w:p w:rsidR="00AF7816" w:rsidRDefault="00AF7816" w:rsidP="009C2B3C">
            <w:pPr>
              <w:jc w:val="center"/>
            </w:pPr>
            <w:r>
              <w:t>2219586,08</w:t>
            </w:r>
          </w:p>
        </w:tc>
        <w:tc>
          <w:tcPr>
            <w:tcW w:w="1871" w:type="dxa"/>
            <w:vAlign w:val="center"/>
          </w:tcPr>
          <w:p w:rsidR="00AF7816" w:rsidRDefault="00AF7816" w:rsidP="009C2B3C">
            <w:pPr>
              <w:jc w:val="center"/>
            </w:pPr>
            <w:r>
              <w:t>444920,85</w:t>
            </w:r>
          </w:p>
        </w:tc>
      </w:tr>
      <w:tr w:rsidR="00AF7816" w:rsidTr="00AF7816">
        <w:tc>
          <w:tcPr>
            <w:tcW w:w="930" w:type="dxa"/>
            <w:vAlign w:val="center"/>
          </w:tcPr>
          <w:p w:rsidR="00AF7816" w:rsidRDefault="00AF7816" w:rsidP="009C2B3C">
            <w:pPr>
              <w:jc w:val="center"/>
            </w:pPr>
            <w:r>
              <w:t>4</w:t>
            </w:r>
          </w:p>
        </w:tc>
        <w:tc>
          <w:tcPr>
            <w:tcW w:w="1418" w:type="dxa"/>
            <w:vAlign w:val="center"/>
          </w:tcPr>
          <w:p w:rsidR="00AF7816" w:rsidRDefault="00AF7816" w:rsidP="009C2B3C">
            <w:pPr>
              <w:jc w:val="center"/>
            </w:pPr>
            <w:r>
              <w:t>4</w:t>
            </w:r>
          </w:p>
        </w:tc>
        <w:tc>
          <w:tcPr>
            <w:tcW w:w="1922" w:type="dxa"/>
            <w:vAlign w:val="center"/>
          </w:tcPr>
          <w:p w:rsidR="00AF7816" w:rsidRDefault="00AF7816" w:rsidP="009C2B3C">
            <w:pPr>
              <w:jc w:val="center"/>
            </w:pPr>
            <w:r>
              <w:t>57°44'38"</w:t>
            </w:r>
          </w:p>
        </w:tc>
        <w:tc>
          <w:tcPr>
            <w:tcW w:w="1560" w:type="dxa"/>
            <w:vAlign w:val="center"/>
          </w:tcPr>
          <w:p w:rsidR="00AF7816" w:rsidRDefault="00AF7816" w:rsidP="009C2B3C">
            <w:pPr>
              <w:jc w:val="center"/>
            </w:pPr>
            <w:r>
              <w:t>28,82</w:t>
            </w:r>
          </w:p>
        </w:tc>
        <w:tc>
          <w:tcPr>
            <w:tcW w:w="1871" w:type="dxa"/>
            <w:vAlign w:val="center"/>
          </w:tcPr>
          <w:p w:rsidR="00AF7816" w:rsidRDefault="00AF7816" w:rsidP="009C2B3C">
            <w:pPr>
              <w:jc w:val="center"/>
            </w:pPr>
            <w:r>
              <w:t>2219596,84</w:t>
            </w:r>
          </w:p>
        </w:tc>
        <w:tc>
          <w:tcPr>
            <w:tcW w:w="1871" w:type="dxa"/>
            <w:vAlign w:val="center"/>
          </w:tcPr>
          <w:p w:rsidR="00AF7816" w:rsidRDefault="00AF7816" w:rsidP="009C2B3C">
            <w:pPr>
              <w:jc w:val="center"/>
            </w:pPr>
            <w:r>
              <w:t>444938,58</w:t>
            </w:r>
          </w:p>
        </w:tc>
      </w:tr>
      <w:tr w:rsidR="00AF7816" w:rsidTr="00AF7816">
        <w:tc>
          <w:tcPr>
            <w:tcW w:w="930" w:type="dxa"/>
            <w:vAlign w:val="center"/>
          </w:tcPr>
          <w:p w:rsidR="00AF7816" w:rsidRDefault="00AF7816" w:rsidP="009C2B3C">
            <w:pPr>
              <w:jc w:val="center"/>
            </w:pPr>
            <w:r>
              <w:t>5</w:t>
            </w:r>
          </w:p>
        </w:tc>
        <w:tc>
          <w:tcPr>
            <w:tcW w:w="1418" w:type="dxa"/>
            <w:vAlign w:val="center"/>
          </w:tcPr>
          <w:p w:rsidR="00AF7816" w:rsidRDefault="00AF7816" w:rsidP="009C2B3C">
            <w:pPr>
              <w:jc w:val="center"/>
            </w:pPr>
            <w:r>
              <w:t>5</w:t>
            </w:r>
          </w:p>
        </w:tc>
        <w:tc>
          <w:tcPr>
            <w:tcW w:w="1922" w:type="dxa"/>
            <w:vAlign w:val="center"/>
          </w:tcPr>
          <w:p w:rsidR="00AF7816" w:rsidRDefault="00AF7816" w:rsidP="009C2B3C">
            <w:pPr>
              <w:jc w:val="center"/>
            </w:pPr>
            <w:r>
              <w:t>57°43'39"</w:t>
            </w:r>
          </w:p>
        </w:tc>
        <w:tc>
          <w:tcPr>
            <w:tcW w:w="1560" w:type="dxa"/>
            <w:vAlign w:val="center"/>
          </w:tcPr>
          <w:p w:rsidR="00AF7816" w:rsidRDefault="00AF7816" w:rsidP="009C2B3C">
            <w:pPr>
              <w:jc w:val="center"/>
            </w:pPr>
            <w:r>
              <w:t>50,23</w:t>
            </w:r>
          </w:p>
        </w:tc>
        <w:tc>
          <w:tcPr>
            <w:tcW w:w="1871" w:type="dxa"/>
            <w:vAlign w:val="center"/>
          </w:tcPr>
          <w:p w:rsidR="00AF7816" w:rsidRDefault="00AF7816" w:rsidP="009C2B3C">
            <w:pPr>
              <w:jc w:val="center"/>
            </w:pPr>
            <w:r>
              <w:t>2219612,22</w:t>
            </w:r>
          </w:p>
        </w:tc>
        <w:tc>
          <w:tcPr>
            <w:tcW w:w="1871" w:type="dxa"/>
            <w:vAlign w:val="center"/>
          </w:tcPr>
          <w:p w:rsidR="00AF7816" w:rsidRDefault="00AF7816" w:rsidP="009C2B3C">
            <w:pPr>
              <w:jc w:val="center"/>
            </w:pPr>
            <w:r>
              <w:t>444962,95</w:t>
            </w:r>
          </w:p>
        </w:tc>
      </w:tr>
      <w:tr w:rsidR="00AF7816" w:rsidTr="00AF7816">
        <w:tc>
          <w:tcPr>
            <w:tcW w:w="930" w:type="dxa"/>
            <w:vAlign w:val="center"/>
          </w:tcPr>
          <w:p w:rsidR="00AF7816" w:rsidRDefault="00AF7816" w:rsidP="009C2B3C">
            <w:pPr>
              <w:jc w:val="center"/>
            </w:pPr>
            <w:r>
              <w:t>6</w:t>
            </w:r>
          </w:p>
        </w:tc>
        <w:tc>
          <w:tcPr>
            <w:tcW w:w="1418" w:type="dxa"/>
            <w:vAlign w:val="center"/>
          </w:tcPr>
          <w:p w:rsidR="00AF7816" w:rsidRDefault="00AF7816" w:rsidP="009C2B3C">
            <w:pPr>
              <w:jc w:val="center"/>
            </w:pPr>
            <w:r>
              <w:t>6</w:t>
            </w:r>
          </w:p>
        </w:tc>
        <w:tc>
          <w:tcPr>
            <w:tcW w:w="1922" w:type="dxa"/>
            <w:vAlign w:val="center"/>
          </w:tcPr>
          <w:p w:rsidR="00AF7816" w:rsidRDefault="00AF7816" w:rsidP="009C2B3C">
            <w:pPr>
              <w:jc w:val="center"/>
            </w:pPr>
            <w:r>
              <w:t>75°20'31"</w:t>
            </w:r>
          </w:p>
        </w:tc>
        <w:tc>
          <w:tcPr>
            <w:tcW w:w="1560" w:type="dxa"/>
            <w:vAlign w:val="center"/>
          </w:tcPr>
          <w:p w:rsidR="00AF7816" w:rsidRDefault="00AF7816" w:rsidP="009C2B3C">
            <w:pPr>
              <w:jc w:val="center"/>
            </w:pPr>
            <w:r>
              <w:t>6,48</w:t>
            </w:r>
          </w:p>
        </w:tc>
        <w:tc>
          <w:tcPr>
            <w:tcW w:w="1871" w:type="dxa"/>
            <w:vAlign w:val="center"/>
          </w:tcPr>
          <w:p w:rsidR="00AF7816" w:rsidRDefault="00AF7816" w:rsidP="009C2B3C">
            <w:pPr>
              <w:jc w:val="center"/>
            </w:pPr>
            <w:r>
              <w:t>2219639,04</w:t>
            </w:r>
          </w:p>
        </w:tc>
        <w:tc>
          <w:tcPr>
            <w:tcW w:w="1871" w:type="dxa"/>
            <w:vAlign w:val="center"/>
          </w:tcPr>
          <w:p w:rsidR="00AF7816" w:rsidRDefault="00AF7816" w:rsidP="009C2B3C">
            <w:pPr>
              <w:jc w:val="center"/>
            </w:pPr>
            <w:r>
              <w:t>445005,42</w:t>
            </w:r>
          </w:p>
        </w:tc>
      </w:tr>
      <w:tr w:rsidR="00AF7816" w:rsidTr="00AF7816">
        <w:tc>
          <w:tcPr>
            <w:tcW w:w="930" w:type="dxa"/>
            <w:vAlign w:val="center"/>
          </w:tcPr>
          <w:p w:rsidR="00AF7816" w:rsidRDefault="00AF7816" w:rsidP="009C2B3C">
            <w:pPr>
              <w:jc w:val="center"/>
            </w:pPr>
            <w:r>
              <w:t>7</w:t>
            </w:r>
          </w:p>
        </w:tc>
        <w:tc>
          <w:tcPr>
            <w:tcW w:w="1418" w:type="dxa"/>
            <w:vAlign w:val="center"/>
          </w:tcPr>
          <w:p w:rsidR="00AF7816" w:rsidRDefault="00AF7816" w:rsidP="009C2B3C">
            <w:pPr>
              <w:jc w:val="center"/>
            </w:pPr>
            <w:r>
              <w:t>7</w:t>
            </w:r>
          </w:p>
        </w:tc>
        <w:tc>
          <w:tcPr>
            <w:tcW w:w="1922" w:type="dxa"/>
            <w:vAlign w:val="center"/>
          </w:tcPr>
          <w:p w:rsidR="00AF7816" w:rsidRDefault="00AF7816" w:rsidP="009C2B3C">
            <w:pPr>
              <w:jc w:val="center"/>
            </w:pPr>
            <w:r>
              <w:t>336°57'38"</w:t>
            </w:r>
          </w:p>
        </w:tc>
        <w:tc>
          <w:tcPr>
            <w:tcW w:w="1560" w:type="dxa"/>
            <w:vAlign w:val="center"/>
          </w:tcPr>
          <w:p w:rsidR="00AF7816" w:rsidRDefault="00AF7816" w:rsidP="009C2B3C">
            <w:pPr>
              <w:jc w:val="center"/>
            </w:pPr>
            <w:r>
              <w:t>5,67</w:t>
            </w:r>
          </w:p>
        </w:tc>
        <w:tc>
          <w:tcPr>
            <w:tcW w:w="1871" w:type="dxa"/>
            <w:vAlign w:val="center"/>
          </w:tcPr>
          <w:p w:rsidR="00AF7816" w:rsidRDefault="00AF7816" w:rsidP="009C2B3C">
            <w:pPr>
              <w:jc w:val="center"/>
            </w:pPr>
            <w:r>
              <w:t>2219640,68</w:t>
            </w:r>
          </w:p>
        </w:tc>
        <w:tc>
          <w:tcPr>
            <w:tcW w:w="1871" w:type="dxa"/>
            <w:vAlign w:val="center"/>
          </w:tcPr>
          <w:p w:rsidR="00AF7816" w:rsidRDefault="00AF7816" w:rsidP="009C2B3C">
            <w:pPr>
              <w:jc w:val="center"/>
            </w:pPr>
            <w:r>
              <w:t>445011,69</w:t>
            </w:r>
          </w:p>
        </w:tc>
      </w:tr>
      <w:tr w:rsidR="00AF7816" w:rsidTr="00AF7816">
        <w:tc>
          <w:tcPr>
            <w:tcW w:w="930" w:type="dxa"/>
            <w:vAlign w:val="center"/>
          </w:tcPr>
          <w:p w:rsidR="00AF7816" w:rsidRDefault="00AF7816" w:rsidP="009C2B3C">
            <w:pPr>
              <w:jc w:val="center"/>
            </w:pPr>
            <w:r>
              <w:t>8</w:t>
            </w:r>
          </w:p>
        </w:tc>
        <w:tc>
          <w:tcPr>
            <w:tcW w:w="1418" w:type="dxa"/>
            <w:vAlign w:val="center"/>
          </w:tcPr>
          <w:p w:rsidR="00AF7816" w:rsidRDefault="00AF7816" w:rsidP="009C2B3C">
            <w:pPr>
              <w:jc w:val="center"/>
            </w:pPr>
            <w:r>
              <w:t>8</w:t>
            </w:r>
          </w:p>
        </w:tc>
        <w:tc>
          <w:tcPr>
            <w:tcW w:w="1922" w:type="dxa"/>
            <w:vAlign w:val="center"/>
          </w:tcPr>
          <w:p w:rsidR="00AF7816" w:rsidRDefault="00AF7816" w:rsidP="009C2B3C">
            <w:pPr>
              <w:jc w:val="center"/>
            </w:pPr>
            <w:r>
              <w:t>81°57'42"</w:t>
            </w:r>
          </w:p>
        </w:tc>
        <w:tc>
          <w:tcPr>
            <w:tcW w:w="1560" w:type="dxa"/>
            <w:vAlign w:val="center"/>
          </w:tcPr>
          <w:p w:rsidR="00AF7816" w:rsidRDefault="00AF7816" w:rsidP="009C2B3C">
            <w:pPr>
              <w:jc w:val="center"/>
            </w:pPr>
            <w:r>
              <w:t>2,65</w:t>
            </w:r>
          </w:p>
        </w:tc>
        <w:tc>
          <w:tcPr>
            <w:tcW w:w="1871" w:type="dxa"/>
            <w:vAlign w:val="center"/>
          </w:tcPr>
          <w:p w:rsidR="00AF7816" w:rsidRDefault="00AF7816" w:rsidP="009C2B3C">
            <w:pPr>
              <w:jc w:val="center"/>
            </w:pPr>
            <w:r>
              <w:t>2219645,90</w:t>
            </w:r>
          </w:p>
        </w:tc>
        <w:tc>
          <w:tcPr>
            <w:tcW w:w="1871" w:type="dxa"/>
            <w:vAlign w:val="center"/>
          </w:tcPr>
          <w:p w:rsidR="00AF7816" w:rsidRDefault="00AF7816" w:rsidP="009C2B3C">
            <w:pPr>
              <w:jc w:val="center"/>
            </w:pPr>
            <w:r>
              <w:t>445009,47</w:t>
            </w:r>
          </w:p>
        </w:tc>
      </w:tr>
      <w:tr w:rsidR="00AF7816" w:rsidTr="00AF7816">
        <w:tc>
          <w:tcPr>
            <w:tcW w:w="930" w:type="dxa"/>
            <w:vAlign w:val="center"/>
          </w:tcPr>
          <w:p w:rsidR="00AF7816" w:rsidRDefault="00AF7816" w:rsidP="009C2B3C">
            <w:pPr>
              <w:jc w:val="center"/>
            </w:pPr>
            <w:r>
              <w:t>9</w:t>
            </w:r>
          </w:p>
        </w:tc>
        <w:tc>
          <w:tcPr>
            <w:tcW w:w="1418" w:type="dxa"/>
            <w:vAlign w:val="center"/>
          </w:tcPr>
          <w:p w:rsidR="00AF7816" w:rsidRDefault="00AF7816" w:rsidP="009C2B3C">
            <w:pPr>
              <w:jc w:val="center"/>
            </w:pPr>
            <w:r>
              <w:t>9</w:t>
            </w:r>
          </w:p>
        </w:tc>
        <w:tc>
          <w:tcPr>
            <w:tcW w:w="1922" w:type="dxa"/>
            <w:vAlign w:val="center"/>
          </w:tcPr>
          <w:p w:rsidR="00AF7816" w:rsidRDefault="00AF7816" w:rsidP="009C2B3C">
            <w:pPr>
              <w:jc w:val="center"/>
            </w:pPr>
            <w:r>
              <w:t>68°55'55"</w:t>
            </w:r>
          </w:p>
        </w:tc>
        <w:tc>
          <w:tcPr>
            <w:tcW w:w="1560" w:type="dxa"/>
            <w:vAlign w:val="center"/>
          </w:tcPr>
          <w:p w:rsidR="00AF7816" w:rsidRDefault="00AF7816" w:rsidP="009C2B3C">
            <w:pPr>
              <w:jc w:val="center"/>
            </w:pPr>
            <w:r>
              <w:t>5,37</w:t>
            </w:r>
          </w:p>
        </w:tc>
        <w:tc>
          <w:tcPr>
            <w:tcW w:w="1871" w:type="dxa"/>
            <w:vAlign w:val="center"/>
          </w:tcPr>
          <w:p w:rsidR="00AF7816" w:rsidRDefault="00AF7816" w:rsidP="009C2B3C">
            <w:pPr>
              <w:jc w:val="center"/>
            </w:pPr>
            <w:r>
              <w:t>2219646,27</w:t>
            </w:r>
          </w:p>
        </w:tc>
        <w:tc>
          <w:tcPr>
            <w:tcW w:w="1871" w:type="dxa"/>
            <w:vAlign w:val="center"/>
          </w:tcPr>
          <w:p w:rsidR="00AF7816" w:rsidRDefault="00AF7816" w:rsidP="009C2B3C">
            <w:pPr>
              <w:jc w:val="center"/>
            </w:pPr>
            <w:r>
              <w:t>445012,09</w:t>
            </w:r>
          </w:p>
        </w:tc>
      </w:tr>
      <w:tr w:rsidR="00AF7816" w:rsidTr="00AF7816">
        <w:tc>
          <w:tcPr>
            <w:tcW w:w="930" w:type="dxa"/>
            <w:vAlign w:val="center"/>
          </w:tcPr>
          <w:p w:rsidR="00AF7816" w:rsidRDefault="00AF7816" w:rsidP="009C2B3C">
            <w:pPr>
              <w:jc w:val="center"/>
            </w:pPr>
            <w:r>
              <w:t>10</w:t>
            </w:r>
          </w:p>
        </w:tc>
        <w:tc>
          <w:tcPr>
            <w:tcW w:w="1418" w:type="dxa"/>
            <w:vAlign w:val="center"/>
          </w:tcPr>
          <w:p w:rsidR="00AF7816" w:rsidRDefault="00AF7816" w:rsidP="009C2B3C">
            <w:pPr>
              <w:jc w:val="center"/>
            </w:pPr>
            <w:r>
              <w:t>10</w:t>
            </w:r>
          </w:p>
        </w:tc>
        <w:tc>
          <w:tcPr>
            <w:tcW w:w="1922" w:type="dxa"/>
            <w:vAlign w:val="center"/>
          </w:tcPr>
          <w:p w:rsidR="00AF7816" w:rsidRDefault="00AF7816" w:rsidP="009C2B3C">
            <w:pPr>
              <w:jc w:val="center"/>
            </w:pPr>
            <w:r>
              <w:t>59°35'45"</w:t>
            </w:r>
          </w:p>
        </w:tc>
        <w:tc>
          <w:tcPr>
            <w:tcW w:w="1560" w:type="dxa"/>
            <w:vAlign w:val="center"/>
          </w:tcPr>
          <w:p w:rsidR="00AF7816" w:rsidRDefault="00AF7816" w:rsidP="009C2B3C">
            <w:pPr>
              <w:jc w:val="center"/>
            </w:pPr>
            <w:r>
              <w:t>18,44</w:t>
            </w:r>
          </w:p>
        </w:tc>
        <w:tc>
          <w:tcPr>
            <w:tcW w:w="1871" w:type="dxa"/>
            <w:vAlign w:val="center"/>
          </w:tcPr>
          <w:p w:rsidR="00AF7816" w:rsidRDefault="00AF7816" w:rsidP="009C2B3C">
            <w:pPr>
              <w:jc w:val="center"/>
            </w:pPr>
            <w:r>
              <w:t>2219648,20</w:t>
            </w:r>
          </w:p>
        </w:tc>
        <w:tc>
          <w:tcPr>
            <w:tcW w:w="1871" w:type="dxa"/>
            <w:vAlign w:val="center"/>
          </w:tcPr>
          <w:p w:rsidR="00AF7816" w:rsidRDefault="00AF7816" w:rsidP="009C2B3C">
            <w:pPr>
              <w:jc w:val="center"/>
            </w:pPr>
            <w:r>
              <w:t>445017,10</w:t>
            </w:r>
          </w:p>
        </w:tc>
      </w:tr>
      <w:tr w:rsidR="00AF7816" w:rsidTr="00AF7816">
        <w:tc>
          <w:tcPr>
            <w:tcW w:w="930" w:type="dxa"/>
            <w:vAlign w:val="center"/>
          </w:tcPr>
          <w:p w:rsidR="00AF7816" w:rsidRDefault="00AF7816" w:rsidP="009C2B3C">
            <w:pPr>
              <w:jc w:val="center"/>
            </w:pPr>
            <w:r>
              <w:t>11</w:t>
            </w:r>
          </w:p>
        </w:tc>
        <w:tc>
          <w:tcPr>
            <w:tcW w:w="1418" w:type="dxa"/>
            <w:vAlign w:val="center"/>
          </w:tcPr>
          <w:p w:rsidR="00AF7816" w:rsidRDefault="00AF7816" w:rsidP="009C2B3C">
            <w:pPr>
              <w:jc w:val="center"/>
            </w:pPr>
            <w:r>
              <w:t>11</w:t>
            </w:r>
          </w:p>
        </w:tc>
        <w:tc>
          <w:tcPr>
            <w:tcW w:w="1922" w:type="dxa"/>
            <w:vAlign w:val="center"/>
          </w:tcPr>
          <w:p w:rsidR="00AF7816" w:rsidRDefault="00AF7816" w:rsidP="009C2B3C">
            <w:pPr>
              <w:jc w:val="center"/>
            </w:pPr>
            <w:r>
              <w:t>14°48'14"</w:t>
            </w:r>
          </w:p>
        </w:tc>
        <w:tc>
          <w:tcPr>
            <w:tcW w:w="1560" w:type="dxa"/>
            <w:vAlign w:val="center"/>
          </w:tcPr>
          <w:p w:rsidR="00AF7816" w:rsidRDefault="00AF7816" w:rsidP="009C2B3C">
            <w:pPr>
              <w:jc w:val="center"/>
            </w:pPr>
            <w:r>
              <w:t>10,14</w:t>
            </w:r>
          </w:p>
        </w:tc>
        <w:tc>
          <w:tcPr>
            <w:tcW w:w="1871" w:type="dxa"/>
            <w:vAlign w:val="center"/>
          </w:tcPr>
          <w:p w:rsidR="00AF7816" w:rsidRDefault="00AF7816" w:rsidP="009C2B3C">
            <w:pPr>
              <w:jc w:val="center"/>
            </w:pPr>
            <w:r>
              <w:t>2219657,53</w:t>
            </w:r>
          </w:p>
        </w:tc>
        <w:tc>
          <w:tcPr>
            <w:tcW w:w="1871" w:type="dxa"/>
            <w:vAlign w:val="center"/>
          </w:tcPr>
          <w:p w:rsidR="00AF7816" w:rsidRDefault="00AF7816" w:rsidP="009C2B3C">
            <w:pPr>
              <w:jc w:val="center"/>
            </w:pPr>
            <w:r>
              <w:t>445033,00</w:t>
            </w:r>
          </w:p>
        </w:tc>
      </w:tr>
      <w:tr w:rsidR="00AF7816" w:rsidTr="00AF7816">
        <w:tc>
          <w:tcPr>
            <w:tcW w:w="930" w:type="dxa"/>
            <w:vAlign w:val="center"/>
          </w:tcPr>
          <w:p w:rsidR="00AF7816" w:rsidRDefault="00AF7816" w:rsidP="009C2B3C">
            <w:pPr>
              <w:jc w:val="center"/>
            </w:pPr>
            <w:r>
              <w:t>12</w:t>
            </w:r>
          </w:p>
        </w:tc>
        <w:tc>
          <w:tcPr>
            <w:tcW w:w="1418" w:type="dxa"/>
            <w:vAlign w:val="center"/>
          </w:tcPr>
          <w:p w:rsidR="00AF7816" w:rsidRDefault="00AF7816" w:rsidP="009C2B3C">
            <w:pPr>
              <w:jc w:val="center"/>
            </w:pPr>
            <w:r>
              <w:t>12</w:t>
            </w:r>
          </w:p>
        </w:tc>
        <w:tc>
          <w:tcPr>
            <w:tcW w:w="1922" w:type="dxa"/>
            <w:vAlign w:val="center"/>
          </w:tcPr>
          <w:p w:rsidR="00AF7816" w:rsidRDefault="00AF7816" w:rsidP="009C2B3C">
            <w:pPr>
              <w:jc w:val="center"/>
            </w:pPr>
            <w:r>
              <w:t>53°20'35"</w:t>
            </w:r>
          </w:p>
        </w:tc>
        <w:tc>
          <w:tcPr>
            <w:tcW w:w="1560" w:type="dxa"/>
            <w:vAlign w:val="center"/>
          </w:tcPr>
          <w:p w:rsidR="00AF7816" w:rsidRDefault="00AF7816" w:rsidP="009C2B3C">
            <w:pPr>
              <w:jc w:val="center"/>
            </w:pPr>
            <w:r>
              <w:t>13,45</w:t>
            </w:r>
          </w:p>
        </w:tc>
        <w:tc>
          <w:tcPr>
            <w:tcW w:w="1871" w:type="dxa"/>
            <w:vAlign w:val="center"/>
          </w:tcPr>
          <w:p w:rsidR="00AF7816" w:rsidRDefault="00AF7816" w:rsidP="009C2B3C">
            <w:pPr>
              <w:jc w:val="center"/>
            </w:pPr>
            <w:r>
              <w:t>2219667,33</w:t>
            </w:r>
          </w:p>
        </w:tc>
        <w:tc>
          <w:tcPr>
            <w:tcW w:w="1871" w:type="dxa"/>
            <w:vAlign w:val="center"/>
          </w:tcPr>
          <w:p w:rsidR="00AF7816" w:rsidRDefault="00AF7816" w:rsidP="009C2B3C">
            <w:pPr>
              <w:jc w:val="center"/>
            </w:pPr>
            <w:r>
              <w:t>445035,59</w:t>
            </w:r>
          </w:p>
        </w:tc>
      </w:tr>
      <w:tr w:rsidR="00AF7816" w:rsidTr="00AF7816">
        <w:tc>
          <w:tcPr>
            <w:tcW w:w="930" w:type="dxa"/>
            <w:vAlign w:val="center"/>
          </w:tcPr>
          <w:p w:rsidR="00AF7816" w:rsidRDefault="00AF7816" w:rsidP="009C2B3C">
            <w:pPr>
              <w:jc w:val="center"/>
            </w:pPr>
            <w:r>
              <w:t>13</w:t>
            </w:r>
          </w:p>
        </w:tc>
        <w:tc>
          <w:tcPr>
            <w:tcW w:w="1418" w:type="dxa"/>
            <w:vAlign w:val="center"/>
          </w:tcPr>
          <w:p w:rsidR="00AF7816" w:rsidRDefault="00AF7816" w:rsidP="009C2B3C">
            <w:pPr>
              <w:jc w:val="center"/>
            </w:pPr>
            <w:r>
              <w:t>13</w:t>
            </w:r>
          </w:p>
        </w:tc>
        <w:tc>
          <w:tcPr>
            <w:tcW w:w="1922" w:type="dxa"/>
            <w:vAlign w:val="center"/>
          </w:tcPr>
          <w:p w:rsidR="00AF7816" w:rsidRDefault="00AF7816" w:rsidP="009C2B3C">
            <w:pPr>
              <w:jc w:val="center"/>
            </w:pPr>
            <w:r>
              <w:t>152°36'0"</w:t>
            </w:r>
          </w:p>
        </w:tc>
        <w:tc>
          <w:tcPr>
            <w:tcW w:w="1560" w:type="dxa"/>
            <w:vAlign w:val="center"/>
          </w:tcPr>
          <w:p w:rsidR="00AF7816" w:rsidRDefault="00AF7816" w:rsidP="009C2B3C">
            <w:pPr>
              <w:jc w:val="center"/>
            </w:pPr>
            <w:r>
              <w:t>4,91</w:t>
            </w:r>
          </w:p>
        </w:tc>
        <w:tc>
          <w:tcPr>
            <w:tcW w:w="1871" w:type="dxa"/>
            <w:vAlign w:val="center"/>
          </w:tcPr>
          <w:p w:rsidR="00AF7816" w:rsidRDefault="00AF7816" w:rsidP="009C2B3C">
            <w:pPr>
              <w:jc w:val="center"/>
            </w:pPr>
            <w:r>
              <w:t>2219675,36</w:t>
            </w:r>
          </w:p>
        </w:tc>
        <w:tc>
          <w:tcPr>
            <w:tcW w:w="1871" w:type="dxa"/>
            <w:vAlign w:val="center"/>
          </w:tcPr>
          <w:p w:rsidR="00AF7816" w:rsidRDefault="00AF7816" w:rsidP="009C2B3C">
            <w:pPr>
              <w:jc w:val="center"/>
            </w:pPr>
            <w:r>
              <w:t>445046,38</w:t>
            </w:r>
          </w:p>
        </w:tc>
      </w:tr>
      <w:tr w:rsidR="00AF7816" w:rsidTr="00AF7816">
        <w:tc>
          <w:tcPr>
            <w:tcW w:w="930" w:type="dxa"/>
            <w:vAlign w:val="center"/>
          </w:tcPr>
          <w:p w:rsidR="00AF7816" w:rsidRDefault="00AF7816" w:rsidP="009C2B3C">
            <w:pPr>
              <w:jc w:val="center"/>
            </w:pPr>
            <w:r>
              <w:t>14</w:t>
            </w:r>
          </w:p>
        </w:tc>
        <w:tc>
          <w:tcPr>
            <w:tcW w:w="1418" w:type="dxa"/>
            <w:vAlign w:val="center"/>
          </w:tcPr>
          <w:p w:rsidR="00AF7816" w:rsidRDefault="00AF7816" w:rsidP="009C2B3C">
            <w:pPr>
              <w:jc w:val="center"/>
            </w:pPr>
            <w:r>
              <w:t>14</w:t>
            </w:r>
          </w:p>
        </w:tc>
        <w:tc>
          <w:tcPr>
            <w:tcW w:w="1922" w:type="dxa"/>
            <w:vAlign w:val="center"/>
          </w:tcPr>
          <w:p w:rsidR="00AF7816" w:rsidRDefault="00AF7816" w:rsidP="009C2B3C">
            <w:pPr>
              <w:jc w:val="center"/>
            </w:pPr>
            <w:r>
              <w:t>53°40'26"</w:t>
            </w:r>
          </w:p>
        </w:tc>
        <w:tc>
          <w:tcPr>
            <w:tcW w:w="1560" w:type="dxa"/>
            <w:vAlign w:val="center"/>
          </w:tcPr>
          <w:p w:rsidR="00AF7816" w:rsidRDefault="00AF7816" w:rsidP="009C2B3C">
            <w:pPr>
              <w:jc w:val="center"/>
            </w:pPr>
            <w:r>
              <w:t>16,64</w:t>
            </w:r>
          </w:p>
        </w:tc>
        <w:tc>
          <w:tcPr>
            <w:tcW w:w="1871" w:type="dxa"/>
            <w:vAlign w:val="center"/>
          </w:tcPr>
          <w:p w:rsidR="00AF7816" w:rsidRDefault="00AF7816" w:rsidP="009C2B3C">
            <w:pPr>
              <w:jc w:val="center"/>
            </w:pPr>
            <w:r>
              <w:t>2219671,00</w:t>
            </w:r>
          </w:p>
        </w:tc>
        <w:tc>
          <w:tcPr>
            <w:tcW w:w="1871" w:type="dxa"/>
            <w:vAlign w:val="center"/>
          </w:tcPr>
          <w:p w:rsidR="00AF7816" w:rsidRDefault="00AF7816" w:rsidP="009C2B3C">
            <w:pPr>
              <w:jc w:val="center"/>
            </w:pPr>
            <w:r>
              <w:t>445048,64</w:t>
            </w:r>
          </w:p>
        </w:tc>
      </w:tr>
      <w:tr w:rsidR="00AF7816" w:rsidTr="00AF7816">
        <w:tc>
          <w:tcPr>
            <w:tcW w:w="930" w:type="dxa"/>
            <w:vAlign w:val="center"/>
          </w:tcPr>
          <w:p w:rsidR="00AF7816" w:rsidRDefault="00AF7816" w:rsidP="009C2B3C">
            <w:pPr>
              <w:jc w:val="center"/>
            </w:pPr>
            <w:r>
              <w:t>15</w:t>
            </w:r>
          </w:p>
        </w:tc>
        <w:tc>
          <w:tcPr>
            <w:tcW w:w="1418" w:type="dxa"/>
            <w:vAlign w:val="center"/>
          </w:tcPr>
          <w:p w:rsidR="00AF7816" w:rsidRDefault="00AF7816" w:rsidP="009C2B3C">
            <w:pPr>
              <w:jc w:val="center"/>
            </w:pPr>
            <w:r>
              <w:t>15</w:t>
            </w:r>
          </w:p>
        </w:tc>
        <w:tc>
          <w:tcPr>
            <w:tcW w:w="1922" w:type="dxa"/>
            <w:vAlign w:val="center"/>
          </w:tcPr>
          <w:p w:rsidR="00AF7816" w:rsidRDefault="00AF7816" w:rsidP="009C2B3C">
            <w:pPr>
              <w:jc w:val="center"/>
            </w:pPr>
            <w:r>
              <w:t>62°1'11"</w:t>
            </w:r>
          </w:p>
        </w:tc>
        <w:tc>
          <w:tcPr>
            <w:tcW w:w="1560" w:type="dxa"/>
            <w:vAlign w:val="center"/>
          </w:tcPr>
          <w:p w:rsidR="00AF7816" w:rsidRDefault="00AF7816" w:rsidP="009C2B3C">
            <w:pPr>
              <w:jc w:val="center"/>
            </w:pPr>
            <w:r>
              <w:t>90,54</w:t>
            </w:r>
          </w:p>
        </w:tc>
        <w:tc>
          <w:tcPr>
            <w:tcW w:w="1871" w:type="dxa"/>
            <w:vAlign w:val="center"/>
          </w:tcPr>
          <w:p w:rsidR="00AF7816" w:rsidRDefault="00AF7816" w:rsidP="009C2B3C">
            <w:pPr>
              <w:jc w:val="center"/>
            </w:pPr>
            <w:r>
              <w:t>2219680,86</w:t>
            </w:r>
          </w:p>
        </w:tc>
        <w:tc>
          <w:tcPr>
            <w:tcW w:w="1871" w:type="dxa"/>
            <w:vAlign w:val="center"/>
          </w:tcPr>
          <w:p w:rsidR="00AF7816" w:rsidRDefault="00AF7816" w:rsidP="009C2B3C">
            <w:pPr>
              <w:jc w:val="center"/>
            </w:pPr>
            <w:r>
              <w:t>445062,05</w:t>
            </w:r>
          </w:p>
        </w:tc>
      </w:tr>
      <w:tr w:rsidR="00AF7816" w:rsidTr="00AF7816">
        <w:tc>
          <w:tcPr>
            <w:tcW w:w="930" w:type="dxa"/>
            <w:vAlign w:val="center"/>
          </w:tcPr>
          <w:p w:rsidR="00AF7816" w:rsidRDefault="00AF7816" w:rsidP="009C2B3C">
            <w:pPr>
              <w:jc w:val="center"/>
            </w:pPr>
            <w:r>
              <w:t>16</w:t>
            </w:r>
          </w:p>
        </w:tc>
        <w:tc>
          <w:tcPr>
            <w:tcW w:w="1418" w:type="dxa"/>
            <w:vAlign w:val="center"/>
          </w:tcPr>
          <w:p w:rsidR="00AF7816" w:rsidRDefault="00AF7816" w:rsidP="009C2B3C">
            <w:pPr>
              <w:jc w:val="center"/>
            </w:pPr>
            <w:r>
              <w:t>16</w:t>
            </w:r>
          </w:p>
        </w:tc>
        <w:tc>
          <w:tcPr>
            <w:tcW w:w="1922" w:type="dxa"/>
            <w:vAlign w:val="center"/>
          </w:tcPr>
          <w:p w:rsidR="00AF7816" w:rsidRDefault="00AF7816" w:rsidP="009C2B3C">
            <w:pPr>
              <w:jc w:val="center"/>
            </w:pPr>
            <w:r>
              <w:t>52°23'32"</w:t>
            </w:r>
          </w:p>
        </w:tc>
        <w:tc>
          <w:tcPr>
            <w:tcW w:w="1560" w:type="dxa"/>
            <w:vAlign w:val="center"/>
          </w:tcPr>
          <w:p w:rsidR="00AF7816" w:rsidRDefault="00AF7816" w:rsidP="009C2B3C">
            <w:pPr>
              <w:jc w:val="center"/>
            </w:pPr>
            <w:r>
              <w:t>41</w:t>
            </w:r>
          </w:p>
        </w:tc>
        <w:tc>
          <w:tcPr>
            <w:tcW w:w="1871" w:type="dxa"/>
            <w:vAlign w:val="center"/>
          </w:tcPr>
          <w:p w:rsidR="00AF7816" w:rsidRDefault="00AF7816" w:rsidP="009C2B3C">
            <w:pPr>
              <w:jc w:val="center"/>
            </w:pPr>
            <w:r>
              <w:t>2219723,34</w:t>
            </w:r>
          </w:p>
        </w:tc>
        <w:tc>
          <w:tcPr>
            <w:tcW w:w="1871" w:type="dxa"/>
            <w:vAlign w:val="center"/>
          </w:tcPr>
          <w:p w:rsidR="00AF7816" w:rsidRDefault="00AF7816" w:rsidP="009C2B3C">
            <w:pPr>
              <w:jc w:val="center"/>
            </w:pPr>
            <w:r>
              <w:t>445142,01</w:t>
            </w:r>
          </w:p>
        </w:tc>
      </w:tr>
      <w:tr w:rsidR="00AF7816" w:rsidTr="00AF7816">
        <w:tc>
          <w:tcPr>
            <w:tcW w:w="930" w:type="dxa"/>
            <w:vAlign w:val="center"/>
          </w:tcPr>
          <w:p w:rsidR="00AF7816" w:rsidRDefault="00AF7816" w:rsidP="009C2B3C">
            <w:pPr>
              <w:jc w:val="center"/>
            </w:pPr>
            <w:r>
              <w:t>17</w:t>
            </w:r>
          </w:p>
        </w:tc>
        <w:tc>
          <w:tcPr>
            <w:tcW w:w="1418" w:type="dxa"/>
            <w:vAlign w:val="center"/>
          </w:tcPr>
          <w:p w:rsidR="00AF7816" w:rsidRDefault="00AF7816" w:rsidP="009C2B3C">
            <w:pPr>
              <w:jc w:val="center"/>
            </w:pPr>
            <w:r>
              <w:t>17</w:t>
            </w:r>
          </w:p>
        </w:tc>
        <w:tc>
          <w:tcPr>
            <w:tcW w:w="1922" w:type="dxa"/>
            <w:vAlign w:val="center"/>
          </w:tcPr>
          <w:p w:rsidR="00AF7816" w:rsidRDefault="00AF7816" w:rsidP="009C2B3C">
            <w:pPr>
              <w:jc w:val="center"/>
            </w:pPr>
            <w:r>
              <w:t>48°10'31"</w:t>
            </w:r>
          </w:p>
        </w:tc>
        <w:tc>
          <w:tcPr>
            <w:tcW w:w="1560" w:type="dxa"/>
            <w:vAlign w:val="center"/>
          </w:tcPr>
          <w:p w:rsidR="00AF7816" w:rsidRDefault="00AF7816" w:rsidP="009C2B3C">
            <w:pPr>
              <w:jc w:val="center"/>
            </w:pPr>
            <w:r>
              <w:t>30,13</w:t>
            </w:r>
          </w:p>
        </w:tc>
        <w:tc>
          <w:tcPr>
            <w:tcW w:w="1871" w:type="dxa"/>
            <w:vAlign w:val="center"/>
          </w:tcPr>
          <w:p w:rsidR="00AF7816" w:rsidRDefault="00AF7816" w:rsidP="009C2B3C">
            <w:pPr>
              <w:jc w:val="center"/>
            </w:pPr>
            <w:r>
              <w:t>2219748,36</w:t>
            </w:r>
          </w:p>
        </w:tc>
        <w:tc>
          <w:tcPr>
            <w:tcW w:w="1871" w:type="dxa"/>
            <w:vAlign w:val="center"/>
          </w:tcPr>
          <w:p w:rsidR="00AF7816" w:rsidRDefault="00AF7816" w:rsidP="009C2B3C">
            <w:pPr>
              <w:jc w:val="center"/>
            </w:pPr>
            <w:r>
              <w:t>445174,49</w:t>
            </w:r>
          </w:p>
        </w:tc>
      </w:tr>
      <w:tr w:rsidR="00AF7816" w:rsidTr="00AF7816">
        <w:tc>
          <w:tcPr>
            <w:tcW w:w="930" w:type="dxa"/>
            <w:vAlign w:val="center"/>
          </w:tcPr>
          <w:p w:rsidR="00AF7816" w:rsidRDefault="00AF7816" w:rsidP="009C2B3C">
            <w:pPr>
              <w:jc w:val="center"/>
            </w:pPr>
            <w:r>
              <w:t>18</w:t>
            </w:r>
          </w:p>
        </w:tc>
        <w:tc>
          <w:tcPr>
            <w:tcW w:w="1418" w:type="dxa"/>
            <w:vAlign w:val="center"/>
          </w:tcPr>
          <w:p w:rsidR="00AF7816" w:rsidRDefault="00AF7816" w:rsidP="009C2B3C">
            <w:pPr>
              <w:jc w:val="center"/>
            </w:pPr>
            <w:r>
              <w:t>18</w:t>
            </w:r>
          </w:p>
        </w:tc>
        <w:tc>
          <w:tcPr>
            <w:tcW w:w="1922" w:type="dxa"/>
            <w:vAlign w:val="center"/>
          </w:tcPr>
          <w:p w:rsidR="00AF7816" w:rsidRDefault="00AF7816" w:rsidP="009C2B3C">
            <w:pPr>
              <w:jc w:val="center"/>
            </w:pPr>
            <w:r>
              <w:t>46°38'57"</w:t>
            </w:r>
          </w:p>
        </w:tc>
        <w:tc>
          <w:tcPr>
            <w:tcW w:w="1560" w:type="dxa"/>
            <w:vAlign w:val="center"/>
          </w:tcPr>
          <w:p w:rsidR="00AF7816" w:rsidRDefault="00AF7816" w:rsidP="009C2B3C">
            <w:pPr>
              <w:jc w:val="center"/>
            </w:pPr>
            <w:r>
              <w:t>23,83</w:t>
            </w:r>
          </w:p>
        </w:tc>
        <w:tc>
          <w:tcPr>
            <w:tcW w:w="1871" w:type="dxa"/>
            <w:vAlign w:val="center"/>
          </w:tcPr>
          <w:p w:rsidR="00AF7816" w:rsidRDefault="00AF7816" w:rsidP="009C2B3C">
            <w:pPr>
              <w:jc w:val="center"/>
            </w:pPr>
            <w:r>
              <w:t>2219768,45</w:t>
            </w:r>
          </w:p>
        </w:tc>
        <w:tc>
          <w:tcPr>
            <w:tcW w:w="1871" w:type="dxa"/>
            <w:vAlign w:val="center"/>
          </w:tcPr>
          <w:p w:rsidR="00AF7816" w:rsidRDefault="00AF7816" w:rsidP="009C2B3C">
            <w:pPr>
              <w:jc w:val="center"/>
            </w:pPr>
            <w:r>
              <w:t>445196,94</w:t>
            </w:r>
          </w:p>
        </w:tc>
      </w:tr>
      <w:tr w:rsidR="00AF7816" w:rsidTr="00AF7816">
        <w:tc>
          <w:tcPr>
            <w:tcW w:w="930" w:type="dxa"/>
            <w:vAlign w:val="center"/>
          </w:tcPr>
          <w:p w:rsidR="00AF7816" w:rsidRDefault="00AF7816" w:rsidP="009C2B3C">
            <w:pPr>
              <w:jc w:val="center"/>
            </w:pPr>
            <w:r>
              <w:t>19</w:t>
            </w:r>
          </w:p>
        </w:tc>
        <w:tc>
          <w:tcPr>
            <w:tcW w:w="1418" w:type="dxa"/>
            <w:vAlign w:val="center"/>
          </w:tcPr>
          <w:p w:rsidR="00AF7816" w:rsidRDefault="00AF7816" w:rsidP="009C2B3C">
            <w:pPr>
              <w:jc w:val="center"/>
            </w:pPr>
            <w:r>
              <w:t>19</w:t>
            </w:r>
          </w:p>
        </w:tc>
        <w:tc>
          <w:tcPr>
            <w:tcW w:w="1922" w:type="dxa"/>
            <w:vAlign w:val="center"/>
          </w:tcPr>
          <w:p w:rsidR="00AF7816" w:rsidRDefault="00AF7816" w:rsidP="009C2B3C">
            <w:pPr>
              <w:jc w:val="center"/>
            </w:pPr>
            <w:r>
              <w:t>326°6'29"</w:t>
            </w:r>
          </w:p>
        </w:tc>
        <w:tc>
          <w:tcPr>
            <w:tcW w:w="1560" w:type="dxa"/>
            <w:vAlign w:val="center"/>
          </w:tcPr>
          <w:p w:rsidR="00AF7816" w:rsidRDefault="00AF7816" w:rsidP="009C2B3C">
            <w:pPr>
              <w:jc w:val="center"/>
            </w:pPr>
            <w:r>
              <w:t>17,32</w:t>
            </w:r>
          </w:p>
        </w:tc>
        <w:tc>
          <w:tcPr>
            <w:tcW w:w="1871" w:type="dxa"/>
            <w:vAlign w:val="center"/>
          </w:tcPr>
          <w:p w:rsidR="00AF7816" w:rsidRDefault="00AF7816" w:rsidP="009C2B3C">
            <w:pPr>
              <w:jc w:val="center"/>
            </w:pPr>
            <w:r>
              <w:t>2219784,81</w:t>
            </w:r>
          </w:p>
        </w:tc>
        <w:tc>
          <w:tcPr>
            <w:tcW w:w="1871" w:type="dxa"/>
            <w:vAlign w:val="center"/>
          </w:tcPr>
          <w:p w:rsidR="00AF7816" w:rsidRDefault="00AF7816" w:rsidP="009C2B3C">
            <w:pPr>
              <w:jc w:val="center"/>
            </w:pPr>
            <w:r>
              <w:t>445214,27</w:t>
            </w:r>
          </w:p>
        </w:tc>
      </w:tr>
      <w:tr w:rsidR="00AF7816" w:rsidTr="00AF7816">
        <w:tc>
          <w:tcPr>
            <w:tcW w:w="930" w:type="dxa"/>
            <w:vAlign w:val="center"/>
          </w:tcPr>
          <w:p w:rsidR="00AF7816" w:rsidRDefault="00AF7816" w:rsidP="009C2B3C">
            <w:pPr>
              <w:jc w:val="center"/>
            </w:pPr>
            <w:r>
              <w:t>20</w:t>
            </w:r>
          </w:p>
        </w:tc>
        <w:tc>
          <w:tcPr>
            <w:tcW w:w="1418" w:type="dxa"/>
            <w:vAlign w:val="center"/>
          </w:tcPr>
          <w:p w:rsidR="00AF7816" w:rsidRDefault="00AF7816" w:rsidP="009C2B3C">
            <w:pPr>
              <w:jc w:val="center"/>
            </w:pPr>
            <w:r>
              <w:t>20</w:t>
            </w:r>
          </w:p>
        </w:tc>
        <w:tc>
          <w:tcPr>
            <w:tcW w:w="1922" w:type="dxa"/>
            <w:vAlign w:val="center"/>
          </w:tcPr>
          <w:p w:rsidR="00AF7816" w:rsidRDefault="00AF7816" w:rsidP="009C2B3C">
            <w:pPr>
              <w:jc w:val="center"/>
            </w:pPr>
            <w:r>
              <w:t>236°6'27"</w:t>
            </w:r>
          </w:p>
        </w:tc>
        <w:tc>
          <w:tcPr>
            <w:tcW w:w="1560" w:type="dxa"/>
            <w:vAlign w:val="center"/>
          </w:tcPr>
          <w:p w:rsidR="00AF7816" w:rsidRDefault="00AF7816" w:rsidP="009C2B3C">
            <w:pPr>
              <w:jc w:val="center"/>
            </w:pPr>
            <w:r>
              <w:t>7,85</w:t>
            </w:r>
          </w:p>
        </w:tc>
        <w:tc>
          <w:tcPr>
            <w:tcW w:w="1871" w:type="dxa"/>
            <w:vAlign w:val="center"/>
          </w:tcPr>
          <w:p w:rsidR="00AF7816" w:rsidRDefault="00AF7816" w:rsidP="009C2B3C">
            <w:pPr>
              <w:jc w:val="center"/>
            </w:pPr>
            <w:r>
              <w:t>2219799,19</w:t>
            </w:r>
          </w:p>
        </w:tc>
        <w:tc>
          <w:tcPr>
            <w:tcW w:w="1871" w:type="dxa"/>
            <w:vAlign w:val="center"/>
          </w:tcPr>
          <w:p w:rsidR="00AF7816" w:rsidRDefault="00AF7816" w:rsidP="009C2B3C">
            <w:pPr>
              <w:jc w:val="center"/>
            </w:pPr>
            <w:r>
              <w:t>445204,61</w:t>
            </w:r>
          </w:p>
        </w:tc>
      </w:tr>
      <w:tr w:rsidR="00AF7816" w:rsidTr="00AF7816">
        <w:tc>
          <w:tcPr>
            <w:tcW w:w="930" w:type="dxa"/>
            <w:vAlign w:val="center"/>
          </w:tcPr>
          <w:p w:rsidR="00AF7816" w:rsidRDefault="00AF7816" w:rsidP="009C2B3C">
            <w:pPr>
              <w:jc w:val="center"/>
            </w:pPr>
            <w:r>
              <w:t>21</w:t>
            </w:r>
          </w:p>
        </w:tc>
        <w:tc>
          <w:tcPr>
            <w:tcW w:w="1418" w:type="dxa"/>
            <w:vAlign w:val="center"/>
          </w:tcPr>
          <w:p w:rsidR="00AF7816" w:rsidRDefault="00AF7816" w:rsidP="009C2B3C">
            <w:pPr>
              <w:jc w:val="center"/>
            </w:pPr>
            <w:r>
              <w:t>21</w:t>
            </w:r>
          </w:p>
        </w:tc>
        <w:tc>
          <w:tcPr>
            <w:tcW w:w="1922" w:type="dxa"/>
            <w:vAlign w:val="center"/>
          </w:tcPr>
          <w:p w:rsidR="00AF7816" w:rsidRDefault="00AF7816" w:rsidP="009C2B3C">
            <w:pPr>
              <w:jc w:val="center"/>
            </w:pPr>
            <w:r>
              <w:t>235°49'25"</w:t>
            </w:r>
          </w:p>
        </w:tc>
        <w:tc>
          <w:tcPr>
            <w:tcW w:w="1560" w:type="dxa"/>
            <w:vAlign w:val="center"/>
          </w:tcPr>
          <w:p w:rsidR="00AF7816" w:rsidRDefault="00AF7816" w:rsidP="009C2B3C">
            <w:pPr>
              <w:jc w:val="center"/>
            </w:pPr>
            <w:r>
              <w:t>46,39</w:t>
            </w:r>
          </w:p>
        </w:tc>
        <w:tc>
          <w:tcPr>
            <w:tcW w:w="1871" w:type="dxa"/>
            <w:vAlign w:val="center"/>
          </w:tcPr>
          <w:p w:rsidR="00AF7816" w:rsidRDefault="00AF7816" w:rsidP="009C2B3C">
            <w:pPr>
              <w:jc w:val="center"/>
            </w:pPr>
            <w:r>
              <w:t>2219794,81</w:t>
            </w:r>
          </w:p>
        </w:tc>
        <w:tc>
          <w:tcPr>
            <w:tcW w:w="1871" w:type="dxa"/>
            <w:vAlign w:val="center"/>
          </w:tcPr>
          <w:p w:rsidR="00AF7816" w:rsidRDefault="00AF7816" w:rsidP="009C2B3C">
            <w:pPr>
              <w:jc w:val="center"/>
            </w:pPr>
            <w:r>
              <w:t>445198,09</w:t>
            </w:r>
          </w:p>
        </w:tc>
      </w:tr>
      <w:tr w:rsidR="00AF7816" w:rsidTr="00AF7816">
        <w:tc>
          <w:tcPr>
            <w:tcW w:w="930" w:type="dxa"/>
            <w:vAlign w:val="center"/>
          </w:tcPr>
          <w:p w:rsidR="00AF7816" w:rsidRDefault="00AF7816" w:rsidP="009C2B3C">
            <w:pPr>
              <w:jc w:val="center"/>
            </w:pPr>
            <w:r>
              <w:t>22</w:t>
            </w:r>
          </w:p>
        </w:tc>
        <w:tc>
          <w:tcPr>
            <w:tcW w:w="1418" w:type="dxa"/>
            <w:vAlign w:val="center"/>
          </w:tcPr>
          <w:p w:rsidR="00AF7816" w:rsidRDefault="00AF7816" w:rsidP="009C2B3C">
            <w:pPr>
              <w:jc w:val="center"/>
            </w:pPr>
            <w:r>
              <w:t>22</w:t>
            </w:r>
          </w:p>
        </w:tc>
        <w:tc>
          <w:tcPr>
            <w:tcW w:w="1922" w:type="dxa"/>
            <w:vAlign w:val="center"/>
          </w:tcPr>
          <w:p w:rsidR="00AF7816" w:rsidRDefault="00AF7816" w:rsidP="009C2B3C">
            <w:pPr>
              <w:jc w:val="center"/>
            </w:pPr>
            <w:r>
              <w:t>236°10'7"</w:t>
            </w:r>
          </w:p>
        </w:tc>
        <w:tc>
          <w:tcPr>
            <w:tcW w:w="1560" w:type="dxa"/>
            <w:vAlign w:val="center"/>
          </w:tcPr>
          <w:p w:rsidR="00AF7816" w:rsidRDefault="00AF7816" w:rsidP="009C2B3C">
            <w:pPr>
              <w:jc w:val="center"/>
            </w:pPr>
            <w:r>
              <w:t>45,01</w:t>
            </w:r>
          </w:p>
        </w:tc>
        <w:tc>
          <w:tcPr>
            <w:tcW w:w="1871" w:type="dxa"/>
            <w:vAlign w:val="center"/>
          </w:tcPr>
          <w:p w:rsidR="00AF7816" w:rsidRDefault="00AF7816" w:rsidP="009C2B3C">
            <w:pPr>
              <w:jc w:val="center"/>
            </w:pPr>
            <w:r>
              <w:t>2219768,75</w:t>
            </w:r>
          </w:p>
        </w:tc>
        <w:tc>
          <w:tcPr>
            <w:tcW w:w="1871" w:type="dxa"/>
            <w:vAlign w:val="center"/>
          </w:tcPr>
          <w:p w:rsidR="00AF7816" w:rsidRDefault="00AF7816" w:rsidP="009C2B3C">
            <w:pPr>
              <w:jc w:val="center"/>
            </w:pPr>
            <w:r>
              <w:t>445159,71</w:t>
            </w:r>
          </w:p>
        </w:tc>
      </w:tr>
      <w:tr w:rsidR="00AF7816" w:rsidTr="00AF7816">
        <w:tc>
          <w:tcPr>
            <w:tcW w:w="930" w:type="dxa"/>
            <w:vAlign w:val="center"/>
          </w:tcPr>
          <w:p w:rsidR="00AF7816" w:rsidRDefault="00AF7816" w:rsidP="009C2B3C">
            <w:pPr>
              <w:jc w:val="center"/>
            </w:pPr>
            <w:r>
              <w:t>23</w:t>
            </w:r>
          </w:p>
        </w:tc>
        <w:tc>
          <w:tcPr>
            <w:tcW w:w="1418" w:type="dxa"/>
            <w:vAlign w:val="center"/>
          </w:tcPr>
          <w:p w:rsidR="00AF7816" w:rsidRDefault="00AF7816" w:rsidP="009C2B3C">
            <w:pPr>
              <w:jc w:val="center"/>
            </w:pPr>
            <w:r>
              <w:t>23</w:t>
            </w:r>
          </w:p>
        </w:tc>
        <w:tc>
          <w:tcPr>
            <w:tcW w:w="1922" w:type="dxa"/>
            <w:vAlign w:val="center"/>
          </w:tcPr>
          <w:p w:rsidR="00AF7816" w:rsidRDefault="00AF7816" w:rsidP="009C2B3C">
            <w:pPr>
              <w:jc w:val="center"/>
            </w:pPr>
            <w:r>
              <w:t>236°1'16"</w:t>
            </w:r>
          </w:p>
        </w:tc>
        <w:tc>
          <w:tcPr>
            <w:tcW w:w="1560" w:type="dxa"/>
            <w:vAlign w:val="center"/>
          </w:tcPr>
          <w:p w:rsidR="00AF7816" w:rsidRDefault="00AF7816" w:rsidP="009C2B3C">
            <w:pPr>
              <w:jc w:val="center"/>
            </w:pPr>
            <w:r>
              <w:t>42,91</w:t>
            </w:r>
          </w:p>
        </w:tc>
        <w:tc>
          <w:tcPr>
            <w:tcW w:w="1871" w:type="dxa"/>
            <w:vAlign w:val="center"/>
          </w:tcPr>
          <w:p w:rsidR="00AF7816" w:rsidRDefault="00AF7816" w:rsidP="009C2B3C">
            <w:pPr>
              <w:jc w:val="center"/>
            </w:pPr>
            <w:r>
              <w:t>2219743,69</w:t>
            </w:r>
          </w:p>
        </w:tc>
        <w:tc>
          <w:tcPr>
            <w:tcW w:w="1871" w:type="dxa"/>
            <w:vAlign w:val="center"/>
          </w:tcPr>
          <w:p w:rsidR="00AF7816" w:rsidRDefault="00AF7816" w:rsidP="009C2B3C">
            <w:pPr>
              <w:jc w:val="center"/>
            </w:pPr>
            <w:r>
              <w:t>445122,32</w:t>
            </w:r>
          </w:p>
        </w:tc>
      </w:tr>
      <w:tr w:rsidR="00AF7816" w:rsidTr="00AF7816">
        <w:tc>
          <w:tcPr>
            <w:tcW w:w="930" w:type="dxa"/>
            <w:vAlign w:val="center"/>
          </w:tcPr>
          <w:p w:rsidR="00AF7816" w:rsidRDefault="00AF7816" w:rsidP="009C2B3C">
            <w:pPr>
              <w:jc w:val="center"/>
            </w:pPr>
            <w:r>
              <w:t>24</w:t>
            </w:r>
          </w:p>
        </w:tc>
        <w:tc>
          <w:tcPr>
            <w:tcW w:w="1418" w:type="dxa"/>
            <w:vAlign w:val="center"/>
          </w:tcPr>
          <w:p w:rsidR="00AF7816" w:rsidRDefault="00AF7816" w:rsidP="009C2B3C">
            <w:pPr>
              <w:jc w:val="center"/>
            </w:pPr>
            <w:r>
              <w:t>24</w:t>
            </w:r>
          </w:p>
        </w:tc>
        <w:tc>
          <w:tcPr>
            <w:tcW w:w="1922" w:type="dxa"/>
            <w:vAlign w:val="center"/>
          </w:tcPr>
          <w:p w:rsidR="00AF7816" w:rsidRDefault="00AF7816" w:rsidP="009C2B3C">
            <w:pPr>
              <w:jc w:val="center"/>
            </w:pPr>
            <w:r>
              <w:t>235°56'30"</w:t>
            </w:r>
          </w:p>
        </w:tc>
        <w:tc>
          <w:tcPr>
            <w:tcW w:w="1560" w:type="dxa"/>
            <w:vAlign w:val="center"/>
          </w:tcPr>
          <w:p w:rsidR="00AF7816" w:rsidRDefault="00AF7816" w:rsidP="009C2B3C">
            <w:pPr>
              <w:jc w:val="center"/>
            </w:pPr>
            <w:r>
              <w:t>42,73</w:t>
            </w:r>
          </w:p>
        </w:tc>
        <w:tc>
          <w:tcPr>
            <w:tcW w:w="1871" w:type="dxa"/>
            <w:vAlign w:val="center"/>
          </w:tcPr>
          <w:p w:rsidR="00AF7816" w:rsidRDefault="00AF7816" w:rsidP="009C2B3C">
            <w:pPr>
              <w:jc w:val="center"/>
            </w:pPr>
            <w:r>
              <w:t>2219719,71</w:t>
            </w:r>
          </w:p>
        </w:tc>
        <w:tc>
          <w:tcPr>
            <w:tcW w:w="1871" w:type="dxa"/>
            <w:vAlign w:val="center"/>
          </w:tcPr>
          <w:p w:rsidR="00AF7816" w:rsidRDefault="00AF7816" w:rsidP="009C2B3C">
            <w:pPr>
              <w:jc w:val="center"/>
            </w:pPr>
            <w:r>
              <w:t>445086,74</w:t>
            </w:r>
          </w:p>
        </w:tc>
      </w:tr>
      <w:tr w:rsidR="00AF7816" w:rsidTr="00AF7816">
        <w:tc>
          <w:tcPr>
            <w:tcW w:w="930" w:type="dxa"/>
            <w:vAlign w:val="center"/>
          </w:tcPr>
          <w:p w:rsidR="00AF7816" w:rsidRDefault="00AF7816" w:rsidP="009C2B3C">
            <w:pPr>
              <w:jc w:val="center"/>
            </w:pPr>
            <w:r>
              <w:t>25</w:t>
            </w:r>
          </w:p>
        </w:tc>
        <w:tc>
          <w:tcPr>
            <w:tcW w:w="1418" w:type="dxa"/>
            <w:vAlign w:val="center"/>
          </w:tcPr>
          <w:p w:rsidR="00AF7816" w:rsidRDefault="00AF7816" w:rsidP="009C2B3C">
            <w:pPr>
              <w:jc w:val="center"/>
            </w:pPr>
            <w:r>
              <w:t>25</w:t>
            </w:r>
          </w:p>
        </w:tc>
        <w:tc>
          <w:tcPr>
            <w:tcW w:w="1922" w:type="dxa"/>
            <w:vAlign w:val="center"/>
          </w:tcPr>
          <w:p w:rsidR="00AF7816" w:rsidRDefault="00AF7816" w:rsidP="009C2B3C">
            <w:pPr>
              <w:jc w:val="center"/>
            </w:pPr>
            <w:r>
              <w:t>236°13'24"</w:t>
            </w:r>
          </w:p>
        </w:tc>
        <w:tc>
          <w:tcPr>
            <w:tcW w:w="1560" w:type="dxa"/>
            <w:vAlign w:val="center"/>
          </w:tcPr>
          <w:p w:rsidR="00AF7816" w:rsidRDefault="00AF7816" w:rsidP="009C2B3C">
            <w:pPr>
              <w:jc w:val="center"/>
            </w:pPr>
            <w:r>
              <w:t>51,41</w:t>
            </w:r>
          </w:p>
        </w:tc>
        <w:tc>
          <w:tcPr>
            <w:tcW w:w="1871" w:type="dxa"/>
            <w:vAlign w:val="center"/>
          </w:tcPr>
          <w:p w:rsidR="00AF7816" w:rsidRDefault="00AF7816" w:rsidP="009C2B3C">
            <w:pPr>
              <w:jc w:val="center"/>
            </w:pPr>
            <w:r>
              <w:t>2219695,78</w:t>
            </w:r>
          </w:p>
        </w:tc>
        <w:tc>
          <w:tcPr>
            <w:tcW w:w="1871" w:type="dxa"/>
            <w:vAlign w:val="center"/>
          </w:tcPr>
          <w:p w:rsidR="00AF7816" w:rsidRDefault="00AF7816" w:rsidP="009C2B3C">
            <w:pPr>
              <w:jc w:val="center"/>
            </w:pPr>
            <w:r>
              <w:t>445051,34</w:t>
            </w:r>
          </w:p>
        </w:tc>
      </w:tr>
      <w:tr w:rsidR="00AF7816" w:rsidTr="00AF7816">
        <w:tc>
          <w:tcPr>
            <w:tcW w:w="930" w:type="dxa"/>
            <w:vAlign w:val="center"/>
          </w:tcPr>
          <w:p w:rsidR="00AF7816" w:rsidRDefault="00AF7816" w:rsidP="009C2B3C">
            <w:pPr>
              <w:jc w:val="center"/>
            </w:pPr>
            <w:r>
              <w:t>26</w:t>
            </w:r>
          </w:p>
        </w:tc>
        <w:tc>
          <w:tcPr>
            <w:tcW w:w="1418" w:type="dxa"/>
            <w:vAlign w:val="center"/>
          </w:tcPr>
          <w:p w:rsidR="00AF7816" w:rsidRDefault="00AF7816" w:rsidP="009C2B3C">
            <w:pPr>
              <w:jc w:val="center"/>
            </w:pPr>
            <w:r>
              <w:t>26</w:t>
            </w:r>
          </w:p>
        </w:tc>
        <w:tc>
          <w:tcPr>
            <w:tcW w:w="1922" w:type="dxa"/>
            <w:vAlign w:val="center"/>
          </w:tcPr>
          <w:p w:rsidR="00AF7816" w:rsidRDefault="00AF7816" w:rsidP="009C2B3C">
            <w:pPr>
              <w:jc w:val="center"/>
            </w:pPr>
            <w:r>
              <w:t>336°17'17"</w:t>
            </w:r>
          </w:p>
        </w:tc>
        <w:tc>
          <w:tcPr>
            <w:tcW w:w="1560" w:type="dxa"/>
            <w:vAlign w:val="center"/>
          </w:tcPr>
          <w:p w:rsidR="00AF7816" w:rsidRDefault="00AF7816" w:rsidP="009C2B3C">
            <w:pPr>
              <w:jc w:val="center"/>
            </w:pPr>
            <w:r>
              <w:t>2,79</w:t>
            </w:r>
          </w:p>
        </w:tc>
        <w:tc>
          <w:tcPr>
            <w:tcW w:w="1871" w:type="dxa"/>
            <w:vAlign w:val="center"/>
          </w:tcPr>
          <w:p w:rsidR="00AF7816" w:rsidRDefault="00AF7816" w:rsidP="009C2B3C">
            <w:pPr>
              <w:jc w:val="center"/>
            </w:pPr>
            <w:r>
              <w:t>2219667,20</w:t>
            </w:r>
          </w:p>
        </w:tc>
        <w:tc>
          <w:tcPr>
            <w:tcW w:w="1871" w:type="dxa"/>
            <w:vAlign w:val="center"/>
          </w:tcPr>
          <w:p w:rsidR="00AF7816" w:rsidRDefault="00AF7816" w:rsidP="009C2B3C">
            <w:pPr>
              <w:jc w:val="center"/>
            </w:pPr>
            <w:r>
              <w:t>445008,61</w:t>
            </w:r>
          </w:p>
        </w:tc>
      </w:tr>
      <w:tr w:rsidR="00AF7816" w:rsidTr="00AF7816">
        <w:tc>
          <w:tcPr>
            <w:tcW w:w="930" w:type="dxa"/>
            <w:vAlign w:val="center"/>
          </w:tcPr>
          <w:p w:rsidR="00AF7816" w:rsidRDefault="00AF7816" w:rsidP="009C2B3C">
            <w:pPr>
              <w:jc w:val="center"/>
            </w:pPr>
            <w:r>
              <w:t>27</w:t>
            </w:r>
          </w:p>
        </w:tc>
        <w:tc>
          <w:tcPr>
            <w:tcW w:w="1418" w:type="dxa"/>
            <w:vAlign w:val="center"/>
          </w:tcPr>
          <w:p w:rsidR="00AF7816" w:rsidRDefault="00AF7816" w:rsidP="009C2B3C">
            <w:pPr>
              <w:jc w:val="center"/>
            </w:pPr>
            <w:r>
              <w:t>27</w:t>
            </w:r>
          </w:p>
        </w:tc>
        <w:tc>
          <w:tcPr>
            <w:tcW w:w="1922" w:type="dxa"/>
            <w:vAlign w:val="center"/>
          </w:tcPr>
          <w:p w:rsidR="00AF7816" w:rsidRDefault="00AF7816" w:rsidP="009C2B3C">
            <w:pPr>
              <w:jc w:val="center"/>
            </w:pPr>
            <w:r>
              <w:t>236°22'20"</w:t>
            </w:r>
          </w:p>
        </w:tc>
        <w:tc>
          <w:tcPr>
            <w:tcW w:w="1560" w:type="dxa"/>
            <w:vAlign w:val="center"/>
          </w:tcPr>
          <w:p w:rsidR="00AF7816" w:rsidRDefault="00AF7816" w:rsidP="009C2B3C">
            <w:pPr>
              <w:jc w:val="center"/>
            </w:pPr>
            <w:r>
              <w:t>7,64</w:t>
            </w:r>
          </w:p>
        </w:tc>
        <w:tc>
          <w:tcPr>
            <w:tcW w:w="1871" w:type="dxa"/>
            <w:vAlign w:val="center"/>
          </w:tcPr>
          <w:p w:rsidR="00AF7816" w:rsidRDefault="00AF7816" w:rsidP="009C2B3C">
            <w:pPr>
              <w:jc w:val="center"/>
            </w:pPr>
            <w:r>
              <w:t>2219669,75</w:t>
            </w:r>
          </w:p>
        </w:tc>
        <w:tc>
          <w:tcPr>
            <w:tcW w:w="1871" w:type="dxa"/>
            <w:vAlign w:val="center"/>
          </w:tcPr>
          <w:p w:rsidR="00AF7816" w:rsidRDefault="00AF7816" w:rsidP="009C2B3C">
            <w:pPr>
              <w:jc w:val="center"/>
            </w:pPr>
            <w:r>
              <w:t>445007,49</w:t>
            </w:r>
          </w:p>
        </w:tc>
      </w:tr>
      <w:tr w:rsidR="00AF7816" w:rsidTr="00AF7816">
        <w:tc>
          <w:tcPr>
            <w:tcW w:w="930" w:type="dxa"/>
            <w:vAlign w:val="center"/>
          </w:tcPr>
          <w:p w:rsidR="00AF7816" w:rsidRDefault="00AF7816" w:rsidP="009C2B3C">
            <w:pPr>
              <w:jc w:val="center"/>
            </w:pPr>
            <w:r>
              <w:t>28</w:t>
            </w:r>
          </w:p>
        </w:tc>
        <w:tc>
          <w:tcPr>
            <w:tcW w:w="1418" w:type="dxa"/>
            <w:vAlign w:val="center"/>
          </w:tcPr>
          <w:p w:rsidR="00AF7816" w:rsidRDefault="00AF7816" w:rsidP="009C2B3C">
            <w:pPr>
              <w:jc w:val="center"/>
            </w:pPr>
            <w:r>
              <w:t>28</w:t>
            </w:r>
          </w:p>
        </w:tc>
        <w:tc>
          <w:tcPr>
            <w:tcW w:w="1922" w:type="dxa"/>
            <w:vAlign w:val="center"/>
          </w:tcPr>
          <w:p w:rsidR="00AF7816" w:rsidRDefault="00AF7816" w:rsidP="009C2B3C">
            <w:pPr>
              <w:jc w:val="center"/>
            </w:pPr>
            <w:r>
              <w:t>156°48'5"</w:t>
            </w:r>
          </w:p>
        </w:tc>
        <w:tc>
          <w:tcPr>
            <w:tcW w:w="1560" w:type="dxa"/>
            <w:vAlign w:val="center"/>
          </w:tcPr>
          <w:p w:rsidR="00AF7816" w:rsidRDefault="00AF7816" w:rsidP="009C2B3C">
            <w:pPr>
              <w:jc w:val="center"/>
            </w:pPr>
            <w:r>
              <w:t>2,82</w:t>
            </w:r>
          </w:p>
        </w:tc>
        <w:tc>
          <w:tcPr>
            <w:tcW w:w="1871" w:type="dxa"/>
            <w:vAlign w:val="center"/>
          </w:tcPr>
          <w:p w:rsidR="00AF7816" w:rsidRDefault="00AF7816" w:rsidP="009C2B3C">
            <w:pPr>
              <w:jc w:val="center"/>
            </w:pPr>
            <w:r>
              <w:t>2219665,52</w:t>
            </w:r>
          </w:p>
        </w:tc>
        <w:tc>
          <w:tcPr>
            <w:tcW w:w="1871" w:type="dxa"/>
            <w:vAlign w:val="center"/>
          </w:tcPr>
          <w:p w:rsidR="00AF7816" w:rsidRDefault="00AF7816" w:rsidP="009C2B3C">
            <w:pPr>
              <w:jc w:val="center"/>
            </w:pPr>
            <w:r>
              <w:t>445001,13</w:t>
            </w:r>
          </w:p>
        </w:tc>
      </w:tr>
      <w:tr w:rsidR="00AF7816" w:rsidTr="00AF7816">
        <w:tc>
          <w:tcPr>
            <w:tcW w:w="930" w:type="dxa"/>
            <w:vAlign w:val="center"/>
          </w:tcPr>
          <w:p w:rsidR="00AF7816" w:rsidRDefault="00AF7816" w:rsidP="009C2B3C">
            <w:pPr>
              <w:jc w:val="center"/>
            </w:pPr>
            <w:r>
              <w:t>29</w:t>
            </w:r>
          </w:p>
        </w:tc>
        <w:tc>
          <w:tcPr>
            <w:tcW w:w="1418" w:type="dxa"/>
            <w:vAlign w:val="center"/>
          </w:tcPr>
          <w:p w:rsidR="00AF7816" w:rsidRDefault="00AF7816" w:rsidP="009C2B3C">
            <w:pPr>
              <w:jc w:val="center"/>
            </w:pPr>
            <w:r>
              <w:t>29</w:t>
            </w:r>
          </w:p>
        </w:tc>
        <w:tc>
          <w:tcPr>
            <w:tcW w:w="1922" w:type="dxa"/>
            <w:vAlign w:val="center"/>
          </w:tcPr>
          <w:p w:rsidR="00AF7816" w:rsidRDefault="00AF7816" w:rsidP="009C2B3C">
            <w:pPr>
              <w:jc w:val="center"/>
            </w:pPr>
            <w:r>
              <w:t>236°13'40"</w:t>
            </w:r>
          </w:p>
        </w:tc>
        <w:tc>
          <w:tcPr>
            <w:tcW w:w="1560" w:type="dxa"/>
            <w:vAlign w:val="center"/>
          </w:tcPr>
          <w:p w:rsidR="00AF7816" w:rsidRDefault="00AF7816" w:rsidP="009C2B3C">
            <w:pPr>
              <w:jc w:val="center"/>
            </w:pPr>
            <w:r>
              <w:t>50,33</w:t>
            </w:r>
          </w:p>
        </w:tc>
        <w:tc>
          <w:tcPr>
            <w:tcW w:w="1871" w:type="dxa"/>
            <w:vAlign w:val="center"/>
          </w:tcPr>
          <w:p w:rsidR="00AF7816" w:rsidRDefault="00AF7816" w:rsidP="009C2B3C">
            <w:pPr>
              <w:jc w:val="center"/>
            </w:pPr>
            <w:r>
              <w:t>2219662,93</w:t>
            </w:r>
          </w:p>
        </w:tc>
        <w:tc>
          <w:tcPr>
            <w:tcW w:w="1871" w:type="dxa"/>
            <w:vAlign w:val="center"/>
          </w:tcPr>
          <w:p w:rsidR="00AF7816" w:rsidRDefault="00AF7816" w:rsidP="009C2B3C">
            <w:pPr>
              <w:jc w:val="center"/>
            </w:pPr>
            <w:r>
              <w:t>445002,24</w:t>
            </w:r>
          </w:p>
        </w:tc>
      </w:tr>
      <w:tr w:rsidR="00AF7816" w:rsidTr="00AF7816">
        <w:tc>
          <w:tcPr>
            <w:tcW w:w="930" w:type="dxa"/>
            <w:vAlign w:val="center"/>
          </w:tcPr>
          <w:p w:rsidR="00AF7816" w:rsidRDefault="00AF7816" w:rsidP="009C2B3C">
            <w:pPr>
              <w:jc w:val="center"/>
            </w:pPr>
            <w:r>
              <w:t>30</w:t>
            </w:r>
          </w:p>
        </w:tc>
        <w:tc>
          <w:tcPr>
            <w:tcW w:w="1418" w:type="dxa"/>
            <w:vAlign w:val="center"/>
          </w:tcPr>
          <w:p w:rsidR="00AF7816" w:rsidRDefault="00AF7816" w:rsidP="009C2B3C">
            <w:pPr>
              <w:jc w:val="center"/>
            </w:pPr>
            <w:r>
              <w:t>30</w:t>
            </w:r>
          </w:p>
        </w:tc>
        <w:tc>
          <w:tcPr>
            <w:tcW w:w="1922" w:type="dxa"/>
            <w:vAlign w:val="center"/>
          </w:tcPr>
          <w:p w:rsidR="00AF7816" w:rsidRDefault="00AF7816" w:rsidP="009C2B3C">
            <w:pPr>
              <w:jc w:val="center"/>
            </w:pPr>
            <w:r>
              <w:t>236°12'34"</w:t>
            </w:r>
          </w:p>
        </w:tc>
        <w:tc>
          <w:tcPr>
            <w:tcW w:w="1560" w:type="dxa"/>
            <w:vAlign w:val="center"/>
          </w:tcPr>
          <w:p w:rsidR="00AF7816" w:rsidRDefault="00AF7816" w:rsidP="009C2B3C">
            <w:pPr>
              <w:jc w:val="center"/>
            </w:pPr>
            <w:r>
              <w:t>39,54</w:t>
            </w:r>
          </w:p>
        </w:tc>
        <w:tc>
          <w:tcPr>
            <w:tcW w:w="1871" w:type="dxa"/>
            <w:vAlign w:val="center"/>
          </w:tcPr>
          <w:p w:rsidR="00AF7816" w:rsidRDefault="00AF7816" w:rsidP="009C2B3C">
            <w:pPr>
              <w:jc w:val="center"/>
            </w:pPr>
            <w:r>
              <w:t>2219634,95</w:t>
            </w:r>
          </w:p>
        </w:tc>
        <w:tc>
          <w:tcPr>
            <w:tcW w:w="1871" w:type="dxa"/>
            <w:vAlign w:val="center"/>
          </w:tcPr>
          <w:p w:rsidR="00AF7816" w:rsidRDefault="00AF7816" w:rsidP="009C2B3C">
            <w:pPr>
              <w:jc w:val="center"/>
            </w:pPr>
            <w:r>
              <w:t>444960,40</w:t>
            </w:r>
          </w:p>
        </w:tc>
      </w:tr>
      <w:tr w:rsidR="00AF7816" w:rsidTr="00AF7816">
        <w:tc>
          <w:tcPr>
            <w:tcW w:w="930" w:type="dxa"/>
            <w:vAlign w:val="center"/>
          </w:tcPr>
          <w:p w:rsidR="00AF7816" w:rsidRDefault="00AF7816" w:rsidP="009C2B3C">
            <w:pPr>
              <w:jc w:val="center"/>
            </w:pPr>
            <w:r>
              <w:t>31</w:t>
            </w:r>
          </w:p>
        </w:tc>
        <w:tc>
          <w:tcPr>
            <w:tcW w:w="1418" w:type="dxa"/>
            <w:vAlign w:val="center"/>
          </w:tcPr>
          <w:p w:rsidR="00AF7816" w:rsidRDefault="00AF7816" w:rsidP="009C2B3C">
            <w:pPr>
              <w:jc w:val="center"/>
            </w:pPr>
            <w:r>
              <w:t>31</w:t>
            </w:r>
          </w:p>
        </w:tc>
        <w:tc>
          <w:tcPr>
            <w:tcW w:w="1922" w:type="dxa"/>
            <w:vAlign w:val="center"/>
          </w:tcPr>
          <w:p w:rsidR="00AF7816" w:rsidRDefault="00AF7816" w:rsidP="009C2B3C">
            <w:pPr>
              <w:jc w:val="center"/>
            </w:pPr>
            <w:r>
              <w:t>236°8'21"</w:t>
            </w:r>
          </w:p>
        </w:tc>
        <w:tc>
          <w:tcPr>
            <w:tcW w:w="1560" w:type="dxa"/>
            <w:vAlign w:val="center"/>
          </w:tcPr>
          <w:p w:rsidR="00AF7816" w:rsidRDefault="00AF7816" w:rsidP="009C2B3C">
            <w:pPr>
              <w:jc w:val="center"/>
            </w:pPr>
            <w:r>
              <w:t>39,09</w:t>
            </w:r>
          </w:p>
        </w:tc>
        <w:tc>
          <w:tcPr>
            <w:tcW w:w="1871" w:type="dxa"/>
            <w:vAlign w:val="center"/>
          </w:tcPr>
          <w:p w:rsidR="00AF7816" w:rsidRDefault="00AF7816" w:rsidP="009C2B3C">
            <w:pPr>
              <w:jc w:val="center"/>
            </w:pPr>
            <w:r>
              <w:t>2219612,96</w:t>
            </w:r>
          </w:p>
        </w:tc>
        <w:tc>
          <w:tcPr>
            <w:tcW w:w="1871" w:type="dxa"/>
            <w:vAlign w:val="center"/>
          </w:tcPr>
          <w:p w:rsidR="00AF7816" w:rsidRDefault="00AF7816" w:rsidP="009C2B3C">
            <w:pPr>
              <w:jc w:val="center"/>
            </w:pPr>
            <w:r>
              <w:t>444927,54</w:t>
            </w:r>
          </w:p>
        </w:tc>
      </w:tr>
      <w:tr w:rsidR="00AF7816" w:rsidTr="00AF7816">
        <w:tc>
          <w:tcPr>
            <w:tcW w:w="930" w:type="dxa"/>
            <w:vAlign w:val="center"/>
          </w:tcPr>
          <w:p w:rsidR="00AF7816" w:rsidRDefault="00AF7816" w:rsidP="009C2B3C">
            <w:pPr>
              <w:jc w:val="center"/>
            </w:pPr>
            <w:r>
              <w:t>32</w:t>
            </w:r>
          </w:p>
        </w:tc>
        <w:tc>
          <w:tcPr>
            <w:tcW w:w="1418" w:type="dxa"/>
            <w:vAlign w:val="center"/>
          </w:tcPr>
          <w:p w:rsidR="00AF7816" w:rsidRDefault="00AF7816" w:rsidP="009C2B3C">
            <w:pPr>
              <w:jc w:val="center"/>
            </w:pPr>
            <w:r>
              <w:t>32</w:t>
            </w:r>
          </w:p>
        </w:tc>
        <w:tc>
          <w:tcPr>
            <w:tcW w:w="1922" w:type="dxa"/>
            <w:vAlign w:val="center"/>
          </w:tcPr>
          <w:p w:rsidR="00AF7816" w:rsidRDefault="00AF7816" w:rsidP="009C2B3C">
            <w:pPr>
              <w:jc w:val="center"/>
            </w:pPr>
            <w:r>
              <w:t>236°5'56"</w:t>
            </w:r>
          </w:p>
        </w:tc>
        <w:tc>
          <w:tcPr>
            <w:tcW w:w="1560" w:type="dxa"/>
            <w:vAlign w:val="center"/>
          </w:tcPr>
          <w:p w:rsidR="00AF7816" w:rsidRDefault="00AF7816" w:rsidP="009C2B3C">
            <w:pPr>
              <w:jc w:val="center"/>
            </w:pPr>
            <w:r>
              <w:t>41,4</w:t>
            </w:r>
          </w:p>
        </w:tc>
        <w:tc>
          <w:tcPr>
            <w:tcW w:w="1871" w:type="dxa"/>
            <w:vAlign w:val="center"/>
          </w:tcPr>
          <w:p w:rsidR="00AF7816" w:rsidRDefault="00AF7816" w:rsidP="009C2B3C">
            <w:pPr>
              <w:jc w:val="center"/>
            </w:pPr>
            <w:r>
              <w:t>2219591,18</w:t>
            </w:r>
          </w:p>
        </w:tc>
        <w:tc>
          <w:tcPr>
            <w:tcW w:w="1871" w:type="dxa"/>
            <w:vAlign w:val="center"/>
          </w:tcPr>
          <w:p w:rsidR="00AF7816" w:rsidRDefault="00AF7816" w:rsidP="009C2B3C">
            <w:pPr>
              <w:jc w:val="center"/>
            </w:pPr>
            <w:r>
              <w:t>444895,08</w:t>
            </w:r>
          </w:p>
        </w:tc>
      </w:tr>
      <w:tr w:rsidR="00AF7816" w:rsidTr="00AF7816">
        <w:tc>
          <w:tcPr>
            <w:tcW w:w="930" w:type="dxa"/>
            <w:vAlign w:val="center"/>
          </w:tcPr>
          <w:p w:rsidR="00AF7816" w:rsidRDefault="00AF7816" w:rsidP="009C2B3C">
            <w:pPr>
              <w:jc w:val="center"/>
            </w:pPr>
            <w:r>
              <w:t>33</w:t>
            </w:r>
          </w:p>
        </w:tc>
        <w:tc>
          <w:tcPr>
            <w:tcW w:w="1418" w:type="dxa"/>
            <w:vAlign w:val="center"/>
          </w:tcPr>
          <w:p w:rsidR="00AF7816" w:rsidRDefault="00AF7816" w:rsidP="009C2B3C">
            <w:pPr>
              <w:jc w:val="center"/>
            </w:pPr>
            <w:r>
              <w:t>33</w:t>
            </w:r>
          </w:p>
        </w:tc>
        <w:tc>
          <w:tcPr>
            <w:tcW w:w="1922" w:type="dxa"/>
            <w:vAlign w:val="center"/>
          </w:tcPr>
          <w:p w:rsidR="00AF7816" w:rsidRDefault="00AF7816" w:rsidP="009C2B3C">
            <w:pPr>
              <w:jc w:val="center"/>
            </w:pPr>
            <w:r>
              <w:t>236°2'57"</w:t>
            </w:r>
          </w:p>
        </w:tc>
        <w:tc>
          <w:tcPr>
            <w:tcW w:w="1560" w:type="dxa"/>
            <w:vAlign w:val="center"/>
          </w:tcPr>
          <w:p w:rsidR="00AF7816" w:rsidRDefault="00AF7816" w:rsidP="009C2B3C">
            <w:pPr>
              <w:jc w:val="center"/>
            </w:pPr>
            <w:r>
              <w:t>39</w:t>
            </w:r>
          </w:p>
        </w:tc>
        <w:tc>
          <w:tcPr>
            <w:tcW w:w="1871" w:type="dxa"/>
            <w:vAlign w:val="center"/>
          </w:tcPr>
          <w:p w:rsidR="00AF7816" w:rsidRDefault="00AF7816" w:rsidP="009C2B3C">
            <w:pPr>
              <w:jc w:val="center"/>
            </w:pPr>
            <w:r>
              <w:t>2219568,09</w:t>
            </w:r>
          </w:p>
        </w:tc>
        <w:tc>
          <w:tcPr>
            <w:tcW w:w="1871" w:type="dxa"/>
            <w:vAlign w:val="center"/>
          </w:tcPr>
          <w:p w:rsidR="00AF7816" w:rsidRDefault="00AF7816" w:rsidP="009C2B3C">
            <w:pPr>
              <w:jc w:val="center"/>
            </w:pPr>
            <w:r>
              <w:t>444860,72</w:t>
            </w:r>
          </w:p>
        </w:tc>
      </w:tr>
      <w:tr w:rsidR="00AF7816" w:rsidTr="00AF7816">
        <w:tc>
          <w:tcPr>
            <w:tcW w:w="930" w:type="dxa"/>
            <w:vAlign w:val="center"/>
          </w:tcPr>
          <w:p w:rsidR="00AF7816" w:rsidRDefault="00AF7816" w:rsidP="009C2B3C">
            <w:pPr>
              <w:jc w:val="center"/>
            </w:pPr>
            <w:r>
              <w:t>34</w:t>
            </w:r>
          </w:p>
        </w:tc>
        <w:tc>
          <w:tcPr>
            <w:tcW w:w="1418" w:type="dxa"/>
            <w:vAlign w:val="center"/>
          </w:tcPr>
          <w:p w:rsidR="00AF7816" w:rsidRDefault="00AF7816" w:rsidP="009C2B3C">
            <w:pPr>
              <w:jc w:val="center"/>
            </w:pPr>
            <w:r>
              <w:t>34</w:t>
            </w:r>
          </w:p>
        </w:tc>
        <w:tc>
          <w:tcPr>
            <w:tcW w:w="1922" w:type="dxa"/>
            <w:vAlign w:val="center"/>
          </w:tcPr>
          <w:p w:rsidR="00AF7816" w:rsidRDefault="00AF7816" w:rsidP="009C2B3C">
            <w:pPr>
              <w:jc w:val="center"/>
            </w:pPr>
            <w:r>
              <w:t>236°3'39"</w:t>
            </w:r>
          </w:p>
        </w:tc>
        <w:tc>
          <w:tcPr>
            <w:tcW w:w="1560" w:type="dxa"/>
            <w:vAlign w:val="center"/>
          </w:tcPr>
          <w:p w:rsidR="00AF7816" w:rsidRDefault="00AF7816" w:rsidP="009C2B3C">
            <w:pPr>
              <w:jc w:val="center"/>
            </w:pPr>
            <w:r>
              <w:t>37,63</w:t>
            </w:r>
          </w:p>
        </w:tc>
        <w:tc>
          <w:tcPr>
            <w:tcW w:w="1871" w:type="dxa"/>
            <w:vAlign w:val="center"/>
          </w:tcPr>
          <w:p w:rsidR="00AF7816" w:rsidRDefault="00AF7816" w:rsidP="009C2B3C">
            <w:pPr>
              <w:jc w:val="center"/>
            </w:pPr>
            <w:r>
              <w:t>2219546,31</w:t>
            </w:r>
          </w:p>
        </w:tc>
        <w:tc>
          <w:tcPr>
            <w:tcW w:w="1871" w:type="dxa"/>
            <w:vAlign w:val="center"/>
          </w:tcPr>
          <w:p w:rsidR="00AF7816" w:rsidRDefault="00AF7816" w:rsidP="009C2B3C">
            <w:pPr>
              <w:jc w:val="center"/>
            </w:pPr>
            <w:r>
              <w:t>444828,37</w:t>
            </w:r>
          </w:p>
        </w:tc>
      </w:tr>
      <w:tr w:rsidR="00AF7816" w:rsidTr="00AF7816">
        <w:tc>
          <w:tcPr>
            <w:tcW w:w="930" w:type="dxa"/>
            <w:vAlign w:val="center"/>
          </w:tcPr>
          <w:p w:rsidR="00AF7816" w:rsidRDefault="00AF7816" w:rsidP="009C2B3C">
            <w:pPr>
              <w:jc w:val="center"/>
            </w:pPr>
            <w:r>
              <w:lastRenderedPageBreak/>
              <w:t>35</w:t>
            </w:r>
          </w:p>
        </w:tc>
        <w:tc>
          <w:tcPr>
            <w:tcW w:w="1418" w:type="dxa"/>
            <w:vAlign w:val="center"/>
          </w:tcPr>
          <w:p w:rsidR="00AF7816" w:rsidRDefault="00AF7816" w:rsidP="009C2B3C">
            <w:pPr>
              <w:jc w:val="center"/>
            </w:pPr>
            <w:r>
              <w:t>35</w:t>
            </w:r>
          </w:p>
        </w:tc>
        <w:tc>
          <w:tcPr>
            <w:tcW w:w="1922" w:type="dxa"/>
            <w:vAlign w:val="center"/>
          </w:tcPr>
          <w:p w:rsidR="00AF7816" w:rsidRDefault="00AF7816" w:rsidP="009C2B3C">
            <w:pPr>
              <w:jc w:val="center"/>
            </w:pPr>
            <w:r>
              <w:t>236°2'54"</w:t>
            </w:r>
          </w:p>
        </w:tc>
        <w:tc>
          <w:tcPr>
            <w:tcW w:w="1560" w:type="dxa"/>
            <w:vAlign w:val="center"/>
          </w:tcPr>
          <w:p w:rsidR="00AF7816" w:rsidRDefault="00AF7816" w:rsidP="009C2B3C">
            <w:pPr>
              <w:jc w:val="center"/>
            </w:pPr>
            <w:r>
              <w:t>17,01</w:t>
            </w:r>
          </w:p>
        </w:tc>
        <w:tc>
          <w:tcPr>
            <w:tcW w:w="1871" w:type="dxa"/>
            <w:vAlign w:val="center"/>
          </w:tcPr>
          <w:p w:rsidR="00AF7816" w:rsidRDefault="00AF7816" w:rsidP="009C2B3C">
            <w:pPr>
              <w:jc w:val="center"/>
            </w:pPr>
            <w:r>
              <w:t>2219525,30</w:t>
            </w:r>
          </w:p>
        </w:tc>
        <w:tc>
          <w:tcPr>
            <w:tcW w:w="1871" w:type="dxa"/>
            <w:vAlign w:val="center"/>
          </w:tcPr>
          <w:p w:rsidR="00AF7816" w:rsidRDefault="00AF7816" w:rsidP="009C2B3C">
            <w:pPr>
              <w:jc w:val="center"/>
            </w:pPr>
            <w:r>
              <w:t>444797,15</w:t>
            </w:r>
          </w:p>
        </w:tc>
      </w:tr>
      <w:tr w:rsidR="00AF7816" w:rsidTr="00AF7816">
        <w:tc>
          <w:tcPr>
            <w:tcW w:w="930" w:type="dxa"/>
            <w:vAlign w:val="center"/>
          </w:tcPr>
          <w:p w:rsidR="00AF7816" w:rsidRDefault="00AF7816" w:rsidP="009C2B3C">
            <w:pPr>
              <w:jc w:val="center"/>
            </w:pPr>
            <w:r>
              <w:t>36</w:t>
            </w:r>
          </w:p>
        </w:tc>
        <w:tc>
          <w:tcPr>
            <w:tcW w:w="1418" w:type="dxa"/>
            <w:vAlign w:val="center"/>
          </w:tcPr>
          <w:p w:rsidR="00AF7816" w:rsidRDefault="00AF7816" w:rsidP="009C2B3C">
            <w:pPr>
              <w:jc w:val="center"/>
            </w:pPr>
            <w:r>
              <w:t>36</w:t>
            </w:r>
          </w:p>
        </w:tc>
        <w:tc>
          <w:tcPr>
            <w:tcW w:w="1922" w:type="dxa"/>
            <w:vAlign w:val="center"/>
          </w:tcPr>
          <w:p w:rsidR="00AF7816" w:rsidRDefault="00AF7816" w:rsidP="009C2B3C">
            <w:pPr>
              <w:jc w:val="center"/>
            </w:pPr>
            <w:r>
              <w:t>146°6'27"</w:t>
            </w:r>
          </w:p>
        </w:tc>
        <w:tc>
          <w:tcPr>
            <w:tcW w:w="1560" w:type="dxa"/>
            <w:vAlign w:val="center"/>
          </w:tcPr>
          <w:p w:rsidR="00AF7816" w:rsidRDefault="00AF7816" w:rsidP="009C2B3C">
            <w:pPr>
              <w:jc w:val="center"/>
            </w:pPr>
            <w:r>
              <w:t>14,13</w:t>
            </w:r>
          </w:p>
        </w:tc>
        <w:tc>
          <w:tcPr>
            <w:tcW w:w="1871" w:type="dxa"/>
            <w:vAlign w:val="center"/>
          </w:tcPr>
          <w:p w:rsidR="00AF7816" w:rsidRDefault="00AF7816" w:rsidP="009C2B3C">
            <w:pPr>
              <w:jc w:val="center"/>
            </w:pPr>
            <w:r>
              <w:t>2219515,80</w:t>
            </w:r>
          </w:p>
        </w:tc>
        <w:tc>
          <w:tcPr>
            <w:tcW w:w="1871" w:type="dxa"/>
            <w:vAlign w:val="center"/>
          </w:tcPr>
          <w:p w:rsidR="00AF7816" w:rsidRDefault="00AF7816" w:rsidP="009C2B3C">
            <w:pPr>
              <w:jc w:val="center"/>
            </w:pPr>
            <w:r>
              <w:t>444783,04</w:t>
            </w:r>
          </w:p>
        </w:tc>
      </w:tr>
      <w:tr w:rsidR="00AF7816" w:rsidTr="00AF7816">
        <w:tc>
          <w:tcPr>
            <w:tcW w:w="930" w:type="dxa"/>
            <w:vAlign w:val="center"/>
          </w:tcPr>
          <w:p w:rsidR="00AF7816" w:rsidRDefault="00AF7816" w:rsidP="009C2B3C">
            <w:pPr>
              <w:jc w:val="center"/>
            </w:pPr>
            <w:r>
              <w:t>37</w:t>
            </w:r>
          </w:p>
        </w:tc>
        <w:tc>
          <w:tcPr>
            <w:tcW w:w="1418" w:type="dxa"/>
            <w:vAlign w:val="center"/>
          </w:tcPr>
          <w:p w:rsidR="00AF7816" w:rsidRDefault="00AF7816" w:rsidP="009C2B3C">
            <w:pPr>
              <w:jc w:val="center"/>
            </w:pPr>
            <w:r>
              <w:t>1</w:t>
            </w:r>
          </w:p>
        </w:tc>
        <w:tc>
          <w:tcPr>
            <w:tcW w:w="1922" w:type="dxa"/>
            <w:vAlign w:val="center"/>
          </w:tcPr>
          <w:p w:rsidR="00AF7816" w:rsidRDefault="00AF7816" w:rsidP="009C2B3C">
            <w:pPr>
              <w:jc w:val="center"/>
            </w:pPr>
            <w:r>
              <w:t>57°41'7"</w:t>
            </w:r>
          </w:p>
        </w:tc>
        <w:tc>
          <w:tcPr>
            <w:tcW w:w="1560" w:type="dxa"/>
            <w:vAlign w:val="center"/>
          </w:tcPr>
          <w:p w:rsidR="00AF7816" w:rsidRDefault="00AF7816" w:rsidP="009C2B3C">
            <w:pPr>
              <w:jc w:val="center"/>
            </w:pPr>
            <w:r>
              <w:t>73,84</w:t>
            </w:r>
          </w:p>
        </w:tc>
        <w:tc>
          <w:tcPr>
            <w:tcW w:w="1871" w:type="dxa"/>
            <w:vAlign w:val="center"/>
          </w:tcPr>
          <w:p w:rsidR="00AF7816" w:rsidRDefault="00AF7816" w:rsidP="009C2B3C">
            <w:pPr>
              <w:jc w:val="center"/>
            </w:pPr>
            <w:r>
              <w:t>2219504,07</w:t>
            </w:r>
          </w:p>
        </w:tc>
        <w:tc>
          <w:tcPr>
            <w:tcW w:w="1871" w:type="dxa"/>
            <w:vAlign w:val="center"/>
          </w:tcPr>
          <w:p w:rsidR="00AF7816" w:rsidRDefault="00AF7816" w:rsidP="009C2B3C">
            <w:pPr>
              <w:jc w:val="center"/>
            </w:pPr>
            <w:r>
              <w:t>444790,92</w:t>
            </w:r>
          </w:p>
        </w:tc>
      </w:tr>
      <w:tr w:rsidR="00AF7816" w:rsidTr="00AF7816">
        <w:tc>
          <w:tcPr>
            <w:tcW w:w="930" w:type="dxa"/>
          </w:tcPr>
          <w:p w:rsidR="00AF7816" w:rsidRDefault="00AF7816" w:rsidP="009C2B3C"/>
        </w:tc>
        <w:tc>
          <w:tcPr>
            <w:tcW w:w="1418" w:type="dxa"/>
          </w:tcPr>
          <w:p w:rsidR="00AF7816" w:rsidRDefault="00AF7816" w:rsidP="009C2B3C"/>
        </w:tc>
        <w:tc>
          <w:tcPr>
            <w:tcW w:w="1922" w:type="dxa"/>
          </w:tcPr>
          <w:p w:rsidR="00AF7816" w:rsidRDefault="00AF7816" w:rsidP="009C2B3C"/>
        </w:tc>
        <w:tc>
          <w:tcPr>
            <w:tcW w:w="1560" w:type="dxa"/>
          </w:tcPr>
          <w:p w:rsidR="00AF7816" w:rsidRDefault="00AF7816" w:rsidP="009C2B3C"/>
        </w:tc>
        <w:tc>
          <w:tcPr>
            <w:tcW w:w="1871" w:type="dxa"/>
          </w:tcPr>
          <w:p w:rsidR="00AF7816" w:rsidRDefault="00AF7816" w:rsidP="009C2B3C"/>
        </w:tc>
        <w:tc>
          <w:tcPr>
            <w:tcW w:w="1871" w:type="dxa"/>
          </w:tcPr>
          <w:p w:rsidR="00AF7816" w:rsidRDefault="00AF7816" w:rsidP="009C2B3C"/>
        </w:tc>
      </w:tr>
      <w:tr w:rsidR="00AF7816" w:rsidTr="00AF7816">
        <w:tc>
          <w:tcPr>
            <w:tcW w:w="930" w:type="dxa"/>
            <w:vAlign w:val="center"/>
          </w:tcPr>
          <w:p w:rsidR="00AF7816" w:rsidRDefault="00AF7816" w:rsidP="009C2B3C">
            <w:pPr>
              <w:jc w:val="center"/>
            </w:pPr>
            <w:r>
              <w:t>1</w:t>
            </w:r>
          </w:p>
        </w:tc>
        <w:tc>
          <w:tcPr>
            <w:tcW w:w="1418" w:type="dxa"/>
            <w:vAlign w:val="center"/>
          </w:tcPr>
          <w:p w:rsidR="00AF7816" w:rsidRDefault="00AF7816" w:rsidP="009C2B3C">
            <w:pPr>
              <w:jc w:val="center"/>
            </w:pPr>
            <w:r>
              <w:t>37</w:t>
            </w:r>
          </w:p>
        </w:tc>
        <w:tc>
          <w:tcPr>
            <w:tcW w:w="1922" w:type="dxa"/>
            <w:vAlign w:val="center"/>
          </w:tcPr>
          <w:p w:rsidR="00AF7816" w:rsidRDefault="00AF7816" w:rsidP="009C2B3C">
            <w:pPr>
              <w:jc w:val="center"/>
            </w:pPr>
            <w:r>
              <w:t>244°25'0"</w:t>
            </w:r>
          </w:p>
        </w:tc>
        <w:tc>
          <w:tcPr>
            <w:tcW w:w="1560" w:type="dxa"/>
            <w:vAlign w:val="center"/>
          </w:tcPr>
          <w:p w:rsidR="00AF7816" w:rsidRDefault="00AF7816" w:rsidP="009C2B3C">
            <w:pPr>
              <w:jc w:val="center"/>
            </w:pPr>
            <w:r>
              <w:t>34,71</w:t>
            </w:r>
          </w:p>
        </w:tc>
        <w:tc>
          <w:tcPr>
            <w:tcW w:w="1871" w:type="dxa"/>
            <w:vAlign w:val="center"/>
          </w:tcPr>
          <w:p w:rsidR="00AF7816" w:rsidRDefault="00AF7816" w:rsidP="009C2B3C">
            <w:pPr>
              <w:jc w:val="center"/>
            </w:pPr>
            <w:r>
              <w:t>2219824,26</w:t>
            </w:r>
          </w:p>
        </w:tc>
        <w:tc>
          <w:tcPr>
            <w:tcW w:w="1871" w:type="dxa"/>
            <w:vAlign w:val="center"/>
          </w:tcPr>
          <w:p w:rsidR="00AF7816" w:rsidRDefault="00AF7816" w:rsidP="009C2B3C">
            <w:pPr>
              <w:jc w:val="center"/>
            </w:pPr>
            <w:r>
              <w:t>445187,75</w:t>
            </w:r>
          </w:p>
        </w:tc>
      </w:tr>
      <w:tr w:rsidR="00AF7816" w:rsidTr="00AF7816">
        <w:tc>
          <w:tcPr>
            <w:tcW w:w="930" w:type="dxa"/>
            <w:vAlign w:val="center"/>
          </w:tcPr>
          <w:p w:rsidR="00AF7816" w:rsidRDefault="00AF7816" w:rsidP="009C2B3C">
            <w:pPr>
              <w:jc w:val="center"/>
            </w:pPr>
            <w:r>
              <w:t>2</w:t>
            </w:r>
          </w:p>
        </w:tc>
        <w:tc>
          <w:tcPr>
            <w:tcW w:w="1418" w:type="dxa"/>
            <w:vAlign w:val="center"/>
          </w:tcPr>
          <w:p w:rsidR="00AF7816" w:rsidRDefault="00AF7816" w:rsidP="009C2B3C">
            <w:pPr>
              <w:jc w:val="center"/>
            </w:pPr>
            <w:r>
              <w:t>38</w:t>
            </w:r>
          </w:p>
        </w:tc>
        <w:tc>
          <w:tcPr>
            <w:tcW w:w="1922" w:type="dxa"/>
            <w:vAlign w:val="center"/>
          </w:tcPr>
          <w:p w:rsidR="00AF7816" w:rsidRDefault="00AF7816" w:rsidP="009C2B3C">
            <w:pPr>
              <w:jc w:val="center"/>
            </w:pPr>
            <w:r>
              <w:t>220°11'35"</w:t>
            </w:r>
          </w:p>
        </w:tc>
        <w:tc>
          <w:tcPr>
            <w:tcW w:w="1560" w:type="dxa"/>
            <w:vAlign w:val="center"/>
          </w:tcPr>
          <w:p w:rsidR="00AF7816" w:rsidRDefault="00AF7816" w:rsidP="009C2B3C">
            <w:pPr>
              <w:jc w:val="center"/>
            </w:pPr>
            <w:r>
              <w:t>21,01</w:t>
            </w:r>
          </w:p>
        </w:tc>
        <w:tc>
          <w:tcPr>
            <w:tcW w:w="1871" w:type="dxa"/>
            <w:vAlign w:val="center"/>
          </w:tcPr>
          <w:p w:rsidR="00AF7816" w:rsidRDefault="00AF7816" w:rsidP="009C2B3C">
            <w:pPr>
              <w:jc w:val="center"/>
            </w:pPr>
            <w:r>
              <w:t>2219809,27</w:t>
            </w:r>
          </w:p>
        </w:tc>
        <w:tc>
          <w:tcPr>
            <w:tcW w:w="1871" w:type="dxa"/>
            <w:vAlign w:val="center"/>
          </w:tcPr>
          <w:p w:rsidR="00AF7816" w:rsidRDefault="00AF7816" w:rsidP="009C2B3C">
            <w:pPr>
              <w:jc w:val="center"/>
            </w:pPr>
            <w:r>
              <w:t>445156,44</w:t>
            </w:r>
          </w:p>
        </w:tc>
      </w:tr>
      <w:tr w:rsidR="00AF7816" w:rsidTr="00AF7816">
        <w:tc>
          <w:tcPr>
            <w:tcW w:w="930" w:type="dxa"/>
            <w:vAlign w:val="center"/>
          </w:tcPr>
          <w:p w:rsidR="00AF7816" w:rsidRDefault="00AF7816" w:rsidP="009C2B3C">
            <w:pPr>
              <w:jc w:val="center"/>
            </w:pPr>
            <w:r>
              <w:t>3</w:t>
            </w:r>
          </w:p>
        </w:tc>
        <w:tc>
          <w:tcPr>
            <w:tcW w:w="1418" w:type="dxa"/>
            <w:vAlign w:val="center"/>
          </w:tcPr>
          <w:p w:rsidR="00AF7816" w:rsidRDefault="00AF7816" w:rsidP="009C2B3C">
            <w:pPr>
              <w:jc w:val="center"/>
            </w:pPr>
            <w:r>
              <w:t>39</w:t>
            </w:r>
          </w:p>
        </w:tc>
        <w:tc>
          <w:tcPr>
            <w:tcW w:w="1922" w:type="dxa"/>
            <w:vAlign w:val="center"/>
          </w:tcPr>
          <w:p w:rsidR="00AF7816" w:rsidRDefault="00AF7816" w:rsidP="009C2B3C">
            <w:pPr>
              <w:jc w:val="center"/>
            </w:pPr>
            <w:r>
              <w:t>235°42'35"</w:t>
            </w:r>
          </w:p>
        </w:tc>
        <w:tc>
          <w:tcPr>
            <w:tcW w:w="1560" w:type="dxa"/>
            <w:vAlign w:val="center"/>
          </w:tcPr>
          <w:p w:rsidR="00AF7816" w:rsidRDefault="00AF7816" w:rsidP="009C2B3C">
            <w:pPr>
              <w:jc w:val="center"/>
            </w:pPr>
            <w:r>
              <w:t>39,46</w:t>
            </w:r>
          </w:p>
        </w:tc>
        <w:tc>
          <w:tcPr>
            <w:tcW w:w="1871" w:type="dxa"/>
            <w:vAlign w:val="center"/>
          </w:tcPr>
          <w:p w:rsidR="00AF7816" w:rsidRDefault="00AF7816" w:rsidP="009C2B3C">
            <w:pPr>
              <w:jc w:val="center"/>
            </w:pPr>
            <w:r>
              <w:t>2219793,22</w:t>
            </w:r>
          </w:p>
        </w:tc>
        <w:tc>
          <w:tcPr>
            <w:tcW w:w="1871" w:type="dxa"/>
            <w:vAlign w:val="center"/>
          </w:tcPr>
          <w:p w:rsidR="00AF7816" w:rsidRDefault="00AF7816" w:rsidP="009C2B3C">
            <w:pPr>
              <w:jc w:val="center"/>
            </w:pPr>
            <w:r>
              <w:t>445142,88</w:t>
            </w:r>
          </w:p>
        </w:tc>
      </w:tr>
      <w:tr w:rsidR="00AF7816" w:rsidTr="00AF7816">
        <w:tc>
          <w:tcPr>
            <w:tcW w:w="930" w:type="dxa"/>
            <w:vAlign w:val="center"/>
          </w:tcPr>
          <w:p w:rsidR="00AF7816" w:rsidRDefault="00AF7816" w:rsidP="009C2B3C">
            <w:pPr>
              <w:jc w:val="center"/>
            </w:pPr>
            <w:r>
              <w:t>4</w:t>
            </w:r>
          </w:p>
        </w:tc>
        <w:tc>
          <w:tcPr>
            <w:tcW w:w="1418" w:type="dxa"/>
            <w:vAlign w:val="center"/>
          </w:tcPr>
          <w:p w:rsidR="00AF7816" w:rsidRDefault="00AF7816" w:rsidP="009C2B3C">
            <w:pPr>
              <w:jc w:val="center"/>
            </w:pPr>
            <w:r>
              <w:t>40</w:t>
            </w:r>
          </w:p>
        </w:tc>
        <w:tc>
          <w:tcPr>
            <w:tcW w:w="1922" w:type="dxa"/>
            <w:vAlign w:val="center"/>
          </w:tcPr>
          <w:p w:rsidR="00AF7816" w:rsidRDefault="00AF7816" w:rsidP="009C2B3C">
            <w:pPr>
              <w:jc w:val="center"/>
            </w:pPr>
            <w:r>
              <w:t>232°20'56"</w:t>
            </w:r>
          </w:p>
        </w:tc>
        <w:tc>
          <w:tcPr>
            <w:tcW w:w="1560" w:type="dxa"/>
            <w:vAlign w:val="center"/>
          </w:tcPr>
          <w:p w:rsidR="00AF7816" w:rsidRDefault="00AF7816" w:rsidP="009C2B3C">
            <w:pPr>
              <w:jc w:val="center"/>
            </w:pPr>
            <w:r>
              <w:t>40,19</w:t>
            </w:r>
          </w:p>
        </w:tc>
        <w:tc>
          <w:tcPr>
            <w:tcW w:w="1871" w:type="dxa"/>
            <w:vAlign w:val="center"/>
          </w:tcPr>
          <w:p w:rsidR="00AF7816" w:rsidRDefault="00AF7816" w:rsidP="009C2B3C">
            <w:pPr>
              <w:jc w:val="center"/>
            </w:pPr>
            <w:r>
              <w:t>2219770,99</w:t>
            </w:r>
          </w:p>
        </w:tc>
        <w:tc>
          <w:tcPr>
            <w:tcW w:w="1871" w:type="dxa"/>
            <w:vAlign w:val="center"/>
          </w:tcPr>
          <w:p w:rsidR="00AF7816" w:rsidRDefault="00AF7816" w:rsidP="009C2B3C">
            <w:pPr>
              <w:jc w:val="center"/>
            </w:pPr>
            <w:r>
              <w:t>445110,28</w:t>
            </w:r>
          </w:p>
        </w:tc>
      </w:tr>
      <w:tr w:rsidR="00AF7816" w:rsidTr="00AF7816">
        <w:tc>
          <w:tcPr>
            <w:tcW w:w="930" w:type="dxa"/>
            <w:vAlign w:val="center"/>
          </w:tcPr>
          <w:p w:rsidR="00AF7816" w:rsidRDefault="00AF7816" w:rsidP="009C2B3C">
            <w:pPr>
              <w:jc w:val="center"/>
            </w:pPr>
            <w:r>
              <w:t>5</w:t>
            </w:r>
          </w:p>
        </w:tc>
        <w:tc>
          <w:tcPr>
            <w:tcW w:w="1418" w:type="dxa"/>
            <w:vAlign w:val="center"/>
          </w:tcPr>
          <w:p w:rsidR="00AF7816" w:rsidRDefault="00AF7816" w:rsidP="009C2B3C">
            <w:pPr>
              <w:jc w:val="center"/>
            </w:pPr>
            <w:r>
              <w:t>41</w:t>
            </w:r>
          </w:p>
        </w:tc>
        <w:tc>
          <w:tcPr>
            <w:tcW w:w="1922" w:type="dxa"/>
            <w:vAlign w:val="center"/>
          </w:tcPr>
          <w:p w:rsidR="00AF7816" w:rsidRDefault="00AF7816" w:rsidP="009C2B3C">
            <w:pPr>
              <w:jc w:val="center"/>
            </w:pPr>
            <w:r>
              <w:t>238°40'32"</w:t>
            </w:r>
          </w:p>
        </w:tc>
        <w:tc>
          <w:tcPr>
            <w:tcW w:w="1560" w:type="dxa"/>
            <w:vAlign w:val="center"/>
          </w:tcPr>
          <w:p w:rsidR="00AF7816" w:rsidRDefault="00AF7816" w:rsidP="009C2B3C">
            <w:pPr>
              <w:jc w:val="center"/>
            </w:pPr>
            <w:r>
              <w:t>49,86</w:t>
            </w:r>
          </w:p>
        </w:tc>
        <w:tc>
          <w:tcPr>
            <w:tcW w:w="1871" w:type="dxa"/>
            <w:vAlign w:val="center"/>
          </w:tcPr>
          <w:p w:rsidR="00AF7816" w:rsidRDefault="00AF7816" w:rsidP="009C2B3C">
            <w:pPr>
              <w:jc w:val="center"/>
            </w:pPr>
            <w:r>
              <w:t>2219746,44</w:t>
            </w:r>
          </w:p>
        </w:tc>
        <w:tc>
          <w:tcPr>
            <w:tcW w:w="1871" w:type="dxa"/>
            <w:vAlign w:val="center"/>
          </w:tcPr>
          <w:p w:rsidR="00AF7816" w:rsidRDefault="00AF7816" w:rsidP="009C2B3C">
            <w:pPr>
              <w:jc w:val="center"/>
            </w:pPr>
            <w:r>
              <w:t>445078,46</w:t>
            </w:r>
          </w:p>
        </w:tc>
      </w:tr>
      <w:tr w:rsidR="00AF7816" w:rsidTr="00AF7816">
        <w:tc>
          <w:tcPr>
            <w:tcW w:w="930" w:type="dxa"/>
            <w:vAlign w:val="center"/>
          </w:tcPr>
          <w:p w:rsidR="00AF7816" w:rsidRDefault="00AF7816" w:rsidP="009C2B3C">
            <w:pPr>
              <w:jc w:val="center"/>
            </w:pPr>
            <w:r>
              <w:t>6</w:t>
            </w:r>
          </w:p>
        </w:tc>
        <w:tc>
          <w:tcPr>
            <w:tcW w:w="1418" w:type="dxa"/>
            <w:vAlign w:val="center"/>
          </w:tcPr>
          <w:p w:rsidR="00AF7816" w:rsidRDefault="00AF7816" w:rsidP="009C2B3C">
            <w:pPr>
              <w:jc w:val="center"/>
            </w:pPr>
            <w:r>
              <w:t>42</w:t>
            </w:r>
          </w:p>
        </w:tc>
        <w:tc>
          <w:tcPr>
            <w:tcW w:w="1922" w:type="dxa"/>
            <w:vAlign w:val="center"/>
          </w:tcPr>
          <w:p w:rsidR="00AF7816" w:rsidRDefault="00AF7816" w:rsidP="009C2B3C">
            <w:pPr>
              <w:jc w:val="center"/>
            </w:pPr>
            <w:r>
              <w:t>234°8'15"</w:t>
            </w:r>
          </w:p>
        </w:tc>
        <w:tc>
          <w:tcPr>
            <w:tcW w:w="1560" w:type="dxa"/>
            <w:vAlign w:val="center"/>
          </w:tcPr>
          <w:p w:rsidR="00AF7816" w:rsidRDefault="00AF7816" w:rsidP="009C2B3C">
            <w:pPr>
              <w:jc w:val="center"/>
            </w:pPr>
            <w:r>
              <w:t>31,17</w:t>
            </w:r>
          </w:p>
        </w:tc>
        <w:tc>
          <w:tcPr>
            <w:tcW w:w="1871" w:type="dxa"/>
            <w:vAlign w:val="center"/>
          </w:tcPr>
          <w:p w:rsidR="00AF7816" w:rsidRDefault="00AF7816" w:rsidP="009C2B3C">
            <w:pPr>
              <w:jc w:val="center"/>
            </w:pPr>
            <w:r>
              <w:t>2219720,52</w:t>
            </w:r>
          </w:p>
        </w:tc>
        <w:tc>
          <w:tcPr>
            <w:tcW w:w="1871" w:type="dxa"/>
            <w:vAlign w:val="center"/>
          </w:tcPr>
          <w:p w:rsidR="00AF7816" w:rsidRDefault="00AF7816" w:rsidP="009C2B3C">
            <w:pPr>
              <w:jc w:val="center"/>
            </w:pPr>
            <w:r>
              <w:t>445035,87</w:t>
            </w:r>
          </w:p>
        </w:tc>
      </w:tr>
      <w:tr w:rsidR="00AF7816" w:rsidTr="00AF7816">
        <w:tc>
          <w:tcPr>
            <w:tcW w:w="930" w:type="dxa"/>
            <w:vAlign w:val="center"/>
          </w:tcPr>
          <w:p w:rsidR="00AF7816" w:rsidRDefault="00AF7816" w:rsidP="009C2B3C">
            <w:pPr>
              <w:jc w:val="center"/>
            </w:pPr>
            <w:r>
              <w:t>7</w:t>
            </w:r>
          </w:p>
        </w:tc>
        <w:tc>
          <w:tcPr>
            <w:tcW w:w="1418" w:type="dxa"/>
            <w:vAlign w:val="center"/>
          </w:tcPr>
          <w:p w:rsidR="00AF7816" w:rsidRDefault="00AF7816" w:rsidP="009C2B3C">
            <w:pPr>
              <w:jc w:val="center"/>
            </w:pPr>
            <w:r>
              <w:t>43</w:t>
            </w:r>
          </w:p>
        </w:tc>
        <w:tc>
          <w:tcPr>
            <w:tcW w:w="1922" w:type="dxa"/>
            <w:vAlign w:val="center"/>
          </w:tcPr>
          <w:p w:rsidR="00AF7816" w:rsidRDefault="00AF7816" w:rsidP="009C2B3C">
            <w:pPr>
              <w:jc w:val="center"/>
            </w:pPr>
            <w:r>
              <w:t>232°26'4"</w:t>
            </w:r>
          </w:p>
        </w:tc>
        <w:tc>
          <w:tcPr>
            <w:tcW w:w="1560" w:type="dxa"/>
            <w:vAlign w:val="center"/>
          </w:tcPr>
          <w:p w:rsidR="00AF7816" w:rsidRDefault="00AF7816" w:rsidP="009C2B3C">
            <w:pPr>
              <w:jc w:val="center"/>
            </w:pPr>
            <w:r>
              <w:t>11,2</w:t>
            </w:r>
          </w:p>
        </w:tc>
        <w:tc>
          <w:tcPr>
            <w:tcW w:w="1871" w:type="dxa"/>
            <w:vAlign w:val="center"/>
          </w:tcPr>
          <w:p w:rsidR="00AF7816" w:rsidRDefault="00AF7816" w:rsidP="009C2B3C">
            <w:pPr>
              <w:jc w:val="center"/>
            </w:pPr>
            <w:r>
              <w:t>2219702,26</w:t>
            </w:r>
          </w:p>
        </w:tc>
        <w:tc>
          <w:tcPr>
            <w:tcW w:w="1871" w:type="dxa"/>
            <w:vAlign w:val="center"/>
          </w:tcPr>
          <w:p w:rsidR="00AF7816" w:rsidRDefault="00AF7816" w:rsidP="009C2B3C">
            <w:pPr>
              <w:jc w:val="center"/>
            </w:pPr>
            <w:r>
              <w:t>445010,61</w:t>
            </w:r>
          </w:p>
        </w:tc>
      </w:tr>
      <w:tr w:rsidR="00AF7816" w:rsidTr="00AF7816">
        <w:tc>
          <w:tcPr>
            <w:tcW w:w="930" w:type="dxa"/>
            <w:vAlign w:val="center"/>
          </w:tcPr>
          <w:p w:rsidR="00AF7816" w:rsidRDefault="00AF7816" w:rsidP="009C2B3C">
            <w:pPr>
              <w:jc w:val="center"/>
            </w:pPr>
            <w:r>
              <w:t>8</w:t>
            </w:r>
          </w:p>
        </w:tc>
        <w:tc>
          <w:tcPr>
            <w:tcW w:w="1418" w:type="dxa"/>
            <w:vAlign w:val="center"/>
          </w:tcPr>
          <w:p w:rsidR="00AF7816" w:rsidRDefault="00AF7816" w:rsidP="009C2B3C">
            <w:pPr>
              <w:jc w:val="center"/>
            </w:pPr>
            <w:r>
              <w:t>44</w:t>
            </w:r>
          </w:p>
        </w:tc>
        <w:tc>
          <w:tcPr>
            <w:tcW w:w="1922" w:type="dxa"/>
            <w:vAlign w:val="center"/>
          </w:tcPr>
          <w:p w:rsidR="00AF7816" w:rsidRDefault="00AF7816" w:rsidP="009C2B3C">
            <w:pPr>
              <w:jc w:val="center"/>
            </w:pPr>
            <w:r>
              <w:t>241°22'13"</w:t>
            </w:r>
          </w:p>
        </w:tc>
        <w:tc>
          <w:tcPr>
            <w:tcW w:w="1560" w:type="dxa"/>
            <w:vAlign w:val="center"/>
          </w:tcPr>
          <w:p w:rsidR="00AF7816" w:rsidRDefault="00AF7816" w:rsidP="009C2B3C">
            <w:pPr>
              <w:jc w:val="center"/>
            </w:pPr>
            <w:r>
              <w:t>11,92</w:t>
            </w:r>
          </w:p>
        </w:tc>
        <w:tc>
          <w:tcPr>
            <w:tcW w:w="1871" w:type="dxa"/>
            <w:vAlign w:val="center"/>
          </w:tcPr>
          <w:p w:rsidR="00AF7816" w:rsidRDefault="00AF7816" w:rsidP="009C2B3C">
            <w:pPr>
              <w:jc w:val="center"/>
            </w:pPr>
            <w:r>
              <w:t>2219695,43</w:t>
            </w:r>
          </w:p>
        </w:tc>
        <w:tc>
          <w:tcPr>
            <w:tcW w:w="1871" w:type="dxa"/>
            <w:vAlign w:val="center"/>
          </w:tcPr>
          <w:p w:rsidR="00AF7816" w:rsidRDefault="00AF7816" w:rsidP="009C2B3C">
            <w:pPr>
              <w:jc w:val="center"/>
            </w:pPr>
            <w:r>
              <w:t>445001,73</w:t>
            </w:r>
          </w:p>
        </w:tc>
      </w:tr>
      <w:tr w:rsidR="00AF7816" w:rsidTr="00AF7816">
        <w:tc>
          <w:tcPr>
            <w:tcW w:w="930" w:type="dxa"/>
            <w:vAlign w:val="center"/>
          </w:tcPr>
          <w:p w:rsidR="00AF7816" w:rsidRDefault="00AF7816" w:rsidP="009C2B3C">
            <w:pPr>
              <w:jc w:val="center"/>
            </w:pPr>
            <w:r>
              <w:t>9</w:t>
            </w:r>
          </w:p>
        </w:tc>
        <w:tc>
          <w:tcPr>
            <w:tcW w:w="1418" w:type="dxa"/>
            <w:vAlign w:val="center"/>
          </w:tcPr>
          <w:p w:rsidR="00AF7816" w:rsidRDefault="00AF7816" w:rsidP="009C2B3C">
            <w:pPr>
              <w:jc w:val="center"/>
            </w:pPr>
            <w:r>
              <w:t>45</w:t>
            </w:r>
          </w:p>
        </w:tc>
        <w:tc>
          <w:tcPr>
            <w:tcW w:w="1922" w:type="dxa"/>
            <w:vAlign w:val="center"/>
          </w:tcPr>
          <w:p w:rsidR="00AF7816" w:rsidRDefault="00AF7816" w:rsidP="009C2B3C">
            <w:pPr>
              <w:jc w:val="center"/>
            </w:pPr>
            <w:r>
              <w:t>240°59'58"</w:t>
            </w:r>
          </w:p>
        </w:tc>
        <w:tc>
          <w:tcPr>
            <w:tcW w:w="1560" w:type="dxa"/>
            <w:vAlign w:val="center"/>
          </w:tcPr>
          <w:p w:rsidR="00AF7816" w:rsidRDefault="00AF7816" w:rsidP="009C2B3C">
            <w:pPr>
              <w:jc w:val="center"/>
            </w:pPr>
            <w:r>
              <w:t>25,68</w:t>
            </w:r>
          </w:p>
        </w:tc>
        <w:tc>
          <w:tcPr>
            <w:tcW w:w="1871" w:type="dxa"/>
            <w:vAlign w:val="center"/>
          </w:tcPr>
          <w:p w:rsidR="00AF7816" w:rsidRDefault="00AF7816" w:rsidP="009C2B3C">
            <w:pPr>
              <w:jc w:val="center"/>
            </w:pPr>
            <w:r>
              <w:t>2219689,72</w:t>
            </w:r>
          </w:p>
        </w:tc>
        <w:tc>
          <w:tcPr>
            <w:tcW w:w="1871" w:type="dxa"/>
            <w:vAlign w:val="center"/>
          </w:tcPr>
          <w:p w:rsidR="00AF7816" w:rsidRDefault="00AF7816" w:rsidP="009C2B3C">
            <w:pPr>
              <w:jc w:val="center"/>
            </w:pPr>
            <w:r>
              <w:t>444991,27</w:t>
            </w:r>
          </w:p>
        </w:tc>
      </w:tr>
      <w:tr w:rsidR="00AF7816" w:rsidTr="00AF7816">
        <w:tc>
          <w:tcPr>
            <w:tcW w:w="930" w:type="dxa"/>
            <w:vAlign w:val="center"/>
          </w:tcPr>
          <w:p w:rsidR="00AF7816" w:rsidRDefault="00AF7816" w:rsidP="009C2B3C">
            <w:pPr>
              <w:jc w:val="center"/>
            </w:pPr>
            <w:r>
              <w:t>10</w:t>
            </w:r>
          </w:p>
        </w:tc>
        <w:tc>
          <w:tcPr>
            <w:tcW w:w="1418" w:type="dxa"/>
            <w:vAlign w:val="center"/>
          </w:tcPr>
          <w:p w:rsidR="00AF7816" w:rsidRDefault="00AF7816" w:rsidP="009C2B3C">
            <w:pPr>
              <w:jc w:val="center"/>
            </w:pPr>
            <w:r>
              <w:t>46</w:t>
            </w:r>
          </w:p>
        </w:tc>
        <w:tc>
          <w:tcPr>
            <w:tcW w:w="1922" w:type="dxa"/>
            <w:vAlign w:val="center"/>
          </w:tcPr>
          <w:p w:rsidR="00AF7816" w:rsidRDefault="00AF7816" w:rsidP="009C2B3C">
            <w:pPr>
              <w:jc w:val="center"/>
            </w:pPr>
            <w:r>
              <w:t>239°0'2"</w:t>
            </w:r>
          </w:p>
        </w:tc>
        <w:tc>
          <w:tcPr>
            <w:tcW w:w="1560" w:type="dxa"/>
            <w:vAlign w:val="center"/>
          </w:tcPr>
          <w:p w:rsidR="00AF7816" w:rsidRDefault="00AF7816" w:rsidP="009C2B3C">
            <w:pPr>
              <w:jc w:val="center"/>
            </w:pPr>
            <w:r>
              <w:t>30,25</w:t>
            </w:r>
          </w:p>
        </w:tc>
        <w:tc>
          <w:tcPr>
            <w:tcW w:w="1871" w:type="dxa"/>
            <w:vAlign w:val="center"/>
          </w:tcPr>
          <w:p w:rsidR="00AF7816" w:rsidRDefault="00AF7816" w:rsidP="009C2B3C">
            <w:pPr>
              <w:jc w:val="center"/>
            </w:pPr>
            <w:r>
              <w:t>2219677,27</w:t>
            </w:r>
          </w:p>
        </w:tc>
        <w:tc>
          <w:tcPr>
            <w:tcW w:w="1871" w:type="dxa"/>
            <w:vAlign w:val="center"/>
          </w:tcPr>
          <w:p w:rsidR="00AF7816" w:rsidRDefault="00AF7816" w:rsidP="009C2B3C">
            <w:pPr>
              <w:jc w:val="center"/>
            </w:pPr>
            <w:r>
              <w:t>444968,81</w:t>
            </w:r>
          </w:p>
        </w:tc>
      </w:tr>
      <w:tr w:rsidR="00AF7816" w:rsidTr="00AF7816">
        <w:tc>
          <w:tcPr>
            <w:tcW w:w="930" w:type="dxa"/>
            <w:vAlign w:val="center"/>
          </w:tcPr>
          <w:p w:rsidR="00AF7816" w:rsidRDefault="00AF7816" w:rsidP="009C2B3C">
            <w:pPr>
              <w:jc w:val="center"/>
            </w:pPr>
            <w:r>
              <w:t>11</w:t>
            </w:r>
          </w:p>
        </w:tc>
        <w:tc>
          <w:tcPr>
            <w:tcW w:w="1418" w:type="dxa"/>
            <w:vAlign w:val="center"/>
          </w:tcPr>
          <w:p w:rsidR="00AF7816" w:rsidRDefault="00AF7816" w:rsidP="009C2B3C">
            <w:pPr>
              <w:jc w:val="center"/>
            </w:pPr>
            <w:r>
              <w:t>47</w:t>
            </w:r>
          </w:p>
        </w:tc>
        <w:tc>
          <w:tcPr>
            <w:tcW w:w="1922" w:type="dxa"/>
            <w:vAlign w:val="center"/>
          </w:tcPr>
          <w:p w:rsidR="00AF7816" w:rsidRDefault="00AF7816" w:rsidP="009C2B3C">
            <w:pPr>
              <w:jc w:val="center"/>
            </w:pPr>
            <w:r>
              <w:t>236°35'3"</w:t>
            </w:r>
          </w:p>
        </w:tc>
        <w:tc>
          <w:tcPr>
            <w:tcW w:w="1560" w:type="dxa"/>
            <w:vAlign w:val="center"/>
          </w:tcPr>
          <w:p w:rsidR="00AF7816" w:rsidRDefault="00AF7816" w:rsidP="009C2B3C">
            <w:pPr>
              <w:jc w:val="center"/>
            </w:pPr>
            <w:r>
              <w:t>70,11</w:t>
            </w:r>
          </w:p>
        </w:tc>
        <w:tc>
          <w:tcPr>
            <w:tcW w:w="1871" w:type="dxa"/>
            <w:vAlign w:val="center"/>
          </w:tcPr>
          <w:p w:rsidR="00AF7816" w:rsidRDefault="00AF7816" w:rsidP="009C2B3C">
            <w:pPr>
              <w:jc w:val="center"/>
            </w:pPr>
            <w:r>
              <w:t>2219661,69</w:t>
            </w:r>
          </w:p>
        </w:tc>
        <w:tc>
          <w:tcPr>
            <w:tcW w:w="1871" w:type="dxa"/>
            <w:vAlign w:val="center"/>
          </w:tcPr>
          <w:p w:rsidR="00AF7816" w:rsidRDefault="00AF7816" w:rsidP="009C2B3C">
            <w:pPr>
              <w:jc w:val="center"/>
            </w:pPr>
            <w:r>
              <w:t>444942,88</w:t>
            </w:r>
          </w:p>
        </w:tc>
      </w:tr>
      <w:tr w:rsidR="00AF7816" w:rsidTr="00AF7816">
        <w:tc>
          <w:tcPr>
            <w:tcW w:w="930" w:type="dxa"/>
            <w:vAlign w:val="center"/>
          </w:tcPr>
          <w:p w:rsidR="00AF7816" w:rsidRDefault="00AF7816" w:rsidP="009C2B3C">
            <w:pPr>
              <w:jc w:val="center"/>
            </w:pPr>
            <w:r>
              <w:t>12</w:t>
            </w:r>
          </w:p>
        </w:tc>
        <w:tc>
          <w:tcPr>
            <w:tcW w:w="1418" w:type="dxa"/>
            <w:vAlign w:val="center"/>
          </w:tcPr>
          <w:p w:rsidR="00AF7816" w:rsidRDefault="00AF7816" w:rsidP="009C2B3C">
            <w:pPr>
              <w:jc w:val="center"/>
            </w:pPr>
            <w:r>
              <w:t>48</w:t>
            </w:r>
          </w:p>
        </w:tc>
        <w:tc>
          <w:tcPr>
            <w:tcW w:w="1922" w:type="dxa"/>
            <w:vAlign w:val="center"/>
          </w:tcPr>
          <w:p w:rsidR="00AF7816" w:rsidRDefault="00AF7816" w:rsidP="009C2B3C">
            <w:pPr>
              <w:jc w:val="center"/>
            </w:pPr>
            <w:r>
              <w:t>233°40'55"</w:t>
            </w:r>
          </w:p>
        </w:tc>
        <w:tc>
          <w:tcPr>
            <w:tcW w:w="1560" w:type="dxa"/>
            <w:vAlign w:val="center"/>
          </w:tcPr>
          <w:p w:rsidR="00AF7816" w:rsidRDefault="00AF7816" w:rsidP="009C2B3C">
            <w:pPr>
              <w:jc w:val="center"/>
            </w:pPr>
            <w:r>
              <w:t>50,26</w:t>
            </w:r>
          </w:p>
        </w:tc>
        <w:tc>
          <w:tcPr>
            <w:tcW w:w="1871" w:type="dxa"/>
            <w:vAlign w:val="center"/>
          </w:tcPr>
          <w:p w:rsidR="00AF7816" w:rsidRDefault="00AF7816" w:rsidP="009C2B3C">
            <w:pPr>
              <w:jc w:val="center"/>
            </w:pPr>
            <w:r>
              <w:t>2219623,08</w:t>
            </w:r>
          </w:p>
        </w:tc>
        <w:tc>
          <w:tcPr>
            <w:tcW w:w="1871" w:type="dxa"/>
            <w:vAlign w:val="center"/>
          </w:tcPr>
          <w:p w:rsidR="00AF7816" w:rsidRDefault="00AF7816" w:rsidP="009C2B3C">
            <w:pPr>
              <w:jc w:val="center"/>
            </w:pPr>
            <w:r>
              <w:t>444884,36</w:t>
            </w:r>
          </w:p>
        </w:tc>
      </w:tr>
      <w:tr w:rsidR="00AF7816" w:rsidTr="00AF7816">
        <w:tc>
          <w:tcPr>
            <w:tcW w:w="930" w:type="dxa"/>
            <w:vAlign w:val="center"/>
          </w:tcPr>
          <w:p w:rsidR="00AF7816" w:rsidRDefault="00AF7816" w:rsidP="009C2B3C">
            <w:pPr>
              <w:jc w:val="center"/>
            </w:pPr>
            <w:r>
              <w:t>13</w:t>
            </w:r>
          </w:p>
        </w:tc>
        <w:tc>
          <w:tcPr>
            <w:tcW w:w="1418" w:type="dxa"/>
            <w:vAlign w:val="center"/>
          </w:tcPr>
          <w:p w:rsidR="00AF7816" w:rsidRDefault="00AF7816" w:rsidP="009C2B3C">
            <w:pPr>
              <w:jc w:val="center"/>
            </w:pPr>
            <w:r>
              <w:t>49</w:t>
            </w:r>
          </w:p>
        </w:tc>
        <w:tc>
          <w:tcPr>
            <w:tcW w:w="1922" w:type="dxa"/>
            <w:vAlign w:val="center"/>
          </w:tcPr>
          <w:p w:rsidR="00AF7816" w:rsidRDefault="00AF7816" w:rsidP="009C2B3C">
            <w:pPr>
              <w:jc w:val="center"/>
            </w:pPr>
            <w:r>
              <w:t>231°22'11"</w:t>
            </w:r>
          </w:p>
        </w:tc>
        <w:tc>
          <w:tcPr>
            <w:tcW w:w="1560" w:type="dxa"/>
            <w:vAlign w:val="center"/>
          </w:tcPr>
          <w:p w:rsidR="00AF7816" w:rsidRDefault="00AF7816" w:rsidP="009C2B3C">
            <w:pPr>
              <w:jc w:val="center"/>
            </w:pPr>
            <w:r>
              <w:t>21,29</w:t>
            </w:r>
          </w:p>
        </w:tc>
        <w:tc>
          <w:tcPr>
            <w:tcW w:w="1871" w:type="dxa"/>
            <w:vAlign w:val="center"/>
          </w:tcPr>
          <w:p w:rsidR="00AF7816" w:rsidRDefault="00AF7816" w:rsidP="009C2B3C">
            <w:pPr>
              <w:jc w:val="center"/>
            </w:pPr>
            <w:r>
              <w:t>2219593,31</w:t>
            </w:r>
          </w:p>
        </w:tc>
        <w:tc>
          <w:tcPr>
            <w:tcW w:w="1871" w:type="dxa"/>
            <w:vAlign w:val="center"/>
          </w:tcPr>
          <w:p w:rsidR="00AF7816" w:rsidRDefault="00AF7816" w:rsidP="009C2B3C">
            <w:pPr>
              <w:jc w:val="center"/>
            </w:pPr>
            <w:r>
              <w:t>444843,86</w:t>
            </w:r>
          </w:p>
        </w:tc>
      </w:tr>
      <w:tr w:rsidR="00AF7816" w:rsidTr="00AF7816">
        <w:tc>
          <w:tcPr>
            <w:tcW w:w="930" w:type="dxa"/>
            <w:vAlign w:val="center"/>
          </w:tcPr>
          <w:p w:rsidR="00AF7816" w:rsidRDefault="00AF7816" w:rsidP="009C2B3C">
            <w:pPr>
              <w:jc w:val="center"/>
            </w:pPr>
            <w:r>
              <w:t>14</w:t>
            </w:r>
          </w:p>
        </w:tc>
        <w:tc>
          <w:tcPr>
            <w:tcW w:w="1418" w:type="dxa"/>
            <w:vAlign w:val="center"/>
          </w:tcPr>
          <w:p w:rsidR="00AF7816" w:rsidRDefault="00AF7816" w:rsidP="009C2B3C">
            <w:pPr>
              <w:jc w:val="center"/>
            </w:pPr>
            <w:r>
              <w:t>50</w:t>
            </w:r>
          </w:p>
        </w:tc>
        <w:tc>
          <w:tcPr>
            <w:tcW w:w="1922" w:type="dxa"/>
            <w:vAlign w:val="center"/>
          </w:tcPr>
          <w:p w:rsidR="00AF7816" w:rsidRDefault="00AF7816" w:rsidP="009C2B3C">
            <w:pPr>
              <w:jc w:val="center"/>
            </w:pPr>
            <w:r>
              <w:t>235°33'37"</w:t>
            </w:r>
          </w:p>
        </w:tc>
        <w:tc>
          <w:tcPr>
            <w:tcW w:w="1560" w:type="dxa"/>
            <w:vAlign w:val="center"/>
          </w:tcPr>
          <w:p w:rsidR="00AF7816" w:rsidRDefault="00AF7816" w:rsidP="009C2B3C">
            <w:pPr>
              <w:jc w:val="center"/>
            </w:pPr>
            <w:r>
              <w:t>72,5</w:t>
            </w:r>
          </w:p>
        </w:tc>
        <w:tc>
          <w:tcPr>
            <w:tcW w:w="1871" w:type="dxa"/>
            <w:vAlign w:val="center"/>
          </w:tcPr>
          <w:p w:rsidR="00AF7816" w:rsidRDefault="00AF7816" w:rsidP="009C2B3C">
            <w:pPr>
              <w:jc w:val="center"/>
            </w:pPr>
            <w:r>
              <w:t>2219580,02</w:t>
            </w:r>
          </w:p>
        </w:tc>
        <w:tc>
          <w:tcPr>
            <w:tcW w:w="1871" w:type="dxa"/>
            <w:vAlign w:val="center"/>
          </w:tcPr>
          <w:p w:rsidR="00AF7816" w:rsidRDefault="00AF7816" w:rsidP="009C2B3C">
            <w:pPr>
              <w:jc w:val="center"/>
            </w:pPr>
            <w:r>
              <w:t>444827,23</w:t>
            </w:r>
          </w:p>
        </w:tc>
      </w:tr>
      <w:tr w:rsidR="00AF7816" w:rsidTr="00AF7816">
        <w:tc>
          <w:tcPr>
            <w:tcW w:w="930" w:type="dxa"/>
            <w:vAlign w:val="center"/>
          </w:tcPr>
          <w:p w:rsidR="00AF7816" w:rsidRDefault="00AF7816" w:rsidP="009C2B3C">
            <w:pPr>
              <w:jc w:val="center"/>
            </w:pPr>
            <w:r>
              <w:t>15</w:t>
            </w:r>
          </w:p>
        </w:tc>
        <w:tc>
          <w:tcPr>
            <w:tcW w:w="1418" w:type="dxa"/>
            <w:vAlign w:val="center"/>
          </w:tcPr>
          <w:p w:rsidR="00AF7816" w:rsidRDefault="00AF7816" w:rsidP="009C2B3C">
            <w:pPr>
              <w:jc w:val="center"/>
            </w:pPr>
            <w:r>
              <w:t>51</w:t>
            </w:r>
          </w:p>
        </w:tc>
        <w:tc>
          <w:tcPr>
            <w:tcW w:w="1922" w:type="dxa"/>
            <w:vAlign w:val="center"/>
          </w:tcPr>
          <w:p w:rsidR="00AF7816" w:rsidRDefault="00AF7816" w:rsidP="009C2B3C">
            <w:pPr>
              <w:jc w:val="center"/>
            </w:pPr>
            <w:r>
              <w:t>146°6'24"</w:t>
            </w:r>
          </w:p>
        </w:tc>
        <w:tc>
          <w:tcPr>
            <w:tcW w:w="1560" w:type="dxa"/>
            <w:vAlign w:val="center"/>
          </w:tcPr>
          <w:p w:rsidR="00AF7816" w:rsidRDefault="00AF7816" w:rsidP="009C2B3C">
            <w:pPr>
              <w:jc w:val="center"/>
            </w:pPr>
            <w:r>
              <w:t>18,76</w:t>
            </w:r>
          </w:p>
        </w:tc>
        <w:tc>
          <w:tcPr>
            <w:tcW w:w="1871" w:type="dxa"/>
            <w:vAlign w:val="center"/>
          </w:tcPr>
          <w:p w:rsidR="00AF7816" w:rsidRDefault="00AF7816" w:rsidP="009C2B3C">
            <w:pPr>
              <w:jc w:val="center"/>
            </w:pPr>
            <w:r>
              <w:t>2219539,02</w:t>
            </w:r>
          </w:p>
        </w:tc>
        <w:tc>
          <w:tcPr>
            <w:tcW w:w="1871" w:type="dxa"/>
            <w:vAlign w:val="center"/>
          </w:tcPr>
          <w:p w:rsidR="00AF7816" w:rsidRDefault="00AF7816" w:rsidP="009C2B3C">
            <w:pPr>
              <w:jc w:val="center"/>
            </w:pPr>
            <w:r>
              <w:t>444767,44</w:t>
            </w:r>
          </w:p>
        </w:tc>
      </w:tr>
      <w:tr w:rsidR="00AF7816" w:rsidTr="00AF7816">
        <w:tc>
          <w:tcPr>
            <w:tcW w:w="930" w:type="dxa"/>
            <w:vAlign w:val="center"/>
          </w:tcPr>
          <w:p w:rsidR="00AF7816" w:rsidRDefault="00AF7816" w:rsidP="009C2B3C">
            <w:pPr>
              <w:jc w:val="center"/>
            </w:pPr>
            <w:r>
              <w:t>16</w:t>
            </w:r>
          </w:p>
        </w:tc>
        <w:tc>
          <w:tcPr>
            <w:tcW w:w="1418" w:type="dxa"/>
            <w:vAlign w:val="center"/>
          </w:tcPr>
          <w:p w:rsidR="00AF7816" w:rsidRDefault="00AF7816" w:rsidP="009C2B3C">
            <w:pPr>
              <w:jc w:val="center"/>
            </w:pPr>
            <w:r>
              <w:t>52</w:t>
            </w:r>
          </w:p>
        </w:tc>
        <w:tc>
          <w:tcPr>
            <w:tcW w:w="1922" w:type="dxa"/>
            <w:vAlign w:val="center"/>
          </w:tcPr>
          <w:p w:rsidR="00AF7816" w:rsidRDefault="00AF7816" w:rsidP="009C2B3C">
            <w:pPr>
              <w:jc w:val="center"/>
            </w:pPr>
            <w:r>
              <w:t>56°9'32"</w:t>
            </w:r>
          </w:p>
        </w:tc>
        <w:tc>
          <w:tcPr>
            <w:tcW w:w="1560" w:type="dxa"/>
            <w:vAlign w:val="center"/>
          </w:tcPr>
          <w:p w:rsidR="00AF7816" w:rsidRDefault="00AF7816" w:rsidP="009C2B3C">
            <w:pPr>
              <w:jc w:val="center"/>
            </w:pPr>
            <w:r>
              <w:t>18,93</w:t>
            </w:r>
          </w:p>
        </w:tc>
        <w:tc>
          <w:tcPr>
            <w:tcW w:w="1871" w:type="dxa"/>
            <w:vAlign w:val="center"/>
          </w:tcPr>
          <w:p w:rsidR="00AF7816" w:rsidRDefault="00AF7816" w:rsidP="009C2B3C">
            <w:pPr>
              <w:jc w:val="center"/>
            </w:pPr>
            <w:r>
              <w:t>2219523,45</w:t>
            </w:r>
          </w:p>
        </w:tc>
        <w:tc>
          <w:tcPr>
            <w:tcW w:w="1871" w:type="dxa"/>
            <w:vAlign w:val="center"/>
          </w:tcPr>
          <w:p w:rsidR="00AF7816" w:rsidRDefault="00AF7816" w:rsidP="009C2B3C">
            <w:pPr>
              <w:jc w:val="center"/>
            </w:pPr>
            <w:r>
              <w:t>444777,90</w:t>
            </w:r>
          </w:p>
        </w:tc>
      </w:tr>
      <w:tr w:rsidR="00AF7816" w:rsidTr="00AF7816">
        <w:tc>
          <w:tcPr>
            <w:tcW w:w="930" w:type="dxa"/>
            <w:vAlign w:val="center"/>
          </w:tcPr>
          <w:p w:rsidR="00AF7816" w:rsidRDefault="00AF7816" w:rsidP="009C2B3C">
            <w:pPr>
              <w:jc w:val="center"/>
            </w:pPr>
            <w:r>
              <w:t>17</w:t>
            </w:r>
          </w:p>
        </w:tc>
        <w:tc>
          <w:tcPr>
            <w:tcW w:w="1418" w:type="dxa"/>
            <w:vAlign w:val="center"/>
          </w:tcPr>
          <w:p w:rsidR="00AF7816" w:rsidRDefault="00AF7816" w:rsidP="009C2B3C">
            <w:pPr>
              <w:jc w:val="center"/>
            </w:pPr>
            <w:r>
              <w:t>53</w:t>
            </w:r>
          </w:p>
        </w:tc>
        <w:tc>
          <w:tcPr>
            <w:tcW w:w="1922" w:type="dxa"/>
            <w:vAlign w:val="center"/>
          </w:tcPr>
          <w:p w:rsidR="00AF7816" w:rsidRDefault="00AF7816" w:rsidP="009C2B3C">
            <w:pPr>
              <w:jc w:val="center"/>
            </w:pPr>
            <w:r>
              <w:t>55°56'20"</w:t>
            </w:r>
          </w:p>
        </w:tc>
        <w:tc>
          <w:tcPr>
            <w:tcW w:w="1560" w:type="dxa"/>
            <w:vAlign w:val="center"/>
          </w:tcPr>
          <w:p w:rsidR="00AF7816" w:rsidRDefault="00AF7816" w:rsidP="009C2B3C">
            <w:pPr>
              <w:jc w:val="center"/>
            </w:pPr>
            <w:r>
              <w:t>38,12</w:t>
            </w:r>
          </w:p>
        </w:tc>
        <w:tc>
          <w:tcPr>
            <w:tcW w:w="1871" w:type="dxa"/>
            <w:vAlign w:val="center"/>
          </w:tcPr>
          <w:p w:rsidR="00AF7816" w:rsidRDefault="00AF7816" w:rsidP="009C2B3C">
            <w:pPr>
              <w:jc w:val="center"/>
            </w:pPr>
            <w:r>
              <w:t>2219533,99</w:t>
            </w:r>
          </w:p>
        </w:tc>
        <w:tc>
          <w:tcPr>
            <w:tcW w:w="1871" w:type="dxa"/>
            <w:vAlign w:val="center"/>
          </w:tcPr>
          <w:p w:rsidR="00AF7816" w:rsidRDefault="00AF7816" w:rsidP="009C2B3C">
            <w:pPr>
              <w:jc w:val="center"/>
            </w:pPr>
            <w:r>
              <w:t>444793,62</w:t>
            </w:r>
          </w:p>
        </w:tc>
      </w:tr>
      <w:tr w:rsidR="00AF7816" w:rsidTr="00AF7816">
        <w:tc>
          <w:tcPr>
            <w:tcW w:w="930" w:type="dxa"/>
            <w:vAlign w:val="center"/>
          </w:tcPr>
          <w:p w:rsidR="00AF7816" w:rsidRDefault="00AF7816" w:rsidP="009C2B3C">
            <w:pPr>
              <w:jc w:val="center"/>
            </w:pPr>
            <w:r>
              <w:t>18</w:t>
            </w:r>
          </w:p>
        </w:tc>
        <w:tc>
          <w:tcPr>
            <w:tcW w:w="1418" w:type="dxa"/>
            <w:vAlign w:val="center"/>
          </w:tcPr>
          <w:p w:rsidR="00AF7816" w:rsidRDefault="00AF7816" w:rsidP="009C2B3C">
            <w:pPr>
              <w:jc w:val="center"/>
            </w:pPr>
            <w:r>
              <w:t>54</w:t>
            </w:r>
          </w:p>
        </w:tc>
        <w:tc>
          <w:tcPr>
            <w:tcW w:w="1922" w:type="dxa"/>
            <w:vAlign w:val="center"/>
          </w:tcPr>
          <w:p w:rsidR="00AF7816" w:rsidRDefault="00AF7816" w:rsidP="009C2B3C">
            <w:pPr>
              <w:jc w:val="center"/>
            </w:pPr>
            <w:r>
              <w:t>56°12'17"</w:t>
            </w:r>
          </w:p>
        </w:tc>
        <w:tc>
          <w:tcPr>
            <w:tcW w:w="1560" w:type="dxa"/>
            <w:vAlign w:val="center"/>
          </w:tcPr>
          <w:p w:rsidR="00AF7816" w:rsidRDefault="00AF7816" w:rsidP="009C2B3C">
            <w:pPr>
              <w:jc w:val="center"/>
            </w:pPr>
            <w:r>
              <w:t>37,77</w:t>
            </w:r>
          </w:p>
        </w:tc>
        <w:tc>
          <w:tcPr>
            <w:tcW w:w="1871" w:type="dxa"/>
            <w:vAlign w:val="center"/>
          </w:tcPr>
          <w:p w:rsidR="00AF7816" w:rsidRDefault="00AF7816" w:rsidP="009C2B3C">
            <w:pPr>
              <w:jc w:val="center"/>
            </w:pPr>
            <w:r>
              <w:t>2219555,34</w:t>
            </w:r>
          </w:p>
        </w:tc>
        <w:tc>
          <w:tcPr>
            <w:tcW w:w="1871" w:type="dxa"/>
            <w:vAlign w:val="center"/>
          </w:tcPr>
          <w:p w:rsidR="00AF7816" w:rsidRDefault="00AF7816" w:rsidP="009C2B3C">
            <w:pPr>
              <w:jc w:val="center"/>
            </w:pPr>
            <w:r>
              <w:t>444825,20</w:t>
            </w:r>
          </w:p>
        </w:tc>
      </w:tr>
      <w:tr w:rsidR="00AF7816" w:rsidTr="00AF7816">
        <w:tc>
          <w:tcPr>
            <w:tcW w:w="930" w:type="dxa"/>
            <w:vAlign w:val="center"/>
          </w:tcPr>
          <w:p w:rsidR="00AF7816" w:rsidRDefault="00AF7816" w:rsidP="009C2B3C">
            <w:pPr>
              <w:jc w:val="center"/>
            </w:pPr>
            <w:r>
              <w:t>19</w:t>
            </w:r>
          </w:p>
        </w:tc>
        <w:tc>
          <w:tcPr>
            <w:tcW w:w="1418" w:type="dxa"/>
            <w:vAlign w:val="center"/>
          </w:tcPr>
          <w:p w:rsidR="00AF7816" w:rsidRDefault="00AF7816" w:rsidP="009C2B3C">
            <w:pPr>
              <w:jc w:val="center"/>
            </w:pPr>
            <w:r>
              <w:t>55</w:t>
            </w:r>
          </w:p>
        </w:tc>
        <w:tc>
          <w:tcPr>
            <w:tcW w:w="1922" w:type="dxa"/>
            <w:vAlign w:val="center"/>
          </w:tcPr>
          <w:p w:rsidR="00AF7816" w:rsidRDefault="00AF7816" w:rsidP="009C2B3C">
            <w:pPr>
              <w:jc w:val="center"/>
            </w:pPr>
            <w:r>
              <w:t>56°6'47"</w:t>
            </w:r>
          </w:p>
        </w:tc>
        <w:tc>
          <w:tcPr>
            <w:tcW w:w="1560" w:type="dxa"/>
            <w:vAlign w:val="center"/>
          </w:tcPr>
          <w:p w:rsidR="00AF7816" w:rsidRDefault="00AF7816" w:rsidP="009C2B3C">
            <w:pPr>
              <w:jc w:val="center"/>
            </w:pPr>
            <w:r>
              <w:t>45,2</w:t>
            </w:r>
          </w:p>
        </w:tc>
        <w:tc>
          <w:tcPr>
            <w:tcW w:w="1871" w:type="dxa"/>
            <w:vAlign w:val="center"/>
          </w:tcPr>
          <w:p w:rsidR="00AF7816" w:rsidRDefault="00AF7816" w:rsidP="009C2B3C">
            <w:pPr>
              <w:jc w:val="center"/>
            </w:pPr>
            <w:r>
              <w:t>2219576,35</w:t>
            </w:r>
          </w:p>
        </w:tc>
        <w:tc>
          <w:tcPr>
            <w:tcW w:w="1871" w:type="dxa"/>
            <w:vAlign w:val="center"/>
          </w:tcPr>
          <w:p w:rsidR="00AF7816" w:rsidRDefault="00AF7816" w:rsidP="009C2B3C">
            <w:pPr>
              <w:jc w:val="center"/>
            </w:pPr>
            <w:r>
              <w:t>444856,59</w:t>
            </w:r>
          </w:p>
        </w:tc>
      </w:tr>
      <w:tr w:rsidR="00AF7816" w:rsidTr="00AF7816">
        <w:tc>
          <w:tcPr>
            <w:tcW w:w="930" w:type="dxa"/>
            <w:vAlign w:val="center"/>
          </w:tcPr>
          <w:p w:rsidR="00AF7816" w:rsidRDefault="00AF7816" w:rsidP="009C2B3C">
            <w:pPr>
              <w:jc w:val="center"/>
            </w:pPr>
            <w:r>
              <w:t>20</w:t>
            </w:r>
          </w:p>
        </w:tc>
        <w:tc>
          <w:tcPr>
            <w:tcW w:w="1418" w:type="dxa"/>
            <w:vAlign w:val="center"/>
          </w:tcPr>
          <w:p w:rsidR="00AF7816" w:rsidRDefault="00AF7816" w:rsidP="009C2B3C">
            <w:pPr>
              <w:jc w:val="center"/>
            </w:pPr>
            <w:r>
              <w:t>56</w:t>
            </w:r>
          </w:p>
        </w:tc>
        <w:tc>
          <w:tcPr>
            <w:tcW w:w="1922" w:type="dxa"/>
            <w:vAlign w:val="center"/>
          </w:tcPr>
          <w:p w:rsidR="00AF7816" w:rsidRDefault="00AF7816" w:rsidP="009C2B3C">
            <w:pPr>
              <w:jc w:val="center"/>
            </w:pPr>
            <w:r>
              <w:t>56°7'56"</w:t>
            </w:r>
          </w:p>
        </w:tc>
        <w:tc>
          <w:tcPr>
            <w:tcW w:w="1560" w:type="dxa"/>
            <w:vAlign w:val="center"/>
          </w:tcPr>
          <w:p w:rsidR="00AF7816" w:rsidRDefault="00AF7816" w:rsidP="009C2B3C">
            <w:pPr>
              <w:jc w:val="center"/>
            </w:pPr>
            <w:r>
              <w:t>37,58</w:t>
            </w:r>
          </w:p>
        </w:tc>
        <w:tc>
          <w:tcPr>
            <w:tcW w:w="1871" w:type="dxa"/>
            <w:vAlign w:val="center"/>
          </w:tcPr>
          <w:p w:rsidR="00AF7816" w:rsidRDefault="00AF7816" w:rsidP="009C2B3C">
            <w:pPr>
              <w:jc w:val="center"/>
            </w:pPr>
            <w:r>
              <w:t>2219601,55</w:t>
            </w:r>
          </w:p>
        </w:tc>
        <w:tc>
          <w:tcPr>
            <w:tcW w:w="1871" w:type="dxa"/>
            <w:vAlign w:val="center"/>
          </w:tcPr>
          <w:p w:rsidR="00AF7816" w:rsidRDefault="00AF7816" w:rsidP="009C2B3C">
            <w:pPr>
              <w:jc w:val="center"/>
            </w:pPr>
            <w:r>
              <w:t>444894,11</w:t>
            </w:r>
          </w:p>
        </w:tc>
      </w:tr>
      <w:tr w:rsidR="00AF7816" w:rsidTr="00AF7816">
        <w:tc>
          <w:tcPr>
            <w:tcW w:w="930" w:type="dxa"/>
            <w:vAlign w:val="center"/>
          </w:tcPr>
          <w:p w:rsidR="00AF7816" w:rsidRDefault="00AF7816" w:rsidP="009C2B3C">
            <w:pPr>
              <w:jc w:val="center"/>
            </w:pPr>
            <w:r>
              <w:t>21</w:t>
            </w:r>
          </w:p>
        </w:tc>
        <w:tc>
          <w:tcPr>
            <w:tcW w:w="1418" w:type="dxa"/>
            <w:vAlign w:val="center"/>
          </w:tcPr>
          <w:p w:rsidR="00AF7816" w:rsidRDefault="00AF7816" w:rsidP="009C2B3C">
            <w:pPr>
              <w:jc w:val="center"/>
            </w:pPr>
            <w:r>
              <w:t>57</w:t>
            </w:r>
          </w:p>
        </w:tc>
        <w:tc>
          <w:tcPr>
            <w:tcW w:w="1922" w:type="dxa"/>
            <w:vAlign w:val="center"/>
          </w:tcPr>
          <w:p w:rsidR="00AF7816" w:rsidRDefault="00AF7816" w:rsidP="009C2B3C">
            <w:pPr>
              <w:jc w:val="center"/>
            </w:pPr>
            <w:r>
              <w:t>56°15'22"</w:t>
            </w:r>
          </w:p>
        </w:tc>
        <w:tc>
          <w:tcPr>
            <w:tcW w:w="1560" w:type="dxa"/>
            <w:vAlign w:val="center"/>
          </w:tcPr>
          <w:p w:rsidR="00AF7816" w:rsidRDefault="00AF7816" w:rsidP="009C2B3C">
            <w:pPr>
              <w:jc w:val="center"/>
            </w:pPr>
            <w:r>
              <w:t>38,33</w:t>
            </w:r>
          </w:p>
        </w:tc>
        <w:tc>
          <w:tcPr>
            <w:tcW w:w="1871" w:type="dxa"/>
            <w:vAlign w:val="center"/>
          </w:tcPr>
          <w:p w:rsidR="00AF7816" w:rsidRDefault="00AF7816" w:rsidP="009C2B3C">
            <w:pPr>
              <w:jc w:val="center"/>
            </w:pPr>
            <w:r>
              <w:t>2219622,49</w:t>
            </w:r>
          </w:p>
        </w:tc>
        <w:tc>
          <w:tcPr>
            <w:tcW w:w="1871" w:type="dxa"/>
            <w:vAlign w:val="center"/>
          </w:tcPr>
          <w:p w:rsidR="00AF7816" w:rsidRDefault="00AF7816" w:rsidP="009C2B3C">
            <w:pPr>
              <w:jc w:val="center"/>
            </w:pPr>
            <w:r>
              <w:t>444925,31</w:t>
            </w:r>
          </w:p>
        </w:tc>
      </w:tr>
      <w:tr w:rsidR="00AF7816" w:rsidTr="00AF7816">
        <w:tc>
          <w:tcPr>
            <w:tcW w:w="930" w:type="dxa"/>
            <w:vAlign w:val="center"/>
          </w:tcPr>
          <w:p w:rsidR="00AF7816" w:rsidRDefault="00AF7816" w:rsidP="009C2B3C">
            <w:pPr>
              <w:jc w:val="center"/>
            </w:pPr>
            <w:r>
              <w:t>22</w:t>
            </w:r>
          </w:p>
        </w:tc>
        <w:tc>
          <w:tcPr>
            <w:tcW w:w="1418" w:type="dxa"/>
            <w:vAlign w:val="center"/>
          </w:tcPr>
          <w:p w:rsidR="00AF7816" w:rsidRDefault="00AF7816" w:rsidP="009C2B3C">
            <w:pPr>
              <w:jc w:val="center"/>
            </w:pPr>
            <w:r>
              <w:t>58</w:t>
            </w:r>
          </w:p>
        </w:tc>
        <w:tc>
          <w:tcPr>
            <w:tcW w:w="1922" w:type="dxa"/>
            <w:vAlign w:val="center"/>
          </w:tcPr>
          <w:p w:rsidR="00AF7816" w:rsidRDefault="00AF7816" w:rsidP="009C2B3C">
            <w:pPr>
              <w:jc w:val="center"/>
            </w:pPr>
            <w:r>
              <w:t>55°54'38"</w:t>
            </w:r>
          </w:p>
        </w:tc>
        <w:tc>
          <w:tcPr>
            <w:tcW w:w="1560" w:type="dxa"/>
            <w:vAlign w:val="center"/>
          </w:tcPr>
          <w:p w:rsidR="00AF7816" w:rsidRDefault="00AF7816" w:rsidP="009C2B3C">
            <w:pPr>
              <w:jc w:val="center"/>
            </w:pPr>
            <w:r>
              <w:t>36,61</w:t>
            </w:r>
          </w:p>
        </w:tc>
        <w:tc>
          <w:tcPr>
            <w:tcW w:w="1871" w:type="dxa"/>
            <w:vAlign w:val="center"/>
          </w:tcPr>
          <w:p w:rsidR="00AF7816" w:rsidRDefault="00AF7816" w:rsidP="009C2B3C">
            <w:pPr>
              <w:jc w:val="center"/>
            </w:pPr>
            <w:r>
              <w:t>2219643,78</w:t>
            </w:r>
          </w:p>
        </w:tc>
        <w:tc>
          <w:tcPr>
            <w:tcW w:w="1871" w:type="dxa"/>
            <w:vAlign w:val="center"/>
          </w:tcPr>
          <w:p w:rsidR="00AF7816" w:rsidRDefault="00AF7816" w:rsidP="009C2B3C">
            <w:pPr>
              <w:jc w:val="center"/>
            </w:pPr>
            <w:r>
              <w:t>444957,18</w:t>
            </w:r>
          </w:p>
        </w:tc>
      </w:tr>
      <w:tr w:rsidR="00AF7816" w:rsidTr="00AF7816">
        <w:tc>
          <w:tcPr>
            <w:tcW w:w="930" w:type="dxa"/>
            <w:vAlign w:val="center"/>
          </w:tcPr>
          <w:p w:rsidR="00AF7816" w:rsidRDefault="00AF7816" w:rsidP="009C2B3C">
            <w:pPr>
              <w:jc w:val="center"/>
            </w:pPr>
            <w:r>
              <w:t>23</w:t>
            </w:r>
          </w:p>
        </w:tc>
        <w:tc>
          <w:tcPr>
            <w:tcW w:w="1418" w:type="dxa"/>
            <w:vAlign w:val="center"/>
          </w:tcPr>
          <w:p w:rsidR="00AF7816" w:rsidRDefault="00AF7816" w:rsidP="009C2B3C">
            <w:pPr>
              <w:jc w:val="center"/>
            </w:pPr>
            <w:r>
              <w:t>59</w:t>
            </w:r>
          </w:p>
        </w:tc>
        <w:tc>
          <w:tcPr>
            <w:tcW w:w="1922" w:type="dxa"/>
            <w:vAlign w:val="center"/>
          </w:tcPr>
          <w:p w:rsidR="00AF7816" w:rsidRDefault="00AF7816" w:rsidP="009C2B3C">
            <w:pPr>
              <w:jc w:val="center"/>
            </w:pPr>
            <w:r>
              <w:t>56°14'48"</w:t>
            </w:r>
          </w:p>
        </w:tc>
        <w:tc>
          <w:tcPr>
            <w:tcW w:w="1560" w:type="dxa"/>
            <w:vAlign w:val="center"/>
          </w:tcPr>
          <w:p w:rsidR="00AF7816" w:rsidRDefault="00AF7816" w:rsidP="009C2B3C">
            <w:pPr>
              <w:jc w:val="center"/>
            </w:pPr>
            <w:r>
              <w:t>75,2</w:t>
            </w:r>
          </w:p>
        </w:tc>
        <w:tc>
          <w:tcPr>
            <w:tcW w:w="1871" w:type="dxa"/>
            <w:vAlign w:val="center"/>
          </w:tcPr>
          <w:p w:rsidR="00AF7816" w:rsidRDefault="00AF7816" w:rsidP="009C2B3C">
            <w:pPr>
              <w:jc w:val="center"/>
            </w:pPr>
            <w:r>
              <w:t>2219664,30</w:t>
            </w:r>
          </w:p>
        </w:tc>
        <w:tc>
          <w:tcPr>
            <w:tcW w:w="1871" w:type="dxa"/>
            <w:vAlign w:val="center"/>
          </w:tcPr>
          <w:p w:rsidR="00AF7816" w:rsidRDefault="00AF7816" w:rsidP="009C2B3C">
            <w:pPr>
              <w:jc w:val="center"/>
            </w:pPr>
            <w:r>
              <w:t>444987,50</w:t>
            </w:r>
          </w:p>
        </w:tc>
      </w:tr>
      <w:tr w:rsidR="00AF7816" w:rsidTr="00AF7816">
        <w:tc>
          <w:tcPr>
            <w:tcW w:w="930" w:type="dxa"/>
            <w:vAlign w:val="center"/>
          </w:tcPr>
          <w:p w:rsidR="00AF7816" w:rsidRDefault="00AF7816" w:rsidP="009C2B3C">
            <w:pPr>
              <w:jc w:val="center"/>
            </w:pPr>
            <w:r>
              <w:t>24</w:t>
            </w:r>
          </w:p>
        </w:tc>
        <w:tc>
          <w:tcPr>
            <w:tcW w:w="1418" w:type="dxa"/>
            <w:vAlign w:val="center"/>
          </w:tcPr>
          <w:p w:rsidR="00AF7816" w:rsidRDefault="00AF7816" w:rsidP="009C2B3C">
            <w:pPr>
              <w:jc w:val="center"/>
            </w:pPr>
            <w:r>
              <w:t>60</w:t>
            </w:r>
          </w:p>
        </w:tc>
        <w:tc>
          <w:tcPr>
            <w:tcW w:w="1922" w:type="dxa"/>
            <w:vAlign w:val="center"/>
          </w:tcPr>
          <w:p w:rsidR="00AF7816" w:rsidRDefault="00AF7816" w:rsidP="009C2B3C">
            <w:pPr>
              <w:jc w:val="center"/>
            </w:pPr>
            <w:r>
              <w:t>56°10'45"</w:t>
            </w:r>
          </w:p>
        </w:tc>
        <w:tc>
          <w:tcPr>
            <w:tcW w:w="1560" w:type="dxa"/>
            <w:vAlign w:val="center"/>
          </w:tcPr>
          <w:p w:rsidR="00AF7816" w:rsidRDefault="00AF7816" w:rsidP="009C2B3C">
            <w:pPr>
              <w:jc w:val="center"/>
            </w:pPr>
            <w:r>
              <w:t>40,08</w:t>
            </w:r>
          </w:p>
        </w:tc>
        <w:tc>
          <w:tcPr>
            <w:tcW w:w="1871" w:type="dxa"/>
            <w:vAlign w:val="center"/>
          </w:tcPr>
          <w:p w:rsidR="00AF7816" w:rsidRDefault="00AF7816" w:rsidP="009C2B3C">
            <w:pPr>
              <w:jc w:val="center"/>
            </w:pPr>
            <w:r>
              <w:t>2219706,08</w:t>
            </w:r>
          </w:p>
        </w:tc>
        <w:tc>
          <w:tcPr>
            <w:tcW w:w="1871" w:type="dxa"/>
            <w:vAlign w:val="center"/>
          </w:tcPr>
          <w:p w:rsidR="00AF7816" w:rsidRDefault="00AF7816" w:rsidP="009C2B3C">
            <w:pPr>
              <w:jc w:val="center"/>
            </w:pPr>
            <w:r>
              <w:t>445050,02</w:t>
            </w:r>
          </w:p>
        </w:tc>
      </w:tr>
      <w:tr w:rsidR="00AF7816" w:rsidTr="00AF7816">
        <w:tc>
          <w:tcPr>
            <w:tcW w:w="930" w:type="dxa"/>
            <w:vAlign w:val="center"/>
          </w:tcPr>
          <w:p w:rsidR="00AF7816" w:rsidRDefault="00AF7816" w:rsidP="009C2B3C">
            <w:pPr>
              <w:jc w:val="center"/>
            </w:pPr>
            <w:r>
              <w:t>25</w:t>
            </w:r>
          </w:p>
        </w:tc>
        <w:tc>
          <w:tcPr>
            <w:tcW w:w="1418" w:type="dxa"/>
            <w:vAlign w:val="center"/>
          </w:tcPr>
          <w:p w:rsidR="00AF7816" w:rsidRDefault="00AF7816" w:rsidP="009C2B3C">
            <w:pPr>
              <w:jc w:val="center"/>
            </w:pPr>
            <w:r>
              <w:t>61</w:t>
            </w:r>
          </w:p>
        </w:tc>
        <w:tc>
          <w:tcPr>
            <w:tcW w:w="1922" w:type="dxa"/>
            <w:vAlign w:val="center"/>
          </w:tcPr>
          <w:p w:rsidR="00AF7816" w:rsidRDefault="00AF7816" w:rsidP="009C2B3C">
            <w:pPr>
              <w:jc w:val="center"/>
            </w:pPr>
            <w:r>
              <w:t>55°58'59"</w:t>
            </w:r>
          </w:p>
        </w:tc>
        <w:tc>
          <w:tcPr>
            <w:tcW w:w="1560" w:type="dxa"/>
            <w:vAlign w:val="center"/>
          </w:tcPr>
          <w:p w:rsidR="00AF7816" w:rsidRDefault="00AF7816" w:rsidP="009C2B3C">
            <w:pPr>
              <w:jc w:val="center"/>
            </w:pPr>
            <w:r>
              <w:t>45,69</w:t>
            </w:r>
          </w:p>
        </w:tc>
        <w:tc>
          <w:tcPr>
            <w:tcW w:w="1871" w:type="dxa"/>
            <w:vAlign w:val="center"/>
          </w:tcPr>
          <w:p w:rsidR="00AF7816" w:rsidRDefault="00AF7816" w:rsidP="009C2B3C">
            <w:pPr>
              <w:jc w:val="center"/>
            </w:pPr>
            <w:r>
              <w:t>2219728,39</w:t>
            </w:r>
          </w:p>
        </w:tc>
        <w:tc>
          <w:tcPr>
            <w:tcW w:w="1871" w:type="dxa"/>
            <w:vAlign w:val="center"/>
          </w:tcPr>
          <w:p w:rsidR="00AF7816" w:rsidRDefault="00AF7816" w:rsidP="009C2B3C">
            <w:pPr>
              <w:jc w:val="center"/>
            </w:pPr>
            <w:r>
              <w:t>445083,32</w:t>
            </w:r>
          </w:p>
        </w:tc>
      </w:tr>
      <w:tr w:rsidR="00AF7816" w:rsidTr="00AF7816">
        <w:tc>
          <w:tcPr>
            <w:tcW w:w="930" w:type="dxa"/>
            <w:vAlign w:val="center"/>
          </w:tcPr>
          <w:p w:rsidR="00AF7816" w:rsidRDefault="00AF7816" w:rsidP="009C2B3C">
            <w:pPr>
              <w:jc w:val="center"/>
            </w:pPr>
            <w:r>
              <w:t>26</w:t>
            </w:r>
          </w:p>
        </w:tc>
        <w:tc>
          <w:tcPr>
            <w:tcW w:w="1418" w:type="dxa"/>
            <w:vAlign w:val="center"/>
          </w:tcPr>
          <w:p w:rsidR="00AF7816" w:rsidRDefault="00AF7816" w:rsidP="009C2B3C">
            <w:pPr>
              <w:jc w:val="center"/>
            </w:pPr>
            <w:r>
              <w:t>62</w:t>
            </w:r>
          </w:p>
        </w:tc>
        <w:tc>
          <w:tcPr>
            <w:tcW w:w="1922" w:type="dxa"/>
            <w:vAlign w:val="center"/>
          </w:tcPr>
          <w:p w:rsidR="00AF7816" w:rsidRDefault="00AF7816" w:rsidP="009C2B3C">
            <w:pPr>
              <w:jc w:val="center"/>
            </w:pPr>
            <w:r>
              <w:t>55°59'16"</w:t>
            </w:r>
          </w:p>
        </w:tc>
        <w:tc>
          <w:tcPr>
            <w:tcW w:w="1560" w:type="dxa"/>
            <w:vAlign w:val="center"/>
          </w:tcPr>
          <w:p w:rsidR="00AF7816" w:rsidRDefault="00AF7816" w:rsidP="009C2B3C">
            <w:pPr>
              <w:jc w:val="center"/>
            </w:pPr>
            <w:r>
              <w:t>41,44</w:t>
            </w:r>
          </w:p>
        </w:tc>
        <w:tc>
          <w:tcPr>
            <w:tcW w:w="1871" w:type="dxa"/>
            <w:vAlign w:val="center"/>
          </w:tcPr>
          <w:p w:rsidR="00AF7816" w:rsidRDefault="00AF7816" w:rsidP="009C2B3C">
            <w:pPr>
              <w:jc w:val="center"/>
            </w:pPr>
            <w:r>
              <w:t>2219753,95</w:t>
            </w:r>
          </w:p>
        </w:tc>
        <w:tc>
          <w:tcPr>
            <w:tcW w:w="1871" w:type="dxa"/>
            <w:vAlign w:val="center"/>
          </w:tcPr>
          <w:p w:rsidR="00AF7816" w:rsidRDefault="00AF7816" w:rsidP="009C2B3C">
            <w:pPr>
              <w:jc w:val="center"/>
            </w:pPr>
            <w:r>
              <w:t>445121,19</w:t>
            </w:r>
          </w:p>
        </w:tc>
      </w:tr>
      <w:tr w:rsidR="00AF7816" w:rsidTr="00AF7816">
        <w:tc>
          <w:tcPr>
            <w:tcW w:w="930" w:type="dxa"/>
            <w:vAlign w:val="center"/>
          </w:tcPr>
          <w:p w:rsidR="00AF7816" w:rsidRDefault="00AF7816" w:rsidP="009C2B3C">
            <w:pPr>
              <w:jc w:val="center"/>
            </w:pPr>
            <w:r>
              <w:t>27</w:t>
            </w:r>
          </w:p>
        </w:tc>
        <w:tc>
          <w:tcPr>
            <w:tcW w:w="1418" w:type="dxa"/>
            <w:vAlign w:val="center"/>
          </w:tcPr>
          <w:p w:rsidR="00AF7816" w:rsidRDefault="00AF7816" w:rsidP="009C2B3C">
            <w:pPr>
              <w:jc w:val="center"/>
            </w:pPr>
            <w:r>
              <w:t>63</w:t>
            </w:r>
          </w:p>
        </w:tc>
        <w:tc>
          <w:tcPr>
            <w:tcW w:w="1922" w:type="dxa"/>
            <w:vAlign w:val="center"/>
          </w:tcPr>
          <w:p w:rsidR="00AF7816" w:rsidRDefault="00AF7816" w:rsidP="009C2B3C">
            <w:pPr>
              <w:jc w:val="center"/>
            </w:pPr>
            <w:r>
              <w:t>56°5'22"</w:t>
            </w:r>
          </w:p>
        </w:tc>
        <w:tc>
          <w:tcPr>
            <w:tcW w:w="1560" w:type="dxa"/>
            <w:vAlign w:val="center"/>
          </w:tcPr>
          <w:p w:rsidR="00AF7816" w:rsidRDefault="00AF7816" w:rsidP="009C2B3C">
            <w:pPr>
              <w:jc w:val="center"/>
            </w:pPr>
            <w:r>
              <w:t>46,1</w:t>
            </w:r>
          </w:p>
        </w:tc>
        <w:tc>
          <w:tcPr>
            <w:tcW w:w="1871" w:type="dxa"/>
            <w:vAlign w:val="center"/>
          </w:tcPr>
          <w:p w:rsidR="00AF7816" w:rsidRDefault="00AF7816" w:rsidP="009C2B3C">
            <w:pPr>
              <w:jc w:val="center"/>
            </w:pPr>
            <w:r>
              <w:t>2219777,13</w:t>
            </w:r>
          </w:p>
        </w:tc>
        <w:tc>
          <w:tcPr>
            <w:tcW w:w="1871" w:type="dxa"/>
            <w:vAlign w:val="center"/>
          </w:tcPr>
          <w:p w:rsidR="00AF7816" w:rsidRDefault="00AF7816" w:rsidP="009C2B3C">
            <w:pPr>
              <w:jc w:val="center"/>
            </w:pPr>
            <w:r>
              <w:t>445155,54</w:t>
            </w:r>
          </w:p>
        </w:tc>
      </w:tr>
      <w:tr w:rsidR="00AF7816" w:rsidTr="00AF7816">
        <w:tc>
          <w:tcPr>
            <w:tcW w:w="930" w:type="dxa"/>
            <w:vAlign w:val="center"/>
          </w:tcPr>
          <w:p w:rsidR="00AF7816" w:rsidRDefault="00AF7816" w:rsidP="009C2B3C">
            <w:pPr>
              <w:jc w:val="center"/>
            </w:pPr>
            <w:r>
              <w:t>28</w:t>
            </w:r>
          </w:p>
        </w:tc>
        <w:tc>
          <w:tcPr>
            <w:tcW w:w="1418" w:type="dxa"/>
            <w:vAlign w:val="center"/>
          </w:tcPr>
          <w:p w:rsidR="00AF7816" w:rsidRDefault="00AF7816" w:rsidP="009C2B3C">
            <w:pPr>
              <w:jc w:val="center"/>
            </w:pPr>
            <w:r>
              <w:t>64</w:t>
            </w:r>
          </w:p>
        </w:tc>
        <w:tc>
          <w:tcPr>
            <w:tcW w:w="1922" w:type="dxa"/>
            <w:vAlign w:val="center"/>
          </w:tcPr>
          <w:p w:rsidR="00AF7816" w:rsidRDefault="00AF7816" w:rsidP="009C2B3C">
            <w:pPr>
              <w:jc w:val="center"/>
            </w:pPr>
            <w:r>
              <w:t>55°56'35"</w:t>
            </w:r>
          </w:p>
        </w:tc>
        <w:tc>
          <w:tcPr>
            <w:tcW w:w="1560" w:type="dxa"/>
            <w:vAlign w:val="center"/>
          </w:tcPr>
          <w:p w:rsidR="00AF7816" w:rsidRDefault="00AF7816" w:rsidP="009C2B3C">
            <w:pPr>
              <w:jc w:val="center"/>
            </w:pPr>
            <w:r>
              <w:t>6,93</w:t>
            </w:r>
          </w:p>
        </w:tc>
        <w:tc>
          <w:tcPr>
            <w:tcW w:w="1871" w:type="dxa"/>
            <w:vAlign w:val="center"/>
          </w:tcPr>
          <w:p w:rsidR="00AF7816" w:rsidRDefault="00AF7816" w:rsidP="009C2B3C">
            <w:pPr>
              <w:jc w:val="center"/>
            </w:pPr>
            <w:r>
              <w:t>2219802,85</w:t>
            </w:r>
          </w:p>
        </w:tc>
        <w:tc>
          <w:tcPr>
            <w:tcW w:w="1871" w:type="dxa"/>
            <w:vAlign w:val="center"/>
          </w:tcPr>
          <w:p w:rsidR="00AF7816" w:rsidRDefault="00AF7816" w:rsidP="009C2B3C">
            <w:pPr>
              <w:jc w:val="center"/>
            </w:pPr>
            <w:r>
              <w:t>445193,80</w:t>
            </w:r>
          </w:p>
        </w:tc>
      </w:tr>
      <w:tr w:rsidR="00AF7816" w:rsidTr="00AF7816">
        <w:tc>
          <w:tcPr>
            <w:tcW w:w="930" w:type="dxa"/>
            <w:vAlign w:val="center"/>
          </w:tcPr>
          <w:p w:rsidR="00AF7816" w:rsidRDefault="00AF7816" w:rsidP="009C2B3C">
            <w:pPr>
              <w:jc w:val="center"/>
            </w:pPr>
            <w:r>
              <w:t>29</w:t>
            </w:r>
          </w:p>
        </w:tc>
        <w:tc>
          <w:tcPr>
            <w:tcW w:w="1418" w:type="dxa"/>
            <w:vAlign w:val="center"/>
          </w:tcPr>
          <w:p w:rsidR="00AF7816" w:rsidRDefault="00AF7816" w:rsidP="009C2B3C">
            <w:pPr>
              <w:jc w:val="center"/>
            </w:pPr>
            <w:r>
              <w:t>65</w:t>
            </w:r>
          </w:p>
        </w:tc>
        <w:tc>
          <w:tcPr>
            <w:tcW w:w="1922" w:type="dxa"/>
            <w:vAlign w:val="center"/>
          </w:tcPr>
          <w:p w:rsidR="00AF7816" w:rsidRDefault="00AF7816" w:rsidP="009C2B3C">
            <w:pPr>
              <w:jc w:val="center"/>
            </w:pPr>
            <w:r>
              <w:t>326°4'36"</w:t>
            </w:r>
          </w:p>
        </w:tc>
        <w:tc>
          <w:tcPr>
            <w:tcW w:w="1560" w:type="dxa"/>
            <w:vAlign w:val="center"/>
          </w:tcPr>
          <w:p w:rsidR="00AF7816" w:rsidRDefault="00AF7816" w:rsidP="009C2B3C">
            <w:pPr>
              <w:jc w:val="center"/>
            </w:pPr>
            <w:r>
              <w:t>21,13</w:t>
            </w:r>
          </w:p>
        </w:tc>
        <w:tc>
          <w:tcPr>
            <w:tcW w:w="1871" w:type="dxa"/>
            <w:vAlign w:val="center"/>
          </w:tcPr>
          <w:p w:rsidR="00AF7816" w:rsidRDefault="00AF7816" w:rsidP="009C2B3C">
            <w:pPr>
              <w:jc w:val="center"/>
            </w:pPr>
            <w:r>
              <w:t>2219806,73</w:t>
            </w:r>
          </w:p>
        </w:tc>
        <w:tc>
          <w:tcPr>
            <w:tcW w:w="1871" w:type="dxa"/>
            <w:vAlign w:val="center"/>
          </w:tcPr>
          <w:p w:rsidR="00AF7816" w:rsidRDefault="00AF7816" w:rsidP="009C2B3C">
            <w:pPr>
              <w:jc w:val="center"/>
            </w:pPr>
            <w:r>
              <w:t>445199,54</w:t>
            </w:r>
          </w:p>
        </w:tc>
      </w:tr>
      <w:tr w:rsidR="00AF7816" w:rsidTr="00AF7816">
        <w:tc>
          <w:tcPr>
            <w:tcW w:w="930" w:type="dxa"/>
            <w:vAlign w:val="center"/>
          </w:tcPr>
          <w:p w:rsidR="00AF7816" w:rsidRDefault="00AF7816" w:rsidP="009C2B3C">
            <w:pPr>
              <w:jc w:val="center"/>
            </w:pPr>
            <w:r>
              <w:t>30</w:t>
            </w:r>
          </w:p>
        </w:tc>
        <w:tc>
          <w:tcPr>
            <w:tcW w:w="1418" w:type="dxa"/>
            <w:vAlign w:val="center"/>
          </w:tcPr>
          <w:p w:rsidR="00AF7816" w:rsidRDefault="00AF7816" w:rsidP="009C2B3C">
            <w:pPr>
              <w:jc w:val="center"/>
            </w:pPr>
            <w:r>
              <w:t>37</w:t>
            </w:r>
          </w:p>
        </w:tc>
        <w:tc>
          <w:tcPr>
            <w:tcW w:w="1922" w:type="dxa"/>
            <w:vAlign w:val="center"/>
          </w:tcPr>
          <w:p w:rsidR="00AF7816" w:rsidRDefault="00AF7816" w:rsidP="009C2B3C">
            <w:pPr>
              <w:jc w:val="center"/>
            </w:pPr>
            <w:r>
              <w:t>244°25'0"</w:t>
            </w:r>
          </w:p>
        </w:tc>
        <w:tc>
          <w:tcPr>
            <w:tcW w:w="1560" w:type="dxa"/>
            <w:vAlign w:val="center"/>
          </w:tcPr>
          <w:p w:rsidR="00AF7816" w:rsidRDefault="00AF7816" w:rsidP="009C2B3C">
            <w:pPr>
              <w:jc w:val="center"/>
            </w:pPr>
            <w:r>
              <w:t>34,71</w:t>
            </w:r>
          </w:p>
        </w:tc>
        <w:tc>
          <w:tcPr>
            <w:tcW w:w="1871" w:type="dxa"/>
            <w:vAlign w:val="center"/>
          </w:tcPr>
          <w:p w:rsidR="00AF7816" w:rsidRDefault="00AF7816" w:rsidP="009C2B3C">
            <w:pPr>
              <w:jc w:val="center"/>
            </w:pPr>
            <w:r>
              <w:t>2219824,26</w:t>
            </w:r>
          </w:p>
        </w:tc>
        <w:tc>
          <w:tcPr>
            <w:tcW w:w="1871" w:type="dxa"/>
            <w:vAlign w:val="center"/>
          </w:tcPr>
          <w:p w:rsidR="00AF7816" w:rsidRDefault="00AF7816" w:rsidP="009C2B3C">
            <w:pPr>
              <w:jc w:val="center"/>
            </w:pPr>
            <w:r>
              <w:t>445187,75</w:t>
            </w:r>
          </w:p>
        </w:tc>
      </w:tr>
      <w:tr w:rsidR="00AF7816" w:rsidTr="00AF7816">
        <w:tc>
          <w:tcPr>
            <w:tcW w:w="9572" w:type="dxa"/>
            <w:gridSpan w:val="6"/>
            <w:vAlign w:val="center"/>
          </w:tcPr>
          <w:p w:rsidR="00AF7816" w:rsidRDefault="00AF7816" w:rsidP="009C2B3C">
            <w:r>
              <w:t>Площадь: 20 733 кв. м.</w:t>
            </w:r>
          </w:p>
        </w:tc>
      </w:tr>
    </w:tbl>
    <w:p w:rsidR="00551653" w:rsidRPr="00396059" w:rsidRDefault="00551653" w:rsidP="00CB16EE">
      <w:pPr>
        <w:autoSpaceDE w:val="0"/>
        <w:autoSpaceDN w:val="0"/>
        <w:adjustRightInd w:val="0"/>
        <w:spacing w:line="276" w:lineRule="auto"/>
        <w:jc w:val="both"/>
        <w:rPr>
          <w:rFonts w:eastAsia="TimesNewRoman"/>
          <w:b/>
          <w:sz w:val="26"/>
          <w:szCs w:val="26"/>
        </w:rPr>
      </w:pPr>
    </w:p>
    <w:sectPr w:rsidR="00551653" w:rsidRPr="00396059" w:rsidSect="00E9306A">
      <w:headerReference w:type="default" r:id="rId13"/>
      <w:footerReference w:type="default" r:id="rId14"/>
      <w:pgSz w:w="11906" w:h="16838"/>
      <w:pgMar w:top="284" w:right="849"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7A" w:rsidRDefault="00812A7A">
      <w:r>
        <w:separator/>
      </w:r>
    </w:p>
  </w:endnote>
  <w:endnote w:type="continuationSeparator" w:id="0">
    <w:p w:rsidR="00812A7A" w:rsidRDefault="0081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5C" w:rsidRPr="00E13A87" w:rsidRDefault="00606C5C" w:rsidP="00E13A87">
    <w:pPr>
      <w:jc w:val="center"/>
    </w:pPr>
  </w:p>
  <w:p w:rsidR="00606C5C" w:rsidRDefault="00606C5C">
    <w:pPr>
      <w:pStyle w:val="af3"/>
    </w:pPr>
    <w:r>
      <w:rPr>
        <w:noProof/>
        <w:lang w:eastAsia="ru-RU"/>
      </w:rPr>
      <mc:AlternateContent>
        <mc:Choice Requires="wps">
          <w:drawing>
            <wp:anchor distT="0" distB="0" distL="114935" distR="114935" simplePos="0" relativeHeight="251672576" behindDoc="1" locked="0" layoutInCell="1" allowOverlap="1" wp14:anchorId="4F9E9A61" wp14:editId="12955D06">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06C5C" w:rsidRDefault="00606C5C">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606C5C" w:rsidRDefault="00606C5C">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71E643C" wp14:editId="33F7F5FD">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606C5C" w:rsidRDefault="00606C5C">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606C5C" w:rsidRDefault="00606C5C">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4AA4BA7C" wp14:editId="2C92FD24">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1E061C9B" wp14:editId="6B842792">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7EEEDE5" wp14:editId="34294CB9">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2F712994" wp14:editId="2354DA7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606C5C" w:rsidRDefault="00606C5C">
                          <w:pPr>
                            <w:jc w:val="center"/>
                            <w:rPr>
                              <w:rFonts w:ascii="Arial" w:hAnsi="Arial" w:cs="Arial"/>
                              <w:b/>
                              <w:i/>
                              <w:sz w:val="18"/>
                              <w:szCs w:val="18"/>
                            </w:rPr>
                          </w:pPr>
                        </w:p>
                        <w:p w:rsidR="00606C5C" w:rsidRPr="00555543" w:rsidRDefault="00606C5C" w:rsidP="00555543">
                          <w:pPr>
                            <w:jc w:val="center"/>
                            <w:rPr>
                              <w:sz w:val="28"/>
                              <w:szCs w:val="28"/>
                            </w:rPr>
                          </w:pPr>
                          <w:r>
                            <w:rPr>
                              <w:sz w:val="28"/>
                              <w:szCs w:val="28"/>
                            </w:rPr>
                            <w:t>7076</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606C5C" w:rsidRDefault="00606C5C">
                    <w:pPr>
                      <w:jc w:val="center"/>
                      <w:rPr>
                        <w:rFonts w:ascii="Arial" w:hAnsi="Arial" w:cs="Arial"/>
                        <w:b/>
                        <w:i/>
                        <w:sz w:val="18"/>
                        <w:szCs w:val="18"/>
                      </w:rPr>
                    </w:pPr>
                  </w:p>
                  <w:p w:rsidR="00606C5C" w:rsidRPr="00555543" w:rsidRDefault="00606C5C" w:rsidP="00555543">
                    <w:pPr>
                      <w:jc w:val="center"/>
                      <w:rPr>
                        <w:sz w:val="28"/>
                        <w:szCs w:val="28"/>
                      </w:rPr>
                    </w:pPr>
                    <w:r>
                      <w:rPr>
                        <w:sz w:val="28"/>
                        <w:szCs w:val="28"/>
                      </w:rPr>
                      <w:t>7076</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094E2748" wp14:editId="1645A809">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606C5C" w:rsidRPr="00E13A87" w:rsidRDefault="00606C5C" w:rsidP="00E13A87">
                          <w:pPr>
                            <w:jc w:val="center"/>
                          </w:pPr>
                          <w:r w:rsidRPr="00E13A87">
                            <w:fldChar w:fldCharType="begin"/>
                          </w:r>
                          <w:r w:rsidRPr="00E13A87">
                            <w:instrText>PAGE   \* MERGEFORMAT</w:instrText>
                          </w:r>
                          <w:r w:rsidRPr="00E13A87">
                            <w:fldChar w:fldCharType="separate"/>
                          </w:r>
                          <w:r w:rsidR="00AF7816">
                            <w:rPr>
                              <w:noProof/>
                            </w:rPr>
                            <w:t>46</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606C5C" w:rsidRPr="00E13A87" w:rsidRDefault="00606C5C" w:rsidP="00E13A87">
                    <w:pPr>
                      <w:jc w:val="center"/>
                    </w:pPr>
                    <w:r w:rsidRPr="00E13A87">
                      <w:fldChar w:fldCharType="begin"/>
                    </w:r>
                    <w:r w:rsidRPr="00E13A87">
                      <w:instrText>PAGE   \* MERGEFORMAT</w:instrText>
                    </w:r>
                    <w:r w:rsidRPr="00E13A87">
                      <w:fldChar w:fldCharType="separate"/>
                    </w:r>
                    <w:r w:rsidR="00AF7816">
                      <w:rPr>
                        <w:noProof/>
                      </w:rPr>
                      <w:t>46</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94C2190" wp14:editId="48B03EF2">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06C5C" w:rsidRDefault="00606C5C">
                          <w:pPr>
                            <w:jc w:val="center"/>
                          </w:pPr>
                          <w:r>
                            <w:rPr>
                              <w:rFonts w:ascii="Arial" w:hAnsi="Arial" w:cs="Arial"/>
                              <w:sz w:val="16"/>
                              <w:szCs w:val="16"/>
                            </w:rPr>
                            <w:t>№ док.</w:t>
                          </w:r>
                        </w:p>
                        <w:p w:rsidR="00606C5C" w:rsidRDefault="00606C5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606C5C" w:rsidRDefault="00606C5C">
                    <w:pPr>
                      <w:jc w:val="center"/>
                    </w:pPr>
                    <w:r>
                      <w:rPr>
                        <w:rFonts w:ascii="Arial" w:hAnsi="Arial" w:cs="Arial"/>
                        <w:sz w:val="16"/>
                        <w:szCs w:val="16"/>
                      </w:rPr>
                      <w:t>№ док.</w:t>
                    </w:r>
                  </w:p>
                  <w:p w:rsidR="00606C5C" w:rsidRDefault="00606C5C"/>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C6B9525" wp14:editId="36456E01">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06C5C" w:rsidRDefault="00606C5C">
                          <w:pPr>
                            <w:jc w:val="center"/>
                          </w:pPr>
                          <w:r>
                            <w:rPr>
                              <w:rFonts w:ascii="Arial" w:hAnsi="Arial" w:cs="Arial"/>
                              <w:sz w:val="16"/>
                              <w:szCs w:val="16"/>
                            </w:rPr>
                            <w:t>Лист</w:t>
                          </w:r>
                        </w:p>
                        <w:p w:rsidR="00606C5C" w:rsidRDefault="00606C5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606C5C" w:rsidRDefault="00606C5C">
                    <w:pPr>
                      <w:jc w:val="center"/>
                    </w:pPr>
                    <w:r>
                      <w:rPr>
                        <w:rFonts w:ascii="Arial" w:hAnsi="Arial" w:cs="Arial"/>
                        <w:sz w:val="16"/>
                        <w:szCs w:val="16"/>
                      </w:rPr>
                      <w:t>Лист</w:t>
                    </w:r>
                  </w:p>
                  <w:p w:rsidR="00606C5C" w:rsidRDefault="00606C5C"/>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2099F3BB" wp14:editId="4D281ED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06C5C" w:rsidRDefault="00606C5C">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06C5C" w:rsidRDefault="00606C5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606C5C" w:rsidRDefault="00606C5C">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06C5C" w:rsidRDefault="00606C5C"/>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7339950" wp14:editId="318D53ED">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606C5C" w:rsidRDefault="00606C5C">
                          <w:pPr>
                            <w:jc w:val="center"/>
                          </w:pPr>
                          <w:r>
                            <w:rPr>
                              <w:rFonts w:ascii="Arial" w:hAnsi="Arial" w:cs="Arial"/>
                              <w:sz w:val="16"/>
                              <w:szCs w:val="16"/>
                            </w:rPr>
                            <w:t>Изм.</w:t>
                          </w:r>
                        </w:p>
                        <w:p w:rsidR="00606C5C" w:rsidRDefault="00606C5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606C5C" w:rsidRDefault="00606C5C">
                    <w:pPr>
                      <w:jc w:val="center"/>
                    </w:pPr>
                    <w:r>
                      <w:rPr>
                        <w:rFonts w:ascii="Arial" w:hAnsi="Arial" w:cs="Arial"/>
                        <w:sz w:val="16"/>
                        <w:szCs w:val="16"/>
                      </w:rPr>
                      <w:t>Изм.</w:t>
                    </w:r>
                  </w:p>
                  <w:p w:rsidR="00606C5C" w:rsidRDefault="00606C5C"/>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5D977FA" wp14:editId="52DC733B">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606C5C" w:rsidRDefault="00606C5C">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606C5C" w:rsidRDefault="00606C5C">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E3D8E39" wp14:editId="4A862135">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16B4DBE0" wp14:editId="3363F040">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1C0492DB" wp14:editId="76829999">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B4B6BB6" wp14:editId="676FD299">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7EF1B3D" wp14:editId="3AF4BCF7">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5A022659" wp14:editId="1F85FD46">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72523135" wp14:editId="5636A2B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7A" w:rsidRDefault="00812A7A">
      <w:r>
        <w:separator/>
      </w:r>
    </w:p>
  </w:footnote>
  <w:footnote w:type="continuationSeparator" w:id="0">
    <w:p w:rsidR="00812A7A" w:rsidRDefault="0081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5C" w:rsidRDefault="00606C5C">
    <w:pPr>
      <w:pStyle w:val="af1"/>
      <w:jc w:val="right"/>
    </w:pPr>
    <w:r>
      <w:rPr>
        <w:noProof/>
        <w:lang w:eastAsia="ru-RU"/>
      </w:rPr>
      <mc:AlternateContent>
        <mc:Choice Requires="wps">
          <w:drawing>
            <wp:anchor distT="0" distB="0" distL="114298" distR="114298" simplePos="0" relativeHeight="251642880" behindDoc="1" locked="0" layoutInCell="1" allowOverlap="1" wp14:anchorId="2952AFA0" wp14:editId="64286504">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7CB826C3" wp14:editId="3FB3FEA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773D1139" wp14:editId="7CCABFA0">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09264A26" wp14:editId="1CF7525F">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571FD3B0" wp14:editId="7B08E438">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1F283E05" wp14:editId="65DFFB17">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6C5C" w:rsidRDefault="00606C5C">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606C5C" w:rsidRDefault="00606C5C">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5CB080D0" wp14:editId="7A4A9522">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6C5C" w:rsidRDefault="00606C5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606C5C" w:rsidRDefault="00606C5C"/>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1A4836EF" wp14:editId="5F7032C8">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6C5C" w:rsidRDefault="00606C5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606C5C" w:rsidRDefault="00606C5C"/>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E591931" wp14:editId="6B285446">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0535FBCB" wp14:editId="03093FB1">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14DD0B79" wp14:editId="7F0DCDD7">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0">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1">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2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23">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7"/>
  </w:num>
  <w:num w:numId="3">
    <w:abstractNumId w:val="14"/>
  </w:num>
  <w:num w:numId="4">
    <w:abstractNumId w:val="16"/>
  </w:num>
  <w:num w:numId="5">
    <w:abstractNumId w:val="21"/>
  </w:num>
  <w:num w:numId="6">
    <w:abstractNumId w:val="17"/>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23"/>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1A44"/>
    <w:rsid w:val="00012798"/>
    <w:rsid w:val="00015E9E"/>
    <w:rsid w:val="00023744"/>
    <w:rsid w:val="000256E8"/>
    <w:rsid w:val="00027A73"/>
    <w:rsid w:val="000308A3"/>
    <w:rsid w:val="00033FB2"/>
    <w:rsid w:val="0004104B"/>
    <w:rsid w:val="00044015"/>
    <w:rsid w:val="00044C99"/>
    <w:rsid w:val="00044EA8"/>
    <w:rsid w:val="0004622C"/>
    <w:rsid w:val="00046AFA"/>
    <w:rsid w:val="0005023C"/>
    <w:rsid w:val="000507AA"/>
    <w:rsid w:val="00054131"/>
    <w:rsid w:val="00056DD9"/>
    <w:rsid w:val="00062DCE"/>
    <w:rsid w:val="00064A78"/>
    <w:rsid w:val="00071B8A"/>
    <w:rsid w:val="000731A9"/>
    <w:rsid w:val="000734C7"/>
    <w:rsid w:val="00074450"/>
    <w:rsid w:val="00074A87"/>
    <w:rsid w:val="00074E4A"/>
    <w:rsid w:val="00080041"/>
    <w:rsid w:val="00083326"/>
    <w:rsid w:val="0008643E"/>
    <w:rsid w:val="00090675"/>
    <w:rsid w:val="00094FCF"/>
    <w:rsid w:val="0009553A"/>
    <w:rsid w:val="000A011F"/>
    <w:rsid w:val="000A06FF"/>
    <w:rsid w:val="000A237C"/>
    <w:rsid w:val="000A3F3F"/>
    <w:rsid w:val="000A4B53"/>
    <w:rsid w:val="000A61E1"/>
    <w:rsid w:val="000B1E85"/>
    <w:rsid w:val="000B22DF"/>
    <w:rsid w:val="000B78F4"/>
    <w:rsid w:val="000C65BC"/>
    <w:rsid w:val="000D215B"/>
    <w:rsid w:val="000D4566"/>
    <w:rsid w:val="000D71F4"/>
    <w:rsid w:val="000E0E90"/>
    <w:rsid w:val="000E58E5"/>
    <w:rsid w:val="000F0235"/>
    <w:rsid w:val="000F2636"/>
    <w:rsid w:val="000F7ED2"/>
    <w:rsid w:val="00105595"/>
    <w:rsid w:val="001062C0"/>
    <w:rsid w:val="001103FB"/>
    <w:rsid w:val="00111983"/>
    <w:rsid w:val="00112578"/>
    <w:rsid w:val="001132AA"/>
    <w:rsid w:val="00116CDA"/>
    <w:rsid w:val="001173C2"/>
    <w:rsid w:val="001306A0"/>
    <w:rsid w:val="00131010"/>
    <w:rsid w:val="00134540"/>
    <w:rsid w:val="001364B2"/>
    <w:rsid w:val="001374F0"/>
    <w:rsid w:val="00144160"/>
    <w:rsid w:val="00144DBB"/>
    <w:rsid w:val="00152E78"/>
    <w:rsid w:val="0015657C"/>
    <w:rsid w:val="00161118"/>
    <w:rsid w:val="00162DE0"/>
    <w:rsid w:val="00164DE8"/>
    <w:rsid w:val="00177976"/>
    <w:rsid w:val="001879DF"/>
    <w:rsid w:val="00195B72"/>
    <w:rsid w:val="00195B9B"/>
    <w:rsid w:val="001A29B7"/>
    <w:rsid w:val="001A4A5C"/>
    <w:rsid w:val="001A59FC"/>
    <w:rsid w:val="001B26AE"/>
    <w:rsid w:val="001B2F0E"/>
    <w:rsid w:val="001B446A"/>
    <w:rsid w:val="001B5BE6"/>
    <w:rsid w:val="001B705D"/>
    <w:rsid w:val="001C20D4"/>
    <w:rsid w:val="001C36D7"/>
    <w:rsid w:val="001C498B"/>
    <w:rsid w:val="001C5F76"/>
    <w:rsid w:val="001C6272"/>
    <w:rsid w:val="001C66D7"/>
    <w:rsid w:val="001D05AC"/>
    <w:rsid w:val="001D0919"/>
    <w:rsid w:val="001D1143"/>
    <w:rsid w:val="001D1523"/>
    <w:rsid w:val="001D3E70"/>
    <w:rsid w:val="001D4FD9"/>
    <w:rsid w:val="001D6D4B"/>
    <w:rsid w:val="001E1F36"/>
    <w:rsid w:val="001E2021"/>
    <w:rsid w:val="001E2A7E"/>
    <w:rsid w:val="001E3B19"/>
    <w:rsid w:val="001F16EC"/>
    <w:rsid w:val="001F2DB2"/>
    <w:rsid w:val="001F2FC1"/>
    <w:rsid w:val="001F61F3"/>
    <w:rsid w:val="00203578"/>
    <w:rsid w:val="002128F5"/>
    <w:rsid w:val="00214845"/>
    <w:rsid w:val="00220628"/>
    <w:rsid w:val="00226DDB"/>
    <w:rsid w:val="0022787D"/>
    <w:rsid w:val="002312A6"/>
    <w:rsid w:val="0023633E"/>
    <w:rsid w:val="00250D5F"/>
    <w:rsid w:val="00253B9F"/>
    <w:rsid w:val="00256237"/>
    <w:rsid w:val="0026087A"/>
    <w:rsid w:val="00260AE3"/>
    <w:rsid w:val="002622FC"/>
    <w:rsid w:val="00262B3B"/>
    <w:rsid w:val="00263BAE"/>
    <w:rsid w:val="002640DF"/>
    <w:rsid w:val="0026722B"/>
    <w:rsid w:val="00267B6C"/>
    <w:rsid w:val="00270A36"/>
    <w:rsid w:val="002711BD"/>
    <w:rsid w:val="00271D6E"/>
    <w:rsid w:val="00272D8A"/>
    <w:rsid w:val="00274F88"/>
    <w:rsid w:val="0027702E"/>
    <w:rsid w:val="00277337"/>
    <w:rsid w:val="00277E7A"/>
    <w:rsid w:val="0028111A"/>
    <w:rsid w:val="002867AE"/>
    <w:rsid w:val="0028692E"/>
    <w:rsid w:val="00293696"/>
    <w:rsid w:val="00295A36"/>
    <w:rsid w:val="00297BAD"/>
    <w:rsid w:val="002A3D64"/>
    <w:rsid w:val="002A4EDC"/>
    <w:rsid w:val="002A7149"/>
    <w:rsid w:val="002B129B"/>
    <w:rsid w:val="002B3D18"/>
    <w:rsid w:val="002B7376"/>
    <w:rsid w:val="002B7977"/>
    <w:rsid w:val="002C7C9B"/>
    <w:rsid w:val="002D3044"/>
    <w:rsid w:val="002D494E"/>
    <w:rsid w:val="002D5656"/>
    <w:rsid w:val="002E0389"/>
    <w:rsid w:val="002E03FB"/>
    <w:rsid w:val="002E282B"/>
    <w:rsid w:val="002E2DE7"/>
    <w:rsid w:val="002E35BF"/>
    <w:rsid w:val="002E44E3"/>
    <w:rsid w:val="002E5658"/>
    <w:rsid w:val="002E6666"/>
    <w:rsid w:val="002F0AC3"/>
    <w:rsid w:val="002F15F7"/>
    <w:rsid w:val="002F1724"/>
    <w:rsid w:val="002F4796"/>
    <w:rsid w:val="002F4C84"/>
    <w:rsid w:val="00310D47"/>
    <w:rsid w:val="00315740"/>
    <w:rsid w:val="00326D82"/>
    <w:rsid w:val="00331603"/>
    <w:rsid w:val="00331DEE"/>
    <w:rsid w:val="00333C57"/>
    <w:rsid w:val="00335261"/>
    <w:rsid w:val="00336C15"/>
    <w:rsid w:val="00344041"/>
    <w:rsid w:val="00344F84"/>
    <w:rsid w:val="0034611E"/>
    <w:rsid w:val="00346513"/>
    <w:rsid w:val="003514BA"/>
    <w:rsid w:val="0035278D"/>
    <w:rsid w:val="003556A0"/>
    <w:rsid w:val="00356FB4"/>
    <w:rsid w:val="003617CD"/>
    <w:rsid w:val="0037194B"/>
    <w:rsid w:val="00371CD0"/>
    <w:rsid w:val="00372EAF"/>
    <w:rsid w:val="00373647"/>
    <w:rsid w:val="003803D2"/>
    <w:rsid w:val="0038101E"/>
    <w:rsid w:val="00383BD9"/>
    <w:rsid w:val="00391F66"/>
    <w:rsid w:val="0039275A"/>
    <w:rsid w:val="00396059"/>
    <w:rsid w:val="003963E5"/>
    <w:rsid w:val="00396EBB"/>
    <w:rsid w:val="003A2E49"/>
    <w:rsid w:val="003A39D0"/>
    <w:rsid w:val="003A4B32"/>
    <w:rsid w:val="003A5010"/>
    <w:rsid w:val="003B2EE2"/>
    <w:rsid w:val="003B4271"/>
    <w:rsid w:val="003B4293"/>
    <w:rsid w:val="003C6E5C"/>
    <w:rsid w:val="003D1D27"/>
    <w:rsid w:val="003D2722"/>
    <w:rsid w:val="003D3F3A"/>
    <w:rsid w:val="003D6560"/>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16E6"/>
    <w:rsid w:val="00452F57"/>
    <w:rsid w:val="00453399"/>
    <w:rsid w:val="00457668"/>
    <w:rsid w:val="00461868"/>
    <w:rsid w:val="00462971"/>
    <w:rsid w:val="004665AA"/>
    <w:rsid w:val="00466B50"/>
    <w:rsid w:val="00470919"/>
    <w:rsid w:val="004710F2"/>
    <w:rsid w:val="00471AD0"/>
    <w:rsid w:val="00472C85"/>
    <w:rsid w:val="00473142"/>
    <w:rsid w:val="00487710"/>
    <w:rsid w:val="00492FC7"/>
    <w:rsid w:val="00494AE3"/>
    <w:rsid w:val="00495511"/>
    <w:rsid w:val="00495F80"/>
    <w:rsid w:val="0049611F"/>
    <w:rsid w:val="004A2A87"/>
    <w:rsid w:val="004A4EA2"/>
    <w:rsid w:val="004A534C"/>
    <w:rsid w:val="004A5A9A"/>
    <w:rsid w:val="004B04C5"/>
    <w:rsid w:val="004B582A"/>
    <w:rsid w:val="004B7E77"/>
    <w:rsid w:val="004C30D7"/>
    <w:rsid w:val="004C3467"/>
    <w:rsid w:val="004C6501"/>
    <w:rsid w:val="004C6BE9"/>
    <w:rsid w:val="004C7A7B"/>
    <w:rsid w:val="004D0597"/>
    <w:rsid w:val="004D06B0"/>
    <w:rsid w:val="004D4165"/>
    <w:rsid w:val="004D61C0"/>
    <w:rsid w:val="004D7429"/>
    <w:rsid w:val="004D7E54"/>
    <w:rsid w:val="004E1AD1"/>
    <w:rsid w:val="004E3C79"/>
    <w:rsid w:val="004E6A37"/>
    <w:rsid w:val="004E6FF5"/>
    <w:rsid w:val="004E7592"/>
    <w:rsid w:val="004F7D93"/>
    <w:rsid w:val="004F7FE3"/>
    <w:rsid w:val="005010EC"/>
    <w:rsid w:val="00505FD9"/>
    <w:rsid w:val="005065C3"/>
    <w:rsid w:val="0051028A"/>
    <w:rsid w:val="00512DA6"/>
    <w:rsid w:val="0052590F"/>
    <w:rsid w:val="00526F7C"/>
    <w:rsid w:val="005301C5"/>
    <w:rsid w:val="00533A04"/>
    <w:rsid w:val="00533EB1"/>
    <w:rsid w:val="005342B6"/>
    <w:rsid w:val="00535F78"/>
    <w:rsid w:val="00537266"/>
    <w:rsid w:val="00540C40"/>
    <w:rsid w:val="00541C08"/>
    <w:rsid w:val="00543B6B"/>
    <w:rsid w:val="00544F2A"/>
    <w:rsid w:val="005464F1"/>
    <w:rsid w:val="005464FF"/>
    <w:rsid w:val="005509CC"/>
    <w:rsid w:val="00551653"/>
    <w:rsid w:val="00554EFD"/>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0667"/>
    <w:rsid w:val="005E1513"/>
    <w:rsid w:val="005E360F"/>
    <w:rsid w:val="005E5823"/>
    <w:rsid w:val="005F1E21"/>
    <w:rsid w:val="005F3795"/>
    <w:rsid w:val="005F4135"/>
    <w:rsid w:val="005F7F77"/>
    <w:rsid w:val="0060024F"/>
    <w:rsid w:val="00603A5B"/>
    <w:rsid w:val="00604B00"/>
    <w:rsid w:val="00605FC5"/>
    <w:rsid w:val="00606C5C"/>
    <w:rsid w:val="006166B3"/>
    <w:rsid w:val="00616B08"/>
    <w:rsid w:val="00616E12"/>
    <w:rsid w:val="00624C2C"/>
    <w:rsid w:val="00626FD9"/>
    <w:rsid w:val="00634E0D"/>
    <w:rsid w:val="00640E66"/>
    <w:rsid w:val="006453B4"/>
    <w:rsid w:val="00651C69"/>
    <w:rsid w:val="006530C9"/>
    <w:rsid w:val="00655F51"/>
    <w:rsid w:val="00656552"/>
    <w:rsid w:val="006575C1"/>
    <w:rsid w:val="00660361"/>
    <w:rsid w:val="00664D7C"/>
    <w:rsid w:val="00673C9E"/>
    <w:rsid w:val="00674488"/>
    <w:rsid w:val="006764C7"/>
    <w:rsid w:val="00677570"/>
    <w:rsid w:val="00677F46"/>
    <w:rsid w:val="00682E97"/>
    <w:rsid w:val="006849F0"/>
    <w:rsid w:val="00697301"/>
    <w:rsid w:val="0069797D"/>
    <w:rsid w:val="006A6A0F"/>
    <w:rsid w:val="006B03EA"/>
    <w:rsid w:val="006B0CB2"/>
    <w:rsid w:val="006B0F4C"/>
    <w:rsid w:val="006B1B50"/>
    <w:rsid w:val="006B7862"/>
    <w:rsid w:val="006C08F7"/>
    <w:rsid w:val="006C45EF"/>
    <w:rsid w:val="006C6542"/>
    <w:rsid w:val="006D0A96"/>
    <w:rsid w:val="006D135B"/>
    <w:rsid w:val="006D27E4"/>
    <w:rsid w:val="006D6B26"/>
    <w:rsid w:val="006E0688"/>
    <w:rsid w:val="006E1EA0"/>
    <w:rsid w:val="006E26A3"/>
    <w:rsid w:val="006E719F"/>
    <w:rsid w:val="006F13F0"/>
    <w:rsid w:val="006F28ED"/>
    <w:rsid w:val="006F701C"/>
    <w:rsid w:val="006F737C"/>
    <w:rsid w:val="00703857"/>
    <w:rsid w:val="00707A33"/>
    <w:rsid w:val="00711099"/>
    <w:rsid w:val="007144EF"/>
    <w:rsid w:val="007166C6"/>
    <w:rsid w:val="00716D0E"/>
    <w:rsid w:val="00717134"/>
    <w:rsid w:val="00725936"/>
    <w:rsid w:val="007260BF"/>
    <w:rsid w:val="00730090"/>
    <w:rsid w:val="0073232C"/>
    <w:rsid w:val="00733432"/>
    <w:rsid w:val="007360B2"/>
    <w:rsid w:val="00737A80"/>
    <w:rsid w:val="00742DAE"/>
    <w:rsid w:val="007446A9"/>
    <w:rsid w:val="007467AB"/>
    <w:rsid w:val="00755B58"/>
    <w:rsid w:val="0076562B"/>
    <w:rsid w:val="007675BA"/>
    <w:rsid w:val="007706D7"/>
    <w:rsid w:val="00771DF8"/>
    <w:rsid w:val="00772639"/>
    <w:rsid w:val="00772CC3"/>
    <w:rsid w:val="007757A3"/>
    <w:rsid w:val="007767C1"/>
    <w:rsid w:val="00776EE4"/>
    <w:rsid w:val="00781179"/>
    <w:rsid w:val="00783387"/>
    <w:rsid w:val="0078412B"/>
    <w:rsid w:val="007863A5"/>
    <w:rsid w:val="007870E6"/>
    <w:rsid w:val="00792BC7"/>
    <w:rsid w:val="00793045"/>
    <w:rsid w:val="00795DFF"/>
    <w:rsid w:val="0079780E"/>
    <w:rsid w:val="007A4F29"/>
    <w:rsid w:val="007B49F4"/>
    <w:rsid w:val="007B6D6E"/>
    <w:rsid w:val="007C02BE"/>
    <w:rsid w:val="007C2245"/>
    <w:rsid w:val="007C405C"/>
    <w:rsid w:val="007C614A"/>
    <w:rsid w:val="007D338A"/>
    <w:rsid w:val="007E07C4"/>
    <w:rsid w:val="007E4D1B"/>
    <w:rsid w:val="007F4225"/>
    <w:rsid w:val="00800800"/>
    <w:rsid w:val="008057F5"/>
    <w:rsid w:val="00805B2A"/>
    <w:rsid w:val="0081282C"/>
    <w:rsid w:val="00812A7A"/>
    <w:rsid w:val="00816E1A"/>
    <w:rsid w:val="00822382"/>
    <w:rsid w:val="00823518"/>
    <w:rsid w:val="008249CE"/>
    <w:rsid w:val="0082787C"/>
    <w:rsid w:val="00827D24"/>
    <w:rsid w:val="00833EC4"/>
    <w:rsid w:val="008340FE"/>
    <w:rsid w:val="00834658"/>
    <w:rsid w:val="0084078E"/>
    <w:rsid w:val="00843AAE"/>
    <w:rsid w:val="00846B8A"/>
    <w:rsid w:val="00846C25"/>
    <w:rsid w:val="008526AA"/>
    <w:rsid w:val="00854C0C"/>
    <w:rsid w:val="00856EAF"/>
    <w:rsid w:val="00857200"/>
    <w:rsid w:val="00862651"/>
    <w:rsid w:val="00863C23"/>
    <w:rsid w:val="008702DD"/>
    <w:rsid w:val="00870CFD"/>
    <w:rsid w:val="00873175"/>
    <w:rsid w:val="008733C4"/>
    <w:rsid w:val="008770AF"/>
    <w:rsid w:val="008825CF"/>
    <w:rsid w:val="00883281"/>
    <w:rsid w:val="008841E6"/>
    <w:rsid w:val="00884673"/>
    <w:rsid w:val="008A05AE"/>
    <w:rsid w:val="008A0652"/>
    <w:rsid w:val="008A06A5"/>
    <w:rsid w:val="008A355C"/>
    <w:rsid w:val="008A58C0"/>
    <w:rsid w:val="008B495B"/>
    <w:rsid w:val="008B5809"/>
    <w:rsid w:val="008B5FFE"/>
    <w:rsid w:val="008C32B1"/>
    <w:rsid w:val="008C365E"/>
    <w:rsid w:val="008D1F15"/>
    <w:rsid w:val="008D513C"/>
    <w:rsid w:val="008E3145"/>
    <w:rsid w:val="008F00E7"/>
    <w:rsid w:val="008F3CC5"/>
    <w:rsid w:val="008F4358"/>
    <w:rsid w:val="00902539"/>
    <w:rsid w:val="0090559B"/>
    <w:rsid w:val="00914381"/>
    <w:rsid w:val="00914FD3"/>
    <w:rsid w:val="00915705"/>
    <w:rsid w:val="0092049B"/>
    <w:rsid w:val="009241B4"/>
    <w:rsid w:val="0092455E"/>
    <w:rsid w:val="00934D7A"/>
    <w:rsid w:val="00935AFF"/>
    <w:rsid w:val="00940149"/>
    <w:rsid w:val="00942D59"/>
    <w:rsid w:val="0094762A"/>
    <w:rsid w:val="00950311"/>
    <w:rsid w:val="00951461"/>
    <w:rsid w:val="0095195F"/>
    <w:rsid w:val="00952B17"/>
    <w:rsid w:val="00953328"/>
    <w:rsid w:val="009554EB"/>
    <w:rsid w:val="00956785"/>
    <w:rsid w:val="00960409"/>
    <w:rsid w:val="00972C7F"/>
    <w:rsid w:val="00973494"/>
    <w:rsid w:val="00973F0D"/>
    <w:rsid w:val="00975990"/>
    <w:rsid w:val="009820BA"/>
    <w:rsid w:val="009859CA"/>
    <w:rsid w:val="009872F4"/>
    <w:rsid w:val="009919C0"/>
    <w:rsid w:val="009961CD"/>
    <w:rsid w:val="00996370"/>
    <w:rsid w:val="0099663D"/>
    <w:rsid w:val="0099680C"/>
    <w:rsid w:val="00996E7A"/>
    <w:rsid w:val="009A00E2"/>
    <w:rsid w:val="009A24A2"/>
    <w:rsid w:val="009B20F4"/>
    <w:rsid w:val="009B279F"/>
    <w:rsid w:val="009B37E0"/>
    <w:rsid w:val="009B6259"/>
    <w:rsid w:val="009C28C1"/>
    <w:rsid w:val="009C3CBF"/>
    <w:rsid w:val="009C465D"/>
    <w:rsid w:val="009C4A30"/>
    <w:rsid w:val="009D0E4D"/>
    <w:rsid w:val="009D2E60"/>
    <w:rsid w:val="009D51D5"/>
    <w:rsid w:val="009D68B6"/>
    <w:rsid w:val="009D6948"/>
    <w:rsid w:val="009E00D1"/>
    <w:rsid w:val="009E189D"/>
    <w:rsid w:val="009E33FF"/>
    <w:rsid w:val="009F10F7"/>
    <w:rsid w:val="009F3492"/>
    <w:rsid w:val="009F4CAC"/>
    <w:rsid w:val="009F543A"/>
    <w:rsid w:val="00A053B9"/>
    <w:rsid w:val="00A10005"/>
    <w:rsid w:val="00A133CD"/>
    <w:rsid w:val="00A134EB"/>
    <w:rsid w:val="00A13D63"/>
    <w:rsid w:val="00A17029"/>
    <w:rsid w:val="00A17A08"/>
    <w:rsid w:val="00A227F5"/>
    <w:rsid w:val="00A239F3"/>
    <w:rsid w:val="00A253B2"/>
    <w:rsid w:val="00A258CB"/>
    <w:rsid w:val="00A27365"/>
    <w:rsid w:val="00A27E6B"/>
    <w:rsid w:val="00A40A6C"/>
    <w:rsid w:val="00A40B25"/>
    <w:rsid w:val="00A42735"/>
    <w:rsid w:val="00A43A32"/>
    <w:rsid w:val="00A45E47"/>
    <w:rsid w:val="00A5776E"/>
    <w:rsid w:val="00A62283"/>
    <w:rsid w:val="00A63F79"/>
    <w:rsid w:val="00A64362"/>
    <w:rsid w:val="00A73AC8"/>
    <w:rsid w:val="00A74A52"/>
    <w:rsid w:val="00A77085"/>
    <w:rsid w:val="00A774AE"/>
    <w:rsid w:val="00A879E1"/>
    <w:rsid w:val="00A915A0"/>
    <w:rsid w:val="00A93003"/>
    <w:rsid w:val="00AA0399"/>
    <w:rsid w:val="00AA1FD1"/>
    <w:rsid w:val="00AA504C"/>
    <w:rsid w:val="00AB0E22"/>
    <w:rsid w:val="00AB5503"/>
    <w:rsid w:val="00AB738E"/>
    <w:rsid w:val="00AC25CD"/>
    <w:rsid w:val="00AC2D33"/>
    <w:rsid w:val="00AD09B2"/>
    <w:rsid w:val="00AD382A"/>
    <w:rsid w:val="00AD5151"/>
    <w:rsid w:val="00AE0B5B"/>
    <w:rsid w:val="00AE1456"/>
    <w:rsid w:val="00AE398D"/>
    <w:rsid w:val="00AE7E5D"/>
    <w:rsid w:val="00AF42E6"/>
    <w:rsid w:val="00AF643D"/>
    <w:rsid w:val="00AF6ACB"/>
    <w:rsid w:val="00AF7816"/>
    <w:rsid w:val="00B02438"/>
    <w:rsid w:val="00B02F0A"/>
    <w:rsid w:val="00B1150F"/>
    <w:rsid w:val="00B16AB1"/>
    <w:rsid w:val="00B17586"/>
    <w:rsid w:val="00B203F4"/>
    <w:rsid w:val="00B20FB6"/>
    <w:rsid w:val="00B22C0C"/>
    <w:rsid w:val="00B23998"/>
    <w:rsid w:val="00B24FEF"/>
    <w:rsid w:val="00B37131"/>
    <w:rsid w:val="00B37583"/>
    <w:rsid w:val="00B37CCC"/>
    <w:rsid w:val="00B420F1"/>
    <w:rsid w:val="00B42F11"/>
    <w:rsid w:val="00B461A4"/>
    <w:rsid w:val="00B476BE"/>
    <w:rsid w:val="00B63388"/>
    <w:rsid w:val="00B70802"/>
    <w:rsid w:val="00B734D1"/>
    <w:rsid w:val="00B75EF6"/>
    <w:rsid w:val="00B835FD"/>
    <w:rsid w:val="00B87C6A"/>
    <w:rsid w:val="00B87F00"/>
    <w:rsid w:val="00B9223D"/>
    <w:rsid w:val="00B94F33"/>
    <w:rsid w:val="00BA1977"/>
    <w:rsid w:val="00BA3E71"/>
    <w:rsid w:val="00BA4EC6"/>
    <w:rsid w:val="00BA60E5"/>
    <w:rsid w:val="00BB05AE"/>
    <w:rsid w:val="00BB29BD"/>
    <w:rsid w:val="00BB3D18"/>
    <w:rsid w:val="00BB6478"/>
    <w:rsid w:val="00BC06D6"/>
    <w:rsid w:val="00BD1611"/>
    <w:rsid w:val="00BD20F7"/>
    <w:rsid w:val="00BD3A72"/>
    <w:rsid w:val="00BD47ED"/>
    <w:rsid w:val="00BD6DA8"/>
    <w:rsid w:val="00BD7613"/>
    <w:rsid w:val="00BE078D"/>
    <w:rsid w:val="00BE19E4"/>
    <w:rsid w:val="00BE1FD1"/>
    <w:rsid w:val="00BE3939"/>
    <w:rsid w:val="00BE5B64"/>
    <w:rsid w:val="00BE79E2"/>
    <w:rsid w:val="00BF098F"/>
    <w:rsid w:val="00BF3430"/>
    <w:rsid w:val="00BF6D18"/>
    <w:rsid w:val="00C025B5"/>
    <w:rsid w:val="00C05984"/>
    <w:rsid w:val="00C115EB"/>
    <w:rsid w:val="00C11B4A"/>
    <w:rsid w:val="00C1491D"/>
    <w:rsid w:val="00C149EA"/>
    <w:rsid w:val="00C1779F"/>
    <w:rsid w:val="00C211DA"/>
    <w:rsid w:val="00C22CB4"/>
    <w:rsid w:val="00C24440"/>
    <w:rsid w:val="00C33745"/>
    <w:rsid w:val="00C355C8"/>
    <w:rsid w:val="00C358A8"/>
    <w:rsid w:val="00C35F7D"/>
    <w:rsid w:val="00C36611"/>
    <w:rsid w:val="00C43F17"/>
    <w:rsid w:val="00C46E78"/>
    <w:rsid w:val="00C472DF"/>
    <w:rsid w:val="00C5071C"/>
    <w:rsid w:val="00C54460"/>
    <w:rsid w:val="00C5468A"/>
    <w:rsid w:val="00C60DBA"/>
    <w:rsid w:val="00C6552D"/>
    <w:rsid w:val="00C7698E"/>
    <w:rsid w:val="00C8118F"/>
    <w:rsid w:val="00C878D0"/>
    <w:rsid w:val="00C92654"/>
    <w:rsid w:val="00C92F2D"/>
    <w:rsid w:val="00C96092"/>
    <w:rsid w:val="00C964ED"/>
    <w:rsid w:val="00CA6642"/>
    <w:rsid w:val="00CB16EE"/>
    <w:rsid w:val="00CB1EF2"/>
    <w:rsid w:val="00CB367B"/>
    <w:rsid w:val="00CB4324"/>
    <w:rsid w:val="00CB6E82"/>
    <w:rsid w:val="00CC0196"/>
    <w:rsid w:val="00CC0607"/>
    <w:rsid w:val="00CC17AD"/>
    <w:rsid w:val="00CC4748"/>
    <w:rsid w:val="00CD55BA"/>
    <w:rsid w:val="00CD7A4D"/>
    <w:rsid w:val="00CE0A40"/>
    <w:rsid w:val="00CE0B09"/>
    <w:rsid w:val="00CE1CF2"/>
    <w:rsid w:val="00CE356F"/>
    <w:rsid w:val="00CE38F4"/>
    <w:rsid w:val="00CE3DDA"/>
    <w:rsid w:val="00CE4DD4"/>
    <w:rsid w:val="00CE7293"/>
    <w:rsid w:val="00CF5DB9"/>
    <w:rsid w:val="00D0760E"/>
    <w:rsid w:val="00D077F5"/>
    <w:rsid w:val="00D17B5D"/>
    <w:rsid w:val="00D200A8"/>
    <w:rsid w:val="00D260BE"/>
    <w:rsid w:val="00D273B3"/>
    <w:rsid w:val="00D30C0A"/>
    <w:rsid w:val="00D3466E"/>
    <w:rsid w:val="00D346B0"/>
    <w:rsid w:val="00D34DBE"/>
    <w:rsid w:val="00D35CFD"/>
    <w:rsid w:val="00D41910"/>
    <w:rsid w:val="00D42A3A"/>
    <w:rsid w:val="00D45759"/>
    <w:rsid w:val="00D45BA2"/>
    <w:rsid w:val="00D4612F"/>
    <w:rsid w:val="00D462BF"/>
    <w:rsid w:val="00D47CF5"/>
    <w:rsid w:val="00D54793"/>
    <w:rsid w:val="00D607CE"/>
    <w:rsid w:val="00D64078"/>
    <w:rsid w:val="00D7008F"/>
    <w:rsid w:val="00D7016B"/>
    <w:rsid w:val="00D72E33"/>
    <w:rsid w:val="00D7650A"/>
    <w:rsid w:val="00D766BE"/>
    <w:rsid w:val="00D864B9"/>
    <w:rsid w:val="00D8781F"/>
    <w:rsid w:val="00D9225A"/>
    <w:rsid w:val="00D97F88"/>
    <w:rsid w:val="00DA48D6"/>
    <w:rsid w:val="00DB17A4"/>
    <w:rsid w:val="00DB2134"/>
    <w:rsid w:val="00DB6F2C"/>
    <w:rsid w:val="00DC090F"/>
    <w:rsid w:val="00DC3A51"/>
    <w:rsid w:val="00DC48A8"/>
    <w:rsid w:val="00DC56F6"/>
    <w:rsid w:val="00DD105C"/>
    <w:rsid w:val="00DD2B17"/>
    <w:rsid w:val="00DD4795"/>
    <w:rsid w:val="00DD509E"/>
    <w:rsid w:val="00DE0D92"/>
    <w:rsid w:val="00DE2F98"/>
    <w:rsid w:val="00DE4B18"/>
    <w:rsid w:val="00DE4D02"/>
    <w:rsid w:val="00DE60CD"/>
    <w:rsid w:val="00DF03E9"/>
    <w:rsid w:val="00DF0442"/>
    <w:rsid w:val="00DF061D"/>
    <w:rsid w:val="00DF0908"/>
    <w:rsid w:val="00DF52C7"/>
    <w:rsid w:val="00DF6AF0"/>
    <w:rsid w:val="00E023D2"/>
    <w:rsid w:val="00E03A8A"/>
    <w:rsid w:val="00E03D18"/>
    <w:rsid w:val="00E04F63"/>
    <w:rsid w:val="00E0752A"/>
    <w:rsid w:val="00E10371"/>
    <w:rsid w:val="00E120F6"/>
    <w:rsid w:val="00E1214A"/>
    <w:rsid w:val="00E12BCD"/>
    <w:rsid w:val="00E13A87"/>
    <w:rsid w:val="00E14DCA"/>
    <w:rsid w:val="00E15A54"/>
    <w:rsid w:val="00E2073D"/>
    <w:rsid w:val="00E274FD"/>
    <w:rsid w:val="00E31179"/>
    <w:rsid w:val="00E35EBA"/>
    <w:rsid w:val="00E40259"/>
    <w:rsid w:val="00E43E92"/>
    <w:rsid w:val="00E45225"/>
    <w:rsid w:val="00E45626"/>
    <w:rsid w:val="00E4758A"/>
    <w:rsid w:val="00E64494"/>
    <w:rsid w:val="00E65EA0"/>
    <w:rsid w:val="00E66BD2"/>
    <w:rsid w:val="00E80154"/>
    <w:rsid w:val="00E82420"/>
    <w:rsid w:val="00E908DF"/>
    <w:rsid w:val="00E90B0D"/>
    <w:rsid w:val="00E90F4F"/>
    <w:rsid w:val="00E9306A"/>
    <w:rsid w:val="00E935AF"/>
    <w:rsid w:val="00E94412"/>
    <w:rsid w:val="00EA01D8"/>
    <w:rsid w:val="00EA0554"/>
    <w:rsid w:val="00EA119F"/>
    <w:rsid w:val="00EB0C38"/>
    <w:rsid w:val="00EB1DE0"/>
    <w:rsid w:val="00EB6ABC"/>
    <w:rsid w:val="00EB6AED"/>
    <w:rsid w:val="00EC4E2C"/>
    <w:rsid w:val="00ED093F"/>
    <w:rsid w:val="00ED1023"/>
    <w:rsid w:val="00ED5780"/>
    <w:rsid w:val="00ED6802"/>
    <w:rsid w:val="00ED7575"/>
    <w:rsid w:val="00EE08E4"/>
    <w:rsid w:val="00EE0CDE"/>
    <w:rsid w:val="00EE196B"/>
    <w:rsid w:val="00EF00E9"/>
    <w:rsid w:val="00EF01FA"/>
    <w:rsid w:val="00EF0B55"/>
    <w:rsid w:val="00EF4224"/>
    <w:rsid w:val="00EF537E"/>
    <w:rsid w:val="00EF68F6"/>
    <w:rsid w:val="00EF6D47"/>
    <w:rsid w:val="00EF74DF"/>
    <w:rsid w:val="00F01019"/>
    <w:rsid w:val="00F06EFC"/>
    <w:rsid w:val="00F12373"/>
    <w:rsid w:val="00F16C97"/>
    <w:rsid w:val="00F21698"/>
    <w:rsid w:val="00F21D94"/>
    <w:rsid w:val="00F22AEC"/>
    <w:rsid w:val="00F23882"/>
    <w:rsid w:val="00F245C0"/>
    <w:rsid w:val="00F24D2F"/>
    <w:rsid w:val="00F250B8"/>
    <w:rsid w:val="00F27E1B"/>
    <w:rsid w:val="00F27E29"/>
    <w:rsid w:val="00F404B9"/>
    <w:rsid w:val="00F4104F"/>
    <w:rsid w:val="00F46D4F"/>
    <w:rsid w:val="00F47958"/>
    <w:rsid w:val="00F50ACA"/>
    <w:rsid w:val="00F532A9"/>
    <w:rsid w:val="00F535E9"/>
    <w:rsid w:val="00F538A3"/>
    <w:rsid w:val="00F56E94"/>
    <w:rsid w:val="00F5729E"/>
    <w:rsid w:val="00F629D4"/>
    <w:rsid w:val="00F63404"/>
    <w:rsid w:val="00F65E3F"/>
    <w:rsid w:val="00F70C27"/>
    <w:rsid w:val="00F7692D"/>
    <w:rsid w:val="00F8336F"/>
    <w:rsid w:val="00F8360A"/>
    <w:rsid w:val="00F841F7"/>
    <w:rsid w:val="00F85299"/>
    <w:rsid w:val="00F869ED"/>
    <w:rsid w:val="00F873F1"/>
    <w:rsid w:val="00F879C7"/>
    <w:rsid w:val="00F9001A"/>
    <w:rsid w:val="00F90E05"/>
    <w:rsid w:val="00F947E2"/>
    <w:rsid w:val="00F951BB"/>
    <w:rsid w:val="00F95CBF"/>
    <w:rsid w:val="00F979DF"/>
    <w:rsid w:val="00FA06EC"/>
    <w:rsid w:val="00FA1E13"/>
    <w:rsid w:val="00FA1FC2"/>
    <w:rsid w:val="00FA45F3"/>
    <w:rsid w:val="00FA72ED"/>
    <w:rsid w:val="00FB3430"/>
    <w:rsid w:val="00FB52C5"/>
    <w:rsid w:val="00FC073E"/>
    <w:rsid w:val="00FC0B4D"/>
    <w:rsid w:val="00FC238E"/>
    <w:rsid w:val="00FC359F"/>
    <w:rsid w:val="00FD3622"/>
    <w:rsid w:val="00FD6797"/>
    <w:rsid w:val="00FD69F0"/>
    <w:rsid w:val="00FD72F3"/>
    <w:rsid w:val="00FD79C5"/>
    <w:rsid w:val="00FE0F96"/>
    <w:rsid w:val="00FE2A82"/>
    <w:rsid w:val="00FE5056"/>
    <w:rsid w:val="00FE5B3F"/>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rPr>
      <w:sz w:val="24"/>
      <w:szCs w:val="24"/>
      <w:lang w:eastAsia="ar-SA"/>
    </w:rPr>
  </w:style>
  <w:style w:type="paragraph" w:styleId="1">
    <w:name w:val="heading 1"/>
    <w:basedOn w:val="a6"/>
    <w:next w:val="a6"/>
    <w:link w:val="11"/>
    <w:qFormat/>
    <w:rsid w:val="000734C7"/>
    <w:pPr>
      <w:keepNext/>
      <w:numPr>
        <w:numId w:val="1"/>
      </w:numPr>
      <w:jc w:val="center"/>
      <w:outlineLvl w:val="0"/>
    </w:pPr>
    <w:rPr>
      <w:b/>
      <w:bCs/>
    </w:rPr>
  </w:style>
  <w:style w:type="paragraph" w:styleId="2">
    <w:name w:val="heading 2"/>
    <w:basedOn w:val="a6"/>
    <w:next w:val="a6"/>
    <w:link w:val="20"/>
    <w:qFormat/>
    <w:rsid w:val="000734C7"/>
    <w:pPr>
      <w:keepNext/>
      <w:numPr>
        <w:ilvl w:val="1"/>
        <w:numId w:val="1"/>
      </w:numPr>
      <w:autoSpaceDE w:val="0"/>
      <w:outlineLvl w:val="1"/>
    </w:pPr>
    <w:rPr>
      <w:rFonts w:ascii="Arial" w:hAnsi="Arial" w:cs="Arial"/>
      <w:u w:val="single"/>
    </w:rPr>
  </w:style>
  <w:style w:type="paragraph" w:styleId="3">
    <w:name w:val="heading 3"/>
    <w:basedOn w:val="a6"/>
    <w:next w:val="a6"/>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a">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b">
    <w:name w:val="Emphasis"/>
    <w:qFormat/>
    <w:rsid w:val="000734C7"/>
    <w:rPr>
      <w:i/>
      <w:iCs/>
    </w:rPr>
  </w:style>
  <w:style w:type="character" w:customStyle="1" w:styleId="ac">
    <w:name w:val="Маркеры списка"/>
    <w:rsid w:val="000734C7"/>
    <w:rPr>
      <w:rFonts w:ascii="OpenSymbol" w:eastAsia="OpenSymbol" w:hAnsi="OpenSymbol" w:cs="OpenSymbol"/>
    </w:rPr>
  </w:style>
  <w:style w:type="paragraph" w:customStyle="1" w:styleId="ad">
    <w:name w:val="Заголовок"/>
    <w:basedOn w:val="a6"/>
    <w:next w:val="ae"/>
    <w:rsid w:val="000734C7"/>
    <w:pPr>
      <w:keepNext/>
      <w:spacing w:before="240" w:after="120"/>
    </w:pPr>
    <w:rPr>
      <w:rFonts w:ascii="Arial" w:eastAsia="Microsoft YaHei" w:hAnsi="Arial" w:cs="Mangal"/>
      <w:sz w:val="28"/>
      <w:szCs w:val="28"/>
    </w:rPr>
  </w:style>
  <w:style w:type="paragraph" w:styleId="ae">
    <w:name w:val="Body Text"/>
    <w:aliases w:val="Абзац"/>
    <w:basedOn w:val="a6"/>
    <w:link w:val="af"/>
    <w:qFormat/>
    <w:rsid w:val="000734C7"/>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sid w:val="000734C7"/>
    <w:rPr>
      <w:rFonts w:cs="Mangal"/>
    </w:rPr>
  </w:style>
  <w:style w:type="paragraph" w:customStyle="1" w:styleId="13">
    <w:name w:val="Название1"/>
    <w:basedOn w:val="a6"/>
    <w:rsid w:val="000734C7"/>
    <w:pPr>
      <w:suppressLineNumbers/>
      <w:spacing w:before="120" w:after="120"/>
    </w:pPr>
    <w:rPr>
      <w:rFonts w:cs="Mangal"/>
      <w:i/>
      <w:iCs/>
    </w:rPr>
  </w:style>
  <w:style w:type="paragraph" w:customStyle="1" w:styleId="14">
    <w:name w:val="Указатель1"/>
    <w:basedOn w:val="a6"/>
    <w:rsid w:val="000734C7"/>
    <w:pPr>
      <w:suppressLineNumbers/>
    </w:pPr>
    <w:rPr>
      <w:rFonts w:cs="Mangal"/>
    </w:rPr>
  </w:style>
  <w:style w:type="paragraph" w:styleId="af1">
    <w:name w:val="header"/>
    <w:aliases w:val="h,??????? ??????????,??????? ?????????? Знак,??????? ??????????1,??????? ??????????2,??????? ??????????3,??????? ??????????11,??????? ??????????21,??????? ??????????4,??????? ??????????5,ВерхКолонтитул,header-first,HeaderPort"/>
    <w:basedOn w:val="a6"/>
    <w:link w:val="af2"/>
    <w:uiPriority w:val="99"/>
    <w:qFormat/>
    <w:rsid w:val="000734C7"/>
    <w:pPr>
      <w:tabs>
        <w:tab w:val="center" w:pos="4677"/>
        <w:tab w:val="right" w:pos="9355"/>
      </w:tabs>
    </w:pPr>
  </w:style>
  <w:style w:type="paragraph" w:styleId="af3">
    <w:name w:val="footer"/>
    <w:basedOn w:val="a6"/>
    <w:link w:val="af4"/>
    <w:uiPriority w:val="99"/>
    <w:rsid w:val="000734C7"/>
    <w:pPr>
      <w:tabs>
        <w:tab w:val="center" w:pos="4677"/>
        <w:tab w:val="right" w:pos="9355"/>
      </w:tabs>
    </w:pPr>
  </w:style>
  <w:style w:type="paragraph" w:styleId="af5">
    <w:name w:val="Body Text Indent"/>
    <w:basedOn w:val="a6"/>
    <w:rsid w:val="000734C7"/>
    <w:pPr>
      <w:ind w:left="426"/>
    </w:pPr>
  </w:style>
  <w:style w:type="paragraph" w:customStyle="1" w:styleId="21">
    <w:name w:val="Основной текст с отступом 21"/>
    <w:basedOn w:val="a6"/>
    <w:rsid w:val="000734C7"/>
    <w:pPr>
      <w:ind w:left="426"/>
      <w:jc w:val="both"/>
    </w:pPr>
  </w:style>
  <w:style w:type="paragraph" w:customStyle="1" w:styleId="15">
    <w:name w:val="Цитата1"/>
    <w:basedOn w:val="a6"/>
    <w:rsid w:val="000734C7"/>
    <w:pPr>
      <w:ind w:left="360" w:right="-185" w:firstLine="360"/>
      <w:jc w:val="both"/>
    </w:pPr>
    <w:rPr>
      <w:sz w:val="28"/>
    </w:rPr>
  </w:style>
  <w:style w:type="paragraph" w:customStyle="1" w:styleId="310">
    <w:name w:val="Основной текст 31"/>
    <w:basedOn w:val="a6"/>
    <w:rsid w:val="000734C7"/>
    <w:pPr>
      <w:spacing w:after="120"/>
    </w:pPr>
    <w:rPr>
      <w:sz w:val="16"/>
      <w:szCs w:val="16"/>
    </w:rPr>
  </w:style>
  <w:style w:type="paragraph" w:customStyle="1" w:styleId="16">
    <w:name w:val="Схема документа1"/>
    <w:basedOn w:val="a6"/>
    <w:rsid w:val="000734C7"/>
    <w:pPr>
      <w:shd w:val="clear" w:color="auto" w:fill="000080"/>
    </w:pPr>
    <w:rPr>
      <w:rFonts w:ascii="Tahoma" w:hAnsi="Tahoma" w:cs="Tahoma"/>
      <w:sz w:val="20"/>
      <w:szCs w:val="20"/>
    </w:rPr>
  </w:style>
  <w:style w:type="paragraph" w:customStyle="1" w:styleId="nienie">
    <w:name w:val="nienie"/>
    <w:basedOn w:val="a6"/>
    <w:rsid w:val="000734C7"/>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название"/>
    <w:basedOn w:val="a6"/>
    <w:link w:val="af7"/>
    <w:uiPriority w:val="34"/>
    <w:qFormat/>
    <w:rsid w:val="000734C7"/>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rsid w:val="000734C7"/>
  </w:style>
  <w:style w:type="paragraph" w:customStyle="1" w:styleId="af9">
    <w:name w:val="Содержимое таблицы"/>
    <w:basedOn w:val="a6"/>
    <w:rsid w:val="000734C7"/>
    <w:pPr>
      <w:suppressLineNumbers/>
    </w:pPr>
  </w:style>
  <w:style w:type="paragraph" w:customStyle="1" w:styleId="afa">
    <w:name w:val="Заголовок таблицы"/>
    <w:basedOn w:val="af9"/>
    <w:rsid w:val="000734C7"/>
    <w:pPr>
      <w:jc w:val="center"/>
    </w:pPr>
    <w:rPr>
      <w:b/>
      <w:bCs/>
    </w:rPr>
  </w:style>
  <w:style w:type="paragraph" w:customStyle="1" w:styleId="afb">
    <w:name w:val="Основной текст СамНИПИ"/>
    <w:link w:val="afc"/>
    <w:qFormat/>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qFormat/>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lang w:eastAsia="ru-RU"/>
    </w:rPr>
  </w:style>
  <w:style w:type="paragraph" w:styleId="a4">
    <w:name w:val="List Bullet"/>
    <w:basedOn w:val="a6"/>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aliases w:val="ПФ-стиль табл"/>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6"/>
    <w:rsid w:val="000507AA"/>
    <w:pPr>
      <w:suppressAutoHyphens w:val="0"/>
      <w:ind w:left="720"/>
    </w:pPr>
    <w:rPr>
      <w:lang w:eastAsia="ru-RU"/>
    </w:rPr>
  </w:style>
  <w:style w:type="character" w:customStyle="1" w:styleId="af2">
    <w:name w:val="Верхний колонтитул Знак"/>
    <w:aliases w:val="h Знак,??????? ?????????? Знак1,??????? ?????????? Знак Знак,??????? ??????????1 Знак,??????? ??????????2 Знак,??????? ??????????3 Знак,??????? ??????????11 Знак,??????? ??????????21 Знак,??????? ??????????4 Знак,HeaderPort Знак"/>
    <w:basedOn w:val="a7"/>
    <w:link w:val="af1"/>
    <w:uiPriority w:val="99"/>
    <w:rsid w:val="003E52DB"/>
    <w:rPr>
      <w:sz w:val="24"/>
      <w:szCs w:val="24"/>
      <w:lang w:eastAsia="ar-SA"/>
    </w:rPr>
  </w:style>
  <w:style w:type="character" w:customStyle="1" w:styleId="af4">
    <w:name w:val="Нижний колонтитул Знак"/>
    <w:basedOn w:val="a7"/>
    <w:link w:val="af3"/>
    <w:uiPriority w:val="99"/>
    <w:rsid w:val="003E52DB"/>
    <w:rPr>
      <w:sz w:val="24"/>
      <w:szCs w:val="24"/>
      <w:lang w:eastAsia="ar-SA"/>
    </w:rPr>
  </w:style>
  <w:style w:type="character" w:customStyle="1" w:styleId="blk">
    <w:name w:val="blk"/>
    <w:basedOn w:val="a7"/>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b"/>
    <w:link w:val="1f"/>
    <w:qFormat/>
    <w:rsid w:val="006E26A3"/>
  </w:style>
  <w:style w:type="character" w:customStyle="1" w:styleId="1f">
    <w:name w:val="Стиль1 Знак"/>
    <w:link w:val="1e"/>
    <w:rsid w:val="006E26A3"/>
    <w:rPr>
      <w:rFonts w:ascii="Arial" w:hAnsi="Arial"/>
      <w:bCs/>
    </w:rPr>
  </w:style>
  <w:style w:type="paragraph" w:customStyle="1" w:styleId="25">
    <w:name w:val="Обычный2"/>
    <w:rsid w:val="006E26A3"/>
    <w:pPr>
      <w:jc w:val="both"/>
    </w:pPr>
  </w:style>
  <w:style w:type="paragraph" w:styleId="affff">
    <w:name w:val="No Spacing"/>
    <w:basedOn w:val="a6"/>
    <w:uiPriority w:val="1"/>
    <w:qFormat/>
    <w:rsid w:val="006E26A3"/>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6E26A3"/>
    <w:pPr>
      <w:keepLines/>
      <w:jc w:val="center"/>
      <w:outlineLvl w:val="1"/>
    </w:pPr>
    <w:rPr>
      <w:rFonts w:ascii="Arial" w:hAnsi="Arial"/>
      <w:b/>
      <w:sz w:val="28"/>
    </w:rPr>
  </w:style>
  <w:style w:type="paragraph" w:customStyle="1" w:styleId="42">
    <w:name w:val="Нижний колонтитул А4 СамНИПИ"/>
    <w:basedOn w:val="af3"/>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6E26A3"/>
    <w:pPr>
      <w:ind w:left="851" w:right="567"/>
    </w:pPr>
    <w:rPr>
      <w:rFonts w:ascii="Arial" w:hAnsi="Arial"/>
      <w:sz w:val="20"/>
      <w:szCs w:val="20"/>
      <w:lang w:eastAsia="ru-RU"/>
    </w:rPr>
  </w:style>
  <w:style w:type="table" w:customStyle="1" w:styleId="1f0">
    <w:name w:val="Сетка таблицы1"/>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6E26A3"/>
    <w:rPr>
      <w:rFonts w:ascii="Arial" w:hAnsi="Arial"/>
      <w:b/>
      <w:sz w:val="28"/>
    </w:rPr>
  </w:style>
  <w:style w:type="character" w:customStyle="1" w:styleId="extended-textshort">
    <w:name w:val="extended-text__short"/>
    <w:basedOn w:val="a7"/>
    <w:rsid w:val="006E26A3"/>
  </w:style>
  <w:style w:type="paragraph" w:customStyle="1" w:styleId="a3">
    <w:name w:val="Нумерованный список СамНИПИ"/>
    <w:link w:val="affff2"/>
    <w:qFormat/>
    <w:rsid w:val="006E26A3"/>
    <w:pPr>
      <w:numPr>
        <w:numId w:val="8"/>
      </w:numPr>
    </w:pPr>
    <w:rPr>
      <w:rFonts w:ascii="Arial" w:hAnsi="Arial"/>
    </w:rPr>
  </w:style>
  <w:style w:type="character" w:styleId="affff3">
    <w:name w:val="Placeholder Text"/>
    <w:basedOn w:val="a7"/>
    <w:uiPriority w:val="99"/>
    <w:semiHidden/>
    <w:rsid w:val="006E26A3"/>
    <w:rPr>
      <w:color w:val="808080"/>
    </w:rPr>
  </w:style>
  <w:style w:type="numbering" w:customStyle="1" w:styleId="1f1">
    <w:name w:val="Нет списка1"/>
    <w:next w:val="a9"/>
    <w:uiPriority w:val="99"/>
    <w:semiHidden/>
    <w:unhideWhenUsed/>
    <w:rsid w:val="006E26A3"/>
  </w:style>
  <w:style w:type="numbering" w:customStyle="1" w:styleId="27">
    <w:name w:val="Нет списка2"/>
    <w:next w:val="a9"/>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6"/>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6"/>
    <w:uiPriority w:val="99"/>
    <w:rsid w:val="006E26A3"/>
    <w:pPr>
      <w:suppressAutoHyphens w:val="0"/>
      <w:ind w:left="720"/>
      <w:contextualSpacing/>
    </w:pPr>
    <w:rPr>
      <w:rFonts w:ascii="Cambria" w:eastAsia="MS Mincho" w:hAnsi="Cambria"/>
      <w:lang w:eastAsia="ru-RU"/>
    </w:rPr>
  </w:style>
  <w:style w:type="paragraph" w:styleId="a">
    <w:name w:val="List Number"/>
    <w:basedOn w:val="a6"/>
    <w:rsid w:val="006E26A3"/>
    <w:pPr>
      <w:numPr>
        <w:numId w:val="9"/>
      </w:numPr>
      <w:contextualSpacing/>
    </w:pPr>
  </w:style>
  <w:style w:type="paragraph" w:customStyle="1" w:styleId="affff4">
    <w:name w:val="ГОЧС Основной текст"/>
    <w:basedOn w:val="a6"/>
    <w:link w:val="affff5"/>
    <w:autoRedefine/>
    <w:qFormat/>
    <w:rsid w:val="006E26A3"/>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6E26A3"/>
    <w:rPr>
      <w:rFonts w:ascii="Arial" w:hAnsi="Arial"/>
      <w:szCs w:val="24"/>
    </w:rPr>
  </w:style>
  <w:style w:type="paragraph" w:customStyle="1" w:styleId="affff6">
    <w:name w:val="Маркированный список НСП"/>
    <w:basedOn w:val="a6"/>
    <w:rsid w:val="006E26A3"/>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6E26A3"/>
    <w:rPr>
      <w:rFonts w:ascii="Arial" w:hAnsi="Arial"/>
      <w:lang w:val="ru-RU" w:eastAsia="ja-JP" w:bidi="ar-SA"/>
    </w:rPr>
  </w:style>
  <w:style w:type="paragraph" w:customStyle="1" w:styleId="37">
    <w:name w:val="Стиль3"/>
    <w:basedOn w:val="a6"/>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8">
    <w:name w:val="Основной текст.Абзац Знак Знак Знак Знак"/>
    <w:link w:val="affff9"/>
    <w:locked/>
    <w:rsid w:val="006E26A3"/>
    <w:rPr>
      <w:rFonts w:ascii="Arial" w:hAnsi="Arial" w:cs="Arial"/>
    </w:rPr>
  </w:style>
  <w:style w:type="paragraph" w:customStyle="1" w:styleId="affff9">
    <w:name w:val="Основной текст.Абзац Знак Знак Знак"/>
    <w:basedOn w:val="a6"/>
    <w:link w:val="affff8"/>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6"/>
    <w:rsid w:val="006E26A3"/>
    <w:pPr>
      <w:spacing w:before="120"/>
      <w:ind w:firstLine="680"/>
      <w:jc w:val="both"/>
    </w:pPr>
    <w:rPr>
      <w:rFonts w:ascii="Arial" w:hAnsi="Arial"/>
      <w:sz w:val="20"/>
      <w:szCs w:val="20"/>
      <w:lang w:eastAsia="ru-RU"/>
    </w:rPr>
  </w:style>
  <w:style w:type="paragraph" w:customStyle="1" w:styleId="affffa">
    <w:name w:val="Основной текст СамНИПИ Знак Знак"/>
    <w:link w:val="affffb"/>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2">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6"/>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7"/>
    <w:link w:val="29"/>
    <w:rsid w:val="006E26A3"/>
    <w:rPr>
      <w:rFonts w:ascii="Arial" w:hAnsi="Arial"/>
      <w:szCs w:val="24"/>
    </w:rPr>
  </w:style>
  <w:style w:type="character" w:customStyle="1" w:styleId="affffb">
    <w:name w:val="Основной текст СамНИПИ Знак Знак Знак"/>
    <w:link w:val="affffa"/>
    <w:rsid w:val="006E26A3"/>
    <w:rPr>
      <w:rFonts w:ascii="Arial" w:hAnsi="Arial"/>
      <w:bCs/>
    </w:rPr>
  </w:style>
  <w:style w:type="character" w:styleId="affffc">
    <w:name w:val="footnote reference"/>
    <w:uiPriority w:val="99"/>
    <w:unhideWhenUsed/>
    <w:rsid w:val="006E26A3"/>
    <w:rPr>
      <w:vertAlign w:val="superscript"/>
    </w:rPr>
  </w:style>
  <w:style w:type="paragraph" w:customStyle="1" w:styleId="-12">
    <w:name w:val="Цветной список - Акцент 12"/>
    <w:basedOn w:val="a6"/>
    <w:uiPriority w:val="34"/>
    <w:qFormat/>
    <w:rsid w:val="006E26A3"/>
    <w:pPr>
      <w:suppressAutoHyphens w:val="0"/>
      <w:ind w:left="720"/>
      <w:contextualSpacing/>
    </w:pPr>
    <w:rPr>
      <w:lang w:eastAsia="ru-RU"/>
    </w:rPr>
  </w:style>
  <w:style w:type="character" w:customStyle="1" w:styleId="affffd">
    <w:name w:val="Основной стиль Знак"/>
    <w:link w:val="affffe"/>
    <w:locked/>
    <w:rsid w:val="006E26A3"/>
    <w:rPr>
      <w:rFonts w:ascii="Arial" w:hAnsi="Arial" w:cs="Arial"/>
      <w:szCs w:val="28"/>
      <w:lang w:val="x-none" w:eastAsia="x-none"/>
    </w:rPr>
  </w:style>
  <w:style w:type="paragraph" w:customStyle="1" w:styleId="affffe">
    <w:name w:val="Основной стиль"/>
    <w:basedOn w:val="a6"/>
    <w:link w:val="affffd"/>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1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1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
    <w:name w:val="Основной текст продолжение"/>
    <w:basedOn w:val="a6"/>
    <w:next w:val="ae"/>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f"/>
    <w:locked/>
    <w:rsid w:val="006E26A3"/>
    <w:rPr>
      <w:sz w:val="24"/>
    </w:rPr>
  </w:style>
  <w:style w:type="character" w:customStyle="1" w:styleId="af7">
    <w:name w:val="Абзац списка Знак"/>
    <w:aliases w:val="Bullet_IRAO Знак,Мой Список Знак,List Paragraph Знак,название Знак"/>
    <w:link w:val="af6"/>
    <w:uiPriority w:val="34"/>
    <w:locked/>
    <w:rsid w:val="00A239F3"/>
    <w:rPr>
      <w:rFonts w:ascii="Calibri" w:eastAsia="Calibri" w:hAnsi="Calibri" w:cs="Calibri"/>
      <w:sz w:val="22"/>
      <w:szCs w:val="22"/>
      <w:lang w:eastAsia="ar-SA"/>
    </w:rPr>
  </w:style>
  <w:style w:type="paragraph" w:customStyle="1" w:styleId="-">
    <w:name w:val="А-Перечисление"/>
    <w:basedOn w:val="a6"/>
    <w:autoRedefine/>
    <w:uiPriority w:val="99"/>
    <w:qFormat/>
    <w:rsid w:val="00023744"/>
    <w:pPr>
      <w:numPr>
        <w:numId w:val="11"/>
      </w:numPr>
      <w:suppressAutoHyphens w:val="0"/>
      <w:jc w:val="both"/>
    </w:pPr>
    <w:rPr>
      <w:lang w:val="x-none" w:eastAsia="x-none"/>
    </w:rPr>
  </w:style>
  <w:style w:type="paragraph" w:customStyle="1" w:styleId="a5">
    <w:name w:val="список вывод"/>
    <w:basedOn w:val="a6"/>
    <w:qFormat/>
    <w:rsid w:val="00606C5C"/>
    <w:pPr>
      <w:numPr>
        <w:numId w:val="12"/>
      </w:numPr>
      <w:suppressAutoHyphens w:val="0"/>
      <w:spacing w:line="360" w:lineRule="auto"/>
      <w:jc w:val="both"/>
    </w:pPr>
    <w:rPr>
      <w:rFonts w:ascii="Arial" w:hAnsi="Arial"/>
      <w:sz w:val="26"/>
      <w:szCs w:val="26"/>
      <w:lang w:val="x-none" w:eastAsia="x-none"/>
    </w:rPr>
  </w:style>
  <w:style w:type="paragraph" w:customStyle="1" w:styleId="38">
    <w:name w:val="Нижний колонтитул А3 СамНИПИнефть"/>
    <w:rsid w:val="00606C5C"/>
    <w:pPr>
      <w:pBdr>
        <w:top w:val="single" w:sz="4" w:space="1" w:color="auto"/>
      </w:pBdr>
      <w:tabs>
        <w:tab w:val="left" w:pos="11907"/>
        <w:tab w:val="center" w:pos="16727"/>
        <w:tab w:val="right" w:pos="21546"/>
      </w:tabs>
    </w:pPr>
    <w:rPr>
      <w:rFonts w:ascii="Arial" w:hAnsi="Arial"/>
      <w:sz w:val="16"/>
      <w:szCs w:val="26"/>
    </w:rPr>
  </w:style>
  <w:style w:type="character" w:customStyle="1" w:styleId="2c">
    <w:name w:val="Маркированный список Знак2"/>
    <w:rsid w:val="00606C5C"/>
    <w:rPr>
      <w:rFonts w:ascii="Arial" w:hAnsi="Arial"/>
    </w:rPr>
  </w:style>
  <w:style w:type="paragraph" w:customStyle="1" w:styleId="afffff0">
    <w:name w:val="табл_заголовок"/>
    <w:link w:val="afffff1"/>
    <w:rsid w:val="00606C5C"/>
    <w:pPr>
      <w:keepNext/>
      <w:keepLines/>
      <w:jc w:val="center"/>
    </w:pPr>
    <w:rPr>
      <w:noProof/>
      <w:sz w:val="24"/>
      <w:szCs w:val="26"/>
    </w:rPr>
  </w:style>
  <w:style w:type="character" w:customStyle="1" w:styleId="afffff1">
    <w:name w:val="табл_заголовок Знак"/>
    <w:link w:val="afffff0"/>
    <w:rsid w:val="00606C5C"/>
    <w:rPr>
      <w:noProof/>
      <w:sz w:val="24"/>
      <w:szCs w:val="26"/>
    </w:rPr>
  </w:style>
  <w:style w:type="paragraph" w:customStyle="1" w:styleId="afffff2">
    <w:name w:val="табл_строка"/>
    <w:basedOn w:val="ae"/>
    <w:link w:val="afffff3"/>
    <w:rsid w:val="00606C5C"/>
    <w:pPr>
      <w:suppressAutoHyphens w:val="0"/>
      <w:spacing w:before="120"/>
      <w:jc w:val="center"/>
    </w:pPr>
    <w:rPr>
      <w:sz w:val="26"/>
      <w:szCs w:val="20"/>
      <w:lang w:eastAsia="ru-RU"/>
    </w:rPr>
  </w:style>
  <w:style w:type="character" w:customStyle="1" w:styleId="afffff3">
    <w:name w:val="табл_строка Знак"/>
    <w:link w:val="afffff2"/>
    <w:rsid w:val="00606C5C"/>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rPr>
      <w:sz w:val="24"/>
      <w:szCs w:val="24"/>
      <w:lang w:eastAsia="ar-SA"/>
    </w:rPr>
  </w:style>
  <w:style w:type="paragraph" w:styleId="1">
    <w:name w:val="heading 1"/>
    <w:basedOn w:val="a6"/>
    <w:next w:val="a6"/>
    <w:link w:val="11"/>
    <w:qFormat/>
    <w:rsid w:val="000734C7"/>
    <w:pPr>
      <w:keepNext/>
      <w:numPr>
        <w:numId w:val="1"/>
      </w:numPr>
      <w:jc w:val="center"/>
      <w:outlineLvl w:val="0"/>
    </w:pPr>
    <w:rPr>
      <w:b/>
      <w:bCs/>
    </w:rPr>
  </w:style>
  <w:style w:type="paragraph" w:styleId="2">
    <w:name w:val="heading 2"/>
    <w:basedOn w:val="a6"/>
    <w:next w:val="a6"/>
    <w:link w:val="20"/>
    <w:qFormat/>
    <w:rsid w:val="000734C7"/>
    <w:pPr>
      <w:keepNext/>
      <w:numPr>
        <w:ilvl w:val="1"/>
        <w:numId w:val="1"/>
      </w:numPr>
      <w:autoSpaceDE w:val="0"/>
      <w:outlineLvl w:val="1"/>
    </w:pPr>
    <w:rPr>
      <w:rFonts w:ascii="Arial" w:hAnsi="Arial" w:cs="Arial"/>
      <w:u w:val="single"/>
    </w:rPr>
  </w:style>
  <w:style w:type="paragraph" w:styleId="3">
    <w:name w:val="heading 3"/>
    <w:basedOn w:val="a6"/>
    <w:next w:val="a6"/>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a">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b">
    <w:name w:val="Emphasis"/>
    <w:qFormat/>
    <w:rsid w:val="000734C7"/>
    <w:rPr>
      <w:i/>
      <w:iCs/>
    </w:rPr>
  </w:style>
  <w:style w:type="character" w:customStyle="1" w:styleId="ac">
    <w:name w:val="Маркеры списка"/>
    <w:rsid w:val="000734C7"/>
    <w:rPr>
      <w:rFonts w:ascii="OpenSymbol" w:eastAsia="OpenSymbol" w:hAnsi="OpenSymbol" w:cs="OpenSymbol"/>
    </w:rPr>
  </w:style>
  <w:style w:type="paragraph" w:customStyle="1" w:styleId="ad">
    <w:name w:val="Заголовок"/>
    <w:basedOn w:val="a6"/>
    <w:next w:val="ae"/>
    <w:rsid w:val="000734C7"/>
    <w:pPr>
      <w:keepNext/>
      <w:spacing w:before="240" w:after="120"/>
    </w:pPr>
    <w:rPr>
      <w:rFonts w:ascii="Arial" w:eastAsia="Microsoft YaHei" w:hAnsi="Arial" w:cs="Mangal"/>
      <w:sz w:val="28"/>
      <w:szCs w:val="28"/>
    </w:rPr>
  </w:style>
  <w:style w:type="paragraph" w:styleId="ae">
    <w:name w:val="Body Text"/>
    <w:aliases w:val="Абзац"/>
    <w:basedOn w:val="a6"/>
    <w:link w:val="af"/>
    <w:qFormat/>
    <w:rsid w:val="000734C7"/>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sid w:val="000734C7"/>
    <w:rPr>
      <w:rFonts w:cs="Mangal"/>
    </w:rPr>
  </w:style>
  <w:style w:type="paragraph" w:customStyle="1" w:styleId="13">
    <w:name w:val="Название1"/>
    <w:basedOn w:val="a6"/>
    <w:rsid w:val="000734C7"/>
    <w:pPr>
      <w:suppressLineNumbers/>
      <w:spacing w:before="120" w:after="120"/>
    </w:pPr>
    <w:rPr>
      <w:rFonts w:cs="Mangal"/>
      <w:i/>
      <w:iCs/>
    </w:rPr>
  </w:style>
  <w:style w:type="paragraph" w:customStyle="1" w:styleId="14">
    <w:name w:val="Указатель1"/>
    <w:basedOn w:val="a6"/>
    <w:rsid w:val="000734C7"/>
    <w:pPr>
      <w:suppressLineNumbers/>
    </w:pPr>
    <w:rPr>
      <w:rFonts w:cs="Mangal"/>
    </w:rPr>
  </w:style>
  <w:style w:type="paragraph" w:styleId="af1">
    <w:name w:val="header"/>
    <w:aliases w:val="h,??????? ??????????,??????? ?????????? Знак,??????? ??????????1,??????? ??????????2,??????? ??????????3,??????? ??????????11,??????? ??????????21,??????? ??????????4,??????? ??????????5,ВерхКолонтитул,header-first,HeaderPort"/>
    <w:basedOn w:val="a6"/>
    <w:link w:val="af2"/>
    <w:uiPriority w:val="99"/>
    <w:qFormat/>
    <w:rsid w:val="000734C7"/>
    <w:pPr>
      <w:tabs>
        <w:tab w:val="center" w:pos="4677"/>
        <w:tab w:val="right" w:pos="9355"/>
      </w:tabs>
    </w:pPr>
  </w:style>
  <w:style w:type="paragraph" w:styleId="af3">
    <w:name w:val="footer"/>
    <w:basedOn w:val="a6"/>
    <w:link w:val="af4"/>
    <w:uiPriority w:val="99"/>
    <w:rsid w:val="000734C7"/>
    <w:pPr>
      <w:tabs>
        <w:tab w:val="center" w:pos="4677"/>
        <w:tab w:val="right" w:pos="9355"/>
      </w:tabs>
    </w:pPr>
  </w:style>
  <w:style w:type="paragraph" w:styleId="af5">
    <w:name w:val="Body Text Indent"/>
    <w:basedOn w:val="a6"/>
    <w:rsid w:val="000734C7"/>
    <w:pPr>
      <w:ind w:left="426"/>
    </w:pPr>
  </w:style>
  <w:style w:type="paragraph" w:customStyle="1" w:styleId="21">
    <w:name w:val="Основной текст с отступом 21"/>
    <w:basedOn w:val="a6"/>
    <w:rsid w:val="000734C7"/>
    <w:pPr>
      <w:ind w:left="426"/>
      <w:jc w:val="both"/>
    </w:pPr>
  </w:style>
  <w:style w:type="paragraph" w:customStyle="1" w:styleId="15">
    <w:name w:val="Цитата1"/>
    <w:basedOn w:val="a6"/>
    <w:rsid w:val="000734C7"/>
    <w:pPr>
      <w:ind w:left="360" w:right="-185" w:firstLine="360"/>
      <w:jc w:val="both"/>
    </w:pPr>
    <w:rPr>
      <w:sz w:val="28"/>
    </w:rPr>
  </w:style>
  <w:style w:type="paragraph" w:customStyle="1" w:styleId="310">
    <w:name w:val="Основной текст 31"/>
    <w:basedOn w:val="a6"/>
    <w:rsid w:val="000734C7"/>
    <w:pPr>
      <w:spacing w:after="120"/>
    </w:pPr>
    <w:rPr>
      <w:sz w:val="16"/>
      <w:szCs w:val="16"/>
    </w:rPr>
  </w:style>
  <w:style w:type="paragraph" w:customStyle="1" w:styleId="16">
    <w:name w:val="Схема документа1"/>
    <w:basedOn w:val="a6"/>
    <w:rsid w:val="000734C7"/>
    <w:pPr>
      <w:shd w:val="clear" w:color="auto" w:fill="000080"/>
    </w:pPr>
    <w:rPr>
      <w:rFonts w:ascii="Tahoma" w:hAnsi="Tahoma" w:cs="Tahoma"/>
      <w:sz w:val="20"/>
      <w:szCs w:val="20"/>
    </w:rPr>
  </w:style>
  <w:style w:type="paragraph" w:customStyle="1" w:styleId="nienie">
    <w:name w:val="nienie"/>
    <w:basedOn w:val="a6"/>
    <w:rsid w:val="000734C7"/>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название"/>
    <w:basedOn w:val="a6"/>
    <w:link w:val="af7"/>
    <w:uiPriority w:val="34"/>
    <w:qFormat/>
    <w:rsid w:val="000734C7"/>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rsid w:val="000734C7"/>
  </w:style>
  <w:style w:type="paragraph" w:customStyle="1" w:styleId="af9">
    <w:name w:val="Содержимое таблицы"/>
    <w:basedOn w:val="a6"/>
    <w:rsid w:val="000734C7"/>
    <w:pPr>
      <w:suppressLineNumbers/>
    </w:pPr>
  </w:style>
  <w:style w:type="paragraph" w:customStyle="1" w:styleId="afa">
    <w:name w:val="Заголовок таблицы"/>
    <w:basedOn w:val="af9"/>
    <w:rsid w:val="000734C7"/>
    <w:pPr>
      <w:jc w:val="center"/>
    </w:pPr>
    <w:rPr>
      <w:b/>
      <w:bCs/>
    </w:rPr>
  </w:style>
  <w:style w:type="paragraph" w:customStyle="1" w:styleId="afb">
    <w:name w:val="Основной текст СамНИПИ"/>
    <w:link w:val="afc"/>
    <w:qFormat/>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qFormat/>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lang w:eastAsia="ru-RU"/>
    </w:rPr>
  </w:style>
  <w:style w:type="paragraph" w:styleId="a4">
    <w:name w:val="List Bullet"/>
    <w:basedOn w:val="a6"/>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aliases w:val="ПФ-стиль табл"/>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6"/>
    <w:rsid w:val="000507AA"/>
    <w:pPr>
      <w:suppressAutoHyphens w:val="0"/>
      <w:ind w:left="720"/>
    </w:pPr>
    <w:rPr>
      <w:lang w:eastAsia="ru-RU"/>
    </w:rPr>
  </w:style>
  <w:style w:type="character" w:customStyle="1" w:styleId="af2">
    <w:name w:val="Верхний колонтитул Знак"/>
    <w:aliases w:val="h Знак,??????? ?????????? Знак1,??????? ?????????? Знак Знак,??????? ??????????1 Знак,??????? ??????????2 Знак,??????? ??????????3 Знак,??????? ??????????11 Знак,??????? ??????????21 Знак,??????? ??????????4 Знак,HeaderPort Знак"/>
    <w:basedOn w:val="a7"/>
    <w:link w:val="af1"/>
    <w:uiPriority w:val="99"/>
    <w:rsid w:val="003E52DB"/>
    <w:rPr>
      <w:sz w:val="24"/>
      <w:szCs w:val="24"/>
      <w:lang w:eastAsia="ar-SA"/>
    </w:rPr>
  </w:style>
  <w:style w:type="character" w:customStyle="1" w:styleId="af4">
    <w:name w:val="Нижний колонтитул Знак"/>
    <w:basedOn w:val="a7"/>
    <w:link w:val="af3"/>
    <w:uiPriority w:val="99"/>
    <w:rsid w:val="003E52DB"/>
    <w:rPr>
      <w:sz w:val="24"/>
      <w:szCs w:val="24"/>
      <w:lang w:eastAsia="ar-SA"/>
    </w:rPr>
  </w:style>
  <w:style w:type="character" w:customStyle="1" w:styleId="blk">
    <w:name w:val="blk"/>
    <w:basedOn w:val="a7"/>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b"/>
    <w:link w:val="1f"/>
    <w:qFormat/>
    <w:rsid w:val="006E26A3"/>
  </w:style>
  <w:style w:type="character" w:customStyle="1" w:styleId="1f">
    <w:name w:val="Стиль1 Знак"/>
    <w:link w:val="1e"/>
    <w:rsid w:val="006E26A3"/>
    <w:rPr>
      <w:rFonts w:ascii="Arial" w:hAnsi="Arial"/>
      <w:bCs/>
    </w:rPr>
  </w:style>
  <w:style w:type="paragraph" w:customStyle="1" w:styleId="25">
    <w:name w:val="Обычный2"/>
    <w:rsid w:val="006E26A3"/>
    <w:pPr>
      <w:jc w:val="both"/>
    </w:pPr>
  </w:style>
  <w:style w:type="paragraph" w:styleId="affff">
    <w:name w:val="No Spacing"/>
    <w:basedOn w:val="a6"/>
    <w:uiPriority w:val="1"/>
    <w:qFormat/>
    <w:rsid w:val="006E26A3"/>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6E26A3"/>
    <w:pPr>
      <w:keepLines/>
      <w:jc w:val="center"/>
      <w:outlineLvl w:val="1"/>
    </w:pPr>
    <w:rPr>
      <w:rFonts w:ascii="Arial" w:hAnsi="Arial"/>
      <w:b/>
      <w:sz w:val="28"/>
    </w:rPr>
  </w:style>
  <w:style w:type="paragraph" w:customStyle="1" w:styleId="42">
    <w:name w:val="Нижний колонтитул А4 СамНИПИ"/>
    <w:basedOn w:val="af3"/>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6E26A3"/>
    <w:pPr>
      <w:ind w:left="851" w:right="567"/>
    </w:pPr>
    <w:rPr>
      <w:rFonts w:ascii="Arial" w:hAnsi="Arial"/>
      <w:sz w:val="20"/>
      <w:szCs w:val="20"/>
      <w:lang w:eastAsia="ru-RU"/>
    </w:rPr>
  </w:style>
  <w:style w:type="table" w:customStyle="1" w:styleId="1f0">
    <w:name w:val="Сетка таблицы1"/>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6E26A3"/>
    <w:rPr>
      <w:rFonts w:ascii="Arial" w:hAnsi="Arial"/>
      <w:b/>
      <w:sz w:val="28"/>
    </w:rPr>
  </w:style>
  <w:style w:type="character" w:customStyle="1" w:styleId="extended-textshort">
    <w:name w:val="extended-text__short"/>
    <w:basedOn w:val="a7"/>
    <w:rsid w:val="006E26A3"/>
  </w:style>
  <w:style w:type="paragraph" w:customStyle="1" w:styleId="a3">
    <w:name w:val="Нумерованный список СамНИПИ"/>
    <w:link w:val="affff2"/>
    <w:qFormat/>
    <w:rsid w:val="006E26A3"/>
    <w:pPr>
      <w:numPr>
        <w:numId w:val="8"/>
      </w:numPr>
    </w:pPr>
    <w:rPr>
      <w:rFonts w:ascii="Arial" w:hAnsi="Arial"/>
    </w:rPr>
  </w:style>
  <w:style w:type="character" w:styleId="affff3">
    <w:name w:val="Placeholder Text"/>
    <w:basedOn w:val="a7"/>
    <w:uiPriority w:val="99"/>
    <w:semiHidden/>
    <w:rsid w:val="006E26A3"/>
    <w:rPr>
      <w:color w:val="808080"/>
    </w:rPr>
  </w:style>
  <w:style w:type="numbering" w:customStyle="1" w:styleId="1f1">
    <w:name w:val="Нет списка1"/>
    <w:next w:val="a9"/>
    <w:uiPriority w:val="99"/>
    <w:semiHidden/>
    <w:unhideWhenUsed/>
    <w:rsid w:val="006E26A3"/>
  </w:style>
  <w:style w:type="numbering" w:customStyle="1" w:styleId="27">
    <w:name w:val="Нет списка2"/>
    <w:next w:val="a9"/>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6"/>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6"/>
    <w:uiPriority w:val="99"/>
    <w:rsid w:val="006E26A3"/>
    <w:pPr>
      <w:suppressAutoHyphens w:val="0"/>
      <w:ind w:left="720"/>
      <w:contextualSpacing/>
    </w:pPr>
    <w:rPr>
      <w:rFonts w:ascii="Cambria" w:eastAsia="MS Mincho" w:hAnsi="Cambria"/>
      <w:lang w:eastAsia="ru-RU"/>
    </w:rPr>
  </w:style>
  <w:style w:type="paragraph" w:styleId="a">
    <w:name w:val="List Number"/>
    <w:basedOn w:val="a6"/>
    <w:rsid w:val="006E26A3"/>
    <w:pPr>
      <w:numPr>
        <w:numId w:val="9"/>
      </w:numPr>
      <w:contextualSpacing/>
    </w:pPr>
  </w:style>
  <w:style w:type="paragraph" w:customStyle="1" w:styleId="affff4">
    <w:name w:val="ГОЧС Основной текст"/>
    <w:basedOn w:val="a6"/>
    <w:link w:val="affff5"/>
    <w:autoRedefine/>
    <w:qFormat/>
    <w:rsid w:val="006E26A3"/>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6E26A3"/>
    <w:rPr>
      <w:rFonts w:ascii="Arial" w:hAnsi="Arial"/>
      <w:szCs w:val="24"/>
    </w:rPr>
  </w:style>
  <w:style w:type="paragraph" w:customStyle="1" w:styleId="affff6">
    <w:name w:val="Маркированный список НСП"/>
    <w:basedOn w:val="a6"/>
    <w:rsid w:val="006E26A3"/>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6E26A3"/>
    <w:rPr>
      <w:rFonts w:ascii="Arial" w:hAnsi="Arial"/>
      <w:lang w:val="ru-RU" w:eastAsia="ja-JP" w:bidi="ar-SA"/>
    </w:rPr>
  </w:style>
  <w:style w:type="paragraph" w:customStyle="1" w:styleId="37">
    <w:name w:val="Стиль3"/>
    <w:basedOn w:val="a6"/>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8">
    <w:name w:val="Основной текст.Абзац Знак Знак Знак Знак"/>
    <w:link w:val="affff9"/>
    <w:locked/>
    <w:rsid w:val="006E26A3"/>
    <w:rPr>
      <w:rFonts w:ascii="Arial" w:hAnsi="Arial" w:cs="Arial"/>
    </w:rPr>
  </w:style>
  <w:style w:type="paragraph" w:customStyle="1" w:styleId="affff9">
    <w:name w:val="Основной текст.Абзац Знак Знак Знак"/>
    <w:basedOn w:val="a6"/>
    <w:link w:val="affff8"/>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6"/>
    <w:rsid w:val="006E26A3"/>
    <w:pPr>
      <w:spacing w:before="120"/>
      <w:ind w:firstLine="680"/>
      <w:jc w:val="both"/>
    </w:pPr>
    <w:rPr>
      <w:rFonts w:ascii="Arial" w:hAnsi="Arial"/>
      <w:sz w:val="20"/>
      <w:szCs w:val="20"/>
      <w:lang w:eastAsia="ru-RU"/>
    </w:rPr>
  </w:style>
  <w:style w:type="paragraph" w:customStyle="1" w:styleId="affffa">
    <w:name w:val="Основной текст СамНИПИ Знак Знак"/>
    <w:link w:val="affffb"/>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2">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6"/>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7"/>
    <w:link w:val="29"/>
    <w:rsid w:val="006E26A3"/>
    <w:rPr>
      <w:rFonts w:ascii="Arial" w:hAnsi="Arial"/>
      <w:szCs w:val="24"/>
    </w:rPr>
  </w:style>
  <w:style w:type="character" w:customStyle="1" w:styleId="affffb">
    <w:name w:val="Основной текст СамНИПИ Знак Знак Знак"/>
    <w:link w:val="affffa"/>
    <w:rsid w:val="006E26A3"/>
    <w:rPr>
      <w:rFonts w:ascii="Arial" w:hAnsi="Arial"/>
      <w:bCs/>
    </w:rPr>
  </w:style>
  <w:style w:type="character" w:styleId="affffc">
    <w:name w:val="footnote reference"/>
    <w:uiPriority w:val="99"/>
    <w:unhideWhenUsed/>
    <w:rsid w:val="006E26A3"/>
    <w:rPr>
      <w:vertAlign w:val="superscript"/>
    </w:rPr>
  </w:style>
  <w:style w:type="paragraph" w:customStyle="1" w:styleId="-12">
    <w:name w:val="Цветной список - Акцент 12"/>
    <w:basedOn w:val="a6"/>
    <w:uiPriority w:val="34"/>
    <w:qFormat/>
    <w:rsid w:val="006E26A3"/>
    <w:pPr>
      <w:suppressAutoHyphens w:val="0"/>
      <w:ind w:left="720"/>
      <w:contextualSpacing/>
    </w:pPr>
    <w:rPr>
      <w:lang w:eastAsia="ru-RU"/>
    </w:rPr>
  </w:style>
  <w:style w:type="character" w:customStyle="1" w:styleId="affffd">
    <w:name w:val="Основной стиль Знак"/>
    <w:link w:val="affffe"/>
    <w:locked/>
    <w:rsid w:val="006E26A3"/>
    <w:rPr>
      <w:rFonts w:ascii="Arial" w:hAnsi="Arial" w:cs="Arial"/>
      <w:szCs w:val="28"/>
      <w:lang w:val="x-none" w:eastAsia="x-none"/>
    </w:rPr>
  </w:style>
  <w:style w:type="paragraph" w:customStyle="1" w:styleId="affffe">
    <w:name w:val="Основной стиль"/>
    <w:basedOn w:val="a6"/>
    <w:link w:val="affffd"/>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1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1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
    <w:name w:val="Основной текст продолжение"/>
    <w:basedOn w:val="a6"/>
    <w:next w:val="ae"/>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f"/>
    <w:locked/>
    <w:rsid w:val="006E26A3"/>
    <w:rPr>
      <w:sz w:val="24"/>
    </w:rPr>
  </w:style>
  <w:style w:type="character" w:customStyle="1" w:styleId="af7">
    <w:name w:val="Абзац списка Знак"/>
    <w:aliases w:val="Bullet_IRAO Знак,Мой Список Знак,List Paragraph Знак,название Знак"/>
    <w:link w:val="af6"/>
    <w:uiPriority w:val="34"/>
    <w:locked/>
    <w:rsid w:val="00A239F3"/>
    <w:rPr>
      <w:rFonts w:ascii="Calibri" w:eastAsia="Calibri" w:hAnsi="Calibri" w:cs="Calibri"/>
      <w:sz w:val="22"/>
      <w:szCs w:val="22"/>
      <w:lang w:eastAsia="ar-SA"/>
    </w:rPr>
  </w:style>
  <w:style w:type="paragraph" w:customStyle="1" w:styleId="-">
    <w:name w:val="А-Перечисление"/>
    <w:basedOn w:val="a6"/>
    <w:autoRedefine/>
    <w:uiPriority w:val="99"/>
    <w:qFormat/>
    <w:rsid w:val="00023744"/>
    <w:pPr>
      <w:numPr>
        <w:numId w:val="11"/>
      </w:numPr>
      <w:suppressAutoHyphens w:val="0"/>
      <w:jc w:val="both"/>
    </w:pPr>
    <w:rPr>
      <w:lang w:val="x-none" w:eastAsia="x-none"/>
    </w:rPr>
  </w:style>
  <w:style w:type="paragraph" w:customStyle="1" w:styleId="a5">
    <w:name w:val="список вывод"/>
    <w:basedOn w:val="a6"/>
    <w:qFormat/>
    <w:rsid w:val="00606C5C"/>
    <w:pPr>
      <w:numPr>
        <w:numId w:val="12"/>
      </w:numPr>
      <w:suppressAutoHyphens w:val="0"/>
      <w:spacing w:line="360" w:lineRule="auto"/>
      <w:jc w:val="both"/>
    </w:pPr>
    <w:rPr>
      <w:rFonts w:ascii="Arial" w:hAnsi="Arial"/>
      <w:sz w:val="26"/>
      <w:szCs w:val="26"/>
      <w:lang w:val="x-none" w:eastAsia="x-none"/>
    </w:rPr>
  </w:style>
  <w:style w:type="paragraph" w:customStyle="1" w:styleId="38">
    <w:name w:val="Нижний колонтитул А3 СамНИПИнефть"/>
    <w:rsid w:val="00606C5C"/>
    <w:pPr>
      <w:pBdr>
        <w:top w:val="single" w:sz="4" w:space="1" w:color="auto"/>
      </w:pBdr>
      <w:tabs>
        <w:tab w:val="left" w:pos="11907"/>
        <w:tab w:val="center" w:pos="16727"/>
        <w:tab w:val="right" w:pos="21546"/>
      </w:tabs>
    </w:pPr>
    <w:rPr>
      <w:rFonts w:ascii="Arial" w:hAnsi="Arial"/>
      <w:sz w:val="16"/>
      <w:szCs w:val="26"/>
    </w:rPr>
  </w:style>
  <w:style w:type="character" w:customStyle="1" w:styleId="2c">
    <w:name w:val="Маркированный список Знак2"/>
    <w:rsid w:val="00606C5C"/>
    <w:rPr>
      <w:rFonts w:ascii="Arial" w:hAnsi="Arial"/>
    </w:rPr>
  </w:style>
  <w:style w:type="paragraph" w:customStyle="1" w:styleId="afffff0">
    <w:name w:val="табл_заголовок"/>
    <w:link w:val="afffff1"/>
    <w:rsid w:val="00606C5C"/>
    <w:pPr>
      <w:keepNext/>
      <w:keepLines/>
      <w:jc w:val="center"/>
    </w:pPr>
    <w:rPr>
      <w:noProof/>
      <w:sz w:val="24"/>
      <w:szCs w:val="26"/>
    </w:rPr>
  </w:style>
  <w:style w:type="character" w:customStyle="1" w:styleId="afffff1">
    <w:name w:val="табл_заголовок Знак"/>
    <w:link w:val="afffff0"/>
    <w:rsid w:val="00606C5C"/>
    <w:rPr>
      <w:noProof/>
      <w:sz w:val="24"/>
      <w:szCs w:val="26"/>
    </w:rPr>
  </w:style>
  <w:style w:type="paragraph" w:customStyle="1" w:styleId="afffff2">
    <w:name w:val="табл_строка"/>
    <w:basedOn w:val="ae"/>
    <w:link w:val="afffff3"/>
    <w:rsid w:val="00606C5C"/>
    <w:pPr>
      <w:suppressAutoHyphens w:val="0"/>
      <w:spacing w:before="120"/>
      <w:jc w:val="center"/>
    </w:pPr>
    <w:rPr>
      <w:sz w:val="26"/>
      <w:szCs w:val="20"/>
      <w:lang w:eastAsia="ru-RU"/>
    </w:rPr>
  </w:style>
  <w:style w:type="character" w:customStyle="1" w:styleId="afffff3">
    <w:name w:val="табл_строка Знак"/>
    <w:link w:val="afffff2"/>
    <w:rsid w:val="00606C5C"/>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23874345">
      <w:bodyDiv w:val="1"/>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120"/>
          <w:marBottom w:val="0"/>
          <w:divBdr>
            <w:top w:val="none" w:sz="0" w:space="0" w:color="auto"/>
            <w:left w:val="none" w:sz="0" w:space="0" w:color="auto"/>
            <w:bottom w:val="none" w:sz="0" w:space="0" w:color="auto"/>
            <w:right w:val="none" w:sz="0" w:space="0" w:color="auto"/>
          </w:divBdr>
        </w:div>
        <w:div w:id="466823310">
          <w:marLeft w:val="0"/>
          <w:marRight w:val="0"/>
          <w:marTop w:val="120"/>
          <w:marBottom w:val="0"/>
          <w:divBdr>
            <w:top w:val="none" w:sz="0" w:space="0" w:color="auto"/>
            <w:left w:val="none" w:sz="0" w:space="0" w:color="auto"/>
            <w:bottom w:val="none" w:sz="0" w:space="0" w:color="auto"/>
            <w:right w:val="none" w:sz="0" w:space="0" w:color="auto"/>
          </w:divBdr>
        </w:div>
        <w:div w:id="1579436290">
          <w:marLeft w:val="0"/>
          <w:marRight w:val="0"/>
          <w:marTop w:val="120"/>
          <w:marBottom w:val="0"/>
          <w:divBdr>
            <w:top w:val="none" w:sz="0" w:space="0" w:color="auto"/>
            <w:left w:val="none" w:sz="0" w:space="0" w:color="auto"/>
            <w:bottom w:val="none" w:sz="0" w:space="0" w:color="auto"/>
            <w:right w:val="none" w:sz="0" w:space="0" w:color="auto"/>
          </w:divBdr>
        </w:div>
        <w:div w:id="1585335491">
          <w:marLeft w:val="0"/>
          <w:marRight w:val="0"/>
          <w:marTop w:val="120"/>
          <w:marBottom w:val="0"/>
          <w:divBdr>
            <w:top w:val="none" w:sz="0" w:space="0" w:color="auto"/>
            <w:left w:val="none" w:sz="0" w:space="0" w:color="auto"/>
            <w:bottom w:val="none" w:sz="0" w:space="0" w:color="auto"/>
            <w:right w:val="none" w:sz="0" w:space="0" w:color="auto"/>
          </w:divBdr>
        </w:div>
        <w:div w:id="93939476">
          <w:marLeft w:val="0"/>
          <w:marRight w:val="0"/>
          <w:marTop w:val="120"/>
          <w:marBottom w:val="0"/>
          <w:divBdr>
            <w:top w:val="none" w:sz="0" w:space="0" w:color="auto"/>
            <w:left w:val="none" w:sz="0" w:space="0" w:color="auto"/>
            <w:bottom w:val="none" w:sz="0" w:space="0" w:color="auto"/>
            <w:right w:val="none" w:sz="0" w:space="0" w:color="auto"/>
          </w:divBdr>
        </w:div>
        <w:div w:id="267398130">
          <w:marLeft w:val="0"/>
          <w:marRight w:val="0"/>
          <w:marTop w:val="120"/>
          <w:marBottom w:val="0"/>
          <w:divBdr>
            <w:top w:val="none" w:sz="0" w:space="0" w:color="auto"/>
            <w:left w:val="none" w:sz="0" w:space="0" w:color="auto"/>
            <w:bottom w:val="none" w:sz="0" w:space="0" w:color="auto"/>
            <w:right w:val="none" w:sz="0" w:space="0" w:color="auto"/>
          </w:divBdr>
        </w:div>
        <w:div w:id="136460507">
          <w:marLeft w:val="0"/>
          <w:marRight w:val="0"/>
          <w:marTop w:val="120"/>
          <w:marBottom w:val="0"/>
          <w:divBdr>
            <w:top w:val="none" w:sz="0" w:space="0" w:color="auto"/>
            <w:left w:val="none" w:sz="0" w:space="0" w:color="auto"/>
            <w:bottom w:val="none" w:sz="0" w:space="0" w:color="auto"/>
            <w:right w:val="none" w:sz="0" w:space="0" w:color="auto"/>
          </w:divBdr>
        </w:div>
      </w:divsChild>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A756-405B-4A0D-8279-A00B4D07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46</Pages>
  <Words>12769</Words>
  <Characters>72787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85386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68</cp:revision>
  <cp:lastPrinted>2021-01-18T08:10:00Z</cp:lastPrinted>
  <dcterms:created xsi:type="dcterms:W3CDTF">2019-04-23T10:59:00Z</dcterms:created>
  <dcterms:modified xsi:type="dcterms:W3CDTF">2021-04-23T12:34:00Z</dcterms:modified>
</cp:coreProperties>
</file>