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C92F2D" w:rsidP="00CD55BA">
      <w:r>
        <w:rPr>
          <w:noProof/>
          <w:lang w:eastAsia="ru-RU"/>
        </w:rPr>
        <w:drawing>
          <wp:inline distT="0" distB="0" distL="0" distR="0">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C60AAA" w:rsidRDefault="00950311" w:rsidP="00950311">
      <w:pPr>
        <w:pStyle w:val="afc"/>
        <w:rPr>
          <w:rFonts w:ascii="Times New Roman" w:hAnsi="Times New Roman"/>
          <w:b w:val="0"/>
          <w:bCs w:val="0"/>
          <w:sz w:val="28"/>
          <w:szCs w:val="28"/>
        </w:rPr>
      </w:pPr>
    </w:p>
    <w:p w:rsidR="00950311" w:rsidRPr="00C60AAA" w:rsidRDefault="00950311" w:rsidP="00950311">
      <w:pPr>
        <w:pStyle w:val="afa"/>
        <w:rPr>
          <w:rFonts w:ascii="Times New Roman" w:hAnsi="Times New Roman"/>
          <w:sz w:val="28"/>
          <w:szCs w:val="28"/>
        </w:rPr>
      </w:pPr>
    </w:p>
    <w:p w:rsidR="00950311" w:rsidRPr="00C60AAA" w:rsidRDefault="00950311" w:rsidP="00950311">
      <w:pPr>
        <w:pStyle w:val="afa"/>
        <w:rPr>
          <w:rFonts w:ascii="Times New Roman" w:hAnsi="Times New Roman"/>
          <w:sz w:val="28"/>
          <w:szCs w:val="28"/>
        </w:rPr>
      </w:pPr>
    </w:p>
    <w:p w:rsidR="00950311" w:rsidRDefault="00950311" w:rsidP="00950311">
      <w:pPr>
        <w:pStyle w:val="afc"/>
        <w:rPr>
          <w:rFonts w:ascii="Times New Roman" w:hAnsi="Times New Roman"/>
          <w:b w:val="0"/>
          <w:bCs w:val="0"/>
          <w:sz w:val="28"/>
          <w:szCs w:val="28"/>
        </w:rPr>
      </w:pPr>
    </w:p>
    <w:p w:rsidR="009D68B6" w:rsidRPr="00164DE8" w:rsidRDefault="009D68B6" w:rsidP="009D68B6">
      <w:pPr>
        <w:pStyle w:val="afa"/>
      </w:pPr>
    </w:p>
    <w:p w:rsidR="00164DE8" w:rsidRPr="00164DE8" w:rsidRDefault="00164DE8" w:rsidP="00164DE8">
      <w:pPr>
        <w:jc w:val="center"/>
      </w:pPr>
    </w:p>
    <w:p w:rsidR="00164DE8" w:rsidRPr="00164DE8" w:rsidRDefault="00164DE8" w:rsidP="00164DE8">
      <w:pPr>
        <w:pStyle w:val="3"/>
        <w:tabs>
          <w:tab w:val="left" w:pos="10332"/>
        </w:tabs>
        <w:jc w:val="center"/>
        <w:rPr>
          <w:rFonts w:ascii="Times New Roman" w:hAnsi="Times New Roman"/>
          <w:sz w:val="32"/>
          <w:szCs w:val="32"/>
          <w:u w:val="none"/>
        </w:rPr>
      </w:pPr>
      <w:r w:rsidRPr="00164DE8">
        <w:rPr>
          <w:rFonts w:ascii="Times New Roman" w:hAnsi="Times New Roman"/>
          <w:sz w:val="32"/>
          <w:szCs w:val="32"/>
          <w:u w:val="none"/>
        </w:rPr>
        <w:t>ДОКУМЕНТАЦИЯ ПО ПЛАНИРОВКЕ ТЕРРИТОРИИ</w:t>
      </w:r>
    </w:p>
    <w:p w:rsidR="00950311" w:rsidRPr="00C60AAA" w:rsidRDefault="00950311" w:rsidP="00950311">
      <w:pPr>
        <w:pStyle w:val="afc"/>
        <w:rPr>
          <w:rFonts w:ascii="Times New Roman" w:hAnsi="Times New Roman"/>
          <w:b w:val="0"/>
          <w:bCs w:val="0"/>
          <w:sz w:val="28"/>
          <w:szCs w:val="28"/>
        </w:rPr>
      </w:pPr>
    </w:p>
    <w:p w:rsidR="009D68B6" w:rsidRDefault="009D68B6" w:rsidP="009D68B6">
      <w:pPr>
        <w:autoSpaceDE w:val="0"/>
        <w:autoSpaceDN w:val="0"/>
        <w:adjustRightInd w:val="0"/>
        <w:spacing w:line="360" w:lineRule="auto"/>
        <w:jc w:val="center"/>
        <w:rPr>
          <w:b/>
          <w:bCs/>
          <w:sz w:val="28"/>
          <w:szCs w:val="28"/>
        </w:rPr>
      </w:pPr>
      <w:r>
        <w:rPr>
          <w:b/>
          <w:bCs/>
          <w:sz w:val="28"/>
          <w:szCs w:val="28"/>
        </w:rPr>
        <w:t xml:space="preserve">для </w:t>
      </w:r>
      <w:r w:rsidR="004436A0">
        <w:rPr>
          <w:b/>
          <w:bCs/>
          <w:sz w:val="28"/>
          <w:szCs w:val="28"/>
        </w:rPr>
        <w:t>строительства</w:t>
      </w:r>
      <w:r>
        <w:rPr>
          <w:b/>
          <w:bCs/>
          <w:sz w:val="28"/>
          <w:szCs w:val="28"/>
        </w:rPr>
        <w:t xml:space="preserve"> объекта</w:t>
      </w:r>
    </w:p>
    <w:p w:rsidR="00F70C27" w:rsidRPr="00BB4A92" w:rsidRDefault="00F70C27" w:rsidP="00F70C27">
      <w:pPr>
        <w:suppressAutoHyphens w:val="0"/>
        <w:autoSpaceDE w:val="0"/>
        <w:autoSpaceDN w:val="0"/>
        <w:adjustRightInd w:val="0"/>
        <w:jc w:val="center"/>
        <w:rPr>
          <w:b/>
          <w:bCs/>
          <w:color w:val="000000" w:themeColor="text1"/>
          <w:sz w:val="28"/>
          <w:szCs w:val="28"/>
        </w:rPr>
      </w:pPr>
      <w:r>
        <w:rPr>
          <w:b/>
          <w:sz w:val="28"/>
          <w:szCs w:val="28"/>
        </w:rPr>
        <w:t xml:space="preserve">7076П </w:t>
      </w:r>
      <w:r w:rsidRPr="00AB604E">
        <w:rPr>
          <w:b/>
          <w:color w:val="000000" w:themeColor="text1"/>
          <w:sz w:val="28"/>
          <w:szCs w:val="28"/>
          <w:lang w:eastAsia="ja-JP"/>
        </w:rPr>
        <w:t>«</w:t>
      </w:r>
      <w:r>
        <w:rPr>
          <w:b/>
          <w:color w:val="000000" w:themeColor="text1"/>
          <w:sz w:val="28"/>
          <w:szCs w:val="28"/>
        </w:rPr>
        <w:t>Электроснабжение</w:t>
      </w:r>
      <w:r w:rsidRPr="00AB604E">
        <w:rPr>
          <w:b/>
          <w:color w:val="000000" w:themeColor="text1"/>
          <w:sz w:val="28"/>
          <w:szCs w:val="28"/>
        </w:rPr>
        <w:t xml:space="preserve"> скважин</w:t>
      </w:r>
      <w:r>
        <w:rPr>
          <w:b/>
          <w:color w:val="000000" w:themeColor="text1"/>
          <w:sz w:val="28"/>
          <w:szCs w:val="28"/>
        </w:rPr>
        <w:t>ы</w:t>
      </w:r>
      <w:r w:rsidRPr="00AB604E">
        <w:rPr>
          <w:b/>
          <w:color w:val="000000" w:themeColor="text1"/>
          <w:sz w:val="28"/>
          <w:szCs w:val="28"/>
        </w:rPr>
        <w:t xml:space="preserve"> №</w:t>
      </w:r>
      <w:r>
        <w:rPr>
          <w:b/>
          <w:color w:val="000000" w:themeColor="text1"/>
          <w:sz w:val="28"/>
          <w:szCs w:val="28"/>
        </w:rPr>
        <w:t>71</w:t>
      </w:r>
      <w:r w:rsidRPr="00AB604E">
        <w:rPr>
          <w:b/>
          <w:color w:val="000000" w:themeColor="text1"/>
          <w:sz w:val="28"/>
          <w:szCs w:val="28"/>
        </w:rPr>
        <w:t xml:space="preserve"> </w:t>
      </w:r>
      <w:r>
        <w:rPr>
          <w:b/>
          <w:color w:val="000000" w:themeColor="text1"/>
          <w:sz w:val="28"/>
          <w:szCs w:val="28"/>
        </w:rPr>
        <w:t>Южно-Орловского</w:t>
      </w:r>
      <w:r w:rsidRPr="00AB604E">
        <w:rPr>
          <w:b/>
          <w:color w:val="000000" w:themeColor="text1"/>
          <w:sz w:val="28"/>
          <w:szCs w:val="28"/>
        </w:rPr>
        <w:t xml:space="preserve"> месторождения</w:t>
      </w:r>
      <w:r w:rsidRPr="00AB604E">
        <w:rPr>
          <w:b/>
          <w:color w:val="000000" w:themeColor="text1"/>
          <w:sz w:val="28"/>
          <w:szCs w:val="28"/>
          <w:lang w:eastAsia="ja-JP"/>
        </w:rPr>
        <w:t>»</w:t>
      </w:r>
    </w:p>
    <w:p w:rsidR="00F70C27" w:rsidRDefault="00F70C27" w:rsidP="00F70C27">
      <w:pPr>
        <w:suppressAutoHyphens w:val="0"/>
        <w:autoSpaceDE w:val="0"/>
        <w:autoSpaceDN w:val="0"/>
        <w:adjustRightInd w:val="0"/>
        <w:jc w:val="center"/>
        <w:rPr>
          <w:lang w:eastAsia="ru-RU"/>
        </w:rPr>
      </w:pPr>
    </w:p>
    <w:p w:rsidR="00CC0607" w:rsidRPr="008F3021" w:rsidRDefault="00F70C27" w:rsidP="00F70C27">
      <w:pPr>
        <w:autoSpaceDE w:val="0"/>
        <w:autoSpaceDN w:val="0"/>
        <w:adjustRightInd w:val="0"/>
        <w:spacing w:line="360" w:lineRule="auto"/>
        <w:jc w:val="center"/>
        <w:rPr>
          <w:bCs/>
          <w:sz w:val="26"/>
          <w:szCs w:val="26"/>
        </w:rPr>
      </w:pPr>
      <w:r>
        <w:rPr>
          <w:lang w:eastAsia="ru-RU"/>
        </w:rPr>
        <w:t>в границах сельского поселения</w:t>
      </w:r>
      <w:r w:rsidRPr="00914A94">
        <w:rPr>
          <w:lang w:eastAsia="ru-RU"/>
        </w:rPr>
        <w:t xml:space="preserve"> </w:t>
      </w:r>
      <w:r>
        <w:rPr>
          <w:lang w:eastAsia="ru-RU"/>
        </w:rPr>
        <w:t>Черновка</w:t>
      </w:r>
      <w:r w:rsidRPr="00914A94">
        <w:rPr>
          <w:lang w:eastAsia="ru-RU"/>
        </w:rPr>
        <w:t xml:space="preserve"> </w:t>
      </w:r>
      <w:r>
        <w:rPr>
          <w:lang w:eastAsia="ru-RU"/>
        </w:rPr>
        <w:t>муниципального района Сергиевский Самарской области</w:t>
      </w:r>
    </w:p>
    <w:p w:rsidR="00164DE8" w:rsidRPr="00A87185" w:rsidRDefault="00164DE8" w:rsidP="00164DE8">
      <w:pPr>
        <w:tabs>
          <w:tab w:val="left" w:pos="2922"/>
        </w:tabs>
        <w:jc w:val="center"/>
        <w:rPr>
          <w:b/>
          <w:iCs/>
          <w:sz w:val="32"/>
          <w:szCs w:val="32"/>
        </w:rPr>
      </w:pPr>
      <w:r w:rsidRPr="00A87185">
        <w:rPr>
          <w:b/>
          <w:iCs/>
          <w:sz w:val="28"/>
          <w:szCs w:val="28"/>
        </w:rPr>
        <w:t xml:space="preserve">Книга </w:t>
      </w:r>
      <w:r w:rsidR="007C2245">
        <w:rPr>
          <w:b/>
          <w:iCs/>
          <w:sz w:val="28"/>
          <w:szCs w:val="28"/>
        </w:rPr>
        <w:t>3</w:t>
      </w:r>
      <w:r w:rsidRPr="00A87185">
        <w:rPr>
          <w:b/>
          <w:iCs/>
          <w:sz w:val="28"/>
          <w:szCs w:val="28"/>
        </w:rPr>
        <w:t xml:space="preserve">. </w:t>
      </w:r>
      <w:r w:rsidR="00F65E3F">
        <w:rPr>
          <w:b/>
          <w:iCs/>
          <w:sz w:val="28"/>
          <w:szCs w:val="28"/>
        </w:rPr>
        <w:t>Проект межевания</w:t>
      </w:r>
      <w:r>
        <w:rPr>
          <w:b/>
          <w:iCs/>
          <w:sz w:val="28"/>
          <w:szCs w:val="28"/>
        </w:rPr>
        <w:t xml:space="preserve"> территории </w:t>
      </w:r>
    </w:p>
    <w:p w:rsidR="00AA504C" w:rsidRDefault="00AA504C" w:rsidP="00AA504C">
      <w:pPr>
        <w:pStyle w:val="afc"/>
        <w:tabs>
          <w:tab w:val="right" w:pos="9356"/>
        </w:tabs>
        <w:jc w:val="left"/>
        <w:rPr>
          <w:rFonts w:ascii="Times New Roman" w:hAnsi="Times New Roman"/>
          <w:sz w:val="28"/>
          <w:szCs w:val="28"/>
        </w:rPr>
      </w:pPr>
    </w:p>
    <w:p w:rsidR="00F70C27" w:rsidRPr="004516E6" w:rsidRDefault="00F70C27" w:rsidP="00F70C27">
      <w:pPr>
        <w:tabs>
          <w:tab w:val="left" w:pos="2922"/>
        </w:tabs>
        <w:jc w:val="center"/>
        <w:rPr>
          <w:b/>
          <w:iCs/>
          <w:sz w:val="28"/>
          <w:szCs w:val="28"/>
        </w:rPr>
      </w:pPr>
      <w:r w:rsidRPr="004516E6">
        <w:rPr>
          <w:b/>
          <w:iCs/>
          <w:sz w:val="28"/>
          <w:szCs w:val="28"/>
        </w:rPr>
        <w:t>Раздел 1. Проект межевания территории. Графическая часть</w:t>
      </w:r>
    </w:p>
    <w:p w:rsidR="00F70C27" w:rsidRPr="004516E6" w:rsidRDefault="00F70C27" w:rsidP="00F70C27">
      <w:pPr>
        <w:tabs>
          <w:tab w:val="left" w:pos="2922"/>
        </w:tabs>
        <w:jc w:val="center"/>
        <w:rPr>
          <w:b/>
          <w:iCs/>
          <w:sz w:val="28"/>
          <w:szCs w:val="28"/>
        </w:rPr>
      </w:pPr>
      <w:r w:rsidRPr="004516E6">
        <w:rPr>
          <w:b/>
          <w:iCs/>
          <w:sz w:val="28"/>
          <w:szCs w:val="28"/>
        </w:rPr>
        <w:t>Раздел 2. Проект межевания территории. Текстовая часть</w:t>
      </w:r>
    </w:p>
    <w:p w:rsidR="00F70C27" w:rsidRPr="004516E6" w:rsidRDefault="00F70C27" w:rsidP="00F70C27">
      <w:pPr>
        <w:tabs>
          <w:tab w:val="left" w:pos="2922"/>
        </w:tabs>
        <w:jc w:val="center"/>
        <w:rPr>
          <w:b/>
          <w:iCs/>
          <w:sz w:val="28"/>
          <w:szCs w:val="28"/>
        </w:rPr>
      </w:pPr>
    </w:p>
    <w:p w:rsidR="00F70C27" w:rsidRPr="004516E6" w:rsidRDefault="00F70C27" w:rsidP="00F70C27">
      <w:pPr>
        <w:tabs>
          <w:tab w:val="left" w:pos="2922"/>
        </w:tabs>
        <w:jc w:val="center"/>
        <w:rPr>
          <w:b/>
          <w:iCs/>
          <w:sz w:val="28"/>
          <w:szCs w:val="28"/>
        </w:rPr>
      </w:pPr>
      <w:r w:rsidRPr="004516E6">
        <w:rPr>
          <w:b/>
          <w:iCs/>
          <w:sz w:val="28"/>
          <w:szCs w:val="28"/>
        </w:rPr>
        <w:t>Раздел 3. Материалы по обоснованию проекта межевания территории.</w:t>
      </w:r>
    </w:p>
    <w:p w:rsidR="00F70C27" w:rsidRPr="004516E6" w:rsidRDefault="00F70C27" w:rsidP="00F70C27">
      <w:pPr>
        <w:tabs>
          <w:tab w:val="left" w:pos="2922"/>
        </w:tabs>
        <w:jc w:val="center"/>
        <w:rPr>
          <w:b/>
          <w:iCs/>
          <w:sz w:val="28"/>
          <w:szCs w:val="28"/>
        </w:rPr>
      </w:pPr>
      <w:r w:rsidRPr="004516E6">
        <w:rPr>
          <w:b/>
          <w:iCs/>
          <w:sz w:val="28"/>
          <w:szCs w:val="28"/>
        </w:rPr>
        <w:t>Графическая часть</w:t>
      </w:r>
    </w:p>
    <w:p w:rsidR="00F70C27" w:rsidRPr="004516E6" w:rsidRDefault="00F70C27" w:rsidP="00F70C27">
      <w:pPr>
        <w:tabs>
          <w:tab w:val="left" w:pos="2922"/>
        </w:tabs>
        <w:jc w:val="center"/>
        <w:rPr>
          <w:b/>
          <w:iCs/>
          <w:sz w:val="28"/>
          <w:szCs w:val="28"/>
        </w:rPr>
      </w:pPr>
      <w:r w:rsidRPr="004516E6">
        <w:rPr>
          <w:b/>
          <w:iCs/>
          <w:sz w:val="28"/>
          <w:szCs w:val="28"/>
        </w:rPr>
        <w:t>Раздел 4. Материалы по обоснованию проекта межевания территории.</w:t>
      </w:r>
    </w:p>
    <w:p w:rsidR="00AA504C" w:rsidRDefault="00F70C27" w:rsidP="00F70C27">
      <w:pPr>
        <w:pStyle w:val="afc"/>
        <w:tabs>
          <w:tab w:val="right" w:pos="9356"/>
        </w:tabs>
        <w:rPr>
          <w:rFonts w:ascii="Times New Roman" w:hAnsi="Times New Roman"/>
          <w:sz w:val="28"/>
          <w:szCs w:val="28"/>
        </w:rPr>
      </w:pPr>
      <w:r w:rsidRPr="004516E6">
        <w:rPr>
          <w:rFonts w:ascii="Times New Roman" w:hAnsi="Times New Roman"/>
          <w:iCs/>
          <w:sz w:val="28"/>
          <w:szCs w:val="28"/>
        </w:rPr>
        <w:t>Пояснительная записка</w:t>
      </w:r>
    </w:p>
    <w:p w:rsidR="004436A0" w:rsidRDefault="004436A0" w:rsidP="004436A0">
      <w:pPr>
        <w:pStyle w:val="afa"/>
      </w:pPr>
    </w:p>
    <w:p w:rsidR="004436A0" w:rsidRPr="00C56767" w:rsidRDefault="004436A0" w:rsidP="004436A0">
      <w:pPr>
        <w:pStyle w:val="afa"/>
      </w:pPr>
    </w:p>
    <w:tbl>
      <w:tblPr>
        <w:tblStyle w:val="afff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728"/>
        <w:gridCol w:w="3191"/>
      </w:tblGrid>
      <w:tr w:rsidR="00F70C27" w:rsidRPr="00424016" w:rsidTr="00F70C27">
        <w:trPr>
          <w:trHeight w:val="1106"/>
          <w:jc w:val="center"/>
        </w:trPr>
        <w:tc>
          <w:tcPr>
            <w:tcW w:w="3652" w:type="dxa"/>
            <w:vAlign w:val="center"/>
          </w:tcPr>
          <w:p w:rsidR="00F70C27" w:rsidRPr="00914A94" w:rsidRDefault="00F70C27" w:rsidP="00F70C27">
            <w:pPr>
              <w:autoSpaceDE w:val="0"/>
              <w:autoSpaceDN w:val="0"/>
              <w:adjustRightInd w:val="0"/>
              <w:jc w:val="center"/>
              <w:rPr>
                <w:bCs/>
              </w:rPr>
            </w:pPr>
            <w:r w:rsidRPr="00914A94">
              <w:rPr>
                <w:bCs/>
              </w:rPr>
              <w:t>Главный инженер</w:t>
            </w:r>
          </w:p>
        </w:tc>
        <w:tc>
          <w:tcPr>
            <w:tcW w:w="2728" w:type="dxa"/>
            <w:vAlign w:val="center"/>
          </w:tcPr>
          <w:p w:rsidR="00F70C27" w:rsidRPr="00424016" w:rsidRDefault="00F70C27" w:rsidP="00F70C27">
            <w:pPr>
              <w:pStyle w:val="afc"/>
              <w:tabs>
                <w:tab w:val="right" w:pos="9356"/>
              </w:tabs>
              <w:rPr>
                <w:rFonts w:ascii="Times New Roman" w:hAnsi="Times New Roman"/>
                <w:b w:val="0"/>
                <w:sz w:val="24"/>
                <w:szCs w:val="24"/>
                <w:lang w:eastAsia="ar-SA"/>
              </w:rPr>
            </w:pPr>
            <w:r>
              <w:rPr>
                <w:noProof/>
              </w:rPr>
              <w:drawing>
                <wp:inline distT="0" distB="0" distL="0" distR="0" wp14:anchorId="63FCA616" wp14:editId="6E7C86DC">
                  <wp:extent cx="1117288" cy="681238"/>
                  <wp:effectExtent l="0" t="0" r="6985" b="508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7973" cy="681656"/>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3A4EA334" wp14:editId="75D7D056">
                      <wp:simplePos x="0" y="0"/>
                      <wp:positionH relativeFrom="column">
                        <wp:posOffset>437515</wp:posOffset>
                      </wp:positionH>
                      <wp:positionV relativeFrom="paragraph">
                        <wp:posOffset>668020</wp:posOffset>
                      </wp:positionV>
                      <wp:extent cx="1475105" cy="450850"/>
                      <wp:effectExtent l="0" t="0" r="0" b="5080"/>
                      <wp:wrapNone/>
                      <wp:docPr id="3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50850"/>
                              </a:xfrm>
                              <a:prstGeom prst="rect">
                                <a:avLst/>
                              </a:prstGeom>
                              <a:solidFill>
                                <a:srgbClr val="FFFFFF"/>
                              </a:solidFill>
                              <a:ln w="9525">
                                <a:noFill/>
                                <a:miter lim="800000"/>
                                <a:headEnd/>
                                <a:tailEnd/>
                              </a:ln>
                            </wps:spPr>
                            <wps:txbx>
                              <w:txbxContent>
                                <w:p w:rsidR="00023744" w:rsidRDefault="00023744" w:rsidP="00F70C27">
                                  <w:pPr>
                                    <w:jc w:val="center"/>
                                  </w:pPr>
                                  <w:r>
                                    <w:rPr>
                                      <w:noProof/>
                                      <w:lang w:eastAsia="ru-RU"/>
                                    </w:rPr>
                                    <w:drawing>
                                      <wp:inline distT="0" distB="0" distL="0" distR="0" wp14:anchorId="78E6C2ED" wp14:editId="47D105A5">
                                        <wp:extent cx="1215321" cy="628153"/>
                                        <wp:effectExtent l="0" t="0" r="4445" b="635"/>
                                        <wp:docPr id="33" name="Рисунок 33" descr="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5722" cy="628360"/>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4.45pt;margin-top:52.6pt;width:116.15pt;height:3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" stroked="f">
                      <v:textbox style="mso-fit-shape-to-text:t">
                        <w:txbxContent>
                          <w:p w:rsidR="00023744" w:rsidRDefault="00023744" w:rsidP="00F70C27">
                            <w:pPr>
                              <w:jc w:val="center"/>
                            </w:pPr>
                            <w:r>
                              <w:rPr>
                                <w:noProof/>
                                <w:lang w:eastAsia="ru-RU"/>
                              </w:rPr>
                              <w:drawing>
                                <wp:inline distT="0" distB="0" distL="0" distR="0" wp14:anchorId="78E6C2ED" wp14:editId="47D105A5">
                                  <wp:extent cx="1215321" cy="628153"/>
                                  <wp:effectExtent l="0" t="0" r="4445" b="635"/>
                                  <wp:docPr id="33" name="Рисунок 33" descr="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5722" cy="628360"/>
                                          </a:xfrm>
                                          <a:prstGeom prst="rect">
                                            <a:avLst/>
                                          </a:prstGeom>
                                          <a:noFill/>
                                          <a:ln>
                                            <a:noFill/>
                                          </a:ln>
                                        </pic:spPr>
                                      </pic:pic>
                                    </a:graphicData>
                                  </a:graphic>
                                </wp:inline>
                              </w:drawing>
                            </w:r>
                          </w:p>
                        </w:txbxContent>
                      </v:textbox>
                    </v:shape>
                  </w:pict>
                </mc:Fallback>
              </mc:AlternateContent>
            </w:r>
          </w:p>
        </w:tc>
        <w:tc>
          <w:tcPr>
            <w:tcW w:w="3191" w:type="dxa"/>
            <w:vAlign w:val="center"/>
          </w:tcPr>
          <w:p w:rsidR="00F70C27" w:rsidRPr="00424016" w:rsidRDefault="00F70C27" w:rsidP="00F70C27">
            <w:pPr>
              <w:pStyle w:val="afc"/>
              <w:tabs>
                <w:tab w:val="right" w:pos="9356"/>
              </w:tabs>
              <w:rPr>
                <w:rFonts w:ascii="Times New Roman" w:hAnsi="Times New Roman"/>
                <w:b w:val="0"/>
                <w:sz w:val="24"/>
                <w:szCs w:val="24"/>
                <w:lang w:eastAsia="ar-SA"/>
              </w:rPr>
            </w:pPr>
            <w:r w:rsidRPr="00424016">
              <w:rPr>
                <w:rFonts w:ascii="Times New Roman" w:hAnsi="Times New Roman"/>
                <w:b w:val="0"/>
                <w:sz w:val="24"/>
                <w:szCs w:val="24"/>
                <w:lang w:eastAsia="ar-SA"/>
              </w:rPr>
              <w:t>Д</w:t>
            </w:r>
            <w:r>
              <w:rPr>
                <w:rFonts w:ascii="Times New Roman" w:hAnsi="Times New Roman"/>
                <w:b w:val="0"/>
                <w:sz w:val="24"/>
                <w:szCs w:val="24"/>
                <w:lang w:eastAsia="ar-SA"/>
              </w:rPr>
              <w:t xml:space="preserve">.В. </w:t>
            </w:r>
            <w:proofErr w:type="spellStart"/>
            <w:r>
              <w:rPr>
                <w:rFonts w:ascii="Times New Roman" w:hAnsi="Times New Roman"/>
                <w:b w:val="0"/>
                <w:sz w:val="24"/>
                <w:szCs w:val="24"/>
                <w:lang w:eastAsia="ar-SA"/>
              </w:rPr>
              <w:t>Кашаев</w:t>
            </w:r>
            <w:proofErr w:type="spellEnd"/>
          </w:p>
        </w:tc>
      </w:tr>
      <w:tr w:rsidR="00F70C27" w:rsidRPr="00424016" w:rsidTr="00F70C27">
        <w:trPr>
          <w:trHeight w:val="1106"/>
          <w:jc w:val="center"/>
        </w:trPr>
        <w:tc>
          <w:tcPr>
            <w:tcW w:w="3652" w:type="dxa"/>
            <w:vAlign w:val="center"/>
          </w:tcPr>
          <w:p w:rsidR="00F70C27" w:rsidRPr="00B753F4" w:rsidRDefault="00F70C27" w:rsidP="00F70C27">
            <w:pPr>
              <w:pStyle w:val="afc"/>
              <w:tabs>
                <w:tab w:val="right" w:pos="9356"/>
              </w:tabs>
              <w:rPr>
                <w:rFonts w:ascii="Times New Roman" w:hAnsi="Times New Roman"/>
                <w:b w:val="0"/>
                <w:sz w:val="24"/>
                <w:szCs w:val="24"/>
                <w:lang w:eastAsia="ar-SA"/>
              </w:rPr>
            </w:pPr>
            <w:r w:rsidRPr="00B753F4">
              <w:rPr>
                <w:rFonts w:ascii="Times New Roman" w:hAnsi="Times New Roman"/>
                <w:b w:val="0"/>
                <w:sz w:val="24"/>
                <w:szCs w:val="24"/>
              </w:rPr>
              <w:t>Главный инженер</w:t>
            </w:r>
            <w:r w:rsidRPr="00B753F4">
              <w:rPr>
                <w:rFonts w:ascii="Times New Roman" w:hAnsi="Times New Roman"/>
                <w:b w:val="0"/>
                <w:sz w:val="24"/>
                <w:szCs w:val="24"/>
                <w:lang w:eastAsia="ar-SA"/>
              </w:rPr>
              <w:t xml:space="preserve"> </w:t>
            </w:r>
            <w:r>
              <w:rPr>
                <w:rFonts w:ascii="Times New Roman" w:hAnsi="Times New Roman"/>
                <w:b w:val="0"/>
                <w:sz w:val="24"/>
                <w:szCs w:val="24"/>
                <w:lang w:eastAsia="ar-SA"/>
              </w:rPr>
              <w:t>проекта</w:t>
            </w:r>
          </w:p>
        </w:tc>
        <w:tc>
          <w:tcPr>
            <w:tcW w:w="2728" w:type="dxa"/>
            <w:vAlign w:val="center"/>
          </w:tcPr>
          <w:p w:rsidR="00F70C27" w:rsidRPr="00424016" w:rsidRDefault="00F70C27" w:rsidP="00F70C27">
            <w:pPr>
              <w:pStyle w:val="afc"/>
              <w:tabs>
                <w:tab w:val="right" w:pos="9356"/>
              </w:tabs>
              <w:rPr>
                <w:rFonts w:ascii="Times New Roman" w:hAnsi="Times New Roman"/>
                <w:b w:val="0"/>
                <w:sz w:val="24"/>
                <w:szCs w:val="24"/>
                <w:lang w:eastAsia="ar-SA"/>
              </w:rPr>
            </w:pPr>
          </w:p>
        </w:tc>
        <w:tc>
          <w:tcPr>
            <w:tcW w:w="3191" w:type="dxa"/>
            <w:vAlign w:val="center"/>
          </w:tcPr>
          <w:p w:rsidR="00F70C27" w:rsidRPr="00424016" w:rsidRDefault="00F70C27" w:rsidP="00F70C27">
            <w:pPr>
              <w:pStyle w:val="afc"/>
              <w:tabs>
                <w:tab w:val="right" w:pos="9356"/>
              </w:tabs>
              <w:rPr>
                <w:rFonts w:ascii="Times New Roman" w:hAnsi="Times New Roman"/>
                <w:b w:val="0"/>
                <w:sz w:val="24"/>
                <w:szCs w:val="24"/>
                <w:lang w:eastAsia="ar-SA"/>
              </w:rPr>
            </w:pPr>
            <w:r>
              <w:rPr>
                <w:rFonts w:ascii="Times New Roman" w:hAnsi="Times New Roman"/>
                <w:b w:val="0"/>
                <w:sz w:val="24"/>
                <w:szCs w:val="24"/>
              </w:rPr>
              <w:t>С.С. Авдошин</w:t>
            </w:r>
          </w:p>
        </w:tc>
      </w:tr>
    </w:tbl>
    <w:p w:rsidR="004436A0" w:rsidRDefault="004436A0" w:rsidP="004436A0">
      <w:pPr>
        <w:pStyle w:val="afc"/>
        <w:tabs>
          <w:tab w:val="right" w:pos="9356"/>
        </w:tabs>
        <w:jc w:val="left"/>
        <w:rPr>
          <w:rFonts w:ascii="Times New Roman" w:hAnsi="Times New Roman"/>
          <w:sz w:val="28"/>
          <w:szCs w:val="28"/>
        </w:rPr>
      </w:pPr>
    </w:p>
    <w:p w:rsidR="00DD2B17" w:rsidRDefault="00DD2B17" w:rsidP="00950311">
      <w:pPr>
        <w:pStyle w:val="afa"/>
        <w:jc w:val="center"/>
        <w:rPr>
          <w:rFonts w:ascii="Times New Roman" w:hAnsi="Times New Roman"/>
          <w:b/>
        </w:rPr>
      </w:pPr>
    </w:p>
    <w:p w:rsidR="00F70C27" w:rsidRDefault="00F70C27" w:rsidP="00950311">
      <w:pPr>
        <w:pStyle w:val="afa"/>
        <w:jc w:val="center"/>
        <w:rPr>
          <w:rFonts w:ascii="Times New Roman" w:hAnsi="Times New Roman"/>
          <w:b/>
        </w:rPr>
      </w:pPr>
    </w:p>
    <w:p w:rsidR="00950311" w:rsidRDefault="00950311" w:rsidP="00950311">
      <w:pPr>
        <w:pStyle w:val="afa"/>
        <w:jc w:val="center"/>
        <w:rPr>
          <w:rFonts w:ascii="Times New Roman" w:hAnsi="Times New Roman"/>
          <w:b/>
        </w:rPr>
      </w:pPr>
      <w:r w:rsidRPr="002D494E">
        <w:rPr>
          <w:rFonts w:ascii="Times New Roman" w:hAnsi="Times New Roman"/>
          <w:b/>
        </w:rPr>
        <w:t>Самара, 20</w:t>
      </w:r>
      <w:r w:rsidR="001E2021">
        <w:rPr>
          <w:rFonts w:ascii="Times New Roman" w:hAnsi="Times New Roman"/>
          <w:b/>
        </w:rPr>
        <w:t>20</w:t>
      </w:r>
      <w:r w:rsidRPr="002D494E">
        <w:rPr>
          <w:rFonts w:ascii="Times New Roman" w:hAnsi="Times New Roman"/>
          <w:b/>
        </w:rPr>
        <w:t>г.</w:t>
      </w:r>
    </w:p>
    <w:p w:rsidR="00950311" w:rsidRDefault="007C2245" w:rsidP="00BF6D18">
      <w:pPr>
        <w:jc w:val="center"/>
        <w:rPr>
          <w:b/>
          <w:iCs/>
          <w:sz w:val="28"/>
          <w:szCs w:val="28"/>
        </w:rPr>
      </w:pPr>
      <w:r>
        <w:rPr>
          <w:b/>
          <w:iCs/>
          <w:sz w:val="28"/>
          <w:szCs w:val="28"/>
        </w:rPr>
        <w:lastRenderedPageBreak/>
        <w:t>Состав</w:t>
      </w:r>
      <w:r w:rsidR="004D61C0">
        <w:rPr>
          <w:b/>
          <w:iCs/>
          <w:sz w:val="28"/>
          <w:szCs w:val="28"/>
        </w:rPr>
        <w:t xml:space="preserve"> проекта </w:t>
      </w:r>
      <w:r>
        <w:rPr>
          <w:b/>
          <w:iCs/>
          <w:sz w:val="28"/>
          <w:szCs w:val="28"/>
        </w:rPr>
        <w:t>межевания</w:t>
      </w:r>
      <w:r w:rsidR="004D61C0">
        <w:rPr>
          <w:b/>
          <w:iCs/>
          <w:sz w:val="28"/>
          <w:szCs w:val="28"/>
        </w:rPr>
        <w:t xml:space="preserve"> территории</w:t>
      </w:r>
    </w:p>
    <w:p w:rsidR="009241B4" w:rsidRDefault="009241B4" w:rsidP="00BF6D18">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654"/>
        <w:gridCol w:w="958"/>
      </w:tblGrid>
      <w:tr w:rsidR="004516E6" w:rsidRPr="00EC6231" w:rsidTr="00023744">
        <w:tc>
          <w:tcPr>
            <w:tcW w:w="959" w:type="dxa"/>
          </w:tcPr>
          <w:p w:rsidR="004516E6" w:rsidRPr="00EC6231" w:rsidRDefault="004516E6" w:rsidP="00023744">
            <w:pPr>
              <w:spacing w:line="360" w:lineRule="auto"/>
              <w:jc w:val="center"/>
              <w:rPr>
                <w:b/>
                <w:sz w:val="26"/>
                <w:szCs w:val="26"/>
              </w:rPr>
            </w:pPr>
            <w:r w:rsidRPr="00EC6231">
              <w:rPr>
                <w:b/>
                <w:sz w:val="26"/>
                <w:szCs w:val="26"/>
              </w:rPr>
              <w:t xml:space="preserve">№ </w:t>
            </w:r>
            <w:proofErr w:type="gramStart"/>
            <w:r w:rsidRPr="00EC6231">
              <w:rPr>
                <w:b/>
                <w:sz w:val="26"/>
                <w:szCs w:val="26"/>
              </w:rPr>
              <w:t>п</w:t>
            </w:r>
            <w:proofErr w:type="gramEnd"/>
            <w:r w:rsidRPr="00EC6231">
              <w:rPr>
                <w:b/>
                <w:sz w:val="26"/>
                <w:szCs w:val="26"/>
              </w:rPr>
              <w:t>/п</w:t>
            </w:r>
          </w:p>
        </w:tc>
        <w:tc>
          <w:tcPr>
            <w:tcW w:w="7654" w:type="dxa"/>
          </w:tcPr>
          <w:p w:rsidR="004516E6" w:rsidRPr="00EC6231" w:rsidRDefault="004516E6" w:rsidP="00023744">
            <w:pPr>
              <w:spacing w:line="360" w:lineRule="auto"/>
              <w:jc w:val="center"/>
              <w:rPr>
                <w:b/>
                <w:sz w:val="26"/>
                <w:szCs w:val="26"/>
              </w:rPr>
            </w:pPr>
            <w:r w:rsidRPr="00EC6231">
              <w:rPr>
                <w:b/>
                <w:sz w:val="26"/>
                <w:szCs w:val="26"/>
              </w:rPr>
              <w:t>Наименование</w:t>
            </w:r>
          </w:p>
        </w:tc>
        <w:tc>
          <w:tcPr>
            <w:tcW w:w="958" w:type="dxa"/>
          </w:tcPr>
          <w:p w:rsidR="004516E6" w:rsidRPr="00EC6231" w:rsidRDefault="004516E6" w:rsidP="00023744">
            <w:pPr>
              <w:spacing w:line="360" w:lineRule="auto"/>
              <w:jc w:val="center"/>
              <w:rPr>
                <w:b/>
                <w:sz w:val="26"/>
                <w:szCs w:val="26"/>
              </w:rPr>
            </w:pPr>
            <w:r w:rsidRPr="00EC6231">
              <w:rPr>
                <w:b/>
                <w:sz w:val="26"/>
                <w:szCs w:val="26"/>
              </w:rPr>
              <w:t>Лист</w:t>
            </w:r>
          </w:p>
        </w:tc>
      </w:tr>
      <w:tr w:rsidR="004516E6" w:rsidRPr="00EC6231" w:rsidTr="00023744">
        <w:tc>
          <w:tcPr>
            <w:tcW w:w="9571" w:type="dxa"/>
            <w:gridSpan w:val="3"/>
            <w:vAlign w:val="center"/>
          </w:tcPr>
          <w:p w:rsidR="004516E6" w:rsidRPr="00EC6231" w:rsidRDefault="004516E6" w:rsidP="00023744">
            <w:pPr>
              <w:jc w:val="center"/>
              <w:rPr>
                <w:b/>
                <w:sz w:val="26"/>
                <w:szCs w:val="26"/>
              </w:rPr>
            </w:pPr>
            <w:r w:rsidRPr="00EC6231">
              <w:rPr>
                <w:b/>
                <w:sz w:val="26"/>
                <w:szCs w:val="26"/>
              </w:rPr>
              <w:t>Раздел 1 "Проект межевания территории. Графическая часть"</w:t>
            </w:r>
          </w:p>
        </w:tc>
      </w:tr>
      <w:tr w:rsidR="004516E6" w:rsidRPr="00EC6231" w:rsidTr="00023744">
        <w:tc>
          <w:tcPr>
            <w:tcW w:w="959" w:type="dxa"/>
            <w:vAlign w:val="center"/>
          </w:tcPr>
          <w:p w:rsidR="004516E6" w:rsidRPr="00EC6231" w:rsidRDefault="004516E6" w:rsidP="00023744">
            <w:pPr>
              <w:jc w:val="center"/>
              <w:rPr>
                <w:b/>
                <w:sz w:val="26"/>
                <w:szCs w:val="26"/>
              </w:rPr>
            </w:pPr>
            <w:r w:rsidRPr="00EC6231">
              <w:rPr>
                <w:b/>
                <w:sz w:val="26"/>
                <w:szCs w:val="26"/>
              </w:rPr>
              <w:t>1</w:t>
            </w:r>
          </w:p>
        </w:tc>
        <w:tc>
          <w:tcPr>
            <w:tcW w:w="7654" w:type="dxa"/>
            <w:vAlign w:val="center"/>
          </w:tcPr>
          <w:p w:rsidR="004516E6" w:rsidRPr="00EC6231" w:rsidRDefault="004516E6" w:rsidP="00023744">
            <w:pPr>
              <w:rPr>
                <w:b/>
                <w:sz w:val="26"/>
                <w:szCs w:val="26"/>
              </w:rPr>
            </w:pPr>
            <w:r w:rsidRPr="00EC6231">
              <w:rPr>
                <w:sz w:val="26"/>
                <w:szCs w:val="26"/>
              </w:rPr>
              <w:t>Чертеж межевания территории</w:t>
            </w:r>
          </w:p>
        </w:tc>
        <w:tc>
          <w:tcPr>
            <w:tcW w:w="958" w:type="dxa"/>
            <w:vAlign w:val="center"/>
          </w:tcPr>
          <w:p w:rsidR="004516E6" w:rsidRPr="00EC6231" w:rsidRDefault="004516E6" w:rsidP="00023744">
            <w:pPr>
              <w:jc w:val="center"/>
              <w:rPr>
                <w:sz w:val="26"/>
                <w:szCs w:val="26"/>
              </w:rPr>
            </w:pPr>
            <w:r w:rsidRPr="00EC6231">
              <w:rPr>
                <w:sz w:val="26"/>
                <w:szCs w:val="26"/>
              </w:rPr>
              <w:t>-</w:t>
            </w:r>
          </w:p>
        </w:tc>
      </w:tr>
      <w:tr w:rsidR="004516E6" w:rsidRPr="00EC6231" w:rsidTr="00023744">
        <w:tc>
          <w:tcPr>
            <w:tcW w:w="9571" w:type="dxa"/>
            <w:gridSpan w:val="3"/>
            <w:vAlign w:val="center"/>
          </w:tcPr>
          <w:p w:rsidR="004516E6" w:rsidRPr="00EC6231" w:rsidRDefault="004516E6" w:rsidP="00023744">
            <w:pPr>
              <w:jc w:val="center"/>
              <w:rPr>
                <w:b/>
                <w:sz w:val="26"/>
                <w:szCs w:val="26"/>
              </w:rPr>
            </w:pPr>
            <w:r w:rsidRPr="00EC6231">
              <w:rPr>
                <w:b/>
                <w:sz w:val="26"/>
                <w:szCs w:val="26"/>
              </w:rPr>
              <w:t>Раздел 2 "Проект межевания территории. Текстовая часть"</w:t>
            </w:r>
          </w:p>
        </w:tc>
      </w:tr>
      <w:tr w:rsidR="004516E6" w:rsidRPr="00EC6231" w:rsidTr="00023744">
        <w:tc>
          <w:tcPr>
            <w:tcW w:w="959" w:type="dxa"/>
            <w:vAlign w:val="center"/>
          </w:tcPr>
          <w:p w:rsidR="004516E6" w:rsidRPr="00EC6231" w:rsidRDefault="004516E6" w:rsidP="00023744">
            <w:pPr>
              <w:jc w:val="center"/>
              <w:rPr>
                <w:sz w:val="26"/>
                <w:szCs w:val="26"/>
              </w:rPr>
            </w:pPr>
            <w:r w:rsidRPr="00EC6231">
              <w:rPr>
                <w:sz w:val="26"/>
                <w:szCs w:val="26"/>
              </w:rPr>
              <w:t>-</w:t>
            </w:r>
          </w:p>
        </w:tc>
        <w:tc>
          <w:tcPr>
            <w:tcW w:w="7654" w:type="dxa"/>
            <w:vAlign w:val="center"/>
          </w:tcPr>
          <w:p w:rsidR="004516E6" w:rsidRPr="00EC6231" w:rsidRDefault="004516E6" w:rsidP="00023744">
            <w:pPr>
              <w:rPr>
                <w:sz w:val="26"/>
                <w:szCs w:val="26"/>
              </w:rPr>
            </w:pPr>
            <w:r w:rsidRPr="00EC6231">
              <w:rPr>
                <w:sz w:val="26"/>
                <w:szCs w:val="26"/>
              </w:rPr>
              <w:t>перечень образуемых земельных участков</w:t>
            </w:r>
          </w:p>
        </w:tc>
        <w:tc>
          <w:tcPr>
            <w:tcW w:w="958" w:type="dxa"/>
          </w:tcPr>
          <w:p w:rsidR="004516E6" w:rsidRPr="00EC6231" w:rsidRDefault="009B37E0" w:rsidP="00023744">
            <w:pPr>
              <w:jc w:val="center"/>
              <w:rPr>
                <w:sz w:val="26"/>
                <w:szCs w:val="26"/>
              </w:rPr>
            </w:pPr>
            <w:r>
              <w:rPr>
                <w:sz w:val="26"/>
                <w:szCs w:val="26"/>
              </w:rPr>
              <w:t>8</w:t>
            </w:r>
            <w:bookmarkStart w:id="0" w:name="_GoBack"/>
            <w:bookmarkEnd w:id="0"/>
          </w:p>
        </w:tc>
      </w:tr>
      <w:tr w:rsidR="004516E6" w:rsidRPr="00EC6231" w:rsidTr="00023744">
        <w:tc>
          <w:tcPr>
            <w:tcW w:w="959" w:type="dxa"/>
            <w:vAlign w:val="center"/>
          </w:tcPr>
          <w:p w:rsidR="004516E6" w:rsidRPr="00EC6231" w:rsidRDefault="004516E6" w:rsidP="00023744">
            <w:pPr>
              <w:jc w:val="center"/>
              <w:rPr>
                <w:sz w:val="26"/>
                <w:szCs w:val="26"/>
              </w:rPr>
            </w:pPr>
            <w:r w:rsidRPr="00EC6231">
              <w:rPr>
                <w:sz w:val="26"/>
                <w:szCs w:val="26"/>
              </w:rPr>
              <w:t>-</w:t>
            </w:r>
          </w:p>
        </w:tc>
        <w:tc>
          <w:tcPr>
            <w:tcW w:w="7654" w:type="dxa"/>
            <w:vAlign w:val="center"/>
          </w:tcPr>
          <w:p w:rsidR="004516E6" w:rsidRPr="00EC6231" w:rsidRDefault="004516E6" w:rsidP="00023744">
            <w:pPr>
              <w:rPr>
                <w:sz w:val="26"/>
                <w:szCs w:val="26"/>
              </w:rPr>
            </w:pPr>
            <w:r w:rsidRPr="00EC6231">
              <w:rPr>
                <w:sz w:val="26"/>
                <w:szCs w:val="26"/>
              </w:rPr>
              <w:t>перечень координат характерных точек образуемых земельных участков</w:t>
            </w:r>
          </w:p>
        </w:tc>
        <w:tc>
          <w:tcPr>
            <w:tcW w:w="958" w:type="dxa"/>
          </w:tcPr>
          <w:p w:rsidR="004516E6" w:rsidRPr="00EC6231" w:rsidRDefault="002E282B" w:rsidP="00023744">
            <w:pPr>
              <w:jc w:val="center"/>
              <w:rPr>
                <w:sz w:val="26"/>
                <w:szCs w:val="26"/>
              </w:rPr>
            </w:pPr>
            <w:r>
              <w:rPr>
                <w:sz w:val="26"/>
                <w:szCs w:val="26"/>
              </w:rPr>
              <w:t>15</w:t>
            </w:r>
          </w:p>
        </w:tc>
      </w:tr>
      <w:tr w:rsidR="004516E6" w:rsidRPr="00EC6231" w:rsidTr="00023744">
        <w:tc>
          <w:tcPr>
            <w:tcW w:w="959" w:type="dxa"/>
            <w:vAlign w:val="center"/>
          </w:tcPr>
          <w:p w:rsidR="004516E6" w:rsidRPr="00EC6231" w:rsidRDefault="004516E6" w:rsidP="00023744">
            <w:pPr>
              <w:jc w:val="center"/>
              <w:rPr>
                <w:sz w:val="26"/>
                <w:szCs w:val="26"/>
              </w:rPr>
            </w:pPr>
            <w:r w:rsidRPr="00EC6231">
              <w:rPr>
                <w:sz w:val="26"/>
                <w:szCs w:val="26"/>
              </w:rPr>
              <w:t>-</w:t>
            </w:r>
          </w:p>
        </w:tc>
        <w:tc>
          <w:tcPr>
            <w:tcW w:w="7654" w:type="dxa"/>
            <w:vAlign w:val="center"/>
          </w:tcPr>
          <w:p w:rsidR="004516E6" w:rsidRPr="00EC6231" w:rsidRDefault="004516E6" w:rsidP="00023744">
            <w:pPr>
              <w:rPr>
                <w:sz w:val="26"/>
                <w:szCs w:val="26"/>
              </w:rPr>
            </w:pPr>
            <w:r w:rsidRPr="00EC6231">
              <w:rPr>
                <w:sz w:val="26"/>
                <w:szCs w:val="26"/>
              </w:rPr>
              <w:t>сведения о границах территории, применительно к которой осуществляется подготовка проекта  межевания, содержащие перечень координат характерных точек таких границ</w:t>
            </w:r>
          </w:p>
        </w:tc>
        <w:tc>
          <w:tcPr>
            <w:tcW w:w="958" w:type="dxa"/>
          </w:tcPr>
          <w:p w:rsidR="004516E6" w:rsidRDefault="004516E6" w:rsidP="00023744">
            <w:pPr>
              <w:jc w:val="center"/>
              <w:rPr>
                <w:sz w:val="26"/>
                <w:szCs w:val="26"/>
              </w:rPr>
            </w:pPr>
          </w:p>
          <w:p w:rsidR="004516E6" w:rsidRPr="00EC6231" w:rsidRDefault="002E282B" w:rsidP="00023744">
            <w:pPr>
              <w:jc w:val="center"/>
              <w:rPr>
                <w:sz w:val="26"/>
                <w:szCs w:val="26"/>
              </w:rPr>
            </w:pPr>
            <w:r>
              <w:rPr>
                <w:sz w:val="26"/>
                <w:szCs w:val="26"/>
              </w:rPr>
              <w:t>34</w:t>
            </w:r>
          </w:p>
        </w:tc>
      </w:tr>
      <w:tr w:rsidR="004516E6" w:rsidRPr="00EC6231" w:rsidTr="00023744">
        <w:tc>
          <w:tcPr>
            <w:tcW w:w="959" w:type="dxa"/>
            <w:vAlign w:val="center"/>
          </w:tcPr>
          <w:p w:rsidR="004516E6" w:rsidRPr="00EC6231" w:rsidRDefault="004516E6" w:rsidP="00023744">
            <w:pPr>
              <w:jc w:val="center"/>
              <w:rPr>
                <w:sz w:val="26"/>
                <w:szCs w:val="26"/>
              </w:rPr>
            </w:pPr>
            <w:r w:rsidRPr="00EC6231">
              <w:rPr>
                <w:sz w:val="26"/>
                <w:szCs w:val="26"/>
              </w:rPr>
              <w:t>-</w:t>
            </w:r>
          </w:p>
        </w:tc>
        <w:tc>
          <w:tcPr>
            <w:tcW w:w="7654" w:type="dxa"/>
            <w:vAlign w:val="center"/>
          </w:tcPr>
          <w:p w:rsidR="004516E6" w:rsidRPr="00EC6231" w:rsidRDefault="004516E6" w:rsidP="00023744">
            <w:pPr>
              <w:rPr>
                <w:sz w:val="26"/>
                <w:szCs w:val="26"/>
              </w:rPr>
            </w:pPr>
            <w:r w:rsidRPr="00EC6231">
              <w:rPr>
                <w:sz w:val="26"/>
                <w:szCs w:val="26"/>
              </w:rPr>
              <w:t>вид разрешенного использования</w:t>
            </w:r>
          </w:p>
        </w:tc>
        <w:tc>
          <w:tcPr>
            <w:tcW w:w="958" w:type="dxa"/>
          </w:tcPr>
          <w:p w:rsidR="004516E6" w:rsidRPr="00EC6231" w:rsidRDefault="002E282B" w:rsidP="00023744">
            <w:pPr>
              <w:jc w:val="center"/>
              <w:rPr>
                <w:sz w:val="26"/>
                <w:szCs w:val="26"/>
              </w:rPr>
            </w:pPr>
            <w:r>
              <w:rPr>
                <w:sz w:val="26"/>
                <w:szCs w:val="26"/>
              </w:rPr>
              <w:t>36</w:t>
            </w:r>
          </w:p>
        </w:tc>
      </w:tr>
      <w:tr w:rsidR="004516E6" w:rsidRPr="00EC6231" w:rsidTr="00023744">
        <w:tc>
          <w:tcPr>
            <w:tcW w:w="9571" w:type="dxa"/>
            <w:gridSpan w:val="3"/>
            <w:vAlign w:val="center"/>
          </w:tcPr>
          <w:p w:rsidR="004516E6" w:rsidRPr="00EC6231" w:rsidRDefault="004516E6" w:rsidP="00023744">
            <w:pPr>
              <w:jc w:val="center"/>
              <w:rPr>
                <w:b/>
                <w:sz w:val="26"/>
                <w:szCs w:val="26"/>
              </w:rPr>
            </w:pPr>
            <w:r w:rsidRPr="00EC6231">
              <w:rPr>
                <w:b/>
                <w:sz w:val="26"/>
                <w:szCs w:val="26"/>
              </w:rPr>
              <w:t>Раздел 3 " Материалы по обоснованию проекта межевания территории.</w:t>
            </w:r>
          </w:p>
          <w:p w:rsidR="004516E6" w:rsidRPr="00EC6231" w:rsidRDefault="004516E6" w:rsidP="00023744">
            <w:pPr>
              <w:jc w:val="center"/>
              <w:rPr>
                <w:b/>
                <w:sz w:val="26"/>
                <w:szCs w:val="26"/>
              </w:rPr>
            </w:pPr>
            <w:r w:rsidRPr="00EC6231">
              <w:rPr>
                <w:b/>
                <w:sz w:val="26"/>
                <w:szCs w:val="26"/>
              </w:rPr>
              <w:t>Графическая часть"</w:t>
            </w:r>
          </w:p>
        </w:tc>
      </w:tr>
      <w:tr w:rsidR="004516E6" w:rsidRPr="00EC6231" w:rsidTr="00023744">
        <w:tc>
          <w:tcPr>
            <w:tcW w:w="959" w:type="dxa"/>
            <w:vAlign w:val="center"/>
          </w:tcPr>
          <w:p w:rsidR="004516E6" w:rsidRPr="00EC6231" w:rsidRDefault="004516E6" w:rsidP="00023744">
            <w:pPr>
              <w:jc w:val="center"/>
              <w:rPr>
                <w:b/>
                <w:sz w:val="26"/>
                <w:szCs w:val="26"/>
              </w:rPr>
            </w:pPr>
            <w:r w:rsidRPr="00EC6231">
              <w:rPr>
                <w:b/>
                <w:sz w:val="26"/>
                <w:szCs w:val="26"/>
              </w:rPr>
              <w:t>2</w:t>
            </w:r>
          </w:p>
        </w:tc>
        <w:tc>
          <w:tcPr>
            <w:tcW w:w="7654" w:type="dxa"/>
            <w:vAlign w:val="center"/>
          </w:tcPr>
          <w:p w:rsidR="004516E6" w:rsidRPr="00EC6231" w:rsidRDefault="004516E6" w:rsidP="00023744">
            <w:pPr>
              <w:rPr>
                <w:b/>
                <w:sz w:val="26"/>
                <w:szCs w:val="26"/>
              </w:rPr>
            </w:pPr>
            <w:r w:rsidRPr="00EC6231">
              <w:rPr>
                <w:sz w:val="26"/>
                <w:szCs w:val="26"/>
              </w:rPr>
              <w:t>Схема границ зон с особыми условиями использования территории</w:t>
            </w:r>
          </w:p>
        </w:tc>
        <w:tc>
          <w:tcPr>
            <w:tcW w:w="958" w:type="dxa"/>
            <w:vAlign w:val="center"/>
          </w:tcPr>
          <w:p w:rsidR="004516E6" w:rsidRPr="00EC6231" w:rsidRDefault="004516E6" w:rsidP="00023744">
            <w:pPr>
              <w:jc w:val="center"/>
              <w:rPr>
                <w:sz w:val="26"/>
                <w:szCs w:val="26"/>
              </w:rPr>
            </w:pPr>
            <w:r w:rsidRPr="00EC6231">
              <w:rPr>
                <w:sz w:val="26"/>
                <w:szCs w:val="26"/>
              </w:rPr>
              <w:t>-</w:t>
            </w:r>
          </w:p>
        </w:tc>
      </w:tr>
      <w:tr w:rsidR="004516E6" w:rsidRPr="00EC6231" w:rsidTr="00023744">
        <w:tc>
          <w:tcPr>
            <w:tcW w:w="9571" w:type="dxa"/>
            <w:gridSpan w:val="3"/>
            <w:vAlign w:val="center"/>
          </w:tcPr>
          <w:p w:rsidR="004516E6" w:rsidRPr="00EC6231" w:rsidRDefault="004516E6" w:rsidP="00023744">
            <w:pPr>
              <w:jc w:val="center"/>
              <w:rPr>
                <w:b/>
                <w:sz w:val="26"/>
                <w:szCs w:val="26"/>
              </w:rPr>
            </w:pPr>
            <w:r w:rsidRPr="00EC6231">
              <w:rPr>
                <w:b/>
                <w:sz w:val="26"/>
                <w:szCs w:val="26"/>
              </w:rPr>
              <w:t>Раздел 4. Материалы по обоснованию проекта межевания территории.</w:t>
            </w:r>
          </w:p>
          <w:p w:rsidR="004516E6" w:rsidRPr="00EC6231" w:rsidRDefault="004516E6" w:rsidP="00023744">
            <w:pPr>
              <w:jc w:val="center"/>
              <w:rPr>
                <w:b/>
                <w:sz w:val="26"/>
                <w:szCs w:val="26"/>
              </w:rPr>
            </w:pPr>
            <w:r w:rsidRPr="00EC6231">
              <w:rPr>
                <w:b/>
                <w:sz w:val="26"/>
                <w:szCs w:val="26"/>
              </w:rPr>
              <w:t>Пояснительная записка"</w:t>
            </w:r>
          </w:p>
        </w:tc>
      </w:tr>
      <w:tr w:rsidR="004516E6" w:rsidRPr="00EC6231" w:rsidTr="00023744">
        <w:tc>
          <w:tcPr>
            <w:tcW w:w="959" w:type="dxa"/>
            <w:vAlign w:val="center"/>
          </w:tcPr>
          <w:p w:rsidR="004516E6" w:rsidRPr="00EC6231" w:rsidRDefault="004516E6" w:rsidP="00023744">
            <w:pPr>
              <w:jc w:val="center"/>
              <w:rPr>
                <w:sz w:val="26"/>
                <w:szCs w:val="26"/>
              </w:rPr>
            </w:pPr>
            <w:r w:rsidRPr="00EC6231">
              <w:rPr>
                <w:sz w:val="26"/>
                <w:szCs w:val="26"/>
              </w:rPr>
              <w:t>-</w:t>
            </w:r>
          </w:p>
        </w:tc>
        <w:tc>
          <w:tcPr>
            <w:tcW w:w="7654" w:type="dxa"/>
            <w:vAlign w:val="center"/>
          </w:tcPr>
          <w:p w:rsidR="004516E6" w:rsidRPr="00EC6231" w:rsidRDefault="004516E6" w:rsidP="00023744">
            <w:pPr>
              <w:rPr>
                <w:sz w:val="26"/>
                <w:szCs w:val="26"/>
              </w:rPr>
            </w:pPr>
            <w:r w:rsidRPr="00EC6231">
              <w:rPr>
                <w:sz w:val="26"/>
                <w:szCs w:val="26"/>
              </w:rPr>
              <w:t>обоснование определения местоположения границ образуемого земельного участка с учетом соблюдения требований к образуемым земельным участкам, в том числе требований к предельным (минимальным и (или) максимальным) размерам земельных участков</w:t>
            </w:r>
          </w:p>
        </w:tc>
        <w:tc>
          <w:tcPr>
            <w:tcW w:w="958" w:type="dxa"/>
          </w:tcPr>
          <w:p w:rsidR="004516E6" w:rsidRDefault="004516E6" w:rsidP="00023744">
            <w:pPr>
              <w:jc w:val="center"/>
              <w:rPr>
                <w:sz w:val="26"/>
                <w:szCs w:val="26"/>
              </w:rPr>
            </w:pPr>
          </w:p>
          <w:p w:rsidR="004516E6" w:rsidRDefault="004516E6" w:rsidP="00023744">
            <w:pPr>
              <w:jc w:val="center"/>
              <w:rPr>
                <w:sz w:val="26"/>
                <w:szCs w:val="26"/>
              </w:rPr>
            </w:pPr>
          </w:p>
          <w:p w:rsidR="004516E6" w:rsidRPr="00EC6231" w:rsidRDefault="002E282B" w:rsidP="00023744">
            <w:pPr>
              <w:jc w:val="center"/>
              <w:rPr>
                <w:sz w:val="26"/>
                <w:szCs w:val="26"/>
              </w:rPr>
            </w:pPr>
            <w:r>
              <w:rPr>
                <w:sz w:val="26"/>
                <w:szCs w:val="26"/>
              </w:rPr>
              <w:t>41</w:t>
            </w:r>
          </w:p>
        </w:tc>
      </w:tr>
      <w:tr w:rsidR="004516E6" w:rsidRPr="00EC6231" w:rsidTr="00023744">
        <w:tc>
          <w:tcPr>
            <w:tcW w:w="959" w:type="dxa"/>
            <w:vAlign w:val="center"/>
          </w:tcPr>
          <w:p w:rsidR="004516E6" w:rsidRPr="00EC6231" w:rsidRDefault="004516E6" w:rsidP="00023744">
            <w:pPr>
              <w:jc w:val="center"/>
              <w:rPr>
                <w:sz w:val="26"/>
                <w:szCs w:val="26"/>
              </w:rPr>
            </w:pPr>
            <w:r w:rsidRPr="00EC6231">
              <w:rPr>
                <w:sz w:val="26"/>
                <w:szCs w:val="26"/>
              </w:rPr>
              <w:t>-</w:t>
            </w:r>
          </w:p>
        </w:tc>
        <w:tc>
          <w:tcPr>
            <w:tcW w:w="7654" w:type="dxa"/>
            <w:vAlign w:val="center"/>
          </w:tcPr>
          <w:p w:rsidR="004516E6" w:rsidRPr="00EC6231" w:rsidRDefault="004516E6" w:rsidP="00023744">
            <w:pPr>
              <w:rPr>
                <w:sz w:val="26"/>
                <w:szCs w:val="26"/>
              </w:rPr>
            </w:pPr>
            <w:r w:rsidRPr="00EC6231">
              <w:rPr>
                <w:sz w:val="26"/>
                <w:szCs w:val="26"/>
              </w:rPr>
              <w:t>обоснование способа образования земельного участка</w:t>
            </w:r>
          </w:p>
        </w:tc>
        <w:tc>
          <w:tcPr>
            <w:tcW w:w="958" w:type="dxa"/>
          </w:tcPr>
          <w:p w:rsidR="004516E6" w:rsidRPr="00EC6231" w:rsidRDefault="002E282B" w:rsidP="00023744">
            <w:pPr>
              <w:jc w:val="center"/>
              <w:rPr>
                <w:sz w:val="26"/>
                <w:szCs w:val="26"/>
              </w:rPr>
            </w:pPr>
            <w:r>
              <w:rPr>
                <w:sz w:val="26"/>
                <w:szCs w:val="26"/>
              </w:rPr>
              <w:t>41</w:t>
            </w:r>
          </w:p>
        </w:tc>
      </w:tr>
      <w:tr w:rsidR="004516E6" w:rsidRPr="00EC6231" w:rsidTr="00023744">
        <w:tc>
          <w:tcPr>
            <w:tcW w:w="959" w:type="dxa"/>
            <w:vAlign w:val="center"/>
          </w:tcPr>
          <w:p w:rsidR="004516E6" w:rsidRPr="00EC6231" w:rsidRDefault="004516E6" w:rsidP="00023744">
            <w:pPr>
              <w:jc w:val="center"/>
              <w:rPr>
                <w:sz w:val="26"/>
                <w:szCs w:val="26"/>
              </w:rPr>
            </w:pPr>
            <w:r w:rsidRPr="00EC6231">
              <w:rPr>
                <w:sz w:val="26"/>
                <w:szCs w:val="26"/>
              </w:rPr>
              <w:t>-</w:t>
            </w:r>
          </w:p>
        </w:tc>
        <w:tc>
          <w:tcPr>
            <w:tcW w:w="7654" w:type="dxa"/>
            <w:vAlign w:val="center"/>
          </w:tcPr>
          <w:p w:rsidR="004516E6" w:rsidRPr="00EC6231" w:rsidRDefault="004516E6" w:rsidP="00023744">
            <w:pPr>
              <w:rPr>
                <w:sz w:val="26"/>
                <w:szCs w:val="26"/>
              </w:rPr>
            </w:pPr>
            <w:r w:rsidRPr="00EC6231">
              <w:rPr>
                <w:sz w:val="26"/>
                <w:szCs w:val="26"/>
              </w:rPr>
              <w:t>обоснование определения размеров образуемого земельного участка</w:t>
            </w:r>
          </w:p>
        </w:tc>
        <w:tc>
          <w:tcPr>
            <w:tcW w:w="958" w:type="dxa"/>
          </w:tcPr>
          <w:p w:rsidR="004516E6" w:rsidRPr="00EC6231" w:rsidRDefault="002E282B" w:rsidP="00023744">
            <w:pPr>
              <w:jc w:val="center"/>
              <w:rPr>
                <w:sz w:val="26"/>
                <w:szCs w:val="26"/>
              </w:rPr>
            </w:pPr>
            <w:r>
              <w:rPr>
                <w:sz w:val="26"/>
                <w:szCs w:val="26"/>
              </w:rPr>
              <w:t>41</w:t>
            </w:r>
          </w:p>
        </w:tc>
      </w:tr>
      <w:tr w:rsidR="004516E6" w:rsidRPr="00EC6231" w:rsidTr="00023744">
        <w:tc>
          <w:tcPr>
            <w:tcW w:w="959" w:type="dxa"/>
            <w:vAlign w:val="center"/>
          </w:tcPr>
          <w:p w:rsidR="004516E6" w:rsidRPr="00EC6231" w:rsidRDefault="004516E6" w:rsidP="00023744">
            <w:pPr>
              <w:jc w:val="center"/>
              <w:rPr>
                <w:sz w:val="26"/>
                <w:szCs w:val="26"/>
              </w:rPr>
            </w:pPr>
            <w:r w:rsidRPr="00EC6231">
              <w:rPr>
                <w:sz w:val="26"/>
                <w:szCs w:val="26"/>
              </w:rPr>
              <w:t>-</w:t>
            </w:r>
          </w:p>
        </w:tc>
        <w:tc>
          <w:tcPr>
            <w:tcW w:w="7654" w:type="dxa"/>
            <w:vAlign w:val="center"/>
          </w:tcPr>
          <w:p w:rsidR="004516E6" w:rsidRPr="00EC6231" w:rsidRDefault="004516E6" w:rsidP="00023744">
            <w:pPr>
              <w:rPr>
                <w:sz w:val="26"/>
                <w:szCs w:val="26"/>
              </w:rPr>
            </w:pPr>
            <w:r w:rsidRPr="00EC6231">
              <w:rPr>
                <w:sz w:val="26"/>
                <w:szCs w:val="26"/>
              </w:rPr>
              <w:t>обоснование определения границ публичного сервитута, подлежащего установлению в соответствии с законодательством Российской Федерации</w:t>
            </w:r>
          </w:p>
        </w:tc>
        <w:tc>
          <w:tcPr>
            <w:tcW w:w="958" w:type="dxa"/>
          </w:tcPr>
          <w:p w:rsidR="004516E6" w:rsidRDefault="004516E6" w:rsidP="00023744">
            <w:pPr>
              <w:rPr>
                <w:sz w:val="26"/>
                <w:szCs w:val="26"/>
              </w:rPr>
            </w:pPr>
          </w:p>
          <w:p w:rsidR="004516E6" w:rsidRPr="00EC6231" w:rsidRDefault="002E282B" w:rsidP="00023744">
            <w:pPr>
              <w:jc w:val="center"/>
              <w:rPr>
                <w:sz w:val="26"/>
                <w:szCs w:val="26"/>
              </w:rPr>
            </w:pPr>
            <w:r>
              <w:rPr>
                <w:sz w:val="26"/>
                <w:szCs w:val="26"/>
              </w:rPr>
              <w:t>42</w:t>
            </w:r>
          </w:p>
        </w:tc>
      </w:tr>
    </w:tbl>
    <w:p w:rsidR="00950311" w:rsidRPr="00F538A3" w:rsidRDefault="00950311"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37194B" w:rsidRDefault="0037194B" w:rsidP="00711099">
      <w:pPr>
        <w:tabs>
          <w:tab w:val="right" w:leader="dot" w:pos="9072"/>
        </w:tabs>
        <w:spacing w:line="360" w:lineRule="auto"/>
        <w:jc w:val="center"/>
        <w:rPr>
          <w:b/>
        </w:rPr>
      </w:pPr>
    </w:p>
    <w:p w:rsidR="0037194B" w:rsidRDefault="0037194B"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r w:rsidRPr="009241B4">
        <w:rPr>
          <w:b/>
          <w:sz w:val="26"/>
          <w:szCs w:val="26"/>
          <w:lang w:eastAsia="zh-CN"/>
        </w:rPr>
        <w:t xml:space="preserve">Раздел 1 </w:t>
      </w:r>
      <w:r w:rsidRPr="009241B4">
        <w:rPr>
          <w:b/>
          <w:sz w:val="26"/>
          <w:szCs w:val="26"/>
        </w:rPr>
        <w:t>"Проект межевания территории. Текстовая часть"</w:t>
      </w: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37194B" w:rsidRDefault="0037194B"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r w:rsidRPr="00EC6231">
        <w:rPr>
          <w:b/>
          <w:sz w:val="28"/>
          <w:szCs w:val="28"/>
        </w:rPr>
        <w:t>Раздел 2 "Проект межевания территории. Текстовая часть"</w:t>
      </w:r>
    </w:p>
    <w:p w:rsidR="006B03EA" w:rsidRDefault="006B03EA"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0507AA" w:rsidRPr="008C32B1" w:rsidRDefault="000507AA" w:rsidP="000A61E1">
      <w:pPr>
        <w:pStyle w:val="1c"/>
        <w:spacing w:after="240" w:line="276" w:lineRule="auto"/>
        <w:ind w:firstLine="709"/>
        <w:jc w:val="center"/>
        <w:rPr>
          <w:b/>
          <w:sz w:val="26"/>
          <w:szCs w:val="26"/>
          <w:u w:val="single"/>
        </w:rPr>
      </w:pPr>
      <w:r w:rsidRPr="008C32B1">
        <w:rPr>
          <w:b/>
          <w:sz w:val="26"/>
          <w:szCs w:val="26"/>
          <w:u w:val="single"/>
        </w:rPr>
        <w:lastRenderedPageBreak/>
        <w:t>Исхо</w:t>
      </w:r>
      <w:r w:rsidR="008C32B1">
        <w:rPr>
          <w:b/>
          <w:sz w:val="26"/>
          <w:szCs w:val="26"/>
          <w:u w:val="single"/>
        </w:rPr>
        <w:t>дно-разрешительная документация</w:t>
      </w:r>
    </w:p>
    <w:p w:rsidR="003E52DB" w:rsidRPr="00D53166" w:rsidRDefault="003E52DB" w:rsidP="003556A0">
      <w:pPr>
        <w:spacing w:line="276" w:lineRule="auto"/>
        <w:ind w:firstLine="709"/>
        <w:jc w:val="both"/>
        <w:rPr>
          <w:sz w:val="26"/>
          <w:szCs w:val="26"/>
        </w:rPr>
      </w:pPr>
      <w:r w:rsidRPr="00D53166">
        <w:rPr>
          <w:sz w:val="26"/>
          <w:szCs w:val="26"/>
        </w:rPr>
        <w:t>Основанием для разработки проекта межевания территории служит:</w:t>
      </w:r>
    </w:p>
    <w:p w:rsidR="003E52DB" w:rsidRPr="00D53166" w:rsidRDefault="003E52DB" w:rsidP="003556A0">
      <w:pPr>
        <w:spacing w:line="276" w:lineRule="auto"/>
        <w:jc w:val="both"/>
        <w:rPr>
          <w:sz w:val="26"/>
          <w:szCs w:val="26"/>
        </w:rPr>
      </w:pPr>
      <w:r w:rsidRPr="00D53166">
        <w:rPr>
          <w:sz w:val="26"/>
          <w:szCs w:val="26"/>
        </w:rPr>
        <w:t>1. Договор на выполнение работ с ООО «</w:t>
      </w:r>
      <w:proofErr w:type="spellStart"/>
      <w:r w:rsidRPr="00D53166">
        <w:rPr>
          <w:sz w:val="26"/>
          <w:szCs w:val="26"/>
        </w:rPr>
        <w:t>СамараНИПИнефть</w:t>
      </w:r>
      <w:proofErr w:type="spellEnd"/>
      <w:r w:rsidRPr="00D53166">
        <w:rPr>
          <w:sz w:val="26"/>
          <w:szCs w:val="26"/>
        </w:rPr>
        <w:t>».</w:t>
      </w:r>
    </w:p>
    <w:p w:rsidR="003E52DB" w:rsidRPr="00D53166" w:rsidRDefault="003E52DB" w:rsidP="003556A0">
      <w:pPr>
        <w:spacing w:line="276" w:lineRule="auto"/>
        <w:jc w:val="both"/>
        <w:rPr>
          <w:sz w:val="26"/>
          <w:szCs w:val="26"/>
        </w:rPr>
      </w:pPr>
      <w:r w:rsidRPr="00D53166">
        <w:rPr>
          <w:sz w:val="26"/>
          <w:szCs w:val="26"/>
        </w:rPr>
        <w:t>2. Материалы инженерных изысканий.</w:t>
      </w:r>
    </w:p>
    <w:p w:rsidR="003E52DB" w:rsidRPr="00D53166" w:rsidRDefault="003E52DB" w:rsidP="003556A0">
      <w:pPr>
        <w:spacing w:line="276" w:lineRule="auto"/>
        <w:jc w:val="both"/>
        <w:rPr>
          <w:sz w:val="26"/>
          <w:szCs w:val="26"/>
        </w:rPr>
      </w:pPr>
      <w:r w:rsidRPr="00D53166">
        <w:rPr>
          <w:sz w:val="26"/>
          <w:szCs w:val="26"/>
        </w:rPr>
        <w:t>3. «Градостроительный кодекс РФ» №190-ФЗ от 29.12.2004 г. (в редакции 2018 г.).</w:t>
      </w:r>
    </w:p>
    <w:p w:rsidR="003E52DB" w:rsidRPr="00D53166" w:rsidRDefault="003E52DB" w:rsidP="003556A0">
      <w:pPr>
        <w:spacing w:line="276" w:lineRule="auto"/>
        <w:jc w:val="both"/>
        <w:rPr>
          <w:sz w:val="26"/>
          <w:szCs w:val="26"/>
        </w:rPr>
      </w:pPr>
      <w:r w:rsidRPr="00D53166">
        <w:rPr>
          <w:sz w:val="26"/>
          <w:szCs w:val="26"/>
        </w:rPr>
        <w:t>4. Постановление Правительства РФ №77 от 15.02.2011 г.</w:t>
      </w:r>
    </w:p>
    <w:p w:rsidR="003E52DB" w:rsidRPr="00D53166" w:rsidRDefault="003E52DB" w:rsidP="003556A0">
      <w:pPr>
        <w:spacing w:line="276" w:lineRule="auto"/>
        <w:jc w:val="both"/>
        <w:rPr>
          <w:sz w:val="26"/>
          <w:szCs w:val="26"/>
        </w:rPr>
      </w:pPr>
      <w:r w:rsidRPr="00D53166">
        <w:rPr>
          <w:sz w:val="26"/>
          <w:szCs w:val="26"/>
        </w:rPr>
        <w:t>5. «Земельный кодекс РФ» №136-ФЗ от 25.10.2001 г. (в редакции 2018 г.).</w:t>
      </w:r>
    </w:p>
    <w:p w:rsidR="003E52DB" w:rsidRPr="00D53166" w:rsidRDefault="003E52DB" w:rsidP="003556A0">
      <w:pPr>
        <w:spacing w:line="276" w:lineRule="auto"/>
        <w:jc w:val="both"/>
        <w:rPr>
          <w:sz w:val="26"/>
          <w:szCs w:val="26"/>
        </w:rPr>
      </w:pPr>
      <w:r w:rsidRPr="00D53166">
        <w:rPr>
          <w:sz w:val="26"/>
          <w:szCs w:val="26"/>
        </w:rPr>
        <w:t>6. Сведения государственного кадастрового учета.</w:t>
      </w:r>
    </w:p>
    <w:p w:rsidR="003E52DB" w:rsidRPr="00D53166" w:rsidRDefault="003E52DB" w:rsidP="003556A0">
      <w:pPr>
        <w:spacing w:line="276" w:lineRule="auto"/>
        <w:jc w:val="both"/>
        <w:rPr>
          <w:sz w:val="26"/>
          <w:szCs w:val="26"/>
        </w:rPr>
      </w:pPr>
      <w:r w:rsidRPr="00D53166">
        <w:rPr>
          <w:sz w:val="26"/>
          <w:szCs w:val="26"/>
        </w:rPr>
        <w:t>7. Топографическая съемка территории.</w:t>
      </w:r>
    </w:p>
    <w:p w:rsidR="00E35EBA" w:rsidRDefault="004F7FE3" w:rsidP="006C45EF">
      <w:pPr>
        <w:spacing w:line="276" w:lineRule="auto"/>
        <w:jc w:val="both"/>
        <w:rPr>
          <w:sz w:val="26"/>
          <w:szCs w:val="26"/>
        </w:rPr>
      </w:pPr>
      <w:r>
        <w:rPr>
          <w:sz w:val="26"/>
          <w:szCs w:val="26"/>
        </w:rPr>
        <w:t xml:space="preserve">8. </w:t>
      </w:r>
      <w:r w:rsidR="003E52DB" w:rsidRPr="00D53166">
        <w:rPr>
          <w:sz w:val="26"/>
          <w:szCs w:val="26"/>
        </w:rPr>
        <w:t xml:space="preserve">Правила </w:t>
      </w:r>
      <w:r w:rsidR="006C45EF">
        <w:rPr>
          <w:sz w:val="26"/>
          <w:szCs w:val="26"/>
        </w:rPr>
        <w:t xml:space="preserve">   </w:t>
      </w:r>
      <w:r w:rsidR="003E52DB" w:rsidRPr="00D53166">
        <w:rPr>
          <w:sz w:val="26"/>
          <w:szCs w:val="26"/>
        </w:rPr>
        <w:t>землепользования</w:t>
      </w:r>
      <w:r w:rsidR="006C45EF">
        <w:rPr>
          <w:sz w:val="26"/>
          <w:szCs w:val="26"/>
        </w:rPr>
        <w:t xml:space="preserve">   </w:t>
      </w:r>
      <w:r w:rsidR="003E52DB" w:rsidRPr="00D53166">
        <w:rPr>
          <w:sz w:val="26"/>
          <w:szCs w:val="26"/>
        </w:rPr>
        <w:t xml:space="preserve"> и</w:t>
      </w:r>
      <w:r w:rsidR="006C45EF">
        <w:rPr>
          <w:sz w:val="26"/>
          <w:szCs w:val="26"/>
        </w:rPr>
        <w:t xml:space="preserve">   </w:t>
      </w:r>
      <w:r w:rsidR="003E52DB" w:rsidRPr="00D53166">
        <w:rPr>
          <w:sz w:val="26"/>
          <w:szCs w:val="26"/>
        </w:rPr>
        <w:t xml:space="preserve"> застройки </w:t>
      </w:r>
      <w:r w:rsidR="006C45EF">
        <w:rPr>
          <w:sz w:val="26"/>
          <w:szCs w:val="26"/>
        </w:rPr>
        <w:t xml:space="preserve">   </w:t>
      </w:r>
      <w:r w:rsidR="006C45EF" w:rsidRPr="0070255F">
        <w:rPr>
          <w:rFonts w:eastAsiaTheme="minorHAnsi"/>
          <w:sz w:val="26"/>
          <w:szCs w:val="26"/>
        </w:rPr>
        <w:t>сельского</w:t>
      </w:r>
      <w:r w:rsidR="006C45EF">
        <w:rPr>
          <w:rFonts w:eastAsiaTheme="minorHAnsi"/>
          <w:sz w:val="26"/>
          <w:szCs w:val="26"/>
        </w:rPr>
        <w:t xml:space="preserve">   </w:t>
      </w:r>
      <w:r w:rsidR="006C45EF" w:rsidRPr="0070255F">
        <w:rPr>
          <w:rFonts w:eastAsiaTheme="minorHAnsi"/>
          <w:sz w:val="26"/>
          <w:szCs w:val="26"/>
        </w:rPr>
        <w:t xml:space="preserve"> поселения </w:t>
      </w:r>
      <w:r w:rsidR="006C45EF">
        <w:rPr>
          <w:rFonts w:eastAsiaTheme="minorHAnsi"/>
          <w:sz w:val="26"/>
          <w:szCs w:val="26"/>
        </w:rPr>
        <w:t xml:space="preserve">   Черновка</w:t>
      </w:r>
      <w:r w:rsidR="006C45EF" w:rsidRPr="0070255F">
        <w:rPr>
          <w:rFonts w:eastAsiaTheme="minorHAnsi"/>
          <w:sz w:val="26"/>
          <w:szCs w:val="26"/>
        </w:rPr>
        <w:t xml:space="preserve"> му</w:t>
      </w:r>
      <w:r w:rsidR="006C45EF">
        <w:rPr>
          <w:rFonts w:eastAsiaTheme="minorHAnsi"/>
          <w:sz w:val="26"/>
          <w:szCs w:val="26"/>
        </w:rPr>
        <w:t>ниципального района Сергиевский</w:t>
      </w:r>
      <w:r w:rsidR="00E35EBA" w:rsidRPr="00D53166">
        <w:rPr>
          <w:sz w:val="26"/>
          <w:szCs w:val="26"/>
        </w:rPr>
        <w:t xml:space="preserve"> Самарской области.</w:t>
      </w:r>
    </w:p>
    <w:p w:rsidR="003E52DB" w:rsidRPr="008C32B1" w:rsidRDefault="003E52DB" w:rsidP="000A61E1">
      <w:pPr>
        <w:shd w:val="clear" w:color="auto" w:fill="FFFFFF"/>
        <w:tabs>
          <w:tab w:val="left" w:pos="989"/>
          <w:tab w:val="left" w:pos="10464"/>
        </w:tabs>
        <w:spacing w:before="240" w:after="240"/>
        <w:ind w:firstLine="709"/>
        <w:jc w:val="center"/>
        <w:rPr>
          <w:b/>
          <w:bCs/>
          <w:sz w:val="26"/>
          <w:szCs w:val="26"/>
          <w:u w:val="single"/>
        </w:rPr>
      </w:pPr>
      <w:r w:rsidRPr="008C32B1">
        <w:rPr>
          <w:b/>
          <w:bCs/>
          <w:sz w:val="26"/>
          <w:szCs w:val="26"/>
          <w:u w:val="single"/>
        </w:rPr>
        <w:t>Основание д</w:t>
      </w:r>
      <w:r w:rsidR="008C32B1">
        <w:rPr>
          <w:b/>
          <w:bCs/>
          <w:sz w:val="26"/>
          <w:szCs w:val="26"/>
          <w:u w:val="single"/>
        </w:rPr>
        <w:t>ля выполнения проекта межевания</w:t>
      </w:r>
    </w:p>
    <w:p w:rsidR="003E52DB" w:rsidRPr="00D53166" w:rsidRDefault="003E52DB" w:rsidP="003556A0">
      <w:pPr>
        <w:pStyle w:val="1d"/>
        <w:tabs>
          <w:tab w:val="num" w:pos="1288"/>
          <w:tab w:val="left" w:pos="1560"/>
        </w:tabs>
        <w:spacing w:line="276" w:lineRule="auto"/>
        <w:ind w:left="0" w:firstLine="709"/>
        <w:jc w:val="both"/>
        <w:rPr>
          <w:sz w:val="26"/>
          <w:szCs w:val="26"/>
        </w:rPr>
      </w:pPr>
      <w:r w:rsidRPr="00D53166">
        <w:rPr>
          <w:sz w:val="26"/>
          <w:szCs w:val="26"/>
        </w:rPr>
        <w:t>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АО "</w:t>
      </w:r>
      <w:proofErr w:type="spellStart"/>
      <w:r w:rsidRPr="00D53166">
        <w:rPr>
          <w:sz w:val="26"/>
          <w:szCs w:val="26"/>
        </w:rPr>
        <w:t>Самаранефтегаз</w:t>
      </w:r>
      <w:proofErr w:type="spellEnd"/>
      <w:r w:rsidRPr="00D53166">
        <w:rPr>
          <w:sz w:val="26"/>
          <w:szCs w:val="26"/>
        </w:rPr>
        <w:t xml:space="preserve">":  </w:t>
      </w:r>
      <w:r w:rsidR="00033FB2" w:rsidRPr="00184E63">
        <w:rPr>
          <w:sz w:val="26"/>
          <w:szCs w:val="26"/>
        </w:rPr>
        <w:t xml:space="preserve">7076П </w:t>
      </w:r>
      <w:r w:rsidR="00033FB2" w:rsidRPr="00184E63">
        <w:rPr>
          <w:color w:val="000000" w:themeColor="text1"/>
          <w:sz w:val="26"/>
          <w:szCs w:val="26"/>
          <w:lang w:eastAsia="ja-JP"/>
        </w:rPr>
        <w:t>«</w:t>
      </w:r>
      <w:r w:rsidR="00033FB2" w:rsidRPr="00184E63">
        <w:rPr>
          <w:color w:val="000000" w:themeColor="text1"/>
          <w:sz w:val="26"/>
          <w:szCs w:val="26"/>
        </w:rPr>
        <w:t>Электроснабжение скважины №71 Южно-Орловского месторождения</w:t>
      </w:r>
      <w:r w:rsidR="00033FB2" w:rsidRPr="00184E63">
        <w:rPr>
          <w:color w:val="000000" w:themeColor="text1"/>
          <w:sz w:val="26"/>
          <w:szCs w:val="26"/>
          <w:lang w:eastAsia="ja-JP"/>
        </w:rPr>
        <w:t>»</w:t>
      </w:r>
      <w:r w:rsidRPr="00D53166">
        <w:rPr>
          <w:sz w:val="26"/>
          <w:szCs w:val="26"/>
        </w:rPr>
        <w:t xml:space="preserve"> </w:t>
      </w:r>
      <w:r w:rsidRPr="00D53166">
        <w:rPr>
          <w:color w:val="000000"/>
          <w:sz w:val="26"/>
          <w:szCs w:val="26"/>
        </w:rPr>
        <w:t>согласно:</w:t>
      </w:r>
    </w:p>
    <w:p w:rsidR="003E52DB" w:rsidRPr="00D53166" w:rsidRDefault="003E52DB" w:rsidP="003556A0">
      <w:pPr>
        <w:autoSpaceDE w:val="0"/>
        <w:autoSpaceDN w:val="0"/>
        <w:adjustRightInd w:val="0"/>
        <w:spacing w:line="276" w:lineRule="auto"/>
        <w:ind w:firstLine="709"/>
        <w:jc w:val="both"/>
        <w:rPr>
          <w:sz w:val="26"/>
          <w:szCs w:val="26"/>
        </w:rPr>
      </w:pPr>
      <w:r w:rsidRPr="00D53166">
        <w:rPr>
          <w:sz w:val="26"/>
          <w:szCs w:val="26"/>
        </w:rPr>
        <w:t xml:space="preserve">- Технического задания на выполнение проекта планировки территории и проекта межевания территории объекта: </w:t>
      </w:r>
      <w:r w:rsidR="00033FB2" w:rsidRPr="00184E63">
        <w:rPr>
          <w:sz w:val="26"/>
          <w:szCs w:val="26"/>
        </w:rPr>
        <w:t xml:space="preserve">7076П </w:t>
      </w:r>
      <w:r w:rsidR="00033FB2" w:rsidRPr="00184E63">
        <w:rPr>
          <w:color w:val="000000" w:themeColor="text1"/>
          <w:sz w:val="26"/>
          <w:szCs w:val="26"/>
          <w:lang w:eastAsia="ja-JP"/>
        </w:rPr>
        <w:t>«</w:t>
      </w:r>
      <w:r w:rsidR="00033FB2" w:rsidRPr="00184E63">
        <w:rPr>
          <w:color w:val="000000" w:themeColor="text1"/>
          <w:sz w:val="26"/>
          <w:szCs w:val="26"/>
        </w:rPr>
        <w:t>Электроснабжение скважины №71 Южно-Орловского месторождения</w:t>
      </w:r>
      <w:r w:rsidR="00033FB2" w:rsidRPr="00184E63">
        <w:rPr>
          <w:color w:val="000000" w:themeColor="text1"/>
          <w:sz w:val="26"/>
          <w:szCs w:val="26"/>
          <w:lang w:eastAsia="ja-JP"/>
        </w:rPr>
        <w:t>»</w:t>
      </w:r>
      <w:r w:rsidR="00371CD0" w:rsidRPr="001E0BCE">
        <w:rPr>
          <w:bCs/>
          <w:sz w:val="26"/>
          <w:szCs w:val="26"/>
        </w:rPr>
        <w:t xml:space="preserve"> </w:t>
      </w:r>
      <w:r w:rsidR="00371CD0" w:rsidRPr="001E0BCE">
        <w:rPr>
          <w:sz w:val="26"/>
          <w:szCs w:val="26"/>
        </w:rPr>
        <w:t xml:space="preserve">на территории муниципального района </w:t>
      </w:r>
      <w:r w:rsidR="00E90B0D">
        <w:rPr>
          <w:sz w:val="26"/>
          <w:szCs w:val="26"/>
        </w:rPr>
        <w:t>Сергиевский</w:t>
      </w:r>
      <w:r w:rsidR="00371CD0" w:rsidRPr="001E0BCE">
        <w:rPr>
          <w:sz w:val="26"/>
          <w:szCs w:val="26"/>
        </w:rPr>
        <w:t xml:space="preserve"> Самарской области</w:t>
      </w:r>
      <w:r w:rsidRPr="000B22DF">
        <w:rPr>
          <w:sz w:val="26"/>
          <w:szCs w:val="26"/>
        </w:rPr>
        <w:t>.</w:t>
      </w:r>
      <w:r w:rsidRPr="000B22DF">
        <w:rPr>
          <w:b/>
          <w:sz w:val="26"/>
          <w:szCs w:val="26"/>
        </w:rPr>
        <w:t xml:space="preserve"> </w:t>
      </w:r>
      <w:r w:rsidRPr="00D53166">
        <w:rPr>
          <w:sz w:val="26"/>
          <w:szCs w:val="26"/>
        </w:rPr>
        <w:t xml:space="preserve"> </w:t>
      </w:r>
    </w:p>
    <w:p w:rsidR="003E52DB" w:rsidRPr="008C32B1" w:rsidRDefault="003E52DB" w:rsidP="000A61E1">
      <w:pPr>
        <w:shd w:val="clear" w:color="auto" w:fill="FFFFFF"/>
        <w:tabs>
          <w:tab w:val="left" w:pos="989"/>
          <w:tab w:val="left" w:pos="10464"/>
        </w:tabs>
        <w:spacing w:before="240" w:after="240"/>
        <w:ind w:firstLine="709"/>
        <w:jc w:val="center"/>
        <w:rPr>
          <w:b/>
          <w:bCs/>
          <w:sz w:val="26"/>
          <w:szCs w:val="26"/>
          <w:u w:val="single"/>
        </w:rPr>
      </w:pPr>
      <w:r w:rsidRPr="008C32B1">
        <w:rPr>
          <w:b/>
          <w:bCs/>
          <w:sz w:val="26"/>
          <w:szCs w:val="26"/>
          <w:u w:val="single"/>
        </w:rPr>
        <w:t>Цели и задачи выполнения проекта межевания территории</w:t>
      </w:r>
    </w:p>
    <w:p w:rsidR="003E52DB" w:rsidRPr="00D53166" w:rsidRDefault="003E52DB" w:rsidP="003556A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 xml:space="preserve">Подготовка проекта межевания территории осуществляется в целях определения местоположения границ земельных участков, которые образованы из земель, государственная собственность на которые не разграничена. </w:t>
      </w:r>
    </w:p>
    <w:p w:rsidR="003E52DB" w:rsidRPr="00D53166" w:rsidRDefault="003E52DB" w:rsidP="003556A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3E52DB" w:rsidRPr="00D53166" w:rsidRDefault="003E52DB" w:rsidP="003556A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Сформированные земельные участки должны обеспечить:</w:t>
      </w:r>
    </w:p>
    <w:p w:rsidR="003E52DB" w:rsidRPr="00D53166" w:rsidRDefault="003E52DB" w:rsidP="003556A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3E52DB" w:rsidRPr="00D53166" w:rsidRDefault="003E52DB" w:rsidP="003556A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 возможность долгосрочного использования земельного участка.</w:t>
      </w:r>
    </w:p>
    <w:p w:rsidR="003E52DB" w:rsidRPr="00D53166" w:rsidRDefault="003E52DB" w:rsidP="003556A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3E52DB" w:rsidRPr="00D53166" w:rsidRDefault="003E52DB" w:rsidP="003556A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lastRenderedPageBreak/>
        <w:t>В процессе межевания решаются следующие задачи:</w:t>
      </w:r>
    </w:p>
    <w:p w:rsidR="003E52DB" w:rsidRPr="00D53166" w:rsidRDefault="003E52DB" w:rsidP="003556A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 xml:space="preserve">- установление границ земельных участков необходимых для </w:t>
      </w:r>
      <w:r w:rsidRPr="00D53166">
        <w:rPr>
          <w:sz w:val="26"/>
          <w:szCs w:val="26"/>
        </w:rPr>
        <w:t>размещения объекта АО "</w:t>
      </w:r>
      <w:proofErr w:type="spellStart"/>
      <w:r w:rsidRPr="00D53166">
        <w:rPr>
          <w:sz w:val="26"/>
          <w:szCs w:val="26"/>
        </w:rPr>
        <w:t>Самаранефтегаз</w:t>
      </w:r>
      <w:proofErr w:type="spellEnd"/>
      <w:r w:rsidRPr="00D53166">
        <w:rPr>
          <w:sz w:val="26"/>
          <w:szCs w:val="26"/>
        </w:rPr>
        <w:t>"</w:t>
      </w:r>
      <w:r w:rsidRPr="00D53166">
        <w:rPr>
          <w:sz w:val="26"/>
          <w:szCs w:val="26"/>
          <w:lang w:eastAsia="zh-CN"/>
        </w:rPr>
        <w:t>.</w:t>
      </w:r>
      <w:r w:rsidRPr="00D53166">
        <w:rPr>
          <w:rFonts w:eastAsia="TimesNewRoman"/>
          <w:sz w:val="26"/>
          <w:szCs w:val="26"/>
        </w:rPr>
        <w:t xml:space="preserve"> </w:t>
      </w:r>
    </w:p>
    <w:p w:rsidR="003E52DB" w:rsidRPr="00D53166" w:rsidRDefault="003E52DB" w:rsidP="003556A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Проектом межевания границ отображены:</w:t>
      </w:r>
    </w:p>
    <w:p w:rsidR="003E52DB" w:rsidRPr="00D53166" w:rsidRDefault="003E52DB" w:rsidP="003556A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 красные линии, утвержденные в составе проекта планировки территории;</w:t>
      </w:r>
    </w:p>
    <w:p w:rsidR="003E52DB" w:rsidRDefault="003E52DB" w:rsidP="003556A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 границы образуемых земельных участков и их частей.</w:t>
      </w:r>
    </w:p>
    <w:p w:rsidR="00356FB4" w:rsidRPr="000A61E1" w:rsidRDefault="00356FB4" w:rsidP="000A61E1">
      <w:pPr>
        <w:pStyle w:val="1"/>
        <w:spacing w:before="240" w:after="240"/>
        <w:ind w:firstLine="277"/>
        <w:rPr>
          <w:sz w:val="26"/>
          <w:szCs w:val="26"/>
          <w:u w:val="single"/>
        </w:rPr>
      </w:pPr>
      <w:r w:rsidRPr="000A61E1">
        <w:rPr>
          <w:sz w:val="26"/>
          <w:szCs w:val="26"/>
          <w:u w:val="single"/>
        </w:rPr>
        <w:t>Проектные решения</w:t>
      </w:r>
    </w:p>
    <w:p w:rsidR="00356FB4" w:rsidRPr="000E1DC0" w:rsidRDefault="00356FB4" w:rsidP="003556A0">
      <w:pPr>
        <w:spacing w:line="276" w:lineRule="auto"/>
        <w:ind w:firstLine="708"/>
        <w:jc w:val="both"/>
        <w:rPr>
          <w:sz w:val="26"/>
          <w:szCs w:val="26"/>
        </w:rPr>
      </w:pPr>
      <w:r w:rsidRPr="000E1DC0">
        <w:rPr>
          <w:sz w:val="26"/>
          <w:szCs w:val="26"/>
        </w:rPr>
        <w:t xml:space="preserve">Размещение линейного объекта </w:t>
      </w:r>
      <w:r w:rsidR="00033FB2" w:rsidRPr="00184E63">
        <w:rPr>
          <w:sz w:val="26"/>
          <w:szCs w:val="26"/>
        </w:rPr>
        <w:t xml:space="preserve">7076П </w:t>
      </w:r>
      <w:r w:rsidR="00033FB2" w:rsidRPr="00184E63">
        <w:rPr>
          <w:color w:val="000000" w:themeColor="text1"/>
          <w:sz w:val="26"/>
          <w:szCs w:val="26"/>
          <w:lang w:eastAsia="ja-JP"/>
        </w:rPr>
        <w:t>«</w:t>
      </w:r>
      <w:r w:rsidR="00033FB2" w:rsidRPr="00184E63">
        <w:rPr>
          <w:color w:val="000000" w:themeColor="text1"/>
          <w:sz w:val="26"/>
          <w:szCs w:val="26"/>
        </w:rPr>
        <w:t>Электроснабжение скважины №71 Южно-Орловского месторождения</w:t>
      </w:r>
      <w:r w:rsidR="00033FB2" w:rsidRPr="00184E63">
        <w:rPr>
          <w:color w:val="000000" w:themeColor="text1"/>
          <w:sz w:val="26"/>
          <w:szCs w:val="26"/>
          <w:lang w:eastAsia="ja-JP"/>
        </w:rPr>
        <w:t>»</w:t>
      </w:r>
      <w:r w:rsidR="00371CD0" w:rsidRPr="001E0BCE">
        <w:rPr>
          <w:bCs/>
          <w:sz w:val="26"/>
          <w:szCs w:val="26"/>
        </w:rPr>
        <w:t xml:space="preserve"> </w:t>
      </w:r>
      <w:r w:rsidR="00371CD0" w:rsidRPr="001E0BCE">
        <w:rPr>
          <w:sz w:val="26"/>
          <w:szCs w:val="26"/>
        </w:rPr>
        <w:t xml:space="preserve">на территории муниципального района </w:t>
      </w:r>
      <w:r w:rsidR="00E90B0D">
        <w:rPr>
          <w:sz w:val="26"/>
          <w:szCs w:val="26"/>
        </w:rPr>
        <w:t>Сергиевский</w:t>
      </w:r>
      <w:r w:rsidR="00371CD0" w:rsidRPr="001E0BCE">
        <w:rPr>
          <w:sz w:val="26"/>
          <w:szCs w:val="26"/>
        </w:rPr>
        <w:t xml:space="preserve"> Самарской области</w:t>
      </w:r>
      <w:r w:rsidR="00371CD0" w:rsidRPr="000E1DC0">
        <w:rPr>
          <w:sz w:val="26"/>
          <w:szCs w:val="26"/>
        </w:rPr>
        <w:t xml:space="preserve"> </w:t>
      </w:r>
      <w:r w:rsidRPr="000E1DC0">
        <w:rPr>
          <w:sz w:val="26"/>
          <w:szCs w:val="26"/>
        </w:rPr>
        <w:t>планируется на землях категории - земли сельскохозяйственного назначения</w:t>
      </w:r>
      <w:r w:rsidR="00E35EBA">
        <w:rPr>
          <w:sz w:val="26"/>
          <w:szCs w:val="26"/>
        </w:rPr>
        <w:t>,</w:t>
      </w:r>
      <w:r w:rsidR="00027A73">
        <w:rPr>
          <w:sz w:val="26"/>
          <w:szCs w:val="26"/>
        </w:rPr>
        <w:t xml:space="preserve"> </w:t>
      </w:r>
      <w:r w:rsidR="00E35EBA">
        <w:rPr>
          <w:sz w:val="26"/>
          <w:szCs w:val="26"/>
        </w:rPr>
        <w:t xml:space="preserve">земли </w:t>
      </w:r>
      <w:r w:rsidR="00033FB2">
        <w:rPr>
          <w:sz w:val="26"/>
          <w:szCs w:val="26"/>
        </w:rPr>
        <w:t>промышленности, земли населённых пунктов</w:t>
      </w:r>
      <w:r w:rsidRPr="000E1DC0">
        <w:rPr>
          <w:sz w:val="26"/>
          <w:szCs w:val="26"/>
        </w:rPr>
        <w:t>.</w:t>
      </w:r>
    </w:p>
    <w:p w:rsidR="00356FB4" w:rsidRPr="00664D7C" w:rsidRDefault="00356FB4" w:rsidP="003556A0">
      <w:pPr>
        <w:spacing w:line="276" w:lineRule="auto"/>
        <w:ind w:firstLine="708"/>
        <w:jc w:val="both"/>
        <w:rPr>
          <w:sz w:val="26"/>
          <w:szCs w:val="26"/>
        </w:rPr>
      </w:pPr>
      <w:r w:rsidRPr="000E1DC0">
        <w:rPr>
          <w:sz w:val="26"/>
          <w:szCs w:val="26"/>
        </w:rPr>
        <w:t>Проектируемый объект расположен в кадастров</w:t>
      </w:r>
      <w:r w:rsidR="00371CD0">
        <w:rPr>
          <w:sz w:val="26"/>
          <w:szCs w:val="26"/>
        </w:rPr>
        <w:t>ых</w:t>
      </w:r>
      <w:r>
        <w:rPr>
          <w:sz w:val="26"/>
          <w:szCs w:val="26"/>
        </w:rPr>
        <w:t xml:space="preserve"> </w:t>
      </w:r>
      <w:r w:rsidRPr="000E1DC0">
        <w:rPr>
          <w:sz w:val="26"/>
          <w:szCs w:val="26"/>
        </w:rPr>
        <w:t>квартал</w:t>
      </w:r>
      <w:r w:rsidR="00371CD0">
        <w:rPr>
          <w:sz w:val="26"/>
          <w:szCs w:val="26"/>
        </w:rPr>
        <w:t>ах</w:t>
      </w:r>
      <w:r w:rsidRPr="000E1DC0">
        <w:rPr>
          <w:sz w:val="26"/>
          <w:szCs w:val="26"/>
        </w:rPr>
        <w:t xml:space="preserve"> - </w:t>
      </w:r>
      <w:r w:rsidR="00033FB2" w:rsidRPr="00033FB2">
        <w:rPr>
          <w:sz w:val="26"/>
          <w:szCs w:val="26"/>
        </w:rPr>
        <w:t>63:31:1401008, 63:31:1401007, 63:31:1403004</w:t>
      </w:r>
      <w:r w:rsidR="00DF03E9">
        <w:rPr>
          <w:sz w:val="26"/>
          <w:szCs w:val="26"/>
        </w:rPr>
        <w:t>.</w:t>
      </w:r>
    </w:p>
    <w:p w:rsidR="00356FB4" w:rsidRPr="000E1DC0" w:rsidRDefault="00356FB4" w:rsidP="003556A0">
      <w:pPr>
        <w:spacing w:line="276" w:lineRule="auto"/>
        <w:ind w:firstLine="708"/>
        <w:jc w:val="both"/>
        <w:rPr>
          <w:sz w:val="26"/>
          <w:szCs w:val="26"/>
        </w:rPr>
      </w:pPr>
      <w:r w:rsidRPr="000E1DC0">
        <w:rPr>
          <w:sz w:val="26"/>
          <w:szCs w:val="26"/>
        </w:rPr>
        <w:t>Проектом межевания определяются площадь и границы образуемых земельных участков.</w:t>
      </w:r>
    </w:p>
    <w:p w:rsidR="00356FB4" w:rsidRPr="000E1DC0" w:rsidRDefault="00356FB4" w:rsidP="003556A0">
      <w:pPr>
        <w:spacing w:line="276" w:lineRule="auto"/>
        <w:ind w:firstLine="708"/>
        <w:jc w:val="both"/>
        <w:rPr>
          <w:sz w:val="26"/>
          <w:szCs w:val="26"/>
        </w:rPr>
      </w:pPr>
      <w:r w:rsidRPr="000E1DC0">
        <w:rPr>
          <w:sz w:val="26"/>
          <w:szCs w:val="26"/>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 2 введен Федеральным законом от 21.07.2005 № 111-ФЗ).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7757A3" w:rsidRDefault="00356FB4" w:rsidP="007757A3">
      <w:pPr>
        <w:pStyle w:val="ad"/>
        <w:spacing w:before="240" w:after="240" w:line="276" w:lineRule="auto"/>
        <w:ind w:firstLine="539"/>
        <w:rPr>
          <w:b/>
          <w:sz w:val="26"/>
          <w:szCs w:val="26"/>
        </w:rPr>
      </w:pPr>
      <w:bookmarkStart w:id="1" w:name="sub_7802"/>
      <w:r w:rsidRPr="000E1DC0">
        <w:rPr>
          <w:sz w:val="26"/>
          <w:szCs w:val="26"/>
        </w:rPr>
        <w:t xml:space="preserve">В соответствии с Федеральным законом от 21.12.2004 № 172-ФЗ «О переводе земель или земельных участков из одной категории в другую», </w:t>
      </w:r>
      <w:bookmarkEnd w:id="1"/>
      <w:r w:rsidRPr="000E1DC0">
        <w:rPr>
          <w:sz w:val="26"/>
          <w:szCs w:val="26"/>
        </w:rPr>
        <w:t>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w:t>
      </w:r>
      <w:r w:rsidR="00640E66">
        <w:rPr>
          <w:sz w:val="26"/>
          <w:szCs w:val="26"/>
        </w:rPr>
        <w:t xml:space="preserve"> ископаемых</w:t>
      </w:r>
      <w:r w:rsidRPr="000E1DC0">
        <w:rPr>
          <w:sz w:val="26"/>
          <w:szCs w:val="26"/>
        </w:rPr>
        <w:t>. Согласно статье 30 Земельного кодекса РФ от 25.10.2001</w:t>
      </w:r>
      <w:r w:rsidR="00640E66">
        <w:rPr>
          <w:sz w:val="26"/>
          <w:szCs w:val="26"/>
        </w:rPr>
        <w:t xml:space="preserve">г. </w:t>
      </w:r>
      <w:r w:rsidRPr="000E1DC0">
        <w:rPr>
          <w:sz w:val="26"/>
          <w:szCs w:val="26"/>
        </w:rPr>
        <w:t>№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с возвратом землепользователям после проведения рекультивации нарушенных земель.</w:t>
      </w:r>
      <w:r w:rsidR="007757A3" w:rsidRPr="007757A3">
        <w:rPr>
          <w:b/>
          <w:sz w:val="26"/>
          <w:szCs w:val="26"/>
        </w:rPr>
        <w:t xml:space="preserve"> </w:t>
      </w:r>
    </w:p>
    <w:p w:rsidR="007757A3" w:rsidRPr="00D53166" w:rsidRDefault="007757A3" w:rsidP="007757A3">
      <w:pPr>
        <w:pStyle w:val="ad"/>
        <w:spacing w:before="240" w:after="240" w:line="280" w:lineRule="exact"/>
        <w:ind w:firstLine="539"/>
        <w:jc w:val="center"/>
        <w:rPr>
          <w:sz w:val="26"/>
          <w:szCs w:val="26"/>
        </w:rPr>
      </w:pPr>
      <w:r w:rsidRPr="00D53166">
        <w:rPr>
          <w:b/>
          <w:sz w:val="26"/>
          <w:szCs w:val="26"/>
        </w:rPr>
        <w:t>ВЫВОДЫ ПО ПРОЕКТУ</w:t>
      </w:r>
    </w:p>
    <w:p w:rsidR="007757A3" w:rsidRPr="000E1DC0" w:rsidRDefault="007757A3" w:rsidP="007757A3">
      <w:pPr>
        <w:spacing w:line="276" w:lineRule="auto"/>
        <w:ind w:firstLine="708"/>
        <w:jc w:val="both"/>
        <w:rPr>
          <w:sz w:val="26"/>
          <w:szCs w:val="26"/>
        </w:rPr>
      </w:pPr>
      <w:r w:rsidRPr="000E1DC0">
        <w:rPr>
          <w:sz w:val="26"/>
          <w:szCs w:val="26"/>
        </w:rPr>
        <w:lastRenderedPageBreak/>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rsidR="007757A3" w:rsidRPr="00D53166" w:rsidRDefault="007757A3" w:rsidP="007757A3">
      <w:pPr>
        <w:widowControl w:val="0"/>
        <w:shd w:val="clear" w:color="auto" w:fill="FFFFFF"/>
        <w:tabs>
          <w:tab w:val="left" w:pos="1094"/>
          <w:tab w:val="left" w:pos="10464"/>
        </w:tabs>
        <w:autoSpaceDE w:val="0"/>
        <w:autoSpaceDN w:val="0"/>
        <w:adjustRightInd w:val="0"/>
        <w:spacing w:line="276" w:lineRule="auto"/>
        <w:ind w:firstLine="709"/>
        <w:jc w:val="both"/>
        <w:rPr>
          <w:sz w:val="26"/>
          <w:szCs w:val="26"/>
        </w:rPr>
      </w:pPr>
      <w:r w:rsidRPr="00D53166">
        <w:rPr>
          <w:bCs/>
          <w:sz w:val="26"/>
          <w:szCs w:val="26"/>
        </w:rPr>
        <w:t>Настоящим проектом выполнено:</w:t>
      </w:r>
      <w:r w:rsidRPr="00D53166">
        <w:rPr>
          <w:sz w:val="26"/>
          <w:szCs w:val="26"/>
        </w:rPr>
        <w:t xml:space="preserve"> </w:t>
      </w:r>
    </w:p>
    <w:p w:rsidR="007757A3" w:rsidRPr="00D53166" w:rsidRDefault="007757A3" w:rsidP="007757A3">
      <w:pPr>
        <w:widowControl w:val="0"/>
        <w:shd w:val="clear" w:color="auto" w:fill="FFFFFF"/>
        <w:tabs>
          <w:tab w:val="left" w:pos="1094"/>
          <w:tab w:val="left" w:pos="10464"/>
        </w:tabs>
        <w:autoSpaceDE w:val="0"/>
        <w:autoSpaceDN w:val="0"/>
        <w:adjustRightInd w:val="0"/>
        <w:spacing w:line="276" w:lineRule="auto"/>
        <w:ind w:left="709"/>
        <w:jc w:val="both"/>
        <w:rPr>
          <w:sz w:val="26"/>
          <w:szCs w:val="26"/>
        </w:rPr>
      </w:pPr>
      <w:r w:rsidRPr="00D53166">
        <w:rPr>
          <w:sz w:val="26"/>
          <w:szCs w:val="26"/>
        </w:rPr>
        <w:t xml:space="preserve">- Формирование границ </w:t>
      </w:r>
      <w:r w:rsidRPr="00D53166">
        <w:rPr>
          <w:rFonts w:eastAsia="TimesNewRoman"/>
          <w:sz w:val="26"/>
          <w:szCs w:val="26"/>
        </w:rPr>
        <w:t>образуемых земельных участков и их частей</w:t>
      </w:r>
      <w:r w:rsidRPr="00D53166">
        <w:rPr>
          <w:sz w:val="26"/>
          <w:szCs w:val="26"/>
        </w:rPr>
        <w:t>.</w:t>
      </w:r>
    </w:p>
    <w:p w:rsidR="007757A3" w:rsidRPr="00D53166" w:rsidRDefault="007757A3" w:rsidP="007757A3">
      <w:pPr>
        <w:spacing w:line="276" w:lineRule="auto"/>
        <w:ind w:firstLine="708"/>
        <w:jc w:val="both"/>
        <w:rPr>
          <w:sz w:val="26"/>
          <w:szCs w:val="26"/>
        </w:rPr>
      </w:pPr>
      <w:r w:rsidRPr="00D53166">
        <w:rPr>
          <w:sz w:val="26"/>
          <w:szCs w:val="26"/>
        </w:rPr>
        <w:t>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размещения объекта АО "</w:t>
      </w:r>
      <w:proofErr w:type="spellStart"/>
      <w:r w:rsidRPr="00D53166">
        <w:rPr>
          <w:sz w:val="26"/>
          <w:szCs w:val="26"/>
        </w:rPr>
        <w:t>Самаранефтегаз</w:t>
      </w:r>
      <w:proofErr w:type="spellEnd"/>
      <w:r w:rsidRPr="00D53166">
        <w:rPr>
          <w:sz w:val="26"/>
          <w:szCs w:val="26"/>
        </w:rPr>
        <w:t xml:space="preserve">":  </w:t>
      </w:r>
      <w:r w:rsidR="00011A44" w:rsidRPr="00184E63">
        <w:rPr>
          <w:sz w:val="26"/>
          <w:szCs w:val="26"/>
        </w:rPr>
        <w:t xml:space="preserve">7076П </w:t>
      </w:r>
      <w:r w:rsidR="00011A44" w:rsidRPr="00184E63">
        <w:rPr>
          <w:color w:val="000000" w:themeColor="text1"/>
          <w:sz w:val="26"/>
          <w:szCs w:val="26"/>
          <w:lang w:eastAsia="ja-JP"/>
        </w:rPr>
        <w:t>«</w:t>
      </w:r>
      <w:r w:rsidR="00011A44" w:rsidRPr="00184E63">
        <w:rPr>
          <w:color w:val="000000" w:themeColor="text1"/>
          <w:sz w:val="26"/>
          <w:szCs w:val="26"/>
        </w:rPr>
        <w:t>Электроснабжение скважины №71 Южно-Орловского месторождения</w:t>
      </w:r>
      <w:r w:rsidR="00011A44" w:rsidRPr="00184E63">
        <w:rPr>
          <w:color w:val="000000" w:themeColor="text1"/>
          <w:sz w:val="26"/>
          <w:szCs w:val="26"/>
          <w:lang w:eastAsia="ja-JP"/>
        </w:rPr>
        <w:t>»</w:t>
      </w:r>
      <w:r>
        <w:rPr>
          <w:rFonts w:eastAsiaTheme="minorHAnsi"/>
          <w:sz w:val="26"/>
          <w:szCs w:val="26"/>
        </w:rPr>
        <w:t xml:space="preserve"> </w:t>
      </w:r>
      <w:r w:rsidRPr="00D53166">
        <w:rPr>
          <w:sz w:val="26"/>
          <w:szCs w:val="26"/>
        </w:rPr>
        <w:t xml:space="preserve">общей площадью – </w:t>
      </w:r>
      <w:r w:rsidR="00011A44">
        <w:rPr>
          <w:sz w:val="26"/>
          <w:szCs w:val="26"/>
        </w:rPr>
        <w:t>41 111</w:t>
      </w:r>
      <w:r>
        <w:rPr>
          <w:sz w:val="26"/>
          <w:szCs w:val="26"/>
        </w:rPr>
        <w:t xml:space="preserve"> </w:t>
      </w:r>
      <w:proofErr w:type="spellStart"/>
      <w:r>
        <w:rPr>
          <w:sz w:val="26"/>
          <w:szCs w:val="26"/>
        </w:rPr>
        <w:t>кв.м</w:t>
      </w:r>
      <w:proofErr w:type="spellEnd"/>
      <w:r>
        <w:rPr>
          <w:sz w:val="26"/>
          <w:szCs w:val="26"/>
        </w:rPr>
        <w:t>. (</w:t>
      </w:r>
      <w:r w:rsidRPr="00D53166">
        <w:rPr>
          <w:sz w:val="26"/>
          <w:szCs w:val="26"/>
        </w:rPr>
        <w:t>на землях сельскохозяйственного назначения</w:t>
      </w:r>
      <w:r>
        <w:rPr>
          <w:sz w:val="26"/>
          <w:szCs w:val="26"/>
        </w:rPr>
        <w:t xml:space="preserve"> – </w:t>
      </w:r>
      <w:r w:rsidR="00011A44">
        <w:rPr>
          <w:sz w:val="26"/>
          <w:szCs w:val="26"/>
        </w:rPr>
        <w:t>30 132</w:t>
      </w:r>
      <w:r>
        <w:rPr>
          <w:sz w:val="26"/>
          <w:szCs w:val="26"/>
        </w:rPr>
        <w:t xml:space="preserve"> </w:t>
      </w:r>
      <w:proofErr w:type="spellStart"/>
      <w:r>
        <w:rPr>
          <w:sz w:val="26"/>
          <w:szCs w:val="26"/>
        </w:rPr>
        <w:t>кв.м</w:t>
      </w:r>
      <w:proofErr w:type="spellEnd"/>
      <w:r>
        <w:rPr>
          <w:sz w:val="26"/>
          <w:szCs w:val="26"/>
        </w:rPr>
        <w:t>.,</w:t>
      </w:r>
      <w:r w:rsidR="00F24D2F">
        <w:rPr>
          <w:sz w:val="26"/>
          <w:szCs w:val="26"/>
        </w:rPr>
        <w:t xml:space="preserve"> на землях промышленности </w:t>
      </w:r>
      <w:r w:rsidR="007144EF">
        <w:rPr>
          <w:sz w:val="26"/>
          <w:szCs w:val="26"/>
        </w:rPr>
        <w:t>–</w:t>
      </w:r>
      <w:r w:rsidR="00F24D2F">
        <w:rPr>
          <w:sz w:val="26"/>
          <w:szCs w:val="26"/>
        </w:rPr>
        <w:t xml:space="preserve"> </w:t>
      </w:r>
      <w:r w:rsidR="00011A44">
        <w:rPr>
          <w:sz w:val="26"/>
          <w:szCs w:val="26"/>
        </w:rPr>
        <w:t>10 245</w:t>
      </w:r>
      <w:r w:rsidR="007144EF">
        <w:rPr>
          <w:sz w:val="26"/>
          <w:szCs w:val="26"/>
        </w:rPr>
        <w:t xml:space="preserve"> </w:t>
      </w:r>
      <w:proofErr w:type="spellStart"/>
      <w:r w:rsidR="007144EF">
        <w:rPr>
          <w:sz w:val="26"/>
          <w:szCs w:val="26"/>
        </w:rPr>
        <w:t>кв.м</w:t>
      </w:r>
      <w:proofErr w:type="spellEnd"/>
      <w:r w:rsidR="007144EF">
        <w:rPr>
          <w:sz w:val="26"/>
          <w:szCs w:val="26"/>
        </w:rPr>
        <w:t>.,</w:t>
      </w:r>
      <w:r w:rsidR="00027A73">
        <w:rPr>
          <w:sz w:val="26"/>
          <w:szCs w:val="26"/>
        </w:rPr>
        <w:t xml:space="preserve"> </w:t>
      </w:r>
      <w:r>
        <w:rPr>
          <w:sz w:val="26"/>
          <w:szCs w:val="26"/>
        </w:rPr>
        <w:t xml:space="preserve">на землях </w:t>
      </w:r>
      <w:r w:rsidR="00011A44">
        <w:rPr>
          <w:sz w:val="26"/>
          <w:szCs w:val="26"/>
        </w:rPr>
        <w:t>населённых пунктов</w:t>
      </w:r>
      <w:r>
        <w:rPr>
          <w:sz w:val="26"/>
          <w:szCs w:val="26"/>
        </w:rPr>
        <w:t xml:space="preserve"> – </w:t>
      </w:r>
      <w:r w:rsidR="00011A44">
        <w:rPr>
          <w:sz w:val="26"/>
          <w:szCs w:val="26"/>
        </w:rPr>
        <w:t>734</w:t>
      </w:r>
      <w:r>
        <w:rPr>
          <w:sz w:val="26"/>
          <w:szCs w:val="26"/>
        </w:rPr>
        <w:t xml:space="preserve"> </w:t>
      </w:r>
      <w:proofErr w:type="spellStart"/>
      <w:r>
        <w:rPr>
          <w:sz w:val="26"/>
          <w:szCs w:val="26"/>
        </w:rPr>
        <w:t>кв.м</w:t>
      </w:r>
      <w:proofErr w:type="spellEnd"/>
      <w:r>
        <w:rPr>
          <w:sz w:val="26"/>
          <w:szCs w:val="26"/>
        </w:rPr>
        <w:t>.</w:t>
      </w:r>
      <w:r w:rsidRPr="00D53166">
        <w:rPr>
          <w:sz w:val="26"/>
          <w:szCs w:val="26"/>
        </w:rPr>
        <w:t>)</w:t>
      </w:r>
    </w:p>
    <w:p w:rsidR="007757A3" w:rsidRPr="00D53166" w:rsidRDefault="007757A3" w:rsidP="007757A3">
      <w:pPr>
        <w:spacing w:line="276" w:lineRule="auto"/>
        <w:ind w:firstLine="708"/>
        <w:jc w:val="both"/>
        <w:rPr>
          <w:sz w:val="26"/>
          <w:szCs w:val="26"/>
        </w:rPr>
      </w:pPr>
      <w:r w:rsidRPr="00D53166">
        <w:rPr>
          <w:sz w:val="26"/>
          <w:szCs w:val="26"/>
        </w:rPr>
        <w:t xml:space="preserve">Земельные участки под строительство объекта образованы с учетом ранее поставленных на государственный кадастровый учет земельных участков. </w:t>
      </w:r>
    </w:p>
    <w:p w:rsidR="007757A3" w:rsidRDefault="007757A3" w:rsidP="007757A3">
      <w:pPr>
        <w:spacing w:line="276" w:lineRule="auto"/>
        <w:ind w:firstLine="708"/>
        <w:jc w:val="both"/>
        <w:rPr>
          <w:sz w:val="26"/>
          <w:szCs w:val="26"/>
        </w:rPr>
      </w:pPr>
      <w:r w:rsidRPr="00D53166">
        <w:rPr>
          <w:rFonts w:eastAsia="TimesNewRoman"/>
          <w:sz w:val="26"/>
          <w:szCs w:val="26"/>
        </w:rPr>
        <w:t>Данным проектом</w:t>
      </w:r>
      <w:r w:rsidR="00C7698E">
        <w:rPr>
          <w:rFonts w:eastAsia="TimesNewRoman"/>
          <w:sz w:val="26"/>
          <w:szCs w:val="26"/>
        </w:rPr>
        <w:t xml:space="preserve"> не</w:t>
      </w:r>
      <w:r>
        <w:rPr>
          <w:rFonts w:eastAsia="TimesNewRoman"/>
          <w:sz w:val="26"/>
          <w:szCs w:val="26"/>
        </w:rPr>
        <w:t xml:space="preserve"> предусматривается </w:t>
      </w:r>
      <w:r w:rsidRPr="00D53166">
        <w:rPr>
          <w:rFonts w:eastAsia="TimesNewRoman"/>
          <w:sz w:val="26"/>
          <w:szCs w:val="26"/>
        </w:rPr>
        <w:t>формирова</w:t>
      </w:r>
      <w:r>
        <w:rPr>
          <w:rFonts w:eastAsia="TimesNewRoman"/>
          <w:sz w:val="26"/>
          <w:szCs w:val="26"/>
        </w:rPr>
        <w:t>ть</w:t>
      </w:r>
      <w:r w:rsidRPr="00D53166">
        <w:rPr>
          <w:rFonts w:eastAsia="TimesNewRoman"/>
          <w:sz w:val="26"/>
          <w:szCs w:val="26"/>
        </w:rPr>
        <w:t xml:space="preserve"> земельны</w:t>
      </w:r>
      <w:r>
        <w:rPr>
          <w:rFonts w:eastAsia="TimesNewRoman"/>
          <w:sz w:val="26"/>
          <w:szCs w:val="26"/>
        </w:rPr>
        <w:t>е</w:t>
      </w:r>
      <w:r w:rsidRPr="00D53166">
        <w:rPr>
          <w:rFonts w:eastAsia="TimesNewRoman"/>
          <w:sz w:val="26"/>
          <w:szCs w:val="26"/>
        </w:rPr>
        <w:t xml:space="preserve"> участ</w:t>
      </w:r>
      <w:r>
        <w:rPr>
          <w:rFonts w:eastAsia="TimesNewRoman"/>
          <w:sz w:val="26"/>
          <w:szCs w:val="26"/>
        </w:rPr>
        <w:t>ки</w:t>
      </w:r>
      <w:r w:rsidRPr="00D53166">
        <w:rPr>
          <w:sz w:val="26"/>
          <w:szCs w:val="26"/>
        </w:rPr>
        <w:t xml:space="preserve"> из земель Администрации муниципального района, государственная собственность на которые не разграничена. </w:t>
      </w:r>
    </w:p>
    <w:p w:rsidR="00356FB4" w:rsidRDefault="007757A3" w:rsidP="007757A3">
      <w:pPr>
        <w:spacing w:line="276" w:lineRule="auto"/>
        <w:ind w:firstLine="708"/>
        <w:jc w:val="both"/>
        <w:rPr>
          <w:sz w:val="26"/>
          <w:szCs w:val="26"/>
        </w:rPr>
      </w:pPr>
      <w:r w:rsidRPr="00D53166">
        <w:rPr>
          <w:sz w:val="26"/>
          <w:szCs w:val="26"/>
        </w:rPr>
        <w:t>Земельный участок образуется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w:t>
      </w:r>
      <w:proofErr w:type="spellStart"/>
      <w:r w:rsidRPr="00D53166">
        <w:rPr>
          <w:sz w:val="26"/>
          <w:szCs w:val="26"/>
        </w:rPr>
        <w:t>Самаранефтегаз</w:t>
      </w:r>
      <w:proofErr w:type="spellEnd"/>
      <w:r w:rsidRPr="00D53166">
        <w:rPr>
          <w:sz w:val="26"/>
          <w:szCs w:val="26"/>
        </w:rPr>
        <w:t>» на основании лицензии на пользование недрами, то есть для недропользования».</w:t>
      </w:r>
    </w:p>
    <w:p w:rsidR="002E44E3" w:rsidRDefault="002E44E3" w:rsidP="002E44E3">
      <w:pPr>
        <w:spacing w:before="240" w:line="280" w:lineRule="exact"/>
        <w:ind w:firstLine="708"/>
        <w:jc w:val="both"/>
        <w:rPr>
          <w:sz w:val="26"/>
          <w:szCs w:val="26"/>
        </w:rPr>
      </w:pPr>
      <w:r w:rsidRPr="00DD2AD7">
        <w:rPr>
          <w:b/>
          <w:sz w:val="26"/>
          <w:szCs w:val="26"/>
          <w:u w:val="single"/>
        </w:rPr>
        <w:t>а) перечень образуемых земельных участков</w:t>
      </w:r>
      <w:r w:rsidRPr="00DD2AD7">
        <w:rPr>
          <w:sz w:val="26"/>
          <w:szCs w:val="26"/>
        </w:rPr>
        <w:t xml:space="preserve"> </w:t>
      </w:r>
    </w:p>
    <w:p w:rsidR="002E44E3" w:rsidRPr="000E1DC0" w:rsidRDefault="002E44E3" w:rsidP="002E44E3">
      <w:pPr>
        <w:spacing w:line="276" w:lineRule="auto"/>
        <w:ind w:firstLine="708"/>
        <w:jc w:val="both"/>
        <w:rPr>
          <w:sz w:val="26"/>
          <w:szCs w:val="26"/>
        </w:rPr>
      </w:pPr>
      <w:r w:rsidRPr="000E1DC0">
        <w:rPr>
          <w:sz w:val="26"/>
          <w:szCs w:val="26"/>
        </w:rPr>
        <w:t>Проектом межевания определяются площадь и границы образуемых земельных участков.</w:t>
      </w:r>
    </w:p>
    <w:p w:rsidR="003E52DB" w:rsidRDefault="009B6259" w:rsidP="00DF03E9">
      <w:pPr>
        <w:pStyle w:val="ad"/>
        <w:numPr>
          <w:ilvl w:val="1"/>
          <w:numId w:val="16"/>
        </w:numPr>
        <w:spacing w:before="240" w:after="240" w:line="276" w:lineRule="auto"/>
        <w:jc w:val="center"/>
        <w:rPr>
          <w:rStyle w:val="blk"/>
          <w:b/>
          <w:color w:val="000000" w:themeColor="text1"/>
          <w:sz w:val="26"/>
          <w:szCs w:val="26"/>
        </w:rPr>
      </w:pPr>
      <w:r w:rsidRPr="00EE08E4">
        <w:rPr>
          <w:rStyle w:val="blk"/>
          <w:b/>
          <w:color w:val="000000" w:themeColor="text1"/>
          <w:sz w:val="26"/>
          <w:szCs w:val="26"/>
        </w:rPr>
        <w:t>Перечень и сведения о площади образуемых земельных участков, в том числе возможные способы их образования.</w:t>
      </w:r>
    </w:p>
    <w:tbl>
      <w:tblPr>
        <w:tblStyle w:val="afff8"/>
        <w:tblW w:w="9915" w:type="dxa"/>
        <w:tblLayout w:type="fixed"/>
        <w:tblLook w:val="04A0" w:firstRow="1" w:lastRow="0" w:firstColumn="1" w:lastColumn="0" w:noHBand="0" w:noVBand="1"/>
      </w:tblPr>
      <w:tblGrid>
        <w:gridCol w:w="340"/>
        <w:gridCol w:w="1044"/>
        <w:gridCol w:w="851"/>
        <w:gridCol w:w="1417"/>
        <w:gridCol w:w="1440"/>
        <w:gridCol w:w="1177"/>
        <w:gridCol w:w="1228"/>
        <w:gridCol w:w="1683"/>
        <w:gridCol w:w="735"/>
      </w:tblGrid>
      <w:tr w:rsidR="002E44E3" w:rsidRPr="002E44E3" w:rsidTr="002E44E3">
        <w:trPr>
          <w:trHeight w:val="570"/>
        </w:trPr>
        <w:tc>
          <w:tcPr>
            <w:tcW w:w="340" w:type="dxa"/>
            <w:vAlign w:val="center"/>
            <w:hideMark/>
          </w:tcPr>
          <w:p w:rsidR="002E44E3" w:rsidRPr="002E44E3" w:rsidRDefault="002E44E3" w:rsidP="00023744">
            <w:pPr>
              <w:jc w:val="center"/>
              <w:rPr>
                <w:b/>
                <w:bCs/>
                <w:sz w:val="22"/>
                <w:szCs w:val="22"/>
              </w:rPr>
            </w:pPr>
            <w:r w:rsidRPr="002E44E3">
              <w:rPr>
                <w:b/>
                <w:bCs/>
                <w:sz w:val="22"/>
                <w:szCs w:val="22"/>
              </w:rPr>
              <w:t>№</w:t>
            </w:r>
          </w:p>
        </w:tc>
        <w:tc>
          <w:tcPr>
            <w:tcW w:w="1044" w:type="dxa"/>
            <w:vAlign w:val="center"/>
            <w:hideMark/>
          </w:tcPr>
          <w:p w:rsidR="002E44E3" w:rsidRPr="002E44E3" w:rsidRDefault="002E44E3" w:rsidP="00023744">
            <w:pPr>
              <w:jc w:val="center"/>
              <w:rPr>
                <w:b/>
                <w:bCs/>
                <w:sz w:val="22"/>
                <w:szCs w:val="22"/>
              </w:rPr>
            </w:pPr>
            <w:r w:rsidRPr="002E44E3">
              <w:rPr>
                <w:b/>
                <w:bCs/>
                <w:sz w:val="22"/>
                <w:szCs w:val="22"/>
              </w:rPr>
              <w:t>Кадастровый</w:t>
            </w:r>
            <w:r w:rsidRPr="002E44E3">
              <w:rPr>
                <w:b/>
                <w:bCs/>
                <w:sz w:val="22"/>
                <w:szCs w:val="22"/>
              </w:rPr>
              <w:br w:type="page"/>
              <w:t>квартал</w:t>
            </w:r>
          </w:p>
        </w:tc>
        <w:tc>
          <w:tcPr>
            <w:tcW w:w="851" w:type="dxa"/>
            <w:vAlign w:val="center"/>
            <w:hideMark/>
          </w:tcPr>
          <w:p w:rsidR="002E44E3" w:rsidRPr="002E44E3" w:rsidRDefault="002E44E3" w:rsidP="00023744">
            <w:pPr>
              <w:jc w:val="center"/>
              <w:rPr>
                <w:b/>
                <w:bCs/>
                <w:sz w:val="22"/>
                <w:szCs w:val="22"/>
              </w:rPr>
            </w:pPr>
            <w:r w:rsidRPr="002E44E3">
              <w:rPr>
                <w:b/>
                <w:bCs/>
                <w:sz w:val="22"/>
                <w:szCs w:val="22"/>
              </w:rPr>
              <w:t>Образуемый ЗУ</w:t>
            </w:r>
          </w:p>
        </w:tc>
        <w:tc>
          <w:tcPr>
            <w:tcW w:w="1417" w:type="dxa"/>
            <w:vAlign w:val="center"/>
            <w:hideMark/>
          </w:tcPr>
          <w:p w:rsidR="002E44E3" w:rsidRPr="002E44E3" w:rsidRDefault="002E44E3" w:rsidP="00023744">
            <w:pPr>
              <w:jc w:val="center"/>
              <w:rPr>
                <w:b/>
                <w:bCs/>
                <w:sz w:val="22"/>
                <w:szCs w:val="22"/>
              </w:rPr>
            </w:pPr>
            <w:r w:rsidRPr="002E44E3">
              <w:rPr>
                <w:b/>
                <w:bCs/>
                <w:sz w:val="22"/>
                <w:szCs w:val="22"/>
              </w:rPr>
              <w:t>Наименование сооружения</w:t>
            </w:r>
          </w:p>
        </w:tc>
        <w:tc>
          <w:tcPr>
            <w:tcW w:w="1440" w:type="dxa"/>
            <w:vAlign w:val="center"/>
            <w:hideMark/>
          </w:tcPr>
          <w:p w:rsidR="002E44E3" w:rsidRPr="002E44E3" w:rsidRDefault="002E44E3" w:rsidP="00023744">
            <w:pPr>
              <w:jc w:val="center"/>
              <w:rPr>
                <w:b/>
                <w:bCs/>
                <w:sz w:val="22"/>
                <w:szCs w:val="22"/>
              </w:rPr>
            </w:pPr>
            <w:r w:rsidRPr="002E44E3">
              <w:rPr>
                <w:b/>
                <w:bCs/>
                <w:sz w:val="22"/>
                <w:szCs w:val="22"/>
              </w:rPr>
              <w:t>Категория земель</w:t>
            </w:r>
          </w:p>
        </w:tc>
        <w:tc>
          <w:tcPr>
            <w:tcW w:w="1177" w:type="dxa"/>
            <w:vAlign w:val="center"/>
            <w:hideMark/>
          </w:tcPr>
          <w:p w:rsidR="002E44E3" w:rsidRPr="002E44E3" w:rsidRDefault="002E44E3" w:rsidP="00023744">
            <w:pPr>
              <w:jc w:val="center"/>
              <w:rPr>
                <w:b/>
                <w:bCs/>
                <w:sz w:val="22"/>
                <w:szCs w:val="22"/>
              </w:rPr>
            </w:pPr>
            <w:r w:rsidRPr="002E44E3">
              <w:rPr>
                <w:b/>
                <w:bCs/>
                <w:sz w:val="22"/>
                <w:szCs w:val="22"/>
              </w:rPr>
              <w:t>Вид разрешенного использования</w:t>
            </w:r>
          </w:p>
        </w:tc>
        <w:tc>
          <w:tcPr>
            <w:tcW w:w="1228" w:type="dxa"/>
            <w:vAlign w:val="center"/>
            <w:hideMark/>
          </w:tcPr>
          <w:p w:rsidR="002E44E3" w:rsidRPr="002E44E3" w:rsidRDefault="002E44E3" w:rsidP="00023744">
            <w:pPr>
              <w:jc w:val="center"/>
              <w:rPr>
                <w:b/>
                <w:bCs/>
                <w:sz w:val="22"/>
                <w:szCs w:val="22"/>
              </w:rPr>
            </w:pPr>
            <w:r w:rsidRPr="002E44E3">
              <w:rPr>
                <w:b/>
                <w:bCs/>
                <w:sz w:val="22"/>
                <w:szCs w:val="22"/>
              </w:rPr>
              <w:t>Правообладатель.</w:t>
            </w:r>
          </w:p>
          <w:p w:rsidR="002E44E3" w:rsidRPr="002E44E3" w:rsidRDefault="002E44E3" w:rsidP="00023744">
            <w:pPr>
              <w:jc w:val="center"/>
              <w:rPr>
                <w:b/>
                <w:bCs/>
                <w:sz w:val="22"/>
                <w:szCs w:val="22"/>
              </w:rPr>
            </w:pPr>
            <w:r w:rsidRPr="002E44E3">
              <w:rPr>
                <w:b/>
                <w:bCs/>
                <w:sz w:val="22"/>
                <w:szCs w:val="22"/>
              </w:rPr>
              <w:t>Вид права</w:t>
            </w:r>
          </w:p>
        </w:tc>
        <w:tc>
          <w:tcPr>
            <w:tcW w:w="1683" w:type="dxa"/>
            <w:vAlign w:val="center"/>
            <w:hideMark/>
          </w:tcPr>
          <w:p w:rsidR="002E44E3" w:rsidRPr="002E44E3" w:rsidRDefault="002E44E3" w:rsidP="00023744">
            <w:pPr>
              <w:jc w:val="center"/>
              <w:rPr>
                <w:b/>
                <w:bCs/>
                <w:sz w:val="22"/>
                <w:szCs w:val="22"/>
              </w:rPr>
            </w:pPr>
            <w:r w:rsidRPr="002E44E3">
              <w:rPr>
                <w:b/>
                <w:bCs/>
                <w:sz w:val="22"/>
                <w:szCs w:val="22"/>
              </w:rPr>
              <w:t>Местоположение ЗУ</w:t>
            </w:r>
          </w:p>
        </w:tc>
        <w:tc>
          <w:tcPr>
            <w:tcW w:w="735" w:type="dxa"/>
            <w:vAlign w:val="center"/>
            <w:hideMark/>
          </w:tcPr>
          <w:p w:rsidR="002E44E3" w:rsidRPr="002E44E3" w:rsidRDefault="002E44E3" w:rsidP="00023744">
            <w:pPr>
              <w:jc w:val="center"/>
              <w:rPr>
                <w:b/>
                <w:bCs/>
                <w:sz w:val="22"/>
                <w:szCs w:val="22"/>
              </w:rPr>
            </w:pPr>
            <w:r w:rsidRPr="002E44E3">
              <w:rPr>
                <w:b/>
                <w:bCs/>
                <w:sz w:val="22"/>
                <w:szCs w:val="22"/>
              </w:rPr>
              <w:t xml:space="preserve">Площадь </w:t>
            </w:r>
            <w:proofErr w:type="spellStart"/>
            <w:r w:rsidRPr="002E44E3">
              <w:rPr>
                <w:b/>
                <w:bCs/>
                <w:sz w:val="22"/>
                <w:szCs w:val="22"/>
              </w:rPr>
              <w:t>кв.м</w:t>
            </w:r>
            <w:proofErr w:type="spellEnd"/>
            <w:r w:rsidRPr="002E44E3">
              <w:rPr>
                <w:b/>
                <w:bCs/>
                <w:sz w:val="22"/>
                <w:szCs w:val="22"/>
              </w:rPr>
              <w:t>.</w:t>
            </w:r>
          </w:p>
        </w:tc>
      </w:tr>
      <w:tr w:rsidR="002E44E3" w:rsidRPr="002E44E3" w:rsidTr="002E44E3">
        <w:tc>
          <w:tcPr>
            <w:tcW w:w="340" w:type="dxa"/>
            <w:vAlign w:val="center"/>
          </w:tcPr>
          <w:p w:rsidR="002E44E3" w:rsidRPr="002E44E3" w:rsidRDefault="002E44E3" w:rsidP="00023744">
            <w:pPr>
              <w:jc w:val="center"/>
              <w:rPr>
                <w:sz w:val="22"/>
                <w:szCs w:val="22"/>
              </w:rPr>
            </w:pPr>
            <w:r w:rsidRPr="002E44E3">
              <w:rPr>
                <w:sz w:val="22"/>
                <w:szCs w:val="22"/>
              </w:rPr>
              <w:t>1</w:t>
            </w:r>
          </w:p>
        </w:tc>
        <w:tc>
          <w:tcPr>
            <w:tcW w:w="1044" w:type="dxa"/>
            <w:vAlign w:val="center"/>
          </w:tcPr>
          <w:p w:rsidR="002E44E3" w:rsidRPr="002E44E3" w:rsidRDefault="002E44E3" w:rsidP="00023744">
            <w:pPr>
              <w:jc w:val="center"/>
              <w:rPr>
                <w:sz w:val="22"/>
                <w:szCs w:val="22"/>
              </w:rPr>
            </w:pPr>
            <w:r w:rsidRPr="002E44E3">
              <w:rPr>
                <w:sz w:val="22"/>
                <w:szCs w:val="22"/>
              </w:rPr>
              <w:t>63:31:1401008, 63:31:14</w:t>
            </w:r>
            <w:r w:rsidRPr="002E44E3">
              <w:rPr>
                <w:sz w:val="22"/>
                <w:szCs w:val="22"/>
              </w:rPr>
              <w:lastRenderedPageBreak/>
              <w:t>01007, 63:31:1403004</w:t>
            </w:r>
          </w:p>
        </w:tc>
        <w:tc>
          <w:tcPr>
            <w:tcW w:w="851" w:type="dxa"/>
            <w:vAlign w:val="center"/>
          </w:tcPr>
          <w:p w:rsidR="002E44E3" w:rsidRPr="002E44E3" w:rsidRDefault="002E44E3" w:rsidP="00023744">
            <w:pPr>
              <w:jc w:val="center"/>
              <w:rPr>
                <w:sz w:val="22"/>
                <w:szCs w:val="22"/>
              </w:rPr>
            </w:pPr>
            <w:r w:rsidRPr="002E44E3">
              <w:rPr>
                <w:sz w:val="22"/>
                <w:szCs w:val="22"/>
              </w:rPr>
              <w:lastRenderedPageBreak/>
              <w:t>:ЗУ</w:t>
            </w:r>
            <w:proofErr w:type="gramStart"/>
            <w:r w:rsidRPr="002E44E3">
              <w:rPr>
                <w:sz w:val="22"/>
                <w:szCs w:val="22"/>
              </w:rPr>
              <w:t>1</w:t>
            </w:r>
            <w:proofErr w:type="gramEnd"/>
          </w:p>
        </w:tc>
        <w:tc>
          <w:tcPr>
            <w:tcW w:w="1417" w:type="dxa"/>
            <w:vAlign w:val="center"/>
          </w:tcPr>
          <w:p w:rsidR="002E44E3" w:rsidRPr="002E44E3" w:rsidRDefault="002E44E3" w:rsidP="00023744">
            <w:pPr>
              <w:rPr>
                <w:sz w:val="22"/>
                <w:szCs w:val="22"/>
              </w:rPr>
            </w:pPr>
            <w:r w:rsidRPr="002E44E3">
              <w:rPr>
                <w:sz w:val="22"/>
                <w:szCs w:val="22"/>
              </w:rPr>
              <w:t xml:space="preserve">Технологический проезд на </w:t>
            </w:r>
            <w:r w:rsidRPr="002E44E3">
              <w:rPr>
                <w:sz w:val="22"/>
                <w:szCs w:val="22"/>
              </w:rPr>
              <w:lastRenderedPageBreak/>
              <w:t xml:space="preserve">ДНС </w:t>
            </w:r>
            <w:proofErr w:type="gramStart"/>
            <w:r w:rsidRPr="002E44E3">
              <w:rPr>
                <w:sz w:val="22"/>
                <w:szCs w:val="22"/>
              </w:rPr>
              <w:t>Южно-Орловская</w:t>
            </w:r>
            <w:proofErr w:type="gramEnd"/>
          </w:p>
        </w:tc>
        <w:tc>
          <w:tcPr>
            <w:tcW w:w="1440" w:type="dxa"/>
            <w:vAlign w:val="center"/>
          </w:tcPr>
          <w:p w:rsidR="002E44E3" w:rsidRPr="002E44E3" w:rsidRDefault="002E44E3" w:rsidP="00023744">
            <w:pPr>
              <w:jc w:val="center"/>
              <w:rPr>
                <w:sz w:val="22"/>
                <w:szCs w:val="22"/>
              </w:rPr>
            </w:pPr>
            <w:r w:rsidRPr="002E44E3">
              <w:rPr>
                <w:sz w:val="22"/>
                <w:szCs w:val="22"/>
              </w:rPr>
              <w:lastRenderedPageBreak/>
              <w:t xml:space="preserve">Земли сельскохозяйственного  </w:t>
            </w:r>
            <w:r w:rsidRPr="002E44E3">
              <w:rPr>
                <w:sz w:val="22"/>
                <w:szCs w:val="22"/>
              </w:rPr>
              <w:lastRenderedPageBreak/>
              <w:t>назначения</w:t>
            </w:r>
          </w:p>
        </w:tc>
        <w:tc>
          <w:tcPr>
            <w:tcW w:w="1177" w:type="dxa"/>
            <w:vAlign w:val="center"/>
          </w:tcPr>
          <w:p w:rsidR="002E44E3" w:rsidRPr="002E44E3" w:rsidRDefault="002E44E3" w:rsidP="00023744">
            <w:pPr>
              <w:rPr>
                <w:sz w:val="22"/>
                <w:szCs w:val="22"/>
              </w:rPr>
            </w:pPr>
            <w:r w:rsidRPr="002E44E3">
              <w:rPr>
                <w:sz w:val="22"/>
                <w:szCs w:val="22"/>
              </w:rPr>
              <w:lastRenderedPageBreak/>
              <w:t>недропользование</w:t>
            </w:r>
          </w:p>
        </w:tc>
        <w:tc>
          <w:tcPr>
            <w:tcW w:w="1228" w:type="dxa"/>
            <w:vAlign w:val="center"/>
          </w:tcPr>
          <w:p w:rsidR="002E44E3" w:rsidRPr="002E44E3" w:rsidRDefault="002E44E3" w:rsidP="00023744">
            <w:pPr>
              <w:rPr>
                <w:sz w:val="22"/>
                <w:szCs w:val="22"/>
              </w:rPr>
            </w:pPr>
            <w:r w:rsidRPr="002E44E3">
              <w:rPr>
                <w:sz w:val="22"/>
                <w:szCs w:val="22"/>
              </w:rPr>
              <w:t xml:space="preserve">Администрация </w:t>
            </w:r>
            <w:proofErr w:type="spellStart"/>
            <w:r w:rsidRPr="002E44E3">
              <w:rPr>
                <w:sz w:val="22"/>
                <w:szCs w:val="22"/>
              </w:rPr>
              <w:t>м.р</w:t>
            </w:r>
            <w:proofErr w:type="spellEnd"/>
            <w:r w:rsidRPr="002E44E3">
              <w:rPr>
                <w:sz w:val="22"/>
                <w:szCs w:val="22"/>
              </w:rPr>
              <w:t>. Сергиевск</w:t>
            </w:r>
            <w:r w:rsidRPr="002E44E3">
              <w:rPr>
                <w:sz w:val="22"/>
                <w:szCs w:val="22"/>
              </w:rPr>
              <w:lastRenderedPageBreak/>
              <w:t>ий</w:t>
            </w:r>
          </w:p>
        </w:tc>
        <w:tc>
          <w:tcPr>
            <w:tcW w:w="1683" w:type="dxa"/>
            <w:vAlign w:val="center"/>
          </w:tcPr>
          <w:p w:rsidR="002E44E3" w:rsidRPr="002E44E3" w:rsidRDefault="002E44E3" w:rsidP="00023744">
            <w:pPr>
              <w:rPr>
                <w:sz w:val="22"/>
                <w:szCs w:val="22"/>
              </w:rPr>
            </w:pPr>
            <w:r w:rsidRPr="002E44E3">
              <w:rPr>
                <w:sz w:val="22"/>
                <w:szCs w:val="22"/>
              </w:rPr>
              <w:lastRenderedPageBreak/>
              <w:t xml:space="preserve">Самарская область,  Сергиевский </w:t>
            </w:r>
            <w:r w:rsidRPr="002E44E3">
              <w:rPr>
                <w:sz w:val="22"/>
                <w:szCs w:val="22"/>
              </w:rPr>
              <w:lastRenderedPageBreak/>
              <w:t>район,  сельское поселение  Черновка</w:t>
            </w:r>
          </w:p>
        </w:tc>
        <w:tc>
          <w:tcPr>
            <w:tcW w:w="735" w:type="dxa"/>
            <w:vAlign w:val="center"/>
          </w:tcPr>
          <w:p w:rsidR="002E44E3" w:rsidRPr="002E44E3" w:rsidRDefault="002E44E3" w:rsidP="00023744">
            <w:pPr>
              <w:jc w:val="center"/>
              <w:rPr>
                <w:sz w:val="22"/>
                <w:szCs w:val="22"/>
              </w:rPr>
            </w:pPr>
            <w:r w:rsidRPr="002E44E3">
              <w:rPr>
                <w:sz w:val="22"/>
                <w:szCs w:val="22"/>
              </w:rPr>
              <w:lastRenderedPageBreak/>
              <w:t>2021</w:t>
            </w:r>
          </w:p>
        </w:tc>
      </w:tr>
      <w:tr w:rsidR="002E44E3" w:rsidRPr="002E44E3" w:rsidTr="002E44E3">
        <w:tc>
          <w:tcPr>
            <w:tcW w:w="340" w:type="dxa"/>
            <w:vAlign w:val="center"/>
          </w:tcPr>
          <w:p w:rsidR="002E44E3" w:rsidRPr="002E44E3" w:rsidRDefault="002E44E3" w:rsidP="00023744">
            <w:pPr>
              <w:jc w:val="center"/>
              <w:rPr>
                <w:sz w:val="22"/>
                <w:szCs w:val="22"/>
              </w:rPr>
            </w:pPr>
            <w:r w:rsidRPr="002E44E3">
              <w:rPr>
                <w:sz w:val="22"/>
                <w:szCs w:val="22"/>
              </w:rPr>
              <w:lastRenderedPageBreak/>
              <w:t>2</w:t>
            </w:r>
          </w:p>
        </w:tc>
        <w:tc>
          <w:tcPr>
            <w:tcW w:w="1044" w:type="dxa"/>
            <w:vAlign w:val="center"/>
          </w:tcPr>
          <w:p w:rsidR="002E44E3" w:rsidRPr="002E44E3" w:rsidRDefault="002E44E3" w:rsidP="00023744">
            <w:pPr>
              <w:jc w:val="center"/>
              <w:rPr>
                <w:sz w:val="22"/>
                <w:szCs w:val="22"/>
              </w:rPr>
            </w:pPr>
            <w:r w:rsidRPr="002E44E3">
              <w:rPr>
                <w:sz w:val="22"/>
                <w:szCs w:val="22"/>
              </w:rPr>
              <w:t>63:31:1401008, 63:31:1401007, 63:31:1403004</w:t>
            </w:r>
          </w:p>
        </w:tc>
        <w:tc>
          <w:tcPr>
            <w:tcW w:w="851" w:type="dxa"/>
            <w:vAlign w:val="center"/>
          </w:tcPr>
          <w:p w:rsidR="002E44E3" w:rsidRPr="002E44E3" w:rsidRDefault="002E44E3" w:rsidP="00023744">
            <w:pPr>
              <w:jc w:val="center"/>
              <w:rPr>
                <w:sz w:val="22"/>
                <w:szCs w:val="22"/>
              </w:rPr>
            </w:pPr>
            <w:r w:rsidRPr="002E44E3">
              <w:rPr>
                <w:sz w:val="22"/>
                <w:szCs w:val="22"/>
              </w:rPr>
              <w:t>:ЗУ</w:t>
            </w:r>
            <w:proofErr w:type="gramStart"/>
            <w:r w:rsidRPr="002E44E3">
              <w:rPr>
                <w:sz w:val="22"/>
                <w:szCs w:val="22"/>
              </w:rPr>
              <w:t>2</w:t>
            </w:r>
            <w:proofErr w:type="gramEnd"/>
          </w:p>
        </w:tc>
        <w:tc>
          <w:tcPr>
            <w:tcW w:w="1417" w:type="dxa"/>
            <w:vAlign w:val="center"/>
          </w:tcPr>
          <w:p w:rsidR="002E44E3" w:rsidRPr="002E44E3" w:rsidRDefault="002E44E3" w:rsidP="00023744">
            <w:pPr>
              <w:rPr>
                <w:sz w:val="22"/>
                <w:szCs w:val="22"/>
              </w:rPr>
            </w:pPr>
            <w:r w:rsidRPr="002E44E3">
              <w:rPr>
                <w:sz w:val="22"/>
                <w:szCs w:val="22"/>
              </w:rPr>
              <w:t xml:space="preserve">Технологический проезд на ДНС </w:t>
            </w:r>
            <w:proofErr w:type="gramStart"/>
            <w:r w:rsidRPr="002E44E3">
              <w:rPr>
                <w:sz w:val="22"/>
                <w:szCs w:val="22"/>
              </w:rPr>
              <w:t>Южно-Орловская</w:t>
            </w:r>
            <w:proofErr w:type="gramEnd"/>
          </w:p>
        </w:tc>
        <w:tc>
          <w:tcPr>
            <w:tcW w:w="1440" w:type="dxa"/>
            <w:vAlign w:val="center"/>
          </w:tcPr>
          <w:p w:rsidR="002E44E3" w:rsidRPr="002E44E3" w:rsidRDefault="002E44E3" w:rsidP="00023744">
            <w:pPr>
              <w:jc w:val="center"/>
              <w:rPr>
                <w:sz w:val="22"/>
                <w:szCs w:val="22"/>
              </w:rPr>
            </w:pPr>
            <w:r w:rsidRPr="002E44E3">
              <w:rPr>
                <w:sz w:val="22"/>
                <w:szCs w:val="22"/>
              </w:rPr>
              <w:t>Земли сельскохозяйственного  назначения</w:t>
            </w:r>
          </w:p>
        </w:tc>
        <w:tc>
          <w:tcPr>
            <w:tcW w:w="1177" w:type="dxa"/>
            <w:vAlign w:val="center"/>
          </w:tcPr>
          <w:p w:rsidR="002E44E3" w:rsidRPr="002E44E3" w:rsidRDefault="002E44E3" w:rsidP="00023744">
            <w:pPr>
              <w:rPr>
                <w:sz w:val="22"/>
                <w:szCs w:val="22"/>
              </w:rPr>
            </w:pPr>
            <w:r w:rsidRPr="002E44E3">
              <w:rPr>
                <w:sz w:val="22"/>
                <w:szCs w:val="22"/>
              </w:rPr>
              <w:t>трубопроводный транспорт</w:t>
            </w:r>
          </w:p>
        </w:tc>
        <w:tc>
          <w:tcPr>
            <w:tcW w:w="1228" w:type="dxa"/>
            <w:vAlign w:val="center"/>
          </w:tcPr>
          <w:p w:rsidR="002E44E3" w:rsidRPr="002E44E3" w:rsidRDefault="002E44E3" w:rsidP="00023744">
            <w:pPr>
              <w:rPr>
                <w:sz w:val="22"/>
                <w:szCs w:val="22"/>
              </w:rPr>
            </w:pPr>
            <w:r w:rsidRPr="002E44E3">
              <w:rPr>
                <w:sz w:val="22"/>
                <w:szCs w:val="22"/>
              </w:rPr>
              <w:t xml:space="preserve">Администрация </w:t>
            </w:r>
            <w:proofErr w:type="spellStart"/>
            <w:r w:rsidRPr="002E44E3">
              <w:rPr>
                <w:sz w:val="22"/>
                <w:szCs w:val="22"/>
              </w:rPr>
              <w:t>м.р</w:t>
            </w:r>
            <w:proofErr w:type="spellEnd"/>
            <w:r w:rsidRPr="002E44E3">
              <w:rPr>
                <w:sz w:val="22"/>
                <w:szCs w:val="22"/>
              </w:rPr>
              <w:t>. Сергиевский</w:t>
            </w:r>
          </w:p>
        </w:tc>
        <w:tc>
          <w:tcPr>
            <w:tcW w:w="1683" w:type="dxa"/>
            <w:vAlign w:val="center"/>
          </w:tcPr>
          <w:p w:rsidR="002E44E3" w:rsidRPr="002E44E3" w:rsidRDefault="002E44E3" w:rsidP="00023744">
            <w:pPr>
              <w:rPr>
                <w:sz w:val="22"/>
                <w:szCs w:val="22"/>
              </w:rPr>
            </w:pPr>
            <w:r w:rsidRPr="002E44E3">
              <w:rPr>
                <w:sz w:val="22"/>
                <w:szCs w:val="22"/>
              </w:rPr>
              <w:t>Самарская область,  Сергиевский район,  сельское поселение  Черновка</w:t>
            </w:r>
          </w:p>
        </w:tc>
        <w:tc>
          <w:tcPr>
            <w:tcW w:w="735" w:type="dxa"/>
            <w:vAlign w:val="center"/>
          </w:tcPr>
          <w:p w:rsidR="002E44E3" w:rsidRPr="002E44E3" w:rsidRDefault="002E44E3" w:rsidP="00023744">
            <w:pPr>
              <w:jc w:val="center"/>
              <w:rPr>
                <w:sz w:val="22"/>
                <w:szCs w:val="22"/>
              </w:rPr>
            </w:pPr>
            <w:r w:rsidRPr="002E44E3">
              <w:rPr>
                <w:sz w:val="22"/>
                <w:szCs w:val="22"/>
              </w:rPr>
              <w:t>550</w:t>
            </w:r>
          </w:p>
        </w:tc>
      </w:tr>
    </w:tbl>
    <w:p w:rsidR="00D7016B" w:rsidRPr="00E9306A" w:rsidRDefault="009F4CAC" w:rsidP="009F4CAC">
      <w:pPr>
        <w:pStyle w:val="ad"/>
        <w:spacing w:line="276" w:lineRule="auto"/>
        <w:ind w:left="899"/>
        <w:jc w:val="right"/>
        <w:rPr>
          <w:rStyle w:val="blk"/>
          <w:color w:val="000000" w:themeColor="text1"/>
          <w:sz w:val="26"/>
          <w:szCs w:val="26"/>
        </w:rPr>
      </w:pPr>
      <w:r w:rsidRPr="00E9306A">
        <w:rPr>
          <w:rStyle w:val="blk"/>
          <w:color w:val="000000" w:themeColor="text1"/>
          <w:sz w:val="26"/>
          <w:szCs w:val="26"/>
        </w:rPr>
        <w:t xml:space="preserve">Итого: </w:t>
      </w:r>
      <w:r w:rsidR="002E44E3">
        <w:rPr>
          <w:rStyle w:val="blk"/>
          <w:color w:val="000000" w:themeColor="text1"/>
          <w:sz w:val="26"/>
          <w:szCs w:val="26"/>
        </w:rPr>
        <w:t>2 571</w:t>
      </w:r>
      <w:r w:rsidR="00E9306A" w:rsidRPr="00E9306A">
        <w:t xml:space="preserve"> м</w:t>
      </w:r>
      <w:proofErr w:type="gramStart"/>
      <w:r w:rsidR="00E9306A" w:rsidRPr="00E9306A">
        <w:rPr>
          <w:vertAlign w:val="superscript"/>
        </w:rPr>
        <w:t>2</w:t>
      </w:r>
      <w:proofErr w:type="gramEnd"/>
    </w:p>
    <w:p w:rsidR="004A534C" w:rsidRDefault="004A534C" w:rsidP="004A534C">
      <w:pPr>
        <w:spacing w:before="240" w:line="276" w:lineRule="auto"/>
        <w:ind w:firstLine="708"/>
        <w:jc w:val="both"/>
        <w:rPr>
          <w:sz w:val="26"/>
          <w:szCs w:val="26"/>
        </w:rPr>
      </w:pPr>
      <w:r w:rsidRPr="00AC7FA3">
        <w:rPr>
          <w:sz w:val="26"/>
          <w:szCs w:val="26"/>
        </w:rPr>
        <w:t>Постановлением Правительства РФ от 3 декабря 2014 г. № 1300 утвержден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 же способы их образования.</w:t>
      </w:r>
    </w:p>
    <w:p w:rsidR="009B6259" w:rsidRDefault="004A534C" w:rsidP="004A534C">
      <w:pPr>
        <w:pStyle w:val="ad"/>
        <w:spacing w:before="240" w:line="276" w:lineRule="auto"/>
        <w:ind w:firstLine="709"/>
        <w:rPr>
          <w:rStyle w:val="blk"/>
          <w:b/>
          <w:color w:val="000000" w:themeColor="text1"/>
          <w:sz w:val="26"/>
          <w:szCs w:val="26"/>
        </w:rPr>
      </w:pPr>
      <w:r w:rsidRPr="00B316A2">
        <w:rPr>
          <w:rStyle w:val="blk"/>
          <w:b/>
          <w:color w:val="000000" w:themeColor="text1"/>
          <w:sz w:val="26"/>
          <w:szCs w:val="26"/>
          <w:u w:val="single"/>
        </w:rPr>
        <w:t>б) перечень и сведения о площади образуемых земельных участков, в том числе в</w:t>
      </w:r>
      <w:r>
        <w:rPr>
          <w:rStyle w:val="blk"/>
          <w:b/>
          <w:color w:val="000000" w:themeColor="text1"/>
          <w:sz w:val="26"/>
          <w:szCs w:val="26"/>
          <w:u w:val="single"/>
        </w:rPr>
        <w:t>озможные способы их образования</w:t>
      </w:r>
    </w:p>
    <w:p w:rsidR="00A134EB" w:rsidRDefault="00A134EB" w:rsidP="00256237">
      <w:pPr>
        <w:pStyle w:val="ad"/>
        <w:spacing w:before="240" w:line="276" w:lineRule="auto"/>
        <w:ind w:firstLine="539"/>
        <w:rPr>
          <w:rStyle w:val="blk"/>
          <w:color w:val="000000" w:themeColor="text1"/>
          <w:sz w:val="26"/>
          <w:szCs w:val="26"/>
        </w:rPr>
      </w:pPr>
      <w:r>
        <w:rPr>
          <w:rStyle w:val="blk"/>
          <w:color w:val="000000" w:themeColor="text1"/>
          <w:sz w:val="26"/>
          <w:szCs w:val="26"/>
        </w:rPr>
        <w:t>З</w:t>
      </w:r>
      <w:r w:rsidRPr="00A134EB">
        <w:rPr>
          <w:rStyle w:val="blk"/>
          <w:color w:val="000000" w:themeColor="text1"/>
          <w:sz w:val="26"/>
          <w:szCs w:val="26"/>
        </w:rPr>
        <w:t>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r>
        <w:rPr>
          <w:rStyle w:val="blk"/>
          <w:color w:val="000000" w:themeColor="text1"/>
          <w:sz w:val="26"/>
          <w:szCs w:val="26"/>
        </w:rPr>
        <w:t xml:space="preserve"> не образовывается.</w:t>
      </w:r>
    </w:p>
    <w:tbl>
      <w:tblPr>
        <w:tblStyle w:val="afff8"/>
        <w:tblW w:w="10050" w:type="dxa"/>
        <w:tblInd w:w="-176" w:type="dxa"/>
        <w:tblLayout w:type="fixed"/>
        <w:tblLook w:val="04A0" w:firstRow="1" w:lastRow="0" w:firstColumn="1" w:lastColumn="0" w:noHBand="0" w:noVBand="1"/>
      </w:tblPr>
      <w:tblGrid>
        <w:gridCol w:w="320"/>
        <w:gridCol w:w="815"/>
        <w:gridCol w:w="992"/>
        <w:gridCol w:w="709"/>
        <w:gridCol w:w="1559"/>
        <w:gridCol w:w="1701"/>
        <w:gridCol w:w="1236"/>
        <w:gridCol w:w="1060"/>
        <w:gridCol w:w="1009"/>
        <w:gridCol w:w="649"/>
      </w:tblGrid>
      <w:tr w:rsidR="004A534C" w:rsidRPr="004A534C" w:rsidTr="004A534C">
        <w:trPr>
          <w:trHeight w:val="570"/>
        </w:trPr>
        <w:tc>
          <w:tcPr>
            <w:tcW w:w="320" w:type="dxa"/>
            <w:vAlign w:val="center"/>
            <w:hideMark/>
          </w:tcPr>
          <w:p w:rsidR="004A534C" w:rsidRPr="004A534C" w:rsidRDefault="004A534C" w:rsidP="00023744">
            <w:pPr>
              <w:jc w:val="center"/>
              <w:rPr>
                <w:b/>
                <w:bCs/>
                <w:sz w:val="22"/>
                <w:szCs w:val="22"/>
              </w:rPr>
            </w:pPr>
            <w:r w:rsidRPr="004A534C">
              <w:rPr>
                <w:b/>
                <w:bCs/>
                <w:sz w:val="22"/>
                <w:szCs w:val="22"/>
              </w:rPr>
              <w:t>№</w:t>
            </w:r>
          </w:p>
        </w:tc>
        <w:tc>
          <w:tcPr>
            <w:tcW w:w="815" w:type="dxa"/>
            <w:vAlign w:val="center"/>
            <w:hideMark/>
          </w:tcPr>
          <w:p w:rsidR="004A534C" w:rsidRPr="004A534C" w:rsidRDefault="004A534C" w:rsidP="00023744">
            <w:pPr>
              <w:jc w:val="center"/>
              <w:rPr>
                <w:b/>
                <w:bCs/>
                <w:sz w:val="22"/>
                <w:szCs w:val="22"/>
              </w:rPr>
            </w:pPr>
            <w:r w:rsidRPr="004A534C">
              <w:rPr>
                <w:b/>
                <w:bCs/>
                <w:sz w:val="22"/>
                <w:szCs w:val="22"/>
              </w:rPr>
              <w:t>Кадастровый</w:t>
            </w:r>
            <w:r w:rsidRPr="004A534C">
              <w:rPr>
                <w:b/>
                <w:bCs/>
                <w:sz w:val="22"/>
                <w:szCs w:val="22"/>
              </w:rPr>
              <w:br w:type="page"/>
              <w:t>квартал</w:t>
            </w:r>
          </w:p>
        </w:tc>
        <w:tc>
          <w:tcPr>
            <w:tcW w:w="992" w:type="dxa"/>
            <w:vAlign w:val="center"/>
            <w:hideMark/>
          </w:tcPr>
          <w:p w:rsidR="004A534C" w:rsidRPr="004A534C" w:rsidRDefault="004A534C" w:rsidP="00023744">
            <w:pPr>
              <w:jc w:val="center"/>
              <w:rPr>
                <w:b/>
                <w:bCs/>
                <w:sz w:val="22"/>
                <w:szCs w:val="22"/>
              </w:rPr>
            </w:pPr>
            <w:r w:rsidRPr="004A534C">
              <w:rPr>
                <w:b/>
                <w:bCs/>
                <w:sz w:val="22"/>
                <w:szCs w:val="22"/>
              </w:rPr>
              <w:t>Кадастровый</w:t>
            </w:r>
            <w:r w:rsidRPr="004A534C">
              <w:rPr>
                <w:b/>
                <w:bCs/>
                <w:sz w:val="22"/>
                <w:szCs w:val="22"/>
              </w:rPr>
              <w:br w:type="page"/>
              <w:t>номер ЗУ</w:t>
            </w:r>
          </w:p>
        </w:tc>
        <w:tc>
          <w:tcPr>
            <w:tcW w:w="709" w:type="dxa"/>
            <w:vAlign w:val="center"/>
            <w:hideMark/>
          </w:tcPr>
          <w:p w:rsidR="004A534C" w:rsidRPr="004A534C" w:rsidRDefault="004A534C" w:rsidP="00023744">
            <w:pPr>
              <w:jc w:val="center"/>
              <w:rPr>
                <w:b/>
                <w:bCs/>
                <w:sz w:val="22"/>
                <w:szCs w:val="22"/>
              </w:rPr>
            </w:pPr>
            <w:r w:rsidRPr="004A534C">
              <w:rPr>
                <w:b/>
                <w:bCs/>
                <w:sz w:val="22"/>
                <w:szCs w:val="22"/>
              </w:rPr>
              <w:t>Образуемый ЗУ</w:t>
            </w:r>
          </w:p>
        </w:tc>
        <w:tc>
          <w:tcPr>
            <w:tcW w:w="1559" w:type="dxa"/>
            <w:vAlign w:val="center"/>
            <w:hideMark/>
          </w:tcPr>
          <w:p w:rsidR="004A534C" w:rsidRPr="004A534C" w:rsidRDefault="004A534C" w:rsidP="00023744">
            <w:pPr>
              <w:jc w:val="center"/>
              <w:rPr>
                <w:b/>
                <w:bCs/>
                <w:sz w:val="22"/>
                <w:szCs w:val="22"/>
              </w:rPr>
            </w:pPr>
            <w:r w:rsidRPr="004A534C">
              <w:rPr>
                <w:b/>
                <w:bCs/>
                <w:sz w:val="22"/>
                <w:szCs w:val="22"/>
              </w:rPr>
              <w:t>Наименование сооружения</w:t>
            </w:r>
          </w:p>
        </w:tc>
        <w:tc>
          <w:tcPr>
            <w:tcW w:w="1701" w:type="dxa"/>
            <w:vAlign w:val="center"/>
            <w:hideMark/>
          </w:tcPr>
          <w:p w:rsidR="004A534C" w:rsidRPr="004A534C" w:rsidRDefault="004A534C" w:rsidP="00023744">
            <w:pPr>
              <w:jc w:val="center"/>
              <w:rPr>
                <w:b/>
                <w:bCs/>
                <w:sz w:val="22"/>
                <w:szCs w:val="22"/>
              </w:rPr>
            </w:pPr>
            <w:r w:rsidRPr="004A534C">
              <w:rPr>
                <w:b/>
                <w:bCs/>
                <w:sz w:val="22"/>
                <w:szCs w:val="22"/>
              </w:rPr>
              <w:t>Категория земель</w:t>
            </w:r>
          </w:p>
        </w:tc>
        <w:tc>
          <w:tcPr>
            <w:tcW w:w="1236" w:type="dxa"/>
            <w:vAlign w:val="center"/>
            <w:hideMark/>
          </w:tcPr>
          <w:p w:rsidR="004A534C" w:rsidRPr="004A534C" w:rsidRDefault="004A534C" w:rsidP="00023744">
            <w:pPr>
              <w:jc w:val="center"/>
              <w:rPr>
                <w:b/>
                <w:bCs/>
                <w:sz w:val="22"/>
                <w:szCs w:val="22"/>
              </w:rPr>
            </w:pPr>
            <w:r w:rsidRPr="004A534C">
              <w:rPr>
                <w:b/>
                <w:bCs/>
                <w:sz w:val="22"/>
                <w:szCs w:val="22"/>
              </w:rPr>
              <w:t>Вид разрешенного использования</w:t>
            </w:r>
          </w:p>
        </w:tc>
        <w:tc>
          <w:tcPr>
            <w:tcW w:w="1060" w:type="dxa"/>
            <w:vAlign w:val="center"/>
            <w:hideMark/>
          </w:tcPr>
          <w:p w:rsidR="004A534C" w:rsidRPr="004A534C" w:rsidRDefault="004A534C" w:rsidP="00023744">
            <w:pPr>
              <w:jc w:val="center"/>
              <w:rPr>
                <w:b/>
                <w:bCs/>
                <w:sz w:val="22"/>
                <w:szCs w:val="22"/>
              </w:rPr>
            </w:pPr>
            <w:r w:rsidRPr="004A534C">
              <w:rPr>
                <w:b/>
                <w:bCs/>
                <w:sz w:val="22"/>
                <w:szCs w:val="22"/>
              </w:rPr>
              <w:t>Правообладатель.</w:t>
            </w:r>
          </w:p>
          <w:p w:rsidR="004A534C" w:rsidRPr="004A534C" w:rsidRDefault="004A534C" w:rsidP="00023744">
            <w:pPr>
              <w:jc w:val="center"/>
              <w:rPr>
                <w:b/>
                <w:bCs/>
                <w:sz w:val="22"/>
                <w:szCs w:val="22"/>
              </w:rPr>
            </w:pPr>
            <w:r w:rsidRPr="004A534C">
              <w:rPr>
                <w:b/>
                <w:bCs/>
                <w:sz w:val="22"/>
                <w:szCs w:val="22"/>
              </w:rPr>
              <w:t>Вид права</w:t>
            </w:r>
          </w:p>
        </w:tc>
        <w:tc>
          <w:tcPr>
            <w:tcW w:w="1009" w:type="dxa"/>
            <w:vAlign w:val="center"/>
            <w:hideMark/>
          </w:tcPr>
          <w:p w:rsidR="004A534C" w:rsidRPr="004A534C" w:rsidRDefault="004A534C" w:rsidP="00023744">
            <w:pPr>
              <w:jc w:val="center"/>
              <w:rPr>
                <w:b/>
                <w:bCs/>
                <w:sz w:val="22"/>
                <w:szCs w:val="22"/>
              </w:rPr>
            </w:pPr>
            <w:r w:rsidRPr="004A534C">
              <w:rPr>
                <w:b/>
                <w:bCs/>
                <w:sz w:val="22"/>
                <w:szCs w:val="22"/>
              </w:rPr>
              <w:t>Местоположение ЗУ</w:t>
            </w:r>
          </w:p>
        </w:tc>
        <w:tc>
          <w:tcPr>
            <w:tcW w:w="649" w:type="dxa"/>
            <w:vAlign w:val="center"/>
            <w:hideMark/>
          </w:tcPr>
          <w:p w:rsidR="004A534C" w:rsidRPr="004A534C" w:rsidRDefault="004A534C" w:rsidP="00023744">
            <w:pPr>
              <w:jc w:val="center"/>
              <w:rPr>
                <w:b/>
                <w:bCs/>
                <w:sz w:val="22"/>
                <w:szCs w:val="22"/>
              </w:rPr>
            </w:pPr>
            <w:r w:rsidRPr="004A534C">
              <w:rPr>
                <w:b/>
                <w:bCs/>
                <w:sz w:val="22"/>
                <w:szCs w:val="22"/>
              </w:rPr>
              <w:t xml:space="preserve">Площадь </w:t>
            </w:r>
            <w:proofErr w:type="spellStart"/>
            <w:r w:rsidRPr="004A534C">
              <w:rPr>
                <w:b/>
                <w:bCs/>
                <w:sz w:val="22"/>
                <w:szCs w:val="22"/>
              </w:rPr>
              <w:t>кв.м</w:t>
            </w:r>
            <w:proofErr w:type="spellEnd"/>
            <w:r w:rsidRPr="004A534C">
              <w:rPr>
                <w:b/>
                <w:bCs/>
                <w:sz w:val="22"/>
                <w:szCs w:val="22"/>
              </w:rPr>
              <w:t>.</w:t>
            </w:r>
          </w:p>
        </w:tc>
      </w:tr>
      <w:tr w:rsidR="004A534C" w:rsidRPr="004A534C" w:rsidTr="004A534C">
        <w:tc>
          <w:tcPr>
            <w:tcW w:w="320" w:type="dxa"/>
            <w:vAlign w:val="center"/>
          </w:tcPr>
          <w:p w:rsidR="004A534C" w:rsidRPr="004A534C" w:rsidRDefault="004A534C" w:rsidP="00023744">
            <w:pPr>
              <w:jc w:val="center"/>
              <w:rPr>
                <w:sz w:val="22"/>
                <w:szCs w:val="22"/>
              </w:rPr>
            </w:pPr>
            <w:r w:rsidRPr="004A534C">
              <w:rPr>
                <w:sz w:val="22"/>
                <w:szCs w:val="22"/>
              </w:rPr>
              <w:t>1</w:t>
            </w:r>
          </w:p>
        </w:tc>
        <w:tc>
          <w:tcPr>
            <w:tcW w:w="815" w:type="dxa"/>
            <w:vAlign w:val="center"/>
          </w:tcPr>
          <w:p w:rsidR="004A534C" w:rsidRPr="004A534C" w:rsidRDefault="004A534C" w:rsidP="00023744">
            <w:pPr>
              <w:jc w:val="center"/>
              <w:rPr>
                <w:sz w:val="22"/>
                <w:szCs w:val="22"/>
              </w:rPr>
            </w:pPr>
            <w:r w:rsidRPr="004A534C">
              <w:rPr>
                <w:sz w:val="22"/>
                <w:szCs w:val="22"/>
              </w:rPr>
              <w:t>63:31:1401008</w:t>
            </w:r>
          </w:p>
        </w:tc>
        <w:tc>
          <w:tcPr>
            <w:tcW w:w="992" w:type="dxa"/>
            <w:vAlign w:val="center"/>
          </w:tcPr>
          <w:p w:rsidR="004A534C" w:rsidRPr="004A534C" w:rsidRDefault="004A534C" w:rsidP="00023744">
            <w:pPr>
              <w:jc w:val="center"/>
              <w:rPr>
                <w:sz w:val="22"/>
                <w:szCs w:val="22"/>
              </w:rPr>
            </w:pPr>
            <w:r w:rsidRPr="004A534C">
              <w:rPr>
                <w:sz w:val="22"/>
                <w:szCs w:val="22"/>
              </w:rPr>
              <w:t>63:31:1401008:127:ЗУ</w:t>
            </w:r>
            <w:proofErr w:type="gramStart"/>
            <w:r w:rsidRPr="004A534C">
              <w:rPr>
                <w:sz w:val="22"/>
                <w:szCs w:val="22"/>
              </w:rPr>
              <w:t>1</w:t>
            </w:r>
            <w:proofErr w:type="gramEnd"/>
          </w:p>
        </w:tc>
        <w:tc>
          <w:tcPr>
            <w:tcW w:w="709" w:type="dxa"/>
            <w:vAlign w:val="center"/>
          </w:tcPr>
          <w:p w:rsidR="004A534C" w:rsidRPr="004A534C" w:rsidRDefault="004A534C" w:rsidP="00023744">
            <w:pPr>
              <w:jc w:val="center"/>
              <w:rPr>
                <w:sz w:val="22"/>
                <w:szCs w:val="22"/>
              </w:rPr>
            </w:pPr>
            <w:r w:rsidRPr="004A534C">
              <w:rPr>
                <w:sz w:val="22"/>
                <w:szCs w:val="22"/>
              </w:rPr>
              <w:t>:127:ЗУ</w:t>
            </w:r>
            <w:proofErr w:type="gramStart"/>
            <w:r w:rsidRPr="004A534C">
              <w:rPr>
                <w:sz w:val="22"/>
                <w:szCs w:val="22"/>
              </w:rPr>
              <w:t>1</w:t>
            </w:r>
            <w:proofErr w:type="gramEnd"/>
          </w:p>
        </w:tc>
        <w:tc>
          <w:tcPr>
            <w:tcW w:w="1559" w:type="dxa"/>
            <w:vAlign w:val="center"/>
          </w:tcPr>
          <w:p w:rsidR="004A534C" w:rsidRPr="004A534C" w:rsidRDefault="004A534C" w:rsidP="00023744">
            <w:pPr>
              <w:rPr>
                <w:sz w:val="22"/>
                <w:szCs w:val="22"/>
              </w:rPr>
            </w:pPr>
            <w:r w:rsidRPr="004A534C">
              <w:rPr>
                <w:sz w:val="22"/>
                <w:szCs w:val="22"/>
              </w:rPr>
              <w:t xml:space="preserve">Технологический проезд на ДНС </w:t>
            </w:r>
            <w:proofErr w:type="gramStart"/>
            <w:r w:rsidRPr="004A534C">
              <w:rPr>
                <w:sz w:val="22"/>
                <w:szCs w:val="22"/>
              </w:rPr>
              <w:t>Южно-Орловская</w:t>
            </w:r>
            <w:proofErr w:type="gramEnd"/>
            <w:r w:rsidRPr="004A534C">
              <w:rPr>
                <w:sz w:val="22"/>
                <w:szCs w:val="22"/>
              </w:rPr>
              <w:t xml:space="preserve"> (пересечение с ранее утверждённым объектом строительства 6580П «Сбор нефти и газа со скважины № 70  Южно-Орловского месторождения»)</w:t>
            </w:r>
          </w:p>
        </w:tc>
        <w:tc>
          <w:tcPr>
            <w:tcW w:w="1701" w:type="dxa"/>
            <w:vAlign w:val="center"/>
          </w:tcPr>
          <w:p w:rsidR="004A534C" w:rsidRPr="004A534C" w:rsidRDefault="004A534C" w:rsidP="00023744">
            <w:pPr>
              <w:jc w:val="center"/>
              <w:rPr>
                <w:sz w:val="22"/>
                <w:szCs w:val="22"/>
              </w:rPr>
            </w:pPr>
            <w:r w:rsidRPr="004A534C">
              <w:rPr>
                <w:sz w:val="22"/>
                <w:szCs w:val="22"/>
              </w:rPr>
              <w:t>Земли сельскохозяйственного  назначения</w:t>
            </w:r>
          </w:p>
        </w:tc>
        <w:tc>
          <w:tcPr>
            <w:tcW w:w="1236" w:type="dxa"/>
            <w:vAlign w:val="center"/>
          </w:tcPr>
          <w:p w:rsidR="004A534C" w:rsidRPr="004A534C" w:rsidRDefault="004A534C" w:rsidP="00023744">
            <w:pPr>
              <w:rPr>
                <w:sz w:val="22"/>
                <w:szCs w:val="22"/>
              </w:rPr>
            </w:pPr>
            <w:r w:rsidRPr="004A534C">
              <w:rPr>
                <w:sz w:val="22"/>
                <w:szCs w:val="22"/>
              </w:rPr>
              <w:t>трубопроводный транспорт</w:t>
            </w:r>
          </w:p>
        </w:tc>
        <w:tc>
          <w:tcPr>
            <w:tcW w:w="1060" w:type="dxa"/>
            <w:vAlign w:val="center"/>
          </w:tcPr>
          <w:p w:rsidR="004A534C" w:rsidRPr="004A534C" w:rsidRDefault="004A534C" w:rsidP="00023744">
            <w:pPr>
              <w:rPr>
                <w:sz w:val="22"/>
                <w:szCs w:val="22"/>
              </w:rPr>
            </w:pPr>
            <w:r w:rsidRPr="004A534C">
              <w:rPr>
                <w:sz w:val="22"/>
                <w:szCs w:val="22"/>
              </w:rPr>
              <w:t xml:space="preserve">Администрация </w:t>
            </w:r>
            <w:proofErr w:type="spellStart"/>
            <w:r w:rsidRPr="004A534C">
              <w:rPr>
                <w:sz w:val="22"/>
                <w:szCs w:val="22"/>
              </w:rPr>
              <w:t>м.р</w:t>
            </w:r>
            <w:proofErr w:type="spellEnd"/>
            <w:r w:rsidRPr="004A534C">
              <w:rPr>
                <w:sz w:val="22"/>
                <w:szCs w:val="22"/>
              </w:rPr>
              <w:t>. Сергиевский</w:t>
            </w:r>
          </w:p>
        </w:tc>
        <w:tc>
          <w:tcPr>
            <w:tcW w:w="1009" w:type="dxa"/>
            <w:vAlign w:val="center"/>
          </w:tcPr>
          <w:p w:rsidR="004A534C" w:rsidRPr="004A534C" w:rsidRDefault="004A534C" w:rsidP="00023744">
            <w:pPr>
              <w:rPr>
                <w:sz w:val="22"/>
                <w:szCs w:val="22"/>
              </w:rPr>
            </w:pPr>
            <w:r w:rsidRPr="004A534C">
              <w:rPr>
                <w:sz w:val="22"/>
                <w:szCs w:val="22"/>
              </w:rPr>
              <w:t>Самарская область,  Сергиевский район,  сельское поселение  Черновка</w:t>
            </w:r>
          </w:p>
        </w:tc>
        <w:tc>
          <w:tcPr>
            <w:tcW w:w="649" w:type="dxa"/>
            <w:vAlign w:val="center"/>
          </w:tcPr>
          <w:p w:rsidR="004A534C" w:rsidRPr="004A534C" w:rsidRDefault="004A534C" w:rsidP="00023744">
            <w:pPr>
              <w:jc w:val="center"/>
              <w:rPr>
                <w:sz w:val="22"/>
                <w:szCs w:val="22"/>
              </w:rPr>
            </w:pPr>
            <w:r w:rsidRPr="004A534C">
              <w:rPr>
                <w:sz w:val="22"/>
                <w:szCs w:val="22"/>
              </w:rPr>
              <w:t>9</w:t>
            </w:r>
          </w:p>
        </w:tc>
      </w:tr>
      <w:tr w:rsidR="004A534C" w:rsidRPr="004A534C" w:rsidTr="004A534C">
        <w:tc>
          <w:tcPr>
            <w:tcW w:w="320" w:type="dxa"/>
            <w:vAlign w:val="center"/>
          </w:tcPr>
          <w:p w:rsidR="004A534C" w:rsidRPr="004A534C" w:rsidRDefault="004A534C" w:rsidP="00023744">
            <w:pPr>
              <w:jc w:val="center"/>
              <w:rPr>
                <w:sz w:val="22"/>
                <w:szCs w:val="22"/>
              </w:rPr>
            </w:pPr>
            <w:r w:rsidRPr="004A534C">
              <w:rPr>
                <w:sz w:val="22"/>
                <w:szCs w:val="22"/>
              </w:rPr>
              <w:t>2</w:t>
            </w:r>
          </w:p>
        </w:tc>
        <w:tc>
          <w:tcPr>
            <w:tcW w:w="815" w:type="dxa"/>
            <w:vAlign w:val="center"/>
          </w:tcPr>
          <w:p w:rsidR="004A534C" w:rsidRPr="004A534C" w:rsidRDefault="004A534C" w:rsidP="00023744">
            <w:pPr>
              <w:jc w:val="center"/>
              <w:rPr>
                <w:sz w:val="22"/>
                <w:szCs w:val="22"/>
              </w:rPr>
            </w:pPr>
            <w:r w:rsidRPr="004A534C">
              <w:rPr>
                <w:sz w:val="22"/>
                <w:szCs w:val="22"/>
              </w:rPr>
              <w:t>63:31:1401008</w:t>
            </w:r>
          </w:p>
        </w:tc>
        <w:tc>
          <w:tcPr>
            <w:tcW w:w="992" w:type="dxa"/>
            <w:vAlign w:val="center"/>
          </w:tcPr>
          <w:p w:rsidR="004A534C" w:rsidRPr="004A534C" w:rsidRDefault="004A534C" w:rsidP="00023744">
            <w:pPr>
              <w:jc w:val="center"/>
              <w:rPr>
                <w:sz w:val="22"/>
                <w:szCs w:val="22"/>
              </w:rPr>
            </w:pPr>
            <w:r w:rsidRPr="004A534C">
              <w:rPr>
                <w:sz w:val="22"/>
                <w:szCs w:val="22"/>
              </w:rPr>
              <w:t>63:31:1401008:127</w:t>
            </w:r>
          </w:p>
        </w:tc>
        <w:tc>
          <w:tcPr>
            <w:tcW w:w="709" w:type="dxa"/>
            <w:vAlign w:val="center"/>
          </w:tcPr>
          <w:p w:rsidR="004A534C" w:rsidRPr="004A534C" w:rsidRDefault="004A534C" w:rsidP="00023744">
            <w:pPr>
              <w:jc w:val="center"/>
              <w:rPr>
                <w:sz w:val="22"/>
                <w:szCs w:val="22"/>
              </w:rPr>
            </w:pPr>
            <w:r w:rsidRPr="004A534C">
              <w:rPr>
                <w:sz w:val="22"/>
                <w:szCs w:val="22"/>
              </w:rPr>
              <w:t>:127/чзу</w:t>
            </w:r>
            <w:proofErr w:type="gramStart"/>
            <w:r w:rsidRPr="004A534C">
              <w:rPr>
                <w:sz w:val="22"/>
                <w:szCs w:val="22"/>
              </w:rPr>
              <w:t>1</w:t>
            </w:r>
            <w:proofErr w:type="gramEnd"/>
          </w:p>
        </w:tc>
        <w:tc>
          <w:tcPr>
            <w:tcW w:w="1559" w:type="dxa"/>
            <w:vAlign w:val="center"/>
          </w:tcPr>
          <w:p w:rsidR="004A534C" w:rsidRPr="004A534C" w:rsidRDefault="004A534C" w:rsidP="00023744">
            <w:pPr>
              <w:rPr>
                <w:sz w:val="22"/>
                <w:szCs w:val="22"/>
              </w:rPr>
            </w:pPr>
            <w:r w:rsidRPr="004A534C">
              <w:rPr>
                <w:sz w:val="22"/>
                <w:szCs w:val="22"/>
              </w:rPr>
              <w:t xml:space="preserve">Технологический проезд на ДНС </w:t>
            </w:r>
            <w:proofErr w:type="gramStart"/>
            <w:r w:rsidRPr="004A534C">
              <w:rPr>
                <w:sz w:val="22"/>
                <w:szCs w:val="22"/>
              </w:rPr>
              <w:t>Южно-Орловская</w:t>
            </w:r>
            <w:proofErr w:type="gramEnd"/>
            <w:r w:rsidRPr="004A534C">
              <w:rPr>
                <w:sz w:val="22"/>
                <w:szCs w:val="22"/>
              </w:rPr>
              <w:t xml:space="preserve"> (пересечение </w:t>
            </w:r>
            <w:r w:rsidRPr="004A534C">
              <w:rPr>
                <w:sz w:val="22"/>
                <w:szCs w:val="22"/>
              </w:rPr>
              <w:lastRenderedPageBreak/>
              <w:t>с ранее утверждённым объектом строительства 6580П «Сбор нефти и газа со скважины № 70  Южно-Орловского месторождения»)</w:t>
            </w:r>
          </w:p>
        </w:tc>
        <w:tc>
          <w:tcPr>
            <w:tcW w:w="1701" w:type="dxa"/>
            <w:vAlign w:val="center"/>
          </w:tcPr>
          <w:p w:rsidR="004A534C" w:rsidRPr="004A534C" w:rsidRDefault="004A534C" w:rsidP="00023744">
            <w:pPr>
              <w:jc w:val="center"/>
              <w:rPr>
                <w:sz w:val="22"/>
                <w:szCs w:val="22"/>
              </w:rPr>
            </w:pPr>
            <w:r w:rsidRPr="004A534C">
              <w:rPr>
                <w:sz w:val="22"/>
                <w:szCs w:val="22"/>
              </w:rPr>
              <w:lastRenderedPageBreak/>
              <w:t>Земли сельскохозяйственного  назначения</w:t>
            </w:r>
          </w:p>
        </w:tc>
        <w:tc>
          <w:tcPr>
            <w:tcW w:w="1236" w:type="dxa"/>
            <w:vAlign w:val="center"/>
          </w:tcPr>
          <w:p w:rsidR="004A534C" w:rsidRPr="004A534C" w:rsidRDefault="004A534C" w:rsidP="00023744">
            <w:pPr>
              <w:rPr>
                <w:sz w:val="22"/>
                <w:szCs w:val="22"/>
              </w:rPr>
            </w:pPr>
            <w:r w:rsidRPr="004A534C">
              <w:rPr>
                <w:sz w:val="22"/>
                <w:szCs w:val="22"/>
              </w:rPr>
              <w:t>трубопроводный транспорт</w:t>
            </w:r>
          </w:p>
        </w:tc>
        <w:tc>
          <w:tcPr>
            <w:tcW w:w="1060" w:type="dxa"/>
            <w:vAlign w:val="center"/>
          </w:tcPr>
          <w:p w:rsidR="004A534C" w:rsidRPr="004A534C" w:rsidRDefault="004A534C" w:rsidP="00023744">
            <w:pPr>
              <w:rPr>
                <w:sz w:val="22"/>
                <w:szCs w:val="22"/>
              </w:rPr>
            </w:pPr>
            <w:r w:rsidRPr="004A534C">
              <w:rPr>
                <w:sz w:val="22"/>
                <w:szCs w:val="22"/>
              </w:rPr>
              <w:t xml:space="preserve">Администрация </w:t>
            </w:r>
            <w:proofErr w:type="spellStart"/>
            <w:r w:rsidRPr="004A534C">
              <w:rPr>
                <w:sz w:val="22"/>
                <w:szCs w:val="22"/>
              </w:rPr>
              <w:t>м.р</w:t>
            </w:r>
            <w:proofErr w:type="spellEnd"/>
            <w:r w:rsidRPr="004A534C">
              <w:rPr>
                <w:sz w:val="22"/>
                <w:szCs w:val="22"/>
              </w:rPr>
              <w:t>. Сергиевский</w:t>
            </w:r>
          </w:p>
        </w:tc>
        <w:tc>
          <w:tcPr>
            <w:tcW w:w="1009" w:type="dxa"/>
            <w:vAlign w:val="center"/>
          </w:tcPr>
          <w:p w:rsidR="004A534C" w:rsidRPr="004A534C" w:rsidRDefault="004A534C" w:rsidP="00023744">
            <w:pPr>
              <w:rPr>
                <w:sz w:val="22"/>
                <w:szCs w:val="22"/>
              </w:rPr>
            </w:pPr>
            <w:r w:rsidRPr="004A534C">
              <w:rPr>
                <w:sz w:val="22"/>
                <w:szCs w:val="22"/>
              </w:rPr>
              <w:t xml:space="preserve">Самарская область,  Сергиевский </w:t>
            </w:r>
            <w:r w:rsidRPr="004A534C">
              <w:rPr>
                <w:sz w:val="22"/>
                <w:szCs w:val="22"/>
              </w:rPr>
              <w:lastRenderedPageBreak/>
              <w:t>район,  сельское поселение  Черновка</w:t>
            </w:r>
          </w:p>
        </w:tc>
        <w:tc>
          <w:tcPr>
            <w:tcW w:w="649" w:type="dxa"/>
            <w:vAlign w:val="center"/>
          </w:tcPr>
          <w:p w:rsidR="004A534C" w:rsidRPr="004A534C" w:rsidRDefault="004A534C" w:rsidP="00023744">
            <w:pPr>
              <w:jc w:val="center"/>
              <w:rPr>
                <w:sz w:val="22"/>
                <w:szCs w:val="22"/>
              </w:rPr>
            </w:pPr>
            <w:r w:rsidRPr="004A534C">
              <w:rPr>
                <w:sz w:val="22"/>
                <w:szCs w:val="22"/>
              </w:rPr>
              <w:lastRenderedPageBreak/>
              <w:t>10</w:t>
            </w:r>
          </w:p>
        </w:tc>
      </w:tr>
      <w:tr w:rsidR="004A534C" w:rsidRPr="004A534C" w:rsidTr="004A534C">
        <w:tc>
          <w:tcPr>
            <w:tcW w:w="320" w:type="dxa"/>
            <w:vAlign w:val="center"/>
          </w:tcPr>
          <w:p w:rsidR="004A534C" w:rsidRPr="004A534C" w:rsidRDefault="004A534C" w:rsidP="00023744">
            <w:pPr>
              <w:jc w:val="center"/>
              <w:rPr>
                <w:sz w:val="22"/>
                <w:szCs w:val="22"/>
              </w:rPr>
            </w:pPr>
            <w:r w:rsidRPr="004A534C">
              <w:rPr>
                <w:sz w:val="22"/>
                <w:szCs w:val="22"/>
              </w:rPr>
              <w:lastRenderedPageBreak/>
              <w:t>3</w:t>
            </w:r>
          </w:p>
        </w:tc>
        <w:tc>
          <w:tcPr>
            <w:tcW w:w="815" w:type="dxa"/>
            <w:vAlign w:val="center"/>
          </w:tcPr>
          <w:p w:rsidR="004A534C" w:rsidRPr="004A534C" w:rsidRDefault="004A534C" w:rsidP="00023744">
            <w:pPr>
              <w:jc w:val="center"/>
              <w:rPr>
                <w:sz w:val="22"/>
                <w:szCs w:val="22"/>
              </w:rPr>
            </w:pPr>
            <w:r w:rsidRPr="004A534C">
              <w:rPr>
                <w:sz w:val="22"/>
                <w:szCs w:val="22"/>
              </w:rPr>
              <w:t>63:31:1401007, 63:31:1403004</w:t>
            </w:r>
          </w:p>
        </w:tc>
        <w:tc>
          <w:tcPr>
            <w:tcW w:w="992" w:type="dxa"/>
            <w:vAlign w:val="center"/>
          </w:tcPr>
          <w:p w:rsidR="004A534C" w:rsidRPr="004A534C" w:rsidRDefault="004A534C" w:rsidP="00023744">
            <w:pPr>
              <w:jc w:val="center"/>
              <w:rPr>
                <w:sz w:val="22"/>
                <w:szCs w:val="22"/>
              </w:rPr>
            </w:pPr>
            <w:r w:rsidRPr="004A534C">
              <w:rPr>
                <w:sz w:val="22"/>
                <w:szCs w:val="22"/>
              </w:rPr>
              <w:t>63:31:0000000:44</w:t>
            </w:r>
          </w:p>
        </w:tc>
        <w:tc>
          <w:tcPr>
            <w:tcW w:w="709" w:type="dxa"/>
            <w:vAlign w:val="center"/>
          </w:tcPr>
          <w:p w:rsidR="004A534C" w:rsidRPr="004A534C" w:rsidRDefault="004A534C" w:rsidP="00023744">
            <w:pPr>
              <w:jc w:val="center"/>
              <w:rPr>
                <w:sz w:val="22"/>
                <w:szCs w:val="22"/>
              </w:rPr>
            </w:pPr>
            <w:r w:rsidRPr="004A534C">
              <w:rPr>
                <w:sz w:val="22"/>
                <w:szCs w:val="22"/>
              </w:rPr>
              <w:t>:44/чзу</w:t>
            </w:r>
            <w:proofErr w:type="gramStart"/>
            <w:r w:rsidRPr="004A534C">
              <w:rPr>
                <w:sz w:val="22"/>
                <w:szCs w:val="22"/>
              </w:rPr>
              <w:t>1</w:t>
            </w:r>
            <w:proofErr w:type="gramEnd"/>
          </w:p>
        </w:tc>
        <w:tc>
          <w:tcPr>
            <w:tcW w:w="1559" w:type="dxa"/>
            <w:vAlign w:val="center"/>
          </w:tcPr>
          <w:p w:rsidR="004A534C" w:rsidRPr="004A534C" w:rsidRDefault="004A534C" w:rsidP="00023744">
            <w:pPr>
              <w:rPr>
                <w:sz w:val="22"/>
                <w:szCs w:val="22"/>
              </w:rPr>
            </w:pPr>
            <w:r w:rsidRPr="004A534C">
              <w:rPr>
                <w:sz w:val="22"/>
                <w:szCs w:val="22"/>
              </w:rPr>
              <w:t xml:space="preserve">Технологический проезд на ДНС </w:t>
            </w:r>
            <w:proofErr w:type="gramStart"/>
            <w:r w:rsidRPr="004A534C">
              <w:rPr>
                <w:sz w:val="22"/>
                <w:szCs w:val="22"/>
              </w:rPr>
              <w:t>Южно-Орловская</w:t>
            </w:r>
            <w:proofErr w:type="gramEnd"/>
          </w:p>
        </w:tc>
        <w:tc>
          <w:tcPr>
            <w:tcW w:w="1701" w:type="dxa"/>
            <w:vAlign w:val="center"/>
          </w:tcPr>
          <w:p w:rsidR="004A534C" w:rsidRPr="004A534C" w:rsidRDefault="004A534C" w:rsidP="00023744">
            <w:pPr>
              <w:jc w:val="center"/>
              <w:rPr>
                <w:sz w:val="22"/>
                <w:szCs w:val="22"/>
              </w:rPr>
            </w:pPr>
            <w:r w:rsidRPr="004A534C">
              <w:rPr>
                <w:sz w:val="22"/>
                <w:szCs w:val="22"/>
              </w:rPr>
              <w:t>Земли населённых пунктов</w:t>
            </w:r>
          </w:p>
        </w:tc>
        <w:tc>
          <w:tcPr>
            <w:tcW w:w="1236" w:type="dxa"/>
            <w:vAlign w:val="center"/>
          </w:tcPr>
          <w:p w:rsidR="004A534C" w:rsidRPr="004A534C" w:rsidRDefault="004A534C" w:rsidP="00023744">
            <w:pPr>
              <w:rPr>
                <w:sz w:val="22"/>
                <w:szCs w:val="22"/>
              </w:rPr>
            </w:pPr>
            <w:r w:rsidRPr="004A534C">
              <w:rPr>
                <w:sz w:val="22"/>
                <w:szCs w:val="22"/>
              </w:rPr>
              <w:t>Для размещения  промышленных объектов</w:t>
            </w:r>
          </w:p>
        </w:tc>
        <w:tc>
          <w:tcPr>
            <w:tcW w:w="1060" w:type="dxa"/>
            <w:vAlign w:val="center"/>
          </w:tcPr>
          <w:p w:rsidR="004A534C" w:rsidRPr="004A534C" w:rsidRDefault="004A534C" w:rsidP="00023744">
            <w:pPr>
              <w:rPr>
                <w:sz w:val="22"/>
                <w:szCs w:val="22"/>
              </w:rPr>
            </w:pPr>
            <w:r w:rsidRPr="004A534C">
              <w:rPr>
                <w:sz w:val="22"/>
                <w:szCs w:val="22"/>
              </w:rPr>
              <w:t>Российская Федерация</w:t>
            </w:r>
          </w:p>
        </w:tc>
        <w:tc>
          <w:tcPr>
            <w:tcW w:w="1009" w:type="dxa"/>
            <w:vAlign w:val="center"/>
          </w:tcPr>
          <w:p w:rsidR="004A534C" w:rsidRPr="004A534C" w:rsidRDefault="004A534C" w:rsidP="00023744">
            <w:pPr>
              <w:rPr>
                <w:sz w:val="22"/>
                <w:szCs w:val="22"/>
              </w:rPr>
            </w:pPr>
            <w:r w:rsidRPr="004A534C">
              <w:rPr>
                <w:sz w:val="22"/>
                <w:szCs w:val="22"/>
              </w:rPr>
              <w:t xml:space="preserve">Самарская область, муниципальный район  Сергиевский, сельское поселение  Черновка, в 3-х км северо-восточнее </w:t>
            </w:r>
            <w:proofErr w:type="gramStart"/>
            <w:r w:rsidRPr="004A534C">
              <w:rPr>
                <w:sz w:val="22"/>
                <w:szCs w:val="22"/>
              </w:rPr>
              <w:t>с</w:t>
            </w:r>
            <w:proofErr w:type="gramEnd"/>
            <w:r w:rsidRPr="004A534C">
              <w:rPr>
                <w:sz w:val="22"/>
                <w:szCs w:val="22"/>
              </w:rPr>
              <w:t>.  Черновка на землях СПК «</w:t>
            </w:r>
            <w:proofErr w:type="spellStart"/>
            <w:r w:rsidRPr="004A534C">
              <w:rPr>
                <w:sz w:val="22"/>
                <w:szCs w:val="22"/>
              </w:rPr>
              <w:t>Черновский</w:t>
            </w:r>
            <w:proofErr w:type="spellEnd"/>
            <w:r w:rsidRPr="004A534C">
              <w:rPr>
                <w:sz w:val="22"/>
                <w:szCs w:val="22"/>
              </w:rPr>
              <w:t>»</w:t>
            </w:r>
          </w:p>
        </w:tc>
        <w:tc>
          <w:tcPr>
            <w:tcW w:w="649" w:type="dxa"/>
            <w:vAlign w:val="center"/>
          </w:tcPr>
          <w:p w:rsidR="004A534C" w:rsidRPr="004A534C" w:rsidRDefault="004A534C" w:rsidP="00023744">
            <w:pPr>
              <w:jc w:val="center"/>
              <w:rPr>
                <w:sz w:val="22"/>
                <w:szCs w:val="22"/>
              </w:rPr>
            </w:pPr>
            <w:r w:rsidRPr="004A534C">
              <w:rPr>
                <w:sz w:val="22"/>
                <w:szCs w:val="22"/>
              </w:rPr>
              <w:t>563</w:t>
            </w:r>
          </w:p>
        </w:tc>
      </w:tr>
      <w:tr w:rsidR="004A534C" w:rsidRPr="004A534C" w:rsidTr="004A534C">
        <w:tc>
          <w:tcPr>
            <w:tcW w:w="320" w:type="dxa"/>
            <w:vAlign w:val="center"/>
          </w:tcPr>
          <w:p w:rsidR="004A534C" w:rsidRPr="004A534C" w:rsidRDefault="004A534C" w:rsidP="00023744">
            <w:pPr>
              <w:jc w:val="center"/>
              <w:rPr>
                <w:sz w:val="22"/>
                <w:szCs w:val="22"/>
              </w:rPr>
            </w:pPr>
            <w:r w:rsidRPr="004A534C">
              <w:rPr>
                <w:sz w:val="22"/>
                <w:szCs w:val="22"/>
              </w:rPr>
              <w:t>4</w:t>
            </w:r>
          </w:p>
        </w:tc>
        <w:tc>
          <w:tcPr>
            <w:tcW w:w="815" w:type="dxa"/>
            <w:vAlign w:val="center"/>
          </w:tcPr>
          <w:p w:rsidR="004A534C" w:rsidRPr="004A534C" w:rsidRDefault="004A534C" w:rsidP="00023744">
            <w:pPr>
              <w:jc w:val="center"/>
              <w:rPr>
                <w:sz w:val="22"/>
                <w:szCs w:val="22"/>
              </w:rPr>
            </w:pPr>
            <w:r w:rsidRPr="004A534C">
              <w:rPr>
                <w:sz w:val="22"/>
                <w:szCs w:val="22"/>
              </w:rPr>
              <w:t>63:31:1401007, 63:31:1403004</w:t>
            </w:r>
          </w:p>
        </w:tc>
        <w:tc>
          <w:tcPr>
            <w:tcW w:w="992" w:type="dxa"/>
            <w:vAlign w:val="center"/>
          </w:tcPr>
          <w:p w:rsidR="004A534C" w:rsidRPr="004A534C" w:rsidRDefault="004A534C" w:rsidP="00023744">
            <w:pPr>
              <w:jc w:val="center"/>
              <w:rPr>
                <w:sz w:val="22"/>
                <w:szCs w:val="22"/>
              </w:rPr>
            </w:pPr>
            <w:r w:rsidRPr="004A534C">
              <w:rPr>
                <w:sz w:val="22"/>
                <w:szCs w:val="22"/>
              </w:rPr>
              <w:t>63:31:0000000:44</w:t>
            </w:r>
          </w:p>
        </w:tc>
        <w:tc>
          <w:tcPr>
            <w:tcW w:w="709" w:type="dxa"/>
            <w:vAlign w:val="center"/>
          </w:tcPr>
          <w:p w:rsidR="004A534C" w:rsidRPr="004A534C" w:rsidRDefault="004A534C" w:rsidP="00023744">
            <w:pPr>
              <w:jc w:val="center"/>
              <w:rPr>
                <w:sz w:val="22"/>
                <w:szCs w:val="22"/>
              </w:rPr>
            </w:pPr>
            <w:r w:rsidRPr="004A534C">
              <w:rPr>
                <w:sz w:val="22"/>
                <w:szCs w:val="22"/>
              </w:rPr>
              <w:t>:44/чзу</w:t>
            </w:r>
            <w:proofErr w:type="gramStart"/>
            <w:r w:rsidRPr="004A534C">
              <w:rPr>
                <w:sz w:val="22"/>
                <w:szCs w:val="22"/>
              </w:rPr>
              <w:t>2</w:t>
            </w:r>
            <w:proofErr w:type="gramEnd"/>
          </w:p>
        </w:tc>
        <w:tc>
          <w:tcPr>
            <w:tcW w:w="1559" w:type="dxa"/>
            <w:vAlign w:val="center"/>
          </w:tcPr>
          <w:p w:rsidR="004A534C" w:rsidRPr="004A534C" w:rsidRDefault="004A534C" w:rsidP="00023744">
            <w:pPr>
              <w:rPr>
                <w:sz w:val="22"/>
                <w:szCs w:val="22"/>
              </w:rPr>
            </w:pPr>
            <w:r w:rsidRPr="004A534C">
              <w:rPr>
                <w:sz w:val="22"/>
                <w:szCs w:val="22"/>
              </w:rPr>
              <w:t xml:space="preserve">Технологический проезд на ДНС </w:t>
            </w:r>
            <w:proofErr w:type="gramStart"/>
            <w:r w:rsidRPr="004A534C">
              <w:rPr>
                <w:sz w:val="22"/>
                <w:szCs w:val="22"/>
              </w:rPr>
              <w:t>Южно-Орловская</w:t>
            </w:r>
            <w:proofErr w:type="gramEnd"/>
          </w:p>
        </w:tc>
        <w:tc>
          <w:tcPr>
            <w:tcW w:w="1701" w:type="dxa"/>
            <w:vAlign w:val="center"/>
          </w:tcPr>
          <w:p w:rsidR="004A534C" w:rsidRPr="004A534C" w:rsidRDefault="004A534C" w:rsidP="00023744">
            <w:pPr>
              <w:jc w:val="center"/>
              <w:rPr>
                <w:sz w:val="22"/>
                <w:szCs w:val="22"/>
              </w:rPr>
            </w:pPr>
            <w:r w:rsidRPr="004A534C">
              <w:rPr>
                <w:sz w:val="22"/>
                <w:szCs w:val="22"/>
              </w:rPr>
              <w:t>Земли населённых пунктов</w:t>
            </w:r>
          </w:p>
        </w:tc>
        <w:tc>
          <w:tcPr>
            <w:tcW w:w="1236" w:type="dxa"/>
            <w:vAlign w:val="center"/>
          </w:tcPr>
          <w:p w:rsidR="004A534C" w:rsidRPr="004A534C" w:rsidRDefault="004A534C" w:rsidP="00023744">
            <w:pPr>
              <w:rPr>
                <w:sz w:val="22"/>
                <w:szCs w:val="22"/>
              </w:rPr>
            </w:pPr>
            <w:r w:rsidRPr="004A534C">
              <w:rPr>
                <w:sz w:val="22"/>
                <w:szCs w:val="22"/>
              </w:rPr>
              <w:t>Для размещения  промышленных объектов</w:t>
            </w:r>
          </w:p>
        </w:tc>
        <w:tc>
          <w:tcPr>
            <w:tcW w:w="1060" w:type="dxa"/>
            <w:vAlign w:val="center"/>
          </w:tcPr>
          <w:p w:rsidR="004A534C" w:rsidRPr="004A534C" w:rsidRDefault="004A534C" w:rsidP="00023744">
            <w:pPr>
              <w:rPr>
                <w:sz w:val="22"/>
                <w:szCs w:val="22"/>
              </w:rPr>
            </w:pPr>
            <w:r w:rsidRPr="004A534C">
              <w:rPr>
                <w:sz w:val="22"/>
                <w:szCs w:val="22"/>
              </w:rPr>
              <w:t>Российская Федерация</w:t>
            </w:r>
          </w:p>
        </w:tc>
        <w:tc>
          <w:tcPr>
            <w:tcW w:w="1009" w:type="dxa"/>
            <w:vAlign w:val="center"/>
          </w:tcPr>
          <w:p w:rsidR="004A534C" w:rsidRPr="004A534C" w:rsidRDefault="004A534C" w:rsidP="00023744">
            <w:pPr>
              <w:rPr>
                <w:sz w:val="22"/>
                <w:szCs w:val="22"/>
              </w:rPr>
            </w:pPr>
            <w:r w:rsidRPr="004A534C">
              <w:rPr>
                <w:sz w:val="22"/>
                <w:szCs w:val="22"/>
              </w:rPr>
              <w:t xml:space="preserve">Самарская область, муниципальный район  Сергиевский, сельское поселение  Черновка, в 3-х км северо-восточнее </w:t>
            </w:r>
            <w:proofErr w:type="gramStart"/>
            <w:r w:rsidRPr="004A534C">
              <w:rPr>
                <w:sz w:val="22"/>
                <w:szCs w:val="22"/>
              </w:rPr>
              <w:t>с</w:t>
            </w:r>
            <w:proofErr w:type="gramEnd"/>
            <w:r w:rsidRPr="004A534C">
              <w:rPr>
                <w:sz w:val="22"/>
                <w:szCs w:val="22"/>
              </w:rPr>
              <w:t xml:space="preserve">.  Черновка на землях </w:t>
            </w:r>
            <w:r w:rsidRPr="004A534C">
              <w:rPr>
                <w:sz w:val="22"/>
                <w:szCs w:val="22"/>
              </w:rPr>
              <w:lastRenderedPageBreak/>
              <w:t>СПК «</w:t>
            </w:r>
            <w:proofErr w:type="spellStart"/>
            <w:r w:rsidRPr="004A534C">
              <w:rPr>
                <w:sz w:val="22"/>
                <w:szCs w:val="22"/>
              </w:rPr>
              <w:t>Черновский</w:t>
            </w:r>
            <w:proofErr w:type="spellEnd"/>
            <w:r w:rsidRPr="004A534C">
              <w:rPr>
                <w:sz w:val="22"/>
                <w:szCs w:val="22"/>
              </w:rPr>
              <w:t>»</w:t>
            </w:r>
          </w:p>
        </w:tc>
        <w:tc>
          <w:tcPr>
            <w:tcW w:w="649" w:type="dxa"/>
            <w:vAlign w:val="center"/>
          </w:tcPr>
          <w:p w:rsidR="004A534C" w:rsidRPr="004A534C" w:rsidRDefault="004A534C" w:rsidP="00023744">
            <w:pPr>
              <w:jc w:val="center"/>
              <w:rPr>
                <w:sz w:val="22"/>
                <w:szCs w:val="22"/>
              </w:rPr>
            </w:pPr>
            <w:r w:rsidRPr="004A534C">
              <w:rPr>
                <w:sz w:val="22"/>
                <w:szCs w:val="22"/>
              </w:rPr>
              <w:lastRenderedPageBreak/>
              <w:t>171</w:t>
            </w:r>
          </w:p>
        </w:tc>
      </w:tr>
      <w:tr w:rsidR="004A534C" w:rsidRPr="004A534C" w:rsidTr="004A534C">
        <w:tc>
          <w:tcPr>
            <w:tcW w:w="320" w:type="dxa"/>
            <w:vAlign w:val="center"/>
          </w:tcPr>
          <w:p w:rsidR="004A534C" w:rsidRPr="004A534C" w:rsidRDefault="004A534C" w:rsidP="00023744">
            <w:pPr>
              <w:jc w:val="center"/>
              <w:rPr>
                <w:sz w:val="22"/>
                <w:szCs w:val="22"/>
              </w:rPr>
            </w:pPr>
            <w:r w:rsidRPr="004A534C">
              <w:rPr>
                <w:sz w:val="22"/>
                <w:szCs w:val="22"/>
              </w:rPr>
              <w:lastRenderedPageBreak/>
              <w:t>5</w:t>
            </w:r>
          </w:p>
        </w:tc>
        <w:tc>
          <w:tcPr>
            <w:tcW w:w="815" w:type="dxa"/>
            <w:vAlign w:val="center"/>
          </w:tcPr>
          <w:p w:rsidR="004A534C" w:rsidRPr="004A534C" w:rsidRDefault="004A534C" w:rsidP="00023744">
            <w:pPr>
              <w:jc w:val="center"/>
              <w:rPr>
                <w:sz w:val="22"/>
                <w:szCs w:val="22"/>
              </w:rPr>
            </w:pPr>
            <w:r w:rsidRPr="004A534C">
              <w:rPr>
                <w:sz w:val="22"/>
                <w:szCs w:val="22"/>
              </w:rPr>
              <w:t>63:31:1401007</w:t>
            </w:r>
          </w:p>
        </w:tc>
        <w:tc>
          <w:tcPr>
            <w:tcW w:w="992" w:type="dxa"/>
            <w:vAlign w:val="center"/>
          </w:tcPr>
          <w:p w:rsidR="004A534C" w:rsidRPr="004A534C" w:rsidRDefault="004A534C" w:rsidP="00023744">
            <w:pPr>
              <w:jc w:val="center"/>
              <w:rPr>
                <w:sz w:val="22"/>
                <w:szCs w:val="22"/>
              </w:rPr>
            </w:pPr>
            <w:r w:rsidRPr="004A534C">
              <w:rPr>
                <w:sz w:val="22"/>
                <w:szCs w:val="22"/>
              </w:rPr>
              <w:t>63:31:1401007:107</w:t>
            </w:r>
          </w:p>
        </w:tc>
        <w:tc>
          <w:tcPr>
            <w:tcW w:w="709" w:type="dxa"/>
            <w:vAlign w:val="center"/>
          </w:tcPr>
          <w:p w:rsidR="004A534C" w:rsidRPr="004A534C" w:rsidRDefault="004A534C" w:rsidP="00023744">
            <w:pPr>
              <w:jc w:val="center"/>
              <w:rPr>
                <w:sz w:val="22"/>
                <w:szCs w:val="22"/>
              </w:rPr>
            </w:pPr>
            <w:r w:rsidRPr="004A534C">
              <w:rPr>
                <w:sz w:val="22"/>
                <w:szCs w:val="22"/>
              </w:rPr>
              <w:t>:107/чзу</w:t>
            </w:r>
            <w:proofErr w:type="gramStart"/>
            <w:r w:rsidRPr="004A534C">
              <w:rPr>
                <w:sz w:val="22"/>
                <w:szCs w:val="22"/>
              </w:rPr>
              <w:t>1</w:t>
            </w:r>
            <w:proofErr w:type="gramEnd"/>
          </w:p>
        </w:tc>
        <w:tc>
          <w:tcPr>
            <w:tcW w:w="1559" w:type="dxa"/>
            <w:vAlign w:val="center"/>
          </w:tcPr>
          <w:p w:rsidR="004A534C" w:rsidRPr="004A534C" w:rsidRDefault="004A534C" w:rsidP="00023744">
            <w:pPr>
              <w:rPr>
                <w:sz w:val="22"/>
                <w:szCs w:val="22"/>
              </w:rPr>
            </w:pPr>
            <w:r w:rsidRPr="004A534C">
              <w:rPr>
                <w:sz w:val="22"/>
                <w:szCs w:val="22"/>
              </w:rPr>
              <w:t xml:space="preserve">Технологический проезд на ДНС </w:t>
            </w:r>
            <w:proofErr w:type="gramStart"/>
            <w:r w:rsidRPr="004A534C">
              <w:rPr>
                <w:sz w:val="22"/>
                <w:szCs w:val="22"/>
              </w:rPr>
              <w:t>Южно-Орловская</w:t>
            </w:r>
            <w:proofErr w:type="gramEnd"/>
          </w:p>
        </w:tc>
        <w:tc>
          <w:tcPr>
            <w:tcW w:w="1701" w:type="dxa"/>
            <w:vAlign w:val="center"/>
          </w:tcPr>
          <w:p w:rsidR="004A534C" w:rsidRPr="004A534C" w:rsidRDefault="004A534C" w:rsidP="00023744">
            <w:pPr>
              <w:jc w:val="center"/>
              <w:rPr>
                <w:sz w:val="22"/>
                <w:szCs w:val="22"/>
              </w:rPr>
            </w:pPr>
            <w:r w:rsidRPr="004A534C">
              <w:rPr>
                <w:sz w:val="22"/>
                <w:szCs w:val="22"/>
              </w:rPr>
              <w:t>Земли сельскохозяйственного  назначения</w:t>
            </w:r>
          </w:p>
        </w:tc>
        <w:tc>
          <w:tcPr>
            <w:tcW w:w="1236" w:type="dxa"/>
            <w:vAlign w:val="center"/>
          </w:tcPr>
          <w:p w:rsidR="004A534C" w:rsidRPr="004A534C" w:rsidRDefault="004A534C" w:rsidP="00023744">
            <w:pPr>
              <w:rPr>
                <w:sz w:val="22"/>
                <w:szCs w:val="22"/>
              </w:rPr>
            </w:pPr>
            <w:r w:rsidRPr="004A534C">
              <w:rPr>
                <w:sz w:val="22"/>
                <w:szCs w:val="22"/>
              </w:rPr>
              <w:t>Для ведения  сельскохозяйственной  деятельности</w:t>
            </w:r>
          </w:p>
        </w:tc>
        <w:tc>
          <w:tcPr>
            <w:tcW w:w="1060" w:type="dxa"/>
            <w:vAlign w:val="center"/>
          </w:tcPr>
          <w:p w:rsidR="004A534C" w:rsidRPr="004A534C" w:rsidRDefault="004A534C" w:rsidP="00023744">
            <w:pPr>
              <w:rPr>
                <w:sz w:val="22"/>
                <w:szCs w:val="22"/>
              </w:rPr>
            </w:pPr>
            <w:r w:rsidRPr="004A534C">
              <w:rPr>
                <w:sz w:val="22"/>
                <w:szCs w:val="22"/>
              </w:rPr>
              <w:t>Пузин Николай Константинович, Пузина Вера Ивановна</w:t>
            </w:r>
          </w:p>
        </w:tc>
        <w:tc>
          <w:tcPr>
            <w:tcW w:w="1009" w:type="dxa"/>
            <w:vAlign w:val="center"/>
          </w:tcPr>
          <w:p w:rsidR="004A534C" w:rsidRPr="004A534C" w:rsidRDefault="004A534C" w:rsidP="00023744">
            <w:pPr>
              <w:rPr>
                <w:sz w:val="22"/>
                <w:szCs w:val="22"/>
              </w:rPr>
            </w:pPr>
            <w:r w:rsidRPr="004A534C">
              <w:rPr>
                <w:sz w:val="22"/>
                <w:szCs w:val="22"/>
              </w:rPr>
              <w:t>Самарская область, Сергиевский район</w:t>
            </w:r>
          </w:p>
        </w:tc>
        <w:tc>
          <w:tcPr>
            <w:tcW w:w="649" w:type="dxa"/>
            <w:vAlign w:val="center"/>
          </w:tcPr>
          <w:p w:rsidR="004A534C" w:rsidRPr="004A534C" w:rsidRDefault="004A534C" w:rsidP="00023744">
            <w:pPr>
              <w:jc w:val="center"/>
              <w:rPr>
                <w:sz w:val="22"/>
                <w:szCs w:val="22"/>
              </w:rPr>
            </w:pPr>
            <w:r w:rsidRPr="004A534C">
              <w:rPr>
                <w:sz w:val="22"/>
                <w:szCs w:val="22"/>
              </w:rPr>
              <w:t>476</w:t>
            </w:r>
          </w:p>
        </w:tc>
      </w:tr>
      <w:tr w:rsidR="004A534C" w:rsidRPr="004A534C" w:rsidTr="004A534C">
        <w:tc>
          <w:tcPr>
            <w:tcW w:w="320" w:type="dxa"/>
            <w:vAlign w:val="center"/>
          </w:tcPr>
          <w:p w:rsidR="004A534C" w:rsidRPr="004A534C" w:rsidRDefault="004A534C" w:rsidP="00023744">
            <w:pPr>
              <w:jc w:val="center"/>
              <w:rPr>
                <w:sz w:val="22"/>
                <w:szCs w:val="22"/>
              </w:rPr>
            </w:pPr>
            <w:r w:rsidRPr="004A534C">
              <w:rPr>
                <w:sz w:val="22"/>
                <w:szCs w:val="22"/>
              </w:rPr>
              <w:t>6</w:t>
            </w:r>
          </w:p>
        </w:tc>
        <w:tc>
          <w:tcPr>
            <w:tcW w:w="815" w:type="dxa"/>
            <w:vAlign w:val="center"/>
          </w:tcPr>
          <w:p w:rsidR="004A534C" w:rsidRPr="004A534C" w:rsidRDefault="004A534C" w:rsidP="00023744">
            <w:pPr>
              <w:jc w:val="center"/>
              <w:rPr>
                <w:sz w:val="22"/>
                <w:szCs w:val="22"/>
              </w:rPr>
            </w:pPr>
            <w:r w:rsidRPr="004A534C">
              <w:rPr>
                <w:sz w:val="22"/>
                <w:szCs w:val="22"/>
              </w:rPr>
              <w:t>63:31:1401007</w:t>
            </w:r>
          </w:p>
        </w:tc>
        <w:tc>
          <w:tcPr>
            <w:tcW w:w="992" w:type="dxa"/>
            <w:vAlign w:val="center"/>
          </w:tcPr>
          <w:p w:rsidR="004A534C" w:rsidRPr="004A534C" w:rsidRDefault="004A534C" w:rsidP="00023744">
            <w:pPr>
              <w:jc w:val="center"/>
              <w:rPr>
                <w:sz w:val="22"/>
                <w:szCs w:val="22"/>
              </w:rPr>
            </w:pPr>
            <w:r w:rsidRPr="004A534C">
              <w:rPr>
                <w:sz w:val="22"/>
                <w:szCs w:val="22"/>
              </w:rPr>
              <w:t>63:31:1401007:107</w:t>
            </w:r>
          </w:p>
        </w:tc>
        <w:tc>
          <w:tcPr>
            <w:tcW w:w="709" w:type="dxa"/>
            <w:vAlign w:val="center"/>
          </w:tcPr>
          <w:p w:rsidR="004A534C" w:rsidRPr="004A534C" w:rsidRDefault="004A534C" w:rsidP="00023744">
            <w:pPr>
              <w:jc w:val="center"/>
              <w:rPr>
                <w:sz w:val="22"/>
                <w:szCs w:val="22"/>
              </w:rPr>
            </w:pPr>
            <w:r w:rsidRPr="004A534C">
              <w:rPr>
                <w:sz w:val="22"/>
                <w:szCs w:val="22"/>
              </w:rPr>
              <w:t>:107/чзу</w:t>
            </w:r>
            <w:proofErr w:type="gramStart"/>
            <w:r w:rsidRPr="004A534C">
              <w:rPr>
                <w:sz w:val="22"/>
                <w:szCs w:val="22"/>
              </w:rPr>
              <w:t>2</w:t>
            </w:r>
            <w:proofErr w:type="gramEnd"/>
          </w:p>
        </w:tc>
        <w:tc>
          <w:tcPr>
            <w:tcW w:w="1559" w:type="dxa"/>
            <w:vAlign w:val="center"/>
          </w:tcPr>
          <w:p w:rsidR="004A534C" w:rsidRPr="004A534C" w:rsidRDefault="004A534C" w:rsidP="00023744">
            <w:pPr>
              <w:rPr>
                <w:sz w:val="22"/>
                <w:szCs w:val="22"/>
              </w:rPr>
            </w:pPr>
            <w:r w:rsidRPr="004A534C">
              <w:rPr>
                <w:sz w:val="22"/>
                <w:szCs w:val="22"/>
              </w:rPr>
              <w:t xml:space="preserve">Технологический проезд на ДНС </w:t>
            </w:r>
            <w:proofErr w:type="gramStart"/>
            <w:r w:rsidRPr="004A534C">
              <w:rPr>
                <w:sz w:val="22"/>
                <w:szCs w:val="22"/>
              </w:rPr>
              <w:t>Южно-Орловская</w:t>
            </w:r>
            <w:proofErr w:type="gramEnd"/>
          </w:p>
        </w:tc>
        <w:tc>
          <w:tcPr>
            <w:tcW w:w="1701" w:type="dxa"/>
            <w:vAlign w:val="center"/>
          </w:tcPr>
          <w:p w:rsidR="004A534C" w:rsidRPr="004A534C" w:rsidRDefault="004A534C" w:rsidP="00023744">
            <w:pPr>
              <w:jc w:val="center"/>
              <w:rPr>
                <w:sz w:val="22"/>
                <w:szCs w:val="22"/>
              </w:rPr>
            </w:pPr>
            <w:r w:rsidRPr="004A534C">
              <w:rPr>
                <w:sz w:val="22"/>
                <w:szCs w:val="22"/>
              </w:rPr>
              <w:t>Земли сельскохозяйственного  назначения</w:t>
            </w:r>
          </w:p>
        </w:tc>
        <w:tc>
          <w:tcPr>
            <w:tcW w:w="1236" w:type="dxa"/>
            <w:vAlign w:val="center"/>
          </w:tcPr>
          <w:p w:rsidR="004A534C" w:rsidRPr="004A534C" w:rsidRDefault="004A534C" w:rsidP="00023744">
            <w:pPr>
              <w:rPr>
                <w:sz w:val="22"/>
                <w:szCs w:val="22"/>
              </w:rPr>
            </w:pPr>
            <w:r w:rsidRPr="004A534C">
              <w:rPr>
                <w:sz w:val="22"/>
                <w:szCs w:val="22"/>
              </w:rPr>
              <w:t>Для ведения  сельскохозяйственной  деятельности</w:t>
            </w:r>
          </w:p>
        </w:tc>
        <w:tc>
          <w:tcPr>
            <w:tcW w:w="1060" w:type="dxa"/>
            <w:vAlign w:val="center"/>
          </w:tcPr>
          <w:p w:rsidR="004A534C" w:rsidRPr="004A534C" w:rsidRDefault="004A534C" w:rsidP="00023744">
            <w:pPr>
              <w:rPr>
                <w:sz w:val="22"/>
                <w:szCs w:val="22"/>
              </w:rPr>
            </w:pPr>
            <w:r w:rsidRPr="004A534C">
              <w:rPr>
                <w:sz w:val="22"/>
                <w:szCs w:val="22"/>
              </w:rPr>
              <w:t>Пузин Николай Константинович, Пузина Вера Ивановна</w:t>
            </w:r>
          </w:p>
        </w:tc>
        <w:tc>
          <w:tcPr>
            <w:tcW w:w="1009" w:type="dxa"/>
            <w:vAlign w:val="center"/>
          </w:tcPr>
          <w:p w:rsidR="004A534C" w:rsidRPr="004A534C" w:rsidRDefault="004A534C" w:rsidP="00023744">
            <w:pPr>
              <w:rPr>
                <w:sz w:val="22"/>
                <w:szCs w:val="22"/>
              </w:rPr>
            </w:pPr>
            <w:r w:rsidRPr="004A534C">
              <w:rPr>
                <w:sz w:val="22"/>
                <w:szCs w:val="22"/>
              </w:rPr>
              <w:t>Самарская область, Сергиевский район</w:t>
            </w:r>
          </w:p>
        </w:tc>
        <w:tc>
          <w:tcPr>
            <w:tcW w:w="649" w:type="dxa"/>
            <w:vAlign w:val="center"/>
          </w:tcPr>
          <w:p w:rsidR="004A534C" w:rsidRPr="004A534C" w:rsidRDefault="004A534C" w:rsidP="00023744">
            <w:pPr>
              <w:jc w:val="center"/>
              <w:rPr>
                <w:sz w:val="22"/>
                <w:szCs w:val="22"/>
              </w:rPr>
            </w:pPr>
            <w:r w:rsidRPr="004A534C">
              <w:rPr>
                <w:sz w:val="22"/>
                <w:szCs w:val="22"/>
              </w:rPr>
              <w:t>176</w:t>
            </w:r>
          </w:p>
        </w:tc>
      </w:tr>
      <w:tr w:rsidR="004A534C" w:rsidRPr="004A534C" w:rsidTr="004A534C">
        <w:tc>
          <w:tcPr>
            <w:tcW w:w="320" w:type="dxa"/>
            <w:vAlign w:val="center"/>
          </w:tcPr>
          <w:p w:rsidR="004A534C" w:rsidRPr="004A534C" w:rsidRDefault="004A534C" w:rsidP="00023744">
            <w:pPr>
              <w:jc w:val="center"/>
              <w:rPr>
                <w:sz w:val="22"/>
                <w:szCs w:val="22"/>
              </w:rPr>
            </w:pPr>
            <w:r w:rsidRPr="004A534C">
              <w:rPr>
                <w:sz w:val="22"/>
                <w:szCs w:val="22"/>
              </w:rPr>
              <w:t>7</w:t>
            </w:r>
          </w:p>
        </w:tc>
        <w:tc>
          <w:tcPr>
            <w:tcW w:w="815" w:type="dxa"/>
            <w:vAlign w:val="center"/>
          </w:tcPr>
          <w:p w:rsidR="004A534C" w:rsidRPr="004A534C" w:rsidRDefault="004A534C" w:rsidP="00023744">
            <w:pPr>
              <w:jc w:val="center"/>
              <w:rPr>
                <w:sz w:val="22"/>
                <w:szCs w:val="22"/>
              </w:rPr>
            </w:pPr>
            <w:r w:rsidRPr="004A534C">
              <w:rPr>
                <w:sz w:val="22"/>
                <w:szCs w:val="22"/>
              </w:rPr>
              <w:t>63:31:1403004</w:t>
            </w:r>
          </w:p>
        </w:tc>
        <w:tc>
          <w:tcPr>
            <w:tcW w:w="992" w:type="dxa"/>
            <w:vAlign w:val="center"/>
          </w:tcPr>
          <w:p w:rsidR="004A534C" w:rsidRPr="004A534C" w:rsidRDefault="004A534C" w:rsidP="00023744">
            <w:pPr>
              <w:jc w:val="center"/>
              <w:rPr>
                <w:sz w:val="22"/>
                <w:szCs w:val="22"/>
              </w:rPr>
            </w:pPr>
            <w:r w:rsidRPr="004A534C">
              <w:rPr>
                <w:sz w:val="22"/>
                <w:szCs w:val="22"/>
              </w:rPr>
              <w:t>63:31:1403004:37</w:t>
            </w:r>
          </w:p>
        </w:tc>
        <w:tc>
          <w:tcPr>
            <w:tcW w:w="709" w:type="dxa"/>
            <w:vAlign w:val="center"/>
          </w:tcPr>
          <w:p w:rsidR="004A534C" w:rsidRPr="004A534C" w:rsidRDefault="004A534C" w:rsidP="00023744">
            <w:pPr>
              <w:jc w:val="center"/>
              <w:rPr>
                <w:sz w:val="22"/>
                <w:szCs w:val="22"/>
              </w:rPr>
            </w:pPr>
            <w:r w:rsidRPr="004A534C">
              <w:rPr>
                <w:sz w:val="22"/>
                <w:szCs w:val="22"/>
              </w:rPr>
              <w:t>:37/чзу</w:t>
            </w:r>
            <w:proofErr w:type="gramStart"/>
            <w:r w:rsidRPr="004A534C">
              <w:rPr>
                <w:sz w:val="22"/>
                <w:szCs w:val="22"/>
              </w:rPr>
              <w:t>1</w:t>
            </w:r>
            <w:proofErr w:type="gramEnd"/>
          </w:p>
        </w:tc>
        <w:tc>
          <w:tcPr>
            <w:tcW w:w="1559" w:type="dxa"/>
            <w:vAlign w:val="center"/>
          </w:tcPr>
          <w:p w:rsidR="004A534C" w:rsidRPr="004A534C" w:rsidRDefault="004A534C" w:rsidP="00023744">
            <w:pPr>
              <w:rPr>
                <w:sz w:val="22"/>
                <w:szCs w:val="22"/>
              </w:rPr>
            </w:pPr>
            <w:r w:rsidRPr="004A534C">
              <w:rPr>
                <w:sz w:val="22"/>
                <w:szCs w:val="22"/>
              </w:rPr>
              <w:t xml:space="preserve">Технологический проезд на ДНС </w:t>
            </w:r>
            <w:proofErr w:type="gramStart"/>
            <w:r w:rsidRPr="004A534C">
              <w:rPr>
                <w:sz w:val="22"/>
                <w:szCs w:val="22"/>
              </w:rPr>
              <w:t>Южно-Орловская</w:t>
            </w:r>
            <w:proofErr w:type="gramEnd"/>
          </w:p>
        </w:tc>
        <w:tc>
          <w:tcPr>
            <w:tcW w:w="1701" w:type="dxa"/>
            <w:vAlign w:val="center"/>
          </w:tcPr>
          <w:p w:rsidR="004A534C" w:rsidRPr="004A534C" w:rsidRDefault="004A534C" w:rsidP="00023744">
            <w:pPr>
              <w:jc w:val="center"/>
              <w:rPr>
                <w:sz w:val="22"/>
                <w:szCs w:val="22"/>
              </w:rPr>
            </w:pPr>
            <w:proofErr w:type="gramStart"/>
            <w:r w:rsidRPr="004A534C">
              <w:rPr>
                <w:sz w:val="22"/>
                <w:szCs w:val="2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1236" w:type="dxa"/>
            <w:vAlign w:val="center"/>
          </w:tcPr>
          <w:p w:rsidR="004A534C" w:rsidRPr="004A534C" w:rsidRDefault="004A534C" w:rsidP="00023744">
            <w:pPr>
              <w:rPr>
                <w:sz w:val="22"/>
                <w:szCs w:val="22"/>
              </w:rPr>
            </w:pPr>
            <w:r w:rsidRPr="004A534C">
              <w:rPr>
                <w:sz w:val="22"/>
                <w:szCs w:val="22"/>
              </w:rPr>
              <w:t>Автомобильный транспорт</w:t>
            </w:r>
          </w:p>
        </w:tc>
        <w:tc>
          <w:tcPr>
            <w:tcW w:w="1060" w:type="dxa"/>
            <w:vAlign w:val="center"/>
          </w:tcPr>
          <w:p w:rsidR="004A534C" w:rsidRPr="004A534C" w:rsidRDefault="004A534C" w:rsidP="00023744">
            <w:pPr>
              <w:rPr>
                <w:sz w:val="22"/>
                <w:szCs w:val="22"/>
              </w:rPr>
            </w:pPr>
            <w:r w:rsidRPr="004A534C">
              <w:rPr>
                <w:sz w:val="22"/>
                <w:szCs w:val="22"/>
              </w:rPr>
              <w:t>Российская Федерация</w:t>
            </w:r>
          </w:p>
        </w:tc>
        <w:tc>
          <w:tcPr>
            <w:tcW w:w="1009" w:type="dxa"/>
            <w:vAlign w:val="center"/>
          </w:tcPr>
          <w:p w:rsidR="004A534C" w:rsidRPr="004A534C" w:rsidRDefault="004A534C" w:rsidP="00023744">
            <w:pPr>
              <w:rPr>
                <w:sz w:val="22"/>
                <w:szCs w:val="22"/>
              </w:rPr>
            </w:pPr>
            <w:r w:rsidRPr="004A534C">
              <w:rPr>
                <w:sz w:val="22"/>
                <w:szCs w:val="22"/>
              </w:rPr>
              <w:t>Самарская область, Сергиевский  муниципальный район,  сельское поселение Черновка</w:t>
            </w:r>
          </w:p>
        </w:tc>
        <w:tc>
          <w:tcPr>
            <w:tcW w:w="649" w:type="dxa"/>
            <w:vAlign w:val="center"/>
          </w:tcPr>
          <w:p w:rsidR="004A534C" w:rsidRPr="004A534C" w:rsidRDefault="004A534C" w:rsidP="00023744">
            <w:pPr>
              <w:jc w:val="center"/>
              <w:rPr>
                <w:sz w:val="22"/>
                <w:szCs w:val="22"/>
              </w:rPr>
            </w:pPr>
            <w:r w:rsidRPr="004A534C">
              <w:rPr>
                <w:sz w:val="22"/>
                <w:szCs w:val="22"/>
              </w:rPr>
              <w:t>202</w:t>
            </w:r>
          </w:p>
        </w:tc>
      </w:tr>
      <w:tr w:rsidR="004A534C" w:rsidRPr="004A534C" w:rsidTr="004A534C">
        <w:tc>
          <w:tcPr>
            <w:tcW w:w="320" w:type="dxa"/>
            <w:vAlign w:val="center"/>
          </w:tcPr>
          <w:p w:rsidR="004A534C" w:rsidRPr="004A534C" w:rsidRDefault="004A534C" w:rsidP="00023744">
            <w:pPr>
              <w:jc w:val="center"/>
              <w:rPr>
                <w:sz w:val="22"/>
                <w:szCs w:val="22"/>
              </w:rPr>
            </w:pPr>
            <w:r w:rsidRPr="004A534C">
              <w:rPr>
                <w:sz w:val="22"/>
                <w:szCs w:val="22"/>
              </w:rPr>
              <w:t>8</w:t>
            </w:r>
          </w:p>
        </w:tc>
        <w:tc>
          <w:tcPr>
            <w:tcW w:w="815" w:type="dxa"/>
            <w:vAlign w:val="center"/>
          </w:tcPr>
          <w:p w:rsidR="004A534C" w:rsidRPr="004A534C" w:rsidRDefault="004A534C" w:rsidP="00023744">
            <w:pPr>
              <w:jc w:val="center"/>
              <w:rPr>
                <w:sz w:val="22"/>
                <w:szCs w:val="22"/>
              </w:rPr>
            </w:pPr>
            <w:r w:rsidRPr="004A534C">
              <w:rPr>
                <w:sz w:val="22"/>
                <w:szCs w:val="22"/>
              </w:rPr>
              <w:t>63:31:1401008, 63:31:1401007, 63:31:1403004</w:t>
            </w:r>
          </w:p>
        </w:tc>
        <w:tc>
          <w:tcPr>
            <w:tcW w:w="992" w:type="dxa"/>
            <w:vAlign w:val="center"/>
          </w:tcPr>
          <w:p w:rsidR="004A534C" w:rsidRPr="004A534C" w:rsidRDefault="004A534C" w:rsidP="00023744">
            <w:pPr>
              <w:jc w:val="center"/>
              <w:rPr>
                <w:sz w:val="22"/>
                <w:szCs w:val="22"/>
              </w:rPr>
            </w:pPr>
            <w:r w:rsidRPr="004A534C">
              <w:rPr>
                <w:sz w:val="22"/>
                <w:szCs w:val="22"/>
              </w:rPr>
              <w:t>-</w:t>
            </w:r>
          </w:p>
        </w:tc>
        <w:tc>
          <w:tcPr>
            <w:tcW w:w="709" w:type="dxa"/>
            <w:vAlign w:val="center"/>
          </w:tcPr>
          <w:p w:rsidR="004A534C" w:rsidRPr="004A534C" w:rsidRDefault="004A534C" w:rsidP="00023744">
            <w:pPr>
              <w:jc w:val="center"/>
              <w:rPr>
                <w:sz w:val="22"/>
                <w:szCs w:val="22"/>
              </w:rPr>
            </w:pPr>
            <w:r w:rsidRPr="004A534C">
              <w:rPr>
                <w:sz w:val="22"/>
                <w:szCs w:val="22"/>
              </w:rPr>
              <w:t>:ЗУ</w:t>
            </w:r>
            <w:proofErr w:type="gramStart"/>
            <w:r w:rsidRPr="004A534C">
              <w:rPr>
                <w:sz w:val="22"/>
                <w:szCs w:val="22"/>
              </w:rPr>
              <w:t>1</w:t>
            </w:r>
            <w:proofErr w:type="gramEnd"/>
          </w:p>
        </w:tc>
        <w:tc>
          <w:tcPr>
            <w:tcW w:w="1559" w:type="dxa"/>
            <w:vAlign w:val="center"/>
          </w:tcPr>
          <w:p w:rsidR="004A534C" w:rsidRPr="004A534C" w:rsidRDefault="004A534C" w:rsidP="00023744">
            <w:pPr>
              <w:rPr>
                <w:sz w:val="22"/>
                <w:szCs w:val="22"/>
              </w:rPr>
            </w:pPr>
            <w:r w:rsidRPr="004A534C">
              <w:rPr>
                <w:sz w:val="22"/>
                <w:szCs w:val="22"/>
              </w:rPr>
              <w:t xml:space="preserve">Технологический проезд на ДНС </w:t>
            </w:r>
            <w:proofErr w:type="gramStart"/>
            <w:r w:rsidRPr="004A534C">
              <w:rPr>
                <w:sz w:val="22"/>
                <w:szCs w:val="22"/>
              </w:rPr>
              <w:t>Южно-Орловская</w:t>
            </w:r>
            <w:proofErr w:type="gramEnd"/>
          </w:p>
        </w:tc>
        <w:tc>
          <w:tcPr>
            <w:tcW w:w="1701" w:type="dxa"/>
            <w:vAlign w:val="center"/>
          </w:tcPr>
          <w:p w:rsidR="004A534C" w:rsidRPr="004A534C" w:rsidRDefault="004A534C" w:rsidP="00023744">
            <w:pPr>
              <w:jc w:val="center"/>
              <w:rPr>
                <w:sz w:val="22"/>
                <w:szCs w:val="22"/>
              </w:rPr>
            </w:pPr>
            <w:r w:rsidRPr="004A534C">
              <w:rPr>
                <w:sz w:val="22"/>
                <w:szCs w:val="22"/>
              </w:rPr>
              <w:t>Земли сельскохозяйственного  назначения</w:t>
            </w:r>
          </w:p>
        </w:tc>
        <w:tc>
          <w:tcPr>
            <w:tcW w:w="1236" w:type="dxa"/>
            <w:vAlign w:val="center"/>
          </w:tcPr>
          <w:p w:rsidR="004A534C" w:rsidRPr="004A534C" w:rsidRDefault="004A534C" w:rsidP="00023744">
            <w:pPr>
              <w:rPr>
                <w:sz w:val="22"/>
                <w:szCs w:val="22"/>
              </w:rPr>
            </w:pPr>
            <w:r w:rsidRPr="004A534C">
              <w:rPr>
                <w:sz w:val="22"/>
                <w:szCs w:val="22"/>
              </w:rPr>
              <w:t>недропользование</w:t>
            </w:r>
          </w:p>
        </w:tc>
        <w:tc>
          <w:tcPr>
            <w:tcW w:w="1060" w:type="dxa"/>
            <w:vAlign w:val="center"/>
          </w:tcPr>
          <w:p w:rsidR="004A534C" w:rsidRPr="004A534C" w:rsidRDefault="004A534C" w:rsidP="00023744">
            <w:pPr>
              <w:rPr>
                <w:sz w:val="22"/>
                <w:szCs w:val="22"/>
              </w:rPr>
            </w:pPr>
            <w:r w:rsidRPr="004A534C">
              <w:rPr>
                <w:sz w:val="22"/>
                <w:szCs w:val="22"/>
              </w:rPr>
              <w:t xml:space="preserve">Администрация </w:t>
            </w:r>
            <w:proofErr w:type="spellStart"/>
            <w:r w:rsidRPr="004A534C">
              <w:rPr>
                <w:sz w:val="22"/>
                <w:szCs w:val="22"/>
              </w:rPr>
              <w:t>м.р</w:t>
            </w:r>
            <w:proofErr w:type="spellEnd"/>
            <w:r w:rsidRPr="004A534C">
              <w:rPr>
                <w:sz w:val="22"/>
                <w:szCs w:val="22"/>
              </w:rPr>
              <w:t>. Сергиевский</w:t>
            </w:r>
          </w:p>
        </w:tc>
        <w:tc>
          <w:tcPr>
            <w:tcW w:w="1009" w:type="dxa"/>
            <w:vAlign w:val="center"/>
          </w:tcPr>
          <w:p w:rsidR="004A534C" w:rsidRPr="004A534C" w:rsidRDefault="004A534C" w:rsidP="00023744">
            <w:pPr>
              <w:rPr>
                <w:sz w:val="22"/>
                <w:szCs w:val="22"/>
              </w:rPr>
            </w:pPr>
            <w:r w:rsidRPr="004A534C">
              <w:rPr>
                <w:sz w:val="22"/>
                <w:szCs w:val="22"/>
              </w:rPr>
              <w:t>Самарская область,  Сергиевский район,  сельское поселение  Черновка</w:t>
            </w:r>
          </w:p>
        </w:tc>
        <w:tc>
          <w:tcPr>
            <w:tcW w:w="649" w:type="dxa"/>
            <w:vAlign w:val="center"/>
          </w:tcPr>
          <w:p w:rsidR="004A534C" w:rsidRPr="004A534C" w:rsidRDefault="004A534C" w:rsidP="00023744">
            <w:pPr>
              <w:jc w:val="center"/>
              <w:rPr>
                <w:sz w:val="22"/>
                <w:szCs w:val="22"/>
              </w:rPr>
            </w:pPr>
            <w:r w:rsidRPr="004A534C">
              <w:rPr>
                <w:sz w:val="22"/>
                <w:szCs w:val="22"/>
              </w:rPr>
              <w:t>2021</w:t>
            </w:r>
          </w:p>
        </w:tc>
      </w:tr>
      <w:tr w:rsidR="004A534C" w:rsidRPr="004A534C" w:rsidTr="004A534C">
        <w:tc>
          <w:tcPr>
            <w:tcW w:w="320" w:type="dxa"/>
            <w:vAlign w:val="center"/>
          </w:tcPr>
          <w:p w:rsidR="004A534C" w:rsidRPr="004A534C" w:rsidRDefault="004A534C" w:rsidP="00023744">
            <w:pPr>
              <w:jc w:val="center"/>
              <w:rPr>
                <w:sz w:val="22"/>
                <w:szCs w:val="22"/>
              </w:rPr>
            </w:pPr>
            <w:r w:rsidRPr="004A534C">
              <w:rPr>
                <w:sz w:val="22"/>
                <w:szCs w:val="22"/>
              </w:rPr>
              <w:t>9</w:t>
            </w:r>
          </w:p>
        </w:tc>
        <w:tc>
          <w:tcPr>
            <w:tcW w:w="815" w:type="dxa"/>
            <w:vAlign w:val="center"/>
          </w:tcPr>
          <w:p w:rsidR="004A534C" w:rsidRPr="004A534C" w:rsidRDefault="004A534C" w:rsidP="00023744">
            <w:pPr>
              <w:jc w:val="center"/>
              <w:rPr>
                <w:sz w:val="22"/>
                <w:szCs w:val="22"/>
              </w:rPr>
            </w:pPr>
            <w:r w:rsidRPr="004A534C">
              <w:rPr>
                <w:sz w:val="22"/>
                <w:szCs w:val="22"/>
              </w:rPr>
              <w:t>63:31:1403004</w:t>
            </w:r>
          </w:p>
        </w:tc>
        <w:tc>
          <w:tcPr>
            <w:tcW w:w="992" w:type="dxa"/>
            <w:vAlign w:val="center"/>
          </w:tcPr>
          <w:p w:rsidR="004A534C" w:rsidRPr="004A534C" w:rsidRDefault="004A534C" w:rsidP="00023744">
            <w:pPr>
              <w:jc w:val="center"/>
              <w:rPr>
                <w:sz w:val="22"/>
                <w:szCs w:val="22"/>
              </w:rPr>
            </w:pPr>
            <w:r w:rsidRPr="004A534C">
              <w:rPr>
                <w:sz w:val="22"/>
                <w:szCs w:val="22"/>
              </w:rPr>
              <w:t>63:31:0000000:230</w:t>
            </w:r>
          </w:p>
        </w:tc>
        <w:tc>
          <w:tcPr>
            <w:tcW w:w="709" w:type="dxa"/>
            <w:vAlign w:val="center"/>
          </w:tcPr>
          <w:p w:rsidR="004A534C" w:rsidRPr="004A534C" w:rsidRDefault="004A534C" w:rsidP="00023744">
            <w:pPr>
              <w:jc w:val="center"/>
              <w:rPr>
                <w:sz w:val="22"/>
                <w:szCs w:val="22"/>
              </w:rPr>
            </w:pPr>
            <w:r w:rsidRPr="004A534C">
              <w:rPr>
                <w:sz w:val="22"/>
                <w:szCs w:val="22"/>
              </w:rPr>
              <w:t>:230/чзу</w:t>
            </w:r>
            <w:proofErr w:type="gramStart"/>
            <w:r w:rsidRPr="004A534C">
              <w:rPr>
                <w:sz w:val="22"/>
                <w:szCs w:val="22"/>
              </w:rPr>
              <w:t>1</w:t>
            </w:r>
            <w:proofErr w:type="gramEnd"/>
          </w:p>
        </w:tc>
        <w:tc>
          <w:tcPr>
            <w:tcW w:w="1559" w:type="dxa"/>
            <w:vAlign w:val="center"/>
          </w:tcPr>
          <w:p w:rsidR="004A534C" w:rsidRPr="004A534C" w:rsidRDefault="004A534C" w:rsidP="00023744">
            <w:pPr>
              <w:rPr>
                <w:sz w:val="22"/>
                <w:szCs w:val="22"/>
              </w:rPr>
            </w:pPr>
            <w:r w:rsidRPr="004A534C">
              <w:rPr>
                <w:sz w:val="22"/>
                <w:szCs w:val="22"/>
              </w:rPr>
              <w:t xml:space="preserve">Технологический проезд на ДНС </w:t>
            </w:r>
            <w:proofErr w:type="gramStart"/>
            <w:r w:rsidRPr="004A534C">
              <w:rPr>
                <w:sz w:val="22"/>
                <w:szCs w:val="22"/>
              </w:rPr>
              <w:t>Южно-Орловская</w:t>
            </w:r>
            <w:proofErr w:type="gramEnd"/>
          </w:p>
        </w:tc>
        <w:tc>
          <w:tcPr>
            <w:tcW w:w="1701" w:type="dxa"/>
            <w:vAlign w:val="center"/>
          </w:tcPr>
          <w:p w:rsidR="004A534C" w:rsidRPr="004A534C" w:rsidRDefault="004A534C" w:rsidP="00023744">
            <w:pPr>
              <w:jc w:val="center"/>
              <w:rPr>
                <w:sz w:val="22"/>
                <w:szCs w:val="22"/>
              </w:rPr>
            </w:pPr>
            <w:proofErr w:type="gramStart"/>
            <w:r w:rsidRPr="004A534C">
              <w:rPr>
                <w:sz w:val="22"/>
                <w:szCs w:val="22"/>
              </w:rPr>
              <w:t xml:space="preserve">Земли промышленности, энергетики, транспорта, связи,  радиовещания, телевидения, информатики, </w:t>
            </w:r>
            <w:r w:rsidRPr="004A534C">
              <w:rPr>
                <w:sz w:val="22"/>
                <w:szCs w:val="22"/>
              </w:rPr>
              <w:lastRenderedPageBreak/>
              <w:t>земли для  обеспечения космической деятельности, земли обороны,  безопасности и земли иного специального назначения</w:t>
            </w:r>
            <w:proofErr w:type="gramEnd"/>
          </w:p>
        </w:tc>
        <w:tc>
          <w:tcPr>
            <w:tcW w:w="1236" w:type="dxa"/>
            <w:vAlign w:val="center"/>
          </w:tcPr>
          <w:p w:rsidR="004A534C" w:rsidRPr="004A534C" w:rsidRDefault="004A534C" w:rsidP="00023744">
            <w:pPr>
              <w:rPr>
                <w:sz w:val="22"/>
                <w:szCs w:val="22"/>
              </w:rPr>
            </w:pPr>
            <w:r w:rsidRPr="004A534C">
              <w:rPr>
                <w:sz w:val="22"/>
                <w:szCs w:val="22"/>
              </w:rPr>
              <w:lastRenderedPageBreak/>
              <w:t>Для использования под  существующую автомагистраль  М-5 "Москва-</w:t>
            </w:r>
            <w:r w:rsidRPr="004A534C">
              <w:rPr>
                <w:sz w:val="22"/>
                <w:szCs w:val="22"/>
              </w:rPr>
              <w:lastRenderedPageBreak/>
              <w:t>Самара-Уф</w:t>
            </w:r>
            <w:proofErr w:type="gramStart"/>
            <w:r w:rsidRPr="004A534C">
              <w:rPr>
                <w:sz w:val="22"/>
                <w:szCs w:val="22"/>
              </w:rPr>
              <w:t>а-</w:t>
            </w:r>
            <w:proofErr w:type="gramEnd"/>
            <w:r w:rsidRPr="004A534C">
              <w:rPr>
                <w:sz w:val="22"/>
                <w:szCs w:val="22"/>
              </w:rPr>
              <w:t xml:space="preserve"> Челябинск"</w:t>
            </w:r>
          </w:p>
        </w:tc>
        <w:tc>
          <w:tcPr>
            <w:tcW w:w="1060" w:type="dxa"/>
            <w:vAlign w:val="center"/>
          </w:tcPr>
          <w:p w:rsidR="004A534C" w:rsidRPr="004A534C" w:rsidRDefault="004A534C" w:rsidP="00023744">
            <w:pPr>
              <w:rPr>
                <w:sz w:val="22"/>
                <w:szCs w:val="22"/>
              </w:rPr>
            </w:pPr>
            <w:r w:rsidRPr="004A534C">
              <w:rPr>
                <w:sz w:val="22"/>
                <w:szCs w:val="22"/>
              </w:rPr>
              <w:lastRenderedPageBreak/>
              <w:t>Российская Федерация, Федеральное казенное учрежде</w:t>
            </w:r>
            <w:r w:rsidRPr="004A534C">
              <w:rPr>
                <w:sz w:val="22"/>
                <w:szCs w:val="22"/>
              </w:rPr>
              <w:lastRenderedPageBreak/>
              <w:t>ние  "Федеральное управление автомобильных  дорог "Большая Волга" Федерального  дорожного агентства" (ПБП)</w:t>
            </w:r>
          </w:p>
        </w:tc>
        <w:tc>
          <w:tcPr>
            <w:tcW w:w="1009" w:type="dxa"/>
            <w:vAlign w:val="center"/>
          </w:tcPr>
          <w:p w:rsidR="004A534C" w:rsidRPr="004A534C" w:rsidRDefault="004A534C" w:rsidP="00023744">
            <w:pPr>
              <w:rPr>
                <w:sz w:val="22"/>
                <w:szCs w:val="22"/>
              </w:rPr>
            </w:pPr>
            <w:r w:rsidRPr="004A534C">
              <w:rPr>
                <w:sz w:val="22"/>
                <w:szCs w:val="22"/>
              </w:rPr>
              <w:lastRenderedPageBreak/>
              <w:t xml:space="preserve">Самарская область, Сергиевский район,  автомагистраль </w:t>
            </w:r>
            <w:r w:rsidRPr="004A534C">
              <w:rPr>
                <w:sz w:val="22"/>
                <w:szCs w:val="22"/>
              </w:rPr>
              <w:lastRenderedPageBreak/>
              <w:t>М-5 "Москва-Самар</w:t>
            </w:r>
            <w:proofErr w:type="gramStart"/>
            <w:r w:rsidRPr="004A534C">
              <w:rPr>
                <w:sz w:val="22"/>
                <w:szCs w:val="22"/>
              </w:rPr>
              <w:t>а-</w:t>
            </w:r>
            <w:proofErr w:type="gramEnd"/>
            <w:r w:rsidRPr="004A534C">
              <w:rPr>
                <w:sz w:val="22"/>
                <w:szCs w:val="22"/>
              </w:rPr>
              <w:t xml:space="preserve"> Уфа-Челябинск"</w:t>
            </w:r>
          </w:p>
        </w:tc>
        <w:tc>
          <w:tcPr>
            <w:tcW w:w="649" w:type="dxa"/>
            <w:vAlign w:val="center"/>
          </w:tcPr>
          <w:p w:rsidR="004A534C" w:rsidRPr="004A534C" w:rsidRDefault="004A534C" w:rsidP="00023744">
            <w:pPr>
              <w:jc w:val="center"/>
              <w:rPr>
                <w:sz w:val="22"/>
                <w:szCs w:val="22"/>
              </w:rPr>
            </w:pPr>
            <w:r w:rsidRPr="004A534C">
              <w:rPr>
                <w:sz w:val="22"/>
                <w:szCs w:val="22"/>
              </w:rPr>
              <w:lastRenderedPageBreak/>
              <w:t>10023</w:t>
            </w:r>
          </w:p>
        </w:tc>
      </w:tr>
      <w:tr w:rsidR="004A534C" w:rsidRPr="004A534C" w:rsidTr="004A534C">
        <w:tc>
          <w:tcPr>
            <w:tcW w:w="320" w:type="dxa"/>
            <w:vAlign w:val="center"/>
          </w:tcPr>
          <w:p w:rsidR="004A534C" w:rsidRPr="004A534C" w:rsidRDefault="004A534C" w:rsidP="00023744">
            <w:pPr>
              <w:jc w:val="center"/>
              <w:rPr>
                <w:sz w:val="22"/>
                <w:szCs w:val="22"/>
              </w:rPr>
            </w:pPr>
            <w:r w:rsidRPr="004A534C">
              <w:rPr>
                <w:sz w:val="22"/>
                <w:szCs w:val="22"/>
              </w:rPr>
              <w:lastRenderedPageBreak/>
              <w:t>10</w:t>
            </w:r>
          </w:p>
        </w:tc>
        <w:tc>
          <w:tcPr>
            <w:tcW w:w="815" w:type="dxa"/>
            <w:vAlign w:val="center"/>
          </w:tcPr>
          <w:p w:rsidR="004A534C" w:rsidRPr="004A534C" w:rsidRDefault="004A534C" w:rsidP="00023744">
            <w:pPr>
              <w:jc w:val="center"/>
              <w:rPr>
                <w:sz w:val="22"/>
                <w:szCs w:val="22"/>
              </w:rPr>
            </w:pPr>
            <w:r w:rsidRPr="004A534C">
              <w:rPr>
                <w:sz w:val="22"/>
                <w:szCs w:val="22"/>
              </w:rPr>
              <w:t>63:31:1401008, 63:31:1401007, 63:31:1403004</w:t>
            </w:r>
          </w:p>
        </w:tc>
        <w:tc>
          <w:tcPr>
            <w:tcW w:w="992" w:type="dxa"/>
            <w:vAlign w:val="center"/>
          </w:tcPr>
          <w:p w:rsidR="004A534C" w:rsidRPr="004A534C" w:rsidRDefault="004A534C" w:rsidP="00023744">
            <w:pPr>
              <w:jc w:val="center"/>
              <w:rPr>
                <w:sz w:val="22"/>
                <w:szCs w:val="22"/>
              </w:rPr>
            </w:pPr>
            <w:r w:rsidRPr="004A534C">
              <w:rPr>
                <w:sz w:val="22"/>
                <w:szCs w:val="22"/>
              </w:rPr>
              <w:t>-</w:t>
            </w:r>
          </w:p>
        </w:tc>
        <w:tc>
          <w:tcPr>
            <w:tcW w:w="709" w:type="dxa"/>
            <w:vAlign w:val="center"/>
          </w:tcPr>
          <w:p w:rsidR="004A534C" w:rsidRPr="004A534C" w:rsidRDefault="004A534C" w:rsidP="00023744">
            <w:pPr>
              <w:jc w:val="center"/>
              <w:rPr>
                <w:sz w:val="22"/>
                <w:szCs w:val="22"/>
              </w:rPr>
            </w:pPr>
            <w:r w:rsidRPr="004A534C">
              <w:rPr>
                <w:sz w:val="22"/>
                <w:szCs w:val="22"/>
              </w:rPr>
              <w:t>:ЗУ</w:t>
            </w:r>
            <w:proofErr w:type="gramStart"/>
            <w:r w:rsidRPr="004A534C">
              <w:rPr>
                <w:sz w:val="22"/>
                <w:szCs w:val="22"/>
              </w:rPr>
              <w:t>2</w:t>
            </w:r>
            <w:proofErr w:type="gramEnd"/>
          </w:p>
        </w:tc>
        <w:tc>
          <w:tcPr>
            <w:tcW w:w="1559" w:type="dxa"/>
            <w:vAlign w:val="center"/>
          </w:tcPr>
          <w:p w:rsidR="004A534C" w:rsidRPr="004A534C" w:rsidRDefault="004A534C" w:rsidP="00023744">
            <w:pPr>
              <w:rPr>
                <w:sz w:val="22"/>
                <w:szCs w:val="22"/>
              </w:rPr>
            </w:pPr>
            <w:r w:rsidRPr="004A534C">
              <w:rPr>
                <w:sz w:val="22"/>
                <w:szCs w:val="22"/>
              </w:rPr>
              <w:t xml:space="preserve">Технологический проезд на ДНС </w:t>
            </w:r>
            <w:proofErr w:type="gramStart"/>
            <w:r w:rsidRPr="004A534C">
              <w:rPr>
                <w:sz w:val="22"/>
                <w:szCs w:val="22"/>
              </w:rPr>
              <w:t>Южно-Орловская</w:t>
            </w:r>
            <w:proofErr w:type="gramEnd"/>
          </w:p>
        </w:tc>
        <w:tc>
          <w:tcPr>
            <w:tcW w:w="1701" w:type="dxa"/>
            <w:vAlign w:val="center"/>
          </w:tcPr>
          <w:p w:rsidR="004A534C" w:rsidRPr="004A534C" w:rsidRDefault="004A534C" w:rsidP="00023744">
            <w:pPr>
              <w:jc w:val="center"/>
              <w:rPr>
                <w:sz w:val="22"/>
                <w:szCs w:val="22"/>
              </w:rPr>
            </w:pPr>
            <w:r w:rsidRPr="004A534C">
              <w:rPr>
                <w:sz w:val="22"/>
                <w:szCs w:val="22"/>
              </w:rPr>
              <w:t>Земли сельскохозяйственного  назначения</w:t>
            </w:r>
          </w:p>
        </w:tc>
        <w:tc>
          <w:tcPr>
            <w:tcW w:w="1236" w:type="dxa"/>
            <w:vAlign w:val="center"/>
          </w:tcPr>
          <w:p w:rsidR="004A534C" w:rsidRPr="004A534C" w:rsidRDefault="004A534C" w:rsidP="00023744">
            <w:pPr>
              <w:rPr>
                <w:sz w:val="22"/>
                <w:szCs w:val="22"/>
              </w:rPr>
            </w:pPr>
            <w:r w:rsidRPr="004A534C">
              <w:rPr>
                <w:sz w:val="22"/>
                <w:szCs w:val="22"/>
              </w:rPr>
              <w:t>трубопроводный транспорт</w:t>
            </w:r>
          </w:p>
        </w:tc>
        <w:tc>
          <w:tcPr>
            <w:tcW w:w="1060" w:type="dxa"/>
            <w:vAlign w:val="center"/>
          </w:tcPr>
          <w:p w:rsidR="004A534C" w:rsidRPr="004A534C" w:rsidRDefault="004A534C" w:rsidP="00023744">
            <w:pPr>
              <w:rPr>
                <w:sz w:val="22"/>
                <w:szCs w:val="22"/>
              </w:rPr>
            </w:pPr>
            <w:r w:rsidRPr="004A534C">
              <w:rPr>
                <w:sz w:val="22"/>
                <w:szCs w:val="22"/>
              </w:rPr>
              <w:t xml:space="preserve">Администрация </w:t>
            </w:r>
            <w:proofErr w:type="spellStart"/>
            <w:r w:rsidRPr="004A534C">
              <w:rPr>
                <w:sz w:val="22"/>
                <w:szCs w:val="22"/>
              </w:rPr>
              <w:t>м.р</w:t>
            </w:r>
            <w:proofErr w:type="spellEnd"/>
            <w:r w:rsidRPr="004A534C">
              <w:rPr>
                <w:sz w:val="22"/>
                <w:szCs w:val="22"/>
              </w:rPr>
              <w:t>. Сергиевский</w:t>
            </w:r>
          </w:p>
        </w:tc>
        <w:tc>
          <w:tcPr>
            <w:tcW w:w="1009" w:type="dxa"/>
            <w:vAlign w:val="center"/>
          </w:tcPr>
          <w:p w:rsidR="004A534C" w:rsidRPr="004A534C" w:rsidRDefault="004A534C" w:rsidP="00023744">
            <w:pPr>
              <w:rPr>
                <w:sz w:val="22"/>
                <w:szCs w:val="22"/>
              </w:rPr>
            </w:pPr>
            <w:r w:rsidRPr="004A534C">
              <w:rPr>
                <w:sz w:val="22"/>
                <w:szCs w:val="22"/>
              </w:rPr>
              <w:t>Самарская область,  Сергиевский район,  сельское поселение  Черновка</w:t>
            </w:r>
          </w:p>
        </w:tc>
        <w:tc>
          <w:tcPr>
            <w:tcW w:w="649" w:type="dxa"/>
            <w:vAlign w:val="center"/>
          </w:tcPr>
          <w:p w:rsidR="004A534C" w:rsidRPr="004A534C" w:rsidRDefault="004A534C" w:rsidP="00023744">
            <w:pPr>
              <w:jc w:val="center"/>
              <w:rPr>
                <w:sz w:val="22"/>
                <w:szCs w:val="22"/>
              </w:rPr>
            </w:pPr>
            <w:r w:rsidRPr="004A534C">
              <w:rPr>
                <w:sz w:val="22"/>
                <w:szCs w:val="22"/>
              </w:rPr>
              <w:t>550</w:t>
            </w:r>
          </w:p>
        </w:tc>
      </w:tr>
      <w:tr w:rsidR="004A534C" w:rsidRPr="004A534C" w:rsidTr="004A534C">
        <w:tc>
          <w:tcPr>
            <w:tcW w:w="320" w:type="dxa"/>
            <w:vAlign w:val="center"/>
          </w:tcPr>
          <w:p w:rsidR="004A534C" w:rsidRPr="004A534C" w:rsidRDefault="004A534C" w:rsidP="00023744">
            <w:pPr>
              <w:jc w:val="center"/>
              <w:rPr>
                <w:sz w:val="22"/>
                <w:szCs w:val="22"/>
              </w:rPr>
            </w:pPr>
            <w:r w:rsidRPr="004A534C">
              <w:rPr>
                <w:sz w:val="22"/>
                <w:szCs w:val="22"/>
              </w:rPr>
              <w:t>11</w:t>
            </w:r>
          </w:p>
        </w:tc>
        <w:tc>
          <w:tcPr>
            <w:tcW w:w="815" w:type="dxa"/>
            <w:vAlign w:val="center"/>
          </w:tcPr>
          <w:p w:rsidR="004A534C" w:rsidRPr="004A534C" w:rsidRDefault="004A534C" w:rsidP="00023744">
            <w:pPr>
              <w:jc w:val="center"/>
              <w:rPr>
                <w:sz w:val="22"/>
                <w:szCs w:val="22"/>
              </w:rPr>
            </w:pPr>
            <w:r w:rsidRPr="004A534C">
              <w:rPr>
                <w:sz w:val="22"/>
                <w:szCs w:val="22"/>
              </w:rPr>
              <w:t>63:31:1401007</w:t>
            </w:r>
          </w:p>
        </w:tc>
        <w:tc>
          <w:tcPr>
            <w:tcW w:w="992" w:type="dxa"/>
            <w:vAlign w:val="center"/>
          </w:tcPr>
          <w:p w:rsidR="004A534C" w:rsidRPr="004A534C" w:rsidRDefault="004A534C" w:rsidP="00023744">
            <w:pPr>
              <w:jc w:val="center"/>
              <w:rPr>
                <w:sz w:val="22"/>
                <w:szCs w:val="22"/>
              </w:rPr>
            </w:pPr>
            <w:r w:rsidRPr="004A534C">
              <w:rPr>
                <w:sz w:val="22"/>
                <w:szCs w:val="22"/>
              </w:rPr>
              <w:t>63:31:0000000:230</w:t>
            </w:r>
          </w:p>
        </w:tc>
        <w:tc>
          <w:tcPr>
            <w:tcW w:w="709" w:type="dxa"/>
            <w:vAlign w:val="center"/>
          </w:tcPr>
          <w:p w:rsidR="004A534C" w:rsidRPr="004A534C" w:rsidRDefault="004A534C" w:rsidP="00023744">
            <w:pPr>
              <w:jc w:val="center"/>
              <w:rPr>
                <w:sz w:val="22"/>
                <w:szCs w:val="22"/>
              </w:rPr>
            </w:pPr>
            <w:r w:rsidRPr="004A534C">
              <w:rPr>
                <w:sz w:val="22"/>
                <w:szCs w:val="22"/>
              </w:rPr>
              <w:t>:230/чзу</w:t>
            </w:r>
            <w:proofErr w:type="gramStart"/>
            <w:r w:rsidRPr="004A534C">
              <w:rPr>
                <w:sz w:val="22"/>
                <w:szCs w:val="22"/>
              </w:rPr>
              <w:t>2</w:t>
            </w:r>
            <w:proofErr w:type="gramEnd"/>
          </w:p>
        </w:tc>
        <w:tc>
          <w:tcPr>
            <w:tcW w:w="1559" w:type="dxa"/>
            <w:vAlign w:val="center"/>
          </w:tcPr>
          <w:p w:rsidR="004A534C" w:rsidRPr="004A534C" w:rsidRDefault="004A534C" w:rsidP="00023744">
            <w:pPr>
              <w:rPr>
                <w:sz w:val="22"/>
                <w:szCs w:val="22"/>
              </w:rPr>
            </w:pPr>
            <w:r w:rsidRPr="004A534C">
              <w:rPr>
                <w:sz w:val="22"/>
                <w:szCs w:val="22"/>
              </w:rPr>
              <w:t xml:space="preserve">Технологический проезд на ДНС </w:t>
            </w:r>
            <w:proofErr w:type="gramStart"/>
            <w:r w:rsidRPr="004A534C">
              <w:rPr>
                <w:sz w:val="22"/>
                <w:szCs w:val="22"/>
              </w:rPr>
              <w:t>Южно-Орловская</w:t>
            </w:r>
            <w:proofErr w:type="gramEnd"/>
          </w:p>
        </w:tc>
        <w:tc>
          <w:tcPr>
            <w:tcW w:w="1701" w:type="dxa"/>
            <w:vAlign w:val="center"/>
          </w:tcPr>
          <w:p w:rsidR="004A534C" w:rsidRPr="004A534C" w:rsidRDefault="004A534C" w:rsidP="00023744">
            <w:pPr>
              <w:jc w:val="center"/>
              <w:rPr>
                <w:sz w:val="22"/>
                <w:szCs w:val="22"/>
              </w:rPr>
            </w:pPr>
            <w:proofErr w:type="gramStart"/>
            <w:r w:rsidRPr="004A534C">
              <w:rPr>
                <w:sz w:val="22"/>
                <w:szCs w:val="2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1236" w:type="dxa"/>
            <w:vAlign w:val="center"/>
          </w:tcPr>
          <w:p w:rsidR="004A534C" w:rsidRPr="004A534C" w:rsidRDefault="004A534C" w:rsidP="00023744">
            <w:pPr>
              <w:rPr>
                <w:sz w:val="22"/>
                <w:szCs w:val="22"/>
              </w:rPr>
            </w:pPr>
            <w:r w:rsidRPr="004A534C">
              <w:rPr>
                <w:sz w:val="22"/>
                <w:szCs w:val="22"/>
              </w:rPr>
              <w:t>Для использования под  существующую автомагистраль  М-5 "Москва-Самара-Уф</w:t>
            </w:r>
            <w:proofErr w:type="gramStart"/>
            <w:r w:rsidRPr="004A534C">
              <w:rPr>
                <w:sz w:val="22"/>
                <w:szCs w:val="22"/>
              </w:rPr>
              <w:t>а-</w:t>
            </w:r>
            <w:proofErr w:type="gramEnd"/>
            <w:r w:rsidRPr="004A534C">
              <w:rPr>
                <w:sz w:val="22"/>
                <w:szCs w:val="22"/>
              </w:rPr>
              <w:t xml:space="preserve"> Челябинск"</w:t>
            </w:r>
          </w:p>
        </w:tc>
        <w:tc>
          <w:tcPr>
            <w:tcW w:w="1060" w:type="dxa"/>
            <w:vAlign w:val="center"/>
          </w:tcPr>
          <w:p w:rsidR="004A534C" w:rsidRPr="004A534C" w:rsidRDefault="004A534C" w:rsidP="00023744">
            <w:pPr>
              <w:rPr>
                <w:sz w:val="22"/>
                <w:szCs w:val="22"/>
              </w:rPr>
            </w:pPr>
            <w:r w:rsidRPr="004A534C">
              <w:rPr>
                <w:sz w:val="22"/>
                <w:szCs w:val="22"/>
              </w:rPr>
              <w:t>Российская Федерация, Федеральное казенное учреждение  "Федеральное управление автомобильных  дорог "Большая Волга" Федерального  дорожного агентства" (ПБП)</w:t>
            </w:r>
          </w:p>
        </w:tc>
        <w:tc>
          <w:tcPr>
            <w:tcW w:w="1009" w:type="dxa"/>
            <w:vAlign w:val="center"/>
          </w:tcPr>
          <w:p w:rsidR="004A534C" w:rsidRPr="004A534C" w:rsidRDefault="004A534C" w:rsidP="00023744">
            <w:pPr>
              <w:rPr>
                <w:sz w:val="22"/>
                <w:szCs w:val="22"/>
              </w:rPr>
            </w:pPr>
            <w:r w:rsidRPr="004A534C">
              <w:rPr>
                <w:sz w:val="22"/>
                <w:szCs w:val="22"/>
              </w:rPr>
              <w:t>Самарская область, Сергиевский район,  автомагистраль М-5 "Москва-Самар</w:t>
            </w:r>
            <w:proofErr w:type="gramStart"/>
            <w:r w:rsidRPr="004A534C">
              <w:rPr>
                <w:sz w:val="22"/>
                <w:szCs w:val="22"/>
              </w:rPr>
              <w:t>а-</w:t>
            </w:r>
            <w:proofErr w:type="gramEnd"/>
            <w:r w:rsidRPr="004A534C">
              <w:rPr>
                <w:sz w:val="22"/>
                <w:szCs w:val="22"/>
              </w:rPr>
              <w:t xml:space="preserve"> Уфа-Челябинск"</w:t>
            </w:r>
          </w:p>
        </w:tc>
        <w:tc>
          <w:tcPr>
            <w:tcW w:w="649" w:type="dxa"/>
            <w:vAlign w:val="center"/>
          </w:tcPr>
          <w:p w:rsidR="004A534C" w:rsidRPr="004A534C" w:rsidRDefault="004A534C" w:rsidP="00023744">
            <w:pPr>
              <w:jc w:val="center"/>
              <w:rPr>
                <w:sz w:val="22"/>
                <w:szCs w:val="22"/>
              </w:rPr>
            </w:pPr>
            <w:r w:rsidRPr="004A534C">
              <w:rPr>
                <w:sz w:val="22"/>
                <w:szCs w:val="22"/>
              </w:rPr>
              <w:t>20</w:t>
            </w:r>
          </w:p>
        </w:tc>
      </w:tr>
      <w:tr w:rsidR="004A534C" w:rsidRPr="004A534C" w:rsidTr="004A534C">
        <w:tc>
          <w:tcPr>
            <w:tcW w:w="320" w:type="dxa"/>
            <w:vAlign w:val="center"/>
          </w:tcPr>
          <w:p w:rsidR="004A534C" w:rsidRPr="004A534C" w:rsidRDefault="004A534C" w:rsidP="00023744">
            <w:pPr>
              <w:jc w:val="center"/>
              <w:rPr>
                <w:sz w:val="22"/>
                <w:szCs w:val="22"/>
              </w:rPr>
            </w:pPr>
            <w:r w:rsidRPr="004A534C">
              <w:rPr>
                <w:sz w:val="22"/>
                <w:szCs w:val="22"/>
              </w:rPr>
              <w:t>12</w:t>
            </w:r>
          </w:p>
        </w:tc>
        <w:tc>
          <w:tcPr>
            <w:tcW w:w="815" w:type="dxa"/>
            <w:vAlign w:val="center"/>
          </w:tcPr>
          <w:p w:rsidR="004A534C" w:rsidRPr="004A534C" w:rsidRDefault="004A534C" w:rsidP="00023744">
            <w:pPr>
              <w:jc w:val="center"/>
              <w:rPr>
                <w:sz w:val="22"/>
                <w:szCs w:val="22"/>
              </w:rPr>
            </w:pPr>
            <w:r w:rsidRPr="004A534C">
              <w:rPr>
                <w:sz w:val="22"/>
                <w:szCs w:val="22"/>
              </w:rPr>
              <w:t>63:31:1401008</w:t>
            </w:r>
          </w:p>
        </w:tc>
        <w:tc>
          <w:tcPr>
            <w:tcW w:w="992" w:type="dxa"/>
            <w:vAlign w:val="center"/>
          </w:tcPr>
          <w:p w:rsidR="004A534C" w:rsidRPr="004A534C" w:rsidRDefault="004A534C" w:rsidP="00023744">
            <w:pPr>
              <w:jc w:val="center"/>
              <w:rPr>
                <w:sz w:val="22"/>
                <w:szCs w:val="22"/>
              </w:rPr>
            </w:pPr>
            <w:r w:rsidRPr="004A534C">
              <w:rPr>
                <w:sz w:val="22"/>
                <w:szCs w:val="22"/>
              </w:rPr>
              <w:t>63:31:1401008:112:ЗУ</w:t>
            </w:r>
            <w:proofErr w:type="gramStart"/>
            <w:r w:rsidRPr="004A534C">
              <w:rPr>
                <w:sz w:val="22"/>
                <w:szCs w:val="22"/>
              </w:rPr>
              <w:t>1</w:t>
            </w:r>
            <w:proofErr w:type="gramEnd"/>
          </w:p>
        </w:tc>
        <w:tc>
          <w:tcPr>
            <w:tcW w:w="709" w:type="dxa"/>
            <w:vAlign w:val="center"/>
          </w:tcPr>
          <w:p w:rsidR="004A534C" w:rsidRPr="004A534C" w:rsidRDefault="004A534C" w:rsidP="00023744">
            <w:pPr>
              <w:jc w:val="center"/>
              <w:rPr>
                <w:sz w:val="22"/>
                <w:szCs w:val="22"/>
              </w:rPr>
            </w:pPr>
            <w:r w:rsidRPr="004A534C">
              <w:rPr>
                <w:sz w:val="22"/>
                <w:szCs w:val="22"/>
              </w:rPr>
              <w:t>:112:ЗУ3</w:t>
            </w:r>
          </w:p>
        </w:tc>
        <w:tc>
          <w:tcPr>
            <w:tcW w:w="1559" w:type="dxa"/>
            <w:vAlign w:val="center"/>
          </w:tcPr>
          <w:p w:rsidR="004A534C" w:rsidRPr="004A534C" w:rsidRDefault="004A534C" w:rsidP="00023744">
            <w:pPr>
              <w:rPr>
                <w:sz w:val="22"/>
                <w:szCs w:val="22"/>
              </w:rPr>
            </w:pPr>
            <w:r w:rsidRPr="004A534C">
              <w:rPr>
                <w:sz w:val="22"/>
                <w:szCs w:val="22"/>
              </w:rPr>
              <w:t>Строительство скважины № 71, Технологичес</w:t>
            </w:r>
            <w:r w:rsidRPr="004A534C">
              <w:rPr>
                <w:sz w:val="22"/>
                <w:szCs w:val="22"/>
              </w:rPr>
              <w:lastRenderedPageBreak/>
              <w:t xml:space="preserve">кий проезд к  сооружениям скважины № 71, ТКРС, Обустройство скважины  № 71, Трасса ВЛ-6 </w:t>
            </w:r>
            <w:proofErr w:type="spellStart"/>
            <w:r w:rsidRPr="004A534C">
              <w:rPr>
                <w:sz w:val="22"/>
                <w:szCs w:val="22"/>
              </w:rPr>
              <w:t>кВ</w:t>
            </w:r>
            <w:proofErr w:type="spellEnd"/>
            <w:r w:rsidRPr="004A534C">
              <w:rPr>
                <w:sz w:val="22"/>
                <w:szCs w:val="22"/>
              </w:rPr>
              <w:t xml:space="preserve"> к сооружениям скважины № 71,  Технологический проезд на ДНС Южно-Орловская (пересечение с  объектом </w:t>
            </w:r>
            <w:proofErr w:type="spellStart"/>
            <w:r w:rsidRPr="004A534C">
              <w:rPr>
                <w:sz w:val="22"/>
                <w:szCs w:val="22"/>
              </w:rPr>
              <w:t>стротельства</w:t>
            </w:r>
            <w:proofErr w:type="spellEnd"/>
            <w:r w:rsidRPr="004A534C">
              <w:rPr>
                <w:sz w:val="22"/>
                <w:szCs w:val="22"/>
              </w:rPr>
              <w:t xml:space="preserve"> 6580П)</w:t>
            </w:r>
          </w:p>
        </w:tc>
        <w:tc>
          <w:tcPr>
            <w:tcW w:w="1701" w:type="dxa"/>
            <w:vAlign w:val="center"/>
          </w:tcPr>
          <w:p w:rsidR="004A534C" w:rsidRPr="004A534C" w:rsidRDefault="004A534C" w:rsidP="00023744">
            <w:pPr>
              <w:jc w:val="center"/>
              <w:rPr>
                <w:sz w:val="22"/>
                <w:szCs w:val="22"/>
              </w:rPr>
            </w:pPr>
            <w:r w:rsidRPr="004A534C">
              <w:rPr>
                <w:sz w:val="22"/>
                <w:szCs w:val="22"/>
              </w:rPr>
              <w:lastRenderedPageBreak/>
              <w:t>Земли сельскохозяйственного  назначения</w:t>
            </w:r>
          </w:p>
        </w:tc>
        <w:tc>
          <w:tcPr>
            <w:tcW w:w="1236" w:type="dxa"/>
            <w:vAlign w:val="center"/>
          </w:tcPr>
          <w:p w:rsidR="004A534C" w:rsidRPr="004A534C" w:rsidRDefault="004A534C" w:rsidP="00023744">
            <w:pPr>
              <w:rPr>
                <w:sz w:val="22"/>
                <w:szCs w:val="22"/>
              </w:rPr>
            </w:pPr>
            <w:r w:rsidRPr="004A534C">
              <w:rPr>
                <w:sz w:val="22"/>
                <w:szCs w:val="22"/>
              </w:rPr>
              <w:t xml:space="preserve">Для размещения объектов  </w:t>
            </w:r>
            <w:r w:rsidRPr="004A534C">
              <w:rPr>
                <w:sz w:val="22"/>
                <w:szCs w:val="22"/>
              </w:rPr>
              <w:lastRenderedPageBreak/>
              <w:t>сельскохозяйственного  назначения, находящихся в  территориальной зоне Сх</w:t>
            </w:r>
            <w:proofErr w:type="gramStart"/>
            <w:r w:rsidRPr="004A534C">
              <w:rPr>
                <w:sz w:val="22"/>
                <w:szCs w:val="22"/>
              </w:rPr>
              <w:t>1</w:t>
            </w:r>
            <w:proofErr w:type="gramEnd"/>
          </w:p>
        </w:tc>
        <w:tc>
          <w:tcPr>
            <w:tcW w:w="1060" w:type="dxa"/>
            <w:vAlign w:val="center"/>
          </w:tcPr>
          <w:p w:rsidR="004A534C" w:rsidRPr="004A534C" w:rsidRDefault="004A534C" w:rsidP="00023744">
            <w:pPr>
              <w:rPr>
                <w:sz w:val="22"/>
                <w:szCs w:val="22"/>
              </w:rPr>
            </w:pPr>
            <w:r w:rsidRPr="004A534C">
              <w:rPr>
                <w:sz w:val="22"/>
                <w:szCs w:val="22"/>
              </w:rPr>
              <w:lastRenderedPageBreak/>
              <w:t xml:space="preserve">Администрация </w:t>
            </w:r>
            <w:proofErr w:type="spellStart"/>
            <w:r w:rsidRPr="004A534C">
              <w:rPr>
                <w:sz w:val="22"/>
                <w:szCs w:val="22"/>
              </w:rPr>
              <w:t>м.р</w:t>
            </w:r>
            <w:proofErr w:type="spellEnd"/>
            <w:r w:rsidRPr="004A534C">
              <w:rPr>
                <w:sz w:val="22"/>
                <w:szCs w:val="22"/>
              </w:rPr>
              <w:t>. Сергиев</w:t>
            </w:r>
            <w:r w:rsidRPr="004A534C">
              <w:rPr>
                <w:sz w:val="22"/>
                <w:szCs w:val="22"/>
              </w:rPr>
              <w:lastRenderedPageBreak/>
              <w:t>ский,  (аренда) Рябов Евгений Валентинович</w:t>
            </w:r>
          </w:p>
        </w:tc>
        <w:tc>
          <w:tcPr>
            <w:tcW w:w="1009" w:type="dxa"/>
            <w:vAlign w:val="center"/>
          </w:tcPr>
          <w:p w:rsidR="004A534C" w:rsidRPr="004A534C" w:rsidRDefault="004A534C" w:rsidP="00023744">
            <w:pPr>
              <w:rPr>
                <w:sz w:val="22"/>
                <w:szCs w:val="22"/>
              </w:rPr>
            </w:pPr>
            <w:r w:rsidRPr="004A534C">
              <w:rPr>
                <w:sz w:val="22"/>
                <w:szCs w:val="22"/>
              </w:rPr>
              <w:lastRenderedPageBreak/>
              <w:t>Самарская область,  Сергиев</w:t>
            </w:r>
            <w:r w:rsidRPr="004A534C">
              <w:rPr>
                <w:sz w:val="22"/>
                <w:szCs w:val="22"/>
              </w:rPr>
              <w:lastRenderedPageBreak/>
              <w:t>ский район,  сельское поселение  Черновка</w:t>
            </w:r>
          </w:p>
        </w:tc>
        <w:tc>
          <w:tcPr>
            <w:tcW w:w="649" w:type="dxa"/>
            <w:vAlign w:val="center"/>
          </w:tcPr>
          <w:p w:rsidR="004A534C" w:rsidRPr="004A534C" w:rsidRDefault="004A534C" w:rsidP="00023744">
            <w:pPr>
              <w:jc w:val="center"/>
              <w:rPr>
                <w:sz w:val="22"/>
                <w:szCs w:val="22"/>
              </w:rPr>
            </w:pPr>
            <w:r w:rsidRPr="004A534C">
              <w:rPr>
                <w:sz w:val="22"/>
                <w:szCs w:val="22"/>
              </w:rPr>
              <w:lastRenderedPageBreak/>
              <w:t>53</w:t>
            </w:r>
          </w:p>
        </w:tc>
      </w:tr>
      <w:tr w:rsidR="004A534C" w:rsidRPr="004A534C" w:rsidTr="004A534C">
        <w:tc>
          <w:tcPr>
            <w:tcW w:w="320" w:type="dxa"/>
            <w:vAlign w:val="center"/>
          </w:tcPr>
          <w:p w:rsidR="004A534C" w:rsidRPr="004A534C" w:rsidRDefault="004A534C" w:rsidP="00023744">
            <w:pPr>
              <w:jc w:val="center"/>
              <w:rPr>
                <w:sz w:val="22"/>
                <w:szCs w:val="22"/>
              </w:rPr>
            </w:pPr>
            <w:r w:rsidRPr="004A534C">
              <w:rPr>
                <w:sz w:val="22"/>
                <w:szCs w:val="22"/>
              </w:rPr>
              <w:lastRenderedPageBreak/>
              <w:t>13</w:t>
            </w:r>
          </w:p>
        </w:tc>
        <w:tc>
          <w:tcPr>
            <w:tcW w:w="815" w:type="dxa"/>
            <w:vAlign w:val="center"/>
          </w:tcPr>
          <w:p w:rsidR="004A534C" w:rsidRPr="004A534C" w:rsidRDefault="004A534C" w:rsidP="00023744">
            <w:pPr>
              <w:jc w:val="center"/>
              <w:rPr>
                <w:sz w:val="22"/>
                <w:szCs w:val="22"/>
              </w:rPr>
            </w:pPr>
            <w:r w:rsidRPr="004A534C">
              <w:rPr>
                <w:sz w:val="22"/>
                <w:szCs w:val="22"/>
              </w:rPr>
              <w:t>63:31:1401008</w:t>
            </w:r>
          </w:p>
        </w:tc>
        <w:tc>
          <w:tcPr>
            <w:tcW w:w="992" w:type="dxa"/>
            <w:vAlign w:val="center"/>
          </w:tcPr>
          <w:p w:rsidR="004A534C" w:rsidRPr="004A534C" w:rsidRDefault="004A534C" w:rsidP="00023744">
            <w:pPr>
              <w:jc w:val="center"/>
              <w:rPr>
                <w:sz w:val="22"/>
                <w:szCs w:val="22"/>
              </w:rPr>
            </w:pPr>
            <w:r w:rsidRPr="004A534C">
              <w:rPr>
                <w:sz w:val="22"/>
                <w:szCs w:val="22"/>
              </w:rPr>
              <w:t>63:31:1401008:112</w:t>
            </w:r>
          </w:p>
        </w:tc>
        <w:tc>
          <w:tcPr>
            <w:tcW w:w="709" w:type="dxa"/>
            <w:vAlign w:val="center"/>
          </w:tcPr>
          <w:p w:rsidR="004A534C" w:rsidRPr="004A534C" w:rsidRDefault="004A534C" w:rsidP="00023744">
            <w:pPr>
              <w:jc w:val="center"/>
              <w:rPr>
                <w:sz w:val="22"/>
                <w:szCs w:val="22"/>
              </w:rPr>
            </w:pPr>
            <w:r w:rsidRPr="004A534C">
              <w:rPr>
                <w:sz w:val="22"/>
                <w:szCs w:val="22"/>
              </w:rPr>
              <w:t>:112/чзу3</w:t>
            </w:r>
          </w:p>
        </w:tc>
        <w:tc>
          <w:tcPr>
            <w:tcW w:w="1559" w:type="dxa"/>
            <w:vAlign w:val="center"/>
          </w:tcPr>
          <w:p w:rsidR="004A534C" w:rsidRPr="004A534C" w:rsidRDefault="004A534C" w:rsidP="00023744">
            <w:pPr>
              <w:rPr>
                <w:sz w:val="22"/>
                <w:szCs w:val="22"/>
              </w:rPr>
            </w:pPr>
            <w:r w:rsidRPr="004A534C">
              <w:rPr>
                <w:sz w:val="22"/>
                <w:szCs w:val="22"/>
              </w:rPr>
              <w:t xml:space="preserve">Обустройство скважины № 71, Трасса ВЛ-6 </w:t>
            </w:r>
            <w:proofErr w:type="spellStart"/>
            <w:r w:rsidRPr="004A534C">
              <w:rPr>
                <w:sz w:val="22"/>
                <w:szCs w:val="22"/>
              </w:rPr>
              <w:t>кВ</w:t>
            </w:r>
            <w:proofErr w:type="spellEnd"/>
            <w:r w:rsidRPr="004A534C">
              <w:rPr>
                <w:sz w:val="22"/>
                <w:szCs w:val="22"/>
              </w:rPr>
              <w:t xml:space="preserve"> к сооружениям  скважины № 71, Технологический проезд на ДНС Южн</w:t>
            </w:r>
            <w:proofErr w:type="gramStart"/>
            <w:r w:rsidRPr="004A534C">
              <w:rPr>
                <w:sz w:val="22"/>
                <w:szCs w:val="22"/>
              </w:rPr>
              <w:t>о-</w:t>
            </w:r>
            <w:proofErr w:type="gramEnd"/>
            <w:r w:rsidRPr="004A534C">
              <w:rPr>
                <w:sz w:val="22"/>
                <w:szCs w:val="22"/>
              </w:rPr>
              <w:t xml:space="preserve"> Орловская, Технологический проезд к сооружениям  скважины № 71 (пересечение с  объектом </w:t>
            </w:r>
            <w:proofErr w:type="spellStart"/>
            <w:r w:rsidRPr="004A534C">
              <w:rPr>
                <w:sz w:val="22"/>
                <w:szCs w:val="22"/>
              </w:rPr>
              <w:t>стротельства</w:t>
            </w:r>
            <w:proofErr w:type="spellEnd"/>
            <w:r w:rsidRPr="004A534C">
              <w:rPr>
                <w:sz w:val="22"/>
                <w:szCs w:val="22"/>
              </w:rPr>
              <w:t xml:space="preserve"> 6580П)</w:t>
            </w:r>
          </w:p>
        </w:tc>
        <w:tc>
          <w:tcPr>
            <w:tcW w:w="1701" w:type="dxa"/>
            <w:vAlign w:val="center"/>
          </w:tcPr>
          <w:p w:rsidR="004A534C" w:rsidRPr="004A534C" w:rsidRDefault="004A534C" w:rsidP="00023744">
            <w:pPr>
              <w:jc w:val="center"/>
              <w:rPr>
                <w:sz w:val="22"/>
                <w:szCs w:val="22"/>
              </w:rPr>
            </w:pPr>
            <w:r w:rsidRPr="004A534C">
              <w:rPr>
                <w:sz w:val="22"/>
                <w:szCs w:val="22"/>
              </w:rPr>
              <w:t>Земли сельскохозяйственного  назначения</w:t>
            </w:r>
          </w:p>
        </w:tc>
        <w:tc>
          <w:tcPr>
            <w:tcW w:w="1236" w:type="dxa"/>
            <w:vAlign w:val="center"/>
          </w:tcPr>
          <w:p w:rsidR="004A534C" w:rsidRPr="004A534C" w:rsidRDefault="004A534C" w:rsidP="00023744">
            <w:pPr>
              <w:rPr>
                <w:sz w:val="22"/>
                <w:szCs w:val="22"/>
              </w:rPr>
            </w:pPr>
            <w:r w:rsidRPr="004A534C">
              <w:rPr>
                <w:sz w:val="22"/>
                <w:szCs w:val="22"/>
              </w:rPr>
              <w:t>Для размещения объектов  сельскохозяйственного  назначения, находящихся в  территориальной зоне Сх</w:t>
            </w:r>
            <w:proofErr w:type="gramStart"/>
            <w:r w:rsidRPr="004A534C">
              <w:rPr>
                <w:sz w:val="22"/>
                <w:szCs w:val="22"/>
              </w:rPr>
              <w:t>1</w:t>
            </w:r>
            <w:proofErr w:type="gramEnd"/>
          </w:p>
        </w:tc>
        <w:tc>
          <w:tcPr>
            <w:tcW w:w="1060" w:type="dxa"/>
            <w:vAlign w:val="center"/>
          </w:tcPr>
          <w:p w:rsidR="004A534C" w:rsidRPr="004A534C" w:rsidRDefault="004A534C" w:rsidP="00023744">
            <w:pPr>
              <w:rPr>
                <w:sz w:val="22"/>
                <w:szCs w:val="22"/>
              </w:rPr>
            </w:pPr>
            <w:r w:rsidRPr="004A534C">
              <w:rPr>
                <w:sz w:val="22"/>
                <w:szCs w:val="22"/>
              </w:rPr>
              <w:t xml:space="preserve">Администрация </w:t>
            </w:r>
            <w:proofErr w:type="spellStart"/>
            <w:r w:rsidRPr="004A534C">
              <w:rPr>
                <w:sz w:val="22"/>
                <w:szCs w:val="22"/>
              </w:rPr>
              <w:t>м.р</w:t>
            </w:r>
            <w:proofErr w:type="spellEnd"/>
            <w:r w:rsidRPr="004A534C">
              <w:rPr>
                <w:sz w:val="22"/>
                <w:szCs w:val="22"/>
              </w:rPr>
              <w:t>. Сергиевский,  (аренда) Рябов Евгений Валентинович</w:t>
            </w:r>
          </w:p>
        </w:tc>
        <w:tc>
          <w:tcPr>
            <w:tcW w:w="1009" w:type="dxa"/>
            <w:vAlign w:val="center"/>
          </w:tcPr>
          <w:p w:rsidR="004A534C" w:rsidRPr="004A534C" w:rsidRDefault="004A534C" w:rsidP="00023744">
            <w:pPr>
              <w:rPr>
                <w:sz w:val="22"/>
                <w:szCs w:val="22"/>
              </w:rPr>
            </w:pPr>
            <w:r w:rsidRPr="004A534C">
              <w:rPr>
                <w:sz w:val="22"/>
                <w:szCs w:val="22"/>
              </w:rPr>
              <w:t>Самарская область,  Сергиевский район,  сельское поселение  Черновка</w:t>
            </w:r>
          </w:p>
        </w:tc>
        <w:tc>
          <w:tcPr>
            <w:tcW w:w="649" w:type="dxa"/>
            <w:vAlign w:val="center"/>
          </w:tcPr>
          <w:p w:rsidR="004A534C" w:rsidRPr="004A534C" w:rsidRDefault="004A534C" w:rsidP="00023744">
            <w:pPr>
              <w:jc w:val="center"/>
              <w:rPr>
                <w:sz w:val="22"/>
                <w:szCs w:val="22"/>
              </w:rPr>
            </w:pPr>
            <w:r w:rsidRPr="004A534C">
              <w:rPr>
                <w:sz w:val="22"/>
                <w:szCs w:val="22"/>
              </w:rPr>
              <w:t>49</w:t>
            </w:r>
          </w:p>
        </w:tc>
      </w:tr>
      <w:tr w:rsidR="004A534C" w:rsidRPr="004A534C" w:rsidTr="004A534C">
        <w:tc>
          <w:tcPr>
            <w:tcW w:w="320" w:type="dxa"/>
            <w:vAlign w:val="center"/>
          </w:tcPr>
          <w:p w:rsidR="004A534C" w:rsidRPr="004A534C" w:rsidRDefault="004A534C" w:rsidP="00023744">
            <w:pPr>
              <w:jc w:val="center"/>
              <w:rPr>
                <w:sz w:val="22"/>
                <w:szCs w:val="22"/>
              </w:rPr>
            </w:pPr>
            <w:r w:rsidRPr="004A534C">
              <w:rPr>
                <w:sz w:val="22"/>
                <w:szCs w:val="22"/>
              </w:rPr>
              <w:t>14</w:t>
            </w:r>
          </w:p>
        </w:tc>
        <w:tc>
          <w:tcPr>
            <w:tcW w:w="815" w:type="dxa"/>
            <w:vAlign w:val="center"/>
          </w:tcPr>
          <w:p w:rsidR="004A534C" w:rsidRPr="004A534C" w:rsidRDefault="004A534C" w:rsidP="00023744">
            <w:pPr>
              <w:jc w:val="center"/>
              <w:rPr>
                <w:sz w:val="22"/>
                <w:szCs w:val="22"/>
              </w:rPr>
            </w:pPr>
            <w:r w:rsidRPr="004A534C">
              <w:rPr>
                <w:sz w:val="22"/>
                <w:szCs w:val="22"/>
              </w:rPr>
              <w:t>63:31:1401008</w:t>
            </w:r>
          </w:p>
        </w:tc>
        <w:tc>
          <w:tcPr>
            <w:tcW w:w="992" w:type="dxa"/>
            <w:vAlign w:val="center"/>
          </w:tcPr>
          <w:p w:rsidR="004A534C" w:rsidRPr="004A534C" w:rsidRDefault="004A534C" w:rsidP="00023744">
            <w:pPr>
              <w:jc w:val="center"/>
              <w:rPr>
                <w:sz w:val="22"/>
                <w:szCs w:val="22"/>
              </w:rPr>
            </w:pPr>
            <w:r w:rsidRPr="004A534C">
              <w:rPr>
                <w:sz w:val="22"/>
                <w:szCs w:val="22"/>
              </w:rPr>
              <w:t>63:31:1401008:112:ЗУ</w:t>
            </w:r>
            <w:proofErr w:type="gramStart"/>
            <w:r w:rsidRPr="004A534C">
              <w:rPr>
                <w:sz w:val="22"/>
                <w:szCs w:val="22"/>
              </w:rPr>
              <w:t>1</w:t>
            </w:r>
            <w:proofErr w:type="gramEnd"/>
          </w:p>
        </w:tc>
        <w:tc>
          <w:tcPr>
            <w:tcW w:w="709" w:type="dxa"/>
            <w:vAlign w:val="center"/>
          </w:tcPr>
          <w:p w:rsidR="004A534C" w:rsidRPr="004A534C" w:rsidRDefault="004A534C" w:rsidP="00023744">
            <w:pPr>
              <w:jc w:val="center"/>
              <w:rPr>
                <w:sz w:val="22"/>
                <w:szCs w:val="22"/>
              </w:rPr>
            </w:pPr>
            <w:r w:rsidRPr="004A534C">
              <w:rPr>
                <w:sz w:val="22"/>
                <w:szCs w:val="22"/>
              </w:rPr>
              <w:t>:112:ЗУ</w:t>
            </w:r>
            <w:proofErr w:type="gramStart"/>
            <w:r w:rsidRPr="004A534C">
              <w:rPr>
                <w:sz w:val="22"/>
                <w:szCs w:val="22"/>
              </w:rPr>
              <w:t>1</w:t>
            </w:r>
            <w:proofErr w:type="gramEnd"/>
          </w:p>
        </w:tc>
        <w:tc>
          <w:tcPr>
            <w:tcW w:w="1559" w:type="dxa"/>
            <w:vAlign w:val="center"/>
          </w:tcPr>
          <w:p w:rsidR="004A534C" w:rsidRPr="004A534C" w:rsidRDefault="004A534C" w:rsidP="00023744">
            <w:pPr>
              <w:rPr>
                <w:sz w:val="22"/>
                <w:szCs w:val="22"/>
              </w:rPr>
            </w:pPr>
            <w:r w:rsidRPr="004A534C">
              <w:rPr>
                <w:sz w:val="22"/>
                <w:szCs w:val="22"/>
              </w:rPr>
              <w:t xml:space="preserve">Строительство скважины № 71, Технологический проезд к  сооружениям скважины № 71, ТКРС, Обустройство скважины  № 71, Трасса ВЛ-6 </w:t>
            </w:r>
            <w:proofErr w:type="spellStart"/>
            <w:r w:rsidRPr="004A534C">
              <w:rPr>
                <w:sz w:val="22"/>
                <w:szCs w:val="22"/>
              </w:rPr>
              <w:t>кВ</w:t>
            </w:r>
            <w:proofErr w:type="spellEnd"/>
            <w:r w:rsidRPr="004A534C">
              <w:rPr>
                <w:sz w:val="22"/>
                <w:szCs w:val="22"/>
              </w:rPr>
              <w:t xml:space="preserve"> к сооружениям скважины № 71,  Технологический проезд на </w:t>
            </w:r>
            <w:r w:rsidRPr="004A534C">
              <w:rPr>
                <w:sz w:val="22"/>
                <w:szCs w:val="22"/>
              </w:rPr>
              <w:lastRenderedPageBreak/>
              <w:t>ДНС Южно-Орловская</w:t>
            </w:r>
          </w:p>
        </w:tc>
        <w:tc>
          <w:tcPr>
            <w:tcW w:w="1701" w:type="dxa"/>
            <w:vAlign w:val="center"/>
          </w:tcPr>
          <w:p w:rsidR="004A534C" w:rsidRPr="004A534C" w:rsidRDefault="004A534C" w:rsidP="00023744">
            <w:pPr>
              <w:jc w:val="center"/>
              <w:rPr>
                <w:sz w:val="22"/>
                <w:szCs w:val="22"/>
              </w:rPr>
            </w:pPr>
            <w:r w:rsidRPr="004A534C">
              <w:rPr>
                <w:sz w:val="22"/>
                <w:szCs w:val="22"/>
              </w:rPr>
              <w:lastRenderedPageBreak/>
              <w:t>Земли сельскохозяйственного  назначения</w:t>
            </w:r>
          </w:p>
        </w:tc>
        <w:tc>
          <w:tcPr>
            <w:tcW w:w="1236" w:type="dxa"/>
            <w:vAlign w:val="center"/>
          </w:tcPr>
          <w:p w:rsidR="004A534C" w:rsidRPr="004A534C" w:rsidRDefault="004A534C" w:rsidP="00023744">
            <w:pPr>
              <w:rPr>
                <w:sz w:val="22"/>
                <w:szCs w:val="22"/>
              </w:rPr>
            </w:pPr>
            <w:r w:rsidRPr="004A534C">
              <w:rPr>
                <w:sz w:val="22"/>
                <w:szCs w:val="22"/>
              </w:rPr>
              <w:t>Для размещения объектов  сельскохозяйственного  назначения, находящихся в  территориальной зоне Сх</w:t>
            </w:r>
            <w:proofErr w:type="gramStart"/>
            <w:r w:rsidRPr="004A534C">
              <w:rPr>
                <w:sz w:val="22"/>
                <w:szCs w:val="22"/>
              </w:rPr>
              <w:t>1</w:t>
            </w:r>
            <w:proofErr w:type="gramEnd"/>
          </w:p>
        </w:tc>
        <w:tc>
          <w:tcPr>
            <w:tcW w:w="1060" w:type="dxa"/>
            <w:vAlign w:val="center"/>
          </w:tcPr>
          <w:p w:rsidR="004A534C" w:rsidRPr="004A534C" w:rsidRDefault="004A534C" w:rsidP="00023744">
            <w:pPr>
              <w:rPr>
                <w:sz w:val="22"/>
                <w:szCs w:val="22"/>
              </w:rPr>
            </w:pPr>
            <w:r w:rsidRPr="004A534C">
              <w:rPr>
                <w:sz w:val="22"/>
                <w:szCs w:val="22"/>
              </w:rPr>
              <w:t xml:space="preserve">Администрация </w:t>
            </w:r>
            <w:proofErr w:type="spellStart"/>
            <w:r w:rsidRPr="004A534C">
              <w:rPr>
                <w:sz w:val="22"/>
                <w:szCs w:val="22"/>
              </w:rPr>
              <w:t>м.р</w:t>
            </w:r>
            <w:proofErr w:type="spellEnd"/>
            <w:r w:rsidRPr="004A534C">
              <w:rPr>
                <w:sz w:val="22"/>
                <w:szCs w:val="22"/>
              </w:rPr>
              <w:t>. Сергиевский,  (аренда) Рябов Евгений Валентинович</w:t>
            </w:r>
          </w:p>
        </w:tc>
        <w:tc>
          <w:tcPr>
            <w:tcW w:w="1009" w:type="dxa"/>
            <w:vAlign w:val="center"/>
          </w:tcPr>
          <w:p w:rsidR="004A534C" w:rsidRPr="004A534C" w:rsidRDefault="004A534C" w:rsidP="00023744">
            <w:pPr>
              <w:rPr>
                <w:sz w:val="22"/>
                <w:szCs w:val="22"/>
              </w:rPr>
            </w:pPr>
            <w:r w:rsidRPr="004A534C">
              <w:rPr>
                <w:sz w:val="22"/>
                <w:szCs w:val="22"/>
              </w:rPr>
              <w:t>Самарская область,  Сергиевский район,  сельское поселение  Черновка</w:t>
            </w:r>
          </w:p>
        </w:tc>
        <w:tc>
          <w:tcPr>
            <w:tcW w:w="649" w:type="dxa"/>
            <w:vAlign w:val="center"/>
          </w:tcPr>
          <w:p w:rsidR="004A534C" w:rsidRPr="004A534C" w:rsidRDefault="004A534C" w:rsidP="00023744">
            <w:pPr>
              <w:jc w:val="center"/>
              <w:rPr>
                <w:sz w:val="22"/>
                <w:szCs w:val="22"/>
              </w:rPr>
            </w:pPr>
            <w:r w:rsidRPr="004A534C">
              <w:rPr>
                <w:sz w:val="22"/>
                <w:szCs w:val="22"/>
              </w:rPr>
              <w:t>9867</w:t>
            </w:r>
          </w:p>
        </w:tc>
      </w:tr>
      <w:tr w:rsidR="004A534C" w:rsidRPr="004A534C" w:rsidTr="004A534C">
        <w:tc>
          <w:tcPr>
            <w:tcW w:w="320" w:type="dxa"/>
            <w:vAlign w:val="center"/>
          </w:tcPr>
          <w:p w:rsidR="004A534C" w:rsidRPr="004A534C" w:rsidRDefault="004A534C" w:rsidP="00023744">
            <w:pPr>
              <w:jc w:val="center"/>
              <w:rPr>
                <w:sz w:val="22"/>
                <w:szCs w:val="22"/>
              </w:rPr>
            </w:pPr>
            <w:r w:rsidRPr="004A534C">
              <w:rPr>
                <w:sz w:val="22"/>
                <w:szCs w:val="22"/>
              </w:rPr>
              <w:lastRenderedPageBreak/>
              <w:t>15</w:t>
            </w:r>
          </w:p>
        </w:tc>
        <w:tc>
          <w:tcPr>
            <w:tcW w:w="815" w:type="dxa"/>
            <w:vAlign w:val="center"/>
          </w:tcPr>
          <w:p w:rsidR="004A534C" w:rsidRPr="004A534C" w:rsidRDefault="004A534C" w:rsidP="00023744">
            <w:pPr>
              <w:jc w:val="center"/>
              <w:rPr>
                <w:sz w:val="22"/>
                <w:szCs w:val="22"/>
              </w:rPr>
            </w:pPr>
            <w:r w:rsidRPr="004A534C">
              <w:rPr>
                <w:sz w:val="22"/>
                <w:szCs w:val="22"/>
              </w:rPr>
              <w:t>63:31:1401008</w:t>
            </w:r>
          </w:p>
        </w:tc>
        <w:tc>
          <w:tcPr>
            <w:tcW w:w="992" w:type="dxa"/>
            <w:vAlign w:val="center"/>
          </w:tcPr>
          <w:p w:rsidR="004A534C" w:rsidRPr="004A534C" w:rsidRDefault="004A534C" w:rsidP="00023744">
            <w:pPr>
              <w:jc w:val="center"/>
              <w:rPr>
                <w:sz w:val="22"/>
                <w:szCs w:val="22"/>
              </w:rPr>
            </w:pPr>
            <w:r w:rsidRPr="004A534C">
              <w:rPr>
                <w:sz w:val="22"/>
                <w:szCs w:val="22"/>
              </w:rPr>
              <w:t>63:31:1401008:112:ЗУ</w:t>
            </w:r>
            <w:proofErr w:type="gramStart"/>
            <w:r w:rsidRPr="004A534C">
              <w:rPr>
                <w:sz w:val="22"/>
                <w:szCs w:val="22"/>
              </w:rPr>
              <w:t>1</w:t>
            </w:r>
            <w:proofErr w:type="gramEnd"/>
          </w:p>
        </w:tc>
        <w:tc>
          <w:tcPr>
            <w:tcW w:w="709" w:type="dxa"/>
            <w:vAlign w:val="center"/>
          </w:tcPr>
          <w:p w:rsidR="004A534C" w:rsidRPr="004A534C" w:rsidRDefault="004A534C" w:rsidP="00023744">
            <w:pPr>
              <w:jc w:val="center"/>
              <w:rPr>
                <w:sz w:val="22"/>
                <w:szCs w:val="22"/>
              </w:rPr>
            </w:pPr>
            <w:r w:rsidRPr="004A534C">
              <w:rPr>
                <w:sz w:val="22"/>
                <w:szCs w:val="22"/>
              </w:rPr>
              <w:t>:112:ЗУ</w:t>
            </w:r>
            <w:proofErr w:type="gramStart"/>
            <w:r w:rsidRPr="004A534C">
              <w:rPr>
                <w:sz w:val="22"/>
                <w:szCs w:val="22"/>
              </w:rPr>
              <w:t>2</w:t>
            </w:r>
            <w:proofErr w:type="gramEnd"/>
          </w:p>
        </w:tc>
        <w:tc>
          <w:tcPr>
            <w:tcW w:w="1559" w:type="dxa"/>
            <w:vAlign w:val="center"/>
          </w:tcPr>
          <w:p w:rsidR="004A534C" w:rsidRPr="004A534C" w:rsidRDefault="004A534C" w:rsidP="00023744">
            <w:pPr>
              <w:rPr>
                <w:sz w:val="22"/>
                <w:szCs w:val="22"/>
              </w:rPr>
            </w:pPr>
            <w:r w:rsidRPr="004A534C">
              <w:rPr>
                <w:sz w:val="22"/>
                <w:szCs w:val="22"/>
              </w:rPr>
              <w:t xml:space="preserve">Строительство скважины № 71, Технологический проезд к  сооружениям скважины № 71, ТКРС, Обустройство скважины  № 71, Трасса ВЛ-6 </w:t>
            </w:r>
            <w:proofErr w:type="spellStart"/>
            <w:r w:rsidRPr="004A534C">
              <w:rPr>
                <w:sz w:val="22"/>
                <w:szCs w:val="22"/>
              </w:rPr>
              <w:t>кВ</w:t>
            </w:r>
            <w:proofErr w:type="spellEnd"/>
            <w:r w:rsidRPr="004A534C">
              <w:rPr>
                <w:sz w:val="22"/>
                <w:szCs w:val="22"/>
              </w:rPr>
              <w:t xml:space="preserve"> к сооружениям скважины № 71,  Технологический проезд на ДНС Южно-Орловская (пересечение с  объектом </w:t>
            </w:r>
            <w:proofErr w:type="spellStart"/>
            <w:r w:rsidRPr="004A534C">
              <w:rPr>
                <w:sz w:val="22"/>
                <w:szCs w:val="22"/>
              </w:rPr>
              <w:t>стротельства</w:t>
            </w:r>
            <w:proofErr w:type="spellEnd"/>
            <w:r w:rsidRPr="004A534C">
              <w:rPr>
                <w:sz w:val="22"/>
                <w:szCs w:val="22"/>
              </w:rPr>
              <w:t xml:space="preserve"> 6137П)</w:t>
            </w:r>
          </w:p>
        </w:tc>
        <w:tc>
          <w:tcPr>
            <w:tcW w:w="1701" w:type="dxa"/>
            <w:vAlign w:val="center"/>
          </w:tcPr>
          <w:p w:rsidR="004A534C" w:rsidRPr="004A534C" w:rsidRDefault="004A534C" w:rsidP="00023744">
            <w:pPr>
              <w:jc w:val="center"/>
              <w:rPr>
                <w:sz w:val="22"/>
                <w:szCs w:val="22"/>
              </w:rPr>
            </w:pPr>
            <w:r w:rsidRPr="004A534C">
              <w:rPr>
                <w:sz w:val="22"/>
                <w:szCs w:val="22"/>
              </w:rPr>
              <w:t>Земли сельскохозяйственного  назначения</w:t>
            </w:r>
          </w:p>
        </w:tc>
        <w:tc>
          <w:tcPr>
            <w:tcW w:w="1236" w:type="dxa"/>
            <w:vAlign w:val="center"/>
          </w:tcPr>
          <w:p w:rsidR="004A534C" w:rsidRPr="004A534C" w:rsidRDefault="004A534C" w:rsidP="00023744">
            <w:pPr>
              <w:rPr>
                <w:sz w:val="22"/>
                <w:szCs w:val="22"/>
              </w:rPr>
            </w:pPr>
            <w:r w:rsidRPr="004A534C">
              <w:rPr>
                <w:sz w:val="22"/>
                <w:szCs w:val="22"/>
              </w:rPr>
              <w:t>Для размещения объектов  сельскохозяйственного  назначения, находящихся в  территориальной зоне Сх</w:t>
            </w:r>
            <w:proofErr w:type="gramStart"/>
            <w:r w:rsidRPr="004A534C">
              <w:rPr>
                <w:sz w:val="22"/>
                <w:szCs w:val="22"/>
              </w:rPr>
              <w:t>1</w:t>
            </w:r>
            <w:proofErr w:type="gramEnd"/>
          </w:p>
        </w:tc>
        <w:tc>
          <w:tcPr>
            <w:tcW w:w="1060" w:type="dxa"/>
            <w:vAlign w:val="center"/>
          </w:tcPr>
          <w:p w:rsidR="004A534C" w:rsidRPr="004A534C" w:rsidRDefault="004A534C" w:rsidP="00023744">
            <w:pPr>
              <w:rPr>
                <w:sz w:val="22"/>
                <w:szCs w:val="22"/>
              </w:rPr>
            </w:pPr>
            <w:r w:rsidRPr="004A534C">
              <w:rPr>
                <w:sz w:val="22"/>
                <w:szCs w:val="22"/>
              </w:rPr>
              <w:t xml:space="preserve">Администрация </w:t>
            </w:r>
            <w:proofErr w:type="spellStart"/>
            <w:r w:rsidRPr="004A534C">
              <w:rPr>
                <w:sz w:val="22"/>
                <w:szCs w:val="22"/>
              </w:rPr>
              <w:t>м.р</w:t>
            </w:r>
            <w:proofErr w:type="spellEnd"/>
            <w:r w:rsidRPr="004A534C">
              <w:rPr>
                <w:sz w:val="22"/>
                <w:szCs w:val="22"/>
              </w:rPr>
              <w:t>. Сергиевский,  (аренда) Рябов Евгений Валентинович</w:t>
            </w:r>
          </w:p>
        </w:tc>
        <w:tc>
          <w:tcPr>
            <w:tcW w:w="1009" w:type="dxa"/>
            <w:vAlign w:val="center"/>
          </w:tcPr>
          <w:p w:rsidR="004A534C" w:rsidRPr="004A534C" w:rsidRDefault="004A534C" w:rsidP="00023744">
            <w:pPr>
              <w:rPr>
                <w:sz w:val="22"/>
                <w:szCs w:val="22"/>
              </w:rPr>
            </w:pPr>
            <w:r w:rsidRPr="004A534C">
              <w:rPr>
                <w:sz w:val="22"/>
                <w:szCs w:val="22"/>
              </w:rPr>
              <w:t>Самарская область,  Сергиевский район,  сельское поселение  Черновка</w:t>
            </w:r>
          </w:p>
        </w:tc>
        <w:tc>
          <w:tcPr>
            <w:tcW w:w="649" w:type="dxa"/>
            <w:vAlign w:val="center"/>
          </w:tcPr>
          <w:p w:rsidR="004A534C" w:rsidRPr="004A534C" w:rsidRDefault="004A534C" w:rsidP="00023744">
            <w:pPr>
              <w:jc w:val="center"/>
              <w:rPr>
                <w:sz w:val="22"/>
                <w:szCs w:val="22"/>
              </w:rPr>
            </w:pPr>
            <w:r w:rsidRPr="004A534C">
              <w:rPr>
                <w:sz w:val="22"/>
                <w:szCs w:val="22"/>
              </w:rPr>
              <w:t>59</w:t>
            </w:r>
          </w:p>
        </w:tc>
      </w:tr>
      <w:tr w:rsidR="004A534C" w:rsidRPr="004A534C" w:rsidTr="004A534C">
        <w:tc>
          <w:tcPr>
            <w:tcW w:w="320" w:type="dxa"/>
            <w:vAlign w:val="center"/>
          </w:tcPr>
          <w:p w:rsidR="004A534C" w:rsidRPr="004A534C" w:rsidRDefault="004A534C" w:rsidP="00023744">
            <w:pPr>
              <w:jc w:val="center"/>
              <w:rPr>
                <w:sz w:val="22"/>
                <w:szCs w:val="22"/>
              </w:rPr>
            </w:pPr>
            <w:r w:rsidRPr="004A534C">
              <w:rPr>
                <w:sz w:val="22"/>
                <w:szCs w:val="22"/>
              </w:rPr>
              <w:t>16</w:t>
            </w:r>
          </w:p>
        </w:tc>
        <w:tc>
          <w:tcPr>
            <w:tcW w:w="815" w:type="dxa"/>
            <w:vAlign w:val="center"/>
          </w:tcPr>
          <w:p w:rsidR="004A534C" w:rsidRPr="004A534C" w:rsidRDefault="004A534C" w:rsidP="00023744">
            <w:pPr>
              <w:jc w:val="center"/>
              <w:rPr>
                <w:sz w:val="22"/>
                <w:szCs w:val="22"/>
              </w:rPr>
            </w:pPr>
            <w:r w:rsidRPr="004A534C">
              <w:rPr>
                <w:sz w:val="22"/>
                <w:szCs w:val="22"/>
              </w:rPr>
              <w:t>63:31:1401008</w:t>
            </w:r>
          </w:p>
        </w:tc>
        <w:tc>
          <w:tcPr>
            <w:tcW w:w="992" w:type="dxa"/>
            <w:vAlign w:val="center"/>
          </w:tcPr>
          <w:p w:rsidR="004A534C" w:rsidRPr="004A534C" w:rsidRDefault="004A534C" w:rsidP="00023744">
            <w:pPr>
              <w:jc w:val="center"/>
              <w:rPr>
                <w:sz w:val="22"/>
                <w:szCs w:val="22"/>
              </w:rPr>
            </w:pPr>
            <w:r w:rsidRPr="004A534C">
              <w:rPr>
                <w:sz w:val="22"/>
                <w:szCs w:val="22"/>
              </w:rPr>
              <w:t>63:31:1401008:112</w:t>
            </w:r>
          </w:p>
        </w:tc>
        <w:tc>
          <w:tcPr>
            <w:tcW w:w="709" w:type="dxa"/>
            <w:vAlign w:val="center"/>
          </w:tcPr>
          <w:p w:rsidR="004A534C" w:rsidRPr="004A534C" w:rsidRDefault="004A534C" w:rsidP="00023744">
            <w:pPr>
              <w:jc w:val="center"/>
              <w:rPr>
                <w:sz w:val="22"/>
                <w:szCs w:val="22"/>
              </w:rPr>
            </w:pPr>
            <w:r w:rsidRPr="004A534C">
              <w:rPr>
                <w:sz w:val="22"/>
                <w:szCs w:val="22"/>
              </w:rPr>
              <w:t>:112/чзу</w:t>
            </w:r>
            <w:proofErr w:type="gramStart"/>
            <w:r w:rsidRPr="004A534C">
              <w:rPr>
                <w:sz w:val="22"/>
                <w:szCs w:val="22"/>
              </w:rPr>
              <w:t>1</w:t>
            </w:r>
            <w:proofErr w:type="gramEnd"/>
          </w:p>
        </w:tc>
        <w:tc>
          <w:tcPr>
            <w:tcW w:w="1559" w:type="dxa"/>
            <w:vAlign w:val="center"/>
          </w:tcPr>
          <w:p w:rsidR="004A534C" w:rsidRPr="004A534C" w:rsidRDefault="004A534C" w:rsidP="00023744">
            <w:pPr>
              <w:rPr>
                <w:sz w:val="22"/>
                <w:szCs w:val="22"/>
              </w:rPr>
            </w:pPr>
            <w:r w:rsidRPr="004A534C">
              <w:rPr>
                <w:sz w:val="22"/>
                <w:szCs w:val="22"/>
              </w:rPr>
              <w:t xml:space="preserve">Обустройство скважины № 71, Трасса ВЛ-6 </w:t>
            </w:r>
            <w:proofErr w:type="spellStart"/>
            <w:r w:rsidRPr="004A534C">
              <w:rPr>
                <w:sz w:val="22"/>
                <w:szCs w:val="22"/>
              </w:rPr>
              <w:t>кВ</w:t>
            </w:r>
            <w:proofErr w:type="spellEnd"/>
            <w:r w:rsidRPr="004A534C">
              <w:rPr>
                <w:sz w:val="22"/>
                <w:szCs w:val="22"/>
              </w:rPr>
              <w:t xml:space="preserve"> к сооружениям  скважины № 71, Технологический проезд на ДНС Южн</w:t>
            </w:r>
            <w:proofErr w:type="gramStart"/>
            <w:r w:rsidRPr="004A534C">
              <w:rPr>
                <w:sz w:val="22"/>
                <w:szCs w:val="22"/>
              </w:rPr>
              <w:t>о-</w:t>
            </w:r>
            <w:proofErr w:type="gramEnd"/>
            <w:r w:rsidRPr="004A534C">
              <w:rPr>
                <w:sz w:val="22"/>
                <w:szCs w:val="22"/>
              </w:rPr>
              <w:t xml:space="preserve"> Орловская, Технологический проезд к сооружениям  скважины № 71</w:t>
            </w:r>
          </w:p>
        </w:tc>
        <w:tc>
          <w:tcPr>
            <w:tcW w:w="1701" w:type="dxa"/>
            <w:vAlign w:val="center"/>
          </w:tcPr>
          <w:p w:rsidR="004A534C" w:rsidRPr="004A534C" w:rsidRDefault="004A534C" w:rsidP="00023744">
            <w:pPr>
              <w:jc w:val="center"/>
              <w:rPr>
                <w:sz w:val="22"/>
                <w:szCs w:val="22"/>
              </w:rPr>
            </w:pPr>
            <w:r w:rsidRPr="004A534C">
              <w:rPr>
                <w:sz w:val="22"/>
                <w:szCs w:val="22"/>
              </w:rPr>
              <w:t>Земли сельскохозяйственного  назначения</w:t>
            </w:r>
          </w:p>
        </w:tc>
        <w:tc>
          <w:tcPr>
            <w:tcW w:w="1236" w:type="dxa"/>
            <w:vAlign w:val="center"/>
          </w:tcPr>
          <w:p w:rsidR="004A534C" w:rsidRPr="004A534C" w:rsidRDefault="004A534C" w:rsidP="00023744">
            <w:pPr>
              <w:rPr>
                <w:sz w:val="22"/>
                <w:szCs w:val="22"/>
              </w:rPr>
            </w:pPr>
            <w:r w:rsidRPr="004A534C">
              <w:rPr>
                <w:sz w:val="22"/>
                <w:szCs w:val="22"/>
              </w:rPr>
              <w:t>Для размещения объектов  сельскохозяйственного  назначения, находящихся в  территориальной зоне Сх</w:t>
            </w:r>
            <w:proofErr w:type="gramStart"/>
            <w:r w:rsidRPr="004A534C">
              <w:rPr>
                <w:sz w:val="22"/>
                <w:szCs w:val="22"/>
              </w:rPr>
              <w:t>1</w:t>
            </w:r>
            <w:proofErr w:type="gramEnd"/>
          </w:p>
        </w:tc>
        <w:tc>
          <w:tcPr>
            <w:tcW w:w="1060" w:type="dxa"/>
            <w:vAlign w:val="center"/>
          </w:tcPr>
          <w:p w:rsidR="004A534C" w:rsidRPr="004A534C" w:rsidRDefault="004A534C" w:rsidP="00023744">
            <w:pPr>
              <w:rPr>
                <w:sz w:val="22"/>
                <w:szCs w:val="22"/>
              </w:rPr>
            </w:pPr>
            <w:r w:rsidRPr="004A534C">
              <w:rPr>
                <w:sz w:val="22"/>
                <w:szCs w:val="22"/>
              </w:rPr>
              <w:t xml:space="preserve">Администрация </w:t>
            </w:r>
            <w:proofErr w:type="spellStart"/>
            <w:r w:rsidRPr="004A534C">
              <w:rPr>
                <w:sz w:val="22"/>
                <w:szCs w:val="22"/>
              </w:rPr>
              <w:t>м.р</w:t>
            </w:r>
            <w:proofErr w:type="spellEnd"/>
            <w:r w:rsidRPr="004A534C">
              <w:rPr>
                <w:sz w:val="22"/>
                <w:szCs w:val="22"/>
              </w:rPr>
              <w:t>. Сергиевский,  (аренда) Рябов Евгений Валентинович</w:t>
            </w:r>
          </w:p>
        </w:tc>
        <w:tc>
          <w:tcPr>
            <w:tcW w:w="1009" w:type="dxa"/>
            <w:vAlign w:val="center"/>
          </w:tcPr>
          <w:p w:rsidR="004A534C" w:rsidRPr="004A534C" w:rsidRDefault="004A534C" w:rsidP="00023744">
            <w:pPr>
              <w:rPr>
                <w:sz w:val="22"/>
                <w:szCs w:val="22"/>
              </w:rPr>
            </w:pPr>
            <w:r w:rsidRPr="004A534C">
              <w:rPr>
                <w:sz w:val="22"/>
                <w:szCs w:val="22"/>
              </w:rPr>
              <w:t>Самарская область,  Сергиевский район,  сельское поселение  Черновка</w:t>
            </w:r>
          </w:p>
        </w:tc>
        <w:tc>
          <w:tcPr>
            <w:tcW w:w="649" w:type="dxa"/>
            <w:vAlign w:val="center"/>
          </w:tcPr>
          <w:p w:rsidR="004A534C" w:rsidRPr="004A534C" w:rsidRDefault="004A534C" w:rsidP="00023744">
            <w:pPr>
              <w:jc w:val="center"/>
              <w:rPr>
                <w:sz w:val="22"/>
                <w:szCs w:val="22"/>
              </w:rPr>
            </w:pPr>
            <w:r w:rsidRPr="004A534C">
              <w:rPr>
                <w:sz w:val="22"/>
                <w:szCs w:val="22"/>
              </w:rPr>
              <w:t>6181</w:t>
            </w:r>
          </w:p>
        </w:tc>
      </w:tr>
      <w:tr w:rsidR="004A534C" w:rsidRPr="004A534C" w:rsidTr="004A534C">
        <w:tc>
          <w:tcPr>
            <w:tcW w:w="320" w:type="dxa"/>
            <w:vAlign w:val="center"/>
          </w:tcPr>
          <w:p w:rsidR="004A534C" w:rsidRPr="004A534C" w:rsidRDefault="004A534C" w:rsidP="00023744">
            <w:pPr>
              <w:jc w:val="center"/>
              <w:rPr>
                <w:sz w:val="22"/>
                <w:szCs w:val="22"/>
              </w:rPr>
            </w:pPr>
            <w:r w:rsidRPr="004A534C">
              <w:rPr>
                <w:sz w:val="22"/>
                <w:szCs w:val="22"/>
              </w:rPr>
              <w:t>17</w:t>
            </w:r>
          </w:p>
        </w:tc>
        <w:tc>
          <w:tcPr>
            <w:tcW w:w="815" w:type="dxa"/>
            <w:vAlign w:val="center"/>
          </w:tcPr>
          <w:p w:rsidR="004A534C" w:rsidRPr="004A534C" w:rsidRDefault="004A534C" w:rsidP="00023744">
            <w:pPr>
              <w:jc w:val="center"/>
              <w:rPr>
                <w:sz w:val="22"/>
                <w:szCs w:val="22"/>
              </w:rPr>
            </w:pPr>
            <w:r w:rsidRPr="004A534C">
              <w:rPr>
                <w:sz w:val="22"/>
                <w:szCs w:val="22"/>
              </w:rPr>
              <w:t>63:31:1401008</w:t>
            </w:r>
          </w:p>
        </w:tc>
        <w:tc>
          <w:tcPr>
            <w:tcW w:w="992" w:type="dxa"/>
            <w:vAlign w:val="center"/>
          </w:tcPr>
          <w:p w:rsidR="004A534C" w:rsidRPr="004A534C" w:rsidRDefault="004A534C" w:rsidP="00023744">
            <w:pPr>
              <w:jc w:val="center"/>
              <w:rPr>
                <w:sz w:val="22"/>
                <w:szCs w:val="22"/>
              </w:rPr>
            </w:pPr>
            <w:r w:rsidRPr="004A534C">
              <w:rPr>
                <w:sz w:val="22"/>
                <w:szCs w:val="22"/>
              </w:rPr>
              <w:t>63:31:1401008:112</w:t>
            </w:r>
          </w:p>
        </w:tc>
        <w:tc>
          <w:tcPr>
            <w:tcW w:w="709" w:type="dxa"/>
            <w:vAlign w:val="center"/>
          </w:tcPr>
          <w:p w:rsidR="004A534C" w:rsidRPr="004A534C" w:rsidRDefault="004A534C" w:rsidP="00023744">
            <w:pPr>
              <w:jc w:val="center"/>
              <w:rPr>
                <w:sz w:val="22"/>
                <w:szCs w:val="22"/>
              </w:rPr>
            </w:pPr>
            <w:r w:rsidRPr="004A534C">
              <w:rPr>
                <w:sz w:val="22"/>
                <w:szCs w:val="22"/>
              </w:rPr>
              <w:t>:112/чзу</w:t>
            </w:r>
            <w:proofErr w:type="gramStart"/>
            <w:r w:rsidRPr="004A534C">
              <w:rPr>
                <w:sz w:val="22"/>
                <w:szCs w:val="22"/>
              </w:rPr>
              <w:t>2</w:t>
            </w:r>
            <w:proofErr w:type="gramEnd"/>
          </w:p>
        </w:tc>
        <w:tc>
          <w:tcPr>
            <w:tcW w:w="1559" w:type="dxa"/>
            <w:vAlign w:val="center"/>
          </w:tcPr>
          <w:p w:rsidR="004A534C" w:rsidRPr="004A534C" w:rsidRDefault="004A534C" w:rsidP="00023744">
            <w:pPr>
              <w:rPr>
                <w:sz w:val="22"/>
                <w:szCs w:val="22"/>
              </w:rPr>
            </w:pPr>
            <w:r w:rsidRPr="004A534C">
              <w:rPr>
                <w:sz w:val="22"/>
                <w:szCs w:val="22"/>
              </w:rPr>
              <w:t xml:space="preserve">Обустройство скважины № 71, Трасса ВЛ-6 </w:t>
            </w:r>
            <w:proofErr w:type="spellStart"/>
            <w:r w:rsidRPr="004A534C">
              <w:rPr>
                <w:sz w:val="22"/>
                <w:szCs w:val="22"/>
              </w:rPr>
              <w:t>кВ</w:t>
            </w:r>
            <w:proofErr w:type="spellEnd"/>
            <w:r w:rsidRPr="004A534C">
              <w:rPr>
                <w:sz w:val="22"/>
                <w:szCs w:val="22"/>
              </w:rPr>
              <w:t xml:space="preserve"> к сооружениям  скважины № 71, Технологический проезд на ДНС Южн</w:t>
            </w:r>
            <w:proofErr w:type="gramStart"/>
            <w:r w:rsidRPr="004A534C">
              <w:rPr>
                <w:sz w:val="22"/>
                <w:szCs w:val="22"/>
              </w:rPr>
              <w:t>о-</w:t>
            </w:r>
            <w:proofErr w:type="gramEnd"/>
            <w:r w:rsidRPr="004A534C">
              <w:rPr>
                <w:sz w:val="22"/>
                <w:szCs w:val="22"/>
              </w:rPr>
              <w:t xml:space="preserve"> Орловская, Технологический проезд к сооружениям  скважины № </w:t>
            </w:r>
            <w:r w:rsidRPr="004A534C">
              <w:rPr>
                <w:sz w:val="22"/>
                <w:szCs w:val="22"/>
              </w:rPr>
              <w:lastRenderedPageBreak/>
              <w:t xml:space="preserve">71 (пересечение с  объектом </w:t>
            </w:r>
            <w:proofErr w:type="spellStart"/>
            <w:r w:rsidRPr="004A534C">
              <w:rPr>
                <w:sz w:val="22"/>
                <w:szCs w:val="22"/>
              </w:rPr>
              <w:t>стротельства</w:t>
            </w:r>
            <w:proofErr w:type="spellEnd"/>
            <w:r w:rsidRPr="004A534C">
              <w:rPr>
                <w:sz w:val="22"/>
                <w:szCs w:val="22"/>
              </w:rPr>
              <w:t xml:space="preserve"> 6137П)</w:t>
            </w:r>
          </w:p>
        </w:tc>
        <w:tc>
          <w:tcPr>
            <w:tcW w:w="1701" w:type="dxa"/>
            <w:vAlign w:val="center"/>
          </w:tcPr>
          <w:p w:rsidR="004A534C" w:rsidRPr="004A534C" w:rsidRDefault="004A534C" w:rsidP="00023744">
            <w:pPr>
              <w:jc w:val="center"/>
              <w:rPr>
                <w:sz w:val="22"/>
                <w:szCs w:val="22"/>
              </w:rPr>
            </w:pPr>
            <w:r w:rsidRPr="004A534C">
              <w:rPr>
                <w:sz w:val="22"/>
                <w:szCs w:val="22"/>
              </w:rPr>
              <w:lastRenderedPageBreak/>
              <w:t>Земли сельскохозяйственного  назначения</w:t>
            </w:r>
          </w:p>
        </w:tc>
        <w:tc>
          <w:tcPr>
            <w:tcW w:w="1236" w:type="dxa"/>
            <w:vAlign w:val="center"/>
          </w:tcPr>
          <w:p w:rsidR="004A534C" w:rsidRPr="004A534C" w:rsidRDefault="004A534C" w:rsidP="00023744">
            <w:pPr>
              <w:rPr>
                <w:sz w:val="22"/>
                <w:szCs w:val="22"/>
              </w:rPr>
            </w:pPr>
            <w:r w:rsidRPr="004A534C">
              <w:rPr>
                <w:sz w:val="22"/>
                <w:szCs w:val="22"/>
              </w:rPr>
              <w:t>Для размещения объектов  сельскохозяйственного  назначения, находящихся в  территориальной зоне Сх</w:t>
            </w:r>
            <w:proofErr w:type="gramStart"/>
            <w:r w:rsidRPr="004A534C">
              <w:rPr>
                <w:sz w:val="22"/>
                <w:szCs w:val="22"/>
              </w:rPr>
              <w:t>1</w:t>
            </w:r>
            <w:proofErr w:type="gramEnd"/>
          </w:p>
        </w:tc>
        <w:tc>
          <w:tcPr>
            <w:tcW w:w="1060" w:type="dxa"/>
            <w:vAlign w:val="center"/>
          </w:tcPr>
          <w:p w:rsidR="004A534C" w:rsidRPr="004A534C" w:rsidRDefault="004A534C" w:rsidP="00023744">
            <w:pPr>
              <w:rPr>
                <w:sz w:val="22"/>
                <w:szCs w:val="22"/>
              </w:rPr>
            </w:pPr>
            <w:r w:rsidRPr="004A534C">
              <w:rPr>
                <w:sz w:val="22"/>
                <w:szCs w:val="22"/>
              </w:rPr>
              <w:t xml:space="preserve">Администрация </w:t>
            </w:r>
            <w:proofErr w:type="spellStart"/>
            <w:r w:rsidRPr="004A534C">
              <w:rPr>
                <w:sz w:val="22"/>
                <w:szCs w:val="22"/>
              </w:rPr>
              <w:t>м.р</w:t>
            </w:r>
            <w:proofErr w:type="spellEnd"/>
            <w:r w:rsidRPr="004A534C">
              <w:rPr>
                <w:sz w:val="22"/>
                <w:szCs w:val="22"/>
              </w:rPr>
              <w:t>. Сергиевский,  (аренда) Рябов Евгений Валентинович</w:t>
            </w:r>
          </w:p>
        </w:tc>
        <w:tc>
          <w:tcPr>
            <w:tcW w:w="1009" w:type="dxa"/>
            <w:vAlign w:val="center"/>
          </w:tcPr>
          <w:p w:rsidR="004A534C" w:rsidRPr="004A534C" w:rsidRDefault="004A534C" w:rsidP="00023744">
            <w:pPr>
              <w:rPr>
                <w:sz w:val="22"/>
                <w:szCs w:val="22"/>
              </w:rPr>
            </w:pPr>
            <w:r w:rsidRPr="004A534C">
              <w:rPr>
                <w:sz w:val="22"/>
                <w:szCs w:val="22"/>
              </w:rPr>
              <w:t>Самарская область,  Сергиевский район,  сельское поселение  Черновка</w:t>
            </w:r>
          </w:p>
        </w:tc>
        <w:tc>
          <w:tcPr>
            <w:tcW w:w="649" w:type="dxa"/>
            <w:vAlign w:val="center"/>
          </w:tcPr>
          <w:p w:rsidR="004A534C" w:rsidRPr="004A534C" w:rsidRDefault="004A534C" w:rsidP="00023744">
            <w:pPr>
              <w:jc w:val="center"/>
              <w:rPr>
                <w:sz w:val="22"/>
                <w:szCs w:val="22"/>
              </w:rPr>
            </w:pPr>
            <w:r w:rsidRPr="004A534C">
              <w:rPr>
                <w:sz w:val="22"/>
                <w:szCs w:val="22"/>
              </w:rPr>
              <w:t>174</w:t>
            </w:r>
          </w:p>
        </w:tc>
      </w:tr>
      <w:tr w:rsidR="004A534C" w:rsidRPr="004A534C" w:rsidTr="004A534C">
        <w:tc>
          <w:tcPr>
            <w:tcW w:w="320" w:type="dxa"/>
            <w:vAlign w:val="center"/>
          </w:tcPr>
          <w:p w:rsidR="004A534C" w:rsidRPr="004A534C" w:rsidRDefault="004A534C" w:rsidP="00023744">
            <w:pPr>
              <w:jc w:val="center"/>
              <w:rPr>
                <w:sz w:val="22"/>
                <w:szCs w:val="22"/>
              </w:rPr>
            </w:pPr>
            <w:r w:rsidRPr="004A534C">
              <w:rPr>
                <w:sz w:val="22"/>
                <w:szCs w:val="22"/>
              </w:rPr>
              <w:lastRenderedPageBreak/>
              <w:t>18</w:t>
            </w:r>
          </w:p>
        </w:tc>
        <w:tc>
          <w:tcPr>
            <w:tcW w:w="815" w:type="dxa"/>
            <w:vAlign w:val="center"/>
          </w:tcPr>
          <w:p w:rsidR="004A534C" w:rsidRPr="004A534C" w:rsidRDefault="004A534C" w:rsidP="00023744">
            <w:pPr>
              <w:jc w:val="center"/>
              <w:rPr>
                <w:sz w:val="22"/>
                <w:szCs w:val="22"/>
              </w:rPr>
            </w:pPr>
            <w:r w:rsidRPr="004A534C">
              <w:rPr>
                <w:sz w:val="22"/>
                <w:szCs w:val="22"/>
              </w:rPr>
              <w:t>63:31:1401008, 63:31:1401007</w:t>
            </w:r>
          </w:p>
        </w:tc>
        <w:tc>
          <w:tcPr>
            <w:tcW w:w="992" w:type="dxa"/>
            <w:vAlign w:val="center"/>
          </w:tcPr>
          <w:p w:rsidR="004A534C" w:rsidRPr="004A534C" w:rsidRDefault="004A534C" w:rsidP="00023744">
            <w:pPr>
              <w:jc w:val="center"/>
              <w:rPr>
                <w:sz w:val="22"/>
                <w:szCs w:val="22"/>
              </w:rPr>
            </w:pPr>
            <w:r w:rsidRPr="004A534C">
              <w:rPr>
                <w:sz w:val="22"/>
                <w:szCs w:val="22"/>
              </w:rPr>
              <w:t>63:31:0000000:48</w:t>
            </w:r>
          </w:p>
        </w:tc>
        <w:tc>
          <w:tcPr>
            <w:tcW w:w="709" w:type="dxa"/>
            <w:vAlign w:val="center"/>
          </w:tcPr>
          <w:p w:rsidR="004A534C" w:rsidRPr="004A534C" w:rsidRDefault="004A534C" w:rsidP="00023744">
            <w:pPr>
              <w:jc w:val="center"/>
              <w:rPr>
                <w:sz w:val="22"/>
                <w:szCs w:val="22"/>
              </w:rPr>
            </w:pPr>
            <w:r w:rsidRPr="004A534C">
              <w:rPr>
                <w:sz w:val="22"/>
                <w:szCs w:val="22"/>
              </w:rPr>
              <w:t>:48/чзу</w:t>
            </w:r>
            <w:proofErr w:type="gramStart"/>
            <w:r w:rsidRPr="004A534C">
              <w:rPr>
                <w:sz w:val="22"/>
                <w:szCs w:val="22"/>
              </w:rPr>
              <w:t>2</w:t>
            </w:r>
            <w:proofErr w:type="gramEnd"/>
          </w:p>
        </w:tc>
        <w:tc>
          <w:tcPr>
            <w:tcW w:w="1559" w:type="dxa"/>
            <w:vAlign w:val="center"/>
          </w:tcPr>
          <w:p w:rsidR="004A534C" w:rsidRPr="004A534C" w:rsidRDefault="004A534C" w:rsidP="00023744">
            <w:pPr>
              <w:rPr>
                <w:sz w:val="22"/>
                <w:szCs w:val="22"/>
              </w:rPr>
            </w:pPr>
            <w:r w:rsidRPr="004A534C">
              <w:rPr>
                <w:sz w:val="22"/>
                <w:szCs w:val="22"/>
              </w:rPr>
              <w:t xml:space="preserve">Технологический проезд на ДНС </w:t>
            </w:r>
            <w:proofErr w:type="gramStart"/>
            <w:r w:rsidRPr="004A534C">
              <w:rPr>
                <w:sz w:val="22"/>
                <w:szCs w:val="22"/>
              </w:rPr>
              <w:t>Южно-Орловская</w:t>
            </w:r>
            <w:proofErr w:type="gramEnd"/>
          </w:p>
        </w:tc>
        <w:tc>
          <w:tcPr>
            <w:tcW w:w="1701" w:type="dxa"/>
            <w:vAlign w:val="center"/>
          </w:tcPr>
          <w:p w:rsidR="004A534C" w:rsidRPr="004A534C" w:rsidRDefault="004A534C" w:rsidP="00023744">
            <w:pPr>
              <w:jc w:val="center"/>
              <w:rPr>
                <w:sz w:val="22"/>
                <w:szCs w:val="22"/>
              </w:rPr>
            </w:pPr>
            <w:r w:rsidRPr="004A534C">
              <w:rPr>
                <w:sz w:val="22"/>
                <w:szCs w:val="22"/>
              </w:rPr>
              <w:t>Земли сельскохозяйственного  назначения</w:t>
            </w:r>
          </w:p>
        </w:tc>
        <w:tc>
          <w:tcPr>
            <w:tcW w:w="1236" w:type="dxa"/>
            <w:vAlign w:val="center"/>
          </w:tcPr>
          <w:p w:rsidR="004A534C" w:rsidRPr="004A534C" w:rsidRDefault="004A534C" w:rsidP="00023744">
            <w:pPr>
              <w:rPr>
                <w:sz w:val="22"/>
                <w:szCs w:val="22"/>
              </w:rPr>
            </w:pPr>
            <w:r w:rsidRPr="004A534C">
              <w:rPr>
                <w:sz w:val="22"/>
                <w:szCs w:val="22"/>
              </w:rPr>
              <w:t>Для ведения  сельскохозяйственной  деятельности</w:t>
            </w:r>
          </w:p>
        </w:tc>
        <w:tc>
          <w:tcPr>
            <w:tcW w:w="1060" w:type="dxa"/>
            <w:vAlign w:val="center"/>
          </w:tcPr>
          <w:p w:rsidR="004A534C" w:rsidRPr="004A534C" w:rsidRDefault="004A534C" w:rsidP="00023744">
            <w:pPr>
              <w:rPr>
                <w:sz w:val="22"/>
                <w:szCs w:val="22"/>
              </w:rPr>
            </w:pPr>
            <w:r w:rsidRPr="004A534C">
              <w:rPr>
                <w:sz w:val="22"/>
                <w:szCs w:val="22"/>
              </w:rPr>
              <w:t>ОДС</w:t>
            </w:r>
          </w:p>
        </w:tc>
        <w:tc>
          <w:tcPr>
            <w:tcW w:w="1009" w:type="dxa"/>
            <w:vAlign w:val="center"/>
          </w:tcPr>
          <w:p w:rsidR="004A534C" w:rsidRPr="004A534C" w:rsidRDefault="004A534C" w:rsidP="00023744">
            <w:pPr>
              <w:rPr>
                <w:sz w:val="22"/>
                <w:szCs w:val="22"/>
              </w:rPr>
            </w:pPr>
            <w:r w:rsidRPr="004A534C">
              <w:rPr>
                <w:sz w:val="22"/>
                <w:szCs w:val="22"/>
              </w:rPr>
              <w:t>Самарская область, Сергиевский  район, в границах бывшего  совхоза XXIII съезда КПСС</w:t>
            </w:r>
          </w:p>
        </w:tc>
        <w:tc>
          <w:tcPr>
            <w:tcW w:w="649" w:type="dxa"/>
            <w:vAlign w:val="center"/>
          </w:tcPr>
          <w:p w:rsidR="004A534C" w:rsidRPr="004A534C" w:rsidRDefault="004A534C" w:rsidP="00023744">
            <w:pPr>
              <w:jc w:val="center"/>
              <w:rPr>
                <w:sz w:val="22"/>
                <w:szCs w:val="22"/>
              </w:rPr>
            </w:pPr>
            <w:r w:rsidRPr="004A534C">
              <w:rPr>
                <w:sz w:val="22"/>
                <w:szCs w:val="22"/>
              </w:rPr>
              <w:t>7894</w:t>
            </w:r>
          </w:p>
        </w:tc>
      </w:tr>
      <w:tr w:rsidR="004A534C" w:rsidRPr="004A534C" w:rsidTr="004A534C">
        <w:tc>
          <w:tcPr>
            <w:tcW w:w="320" w:type="dxa"/>
            <w:vAlign w:val="center"/>
          </w:tcPr>
          <w:p w:rsidR="004A534C" w:rsidRPr="004A534C" w:rsidRDefault="004A534C" w:rsidP="00023744">
            <w:pPr>
              <w:jc w:val="center"/>
              <w:rPr>
                <w:sz w:val="22"/>
                <w:szCs w:val="22"/>
              </w:rPr>
            </w:pPr>
            <w:r w:rsidRPr="004A534C">
              <w:rPr>
                <w:sz w:val="22"/>
                <w:szCs w:val="22"/>
              </w:rPr>
              <w:t>19</w:t>
            </w:r>
          </w:p>
        </w:tc>
        <w:tc>
          <w:tcPr>
            <w:tcW w:w="815" w:type="dxa"/>
            <w:vAlign w:val="center"/>
          </w:tcPr>
          <w:p w:rsidR="004A534C" w:rsidRPr="004A534C" w:rsidRDefault="004A534C" w:rsidP="00023744">
            <w:pPr>
              <w:jc w:val="center"/>
              <w:rPr>
                <w:sz w:val="22"/>
                <w:szCs w:val="22"/>
              </w:rPr>
            </w:pPr>
            <w:r w:rsidRPr="004A534C">
              <w:rPr>
                <w:sz w:val="22"/>
                <w:szCs w:val="22"/>
              </w:rPr>
              <w:t>63:31:1401008, 63:31:1401007</w:t>
            </w:r>
          </w:p>
        </w:tc>
        <w:tc>
          <w:tcPr>
            <w:tcW w:w="992" w:type="dxa"/>
            <w:vAlign w:val="center"/>
          </w:tcPr>
          <w:p w:rsidR="004A534C" w:rsidRPr="004A534C" w:rsidRDefault="004A534C" w:rsidP="00023744">
            <w:pPr>
              <w:jc w:val="center"/>
              <w:rPr>
                <w:sz w:val="22"/>
                <w:szCs w:val="22"/>
              </w:rPr>
            </w:pPr>
            <w:r w:rsidRPr="004A534C">
              <w:rPr>
                <w:sz w:val="22"/>
                <w:szCs w:val="22"/>
              </w:rPr>
              <w:t>63:31:0000000:48</w:t>
            </w:r>
          </w:p>
        </w:tc>
        <w:tc>
          <w:tcPr>
            <w:tcW w:w="709" w:type="dxa"/>
            <w:vAlign w:val="center"/>
          </w:tcPr>
          <w:p w:rsidR="004A534C" w:rsidRPr="004A534C" w:rsidRDefault="004A534C" w:rsidP="00023744">
            <w:pPr>
              <w:jc w:val="center"/>
              <w:rPr>
                <w:sz w:val="22"/>
                <w:szCs w:val="22"/>
              </w:rPr>
            </w:pPr>
            <w:r w:rsidRPr="004A534C">
              <w:rPr>
                <w:sz w:val="22"/>
                <w:szCs w:val="22"/>
              </w:rPr>
              <w:t>:48/чзу</w:t>
            </w:r>
            <w:proofErr w:type="gramStart"/>
            <w:r w:rsidRPr="004A534C">
              <w:rPr>
                <w:sz w:val="22"/>
                <w:szCs w:val="22"/>
              </w:rPr>
              <w:t>1</w:t>
            </w:r>
            <w:proofErr w:type="gramEnd"/>
          </w:p>
        </w:tc>
        <w:tc>
          <w:tcPr>
            <w:tcW w:w="1559" w:type="dxa"/>
            <w:vAlign w:val="center"/>
          </w:tcPr>
          <w:p w:rsidR="004A534C" w:rsidRPr="004A534C" w:rsidRDefault="004A534C" w:rsidP="00023744">
            <w:pPr>
              <w:rPr>
                <w:sz w:val="22"/>
                <w:szCs w:val="22"/>
              </w:rPr>
            </w:pPr>
            <w:r w:rsidRPr="004A534C">
              <w:rPr>
                <w:sz w:val="22"/>
                <w:szCs w:val="22"/>
              </w:rPr>
              <w:t xml:space="preserve">Технологический проезд на ДНС </w:t>
            </w:r>
            <w:proofErr w:type="gramStart"/>
            <w:r w:rsidRPr="004A534C">
              <w:rPr>
                <w:sz w:val="22"/>
                <w:szCs w:val="22"/>
              </w:rPr>
              <w:t>Южно-Орловская</w:t>
            </w:r>
            <w:proofErr w:type="gramEnd"/>
            <w:r w:rsidRPr="004A534C">
              <w:rPr>
                <w:sz w:val="22"/>
                <w:szCs w:val="22"/>
              </w:rPr>
              <w:t xml:space="preserve"> (пересечение с ранее утверждённым объектом строительства 1014ПЭ «ПС 35/10 </w:t>
            </w:r>
            <w:proofErr w:type="spellStart"/>
            <w:r w:rsidRPr="004A534C">
              <w:rPr>
                <w:sz w:val="22"/>
                <w:szCs w:val="22"/>
              </w:rPr>
              <w:t>кВ</w:t>
            </w:r>
            <w:proofErr w:type="spellEnd"/>
            <w:r w:rsidRPr="004A534C">
              <w:rPr>
                <w:sz w:val="22"/>
                <w:szCs w:val="22"/>
              </w:rPr>
              <w:t xml:space="preserve"> «Южно-Орловская»)</w:t>
            </w:r>
          </w:p>
        </w:tc>
        <w:tc>
          <w:tcPr>
            <w:tcW w:w="1701" w:type="dxa"/>
            <w:vAlign w:val="center"/>
          </w:tcPr>
          <w:p w:rsidR="004A534C" w:rsidRPr="004A534C" w:rsidRDefault="004A534C" w:rsidP="00023744">
            <w:pPr>
              <w:jc w:val="center"/>
              <w:rPr>
                <w:sz w:val="22"/>
                <w:szCs w:val="22"/>
              </w:rPr>
            </w:pPr>
            <w:r w:rsidRPr="004A534C">
              <w:rPr>
                <w:sz w:val="22"/>
                <w:szCs w:val="22"/>
              </w:rPr>
              <w:t>Земли сельскохозяйственного  назначения</w:t>
            </w:r>
          </w:p>
        </w:tc>
        <w:tc>
          <w:tcPr>
            <w:tcW w:w="1236" w:type="dxa"/>
            <w:vAlign w:val="center"/>
          </w:tcPr>
          <w:p w:rsidR="004A534C" w:rsidRPr="004A534C" w:rsidRDefault="004A534C" w:rsidP="00023744">
            <w:pPr>
              <w:rPr>
                <w:sz w:val="22"/>
                <w:szCs w:val="22"/>
              </w:rPr>
            </w:pPr>
            <w:r w:rsidRPr="004A534C">
              <w:rPr>
                <w:sz w:val="22"/>
                <w:szCs w:val="22"/>
              </w:rPr>
              <w:t>Для ведения  сельскохозяйственной  деятельности</w:t>
            </w:r>
          </w:p>
        </w:tc>
        <w:tc>
          <w:tcPr>
            <w:tcW w:w="1060" w:type="dxa"/>
            <w:vAlign w:val="center"/>
          </w:tcPr>
          <w:p w:rsidR="004A534C" w:rsidRPr="004A534C" w:rsidRDefault="004A534C" w:rsidP="00023744">
            <w:pPr>
              <w:rPr>
                <w:sz w:val="22"/>
                <w:szCs w:val="22"/>
              </w:rPr>
            </w:pPr>
            <w:r w:rsidRPr="004A534C">
              <w:rPr>
                <w:sz w:val="22"/>
                <w:szCs w:val="22"/>
              </w:rPr>
              <w:t>ОДС</w:t>
            </w:r>
          </w:p>
        </w:tc>
        <w:tc>
          <w:tcPr>
            <w:tcW w:w="1009" w:type="dxa"/>
            <w:vAlign w:val="center"/>
          </w:tcPr>
          <w:p w:rsidR="004A534C" w:rsidRPr="004A534C" w:rsidRDefault="004A534C" w:rsidP="00023744">
            <w:pPr>
              <w:rPr>
                <w:sz w:val="22"/>
                <w:szCs w:val="22"/>
              </w:rPr>
            </w:pPr>
            <w:r w:rsidRPr="004A534C">
              <w:rPr>
                <w:sz w:val="22"/>
                <w:szCs w:val="22"/>
              </w:rPr>
              <w:t>Самарская область, Сергиевский  район, в границах бывшего  совхоза XXIII съезда КПСС</w:t>
            </w:r>
          </w:p>
        </w:tc>
        <w:tc>
          <w:tcPr>
            <w:tcW w:w="649" w:type="dxa"/>
            <w:vAlign w:val="center"/>
          </w:tcPr>
          <w:p w:rsidR="004A534C" w:rsidRPr="004A534C" w:rsidRDefault="004A534C" w:rsidP="00023744">
            <w:pPr>
              <w:jc w:val="center"/>
              <w:rPr>
                <w:sz w:val="22"/>
                <w:szCs w:val="22"/>
              </w:rPr>
            </w:pPr>
            <w:r w:rsidRPr="004A534C">
              <w:rPr>
                <w:sz w:val="22"/>
                <w:szCs w:val="22"/>
              </w:rPr>
              <w:t>157</w:t>
            </w:r>
          </w:p>
        </w:tc>
      </w:tr>
      <w:tr w:rsidR="004A534C" w:rsidRPr="004A534C" w:rsidTr="004A534C">
        <w:tc>
          <w:tcPr>
            <w:tcW w:w="320" w:type="dxa"/>
            <w:vAlign w:val="center"/>
          </w:tcPr>
          <w:p w:rsidR="004A534C" w:rsidRPr="004A534C" w:rsidRDefault="004A534C" w:rsidP="00023744">
            <w:pPr>
              <w:jc w:val="center"/>
              <w:rPr>
                <w:sz w:val="22"/>
                <w:szCs w:val="22"/>
              </w:rPr>
            </w:pPr>
            <w:r w:rsidRPr="004A534C">
              <w:rPr>
                <w:sz w:val="22"/>
                <w:szCs w:val="22"/>
              </w:rPr>
              <w:t>20</w:t>
            </w:r>
          </w:p>
        </w:tc>
        <w:tc>
          <w:tcPr>
            <w:tcW w:w="815" w:type="dxa"/>
            <w:vAlign w:val="center"/>
          </w:tcPr>
          <w:p w:rsidR="004A534C" w:rsidRPr="004A534C" w:rsidRDefault="004A534C" w:rsidP="00023744">
            <w:pPr>
              <w:jc w:val="center"/>
              <w:rPr>
                <w:sz w:val="22"/>
                <w:szCs w:val="22"/>
              </w:rPr>
            </w:pPr>
            <w:r w:rsidRPr="004A534C">
              <w:rPr>
                <w:sz w:val="22"/>
                <w:szCs w:val="22"/>
              </w:rPr>
              <w:t>63:31:1401008, 63:31:1401007</w:t>
            </w:r>
          </w:p>
        </w:tc>
        <w:tc>
          <w:tcPr>
            <w:tcW w:w="992" w:type="dxa"/>
            <w:vAlign w:val="center"/>
          </w:tcPr>
          <w:p w:rsidR="004A534C" w:rsidRPr="004A534C" w:rsidRDefault="004A534C" w:rsidP="00023744">
            <w:pPr>
              <w:jc w:val="center"/>
              <w:rPr>
                <w:sz w:val="22"/>
                <w:szCs w:val="22"/>
              </w:rPr>
            </w:pPr>
            <w:r w:rsidRPr="004A534C">
              <w:rPr>
                <w:sz w:val="22"/>
                <w:szCs w:val="22"/>
              </w:rPr>
              <w:t>63:31:0000000:48</w:t>
            </w:r>
          </w:p>
        </w:tc>
        <w:tc>
          <w:tcPr>
            <w:tcW w:w="709" w:type="dxa"/>
            <w:vAlign w:val="center"/>
          </w:tcPr>
          <w:p w:rsidR="004A534C" w:rsidRPr="004A534C" w:rsidRDefault="004A534C" w:rsidP="00023744">
            <w:pPr>
              <w:jc w:val="center"/>
              <w:rPr>
                <w:sz w:val="22"/>
                <w:szCs w:val="22"/>
              </w:rPr>
            </w:pPr>
            <w:r w:rsidRPr="004A534C">
              <w:rPr>
                <w:sz w:val="22"/>
                <w:szCs w:val="22"/>
              </w:rPr>
              <w:t>:48/чзу</w:t>
            </w:r>
            <w:proofErr w:type="gramStart"/>
            <w:r w:rsidRPr="004A534C">
              <w:rPr>
                <w:sz w:val="22"/>
                <w:szCs w:val="22"/>
              </w:rPr>
              <w:t>4</w:t>
            </w:r>
            <w:proofErr w:type="gramEnd"/>
          </w:p>
        </w:tc>
        <w:tc>
          <w:tcPr>
            <w:tcW w:w="1559" w:type="dxa"/>
            <w:vAlign w:val="center"/>
          </w:tcPr>
          <w:p w:rsidR="004A534C" w:rsidRPr="004A534C" w:rsidRDefault="004A534C" w:rsidP="00023744">
            <w:pPr>
              <w:rPr>
                <w:sz w:val="22"/>
                <w:szCs w:val="22"/>
              </w:rPr>
            </w:pPr>
            <w:r w:rsidRPr="004A534C">
              <w:rPr>
                <w:sz w:val="22"/>
                <w:szCs w:val="22"/>
              </w:rPr>
              <w:t xml:space="preserve">Технологический проезд на ДНС </w:t>
            </w:r>
            <w:proofErr w:type="gramStart"/>
            <w:r w:rsidRPr="004A534C">
              <w:rPr>
                <w:sz w:val="22"/>
                <w:szCs w:val="22"/>
              </w:rPr>
              <w:t>Южно-Орловская</w:t>
            </w:r>
            <w:proofErr w:type="gramEnd"/>
          </w:p>
        </w:tc>
        <w:tc>
          <w:tcPr>
            <w:tcW w:w="1701" w:type="dxa"/>
            <w:vAlign w:val="center"/>
          </w:tcPr>
          <w:p w:rsidR="004A534C" w:rsidRPr="004A534C" w:rsidRDefault="004A534C" w:rsidP="00023744">
            <w:pPr>
              <w:jc w:val="center"/>
              <w:rPr>
                <w:sz w:val="22"/>
                <w:szCs w:val="22"/>
              </w:rPr>
            </w:pPr>
            <w:r w:rsidRPr="004A534C">
              <w:rPr>
                <w:sz w:val="22"/>
                <w:szCs w:val="22"/>
              </w:rPr>
              <w:t>Земли сельскохозяйственного  назначения</w:t>
            </w:r>
          </w:p>
        </w:tc>
        <w:tc>
          <w:tcPr>
            <w:tcW w:w="1236" w:type="dxa"/>
            <w:vAlign w:val="center"/>
          </w:tcPr>
          <w:p w:rsidR="004A534C" w:rsidRPr="004A534C" w:rsidRDefault="004A534C" w:rsidP="00023744">
            <w:pPr>
              <w:rPr>
                <w:sz w:val="22"/>
                <w:szCs w:val="22"/>
              </w:rPr>
            </w:pPr>
            <w:r w:rsidRPr="004A534C">
              <w:rPr>
                <w:sz w:val="22"/>
                <w:szCs w:val="22"/>
              </w:rPr>
              <w:t>Для ведения  сельскохозяйственной  деятельности</w:t>
            </w:r>
          </w:p>
        </w:tc>
        <w:tc>
          <w:tcPr>
            <w:tcW w:w="1060" w:type="dxa"/>
            <w:vAlign w:val="center"/>
          </w:tcPr>
          <w:p w:rsidR="004A534C" w:rsidRPr="004A534C" w:rsidRDefault="004A534C" w:rsidP="00023744">
            <w:pPr>
              <w:rPr>
                <w:sz w:val="22"/>
                <w:szCs w:val="22"/>
              </w:rPr>
            </w:pPr>
            <w:r w:rsidRPr="004A534C">
              <w:rPr>
                <w:sz w:val="22"/>
                <w:szCs w:val="22"/>
              </w:rPr>
              <w:t>ОДС</w:t>
            </w:r>
          </w:p>
        </w:tc>
        <w:tc>
          <w:tcPr>
            <w:tcW w:w="1009" w:type="dxa"/>
            <w:vAlign w:val="center"/>
          </w:tcPr>
          <w:p w:rsidR="004A534C" w:rsidRPr="004A534C" w:rsidRDefault="004A534C" w:rsidP="00023744">
            <w:pPr>
              <w:rPr>
                <w:sz w:val="22"/>
                <w:szCs w:val="22"/>
              </w:rPr>
            </w:pPr>
            <w:r w:rsidRPr="004A534C">
              <w:rPr>
                <w:sz w:val="22"/>
                <w:szCs w:val="22"/>
              </w:rPr>
              <w:t>Самарская область, Сергиевский  район, в границах бывшего  совхоза XXIII съезда КПСС</w:t>
            </w:r>
          </w:p>
        </w:tc>
        <w:tc>
          <w:tcPr>
            <w:tcW w:w="649" w:type="dxa"/>
            <w:vAlign w:val="center"/>
          </w:tcPr>
          <w:p w:rsidR="004A534C" w:rsidRPr="004A534C" w:rsidRDefault="004A534C" w:rsidP="00023744">
            <w:pPr>
              <w:jc w:val="center"/>
              <w:rPr>
                <w:sz w:val="22"/>
                <w:szCs w:val="22"/>
              </w:rPr>
            </w:pPr>
            <w:r w:rsidRPr="004A534C">
              <w:rPr>
                <w:sz w:val="22"/>
                <w:szCs w:val="22"/>
              </w:rPr>
              <w:t>2408</w:t>
            </w:r>
          </w:p>
        </w:tc>
      </w:tr>
      <w:tr w:rsidR="004A534C" w:rsidRPr="004A534C" w:rsidTr="004A534C">
        <w:tc>
          <w:tcPr>
            <w:tcW w:w="320" w:type="dxa"/>
            <w:vAlign w:val="center"/>
          </w:tcPr>
          <w:p w:rsidR="004A534C" w:rsidRPr="004A534C" w:rsidRDefault="004A534C" w:rsidP="00023744">
            <w:pPr>
              <w:jc w:val="center"/>
              <w:rPr>
                <w:sz w:val="22"/>
                <w:szCs w:val="22"/>
              </w:rPr>
            </w:pPr>
            <w:r w:rsidRPr="004A534C">
              <w:rPr>
                <w:sz w:val="22"/>
                <w:szCs w:val="22"/>
              </w:rPr>
              <w:t>21</w:t>
            </w:r>
          </w:p>
        </w:tc>
        <w:tc>
          <w:tcPr>
            <w:tcW w:w="815" w:type="dxa"/>
            <w:vAlign w:val="center"/>
          </w:tcPr>
          <w:p w:rsidR="004A534C" w:rsidRPr="004A534C" w:rsidRDefault="004A534C" w:rsidP="00023744">
            <w:pPr>
              <w:jc w:val="center"/>
              <w:rPr>
                <w:sz w:val="22"/>
                <w:szCs w:val="22"/>
              </w:rPr>
            </w:pPr>
            <w:r w:rsidRPr="004A534C">
              <w:rPr>
                <w:sz w:val="22"/>
                <w:szCs w:val="22"/>
              </w:rPr>
              <w:t>63:31:1401008, 63:31:1401007</w:t>
            </w:r>
          </w:p>
        </w:tc>
        <w:tc>
          <w:tcPr>
            <w:tcW w:w="992" w:type="dxa"/>
            <w:vAlign w:val="center"/>
          </w:tcPr>
          <w:p w:rsidR="004A534C" w:rsidRPr="004A534C" w:rsidRDefault="004A534C" w:rsidP="00023744">
            <w:pPr>
              <w:jc w:val="center"/>
              <w:rPr>
                <w:sz w:val="22"/>
                <w:szCs w:val="22"/>
              </w:rPr>
            </w:pPr>
            <w:r w:rsidRPr="004A534C">
              <w:rPr>
                <w:sz w:val="22"/>
                <w:szCs w:val="22"/>
              </w:rPr>
              <w:t>63:31:0000000:48</w:t>
            </w:r>
          </w:p>
        </w:tc>
        <w:tc>
          <w:tcPr>
            <w:tcW w:w="709" w:type="dxa"/>
            <w:vAlign w:val="center"/>
          </w:tcPr>
          <w:p w:rsidR="004A534C" w:rsidRPr="004A534C" w:rsidRDefault="004A534C" w:rsidP="00023744">
            <w:pPr>
              <w:jc w:val="center"/>
              <w:rPr>
                <w:sz w:val="22"/>
                <w:szCs w:val="22"/>
              </w:rPr>
            </w:pPr>
            <w:r w:rsidRPr="004A534C">
              <w:rPr>
                <w:sz w:val="22"/>
                <w:szCs w:val="22"/>
              </w:rPr>
              <w:t>:48/чзу3</w:t>
            </w:r>
          </w:p>
        </w:tc>
        <w:tc>
          <w:tcPr>
            <w:tcW w:w="1559" w:type="dxa"/>
            <w:vAlign w:val="center"/>
          </w:tcPr>
          <w:p w:rsidR="004A534C" w:rsidRPr="004A534C" w:rsidRDefault="004A534C" w:rsidP="00023744">
            <w:pPr>
              <w:rPr>
                <w:sz w:val="22"/>
                <w:szCs w:val="22"/>
              </w:rPr>
            </w:pPr>
            <w:r w:rsidRPr="004A534C">
              <w:rPr>
                <w:sz w:val="22"/>
                <w:szCs w:val="22"/>
              </w:rPr>
              <w:t xml:space="preserve">Технологический проезд на ДНС </w:t>
            </w:r>
            <w:proofErr w:type="gramStart"/>
            <w:r w:rsidRPr="004A534C">
              <w:rPr>
                <w:sz w:val="22"/>
                <w:szCs w:val="22"/>
              </w:rPr>
              <w:t>Южно-Орловская</w:t>
            </w:r>
            <w:proofErr w:type="gramEnd"/>
            <w:r w:rsidRPr="004A534C">
              <w:rPr>
                <w:sz w:val="22"/>
                <w:szCs w:val="22"/>
              </w:rPr>
              <w:t xml:space="preserve"> (пересечение с ранее утверждённым объектом строительства </w:t>
            </w:r>
            <w:r w:rsidRPr="004A534C">
              <w:rPr>
                <w:sz w:val="22"/>
                <w:szCs w:val="22"/>
              </w:rPr>
              <w:lastRenderedPageBreak/>
              <w:t xml:space="preserve">1014ПЭ «ПС 35/10 </w:t>
            </w:r>
            <w:proofErr w:type="spellStart"/>
            <w:r w:rsidRPr="004A534C">
              <w:rPr>
                <w:sz w:val="22"/>
                <w:szCs w:val="22"/>
              </w:rPr>
              <w:t>кВ</w:t>
            </w:r>
            <w:proofErr w:type="spellEnd"/>
            <w:r w:rsidRPr="004A534C">
              <w:rPr>
                <w:sz w:val="22"/>
                <w:szCs w:val="22"/>
              </w:rPr>
              <w:t xml:space="preserve"> «Южно-Орловская»)</w:t>
            </w:r>
          </w:p>
        </w:tc>
        <w:tc>
          <w:tcPr>
            <w:tcW w:w="1701" w:type="dxa"/>
            <w:vAlign w:val="center"/>
          </w:tcPr>
          <w:p w:rsidR="004A534C" w:rsidRPr="004A534C" w:rsidRDefault="004A534C" w:rsidP="00023744">
            <w:pPr>
              <w:jc w:val="center"/>
              <w:rPr>
                <w:sz w:val="22"/>
                <w:szCs w:val="22"/>
              </w:rPr>
            </w:pPr>
            <w:r w:rsidRPr="004A534C">
              <w:rPr>
                <w:sz w:val="22"/>
                <w:szCs w:val="22"/>
              </w:rPr>
              <w:lastRenderedPageBreak/>
              <w:t>Земли сельскохозяйственного  назначения</w:t>
            </w:r>
          </w:p>
        </w:tc>
        <w:tc>
          <w:tcPr>
            <w:tcW w:w="1236" w:type="dxa"/>
            <w:vAlign w:val="center"/>
          </w:tcPr>
          <w:p w:rsidR="004A534C" w:rsidRPr="004A534C" w:rsidRDefault="004A534C" w:rsidP="00023744">
            <w:pPr>
              <w:rPr>
                <w:sz w:val="22"/>
                <w:szCs w:val="22"/>
              </w:rPr>
            </w:pPr>
            <w:r w:rsidRPr="004A534C">
              <w:rPr>
                <w:sz w:val="22"/>
                <w:szCs w:val="22"/>
              </w:rPr>
              <w:t>Для ведения  сельскохозяйственной  деятельности</w:t>
            </w:r>
          </w:p>
        </w:tc>
        <w:tc>
          <w:tcPr>
            <w:tcW w:w="1060" w:type="dxa"/>
            <w:vAlign w:val="center"/>
          </w:tcPr>
          <w:p w:rsidR="004A534C" w:rsidRPr="004A534C" w:rsidRDefault="004A534C" w:rsidP="00023744">
            <w:pPr>
              <w:rPr>
                <w:sz w:val="22"/>
                <w:szCs w:val="22"/>
              </w:rPr>
            </w:pPr>
            <w:r w:rsidRPr="004A534C">
              <w:rPr>
                <w:sz w:val="22"/>
                <w:szCs w:val="22"/>
              </w:rPr>
              <w:t>ОДС</w:t>
            </w:r>
          </w:p>
        </w:tc>
        <w:tc>
          <w:tcPr>
            <w:tcW w:w="1009" w:type="dxa"/>
            <w:vAlign w:val="center"/>
          </w:tcPr>
          <w:p w:rsidR="004A534C" w:rsidRPr="004A534C" w:rsidRDefault="004A534C" w:rsidP="00023744">
            <w:pPr>
              <w:rPr>
                <w:sz w:val="22"/>
                <w:szCs w:val="22"/>
              </w:rPr>
            </w:pPr>
            <w:r w:rsidRPr="004A534C">
              <w:rPr>
                <w:sz w:val="22"/>
                <w:szCs w:val="22"/>
              </w:rPr>
              <w:t>Самарская область, Сергиевский  район, в границах бывшег</w:t>
            </w:r>
            <w:r w:rsidRPr="004A534C">
              <w:rPr>
                <w:sz w:val="22"/>
                <w:szCs w:val="22"/>
              </w:rPr>
              <w:lastRenderedPageBreak/>
              <w:t>о  совхоза XXIII съезда КПСС</w:t>
            </w:r>
          </w:p>
        </w:tc>
        <w:tc>
          <w:tcPr>
            <w:tcW w:w="649" w:type="dxa"/>
            <w:vAlign w:val="center"/>
          </w:tcPr>
          <w:p w:rsidR="004A534C" w:rsidRPr="004A534C" w:rsidRDefault="004A534C" w:rsidP="00023744">
            <w:pPr>
              <w:jc w:val="center"/>
              <w:rPr>
                <w:sz w:val="22"/>
                <w:szCs w:val="22"/>
              </w:rPr>
            </w:pPr>
            <w:r w:rsidRPr="004A534C">
              <w:rPr>
                <w:sz w:val="22"/>
                <w:szCs w:val="22"/>
              </w:rPr>
              <w:lastRenderedPageBreak/>
              <w:t>48</w:t>
            </w:r>
          </w:p>
        </w:tc>
      </w:tr>
    </w:tbl>
    <w:p w:rsidR="004A534C" w:rsidRPr="00023744" w:rsidRDefault="00023744" w:rsidP="00023744">
      <w:pPr>
        <w:pStyle w:val="ad"/>
        <w:spacing w:before="240" w:line="276" w:lineRule="auto"/>
        <w:ind w:firstLine="539"/>
        <w:jc w:val="right"/>
        <w:rPr>
          <w:rStyle w:val="blk"/>
          <w:color w:val="000000" w:themeColor="text1"/>
          <w:sz w:val="26"/>
          <w:szCs w:val="26"/>
        </w:rPr>
      </w:pPr>
      <w:r w:rsidRPr="00E9306A">
        <w:rPr>
          <w:rStyle w:val="blk"/>
          <w:color w:val="000000" w:themeColor="text1"/>
          <w:sz w:val="26"/>
          <w:szCs w:val="26"/>
        </w:rPr>
        <w:lastRenderedPageBreak/>
        <w:t>Итого:</w:t>
      </w:r>
      <w:r>
        <w:rPr>
          <w:rStyle w:val="blk"/>
          <w:color w:val="000000" w:themeColor="text1"/>
          <w:sz w:val="26"/>
          <w:szCs w:val="26"/>
        </w:rPr>
        <w:t xml:space="preserve"> 41 111м</w:t>
      </w:r>
      <w:r>
        <w:rPr>
          <w:rStyle w:val="blk"/>
          <w:color w:val="000000" w:themeColor="text1"/>
          <w:sz w:val="26"/>
          <w:szCs w:val="26"/>
          <w:vertAlign w:val="superscript"/>
        </w:rPr>
        <w:t>2</w:t>
      </w:r>
    </w:p>
    <w:p w:rsidR="00023744" w:rsidRPr="00B316A2" w:rsidRDefault="00023744" w:rsidP="00023744">
      <w:pPr>
        <w:pStyle w:val="ad"/>
        <w:spacing w:before="240" w:line="276" w:lineRule="auto"/>
        <w:ind w:firstLine="539"/>
        <w:rPr>
          <w:rStyle w:val="blk"/>
          <w:b/>
          <w:color w:val="000000" w:themeColor="text1"/>
          <w:sz w:val="26"/>
          <w:szCs w:val="26"/>
          <w:u w:val="single"/>
        </w:rPr>
      </w:pPr>
      <w:r w:rsidRPr="00B316A2">
        <w:rPr>
          <w:b/>
          <w:sz w:val="26"/>
          <w:szCs w:val="26"/>
          <w:u w:val="single"/>
        </w:rPr>
        <w:t>в) перечень координат характерных точек образуемых земельных участков</w:t>
      </w:r>
    </w:p>
    <w:p w:rsidR="00023744" w:rsidRPr="00023744" w:rsidRDefault="00023744" w:rsidP="00023744">
      <w:pPr>
        <w:jc w:val="center"/>
        <w:rPr>
          <w:rStyle w:val="blk"/>
          <w:b/>
          <w:color w:val="000000" w:themeColor="text1"/>
          <w:sz w:val="26"/>
          <w:szCs w:val="26"/>
        </w:rPr>
      </w:pPr>
      <w:r w:rsidRPr="00023744">
        <w:rPr>
          <w:sz w:val="26"/>
          <w:szCs w:val="26"/>
          <w:lang w:eastAsia="ru-RU"/>
        </w:rPr>
        <w:t>Каталог координат образуемых и изменяемых земельных участков и их частей</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4"/>
        <w:gridCol w:w="1775"/>
        <w:gridCol w:w="1428"/>
        <w:gridCol w:w="2651"/>
        <w:gridCol w:w="2414"/>
      </w:tblGrid>
      <w:tr w:rsidR="00023744" w:rsidTr="00023744">
        <w:tc>
          <w:tcPr>
            <w:tcW w:w="0" w:type="auto"/>
            <w:gridSpan w:val="5"/>
            <w:vAlign w:val="center"/>
          </w:tcPr>
          <w:p w:rsidR="00023744" w:rsidRDefault="00023744" w:rsidP="00023744">
            <w:r>
              <w:t>№ 1</w:t>
            </w:r>
          </w:p>
        </w:tc>
      </w:tr>
      <w:tr w:rsidR="00023744" w:rsidTr="00023744">
        <w:trPr>
          <w:trHeight w:val="28"/>
        </w:trPr>
        <w:tc>
          <w:tcPr>
            <w:tcW w:w="0" w:type="auto"/>
            <w:gridSpan w:val="3"/>
            <w:vAlign w:val="center"/>
          </w:tcPr>
          <w:p w:rsidR="00023744" w:rsidRDefault="00023744" w:rsidP="00023744">
            <w:r>
              <w:t>Кадастровый квартал:</w:t>
            </w:r>
          </w:p>
        </w:tc>
        <w:tc>
          <w:tcPr>
            <w:tcW w:w="0" w:type="auto"/>
            <w:gridSpan w:val="2"/>
            <w:vAlign w:val="center"/>
          </w:tcPr>
          <w:p w:rsidR="00023744" w:rsidRDefault="00023744" w:rsidP="00023744">
            <w:r>
              <w:t>63:31:1401008</w:t>
            </w:r>
          </w:p>
        </w:tc>
      </w:tr>
      <w:tr w:rsidR="00023744" w:rsidTr="00023744">
        <w:trPr>
          <w:trHeight w:val="28"/>
        </w:trPr>
        <w:tc>
          <w:tcPr>
            <w:tcW w:w="0" w:type="auto"/>
            <w:gridSpan w:val="3"/>
            <w:vAlign w:val="center"/>
          </w:tcPr>
          <w:p w:rsidR="00023744" w:rsidRDefault="00023744" w:rsidP="00023744">
            <w:r>
              <w:t>Кадастровый номер:</w:t>
            </w:r>
          </w:p>
        </w:tc>
        <w:tc>
          <w:tcPr>
            <w:tcW w:w="0" w:type="auto"/>
            <w:gridSpan w:val="2"/>
            <w:vAlign w:val="center"/>
          </w:tcPr>
          <w:p w:rsidR="00023744" w:rsidRDefault="00023744" w:rsidP="00023744">
            <w:r>
              <w:t>63:31:1401008:127:ЗУ</w:t>
            </w:r>
            <w:proofErr w:type="gramStart"/>
            <w:r>
              <w:t>1</w:t>
            </w:r>
            <w:proofErr w:type="gramEnd"/>
          </w:p>
        </w:tc>
      </w:tr>
      <w:tr w:rsidR="00023744" w:rsidTr="00023744">
        <w:trPr>
          <w:trHeight w:val="28"/>
        </w:trPr>
        <w:tc>
          <w:tcPr>
            <w:tcW w:w="0" w:type="auto"/>
            <w:gridSpan w:val="3"/>
            <w:vAlign w:val="center"/>
          </w:tcPr>
          <w:p w:rsidR="00023744" w:rsidRDefault="00023744" w:rsidP="00023744">
            <w:r>
              <w:t>Образуемый ЗУ:</w:t>
            </w:r>
          </w:p>
        </w:tc>
        <w:tc>
          <w:tcPr>
            <w:tcW w:w="0" w:type="auto"/>
            <w:gridSpan w:val="2"/>
            <w:vAlign w:val="center"/>
          </w:tcPr>
          <w:p w:rsidR="00023744" w:rsidRDefault="00023744" w:rsidP="00023744">
            <w:r>
              <w:t>:127:ЗУ</w:t>
            </w:r>
            <w:proofErr w:type="gramStart"/>
            <w:r>
              <w:t>1</w:t>
            </w:r>
            <w:proofErr w:type="gramEnd"/>
          </w:p>
        </w:tc>
      </w:tr>
      <w:tr w:rsidR="00023744" w:rsidTr="00023744">
        <w:trPr>
          <w:trHeight w:val="28"/>
        </w:trPr>
        <w:tc>
          <w:tcPr>
            <w:tcW w:w="0" w:type="auto"/>
            <w:gridSpan w:val="3"/>
            <w:vAlign w:val="center"/>
          </w:tcPr>
          <w:p w:rsidR="00023744" w:rsidRDefault="00023744" w:rsidP="00023744">
            <w:r>
              <w:t xml:space="preserve">Площадь </w:t>
            </w:r>
            <w:proofErr w:type="spellStart"/>
            <w:r>
              <w:t>кв.м</w:t>
            </w:r>
            <w:proofErr w:type="spellEnd"/>
            <w:r>
              <w:t>.:</w:t>
            </w:r>
          </w:p>
        </w:tc>
        <w:tc>
          <w:tcPr>
            <w:tcW w:w="0" w:type="auto"/>
            <w:gridSpan w:val="2"/>
            <w:vAlign w:val="center"/>
          </w:tcPr>
          <w:p w:rsidR="00023744" w:rsidRDefault="00023744" w:rsidP="00023744">
            <w:r>
              <w:t>9</w:t>
            </w:r>
          </w:p>
        </w:tc>
      </w:tr>
      <w:tr w:rsidR="00023744" w:rsidTr="00023744">
        <w:trPr>
          <w:trHeight w:val="28"/>
        </w:trPr>
        <w:tc>
          <w:tcPr>
            <w:tcW w:w="0" w:type="auto"/>
            <w:gridSpan w:val="3"/>
            <w:vAlign w:val="center"/>
          </w:tcPr>
          <w:p w:rsidR="00023744" w:rsidRDefault="00023744" w:rsidP="00023744">
            <w:r>
              <w:t>Правообладатель. Вид права:</w:t>
            </w:r>
          </w:p>
        </w:tc>
        <w:tc>
          <w:tcPr>
            <w:tcW w:w="0" w:type="auto"/>
            <w:gridSpan w:val="2"/>
            <w:vAlign w:val="center"/>
          </w:tcPr>
          <w:p w:rsidR="00023744" w:rsidRDefault="00023744" w:rsidP="00023744">
            <w:r>
              <w:t xml:space="preserve">Администрация </w:t>
            </w:r>
            <w:proofErr w:type="spellStart"/>
            <w:r>
              <w:t>м.р</w:t>
            </w:r>
            <w:proofErr w:type="spellEnd"/>
            <w:r>
              <w:t>. Сергиевский</w:t>
            </w:r>
          </w:p>
        </w:tc>
      </w:tr>
      <w:tr w:rsidR="00023744" w:rsidTr="00023744">
        <w:trPr>
          <w:trHeight w:val="28"/>
        </w:trPr>
        <w:tc>
          <w:tcPr>
            <w:tcW w:w="0" w:type="auto"/>
            <w:gridSpan w:val="3"/>
            <w:vAlign w:val="center"/>
          </w:tcPr>
          <w:p w:rsidR="00023744" w:rsidRDefault="00023744" w:rsidP="00023744">
            <w:r>
              <w:t>Разрешенное использование:</w:t>
            </w:r>
          </w:p>
        </w:tc>
        <w:tc>
          <w:tcPr>
            <w:tcW w:w="0" w:type="auto"/>
            <w:gridSpan w:val="2"/>
            <w:vAlign w:val="center"/>
          </w:tcPr>
          <w:p w:rsidR="00023744" w:rsidRDefault="00023744" w:rsidP="00023744">
            <w:r>
              <w:t>трубопроводный транспорт</w:t>
            </w:r>
          </w:p>
        </w:tc>
      </w:tr>
      <w:tr w:rsidR="00023744" w:rsidTr="00023744">
        <w:trPr>
          <w:trHeight w:val="28"/>
        </w:trPr>
        <w:tc>
          <w:tcPr>
            <w:tcW w:w="0" w:type="auto"/>
            <w:gridSpan w:val="3"/>
            <w:vAlign w:val="center"/>
          </w:tcPr>
          <w:p w:rsidR="00023744" w:rsidRDefault="00023744" w:rsidP="00023744">
            <w:r>
              <w:t>Назначение (сооружение):</w:t>
            </w:r>
          </w:p>
        </w:tc>
        <w:tc>
          <w:tcPr>
            <w:tcW w:w="0" w:type="auto"/>
            <w:gridSpan w:val="2"/>
            <w:vAlign w:val="center"/>
          </w:tcPr>
          <w:p w:rsidR="00023744" w:rsidRDefault="00023744" w:rsidP="00023744">
            <w:r>
              <w:t xml:space="preserve">Технологический проезд на ДНС </w:t>
            </w:r>
            <w:proofErr w:type="gramStart"/>
            <w:r>
              <w:t>Южно-Орловская</w:t>
            </w:r>
            <w:proofErr w:type="gramEnd"/>
            <w:r>
              <w:t xml:space="preserve"> (пересечение с ранее утверждённым объектом строительства 6580П «Сбор нефти и газа со скважины № 70  Южно-Орловского месторождения»)</w:t>
            </w:r>
          </w:p>
        </w:tc>
      </w:tr>
      <w:tr w:rsidR="00023744" w:rsidTr="00023744">
        <w:trPr>
          <w:trHeight w:val="20"/>
        </w:trPr>
        <w:tc>
          <w:tcPr>
            <w:tcW w:w="0" w:type="auto"/>
            <w:vAlign w:val="bottom"/>
          </w:tcPr>
          <w:p w:rsidR="00023744" w:rsidRDefault="00023744" w:rsidP="00023744">
            <w:pPr>
              <w:jc w:val="center"/>
            </w:pPr>
            <w:r>
              <w:t>№ точки</w:t>
            </w:r>
          </w:p>
        </w:tc>
        <w:tc>
          <w:tcPr>
            <w:tcW w:w="0" w:type="auto"/>
            <w:vAlign w:val="bottom"/>
          </w:tcPr>
          <w:p w:rsidR="00023744" w:rsidRDefault="00023744" w:rsidP="00023744">
            <w:pPr>
              <w:jc w:val="center"/>
            </w:pPr>
            <w:r>
              <w:t>Дирекционный</w:t>
            </w:r>
          </w:p>
        </w:tc>
        <w:tc>
          <w:tcPr>
            <w:tcW w:w="0" w:type="auto"/>
            <w:vAlign w:val="bottom"/>
          </w:tcPr>
          <w:p w:rsidR="00023744" w:rsidRDefault="00023744" w:rsidP="00023744">
            <w:pPr>
              <w:jc w:val="center"/>
            </w:pPr>
            <w:r>
              <w:t>Расстояние,</w:t>
            </w:r>
          </w:p>
        </w:tc>
        <w:tc>
          <w:tcPr>
            <w:tcW w:w="0" w:type="auto"/>
            <w:gridSpan w:val="2"/>
            <w:vAlign w:val="center"/>
          </w:tcPr>
          <w:p w:rsidR="00023744" w:rsidRDefault="00023744" w:rsidP="00023744">
            <w:pPr>
              <w:jc w:val="center"/>
            </w:pPr>
            <w:r>
              <w:t>Координаты</w:t>
            </w:r>
          </w:p>
        </w:tc>
      </w:tr>
      <w:tr w:rsidR="00023744" w:rsidTr="00023744">
        <w:trPr>
          <w:trHeight w:val="20"/>
        </w:trPr>
        <w:tc>
          <w:tcPr>
            <w:tcW w:w="0" w:type="auto"/>
          </w:tcPr>
          <w:p w:rsidR="00023744" w:rsidRDefault="00023744" w:rsidP="00023744">
            <w:pPr>
              <w:jc w:val="center"/>
            </w:pPr>
            <w:r>
              <w:t>(сквозной)</w:t>
            </w:r>
          </w:p>
        </w:tc>
        <w:tc>
          <w:tcPr>
            <w:tcW w:w="0" w:type="auto"/>
          </w:tcPr>
          <w:p w:rsidR="00023744" w:rsidRDefault="00023744" w:rsidP="00023744">
            <w:pPr>
              <w:jc w:val="center"/>
            </w:pPr>
            <w:r>
              <w:t>угол</w:t>
            </w:r>
          </w:p>
        </w:tc>
        <w:tc>
          <w:tcPr>
            <w:tcW w:w="0" w:type="auto"/>
          </w:tcPr>
          <w:p w:rsidR="00023744" w:rsidRDefault="00023744" w:rsidP="00023744">
            <w:pPr>
              <w:jc w:val="center"/>
            </w:pPr>
            <w:r>
              <w:t>м</w:t>
            </w:r>
          </w:p>
        </w:tc>
        <w:tc>
          <w:tcPr>
            <w:tcW w:w="0" w:type="auto"/>
            <w:vAlign w:val="center"/>
          </w:tcPr>
          <w:p w:rsidR="00023744" w:rsidRDefault="00023744" w:rsidP="00023744">
            <w:pPr>
              <w:jc w:val="center"/>
            </w:pPr>
            <w:r>
              <w:t>X</w:t>
            </w:r>
          </w:p>
        </w:tc>
        <w:tc>
          <w:tcPr>
            <w:tcW w:w="0" w:type="auto"/>
            <w:vAlign w:val="center"/>
          </w:tcPr>
          <w:p w:rsidR="00023744" w:rsidRDefault="00023744" w:rsidP="00023744">
            <w:pPr>
              <w:jc w:val="center"/>
            </w:pPr>
            <w:r>
              <w:t>Y</w:t>
            </w:r>
          </w:p>
        </w:tc>
      </w:tr>
      <w:tr w:rsidR="00023744" w:rsidTr="00023744">
        <w:trPr>
          <w:trHeight w:val="20"/>
        </w:trPr>
        <w:tc>
          <w:tcPr>
            <w:tcW w:w="0" w:type="auto"/>
            <w:vAlign w:val="center"/>
          </w:tcPr>
          <w:p w:rsidR="00023744" w:rsidRDefault="00023744" w:rsidP="00023744">
            <w:pPr>
              <w:jc w:val="center"/>
            </w:pPr>
            <w:r>
              <w:t>1</w:t>
            </w:r>
          </w:p>
        </w:tc>
        <w:tc>
          <w:tcPr>
            <w:tcW w:w="0" w:type="auto"/>
            <w:vAlign w:val="center"/>
          </w:tcPr>
          <w:p w:rsidR="00023744" w:rsidRDefault="00023744" w:rsidP="00023744">
            <w:pPr>
              <w:jc w:val="center"/>
            </w:pPr>
            <w:r>
              <w:t>68°19'17"</w:t>
            </w:r>
          </w:p>
        </w:tc>
        <w:tc>
          <w:tcPr>
            <w:tcW w:w="0" w:type="auto"/>
            <w:vAlign w:val="center"/>
          </w:tcPr>
          <w:p w:rsidR="00023744" w:rsidRDefault="00023744" w:rsidP="00023744">
            <w:pPr>
              <w:jc w:val="center"/>
            </w:pPr>
            <w:r>
              <w:t>3,47</w:t>
            </w:r>
          </w:p>
        </w:tc>
        <w:tc>
          <w:tcPr>
            <w:tcW w:w="0" w:type="auto"/>
            <w:vAlign w:val="center"/>
          </w:tcPr>
          <w:p w:rsidR="00023744" w:rsidRDefault="00023744" w:rsidP="00023744">
            <w:pPr>
              <w:jc w:val="center"/>
            </w:pPr>
            <w:r>
              <w:t>2219093,93</w:t>
            </w:r>
          </w:p>
        </w:tc>
        <w:tc>
          <w:tcPr>
            <w:tcW w:w="0" w:type="auto"/>
            <w:vAlign w:val="center"/>
          </w:tcPr>
          <w:p w:rsidR="00023744" w:rsidRDefault="00023744" w:rsidP="00023744">
            <w:pPr>
              <w:jc w:val="center"/>
            </w:pPr>
            <w:r>
              <w:t>445315,33</w:t>
            </w:r>
          </w:p>
        </w:tc>
      </w:tr>
      <w:tr w:rsidR="00023744" w:rsidTr="00023744">
        <w:trPr>
          <w:trHeight w:val="20"/>
        </w:trPr>
        <w:tc>
          <w:tcPr>
            <w:tcW w:w="0" w:type="auto"/>
            <w:vAlign w:val="center"/>
          </w:tcPr>
          <w:p w:rsidR="00023744" w:rsidRDefault="00023744" w:rsidP="00023744">
            <w:pPr>
              <w:jc w:val="center"/>
            </w:pPr>
            <w:r>
              <w:t>2</w:t>
            </w:r>
          </w:p>
        </w:tc>
        <w:tc>
          <w:tcPr>
            <w:tcW w:w="0" w:type="auto"/>
            <w:vAlign w:val="center"/>
          </w:tcPr>
          <w:p w:rsidR="00023744" w:rsidRDefault="00023744" w:rsidP="00023744">
            <w:pPr>
              <w:jc w:val="center"/>
            </w:pPr>
            <w:r>
              <w:t>338°34'40"</w:t>
            </w:r>
          </w:p>
        </w:tc>
        <w:tc>
          <w:tcPr>
            <w:tcW w:w="0" w:type="auto"/>
            <w:vAlign w:val="center"/>
          </w:tcPr>
          <w:p w:rsidR="00023744" w:rsidRDefault="00023744" w:rsidP="00023744">
            <w:pPr>
              <w:jc w:val="center"/>
            </w:pPr>
            <w:r>
              <w:t>2,25</w:t>
            </w:r>
          </w:p>
        </w:tc>
        <w:tc>
          <w:tcPr>
            <w:tcW w:w="0" w:type="auto"/>
            <w:vAlign w:val="center"/>
          </w:tcPr>
          <w:p w:rsidR="00023744" w:rsidRDefault="00023744" w:rsidP="00023744">
            <w:pPr>
              <w:jc w:val="center"/>
            </w:pPr>
            <w:r>
              <w:t>2219095,21</w:t>
            </w:r>
          </w:p>
        </w:tc>
        <w:tc>
          <w:tcPr>
            <w:tcW w:w="0" w:type="auto"/>
            <w:vAlign w:val="center"/>
          </w:tcPr>
          <w:p w:rsidR="00023744" w:rsidRDefault="00023744" w:rsidP="00023744">
            <w:pPr>
              <w:jc w:val="center"/>
            </w:pPr>
            <w:r>
              <w:t>445318,55</w:t>
            </w:r>
          </w:p>
        </w:tc>
      </w:tr>
      <w:tr w:rsidR="00023744" w:rsidTr="00023744">
        <w:trPr>
          <w:trHeight w:val="20"/>
        </w:trPr>
        <w:tc>
          <w:tcPr>
            <w:tcW w:w="0" w:type="auto"/>
            <w:vAlign w:val="center"/>
          </w:tcPr>
          <w:p w:rsidR="00023744" w:rsidRDefault="00023744" w:rsidP="00023744">
            <w:pPr>
              <w:jc w:val="center"/>
            </w:pPr>
            <w:r>
              <w:t>3</w:t>
            </w:r>
          </w:p>
        </w:tc>
        <w:tc>
          <w:tcPr>
            <w:tcW w:w="0" w:type="auto"/>
            <w:vAlign w:val="center"/>
          </w:tcPr>
          <w:p w:rsidR="00023744" w:rsidRDefault="00023744" w:rsidP="00023744">
            <w:pPr>
              <w:jc w:val="center"/>
            </w:pPr>
            <w:r>
              <w:t>263°56'18"</w:t>
            </w:r>
          </w:p>
        </w:tc>
        <w:tc>
          <w:tcPr>
            <w:tcW w:w="0" w:type="auto"/>
            <w:vAlign w:val="center"/>
          </w:tcPr>
          <w:p w:rsidR="00023744" w:rsidRDefault="00023744" w:rsidP="00023744">
            <w:pPr>
              <w:jc w:val="center"/>
            </w:pPr>
            <w:r>
              <w:t>1,14</w:t>
            </w:r>
          </w:p>
        </w:tc>
        <w:tc>
          <w:tcPr>
            <w:tcW w:w="0" w:type="auto"/>
            <w:vAlign w:val="center"/>
          </w:tcPr>
          <w:p w:rsidR="00023744" w:rsidRDefault="00023744" w:rsidP="00023744">
            <w:pPr>
              <w:jc w:val="center"/>
            </w:pPr>
            <w:r>
              <w:t>2219097,30</w:t>
            </w:r>
          </w:p>
        </w:tc>
        <w:tc>
          <w:tcPr>
            <w:tcW w:w="0" w:type="auto"/>
            <w:vAlign w:val="center"/>
          </w:tcPr>
          <w:p w:rsidR="00023744" w:rsidRDefault="00023744" w:rsidP="00023744">
            <w:pPr>
              <w:jc w:val="center"/>
            </w:pPr>
            <w:r>
              <w:t>445317,73</w:t>
            </w:r>
          </w:p>
        </w:tc>
      </w:tr>
      <w:tr w:rsidR="00023744" w:rsidTr="00023744">
        <w:trPr>
          <w:trHeight w:val="20"/>
        </w:trPr>
        <w:tc>
          <w:tcPr>
            <w:tcW w:w="0" w:type="auto"/>
            <w:vAlign w:val="center"/>
          </w:tcPr>
          <w:p w:rsidR="00023744" w:rsidRDefault="00023744" w:rsidP="00023744">
            <w:pPr>
              <w:jc w:val="center"/>
            </w:pPr>
            <w:r>
              <w:t>4</w:t>
            </w:r>
          </w:p>
        </w:tc>
        <w:tc>
          <w:tcPr>
            <w:tcW w:w="0" w:type="auto"/>
            <w:vAlign w:val="center"/>
          </w:tcPr>
          <w:p w:rsidR="00023744" w:rsidRDefault="00023744" w:rsidP="00023744">
            <w:pPr>
              <w:jc w:val="center"/>
            </w:pPr>
            <w:r>
              <w:t>253°58'56"</w:t>
            </w:r>
          </w:p>
        </w:tc>
        <w:tc>
          <w:tcPr>
            <w:tcW w:w="0" w:type="auto"/>
            <w:vAlign w:val="center"/>
          </w:tcPr>
          <w:p w:rsidR="00023744" w:rsidRDefault="00023744" w:rsidP="00023744">
            <w:pPr>
              <w:jc w:val="center"/>
            </w:pPr>
            <w:r>
              <w:t>2,17</w:t>
            </w:r>
          </w:p>
        </w:tc>
        <w:tc>
          <w:tcPr>
            <w:tcW w:w="0" w:type="auto"/>
            <w:vAlign w:val="center"/>
          </w:tcPr>
          <w:p w:rsidR="00023744" w:rsidRDefault="00023744" w:rsidP="00023744">
            <w:pPr>
              <w:jc w:val="center"/>
            </w:pPr>
            <w:r>
              <w:t>2219097,18</w:t>
            </w:r>
          </w:p>
        </w:tc>
        <w:tc>
          <w:tcPr>
            <w:tcW w:w="0" w:type="auto"/>
            <w:vAlign w:val="center"/>
          </w:tcPr>
          <w:p w:rsidR="00023744" w:rsidRDefault="00023744" w:rsidP="00023744">
            <w:pPr>
              <w:jc w:val="center"/>
            </w:pPr>
            <w:r>
              <w:t>445316,60</w:t>
            </w:r>
          </w:p>
        </w:tc>
      </w:tr>
      <w:tr w:rsidR="00023744" w:rsidTr="00023744">
        <w:trPr>
          <w:trHeight w:val="20"/>
        </w:trPr>
        <w:tc>
          <w:tcPr>
            <w:tcW w:w="0" w:type="auto"/>
            <w:vAlign w:val="center"/>
          </w:tcPr>
          <w:p w:rsidR="00023744" w:rsidRDefault="00023744" w:rsidP="00023744">
            <w:pPr>
              <w:jc w:val="center"/>
            </w:pPr>
            <w:r>
              <w:t>5</w:t>
            </w:r>
          </w:p>
        </w:tc>
        <w:tc>
          <w:tcPr>
            <w:tcW w:w="0" w:type="auto"/>
            <w:vAlign w:val="center"/>
          </w:tcPr>
          <w:p w:rsidR="00023744" w:rsidRDefault="00023744" w:rsidP="00023744">
            <w:pPr>
              <w:jc w:val="center"/>
            </w:pPr>
            <w:r>
              <w:t>162°48'22"</w:t>
            </w:r>
          </w:p>
        </w:tc>
        <w:tc>
          <w:tcPr>
            <w:tcW w:w="0" w:type="auto"/>
            <w:vAlign w:val="center"/>
          </w:tcPr>
          <w:p w:rsidR="00023744" w:rsidRDefault="00023744" w:rsidP="00023744">
            <w:pPr>
              <w:jc w:val="center"/>
            </w:pPr>
            <w:r>
              <w:t>2,77</w:t>
            </w:r>
          </w:p>
        </w:tc>
        <w:tc>
          <w:tcPr>
            <w:tcW w:w="0" w:type="auto"/>
            <w:vAlign w:val="center"/>
          </w:tcPr>
          <w:p w:rsidR="00023744" w:rsidRDefault="00023744" w:rsidP="00023744">
            <w:pPr>
              <w:jc w:val="center"/>
            </w:pPr>
            <w:r>
              <w:t>2219096,58</w:t>
            </w:r>
          </w:p>
        </w:tc>
        <w:tc>
          <w:tcPr>
            <w:tcW w:w="0" w:type="auto"/>
            <w:vAlign w:val="center"/>
          </w:tcPr>
          <w:p w:rsidR="00023744" w:rsidRDefault="00023744" w:rsidP="00023744">
            <w:pPr>
              <w:jc w:val="center"/>
            </w:pPr>
            <w:r>
              <w:t>445314,51</w:t>
            </w:r>
          </w:p>
        </w:tc>
      </w:tr>
      <w:tr w:rsidR="00023744" w:rsidTr="00023744">
        <w:trPr>
          <w:trHeight w:val="20"/>
        </w:trPr>
        <w:tc>
          <w:tcPr>
            <w:tcW w:w="0" w:type="auto"/>
            <w:vAlign w:val="center"/>
          </w:tcPr>
          <w:p w:rsidR="00023744" w:rsidRDefault="00023744" w:rsidP="00023744">
            <w:pPr>
              <w:jc w:val="center"/>
            </w:pPr>
            <w:r>
              <w:t>1</w:t>
            </w:r>
          </w:p>
        </w:tc>
        <w:tc>
          <w:tcPr>
            <w:tcW w:w="0" w:type="auto"/>
            <w:vAlign w:val="center"/>
          </w:tcPr>
          <w:p w:rsidR="00023744" w:rsidRDefault="00023744" w:rsidP="00023744">
            <w:pPr>
              <w:jc w:val="center"/>
            </w:pPr>
            <w:r>
              <w:t>68°19'17"</w:t>
            </w:r>
          </w:p>
        </w:tc>
        <w:tc>
          <w:tcPr>
            <w:tcW w:w="0" w:type="auto"/>
            <w:vAlign w:val="center"/>
          </w:tcPr>
          <w:p w:rsidR="00023744" w:rsidRDefault="00023744" w:rsidP="00023744">
            <w:pPr>
              <w:jc w:val="center"/>
            </w:pPr>
            <w:r>
              <w:t>3,47</w:t>
            </w:r>
          </w:p>
        </w:tc>
        <w:tc>
          <w:tcPr>
            <w:tcW w:w="0" w:type="auto"/>
            <w:vAlign w:val="center"/>
          </w:tcPr>
          <w:p w:rsidR="00023744" w:rsidRDefault="00023744" w:rsidP="00023744">
            <w:pPr>
              <w:jc w:val="center"/>
            </w:pPr>
            <w:r>
              <w:t>2219093,93</w:t>
            </w:r>
          </w:p>
        </w:tc>
        <w:tc>
          <w:tcPr>
            <w:tcW w:w="0" w:type="auto"/>
            <w:vAlign w:val="center"/>
          </w:tcPr>
          <w:p w:rsidR="00023744" w:rsidRDefault="00023744" w:rsidP="00023744">
            <w:pPr>
              <w:jc w:val="center"/>
            </w:pPr>
            <w:r>
              <w:t>445315,33</w:t>
            </w:r>
          </w:p>
        </w:tc>
      </w:tr>
      <w:tr w:rsidR="00023744" w:rsidTr="00023744">
        <w:tc>
          <w:tcPr>
            <w:tcW w:w="0" w:type="auto"/>
            <w:gridSpan w:val="5"/>
            <w:vAlign w:val="center"/>
          </w:tcPr>
          <w:p w:rsidR="00023744" w:rsidRDefault="00023744" w:rsidP="00023744">
            <w:r>
              <w:t>№ 2</w:t>
            </w:r>
          </w:p>
        </w:tc>
      </w:tr>
      <w:tr w:rsidR="00023744" w:rsidTr="00023744">
        <w:trPr>
          <w:trHeight w:val="28"/>
        </w:trPr>
        <w:tc>
          <w:tcPr>
            <w:tcW w:w="0" w:type="auto"/>
            <w:gridSpan w:val="3"/>
            <w:vAlign w:val="center"/>
          </w:tcPr>
          <w:p w:rsidR="00023744" w:rsidRDefault="00023744" w:rsidP="00023744">
            <w:r>
              <w:t>Кадастровый квартал:</w:t>
            </w:r>
          </w:p>
        </w:tc>
        <w:tc>
          <w:tcPr>
            <w:tcW w:w="0" w:type="auto"/>
            <w:gridSpan w:val="2"/>
            <w:vAlign w:val="center"/>
          </w:tcPr>
          <w:p w:rsidR="00023744" w:rsidRDefault="00023744" w:rsidP="00023744">
            <w:r>
              <w:t>63:31:1401008</w:t>
            </w:r>
          </w:p>
        </w:tc>
      </w:tr>
      <w:tr w:rsidR="00023744" w:rsidTr="00023744">
        <w:trPr>
          <w:trHeight w:val="28"/>
        </w:trPr>
        <w:tc>
          <w:tcPr>
            <w:tcW w:w="0" w:type="auto"/>
            <w:gridSpan w:val="3"/>
            <w:vAlign w:val="center"/>
          </w:tcPr>
          <w:p w:rsidR="00023744" w:rsidRDefault="00023744" w:rsidP="00023744">
            <w:r>
              <w:t>Кадастровый номер:</w:t>
            </w:r>
          </w:p>
        </w:tc>
        <w:tc>
          <w:tcPr>
            <w:tcW w:w="0" w:type="auto"/>
            <w:gridSpan w:val="2"/>
            <w:vAlign w:val="center"/>
          </w:tcPr>
          <w:p w:rsidR="00023744" w:rsidRDefault="00023744" w:rsidP="00023744">
            <w:r>
              <w:t>63:31:1401008:127</w:t>
            </w:r>
          </w:p>
        </w:tc>
      </w:tr>
      <w:tr w:rsidR="00023744" w:rsidTr="00023744">
        <w:trPr>
          <w:trHeight w:val="28"/>
        </w:trPr>
        <w:tc>
          <w:tcPr>
            <w:tcW w:w="0" w:type="auto"/>
            <w:gridSpan w:val="3"/>
            <w:vAlign w:val="center"/>
          </w:tcPr>
          <w:p w:rsidR="00023744" w:rsidRDefault="00023744" w:rsidP="00023744">
            <w:r>
              <w:t>Образуемый ЗУ:</w:t>
            </w:r>
          </w:p>
        </w:tc>
        <w:tc>
          <w:tcPr>
            <w:tcW w:w="0" w:type="auto"/>
            <w:gridSpan w:val="2"/>
            <w:vAlign w:val="center"/>
          </w:tcPr>
          <w:p w:rsidR="00023744" w:rsidRDefault="00023744" w:rsidP="00023744">
            <w:r>
              <w:t>:127/чзу</w:t>
            </w:r>
            <w:proofErr w:type="gramStart"/>
            <w:r>
              <w:t>1</w:t>
            </w:r>
            <w:proofErr w:type="gramEnd"/>
          </w:p>
        </w:tc>
      </w:tr>
      <w:tr w:rsidR="00023744" w:rsidTr="00023744">
        <w:trPr>
          <w:trHeight w:val="28"/>
        </w:trPr>
        <w:tc>
          <w:tcPr>
            <w:tcW w:w="0" w:type="auto"/>
            <w:gridSpan w:val="3"/>
            <w:vAlign w:val="center"/>
          </w:tcPr>
          <w:p w:rsidR="00023744" w:rsidRDefault="00023744" w:rsidP="00023744">
            <w:r>
              <w:t xml:space="preserve">Площадь </w:t>
            </w:r>
            <w:proofErr w:type="spellStart"/>
            <w:r>
              <w:t>кв.м</w:t>
            </w:r>
            <w:proofErr w:type="spellEnd"/>
            <w:r>
              <w:t>.:</w:t>
            </w:r>
          </w:p>
        </w:tc>
        <w:tc>
          <w:tcPr>
            <w:tcW w:w="0" w:type="auto"/>
            <w:gridSpan w:val="2"/>
            <w:vAlign w:val="center"/>
          </w:tcPr>
          <w:p w:rsidR="00023744" w:rsidRDefault="00023744" w:rsidP="00023744">
            <w:r>
              <w:t>10</w:t>
            </w:r>
          </w:p>
        </w:tc>
      </w:tr>
      <w:tr w:rsidR="00023744" w:rsidTr="00023744">
        <w:trPr>
          <w:trHeight w:val="28"/>
        </w:trPr>
        <w:tc>
          <w:tcPr>
            <w:tcW w:w="0" w:type="auto"/>
            <w:gridSpan w:val="3"/>
            <w:vAlign w:val="center"/>
          </w:tcPr>
          <w:p w:rsidR="00023744" w:rsidRDefault="00023744" w:rsidP="00023744">
            <w:r>
              <w:t>Правообладатель. Вид права:</w:t>
            </w:r>
          </w:p>
        </w:tc>
        <w:tc>
          <w:tcPr>
            <w:tcW w:w="0" w:type="auto"/>
            <w:gridSpan w:val="2"/>
            <w:vAlign w:val="center"/>
          </w:tcPr>
          <w:p w:rsidR="00023744" w:rsidRDefault="00023744" w:rsidP="00023744">
            <w:r>
              <w:t xml:space="preserve">Администрация </w:t>
            </w:r>
            <w:proofErr w:type="spellStart"/>
            <w:r>
              <w:t>м.р</w:t>
            </w:r>
            <w:proofErr w:type="spellEnd"/>
            <w:r>
              <w:t>. Сергиевский</w:t>
            </w:r>
          </w:p>
        </w:tc>
      </w:tr>
      <w:tr w:rsidR="00023744" w:rsidTr="00023744">
        <w:trPr>
          <w:trHeight w:val="28"/>
        </w:trPr>
        <w:tc>
          <w:tcPr>
            <w:tcW w:w="0" w:type="auto"/>
            <w:gridSpan w:val="3"/>
            <w:vAlign w:val="center"/>
          </w:tcPr>
          <w:p w:rsidR="00023744" w:rsidRDefault="00023744" w:rsidP="00023744">
            <w:r>
              <w:t>Разрешенное использование:</w:t>
            </w:r>
          </w:p>
        </w:tc>
        <w:tc>
          <w:tcPr>
            <w:tcW w:w="0" w:type="auto"/>
            <w:gridSpan w:val="2"/>
            <w:vAlign w:val="center"/>
          </w:tcPr>
          <w:p w:rsidR="00023744" w:rsidRDefault="00023744" w:rsidP="00023744">
            <w:r>
              <w:t>трубопроводный транспорт</w:t>
            </w:r>
          </w:p>
        </w:tc>
      </w:tr>
      <w:tr w:rsidR="00023744" w:rsidTr="00023744">
        <w:trPr>
          <w:trHeight w:val="28"/>
        </w:trPr>
        <w:tc>
          <w:tcPr>
            <w:tcW w:w="0" w:type="auto"/>
            <w:gridSpan w:val="3"/>
            <w:vAlign w:val="center"/>
          </w:tcPr>
          <w:p w:rsidR="00023744" w:rsidRDefault="00023744" w:rsidP="00023744">
            <w:r>
              <w:t>Назначение (сооружение):</w:t>
            </w:r>
          </w:p>
        </w:tc>
        <w:tc>
          <w:tcPr>
            <w:tcW w:w="0" w:type="auto"/>
            <w:gridSpan w:val="2"/>
            <w:vAlign w:val="center"/>
          </w:tcPr>
          <w:p w:rsidR="00023744" w:rsidRDefault="00023744" w:rsidP="00023744">
            <w:r>
              <w:t xml:space="preserve">Технологический проезд на ДНС </w:t>
            </w:r>
            <w:proofErr w:type="gramStart"/>
            <w:r>
              <w:t>Южно-Орловская</w:t>
            </w:r>
            <w:proofErr w:type="gramEnd"/>
            <w:r>
              <w:t xml:space="preserve"> (пересечение с ранее утверждённым объектом строительства 6580П «Сбор нефти и газа со скважины № 70  Южно-Орловского месторождения»)</w:t>
            </w:r>
          </w:p>
        </w:tc>
      </w:tr>
      <w:tr w:rsidR="00023744" w:rsidTr="00023744">
        <w:trPr>
          <w:trHeight w:val="20"/>
        </w:trPr>
        <w:tc>
          <w:tcPr>
            <w:tcW w:w="0" w:type="auto"/>
            <w:vAlign w:val="bottom"/>
          </w:tcPr>
          <w:p w:rsidR="00023744" w:rsidRDefault="00023744" w:rsidP="00023744">
            <w:pPr>
              <w:jc w:val="center"/>
            </w:pPr>
            <w:r>
              <w:t>№ точки</w:t>
            </w:r>
          </w:p>
        </w:tc>
        <w:tc>
          <w:tcPr>
            <w:tcW w:w="0" w:type="auto"/>
            <w:vAlign w:val="bottom"/>
          </w:tcPr>
          <w:p w:rsidR="00023744" w:rsidRDefault="00023744" w:rsidP="00023744">
            <w:pPr>
              <w:jc w:val="center"/>
            </w:pPr>
            <w:r>
              <w:t>Дирекционный</w:t>
            </w:r>
          </w:p>
        </w:tc>
        <w:tc>
          <w:tcPr>
            <w:tcW w:w="0" w:type="auto"/>
            <w:vAlign w:val="bottom"/>
          </w:tcPr>
          <w:p w:rsidR="00023744" w:rsidRDefault="00023744" w:rsidP="00023744">
            <w:pPr>
              <w:jc w:val="center"/>
            </w:pPr>
            <w:r>
              <w:t>Расстояние,</w:t>
            </w:r>
          </w:p>
        </w:tc>
        <w:tc>
          <w:tcPr>
            <w:tcW w:w="0" w:type="auto"/>
            <w:gridSpan w:val="2"/>
            <w:vAlign w:val="center"/>
          </w:tcPr>
          <w:p w:rsidR="00023744" w:rsidRDefault="00023744" w:rsidP="00023744">
            <w:pPr>
              <w:jc w:val="center"/>
            </w:pPr>
            <w:r>
              <w:t>Координаты</w:t>
            </w:r>
          </w:p>
        </w:tc>
      </w:tr>
      <w:tr w:rsidR="00023744" w:rsidTr="00023744">
        <w:trPr>
          <w:trHeight w:val="20"/>
        </w:trPr>
        <w:tc>
          <w:tcPr>
            <w:tcW w:w="0" w:type="auto"/>
          </w:tcPr>
          <w:p w:rsidR="00023744" w:rsidRDefault="00023744" w:rsidP="00023744">
            <w:pPr>
              <w:jc w:val="center"/>
            </w:pPr>
            <w:r>
              <w:t>(сквозной)</w:t>
            </w:r>
          </w:p>
        </w:tc>
        <w:tc>
          <w:tcPr>
            <w:tcW w:w="0" w:type="auto"/>
          </w:tcPr>
          <w:p w:rsidR="00023744" w:rsidRDefault="00023744" w:rsidP="00023744">
            <w:pPr>
              <w:jc w:val="center"/>
            </w:pPr>
            <w:r>
              <w:t>угол</w:t>
            </w:r>
          </w:p>
        </w:tc>
        <w:tc>
          <w:tcPr>
            <w:tcW w:w="0" w:type="auto"/>
          </w:tcPr>
          <w:p w:rsidR="00023744" w:rsidRDefault="00023744" w:rsidP="00023744">
            <w:pPr>
              <w:jc w:val="center"/>
            </w:pPr>
            <w:r>
              <w:t>м</w:t>
            </w:r>
          </w:p>
        </w:tc>
        <w:tc>
          <w:tcPr>
            <w:tcW w:w="0" w:type="auto"/>
            <w:vAlign w:val="center"/>
          </w:tcPr>
          <w:p w:rsidR="00023744" w:rsidRDefault="00023744" w:rsidP="00023744">
            <w:pPr>
              <w:jc w:val="center"/>
            </w:pPr>
            <w:r>
              <w:t>X</w:t>
            </w:r>
          </w:p>
        </w:tc>
        <w:tc>
          <w:tcPr>
            <w:tcW w:w="0" w:type="auto"/>
            <w:vAlign w:val="center"/>
          </w:tcPr>
          <w:p w:rsidR="00023744" w:rsidRDefault="00023744" w:rsidP="00023744">
            <w:pPr>
              <w:jc w:val="center"/>
            </w:pPr>
            <w:r>
              <w:t>Y</w:t>
            </w:r>
          </w:p>
        </w:tc>
      </w:tr>
      <w:tr w:rsidR="00023744" w:rsidTr="00023744">
        <w:trPr>
          <w:trHeight w:val="20"/>
        </w:trPr>
        <w:tc>
          <w:tcPr>
            <w:tcW w:w="0" w:type="auto"/>
            <w:vAlign w:val="center"/>
          </w:tcPr>
          <w:p w:rsidR="00023744" w:rsidRDefault="00023744" w:rsidP="00023744">
            <w:pPr>
              <w:jc w:val="center"/>
            </w:pPr>
            <w:r>
              <w:t>6</w:t>
            </w:r>
          </w:p>
        </w:tc>
        <w:tc>
          <w:tcPr>
            <w:tcW w:w="0" w:type="auto"/>
            <w:vAlign w:val="center"/>
          </w:tcPr>
          <w:p w:rsidR="00023744" w:rsidRDefault="00023744" w:rsidP="00023744">
            <w:pPr>
              <w:jc w:val="center"/>
            </w:pPr>
            <w:r>
              <w:t>68°1'41"</w:t>
            </w:r>
          </w:p>
        </w:tc>
        <w:tc>
          <w:tcPr>
            <w:tcW w:w="0" w:type="auto"/>
            <w:vAlign w:val="center"/>
          </w:tcPr>
          <w:p w:rsidR="00023744" w:rsidRDefault="00023744" w:rsidP="00023744">
            <w:pPr>
              <w:jc w:val="center"/>
            </w:pPr>
            <w:r>
              <w:t>3,74</w:t>
            </w:r>
          </w:p>
        </w:tc>
        <w:tc>
          <w:tcPr>
            <w:tcW w:w="0" w:type="auto"/>
            <w:vAlign w:val="center"/>
          </w:tcPr>
          <w:p w:rsidR="00023744" w:rsidRDefault="00023744" w:rsidP="00023744">
            <w:pPr>
              <w:jc w:val="center"/>
            </w:pPr>
            <w:r>
              <w:t>2219091,29</w:t>
            </w:r>
          </w:p>
        </w:tc>
        <w:tc>
          <w:tcPr>
            <w:tcW w:w="0" w:type="auto"/>
            <w:vAlign w:val="center"/>
          </w:tcPr>
          <w:p w:rsidR="00023744" w:rsidRDefault="00023744" w:rsidP="00023744">
            <w:pPr>
              <w:jc w:val="center"/>
            </w:pPr>
            <w:r>
              <w:t>445316,16</w:t>
            </w:r>
          </w:p>
        </w:tc>
      </w:tr>
      <w:tr w:rsidR="00023744" w:rsidTr="00023744">
        <w:trPr>
          <w:trHeight w:val="20"/>
        </w:trPr>
        <w:tc>
          <w:tcPr>
            <w:tcW w:w="0" w:type="auto"/>
            <w:vAlign w:val="center"/>
          </w:tcPr>
          <w:p w:rsidR="00023744" w:rsidRDefault="00023744" w:rsidP="00023744">
            <w:pPr>
              <w:jc w:val="center"/>
            </w:pPr>
            <w:r>
              <w:t>7</w:t>
            </w:r>
          </w:p>
        </w:tc>
        <w:tc>
          <w:tcPr>
            <w:tcW w:w="0" w:type="auto"/>
            <w:vAlign w:val="center"/>
          </w:tcPr>
          <w:p w:rsidR="00023744" w:rsidRDefault="00023744" w:rsidP="00023744">
            <w:pPr>
              <w:jc w:val="center"/>
            </w:pPr>
            <w:r>
              <w:t>338°8'4"</w:t>
            </w:r>
          </w:p>
        </w:tc>
        <w:tc>
          <w:tcPr>
            <w:tcW w:w="0" w:type="auto"/>
            <w:vAlign w:val="center"/>
          </w:tcPr>
          <w:p w:rsidR="00023744" w:rsidRDefault="00023744" w:rsidP="00023744">
            <w:pPr>
              <w:jc w:val="center"/>
            </w:pPr>
            <w:r>
              <w:t>4,97</w:t>
            </w:r>
          </w:p>
        </w:tc>
        <w:tc>
          <w:tcPr>
            <w:tcW w:w="0" w:type="auto"/>
            <w:vAlign w:val="center"/>
          </w:tcPr>
          <w:p w:rsidR="00023744" w:rsidRDefault="00023744" w:rsidP="00023744">
            <w:pPr>
              <w:jc w:val="center"/>
            </w:pPr>
            <w:r>
              <w:t>2219092,69</w:t>
            </w:r>
          </w:p>
        </w:tc>
        <w:tc>
          <w:tcPr>
            <w:tcW w:w="0" w:type="auto"/>
            <w:vAlign w:val="center"/>
          </w:tcPr>
          <w:p w:rsidR="00023744" w:rsidRDefault="00023744" w:rsidP="00023744">
            <w:pPr>
              <w:jc w:val="center"/>
            </w:pPr>
            <w:r>
              <w:t>445319,63</w:t>
            </w:r>
          </w:p>
        </w:tc>
      </w:tr>
      <w:tr w:rsidR="00023744" w:rsidTr="00023744">
        <w:trPr>
          <w:trHeight w:val="20"/>
        </w:trPr>
        <w:tc>
          <w:tcPr>
            <w:tcW w:w="0" w:type="auto"/>
            <w:vAlign w:val="center"/>
          </w:tcPr>
          <w:p w:rsidR="00023744" w:rsidRDefault="00023744" w:rsidP="00023744">
            <w:pPr>
              <w:jc w:val="center"/>
            </w:pPr>
            <w:r>
              <w:t>8</w:t>
            </w:r>
          </w:p>
        </w:tc>
        <w:tc>
          <w:tcPr>
            <w:tcW w:w="0" w:type="auto"/>
            <w:vAlign w:val="center"/>
          </w:tcPr>
          <w:p w:rsidR="00023744" w:rsidRDefault="00023744" w:rsidP="00023744">
            <w:pPr>
              <w:jc w:val="center"/>
            </w:pPr>
            <w:r>
              <w:t>270°0'0"</w:t>
            </w:r>
          </w:p>
        </w:tc>
        <w:tc>
          <w:tcPr>
            <w:tcW w:w="0" w:type="auto"/>
            <w:vAlign w:val="center"/>
          </w:tcPr>
          <w:p w:rsidR="00023744" w:rsidRDefault="00023744" w:rsidP="00023744">
            <w:pPr>
              <w:jc w:val="center"/>
            </w:pPr>
            <w:r>
              <w:t>0,05</w:t>
            </w:r>
          </w:p>
        </w:tc>
        <w:tc>
          <w:tcPr>
            <w:tcW w:w="0" w:type="auto"/>
            <w:vAlign w:val="center"/>
          </w:tcPr>
          <w:p w:rsidR="00023744" w:rsidRDefault="00023744" w:rsidP="00023744">
            <w:pPr>
              <w:jc w:val="center"/>
            </w:pPr>
            <w:r>
              <w:t>2219097,30</w:t>
            </w:r>
          </w:p>
        </w:tc>
        <w:tc>
          <w:tcPr>
            <w:tcW w:w="0" w:type="auto"/>
            <w:vAlign w:val="center"/>
          </w:tcPr>
          <w:p w:rsidR="00023744" w:rsidRDefault="00023744" w:rsidP="00023744">
            <w:pPr>
              <w:jc w:val="center"/>
            </w:pPr>
            <w:r>
              <w:t>445317,78</w:t>
            </w:r>
          </w:p>
        </w:tc>
      </w:tr>
      <w:tr w:rsidR="00023744" w:rsidTr="00023744">
        <w:trPr>
          <w:trHeight w:val="20"/>
        </w:trPr>
        <w:tc>
          <w:tcPr>
            <w:tcW w:w="0" w:type="auto"/>
            <w:vAlign w:val="center"/>
          </w:tcPr>
          <w:p w:rsidR="00023744" w:rsidRDefault="00023744" w:rsidP="00023744">
            <w:pPr>
              <w:jc w:val="center"/>
            </w:pPr>
            <w:r>
              <w:t>3</w:t>
            </w:r>
          </w:p>
        </w:tc>
        <w:tc>
          <w:tcPr>
            <w:tcW w:w="0" w:type="auto"/>
            <w:vAlign w:val="center"/>
          </w:tcPr>
          <w:p w:rsidR="00023744" w:rsidRDefault="00023744" w:rsidP="00023744">
            <w:pPr>
              <w:jc w:val="center"/>
            </w:pPr>
            <w:r>
              <w:t>158°34'40"</w:t>
            </w:r>
          </w:p>
        </w:tc>
        <w:tc>
          <w:tcPr>
            <w:tcW w:w="0" w:type="auto"/>
            <w:vAlign w:val="center"/>
          </w:tcPr>
          <w:p w:rsidR="00023744" w:rsidRDefault="00023744" w:rsidP="00023744">
            <w:pPr>
              <w:jc w:val="center"/>
            </w:pPr>
            <w:r>
              <w:t>2,25</w:t>
            </w:r>
          </w:p>
        </w:tc>
        <w:tc>
          <w:tcPr>
            <w:tcW w:w="0" w:type="auto"/>
            <w:vAlign w:val="center"/>
          </w:tcPr>
          <w:p w:rsidR="00023744" w:rsidRDefault="00023744" w:rsidP="00023744">
            <w:pPr>
              <w:jc w:val="center"/>
            </w:pPr>
            <w:r>
              <w:t>2219097,30</w:t>
            </w:r>
          </w:p>
        </w:tc>
        <w:tc>
          <w:tcPr>
            <w:tcW w:w="0" w:type="auto"/>
            <w:vAlign w:val="center"/>
          </w:tcPr>
          <w:p w:rsidR="00023744" w:rsidRDefault="00023744" w:rsidP="00023744">
            <w:pPr>
              <w:jc w:val="center"/>
            </w:pPr>
            <w:r>
              <w:t>445317,73</w:t>
            </w:r>
          </w:p>
        </w:tc>
      </w:tr>
      <w:tr w:rsidR="00023744" w:rsidTr="00023744">
        <w:trPr>
          <w:trHeight w:val="20"/>
        </w:trPr>
        <w:tc>
          <w:tcPr>
            <w:tcW w:w="0" w:type="auto"/>
            <w:vAlign w:val="center"/>
          </w:tcPr>
          <w:p w:rsidR="00023744" w:rsidRDefault="00023744" w:rsidP="00023744">
            <w:pPr>
              <w:jc w:val="center"/>
            </w:pPr>
            <w:r>
              <w:t>2</w:t>
            </w:r>
          </w:p>
        </w:tc>
        <w:tc>
          <w:tcPr>
            <w:tcW w:w="0" w:type="auto"/>
            <w:vAlign w:val="center"/>
          </w:tcPr>
          <w:p w:rsidR="00023744" w:rsidRDefault="00023744" w:rsidP="00023744">
            <w:pPr>
              <w:jc w:val="center"/>
            </w:pPr>
            <w:r>
              <w:t>248°19'17"</w:t>
            </w:r>
          </w:p>
        </w:tc>
        <w:tc>
          <w:tcPr>
            <w:tcW w:w="0" w:type="auto"/>
            <w:vAlign w:val="center"/>
          </w:tcPr>
          <w:p w:rsidR="00023744" w:rsidRDefault="00023744" w:rsidP="00023744">
            <w:pPr>
              <w:jc w:val="center"/>
            </w:pPr>
            <w:r>
              <w:t>3,47</w:t>
            </w:r>
          </w:p>
        </w:tc>
        <w:tc>
          <w:tcPr>
            <w:tcW w:w="0" w:type="auto"/>
            <w:vAlign w:val="center"/>
          </w:tcPr>
          <w:p w:rsidR="00023744" w:rsidRDefault="00023744" w:rsidP="00023744">
            <w:pPr>
              <w:jc w:val="center"/>
            </w:pPr>
            <w:r>
              <w:t>2219095,21</w:t>
            </w:r>
          </w:p>
        </w:tc>
        <w:tc>
          <w:tcPr>
            <w:tcW w:w="0" w:type="auto"/>
            <w:vAlign w:val="center"/>
          </w:tcPr>
          <w:p w:rsidR="00023744" w:rsidRDefault="00023744" w:rsidP="00023744">
            <w:pPr>
              <w:jc w:val="center"/>
            </w:pPr>
            <w:r>
              <w:t>445318,55</w:t>
            </w:r>
          </w:p>
        </w:tc>
      </w:tr>
      <w:tr w:rsidR="00023744" w:rsidTr="00023744">
        <w:trPr>
          <w:trHeight w:val="20"/>
        </w:trPr>
        <w:tc>
          <w:tcPr>
            <w:tcW w:w="0" w:type="auto"/>
            <w:vAlign w:val="center"/>
          </w:tcPr>
          <w:p w:rsidR="00023744" w:rsidRDefault="00023744" w:rsidP="00023744">
            <w:pPr>
              <w:jc w:val="center"/>
            </w:pPr>
            <w:r>
              <w:t>1</w:t>
            </w:r>
          </w:p>
        </w:tc>
        <w:tc>
          <w:tcPr>
            <w:tcW w:w="0" w:type="auto"/>
            <w:vAlign w:val="center"/>
          </w:tcPr>
          <w:p w:rsidR="00023744" w:rsidRDefault="00023744" w:rsidP="00023744">
            <w:pPr>
              <w:jc w:val="center"/>
            </w:pPr>
            <w:r>
              <w:t>162°32'50"</w:t>
            </w:r>
          </w:p>
        </w:tc>
        <w:tc>
          <w:tcPr>
            <w:tcW w:w="0" w:type="auto"/>
            <w:vAlign w:val="center"/>
          </w:tcPr>
          <w:p w:rsidR="00023744" w:rsidRDefault="00023744" w:rsidP="00023744">
            <w:pPr>
              <w:jc w:val="center"/>
            </w:pPr>
            <w:r>
              <w:t>2,77</w:t>
            </w:r>
          </w:p>
        </w:tc>
        <w:tc>
          <w:tcPr>
            <w:tcW w:w="0" w:type="auto"/>
            <w:vAlign w:val="center"/>
          </w:tcPr>
          <w:p w:rsidR="00023744" w:rsidRDefault="00023744" w:rsidP="00023744">
            <w:pPr>
              <w:jc w:val="center"/>
            </w:pPr>
            <w:r>
              <w:t>2219093,93</w:t>
            </w:r>
          </w:p>
        </w:tc>
        <w:tc>
          <w:tcPr>
            <w:tcW w:w="0" w:type="auto"/>
            <w:vAlign w:val="center"/>
          </w:tcPr>
          <w:p w:rsidR="00023744" w:rsidRDefault="00023744" w:rsidP="00023744">
            <w:pPr>
              <w:jc w:val="center"/>
            </w:pPr>
            <w:r>
              <w:t>445315,33</w:t>
            </w:r>
          </w:p>
        </w:tc>
      </w:tr>
      <w:tr w:rsidR="00023744" w:rsidTr="00023744">
        <w:trPr>
          <w:trHeight w:val="20"/>
        </w:trPr>
        <w:tc>
          <w:tcPr>
            <w:tcW w:w="0" w:type="auto"/>
            <w:vAlign w:val="center"/>
          </w:tcPr>
          <w:p w:rsidR="00023744" w:rsidRDefault="00023744" w:rsidP="00023744">
            <w:pPr>
              <w:jc w:val="center"/>
            </w:pPr>
            <w:r>
              <w:t>6</w:t>
            </w:r>
          </w:p>
        </w:tc>
        <w:tc>
          <w:tcPr>
            <w:tcW w:w="0" w:type="auto"/>
            <w:vAlign w:val="center"/>
          </w:tcPr>
          <w:p w:rsidR="00023744" w:rsidRDefault="00023744" w:rsidP="00023744">
            <w:pPr>
              <w:jc w:val="center"/>
            </w:pPr>
            <w:r>
              <w:t>68°1'41"</w:t>
            </w:r>
          </w:p>
        </w:tc>
        <w:tc>
          <w:tcPr>
            <w:tcW w:w="0" w:type="auto"/>
            <w:vAlign w:val="center"/>
          </w:tcPr>
          <w:p w:rsidR="00023744" w:rsidRDefault="00023744" w:rsidP="00023744">
            <w:pPr>
              <w:jc w:val="center"/>
            </w:pPr>
            <w:r>
              <w:t>3,74</w:t>
            </w:r>
          </w:p>
        </w:tc>
        <w:tc>
          <w:tcPr>
            <w:tcW w:w="0" w:type="auto"/>
            <w:vAlign w:val="center"/>
          </w:tcPr>
          <w:p w:rsidR="00023744" w:rsidRDefault="00023744" w:rsidP="00023744">
            <w:pPr>
              <w:jc w:val="center"/>
            </w:pPr>
            <w:r>
              <w:t>2219091,29</w:t>
            </w:r>
          </w:p>
        </w:tc>
        <w:tc>
          <w:tcPr>
            <w:tcW w:w="0" w:type="auto"/>
            <w:vAlign w:val="center"/>
          </w:tcPr>
          <w:p w:rsidR="00023744" w:rsidRDefault="00023744" w:rsidP="00023744">
            <w:pPr>
              <w:jc w:val="center"/>
            </w:pPr>
            <w:r>
              <w:t>445316,16</w:t>
            </w:r>
          </w:p>
        </w:tc>
      </w:tr>
      <w:tr w:rsidR="00023744" w:rsidTr="00023744">
        <w:tc>
          <w:tcPr>
            <w:tcW w:w="0" w:type="auto"/>
            <w:gridSpan w:val="5"/>
            <w:vAlign w:val="center"/>
          </w:tcPr>
          <w:p w:rsidR="00023744" w:rsidRDefault="00023744" w:rsidP="00023744">
            <w:r>
              <w:lastRenderedPageBreak/>
              <w:t>№ 3</w:t>
            </w:r>
          </w:p>
        </w:tc>
      </w:tr>
      <w:tr w:rsidR="00023744" w:rsidTr="00023744">
        <w:trPr>
          <w:trHeight w:val="28"/>
        </w:trPr>
        <w:tc>
          <w:tcPr>
            <w:tcW w:w="0" w:type="auto"/>
            <w:gridSpan w:val="3"/>
            <w:vAlign w:val="center"/>
          </w:tcPr>
          <w:p w:rsidR="00023744" w:rsidRDefault="00023744" w:rsidP="00023744">
            <w:r>
              <w:t>Кадастровый квартал:</w:t>
            </w:r>
          </w:p>
        </w:tc>
        <w:tc>
          <w:tcPr>
            <w:tcW w:w="0" w:type="auto"/>
            <w:gridSpan w:val="2"/>
            <w:vAlign w:val="center"/>
          </w:tcPr>
          <w:p w:rsidR="00023744" w:rsidRDefault="00023744" w:rsidP="00023744">
            <w:r>
              <w:t>63:31:1401007, 63:31:1403004</w:t>
            </w:r>
          </w:p>
        </w:tc>
      </w:tr>
      <w:tr w:rsidR="00023744" w:rsidTr="00023744">
        <w:trPr>
          <w:trHeight w:val="28"/>
        </w:trPr>
        <w:tc>
          <w:tcPr>
            <w:tcW w:w="0" w:type="auto"/>
            <w:gridSpan w:val="3"/>
            <w:vAlign w:val="center"/>
          </w:tcPr>
          <w:p w:rsidR="00023744" w:rsidRDefault="00023744" w:rsidP="00023744">
            <w:r>
              <w:t>Кадастровый номер:</w:t>
            </w:r>
          </w:p>
        </w:tc>
        <w:tc>
          <w:tcPr>
            <w:tcW w:w="0" w:type="auto"/>
            <w:gridSpan w:val="2"/>
            <w:vAlign w:val="center"/>
          </w:tcPr>
          <w:p w:rsidR="00023744" w:rsidRDefault="00023744" w:rsidP="00023744">
            <w:r>
              <w:t>63:31:0000000:44</w:t>
            </w:r>
          </w:p>
        </w:tc>
      </w:tr>
      <w:tr w:rsidR="00023744" w:rsidTr="00023744">
        <w:trPr>
          <w:trHeight w:val="28"/>
        </w:trPr>
        <w:tc>
          <w:tcPr>
            <w:tcW w:w="0" w:type="auto"/>
            <w:gridSpan w:val="3"/>
            <w:vAlign w:val="center"/>
          </w:tcPr>
          <w:p w:rsidR="00023744" w:rsidRDefault="00023744" w:rsidP="00023744">
            <w:r>
              <w:t>Образуемый ЗУ:</w:t>
            </w:r>
          </w:p>
        </w:tc>
        <w:tc>
          <w:tcPr>
            <w:tcW w:w="0" w:type="auto"/>
            <w:gridSpan w:val="2"/>
            <w:vAlign w:val="center"/>
          </w:tcPr>
          <w:p w:rsidR="00023744" w:rsidRDefault="00023744" w:rsidP="00023744">
            <w:r>
              <w:t>:44/чзу</w:t>
            </w:r>
            <w:proofErr w:type="gramStart"/>
            <w:r>
              <w:t>1</w:t>
            </w:r>
            <w:proofErr w:type="gramEnd"/>
          </w:p>
        </w:tc>
      </w:tr>
      <w:tr w:rsidR="00023744" w:rsidTr="00023744">
        <w:trPr>
          <w:trHeight w:val="28"/>
        </w:trPr>
        <w:tc>
          <w:tcPr>
            <w:tcW w:w="0" w:type="auto"/>
            <w:gridSpan w:val="3"/>
            <w:vAlign w:val="center"/>
          </w:tcPr>
          <w:p w:rsidR="00023744" w:rsidRDefault="00023744" w:rsidP="00023744">
            <w:r>
              <w:t xml:space="preserve">Площадь </w:t>
            </w:r>
            <w:proofErr w:type="spellStart"/>
            <w:r>
              <w:t>кв.м</w:t>
            </w:r>
            <w:proofErr w:type="spellEnd"/>
            <w:r>
              <w:t>.:</w:t>
            </w:r>
          </w:p>
        </w:tc>
        <w:tc>
          <w:tcPr>
            <w:tcW w:w="0" w:type="auto"/>
            <w:gridSpan w:val="2"/>
            <w:vAlign w:val="center"/>
          </w:tcPr>
          <w:p w:rsidR="00023744" w:rsidRDefault="00023744" w:rsidP="00023744">
            <w:r>
              <w:t>563</w:t>
            </w:r>
          </w:p>
        </w:tc>
      </w:tr>
      <w:tr w:rsidR="00023744" w:rsidTr="00023744">
        <w:trPr>
          <w:trHeight w:val="28"/>
        </w:trPr>
        <w:tc>
          <w:tcPr>
            <w:tcW w:w="0" w:type="auto"/>
            <w:gridSpan w:val="3"/>
            <w:vAlign w:val="center"/>
          </w:tcPr>
          <w:p w:rsidR="00023744" w:rsidRDefault="00023744" w:rsidP="00023744">
            <w:r>
              <w:t>Правообладатель. Вид права:</w:t>
            </w:r>
          </w:p>
        </w:tc>
        <w:tc>
          <w:tcPr>
            <w:tcW w:w="0" w:type="auto"/>
            <w:gridSpan w:val="2"/>
            <w:vAlign w:val="center"/>
          </w:tcPr>
          <w:p w:rsidR="00023744" w:rsidRDefault="00023744" w:rsidP="00023744">
            <w:r>
              <w:t>Российская Федерация</w:t>
            </w:r>
          </w:p>
        </w:tc>
      </w:tr>
      <w:tr w:rsidR="00023744" w:rsidTr="00023744">
        <w:trPr>
          <w:trHeight w:val="28"/>
        </w:trPr>
        <w:tc>
          <w:tcPr>
            <w:tcW w:w="0" w:type="auto"/>
            <w:gridSpan w:val="3"/>
            <w:vAlign w:val="center"/>
          </w:tcPr>
          <w:p w:rsidR="00023744" w:rsidRDefault="00023744" w:rsidP="00023744">
            <w:r>
              <w:t>Разрешенное использование:</w:t>
            </w:r>
          </w:p>
        </w:tc>
        <w:tc>
          <w:tcPr>
            <w:tcW w:w="0" w:type="auto"/>
            <w:gridSpan w:val="2"/>
            <w:vAlign w:val="center"/>
          </w:tcPr>
          <w:p w:rsidR="00023744" w:rsidRDefault="00023744" w:rsidP="00023744">
            <w:r>
              <w:t>Для размещения  промышленных объектов</w:t>
            </w:r>
          </w:p>
        </w:tc>
      </w:tr>
      <w:tr w:rsidR="00023744" w:rsidTr="00023744">
        <w:trPr>
          <w:trHeight w:val="28"/>
        </w:trPr>
        <w:tc>
          <w:tcPr>
            <w:tcW w:w="0" w:type="auto"/>
            <w:gridSpan w:val="3"/>
            <w:vAlign w:val="center"/>
          </w:tcPr>
          <w:p w:rsidR="00023744" w:rsidRDefault="00023744" w:rsidP="00023744">
            <w:r>
              <w:t>Назначение (сооружение):</w:t>
            </w:r>
          </w:p>
        </w:tc>
        <w:tc>
          <w:tcPr>
            <w:tcW w:w="0" w:type="auto"/>
            <w:gridSpan w:val="2"/>
            <w:vAlign w:val="center"/>
          </w:tcPr>
          <w:p w:rsidR="00023744" w:rsidRDefault="00023744" w:rsidP="00023744">
            <w:r>
              <w:t xml:space="preserve">Технологический проезд на ДНС </w:t>
            </w:r>
            <w:proofErr w:type="gramStart"/>
            <w:r>
              <w:t>Южно-Орловская</w:t>
            </w:r>
            <w:proofErr w:type="gramEnd"/>
          </w:p>
        </w:tc>
      </w:tr>
      <w:tr w:rsidR="00023744" w:rsidTr="00023744">
        <w:trPr>
          <w:trHeight w:val="20"/>
        </w:trPr>
        <w:tc>
          <w:tcPr>
            <w:tcW w:w="0" w:type="auto"/>
            <w:vAlign w:val="bottom"/>
          </w:tcPr>
          <w:p w:rsidR="00023744" w:rsidRDefault="00023744" w:rsidP="00023744">
            <w:pPr>
              <w:jc w:val="center"/>
            </w:pPr>
            <w:r>
              <w:t>№ точки</w:t>
            </w:r>
          </w:p>
        </w:tc>
        <w:tc>
          <w:tcPr>
            <w:tcW w:w="0" w:type="auto"/>
            <w:vAlign w:val="bottom"/>
          </w:tcPr>
          <w:p w:rsidR="00023744" w:rsidRDefault="00023744" w:rsidP="00023744">
            <w:pPr>
              <w:jc w:val="center"/>
            </w:pPr>
            <w:r>
              <w:t>Дирекционный</w:t>
            </w:r>
          </w:p>
        </w:tc>
        <w:tc>
          <w:tcPr>
            <w:tcW w:w="0" w:type="auto"/>
            <w:vAlign w:val="bottom"/>
          </w:tcPr>
          <w:p w:rsidR="00023744" w:rsidRDefault="00023744" w:rsidP="00023744">
            <w:pPr>
              <w:jc w:val="center"/>
            </w:pPr>
            <w:r>
              <w:t>Расстояние,</w:t>
            </w:r>
          </w:p>
        </w:tc>
        <w:tc>
          <w:tcPr>
            <w:tcW w:w="0" w:type="auto"/>
            <w:gridSpan w:val="2"/>
            <w:vAlign w:val="center"/>
          </w:tcPr>
          <w:p w:rsidR="00023744" w:rsidRDefault="00023744" w:rsidP="00023744">
            <w:pPr>
              <w:jc w:val="center"/>
            </w:pPr>
            <w:r>
              <w:t>Координаты</w:t>
            </w:r>
          </w:p>
        </w:tc>
      </w:tr>
      <w:tr w:rsidR="00023744" w:rsidTr="00023744">
        <w:trPr>
          <w:trHeight w:val="20"/>
        </w:trPr>
        <w:tc>
          <w:tcPr>
            <w:tcW w:w="0" w:type="auto"/>
          </w:tcPr>
          <w:p w:rsidR="00023744" w:rsidRDefault="00023744" w:rsidP="00023744">
            <w:pPr>
              <w:jc w:val="center"/>
            </w:pPr>
            <w:r>
              <w:t>(сквозной)</w:t>
            </w:r>
          </w:p>
        </w:tc>
        <w:tc>
          <w:tcPr>
            <w:tcW w:w="0" w:type="auto"/>
          </w:tcPr>
          <w:p w:rsidR="00023744" w:rsidRDefault="00023744" w:rsidP="00023744">
            <w:pPr>
              <w:jc w:val="center"/>
            </w:pPr>
            <w:r>
              <w:t>угол</w:t>
            </w:r>
          </w:p>
        </w:tc>
        <w:tc>
          <w:tcPr>
            <w:tcW w:w="0" w:type="auto"/>
          </w:tcPr>
          <w:p w:rsidR="00023744" w:rsidRDefault="00023744" w:rsidP="00023744">
            <w:pPr>
              <w:jc w:val="center"/>
            </w:pPr>
            <w:r>
              <w:t>м</w:t>
            </w:r>
          </w:p>
        </w:tc>
        <w:tc>
          <w:tcPr>
            <w:tcW w:w="0" w:type="auto"/>
            <w:vAlign w:val="center"/>
          </w:tcPr>
          <w:p w:rsidR="00023744" w:rsidRDefault="00023744" w:rsidP="00023744">
            <w:pPr>
              <w:jc w:val="center"/>
            </w:pPr>
            <w:r>
              <w:t>X</w:t>
            </w:r>
          </w:p>
        </w:tc>
        <w:tc>
          <w:tcPr>
            <w:tcW w:w="0" w:type="auto"/>
            <w:vAlign w:val="center"/>
          </w:tcPr>
          <w:p w:rsidR="00023744" w:rsidRDefault="00023744" w:rsidP="00023744">
            <w:pPr>
              <w:jc w:val="center"/>
            </w:pPr>
            <w:r>
              <w:t>Y</w:t>
            </w:r>
          </w:p>
        </w:tc>
      </w:tr>
      <w:tr w:rsidR="00023744" w:rsidTr="00023744">
        <w:trPr>
          <w:trHeight w:val="20"/>
        </w:trPr>
        <w:tc>
          <w:tcPr>
            <w:tcW w:w="0" w:type="auto"/>
            <w:vAlign w:val="center"/>
          </w:tcPr>
          <w:p w:rsidR="00023744" w:rsidRDefault="00023744" w:rsidP="00023744">
            <w:pPr>
              <w:jc w:val="center"/>
            </w:pPr>
            <w:r>
              <w:t>9</w:t>
            </w:r>
          </w:p>
        </w:tc>
        <w:tc>
          <w:tcPr>
            <w:tcW w:w="0" w:type="auto"/>
            <w:vAlign w:val="center"/>
          </w:tcPr>
          <w:p w:rsidR="00023744" w:rsidRDefault="00023744" w:rsidP="00023744">
            <w:pPr>
              <w:jc w:val="center"/>
            </w:pPr>
            <w:r>
              <w:t>341°31'47"</w:t>
            </w:r>
          </w:p>
        </w:tc>
        <w:tc>
          <w:tcPr>
            <w:tcW w:w="0" w:type="auto"/>
            <w:vAlign w:val="center"/>
          </w:tcPr>
          <w:p w:rsidR="00023744" w:rsidRDefault="00023744" w:rsidP="00023744">
            <w:pPr>
              <w:jc w:val="center"/>
            </w:pPr>
            <w:r>
              <w:t>5,15</w:t>
            </w:r>
          </w:p>
        </w:tc>
        <w:tc>
          <w:tcPr>
            <w:tcW w:w="0" w:type="auto"/>
            <w:vAlign w:val="center"/>
          </w:tcPr>
          <w:p w:rsidR="00023744" w:rsidRDefault="00023744" w:rsidP="00023744">
            <w:pPr>
              <w:jc w:val="center"/>
            </w:pPr>
            <w:r>
              <w:t>2219549,58</w:t>
            </w:r>
          </w:p>
        </w:tc>
        <w:tc>
          <w:tcPr>
            <w:tcW w:w="0" w:type="auto"/>
            <w:vAlign w:val="center"/>
          </w:tcPr>
          <w:p w:rsidR="00023744" w:rsidRDefault="00023744" w:rsidP="00023744">
            <w:pPr>
              <w:jc w:val="center"/>
            </w:pPr>
            <w:r>
              <w:t>445097,95</w:t>
            </w:r>
          </w:p>
        </w:tc>
      </w:tr>
      <w:tr w:rsidR="00023744" w:rsidTr="00023744">
        <w:trPr>
          <w:trHeight w:val="20"/>
        </w:trPr>
        <w:tc>
          <w:tcPr>
            <w:tcW w:w="0" w:type="auto"/>
            <w:vAlign w:val="center"/>
          </w:tcPr>
          <w:p w:rsidR="00023744" w:rsidRDefault="00023744" w:rsidP="00023744">
            <w:pPr>
              <w:jc w:val="center"/>
            </w:pPr>
            <w:r>
              <w:t>10</w:t>
            </w:r>
          </w:p>
        </w:tc>
        <w:tc>
          <w:tcPr>
            <w:tcW w:w="0" w:type="auto"/>
            <w:vAlign w:val="center"/>
          </w:tcPr>
          <w:p w:rsidR="00023744" w:rsidRDefault="00023744" w:rsidP="00023744">
            <w:pPr>
              <w:jc w:val="center"/>
            </w:pPr>
            <w:r>
              <w:t>338°32'11"</w:t>
            </w:r>
          </w:p>
        </w:tc>
        <w:tc>
          <w:tcPr>
            <w:tcW w:w="0" w:type="auto"/>
            <w:vAlign w:val="center"/>
          </w:tcPr>
          <w:p w:rsidR="00023744" w:rsidRDefault="00023744" w:rsidP="00023744">
            <w:pPr>
              <w:jc w:val="center"/>
            </w:pPr>
            <w:r>
              <w:t>11,97</w:t>
            </w:r>
          </w:p>
        </w:tc>
        <w:tc>
          <w:tcPr>
            <w:tcW w:w="0" w:type="auto"/>
            <w:vAlign w:val="center"/>
          </w:tcPr>
          <w:p w:rsidR="00023744" w:rsidRDefault="00023744" w:rsidP="00023744">
            <w:pPr>
              <w:jc w:val="center"/>
            </w:pPr>
            <w:r>
              <w:t>2219554,46</w:t>
            </w:r>
          </w:p>
        </w:tc>
        <w:tc>
          <w:tcPr>
            <w:tcW w:w="0" w:type="auto"/>
            <w:vAlign w:val="center"/>
          </w:tcPr>
          <w:p w:rsidR="00023744" w:rsidRDefault="00023744" w:rsidP="00023744">
            <w:pPr>
              <w:jc w:val="center"/>
            </w:pPr>
            <w:r>
              <w:t>445096,32</w:t>
            </w:r>
          </w:p>
        </w:tc>
      </w:tr>
      <w:tr w:rsidR="00023744" w:rsidTr="00023744">
        <w:trPr>
          <w:trHeight w:val="20"/>
        </w:trPr>
        <w:tc>
          <w:tcPr>
            <w:tcW w:w="0" w:type="auto"/>
            <w:vAlign w:val="center"/>
          </w:tcPr>
          <w:p w:rsidR="00023744" w:rsidRDefault="00023744" w:rsidP="00023744">
            <w:pPr>
              <w:jc w:val="center"/>
            </w:pPr>
            <w:r>
              <w:t>11</w:t>
            </w:r>
          </w:p>
        </w:tc>
        <w:tc>
          <w:tcPr>
            <w:tcW w:w="0" w:type="auto"/>
            <w:vAlign w:val="center"/>
          </w:tcPr>
          <w:p w:rsidR="00023744" w:rsidRDefault="00023744" w:rsidP="00023744">
            <w:pPr>
              <w:jc w:val="center"/>
            </w:pPr>
            <w:r>
              <w:t>312°50'1"</w:t>
            </w:r>
          </w:p>
        </w:tc>
        <w:tc>
          <w:tcPr>
            <w:tcW w:w="0" w:type="auto"/>
            <w:vAlign w:val="center"/>
          </w:tcPr>
          <w:p w:rsidR="00023744" w:rsidRDefault="00023744" w:rsidP="00023744">
            <w:pPr>
              <w:jc w:val="center"/>
            </w:pPr>
            <w:r>
              <w:t>55</w:t>
            </w:r>
          </w:p>
        </w:tc>
        <w:tc>
          <w:tcPr>
            <w:tcW w:w="0" w:type="auto"/>
            <w:vAlign w:val="center"/>
          </w:tcPr>
          <w:p w:rsidR="00023744" w:rsidRDefault="00023744" w:rsidP="00023744">
            <w:pPr>
              <w:jc w:val="center"/>
            </w:pPr>
            <w:r>
              <w:t>2219565,60</w:t>
            </w:r>
          </w:p>
        </w:tc>
        <w:tc>
          <w:tcPr>
            <w:tcW w:w="0" w:type="auto"/>
            <w:vAlign w:val="center"/>
          </w:tcPr>
          <w:p w:rsidR="00023744" w:rsidRDefault="00023744" w:rsidP="00023744">
            <w:pPr>
              <w:jc w:val="center"/>
            </w:pPr>
            <w:r>
              <w:t>445091,94</w:t>
            </w:r>
          </w:p>
        </w:tc>
      </w:tr>
      <w:tr w:rsidR="00023744" w:rsidTr="00023744">
        <w:trPr>
          <w:trHeight w:val="20"/>
        </w:trPr>
        <w:tc>
          <w:tcPr>
            <w:tcW w:w="0" w:type="auto"/>
            <w:vAlign w:val="center"/>
          </w:tcPr>
          <w:p w:rsidR="00023744" w:rsidRDefault="00023744" w:rsidP="00023744">
            <w:pPr>
              <w:jc w:val="center"/>
            </w:pPr>
            <w:r>
              <w:t>12</w:t>
            </w:r>
          </w:p>
        </w:tc>
        <w:tc>
          <w:tcPr>
            <w:tcW w:w="0" w:type="auto"/>
            <w:vAlign w:val="center"/>
          </w:tcPr>
          <w:p w:rsidR="00023744" w:rsidRDefault="00023744" w:rsidP="00023744">
            <w:pPr>
              <w:jc w:val="center"/>
            </w:pPr>
            <w:r>
              <w:t>161°33'54"</w:t>
            </w:r>
          </w:p>
        </w:tc>
        <w:tc>
          <w:tcPr>
            <w:tcW w:w="0" w:type="auto"/>
            <w:vAlign w:val="center"/>
          </w:tcPr>
          <w:p w:rsidR="00023744" w:rsidRDefault="00023744" w:rsidP="00023744">
            <w:pPr>
              <w:jc w:val="center"/>
            </w:pPr>
            <w:r>
              <w:t>0,03</w:t>
            </w:r>
          </w:p>
        </w:tc>
        <w:tc>
          <w:tcPr>
            <w:tcW w:w="0" w:type="auto"/>
            <w:vAlign w:val="center"/>
          </w:tcPr>
          <w:p w:rsidR="00023744" w:rsidRDefault="00023744" w:rsidP="00023744">
            <w:pPr>
              <w:jc w:val="center"/>
            </w:pPr>
            <w:r>
              <w:t>2219602,99</w:t>
            </w:r>
          </w:p>
        </w:tc>
        <w:tc>
          <w:tcPr>
            <w:tcW w:w="0" w:type="auto"/>
            <w:vAlign w:val="center"/>
          </w:tcPr>
          <w:p w:rsidR="00023744" w:rsidRDefault="00023744" w:rsidP="00023744">
            <w:pPr>
              <w:jc w:val="center"/>
            </w:pPr>
            <w:r>
              <w:t>445051,61</w:t>
            </w:r>
          </w:p>
        </w:tc>
      </w:tr>
      <w:tr w:rsidR="00023744" w:rsidTr="00023744">
        <w:trPr>
          <w:trHeight w:val="20"/>
        </w:trPr>
        <w:tc>
          <w:tcPr>
            <w:tcW w:w="0" w:type="auto"/>
            <w:vAlign w:val="center"/>
          </w:tcPr>
          <w:p w:rsidR="00023744" w:rsidRDefault="00023744" w:rsidP="00023744">
            <w:pPr>
              <w:jc w:val="center"/>
            </w:pPr>
            <w:r>
              <w:t>13</w:t>
            </w:r>
          </w:p>
        </w:tc>
        <w:tc>
          <w:tcPr>
            <w:tcW w:w="0" w:type="auto"/>
            <w:vAlign w:val="center"/>
          </w:tcPr>
          <w:p w:rsidR="00023744" w:rsidRDefault="00023744" w:rsidP="00023744">
            <w:pPr>
              <w:jc w:val="center"/>
            </w:pPr>
            <w:r>
              <w:t>151°5'54"</w:t>
            </w:r>
          </w:p>
        </w:tc>
        <w:tc>
          <w:tcPr>
            <w:tcW w:w="0" w:type="auto"/>
            <w:vAlign w:val="center"/>
          </w:tcPr>
          <w:p w:rsidR="00023744" w:rsidRDefault="00023744" w:rsidP="00023744">
            <w:pPr>
              <w:jc w:val="center"/>
            </w:pPr>
            <w:r>
              <w:t>25,45</w:t>
            </w:r>
          </w:p>
        </w:tc>
        <w:tc>
          <w:tcPr>
            <w:tcW w:w="0" w:type="auto"/>
            <w:vAlign w:val="center"/>
          </w:tcPr>
          <w:p w:rsidR="00023744" w:rsidRDefault="00023744" w:rsidP="00023744">
            <w:pPr>
              <w:jc w:val="center"/>
            </w:pPr>
            <w:r>
              <w:t>2219602,96</w:t>
            </w:r>
          </w:p>
        </w:tc>
        <w:tc>
          <w:tcPr>
            <w:tcW w:w="0" w:type="auto"/>
            <w:vAlign w:val="center"/>
          </w:tcPr>
          <w:p w:rsidR="00023744" w:rsidRDefault="00023744" w:rsidP="00023744">
            <w:pPr>
              <w:jc w:val="center"/>
            </w:pPr>
            <w:r>
              <w:t>445051,62</w:t>
            </w:r>
          </w:p>
        </w:tc>
      </w:tr>
      <w:tr w:rsidR="00023744" w:rsidTr="00023744">
        <w:trPr>
          <w:trHeight w:val="20"/>
        </w:trPr>
        <w:tc>
          <w:tcPr>
            <w:tcW w:w="0" w:type="auto"/>
            <w:vAlign w:val="center"/>
          </w:tcPr>
          <w:p w:rsidR="00023744" w:rsidRDefault="00023744" w:rsidP="00023744">
            <w:pPr>
              <w:jc w:val="center"/>
            </w:pPr>
            <w:r>
              <w:t>14</w:t>
            </w:r>
          </w:p>
        </w:tc>
        <w:tc>
          <w:tcPr>
            <w:tcW w:w="0" w:type="auto"/>
            <w:vAlign w:val="center"/>
          </w:tcPr>
          <w:p w:rsidR="00023744" w:rsidRDefault="00023744" w:rsidP="00023744">
            <w:pPr>
              <w:jc w:val="center"/>
            </w:pPr>
            <w:r>
              <w:t>132°25'27"</w:t>
            </w:r>
          </w:p>
        </w:tc>
        <w:tc>
          <w:tcPr>
            <w:tcW w:w="0" w:type="auto"/>
            <w:vAlign w:val="center"/>
          </w:tcPr>
          <w:p w:rsidR="00023744" w:rsidRDefault="00023744" w:rsidP="00023744">
            <w:pPr>
              <w:jc w:val="center"/>
            </w:pPr>
            <w:r>
              <w:t>46,1</w:t>
            </w:r>
          </w:p>
        </w:tc>
        <w:tc>
          <w:tcPr>
            <w:tcW w:w="0" w:type="auto"/>
            <w:vAlign w:val="center"/>
          </w:tcPr>
          <w:p w:rsidR="00023744" w:rsidRDefault="00023744" w:rsidP="00023744">
            <w:pPr>
              <w:jc w:val="center"/>
            </w:pPr>
            <w:r>
              <w:t>2219580,68</w:t>
            </w:r>
          </w:p>
        </w:tc>
        <w:tc>
          <w:tcPr>
            <w:tcW w:w="0" w:type="auto"/>
            <w:vAlign w:val="center"/>
          </w:tcPr>
          <w:p w:rsidR="00023744" w:rsidRDefault="00023744" w:rsidP="00023744">
            <w:pPr>
              <w:jc w:val="center"/>
            </w:pPr>
            <w:r>
              <w:t>445063,92</w:t>
            </w:r>
          </w:p>
        </w:tc>
      </w:tr>
      <w:tr w:rsidR="00023744" w:rsidTr="00023744">
        <w:trPr>
          <w:trHeight w:val="20"/>
        </w:trPr>
        <w:tc>
          <w:tcPr>
            <w:tcW w:w="0" w:type="auto"/>
            <w:vAlign w:val="center"/>
          </w:tcPr>
          <w:p w:rsidR="00023744" w:rsidRDefault="00023744" w:rsidP="00023744">
            <w:pPr>
              <w:jc w:val="center"/>
            </w:pPr>
            <w:r>
              <w:t>9</w:t>
            </w:r>
          </w:p>
        </w:tc>
        <w:tc>
          <w:tcPr>
            <w:tcW w:w="0" w:type="auto"/>
            <w:vAlign w:val="center"/>
          </w:tcPr>
          <w:p w:rsidR="00023744" w:rsidRDefault="00023744" w:rsidP="00023744">
            <w:pPr>
              <w:jc w:val="center"/>
            </w:pPr>
            <w:r>
              <w:t>341°31'47"</w:t>
            </w:r>
          </w:p>
        </w:tc>
        <w:tc>
          <w:tcPr>
            <w:tcW w:w="0" w:type="auto"/>
            <w:vAlign w:val="center"/>
          </w:tcPr>
          <w:p w:rsidR="00023744" w:rsidRDefault="00023744" w:rsidP="00023744">
            <w:pPr>
              <w:jc w:val="center"/>
            </w:pPr>
            <w:r>
              <w:t>5,15</w:t>
            </w:r>
          </w:p>
        </w:tc>
        <w:tc>
          <w:tcPr>
            <w:tcW w:w="0" w:type="auto"/>
            <w:vAlign w:val="center"/>
          </w:tcPr>
          <w:p w:rsidR="00023744" w:rsidRDefault="00023744" w:rsidP="00023744">
            <w:pPr>
              <w:jc w:val="center"/>
            </w:pPr>
            <w:r>
              <w:t>2219549,58</w:t>
            </w:r>
          </w:p>
        </w:tc>
        <w:tc>
          <w:tcPr>
            <w:tcW w:w="0" w:type="auto"/>
            <w:vAlign w:val="center"/>
          </w:tcPr>
          <w:p w:rsidR="00023744" w:rsidRDefault="00023744" w:rsidP="00023744">
            <w:pPr>
              <w:jc w:val="center"/>
            </w:pPr>
            <w:r>
              <w:t>445097,95</w:t>
            </w:r>
          </w:p>
        </w:tc>
      </w:tr>
      <w:tr w:rsidR="00023744" w:rsidTr="00023744">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r>
      <w:tr w:rsidR="00023744" w:rsidTr="00023744">
        <w:trPr>
          <w:trHeight w:val="20"/>
        </w:trPr>
        <w:tc>
          <w:tcPr>
            <w:tcW w:w="0" w:type="auto"/>
            <w:vAlign w:val="center"/>
          </w:tcPr>
          <w:p w:rsidR="00023744" w:rsidRDefault="00023744" w:rsidP="00023744">
            <w:pPr>
              <w:jc w:val="center"/>
            </w:pPr>
            <w:r>
              <w:t>15</w:t>
            </w:r>
          </w:p>
        </w:tc>
        <w:tc>
          <w:tcPr>
            <w:tcW w:w="0" w:type="auto"/>
            <w:vAlign w:val="center"/>
          </w:tcPr>
          <w:p w:rsidR="00023744" w:rsidRDefault="00023744" w:rsidP="00023744">
            <w:pPr>
              <w:jc w:val="center"/>
            </w:pPr>
            <w:r>
              <w:t>156°55'57"</w:t>
            </w:r>
          </w:p>
        </w:tc>
        <w:tc>
          <w:tcPr>
            <w:tcW w:w="0" w:type="auto"/>
            <w:vAlign w:val="center"/>
          </w:tcPr>
          <w:p w:rsidR="00023744" w:rsidRDefault="00023744" w:rsidP="00023744">
            <w:pPr>
              <w:jc w:val="center"/>
            </w:pPr>
            <w:r>
              <w:t>17,23</w:t>
            </w:r>
          </w:p>
        </w:tc>
        <w:tc>
          <w:tcPr>
            <w:tcW w:w="0" w:type="auto"/>
            <w:vAlign w:val="center"/>
          </w:tcPr>
          <w:p w:rsidR="00023744" w:rsidRDefault="00023744" w:rsidP="00023744">
            <w:pPr>
              <w:jc w:val="center"/>
            </w:pPr>
            <w:r>
              <w:t>2219665,52</w:t>
            </w:r>
          </w:p>
        </w:tc>
        <w:tc>
          <w:tcPr>
            <w:tcW w:w="0" w:type="auto"/>
            <w:vAlign w:val="center"/>
          </w:tcPr>
          <w:p w:rsidR="00023744" w:rsidRDefault="00023744" w:rsidP="00023744">
            <w:pPr>
              <w:jc w:val="center"/>
            </w:pPr>
            <w:r>
              <w:t>445001,13</w:t>
            </w:r>
          </w:p>
        </w:tc>
      </w:tr>
      <w:tr w:rsidR="00023744" w:rsidTr="00023744">
        <w:trPr>
          <w:trHeight w:val="20"/>
        </w:trPr>
        <w:tc>
          <w:tcPr>
            <w:tcW w:w="0" w:type="auto"/>
            <w:vAlign w:val="center"/>
          </w:tcPr>
          <w:p w:rsidR="00023744" w:rsidRDefault="00023744" w:rsidP="00023744">
            <w:pPr>
              <w:jc w:val="center"/>
            </w:pPr>
            <w:r>
              <w:t>16</w:t>
            </w:r>
          </w:p>
        </w:tc>
        <w:tc>
          <w:tcPr>
            <w:tcW w:w="0" w:type="auto"/>
            <w:vAlign w:val="center"/>
          </w:tcPr>
          <w:p w:rsidR="00023744" w:rsidRDefault="00023744" w:rsidP="00023744">
            <w:pPr>
              <w:jc w:val="center"/>
            </w:pPr>
            <w:r>
              <w:t>101°1'4"</w:t>
            </w:r>
          </w:p>
        </w:tc>
        <w:tc>
          <w:tcPr>
            <w:tcW w:w="0" w:type="auto"/>
            <w:vAlign w:val="center"/>
          </w:tcPr>
          <w:p w:rsidR="00023744" w:rsidRDefault="00023744" w:rsidP="00023744">
            <w:pPr>
              <w:jc w:val="center"/>
            </w:pPr>
            <w:r>
              <w:t>6,54</w:t>
            </w:r>
          </w:p>
        </w:tc>
        <w:tc>
          <w:tcPr>
            <w:tcW w:w="0" w:type="auto"/>
            <w:vAlign w:val="center"/>
          </w:tcPr>
          <w:p w:rsidR="00023744" w:rsidRDefault="00023744" w:rsidP="00023744">
            <w:pPr>
              <w:jc w:val="center"/>
            </w:pPr>
            <w:r>
              <w:t>2219649,67</w:t>
            </w:r>
          </w:p>
        </w:tc>
        <w:tc>
          <w:tcPr>
            <w:tcW w:w="0" w:type="auto"/>
            <w:vAlign w:val="center"/>
          </w:tcPr>
          <w:p w:rsidR="00023744" w:rsidRDefault="00023744" w:rsidP="00023744">
            <w:pPr>
              <w:jc w:val="center"/>
            </w:pPr>
            <w:r>
              <w:t>445007,88</w:t>
            </w:r>
          </w:p>
        </w:tc>
      </w:tr>
      <w:tr w:rsidR="00023744" w:rsidTr="00023744">
        <w:trPr>
          <w:trHeight w:val="20"/>
        </w:trPr>
        <w:tc>
          <w:tcPr>
            <w:tcW w:w="0" w:type="auto"/>
            <w:vAlign w:val="center"/>
          </w:tcPr>
          <w:p w:rsidR="00023744" w:rsidRDefault="00023744" w:rsidP="00023744">
            <w:pPr>
              <w:jc w:val="center"/>
            </w:pPr>
            <w:r>
              <w:t>17</w:t>
            </w:r>
          </w:p>
        </w:tc>
        <w:tc>
          <w:tcPr>
            <w:tcW w:w="0" w:type="auto"/>
            <w:vAlign w:val="center"/>
          </w:tcPr>
          <w:p w:rsidR="00023744" w:rsidRDefault="00023744" w:rsidP="00023744">
            <w:pPr>
              <w:jc w:val="center"/>
            </w:pPr>
            <w:r>
              <w:t>129°6'15"</w:t>
            </w:r>
          </w:p>
        </w:tc>
        <w:tc>
          <w:tcPr>
            <w:tcW w:w="0" w:type="auto"/>
            <w:vAlign w:val="center"/>
          </w:tcPr>
          <w:p w:rsidR="00023744" w:rsidRDefault="00023744" w:rsidP="00023744">
            <w:pPr>
              <w:jc w:val="center"/>
            </w:pPr>
            <w:r>
              <w:t>5,44</w:t>
            </w:r>
          </w:p>
        </w:tc>
        <w:tc>
          <w:tcPr>
            <w:tcW w:w="0" w:type="auto"/>
            <w:vAlign w:val="center"/>
          </w:tcPr>
          <w:p w:rsidR="00023744" w:rsidRDefault="00023744" w:rsidP="00023744">
            <w:pPr>
              <w:jc w:val="center"/>
            </w:pPr>
            <w:r>
              <w:t>2219648,42</w:t>
            </w:r>
          </w:p>
        </w:tc>
        <w:tc>
          <w:tcPr>
            <w:tcW w:w="0" w:type="auto"/>
            <w:vAlign w:val="center"/>
          </w:tcPr>
          <w:p w:rsidR="00023744" w:rsidRDefault="00023744" w:rsidP="00023744">
            <w:pPr>
              <w:jc w:val="center"/>
            </w:pPr>
            <w:r>
              <w:t>445014,30</w:t>
            </w:r>
          </w:p>
        </w:tc>
      </w:tr>
      <w:tr w:rsidR="00023744" w:rsidTr="00023744">
        <w:trPr>
          <w:trHeight w:val="20"/>
        </w:trPr>
        <w:tc>
          <w:tcPr>
            <w:tcW w:w="0" w:type="auto"/>
            <w:vAlign w:val="center"/>
          </w:tcPr>
          <w:p w:rsidR="00023744" w:rsidRDefault="00023744" w:rsidP="00023744">
            <w:pPr>
              <w:jc w:val="center"/>
            </w:pPr>
            <w:r>
              <w:t>18</w:t>
            </w:r>
          </w:p>
        </w:tc>
        <w:tc>
          <w:tcPr>
            <w:tcW w:w="0" w:type="auto"/>
            <w:vAlign w:val="center"/>
          </w:tcPr>
          <w:p w:rsidR="00023744" w:rsidRDefault="00023744" w:rsidP="00023744">
            <w:pPr>
              <w:jc w:val="center"/>
            </w:pPr>
            <w:r>
              <w:t>135°0'0"</w:t>
            </w:r>
          </w:p>
        </w:tc>
        <w:tc>
          <w:tcPr>
            <w:tcW w:w="0" w:type="auto"/>
            <w:vAlign w:val="center"/>
          </w:tcPr>
          <w:p w:rsidR="00023744" w:rsidRDefault="00023744" w:rsidP="00023744">
            <w:pPr>
              <w:jc w:val="center"/>
            </w:pPr>
            <w:r>
              <w:t>0,01</w:t>
            </w:r>
          </w:p>
        </w:tc>
        <w:tc>
          <w:tcPr>
            <w:tcW w:w="0" w:type="auto"/>
            <w:vAlign w:val="center"/>
          </w:tcPr>
          <w:p w:rsidR="00023744" w:rsidRDefault="00023744" w:rsidP="00023744">
            <w:pPr>
              <w:jc w:val="center"/>
            </w:pPr>
            <w:r>
              <w:t>2219644,99</w:t>
            </w:r>
          </w:p>
        </w:tc>
        <w:tc>
          <w:tcPr>
            <w:tcW w:w="0" w:type="auto"/>
            <w:vAlign w:val="center"/>
          </w:tcPr>
          <w:p w:rsidR="00023744" w:rsidRDefault="00023744" w:rsidP="00023744">
            <w:pPr>
              <w:jc w:val="center"/>
            </w:pPr>
            <w:r>
              <w:t>445018,52</w:t>
            </w:r>
          </w:p>
        </w:tc>
      </w:tr>
      <w:tr w:rsidR="00023744" w:rsidTr="00023744">
        <w:trPr>
          <w:trHeight w:val="20"/>
        </w:trPr>
        <w:tc>
          <w:tcPr>
            <w:tcW w:w="0" w:type="auto"/>
            <w:vAlign w:val="center"/>
          </w:tcPr>
          <w:p w:rsidR="00023744" w:rsidRDefault="00023744" w:rsidP="00023744">
            <w:pPr>
              <w:jc w:val="center"/>
            </w:pPr>
            <w:r>
              <w:t>19</w:t>
            </w:r>
          </w:p>
        </w:tc>
        <w:tc>
          <w:tcPr>
            <w:tcW w:w="0" w:type="auto"/>
            <w:vAlign w:val="center"/>
          </w:tcPr>
          <w:p w:rsidR="00023744" w:rsidRDefault="00023744" w:rsidP="00023744">
            <w:pPr>
              <w:jc w:val="center"/>
            </w:pPr>
            <w:r>
              <w:t>335°59'10"</w:t>
            </w:r>
          </w:p>
        </w:tc>
        <w:tc>
          <w:tcPr>
            <w:tcW w:w="0" w:type="auto"/>
            <w:vAlign w:val="center"/>
          </w:tcPr>
          <w:p w:rsidR="00023744" w:rsidRDefault="00023744" w:rsidP="00023744">
            <w:pPr>
              <w:jc w:val="center"/>
            </w:pPr>
            <w:r>
              <w:t>27,13</w:t>
            </w:r>
          </w:p>
        </w:tc>
        <w:tc>
          <w:tcPr>
            <w:tcW w:w="0" w:type="auto"/>
            <w:vAlign w:val="center"/>
          </w:tcPr>
          <w:p w:rsidR="00023744" w:rsidRDefault="00023744" w:rsidP="00023744">
            <w:pPr>
              <w:jc w:val="center"/>
            </w:pPr>
            <w:r>
              <w:t>2219644,98</w:t>
            </w:r>
          </w:p>
        </w:tc>
        <w:tc>
          <w:tcPr>
            <w:tcW w:w="0" w:type="auto"/>
            <w:vAlign w:val="center"/>
          </w:tcPr>
          <w:p w:rsidR="00023744" w:rsidRDefault="00023744" w:rsidP="00023744">
            <w:pPr>
              <w:jc w:val="center"/>
            </w:pPr>
            <w:r>
              <w:t>445018,53</w:t>
            </w:r>
          </w:p>
        </w:tc>
      </w:tr>
      <w:tr w:rsidR="00023744" w:rsidTr="00023744">
        <w:trPr>
          <w:trHeight w:val="20"/>
        </w:trPr>
        <w:tc>
          <w:tcPr>
            <w:tcW w:w="0" w:type="auto"/>
            <w:vAlign w:val="center"/>
          </w:tcPr>
          <w:p w:rsidR="00023744" w:rsidRDefault="00023744" w:rsidP="00023744">
            <w:pPr>
              <w:jc w:val="center"/>
            </w:pPr>
            <w:r>
              <w:t>20</w:t>
            </w:r>
          </w:p>
        </w:tc>
        <w:tc>
          <w:tcPr>
            <w:tcW w:w="0" w:type="auto"/>
            <w:vAlign w:val="center"/>
          </w:tcPr>
          <w:p w:rsidR="00023744" w:rsidRDefault="00023744" w:rsidP="00023744">
            <w:pPr>
              <w:jc w:val="center"/>
            </w:pPr>
            <w:r>
              <w:t>236°18'36"</w:t>
            </w:r>
          </w:p>
        </w:tc>
        <w:tc>
          <w:tcPr>
            <w:tcW w:w="0" w:type="auto"/>
            <w:vAlign w:val="center"/>
          </w:tcPr>
          <w:p w:rsidR="00023744" w:rsidRDefault="00023744" w:rsidP="00023744">
            <w:pPr>
              <w:jc w:val="center"/>
            </w:pPr>
            <w:r>
              <w:t>7,64</w:t>
            </w:r>
          </w:p>
        </w:tc>
        <w:tc>
          <w:tcPr>
            <w:tcW w:w="0" w:type="auto"/>
            <w:vAlign w:val="center"/>
          </w:tcPr>
          <w:p w:rsidR="00023744" w:rsidRDefault="00023744" w:rsidP="00023744">
            <w:pPr>
              <w:jc w:val="center"/>
            </w:pPr>
            <w:r>
              <w:t>2219669,76</w:t>
            </w:r>
          </w:p>
        </w:tc>
        <w:tc>
          <w:tcPr>
            <w:tcW w:w="0" w:type="auto"/>
            <w:vAlign w:val="center"/>
          </w:tcPr>
          <w:p w:rsidR="00023744" w:rsidRDefault="00023744" w:rsidP="00023744">
            <w:pPr>
              <w:jc w:val="center"/>
            </w:pPr>
            <w:r>
              <w:t>445007,49</w:t>
            </w:r>
          </w:p>
        </w:tc>
      </w:tr>
      <w:tr w:rsidR="00023744" w:rsidTr="00023744">
        <w:trPr>
          <w:trHeight w:val="20"/>
        </w:trPr>
        <w:tc>
          <w:tcPr>
            <w:tcW w:w="0" w:type="auto"/>
            <w:vAlign w:val="center"/>
          </w:tcPr>
          <w:p w:rsidR="00023744" w:rsidRDefault="00023744" w:rsidP="00023744">
            <w:pPr>
              <w:jc w:val="center"/>
            </w:pPr>
            <w:r>
              <w:t>15</w:t>
            </w:r>
          </w:p>
        </w:tc>
        <w:tc>
          <w:tcPr>
            <w:tcW w:w="0" w:type="auto"/>
            <w:vAlign w:val="center"/>
          </w:tcPr>
          <w:p w:rsidR="00023744" w:rsidRDefault="00023744" w:rsidP="00023744">
            <w:pPr>
              <w:jc w:val="center"/>
            </w:pPr>
            <w:r>
              <w:t>156°55'57"</w:t>
            </w:r>
          </w:p>
        </w:tc>
        <w:tc>
          <w:tcPr>
            <w:tcW w:w="0" w:type="auto"/>
            <w:vAlign w:val="center"/>
          </w:tcPr>
          <w:p w:rsidR="00023744" w:rsidRDefault="00023744" w:rsidP="00023744">
            <w:pPr>
              <w:jc w:val="center"/>
            </w:pPr>
            <w:r>
              <w:t>17,23</w:t>
            </w:r>
          </w:p>
        </w:tc>
        <w:tc>
          <w:tcPr>
            <w:tcW w:w="0" w:type="auto"/>
            <w:vAlign w:val="center"/>
          </w:tcPr>
          <w:p w:rsidR="00023744" w:rsidRDefault="00023744" w:rsidP="00023744">
            <w:pPr>
              <w:jc w:val="center"/>
            </w:pPr>
            <w:r>
              <w:t>2219665,52</w:t>
            </w:r>
          </w:p>
        </w:tc>
        <w:tc>
          <w:tcPr>
            <w:tcW w:w="0" w:type="auto"/>
            <w:vAlign w:val="center"/>
          </w:tcPr>
          <w:p w:rsidR="00023744" w:rsidRDefault="00023744" w:rsidP="00023744">
            <w:pPr>
              <w:jc w:val="center"/>
            </w:pPr>
            <w:r>
              <w:t>445001,13</w:t>
            </w:r>
          </w:p>
        </w:tc>
      </w:tr>
      <w:tr w:rsidR="00023744" w:rsidTr="00023744">
        <w:tc>
          <w:tcPr>
            <w:tcW w:w="0" w:type="auto"/>
            <w:gridSpan w:val="5"/>
            <w:vAlign w:val="center"/>
          </w:tcPr>
          <w:p w:rsidR="00023744" w:rsidRDefault="00023744" w:rsidP="00023744">
            <w:r>
              <w:t>№ 4</w:t>
            </w:r>
          </w:p>
        </w:tc>
      </w:tr>
      <w:tr w:rsidR="00023744" w:rsidTr="00023744">
        <w:trPr>
          <w:trHeight w:val="28"/>
        </w:trPr>
        <w:tc>
          <w:tcPr>
            <w:tcW w:w="0" w:type="auto"/>
            <w:gridSpan w:val="3"/>
            <w:vAlign w:val="center"/>
          </w:tcPr>
          <w:p w:rsidR="00023744" w:rsidRDefault="00023744" w:rsidP="00023744">
            <w:r>
              <w:t>Кадастровый квартал:</w:t>
            </w:r>
          </w:p>
        </w:tc>
        <w:tc>
          <w:tcPr>
            <w:tcW w:w="0" w:type="auto"/>
            <w:gridSpan w:val="2"/>
            <w:vAlign w:val="center"/>
          </w:tcPr>
          <w:p w:rsidR="00023744" w:rsidRDefault="00023744" w:rsidP="00023744">
            <w:r>
              <w:t>63:31:1401007, 63:31:1403004</w:t>
            </w:r>
          </w:p>
        </w:tc>
      </w:tr>
      <w:tr w:rsidR="00023744" w:rsidTr="00023744">
        <w:trPr>
          <w:trHeight w:val="28"/>
        </w:trPr>
        <w:tc>
          <w:tcPr>
            <w:tcW w:w="0" w:type="auto"/>
            <w:gridSpan w:val="3"/>
            <w:vAlign w:val="center"/>
          </w:tcPr>
          <w:p w:rsidR="00023744" w:rsidRDefault="00023744" w:rsidP="00023744">
            <w:r>
              <w:t>Кадастровый номер:</w:t>
            </w:r>
          </w:p>
        </w:tc>
        <w:tc>
          <w:tcPr>
            <w:tcW w:w="0" w:type="auto"/>
            <w:gridSpan w:val="2"/>
            <w:vAlign w:val="center"/>
          </w:tcPr>
          <w:p w:rsidR="00023744" w:rsidRDefault="00023744" w:rsidP="00023744">
            <w:r>
              <w:t>63:31:0000000:44</w:t>
            </w:r>
          </w:p>
        </w:tc>
      </w:tr>
      <w:tr w:rsidR="00023744" w:rsidTr="00023744">
        <w:trPr>
          <w:trHeight w:val="28"/>
        </w:trPr>
        <w:tc>
          <w:tcPr>
            <w:tcW w:w="0" w:type="auto"/>
            <w:gridSpan w:val="3"/>
            <w:vAlign w:val="center"/>
          </w:tcPr>
          <w:p w:rsidR="00023744" w:rsidRDefault="00023744" w:rsidP="00023744">
            <w:r>
              <w:t>Образуемый ЗУ:</w:t>
            </w:r>
          </w:p>
        </w:tc>
        <w:tc>
          <w:tcPr>
            <w:tcW w:w="0" w:type="auto"/>
            <w:gridSpan w:val="2"/>
            <w:vAlign w:val="center"/>
          </w:tcPr>
          <w:p w:rsidR="00023744" w:rsidRDefault="00023744" w:rsidP="00023744">
            <w:r>
              <w:t>:44/чзу</w:t>
            </w:r>
            <w:proofErr w:type="gramStart"/>
            <w:r>
              <w:t>2</w:t>
            </w:r>
            <w:proofErr w:type="gramEnd"/>
          </w:p>
        </w:tc>
      </w:tr>
      <w:tr w:rsidR="00023744" w:rsidTr="00023744">
        <w:trPr>
          <w:trHeight w:val="28"/>
        </w:trPr>
        <w:tc>
          <w:tcPr>
            <w:tcW w:w="0" w:type="auto"/>
            <w:gridSpan w:val="3"/>
            <w:vAlign w:val="center"/>
          </w:tcPr>
          <w:p w:rsidR="00023744" w:rsidRDefault="00023744" w:rsidP="00023744">
            <w:r>
              <w:t xml:space="preserve">Площадь </w:t>
            </w:r>
            <w:proofErr w:type="spellStart"/>
            <w:r>
              <w:t>кв.м</w:t>
            </w:r>
            <w:proofErr w:type="spellEnd"/>
            <w:r>
              <w:t>.:</w:t>
            </w:r>
          </w:p>
        </w:tc>
        <w:tc>
          <w:tcPr>
            <w:tcW w:w="0" w:type="auto"/>
            <w:gridSpan w:val="2"/>
            <w:vAlign w:val="center"/>
          </w:tcPr>
          <w:p w:rsidR="00023744" w:rsidRDefault="00023744" w:rsidP="00023744">
            <w:r>
              <w:t>171</w:t>
            </w:r>
          </w:p>
        </w:tc>
      </w:tr>
      <w:tr w:rsidR="00023744" w:rsidTr="00023744">
        <w:trPr>
          <w:trHeight w:val="28"/>
        </w:trPr>
        <w:tc>
          <w:tcPr>
            <w:tcW w:w="0" w:type="auto"/>
            <w:gridSpan w:val="3"/>
            <w:vAlign w:val="center"/>
          </w:tcPr>
          <w:p w:rsidR="00023744" w:rsidRDefault="00023744" w:rsidP="00023744">
            <w:r>
              <w:t>Правообладатель. Вид права:</w:t>
            </w:r>
          </w:p>
        </w:tc>
        <w:tc>
          <w:tcPr>
            <w:tcW w:w="0" w:type="auto"/>
            <w:gridSpan w:val="2"/>
            <w:vAlign w:val="center"/>
          </w:tcPr>
          <w:p w:rsidR="00023744" w:rsidRDefault="00023744" w:rsidP="00023744">
            <w:r>
              <w:t>Российская Федерация</w:t>
            </w:r>
          </w:p>
        </w:tc>
      </w:tr>
      <w:tr w:rsidR="00023744" w:rsidTr="00023744">
        <w:trPr>
          <w:trHeight w:val="28"/>
        </w:trPr>
        <w:tc>
          <w:tcPr>
            <w:tcW w:w="0" w:type="auto"/>
            <w:gridSpan w:val="3"/>
            <w:vAlign w:val="center"/>
          </w:tcPr>
          <w:p w:rsidR="00023744" w:rsidRDefault="00023744" w:rsidP="00023744">
            <w:r>
              <w:t>Разрешенное использование:</w:t>
            </w:r>
          </w:p>
        </w:tc>
        <w:tc>
          <w:tcPr>
            <w:tcW w:w="0" w:type="auto"/>
            <w:gridSpan w:val="2"/>
            <w:vAlign w:val="center"/>
          </w:tcPr>
          <w:p w:rsidR="00023744" w:rsidRDefault="00023744" w:rsidP="00023744">
            <w:r>
              <w:t>Для размещения  промышленных объектов</w:t>
            </w:r>
          </w:p>
        </w:tc>
      </w:tr>
      <w:tr w:rsidR="00023744" w:rsidTr="00023744">
        <w:trPr>
          <w:trHeight w:val="28"/>
        </w:trPr>
        <w:tc>
          <w:tcPr>
            <w:tcW w:w="0" w:type="auto"/>
            <w:gridSpan w:val="3"/>
            <w:vAlign w:val="center"/>
          </w:tcPr>
          <w:p w:rsidR="00023744" w:rsidRDefault="00023744" w:rsidP="00023744">
            <w:r>
              <w:t>Назначение (сооружение):</w:t>
            </w:r>
          </w:p>
        </w:tc>
        <w:tc>
          <w:tcPr>
            <w:tcW w:w="0" w:type="auto"/>
            <w:gridSpan w:val="2"/>
            <w:vAlign w:val="center"/>
          </w:tcPr>
          <w:p w:rsidR="00023744" w:rsidRDefault="00023744" w:rsidP="00023744">
            <w:r>
              <w:t xml:space="preserve">Технологический проезд на ДНС </w:t>
            </w:r>
            <w:proofErr w:type="gramStart"/>
            <w:r>
              <w:t>Южно-Орловская</w:t>
            </w:r>
            <w:proofErr w:type="gramEnd"/>
          </w:p>
        </w:tc>
      </w:tr>
      <w:tr w:rsidR="00023744" w:rsidTr="00023744">
        <w:trPr>
          <w:trHeight w:val="20"/>
        </w:trPr>
        <w:tc>
          <w:tcPr>
            <w:tcW w:w="0" w:type="auto"/>
            <w:vAlign w:val="bottom"/>
          </w:tcPr>
          <w:p w:rsidR="00023744" w:rsidRDefault="00023744" w:rsidP="00023744">
            <w:pPr>
              <w:jc w:val="center"/>
            </w:pPr>
            <w:r>
              <w:t>№ точки</w:t>
            </w:r>
          </w:p>
        </w:tc>
        <w:tc>
          <w:tcPr>
            <w:tcW w:w="0" w:type="auto"/>
            <w:vAlign w:val="bottom"/>
          </w:tcPr>
          <w:p w:rsidR="00023744" w:rsidRDefault="00023744" w:rsidP="00023744">
            <w:pPr>
              <w:jc w:val="center"/>
            </w:pPr>
            <w:r>
              <w:t>Дирекционный</w:t>
            </w:r>
          </w:p>
        </w:tc>
        <w:tc>
          <w:tcPr>
            <w:tcW w:w="0" w:type="auto"/>
            <w:vAlign w:val="bottom"/>
          </w:tcPr>
          <w:p w:rsidR="00023744" w:rsidRDefault="00023744" w:rsidP="00023744">
            <w:pPr>
              <w:jc w:val="center"/>
            </w:pPr>
            <w:r>
              <w:t>Расстояние,</w:t>
            </w:r>
          </w:p>
        </w:tc>
        <w:tc>
          <w:tcPr>
            <w:tcW w:w="0" w:type="auto"/>
            <w:gridSpan w:val="2"/>
            <w:vAlign w:val="center"/>
          </w:tcPr>
          <w:p w:rsidR="00023744" w:rsidRDefault="00023744" w:rsidP="00023744">
            <w:pPr>
              <w:jc w:val="center"/>
            </w:pPr>
            <w:r>
              <w:t>Координаты</w:t>
            </w:r>
          </w:p>
        </w:tc>
      </w:tr>
      <w:tr w:rsidR="00023744" w:rsidTr="00023744">
        <w:trPr>
          <w:trHeight w:val="20"/>
        </w:trPr>
        <w:tc>
          <w:tcPr>
            <w:tcW w:w="0" w:type="auto"/>
          </w:tcPr>
          <w:p w:rsidR="00023744" w:rsidRDefault="00023744" w:rsidP="00023744">
            <w:pPr>
              <w:jc w:val="center"/>
            </w:pPr>
            <w:r>
              <w:t>(сквозной)</w:t>
            </w:r>
          </w:p>
        </w:tc>
        <w:tc>
          <w:tcPr>
            <w:tcW w:w="0" w:type="auto"/>
          </w:tcPr>
          <w:p w:rsidR="00023744" w:rsidRDefault="00023744" w:rsidP="00023744">
            <w:pPr>
              <w:jc w:val="center"/>
            </w:pPr>
            <w:r>
              <w:t>угол</w:t>
            </w:r>
          </w:p>
        </w:tc>
        <w:tc>
          <w:tcPr>
            <w:tcW w:w="0" w:type="auto"/>
          </w:tcPr>
          <w:p w:rsidR="00023744" w:rsidRDefault="00023744" w:rsidP="00023744">
            <w:pPr>
              <w:jc w:val="center"/>
            </w:pPr>
            <w:r>
              <w:t>м</w:t>
            </w:r>
          </w:p>
        </w:tc>
        <w:tc>
          <w:tcPr>
            <w:tcW w:w="0" w:type="auto"/>
            <w:vAlign w:val="center"/>
          </w:tcPr>
          <w:p w:rsidR="00023744" w:rsidRDefault="00023744" w:rsidP="00023744">
            <w:pPr>
              <w:jc w:val="center"/>
            </w:pPr>
            <w:r>
              <w:t>X</w:t>
            </w:r>
          </w:p>
        </w:tc>
        <w:tc>
          <w:tcPr>
            <w:tcW w:w="0" w:type="auto"/>
            <w:vAlign w:val="center"/>
          </w:tcPr>
          <w:p w:rsidR="00023744" w:rsidRDefault="00023744" w:rsidP="00023744">
            <w:pPr>
              <w:jc w:val="center"/>
            </w:pPr>
            <w:r>
              <w:t>Y</w:t>
            </w:r>
          </w:p>
        </w:tc>
      </w:tr>
      <w:tr w:rsidR="00023744" w:rsidTr="00023744">
        <w:trPr>
          <w:trHeight w:val="20"/>
        </w:trPr>
        <w:tc>
          <w:tcPr>
            <w:tcW w:w="0" w:type="auto"/>
            <w:vAlign w:val="center"/>
          </w:tcPr>
          <w:p w:rsidR="00023744" w:rsidRDefault="00023744" w:rsidP="00023744">
            <w:pPr>
              <w:jc w:val="center"/>
            </w:pPr>
            <w:r>
              <w:t>21</w:t>
            </w:r>
          </w:p>
        </w:tc>
        <w:tc>
          <w:tcPr>
            <w:tcW w:w="0" w:type="auto"/>
            <w:vAlign w:val="center"/>
          </w:tcPr>
          <w:p w:rsidR="00023744" w:rsidRDefault="00023744" w:rsidP="00023744">
            <w:pPr>
              <w:jc w:val="center"/>
            </w:pPr>
            <w:r>
              <w:t>312°49'36"</w:t>
            </w:r>
          </w:p>
        </w:tc>
        <w:tc>
          <w:tcPr>
            <w:tcW w:w="0" w:type="auto"/>
            <w:vAlign w:val="center"/>
          </w:tcPr>
          <w:p w:rsidR="00023744" w:rsidRDefault="00023744" w:rsidP="00023744">
            <w:pPr>
              <w:jc w:val="center"/>
            </w:pPr>
            <w:r>
              <w:t>6,9</w:t>
            </w:r>
          </w:p>
        </w:tc>
        <w:tc>
          <w:tcPr>
            <w:tcW w:w="0" w:type="auto"/>
            <w:vAlign w:val="center"/>
          </w:tcPr>
          <w:p w:rsidR="00023744" w:rsidRDefault="00023744" w:rsidP="00023744">
            <w:pPr>
              <w:jc w:val="center"/>
            </w:pPr>
            <w:r>
              <w:t>2219560,91</w:t>
            </w:r>
          </w:p>
        </w:tc>
        <w:tc>
          <w:tcPr>
            <w:tcW w:w="0" w:type="auto"/>
            <w:vAlign w:val="center"/>
          </w:tcPr>
          <w:p w:rsidR="00023744" w:rsidRDefault="00023744" w:rsidP="00023744">
            <w:pPr>
              <w:jc w:val="center"/>
            </w:pPr>
            <w:r>
              <w:t>445097,00</w:t>
            </w:r>
          </w:p>
        </w:tc>
      </w:tr>
      <w:tr w:rsidR="00023744" w:rsidTr="00023744">
        <w:trPr>
          <w:trHeight w:val="20"/>
        </w:trPr>
        <w:tc>
          <w:tcPr>
            <w:tcW w:w="0" w:type="auto"/>
            <w:vAlign w:val="center"/>
          </w:tcPr>
          <w:p w:rsidR="00023744" w:rsidRDefault="00023744" w:rsidP="00023744">
            <w:pPr>
              <w:jc w:val="center"/>
            </w:pPr>
            <w:r>
              <w:t>11</w:t>
            </w:r>
          </w:p>
        </w:tc>
        <w:tc>
          <w:tcPr>
            <w:tcW w:w="0" w:type="auto"/>
            <w:vAlign w:val="center"/>
          </w:tcPr>
          <w:p w:rsidR="00023744" w:rsidRDefault="00023744" w:rsidP="00023744">
            <w:pPr>
              <w:jc w:val="center"/>
            </w:pPr>
            <w:r>
              <w:t>158°32'11"</w:t>
            </w:r>
          </w:p>
        </w:tc>
        <w:tc>
          <w:tcPr>
            <w:tcW w:w="0" w:type="auto"/>
            <w:vAlign w:val="center"/>
          </w:tcPr>
          <w:p w:rsidR="00023744" w:rsidRDefault="00023744" w:rsidP="00023744">
            <w:pPr>
              <w:jc w:val="center"/>
            </w:pPr>
            <w:r>
              <w:t>11,97</w:t>
            </w:r>
          </w:p>
        </w:tc>
        <w:tc>
          <w:tcPr>
            <w:tcW w:w="0" w:type="auto"/>
            <w:vAlign w:val="center"/>
          </w:tcPr>
          <w:p w:rsidR="00023744" w:rsidRDefault="00023744" w:rsidP="00023744">
            <w:pPr>
              <w:jc w:val="center"/>
            </w:pPr>
            <w:r>
              <w:t>2219565,60</w:t>
            </w:r>
          </w:p>
        </w:tc>
        <w:tc>
          <w:tcPr>
            <w:tcW w:w="0" w:type="auto"/>
            <w:vAlign w:val="center"/>
          </w:tcPr>
          <w:p w:rsidR="00023744" w:rsidRDefault="00023744" w:rsidP="00023744">
            <w:pPr>
              <w:jc w:val="center"/>
            </w:pPr>
            <w:r>
              <w:t>445091,94</w:t>
            </w:r>
          </w:p>
        </w:tc>
      </w:tr>
      <w:tr w:rsidR="00023744" w:rsidTr="00023744">
        <w:trPr>
          <w:trHeight w:val="20"/>
        </w:trPr>
        <w:tc>
          <w:tcPr>
            <w:tcW w:w="0" w:type="auto"/>
            <w:vAlign w:val="center"/>
          </w:tcPr>
          <w:p w:rsidR="00023744" w:rsidRDefault="00023744" w:rsidP="00023744">
            <w:pPr>
              <w:jc w:val="center"/>
            </w:pPr>
            <w:r>
              <w:t>10</w:t>
            </w:r>
          </w:p>
        </w:tc>
        <w:tc>
          <w:tcPr>
            <w:tcW w:w="0" w:type="auto"/>
            <w:vAlign w:val="center"/>
          </w:tcPr>
          <w:p w:rsidR="00023744" w:rsidRDefault="00023744" w:rsidP="00023744">
            <w:pPr>
              <w:jc w:val="center"/>
            </w:pPr>
            <w:r>
              <w:t>161°31'47"</w:t>
            </w:r>
          </w:p>
        </w:tc>
        <w:tc>
          <w:tcPr>
            <w:tcW w:w="0" w:type="auto"/>
            <w:vAlign w:val="center"/>
          </w:tcPr>
          <w:p w:rsidR="00023744" w:rsidRDefault="00023744" w:rsidP="00023744">
            <w:pPr>
              <w:jc w:val="center"/>
            </w:pPr>
            <w:r>
              <w:t>5,15</w:t>
            </w:r>
          </w:p>
        </w:tc>
        <w:tc>
          <w:tcPr>
            <w:tcW w:w="0" w:type="auto"/>
            <w:vAlign w:val="center"/>
          </w:tcPr>
          <w:p w:rsidR="00023744" w:rsidRDefault="00023744" w:rsidP="00023744">
            <w:pPr>
              <w:jc w:val="center"/>
            </w:pPr>
            <w:r>
              <w:t>2219554,46</w:t>
            </w:r>
          </w:p>
        </w:tc>
        <w:tc>
          <w:tcPr>
            <w:tcW w:w="0" w:type="auto"/>
            <w:vAlign w:val="center"/>
          </w:tcPr>
          <w:p w:rsidR="00023744" w:rsidRDefault="00023744" w:rsidP="00023744">
            <w:pPr>
              <w:jc w:val="center"/>
            </w:pPr>
            <w:r>
              <w:t>445096,32</w:t>
            </w:r>
          </w:p>
        </w:tc>
      </w:tr>
      <w:tr w:rsidR="00023744" w:rsidTr="00023744">
        <w:trPr>
          <w:trHeight w:val="20"/>
        </w:trPr>
        <w:tc>
          <w:tcPr>
            <w:tcW w:w="0" w:type="auto"/>
            <w:vAlign w:val="center"/>
          </w:tcPr>
          <w:p w:rsidR="00023744" w:rsidRDefault="00023744" w:rsidP="00023744">
            <w:pPr>
              <w:jc w:val="center"/>
            </w:pPr>
            <w:r>
              <w:t>9</w:t>
            </w:r>
          </w:p>
        </w:tc>
        <w:tc>
          <w:tcPr>
            <w:tcW w:w="0" w:type="auto"/>
            <w:vAlign w:val="center"/>
          </w:tcPr>
          <w:p w:rsidR="00023744" w:rsidRDefault="00023744" w:rsidP="00023744">
            <w:pPr>
              <w:jc w:val="center"/>
            </w:pPr>
            <w:r>
              <w:t>132°37'53"</w:t>
            </w:r>
          </w:p>
        </w:tc>
        <w:tc>
          <w:tcPr>
            <w:tcW w:w="0" w:type="auto"/>
            <w:vAlign w:val="center"/>
          </w:tcPr>
          <w:p w:rsidR="00023744" w:rsidRDefault="00023744" w:rsidP="00023744">
            <w:pPr>
              <w:jc w:val="center"/>
            </w:pPr>
            <w:r>
              <w:t>5,82</w:t>
            </w:r>
          </w:p>
        </w:tc>
        <w:tc>
          <w:tcPr>
            <w:tcW w:w="0" w:type="auto"/>
            <w:vAlign w:val="center"/>
          </w:tcPr>
          <w:p w:rsidR="00023744" w:rsidRDefault="00023744" w:rsidP="00023744">
            <w:pPr>
              <w:jc w:val="center"/>
            </w:pPr>
            <w:r>
              <w:t>2219549,58</w:t>
            </w:r>
          </w:p>
        </w:tc>
        <w:tc>
          <w:tcPr>
            <w:tcW w:w="0" w:type="auto"/>
            <w:vAlign w:val="center"/>
          </w:tcPr>
          <w:p w:rsidR="00023744" w:rsidRDefault="00023744" w:rsidP="00023744">
            <w:pPr>
              <w:jc w:val="center"/>
            </w:pPr>
            <w:r>
              <w:t>445097,95</w:t>
            </w:r>
          </w:p>
        </w:tc>
      </w:tr>
      <w:tr w:rsidR="00023744" w:rsidTr="00023744">
        <w:trPr>
          <w:trHeight w:val="20"/>
        </w:trPr>
        <w:tc>
          <w:tcPr>
            <w:tcW w:w="0" w:type="auto"/>
            <w:vAlign w:val="center"/>
          </w:tcPr>
          <w:p w:rsidR="00023744" w:rsidRDefault="00023744" w:rsidP="00023744">
            <w:pPr>
              <w:jc w:val="center"/>
            </w:pPr>
            <w:r>
              <w:t>22</w:t>
            </w:r>
          </w:p>
        </w:tc>
        <w:tc>
          <w:tcPr>
            <w:tcW w:w="0" w:type="auto"/>
            <w:vAlign w:val="center"/>
          </w:tcPr>
          <w:p w:rsidR="00023744" w:rsidRDefault="00023744" w:rsidP="00023744">
            <w:pPr>
              <w:jc w:val="center"/>
            </w:pPr>
            <w:r>
              <w:t>0°0'0"</w:t>
            </w:r>
          </w:p>
        </w:tc>
        <w:tc>
          <w:tcPr>
            <w:tcW w:w="0" w:type="auto"/>
            <w:vAlign w:val="center"/>
          </w:tcPr>
          <w:p w:rsidR="00023744" w:rsidRDefault="00023744" w:rsidP="00023744">
            <w:pPr>
              <w:jc w:val="center"/>
            </w:pPr>
            <w:r>
              <w:t>0,01</w:t>
            </w:r>
          </w:p>
        </w:tc>
        <w:tc>
          <w:tcPr>
            <w:tcW w:w="0" w:type="auto"/>
            <w:vAlign w:val="center"/>
          </w:tcPr>
          <w:p w:rsidR="00023744" w:rsidRDefault="00023744" w:rsidP="00023744">
            <w:pPr>
              <w:jc w:val="center"/>
            </w:pPr>
            <w:r>
              <w:t>2219545,64</w:t>
            </w:r>
          </w:p>
        </w:tc>
        <w:tc>
          <w:tcPr>
            <w:tcW w:w="0" w:type="auto"/>
            <w:vAlign w:val="center"/>
          </w:tcPr>
          <w:p w:rsidR="00023744" w:rsidRDefault="00023744" w:rsidP="00023744">
            <w:pPr>
              <w:jc w:val="center"/>
            </w:pPr>
            <w:r>
              <w:t>445102,23</w:t>
            </w:r>
          </w:p>
        </w:tc>
      </w:tr>
      <w:tr w:rsidR="00023744" w:rsidTr="00023744">
        <w:trPr>
          <w:trHeight w:val="20"/>
        </w:trPr>
        <w:tc>
          <w:tcPr>
            <w:tcW w:w="0" w:type="auto"/>
            <w:vAlign w:val="center"/>
          </w:tcPr>
          <w:p w:rsidR="00023744" w:rsidRDefault="00023744" w:rsidP="00023744">
            <w:pPr>
              <w:jc w:val="center"/>
            </w:pPr>
            <w:r>
              <w:t>23</w:t>
            </w:r>
          </w:p>
        </w:tc>
        <w:tc>
          <w:tcPr>
            <w:tcW w:w="0" w:type="auto"/>
            <w:vAlign w:val="center"/>
          </w:tcPr>
          <w:p w:rsidR="00023744" w:rsidRDefault="00023744" w:rsidP="00023744">
            <w:pPr>
              <w:jc w:val="center"/>
            </w:pPr>
            <w:r>
              <w:t>342°23'9"</w:t>
            </w:r>
          </w:p>
        </w:tc>
        <w:tc>
          <w:tcPr>
            <w:tcW w:w="0" w:type="auto"/>
            <w:vAlign w:val="center"/>
          </w:tcPr>
          <w:p w:rsidR="00023744" w:rsidRDefault="00023744" w:rsidP="00023744">
            <w:pPr>
              <w:jc w:val="center"/>
            </w:pPr>
            <w:r>
              <w:t>11,04</w:t>
            </w:r>
          </w:p>
        </w:tc>
        <w:tc>
          <w:tcPr>
            <w:tcW w:w="0" w:type="auto"/>
            <w:vAlign w:val="center"/>
          </w:tcPr>
          <w:p w:rsidR="00023744" w:rsidRDefault="00023744" w:rsidP="00023744">
            <w:pPr>
              <w:jc w:val="center"/>
            </w:pPr>
            <w:r>
              <w:t>2219545,65</w:t>
            </w:r>
          </w:p>
        </w:tc>
        <w:tc>
          <w:tcPr>
            <w:tcW w:w="0" w:type="auto"/>
            <w:vAlign w:val="center"/>
          </w:tcPr>
          <w:p w:rsidR="00023744" w:rsidRDefault="00023744" w:rsidP="00023744">
            <w:pPr>
              <w:jc w:val="center"/>
            </w:pPr>
            <w:r>
              <w:t>445102,23</w:t>
            </w:r>
          </w:p>
        </w:tc>
      </w:tr>
      <w:tr w:rsidR="00023744" w:rsidTr="00023744">
        <w:trPr>
          <w:trHeight w:val="20"/>
        </w:trPr>
        <w:tc>
          <w:tcPr>
            <w:tcW w:w="0" w:type="auto"/>
            <w:vAlign w:val="center"/>
          </w:tcPr>
          <w:p w:rsidR="00023744" w:rsidRDefault="00023744" w:rsidP="00023744">
            <w:pPr>
              <w:jc w:val="center"/>
            </w:pPr>
            <w:r>
              <w:t>24</w:t>
            </w:r>
          </w:p>
        </w:tc>
        <w:tc>
          <w:tcPr>
            <w:tcW w:w="0" w:type="auto"/>
            <w:vAlign w:val="center"/>
          </w:tcPr>
          <w:p w:rsidR="00023744" w:rsidRDefault="00023744" w:rsidP="00023744">
            <w:pPr>
              <w:jc w:val="center"/>
            </w:pPr>
            <w:r>
              <w:t>338°15'40"</w:t>
            </w:r>
          </w:p>
        </w:tc>
        <w:tc>
          <w:tcPr>
            <w:tcW w:w="0" w:type="auto"/>
            <w:vAlign w:val="center"/>
          </w:tcPr>
          <w:p w:rsidR="00023744" w:rsidRDefault="00023744" w:rsidP="00023744">
            <w:pPr>
              <w:jc w:val="center"/>
            </w:pPr>
            <w:r>
              <w:t>5,1</w:t>
            </w:r>
          </w:p>
        </w:tc>
        <w:tc>
          <w:tcPr>
            <w:tcW w:w="0" w:type="auto"/>
            <w:vAlign w:val="center"/>
          </w:tcPr>
          <w:p w:rsidR="00023744" w:rsidRDefault="00023744" w:rsidP="00023744">
            <w:pPr>
              <w:jc w:val="center"/>
            </w:pPr>
            <w:r>
              <w:t>2219556,17</w:t>
            </w:r>
          </w:p>
        </w:tc>
        <w:tc>
          <w:tcPr>
            <w:tcW w:w="0" w:type="auto"/>
            <w:vAlign w:val="center"/>
          </w:tcPr>
          <w:p w:rsidR="00023744" w:rsidRDefault="00023744" w:rsidP="00023744">
            <w:pPr>
              <w:jc w:val="center"/>
            </w:pPr>
            <w:r>
              <w:t>445098,89</w:t>
            </w:r>
          </w:p>
        </w:tc>
      </w:tr>
      <w:tr w:rsidR="00023744" w:rsidTr="00023744">
        <w:trPr>
          <w:trHeight w:val="20"/>
        </w:trPr>
        <w:tc>
          <w:tcPr>
            <w:tcW w:w="0" w:type="auto"/>
            <w:vAlign w:val="center"/>
          </w:tcPr>
          <w:p w:rsidR="00023744" w:rsidRDefault="00023744" w:rsidP="00023744">
            <w:pPr>
              <w:jc w:val="center"/>
            </w:pPr>
            <w:r>
              <w:t>21</w:t>
            </w:r>
          </w:p>
        </w:tc>
        <w:tc>
          <w:tcPr>
            <w:tcW w:w="0" w:type="auto"/>
            <w:vAlign w:val="center"/>
          </w:tcPr>
          <w:p w:rsidR="00023744" w:rsidRDefault="00023744" w:rsidP="00023744">
            <w:pPr>
              <w:jc w:val="center"/>
            </w:pPr>
            <w:r>
              <w:t>312°49'36"</w:t>
            </w:r>
          </w:p>
        </w:tc>
        <w:tc>
          <w:tcPr>
            <w:tcW w:w="0" w:type="auto"/>
            <w:vAlign w:val="center"/>
          </w:tcPr>
          <w:p w:rsidR="00023744" w:rsidRDefault="00023744" w:rsidP="00023744">
            <w:pPr>
              <w:jc w:val="center"/>
            </w:pPr>
            <w:r>
              <w:t>6,9</w:t>
            </w:r>
          </w:p>
        </w:tc>
        <w:tc>
          <w:tcPr>
            <w:tcW w:w="0" w:type="auto"/>
            <w:vAlign w:val="center"/>
          </w:tcPr>
          <w:p w:rsidR="00023744" w:rsidRDefault="00023744" w:rsidP="00023744">
            <w:pPr>
              <w:jc w:val="center"/>
            </w:pPr>
            <w:r>
              <w:t>2219560,91</w:t>
            </w:r>
          </w:p>
        </w:tc>
        <w:tc>
          <w:tcPr>
            <w:tcW w:w="0" w:type="auto"/>
            <w:vAlign w:val="center"/>
          </w:tcPr>
          <w:p w:rsidR="00023744" w:rsidRDefault="00023744" w:rsidP="00023744">
            <w:pPr>
              <w:jc w:val="center"/>
            </w:pPr>
            <w:r>
              <w:t>445097,00</w:t>
            </w:r>
          </w:p>
        </w:tc>
      </w:tr>
      <w:tr w:rsidR="00023744" w:rsidTr="00023744">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r>
      <w:tr w:rsidR="00023744" w:rsidTr="00023744">
        <w:trPr>
          <w:trHeight w:val="20"/>
        </w:trPr>
        <w:tc>
          <w:tcPr>
            <w:tcW w:w="0" w:type="auto"/>
            <w:vAlign w:val="center"/>
          </w:tcPr>
          <w:p w:rsidR="00023744" w:rsidRDefault="00023744" w:rsidP="00023744">
            <w:pPr>
              <w:jc w:val="center"/>
            </w:pPr>
            <w:r>
              <w:t>25</w:t>
            </w:r>
          </w:p>
        </w:tc>
        <w:tc>
          <w:tcPr>
            <w:tcW w:w="0" w:type="auto"/>
            <w:vAlign w:val="center"/>
          </w:tcPr>
          <w:p w:rsidR="00023744" w:rsidRDefault="00023744" w:rsidP="00023744">
            <w:pPr>
              <w:jc w:val="center"/>
            </w:pPr>
            <w:r>
              <w:t>335°55'13"</w:t>
            </w:r>
          </w:p>
        </w:tc>
        <w:tc>
          <w:tcPr>
            <w:tcW w:w="0" w:type="auto"/>
            <w:vAlign w:val="center"/>
          </w:tcPr>
          <w:p w:rsidR="00023744" w:rsidRDefault="00023744" w:rsidP="00023744">
            <w:pPr>
              <w:jc w:val="center"/>
            </w:pPr>
            <w:r>
              <w:t>10,42</w:t>
            </w:r>
          </w:p>
        </w:tc>
        <w:tc>
          <w:tcPr>
            <w:tcW w:w="0" w:type="auto"/>
            <w:vAlign w:val="center"/>
          </w:tcPr>
          <w:p w:rsidR="00023744" w:rsidRDefault="00023744" w:rsidP="00023744">
            <w:pPr>
              <w:jc w:val="center"/>
            </w:pPr>
            <w:r>
              <w:t>2219635,47</w:t>
            </w:r>
          </w:p>
        </w:tc>
        <w:tc>
          <w:tcPr>
            <w:tcW w:w="0" w:type="auto"/>
            <w:vAlign w:val="center"/>
          </w:tcPr>
          <w:p w:rsidR="00023744" w:rsidRDefault="00023744" w:rsidP="00023744">
            <w:pPr>
              <w:jc w:val="center"/>
            </w:pPr>
            <w:r>
              <w:t>445022,78</w:t>
            </w:r>
          </w:p>
        </w:tc>
      </w:tr>
      <w:tr w:rsidR="00023744" w:rsidTr="00023744">
        <w:trPr>
          <w:trHeight w:val="20"/>
        </w:trPr>
        <w:tc>
          <w:tcPr>
            <w:tcW w:w="0" w:type="auto"/>
            <w:vAlign w:val="center"/>
          </w:tcPr>
          <w:p w:rsidR="00023744" w:rsidRDefault="00023744" w:rsidP="00023744">
            <w:pPr>
              <w:jc w:val="center"/>
            </w:pPr>
            <w:r>
              <w:t>19</w:t>
            </w:r>
          </w:p>
        </w:tc>
        <w:tc>
          <w:tcPr>
            <w:tcW w:w="0" w:type="auto"/>
            <w:vAlign w:val="center"/>
          </w:tcPr>
          <w:p w:rsidR="00023744" w:rsidRDefault="00023744" w:rsidP="00023744">
            <w:pPr>
              <w:jc w:val="center"/>
            </w:pPr>
            <w:r>
              <w:t>315°0'0"</w:t>
            </w:r>
          </w:p>
        </w:tc>
        <w:tc>
          <w:tcPr>
            <w:tcW w:w="0" w:type="auto"/>
            <w:vAlign w:val="center"/>
          </w:tcPr>
          <w:p w:rsidR="00023744" w:rsidRDefault="00023744" w:rsidP="00023744">
            <w:pPr>
              <w:jc w:val="center"/>
            </w:pPr>
            <w:r>
              <w:t>0,01</w:t>
            </w:r>
          </w:p>
        </w:tc>
        <w:tc>
          <w:tcPr>
            <w:tcW w:w="0" w:type="auto"/>
            <w:vAlign w:val="center"/>
          </w:tcPr>
          <w:p w:rsidR="00023744" w:rsidRDefault="00023744" w:rsidP="00023744">
            <w:pPr>
              <w:jc w:val="center"/>
            </w:pPr>
            <w:r>
              <w:t>2219644,98</w:t>
            </w:r>
          </w:p>
        </w:tc>
        <w:tc>
          <w:tcPr>
            <w:tcW w:w="0" w:type="auto"/>
            <w:vAlign w:val="center"/>
          </w:tcPr>
          <w:p w:rsidR="00023744" w:rsidRDefault="00023744" w:rsidP="00023744">
            <w:pPr>
              <w:jc w:val="center"/>
            </w:pPr>
            <w:r>
              <w:t>445018,53</w:t>
            </w:r>
          </w:p>
        </w:tc>
      </w:tr>
      <w:tr w:rsidR="00023744" w:rsidTr="00023744">
        <w:trPr>
          <w:trHeight w:val="20"/>
        </w:trPr>
        <w:tc>
          <w:tcPr>
            <w:tcW w:w="0" w:type="auto"/>
            <w:vAlign w:val="center"/>
          </w:tcPr>
          <w:p w:rsidR="00023744" w:rsidRDefault="00023744" w:rsidP="00023744">
            <w:pPr>
              <w:jc w:val="center"/>
            </w:pPr>
            <w:r>
              <w:t>18</w:t>
            </w:r>
          </w:p>
        </w:tc>
        <w:tc>
          <w:tcPr>
            <w:tcW w:w="0" w:type="auto"/>
            <w:vAlign w:val="center"/>
          </w:tcPr>
          <w:p w:rsidR="00023744" w:rsidRDefault="00023744" w:rsidP="00023744">
            <w:pPr>
              <w:jc w:val="center"/>
            </w:pPr>
            <w:r>
              <w:t>309°6'15"</w:t>
            </w:r>
          </w:p>
        </w:tc>
        <w:tc>
          <w:tcPr>
            <w:tcW w:w="0" w:type="auto"/>
            <w:vAlign w:val="center"/>
          </w:tcPr>
          <w:p w:rsidR="00023744" w:rsidRDefault="00023744" w:rsidP="00023744">
            <w:pPr>
              <w:jc w:val="center"/>
            </w:pPr>
            <w:r>
              <w:t>5,44</w:t>
            </w:r>
          </w:p>
        </w:tc>
        <w:tc>
          <w:tcPr>
            <w:tcW w:w="0" w:type="auto"/>
            <w:vAlign w:val="center"/>
          </w:tcPr>
          <w:p w:rsidR="00023744" w:rsidRDefault="00023744" w:rsidP="00023744">
            <w:pPr>
              <w:jc w:val="center"/>
            </w:pPr>
            <w:r>
              <w:t>2219644,99</w:t>
            </w:r>
          </w:p>
        </w:tc>
        <w:tc>
          <w:tcPr>
            <w:tcW w:w="0" w:type="auto"/>
            <w:vAlign w:val="center"/>
          </w:tcPr>
          <w:p w:rsidR="00023744" w:rsidRDefault="00023744" w:rsidP="00023744">
            <w:pPr>
              <w:jc w:val="center"/>
            </w:pPr>
            <w:r>
              <w:t>445018,52</w:t>
            </w:r>
          </w:p>
        </w:tc>
      </w:tr>
      <w:tr w:rsidR="00023744" w:rsidTr="00023744">
        <w:trPr>
          <w:trHeight w:val="20"/>
        </w:trPr>
        <w:tc>
          <w:tcPr>
            <w:tcW w:w="0" w:type="auto"/>
            <w:vAlign w:val="center"/>
          </w:tcPr>
          <w:p w:rsidR="00023744" w:rsidRDefault="00023744" w:rsidP="00023744">
            <w:pPr>
              <w:jc w:val="center"/>
            </w:pPr>
            <w:r>
              <w:t>17</w:t>
            </w:r>
          </w:p>
        </w:tc>
        <w:tc>
          <w:tcPr>
            <w:tcW w:w="0" w:type="auto"/>
            <w:vAlign w:val="center"/>
          </w:tcPr>
          <w:p w:rsidR="00023744" w:rsidRDefault="00023744" w:rsidP="00023744">
            <w:pPr>
              <w:jc w:val="center"/>
            </w:pPr>
            <w:r>
              <w:t>281°1'4"</w:t>
            </w:r>
          </w:p>
        </w:tc>
        <w:tc>
          <w:tcPr>
            <w:tcW w:w="0" w:type="auto"/>
            <w:vAlign w:val="center"/>
          </w:tcPr>
          <w:p w:rsidR="00023744" w:rsidRDefault="00023744" w:rsidP="00023744">
            <w:pPr>
              <w:jc w:val="center"/>
            </w:pPr>
            <w:r>
              <w:t>6,54</w:t>
            </w:r>
          </w:p>
        </w:tc>
        <w:tc>
          <w:tcPr>
            <w:tcW w:w="0" w:type="auto"/>
            <w:vAlign w:val="center"/>
          </w:tcPr>
          <w:p w:rsidR="00023744" w:rsidRDefault="00023744" w:rsidP="00023744">
            <w:pPr>
              <w:jc w:val="center"/>
            </w:pPr>
            <w:r>
              <w:t>2219648,42</w:t>
            </w:r>
          </w:p>
        </w:tc>
        <w:tc>
          <w:tcPr>
            <w:tcW w:w="0" w:type="auto"/>
            <w:vAlign w:val="center"/>
          </w:tcPr>
          <w:p w:rsidR="00023744" w:rsidRDefault="00023744" w:rsidP="00023744">
            <w:pPr>
              <w:jc w:val="center"/>
            </w:pPr>
            <w:r>
              <w:t>445014,30</w:t>
            </w:r>
          </w:p>
        </w:tc>
      </w:tr>
      <w:tr w:rsidR="00023744" w:rsidTr="00023744">
        <w:trPr>
          <w:trHeight w:val="20"/>
        </w:trPr>
        <w:tc>
          <w:tcPr>
            <w:tcW w:w="0" w:type="auto"/>
            <w:vAlign w:val="center"/>
          </w:tcPr>
          <w:p w:rsidR="00023744" w:rsidRDefault="00023744" w:rsidP="00023744">
            <w:pPr>
              <w:jc w:val="center"/>
            </w:pPr>
            <w:r>
              <w:t>16</w:t>
            </w:r>
          </w:p>
        </w:tc>
        <w:tc>
          <w:tcPr>
            <w:tcW w:w="0" w:type="auto"/>
            <w:vAlign w:val="center"/>
          </w:tcPr>
          <w:p w:rsidR="00023744" w:rsidRDefault="00023744" w:rsidP="00023744">
            <w:pPr>
              <w:jc w:val="center"/>
            </w:pPr>
            <w:r>
              <w:t>156°50'49"</w:t>
            </w:r>
          </w:p>
        </w:tc>
        <w:tc>
          <w:tcPr>
            <w:tcW w:w="0" w:type="auto"/>
            <w:vAlign w:val="center"/>
          </w:tcPr>
          <w:p w:rsidR="00023744" w:rsidRDefault="00023744" w:rsidP="00023744">
            <w:pPr>
              <w:jc w:val="center"/>
            </w:pPr>
            <w:r>
              <w:t>3,31</w:t>
            </w:r>
          </w:p>
        </w:tc>
        <w:tc>
          <w:tcPr>
            <w:tcW w:w="0" w:type="auto"/>
            <w:vAlign w:val="center"/>
          </w:tcPr>
          <w:p w:rsidR="00023744" w:rsidRDefault="00023744" w:rsidP="00023744">
            <w:pPr>
              <w:jc w:val="center"/>
            </w:pPr>
            <w:r>
              <w:t>2219649,67</w:t>
            </w:r>
          </w:p>
        </w:tc>
        <w:tc>
          <w:tcPr>
            <w:tcW w:w="0" w:type="auto"/>
            <w:vAlign w:val="center"/>
          </w:tcPr>
          <w:p w:rsidR="00023744" w:rsidRDefault="00023744" w:rsidP="00023744">
            <w:pPr>
              <w:jc w:val="center"/>
            </w:pPr>
            <w:r>
              <w:t>445007,88</w:t>
            </w:r>
          </w:p>
        </w:tc>
      </w:tr>
      <w:tr w:rsidR="00023744" w:rsidTr="00023744">
        <w:trPr>
          <w:trHeight w:val="20"/>
        </w:trPr>
        <w:tc>
          <w:tcPr>
            <w:tcW w:w="0" w:type="auto"/>
            <w:vAlign w:val="center"/>
          </w:tcPr>
          <w:p w:rsidR="00023744" w:rsidRDefault="00023744" w:rsidP="00023744">
            <w:pPr>
              <w:jc w:val="center"/>
            </w:pPr>
            <w:r>
              <w:t>26</w:t>
            </w:r>
          </w:p>
        </w:tc>
        <w:tc>
          <w:tcPr>
            <w:tcW w:w="0" w:type="auto"/>
            <w:vAlign w:val="center"/>
          </w:tcPr>
          <w:p w:rsidR="00023744" w:rsidRDefault="00023744" w:rsidP="00023744">
            <w:pPr>
              <w:jc w:val="center"/>
            </w:pPr>
            <w:r>
              <w:t>98°24'12"</w:t>
            </w:r>
          </w:p>
        </w:tc>
        <w:tc>
          <w:tcPr>
            <w:tcW w:w="0" w:type="auto"/>
            <w:vAlign w:val="center"/>
          </w:tcPr>
          <w:p w:rsidR="00023744" w:rsidRDefault="00023744" w:rsidP="00023744">
            <w:pPr>
              <w:jc w:val="center"/>
            </w:pPr>
            <w:r>
              <w:t>2,67</w:t>
            </w:r>
          </w:p>
        </w:tc>
        <w:tc>
          <w:tcPr>
            <w:tcW w:w="0" w:type="auto"/>
            <w:vAlign w:val="center"/>
          </w:tcPr>
          <w:p w:rsidR="00023744" w:rsidRDefault="00023744" w:rsidP="00023744">
            <w:pPr>
              <w:jc w:val="center"/>
            </w:pPr>
            <w:r>
              <w:t>2219646,63</w:t>
            </w:r>
          </w:p>
        </w:tc>
        <w:tc>
          <w:tcPr>
            <w:tcW w:w="0" w:type="auto"/>
            <w:vAlign w:val="center"/>
          </w:tcPr>
          <w:p w:rsidR="00023744" w:rsidRDefault="00023744" w:rsidP="00023744">
            <w:pPr>
              <w:jc w:val="center"/>
            </w:pPr>
            <w:r>
              <w:t>445009,18</w:t>
            </w:r>
          </w:p>
        </w:tc>
      </w:tr>
      <w:tr w:rsidR="00023744" w:rsidTr="00023744">
        <w:trPr>
          <w:trHeight w:val="20"/>
        </w:trPr>
        <w:tc>
          <w:tcPr>
            <w:tcW w:w="0" w:type="auto"/>
            <w:vAlign w:val="center"/>
          </w:tcPr>
          <w:p w:rsidR="00023744" w:rsidRDefault="00023744" w:rsidP="00023744">
            <w:pPr>
              <w:jc w:val="center"/>
            </w:pPr>
            <w:r>
              <w:lastRenderedPageBreak/>
              <w:t>27</w:t>
            </w:r>
          </w:p>
        </w:tc>
        <w:tc>
          <w:tcPr>
            <w:tcW w:w="0" w:type="auto"/>
            <w:vAlign w:val="center"/>
          </w:tcPr>
          <w:p w:rsidR="00023744" w:rsidRDefault="00023744" w:rsidP="00023744">
            <w:pPr>
              <w:jc w:val="center"/>
            </w:pPr>
            <w:r>
              <w:t>126°31'44"</w:t>
            </w:r>
          </w:p>
        </w:tc>
        <w:tc>
          <w:tcPr>
            <w:tcW w:w="0" w:type="auto"/>
            <w:vAlign w:val="center"/>
          </w:tcPr>
          <w:p w:rsidR="00023744" w:rsidRDefault="00023744" w:rsidP="00023744">
            <w:pPr>
              <w:jc w:val="center"/>
            </w:pPr>
            <w:r>
              <w:t>7,39</w:t>
            </w:r>
          </w:p>
        </w:tc>
        <w:tc>
          <w:tcPr>
            <w:tcW w:w="0" w:type="auto"/>
            <w:vAlign w:val="center"/>
          </w:tcPr>
          <w:p w:rsidR="00023744" w:rsidRDefault="00023744" w:rsidP="00023744">
            <w:pPr>
              <w:jc w:val="center"/>
            </w:pPr>
            <w:r>
              <w:t>2219646,24</w:t>
            </w:r>
          </w:p>
        </w:tc>
        <w:tc>
          <w:tcPr>
            <w:tcW w:w="0" w:type="auto"/>
            <w:vAlign w:val="center"/>
          </w:tcPr>
          <w:p w:rsidR="00023744" w:rsidRDefault="00023744" w:rsidP="00023744">
            <w:pPr>
              <w:jc w:val="center"/>
            </w:pPr>
            <w:r>
              <w:t>445011,82</w:t>
            </w:r>
          </w:p>
        </w:tc>
      </w:tr>
      <w:tr w:rsidR="00023744" w:rsidTr="00023744">
        <w:trPr>
          <w:trHeight w:val="20"/>
        </w:trPr>
        <w:tc>
          <w:tcPr>
            <w:tcW w:w="0" w:type="auto"/>
            <w:vAlign w:val="center"/>
          </w:tcPr>
          <w:p w:rsidR="00023744" w:rsidRDefault="00023744" w:rsidP="00023744">
            <w:pPr>
              <w:jc w:val="center"/>
            </w:pPr>
            <w:r>
              <w:t>28</w:t>
            </w:r>
          </w:p>
        </w:tc>
        <w:tc>
          <w:tcPr>
            <w:tcW w:w="0" w:type="auto"/>
            <w:vAlign w:val="center"/>
          </w:tcPr>
          <w:p w:rsidR="00023744" w:rsidRDefault="00023744" w:rsidP="00023744">
            <w:pPr>
              <w:jc w:val="center"/>
            </w:pPr>
            <w:r>
              <w:t>141°45'34"</w:t>
            </w:r>
          </w:p>
        </w:tc>
        <w:tc>
          <w:tcPr>
            <w:tcW w:w="0" w:type="auto"/>
            <w:vAlign w:val="center"/>
          </w:tcPr>
          <w:p w:rsidR="00023744" w:rsidRDefault="00023744" w:rsidP="00023744">
            <w:pPr>
              <w:jc w:val="center"/>
            </w:pPr>
            <w:r>
              <w:t>8,11</w:t>
            </w:r>
          </w:p>
        </w:tc>
        <w:tc>
          <w:tcPr>
            <w:tcW w:w="0" w:type="auto"/>
            <w:vAlign w:val="center"/>
          </w:tcPr>
          <w:p w:rsidR="00023744" w:rsidRDefault="00023744" w:rsidP="00023744">
            <w:pPr>
              <w:jc w:val="center"/>
            </w:pPr>
            <w:r>
              <w:t>2219641,84</w:t>
            </w:r>
          </w:p>
        </w:tc>
        <w:tc>
          <w:tcPr>
            <w:tcW w:w="0" w:type="auto"/>
            <w:vAlign w:val="center"/>
          </w:tcPr>
          <w:p w:rsidR="00023744" w:rsidRDefault="00023744" w:rsidP="00023744">
            <w:pPr>
              <w:jc w:val="center"/>
            </w:pPr>
            <w:r>
              <w:t>445017,76</w:t>
            </w:r>
          </w:p>
        </w:tc>
      </w:tr>
      <w:tr w:rsidR="00023744" w:rsidTr="00023744">
        <w:trPr>
          <w:trHeight w:val="20"/>
        </w:trPr>
        <w:tc>
          <w:tcPr>
            <w:tcW w:w="0" w:type="auto"/>
            <w:vAlign w:val="center"/>
          </w:tcPr>
          <w:p w:rsidR="00023744" w:rsidRDefault="00023744" w:rsidP="00023744">
            <w:pPr>
              <w:jc w:val="center"/>
            </w:pPr>
            <w:r>
              <w:t>25</w:t>
            </w:r>
          </w:p>
        </w:tc>
        <w:tc>
          <w:tcPr>
            <w:tcW w:w="0" w:type="auto"/>
            <w:vAlign w:val="center"/>
          </w:tcPr>
          <w:p w:rsidR="00023744" w:rsidRDefault="00023744" w:rsidP="00023744">
            <w:pPr>
              <w:jc w:val="center"/>
            </w:pPr>
            <w:r>
              <w:t>335°55'13"</w:t>
            </w:r>
          </w:p>
        </w:tc>
        <w:tc>
          <w:tcPr>
            <w:tcW w:w="0" w:type="auto"/>
            <w:vAlign w:val="center"/>
          </w:tcPr>
          <w:p w:rsidR="00023744" w:rsidRDefault="00023744" w:rsidP="00023744">
            <w:pPr>
              <w:jc w:val="center"/>
            </w:pPr>
            <w:r>
              <w:t>10,42</w:t>
            </w:r>
          </w:p>
        </w:tc>
        <w:tc>
          <w:tcPr>
            <w:tcW w:w="0" w:type="auto"/>
            <w:vAlign w:val="center"/>
          </w:tcPr>
          <w:p w:rsidR="00023744" w:rsidRDefault="00023744" w:rsidP="00023744">
            <w:pPr>
              <w:jc w:val="center"/>
            </w:pPr>
            <w:r>
              <w:t>2219635,47</w:t>
            </w:r>
          </w:p>
        </w:tc>
        <w:tc>
          <w:tcPr>
            <w:tcW w:w="0" w:type="auto"/>
            <w:vAlign w:val="center"/>
          </w:tcPr>
          <w:p w:rsidR="00023744" w:rsidRDefault="00023744" w:rsidP="00023744">
            <w:pPr>
              <w:jc w:val="center"/>
            </w:pPr>
            <w:r>
              <w:t>445022,78</w:t>
            </w:r>
          </w:p>
        </w:tc>
      </w:tr>
      <w:tr w:rsidR="00023744" w:rsidTr="00023744">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r>
      <w:tr w:rsidR="00023744" w:rsidTr="00023744">
        <w:trPr>
          <w:trHeight w:val="20"/>
        </w:trPr>
        <w:tc>
          <w:tcPr>
            <w:tcW w:w="0" w:type="auto"/>
            <w:vAlign w:val="center"/>
          </w:tcPr>
          <w:p w:rsidR="00023744" w:rsidRDefault="00023744" w:rsidP="00023744">
            <w:pPr>
              <w:jc w:val="center"/>
            </w:pPr>
            <w:r>
              <w:t>12</w:t>
            </w:r>
          </w:p>
        </w:tc>
        <w:tc>
          <w:tcPr>
            <w:tcW w:w="0" w:type="auto"/>
            <w:vAlign w:val="center"/>
          </w:tcPr>
          <w:p w:rsidR="00023744" w:rsidRDefault="00023744" w:rsidP="00023744">
            <w:pPr>
              <w:jc w:val="center"/>
            </w:pPr>
            <w:r>
              <w:t>312°46'15"</w:t>
            </w:r>
          </w:p>
        </w:tc>
        <w:tc>
          <w:tcPr>
            <w:tcW w:w="0" w:type="auto"/>
            <w:vAlign w:val="center"/>
          </w:tcPr>
          <w:p w:rsidR="00023744" w:rsidRDefault="00023744" w:rsidP="00023744">
            <w:pPr>
              <w:jc w:val="center"/>
            </w:pPr>
            <w:r>
              <w:t>11,09</w:t>
            </w:r>
          </w:p>
        </w:tc>
        <w:tc>
          <w:tcPr>
            <w:tcW w:w="0" w:type="auto"/>
            <w:vAlign w:val="center"/>
          </w:tcPr>
          <w:p w:rsidR="00023744" w:rsidRDefault="00023744" w:rsidP="00023744">
            <w:pPr>
              <w:jc w:val="center"/>
            </w:pPr>
            <w:r>
              <w:t>2219602,99</w:t>
            </w:r>
          </w:p>
        </w:tc>
        <w:tc>
          <w:tcPr>
            <w:tcW w:w="0" w:type="auto"/>
            <w:vAlign w:val="center"/>
          </w:tcPr>
          <w:p w:rsidR="00023744" w:rsidRDefault="00023744" w:rsidP="00023744">
            <w:pPr>
              <w:jc w:val="center"/>
            </w:pPr>
            <w:r>
              <w:t>445051,61</w:t>
            </w:r>
          </w:p>
        </w:tc>
      </w:tr>
      <w:tr w:rsidR="00023744" w:rsidTr="00023744">
        <w:trPr>
          <w:trHeight w:val="20"/>
        </w:trPr>
        <w:tc>
          <w:tcPr>
            <w:tcW w:w="0" w:type="auto"/>
            <w:vAlign w:val="center"/>
          </w:tcPr>
          <w:p w:rsidR="00023744" w:rsidRDefault="00023744" w:rsidP="00023744">
            <w:pPr>
              <w:jc w:val="center"/>
            </w:pPr>
            <w:r>
              <w:t>29</w:t>
            </w:r>
          </w:p>
        </w:tc>
        <w:tc>
          <w:tcPr>
            <w:tcW w:w="0" w:type="auto"/>
            <w:vAlign w:val="center"/>
          </w:tcPr>
          <w:p w:rsidR="00023744" w:rsidRDefault="00023744" w:rsidP="00023744">
            <w:pPr>
              <w:jc w:val="center"/>
            </w:pPr>
            <w:r>
              <w:t>135°0'0"</w:t>
            </w:r>
          </w:p>
        </w:tc>
        <w:tc>
          <w:tcPr>
            <w:tcW w:w="0" w:type="auto"/>
            <w:vAlign w:val="center"/>
          </w:tcPr>
          <w:p w:rsidR="00023744" w:rsidRDefault="00023744" w:rsidP="00023744">
            <w:pPr>
              <w:jc w:val="center"/>
            </w:pPr>
            <w:r>
              <w:t>0,06</w:t>
            </w:r>
          </w:p>
        </w:tc>
        <w:tc>
          <w:tcPr>
            <w:tcW w:w="0" w:type="auto"/>
            <w:vAlign w:val="center"/>
          </w:tcPr>
          <w:p w:rsidR="00023744" w:rsidRDefault="00023744" w:rsidP="00023744">
            <w:pPr>
              <w:jc w:val="center"/>
            </w:pPr>
            <w:r>
              <w:t>2219610,52</w:t>
            </w:r>
          </w:p>
        </w:tc>
        <w:tc>
          <w:tcPr>
            <w:tcW w:w="0" w:type="auto"/>
            <w:vAlign w:val="center"/>
          </w:tcPr>
          <w:p w:rsidR="00023744" w:rsidRDefault="00023744" w:rsidP="00023744">
            <w:pPr>
              <w:jc w:val="center"/>
            </w:pPr>
            <w:r>
              <w:t>445043,47</w:t>
            </w:r>
          </w:p>
        </w:tc>
      </w:tr>
      <w:tr w:rsidR="00023744" w:rsidTr="00023744">
        <w:trPr>
          <w:trHeight w:val="20"/>
        </w:trPr>
        <w:tc>
          <w:tcPr>
            <w:tcW w:w="0" w:type="auto"/>
            <w:vAlign w:val="center"/>
          </w:tcPr>
          <w:p w:rsidR="00023744" w:rsidRDefault="00023744" w:rsidP="00023744">
            <w:pPr>
              <w:jc w:val="center"/>
            </w:pPr>
            <w:r>
              <w:t>30</w:t>
            </w:r>
          </w:p>
        </w:tc>
        <w:tc>
          <w:tcPr>
            <w:tcW w:w="0" w:type="auto"/>
            <w:vAlign w:val="center"/>
          </w:tcPr>
          <w:p w:rsidR="00023744" w:rsidRDefault="00023744" w:rsidP="00023744">
            <w:pPr>
              <w:jc w:val="center"/>
            </w:pPr>
            <w:r>
              <w:t>149°29'5"</w:t>
            </w:r>
          </w:p>
        </w:tc>
        <w:tc>
          <w:tcPr>
            <w:tcW w:w="0" w:type="auto"/>
            <w:vAlign w:val="center"/>
          </w:tcPr>
          <w:p w:rsidR="00023744" w:rsidRDefault="00023744" w:rsidP="00023744">
            <w:pPr>
              <w:jc w:val="center"/>
            </w:pPr>
            <w:r>
              <w:t>28,04</w:t>
            </w:r>
          </w:p>
        </w:tc>
        <w:tc>
          <w:tcPr>
            <w:tcW w:w="0" w:type="auto"/>
            <w:vAlign w:val="center"/>
          </w:tcPr>
          <w:p w:rsidR="00023744" w:rsidRDefault="00023744" w:rsidP="00023744">
            <w:pPr>
              <w:jc w:val="center"/>
            </w:pPr>
            <w:r>
              <w:t>2219610,48</w:t>
            </w:r>
          </w:p>
        </w:tc>
        <w:tc>
          <w:tcPr>
            <w:tcW w:w="0" w:type="auto"/>
            <w:vAlign w:val="center"/>
          </w:tcPr>
          <w:p w:rsidR="00023744" w:rsidRDefault="00023744" w:rsidP="00023744">
            <w:pPr>
              <w:jc w:val="center"/>
            </w:pPr>
            <w:r>
              <w:t>445043,51</w:t>
            </w:r>
          </w:p>
        </w:tc>
      </w:tr>
      <w:tr w:rsidR="00023744" w:rsidTr="00023744">
        <w:trPr>
          <w:trHeight w:val="20"/>
        </w:trPr>
        <w:tc>
          <w:tcPr>
            <w:tcW w:w="0" w:type="auto"/>
            <w:vAlign w:val="center"/>
          </w:tcPr>
          <w:p w:rsidR="00023744" w:rsidRDefault="00023744" w:rsidP="00023744">
            <w:pPr>
              <w:jc w:val="center"/>
            </w:pPr>
            <w:r>
              <w:t>31</w:t>
            </w:r>
          </w:p>
        </w:tc>
        <w:tc>
          <w:tcPr>
            <w:tcW w:w="0" w:type="auto"/>
            <w:vAlign w:val="center"/>
          </w:tcPr>
          <w:p w:rsidR="00023744" w:rsidRDefault="00023744" w:rsidP="00023744">
            <w:pPr>
              <w:jc w:val="center"/>
            </w:pPr>
            <w:r>
              <w:t>132°25'50"</w:t>
            </w:r>
          </w:p>
        </w:tc>
        <w:tc>
          <w:tcPr>
            <w:tcW w:w="0" w:type="auto"/>
            <w:vAlign w:val="center"/>
          </w:tcPr>
          <w:p w:rsidR="00023744" w:rsidRDefault="00023744" w:rsidP="00023744">
            <w:pPr>
              <w:jc w:val="center"/>
            </w:pPr>
            <w:r>
              <w:t>8,36</w:t>
            </w:r>
          </w:p>
        </w:tc>
        <w:tc>
          <w:tcPr>
            <w:tcW w:w="0" w:type="auto"/>
            <w:vAlign w:val="center"/>
          </w:tcPr>
          <w:p w:rsidR="00023744" w:rsidRDefault="00023744" w:rsidP="00023744">
            <w:pPr>
              <w:jc w:val="center"/>
            </w:pPr>
            <w:r>
              <w:t>2219586,32</w:t>
            </w:r>
          </w:p>
        </w:tc>
        <w:tc>
          <w:tcPr>
            <w:tcW w:w="0" w:type="auto"/>
            <w:vAlign w:val="center"/>
          </w:tcPr>
          <w:p w:rsidR="00023744" w:rsidRDefault="00023744" w:rsidP="00023744">
            <w:pPr>
              <w:jc w:val="center"/>
            </w:pPr>
            <w:r>
              <w:t>445057,75</w:t>
            </w:r>
          </w:p>
        </w:tc>
      </w:tr>
      <w:tr w:rsidR="00023744" w:rsidTr="00023744">
        <w:trPr>
          <w:trHeight w:val="20"/>
        </w:trPr>
        <w:tc>
          <w:tcPr>
            <w:tcW w:w="0" w:type="auto"/>
            <w:vAlign w:val="center"/>
          </w:tcPr>
          <w:p w:rsidR="00023744" w:rsidRDefault="00023744" w:rsidP="00023744">
            <w:pPr>
              <w:jc w:val="center"/>
            </w:pPr>
            <w:r>
              <w:t>14</w:t>
            </w:r>
          </w:p>
        </w:tc>
        <w:tc>
          <w:tcPr>
            <w:tcW w:w="0" w:type="auto"/>
            <w:vAlign w:val="center"/>
          </w:tcPr>
          <w:p w:rsidR="00023744" w:rsidRDefault="00023744" w:rsidP="00023744">
            <w:pPr>
              <w:jc w:val="center"/>
            </w:pPr>
            <w:r>
              <w:t>331°5'54"</w:t>
            </w:r>
          </w:p>
        </w:tc>
        <w:tc>
          <w:tcPr>
            <w:tcW w:w="0" w:type="auto"/>
            <w:vAlign w:val="center"/>
          </w:tcPr>
          <w:p w:rsidR="00023744" w:rsidRDefault="00023744" w:rsidP="00023744">
            <w:pPr>
              <w:jc w:val="center"/>
            </w:pPr>
            <w:r>
              <w:t>25,45</w:t>
            </w:r>
          </w:p>
        </w:tc>
        <w:tc>
          <w:tcPr>
            <w:tcW w:w="0" w:type="auto"/>
            <w:vAlign w:val="center"/>
          </w:tcPr>
          <w:p w:rsidR="00023744" w:rsidRDefault="00023744" w:rsidP="00023744">
            <w:pPr>
              <w:jc w:val="center"/>
            </w:pPr>
            <w:r>
              <w:t>2219580,68</w:t>
            </w:r>
          </w:p>
        </w:tc>
        <w:tc>
          <w:tcPr>
            <w:tcW w:w="0" w:type="auto"/>
            <w:vAlign w:val="center"/>
          </w:tcPr>
          <w:p w:rsidR="00023744" w:rsidRDefault="00023744" w:rsidP="00023744">
            <w:pPr>
              <w:jc w:val="center"/>
            </w:pPr>
            <w:r>
              <w:t>445063,92</w:t>
            </w:r>
          </w:p>
        </w:tc>
      </w:tr>
      <w:tr w:rsidR="00023744" w:rsidTr="00023744">
        <w:trPr>
          <w:trHeight w:val="20"/>
        </w:trPr>
        <w:tc>
          <w:tcPr>
            <w:tcW w:w="0" w:type="auto"/>
            <w:vAlign w:val="center"/>
          </w:tcPr>
          <w:p w:rsidR="00023744" w:rsidRDefault="00023744" w:rsidP="00023744">
            <w:pPr>
              <w:jc w:val="center"/>
            </w:pPr>
            <w:r>
              <w:t>13</w:t>
            </w:r>
          </w:p>
        </w:tc>
        <w:tc>
          <w:tcPr>
            <w:tcW w:w="0" w:type="auto"/>
            <w:vAlign w:val="center"/>
          </w:tcPr>
          <w:p w:rsidR="00023744" w:rsidRDefault="00023744" w:rsidP="00023744">
            <w:pPr>
              <w:jc w:val="center"/>
            </w:pPr>
            <w:r>
              <w:t>341°33'54"</w:t>
            </w:r>
          </w:p>
        </w:tc>
        <w:tc>
          <w:tcPr>
            <w:tcW w:w="0" w:type="auto"/>
            <w:vAlign w:val="center"/>
          </w:tcPr>
          <w:p w:rsidR="00023744" w:rsidRDefault="00023744" w:rsidP="00023744">
            <w:pPr>
              <w:jc w:val="center"/>
            </w:pPr>
            <w:r>
              <w:t>0,03</w:t>
            </w:r>
          </w:p>
        </w:tc>
        <w:tc>
          <w:tcPr>
            <w:tcW w:w="0" w:type="auto"/>
            <w:vAlign w:val="center"/>
          </w:tcPr>
          <w:p w:rsidR="00023744" w:rsidRDefault="00023744" w:rsidP="00023744">
            <w:pPr>
              <w:jc w:val="center"/>
            </w:pPr>
            <w:r>
              <w:t>2219602,96</w:t>
            </w:r>
          </w:p>
        </w:tc>
        <w:tc>
          <w:tcPr>
            <w:tcW w:w="0" w:type="auto"/>
            <w:vAlign w:val="center"/>
          </w:tcPr>
          <w:p w:rsidR="00023744" w:rsidRDefault="00023744" w:rsidP="00023744">
            <w:pPr>
              <w:jc w:val="center"/>
            </w:pPr>
            <w:r>
              <w:t>445051,62</w:t>
            </w:r>
          </w:p>
        </w:tc>
      </w:tr>
      <w:tr w:rsidR="00023744" w:rsidTr="00023744">
        <w:trPr>
          <w:trHeight w:val="20"/>
        </w:trPr>
        <w:tc>
          <w:tcPr>
            <w:tcW w:w="0" w:type="auto"/>
            <w:vAlign w:val="center"/>
          </w:tcPr>
          <w:p w:rsidR="00023744" w:rsidRDefault="00023744" w:rsidP="00023744">
            <w:pPr>
              <w:jc w:val="center"/>
            </w:pPr>
            <w:r>
              <w:t>12</w:t>
            </w:r>
          </w:p>
        </w:tc>
        <w:tc>
          <w:tcPr>
            <w:tcW w:w="0" w:type="auto"/>
            <w:vAlign w:val="center"/>
          </w:tcPr>
          <w:p w:rsidR="00023744" w:rsidRDefault="00023744" w:rsidP="00023744">
            <w:pPr>
              <w:jc w:val="center"/>
            </w:pPr>
            <w:r>
              <w:t>312°46'15"</w:t>
            </w:r>
          </w:p>
        </w:tc>
        <w:tc>
          <w:tcPr>
            <w:tcW w:w="0" w:type="auto"/>
            <w:vAlign w:val="center"/>
          </w:tcPr>
          <w:p w:rsidR="00023744" w:rsidRDefault="00023744" w:rsidP="00023744">
            <w:pPr>
              <w:jc w:val="center"/>
            </w:pPr>
            <w:r>
              <w:t>11,09</w:t>
            </w:r>
          </w:p>
        </w:tc>
        <w:tc>
          <w:tcPr>
            <w:tcW w:w="0" w:type="auto"/>
            <w:vAlign w:val="center"/>
          </w:tcPr>
          <w:p w:rsidR="00023744" w:rsidRDefault="00023744" w:rsidP="00023744">
            <w:pPr>
              <w:jc w:val="center"/>
            </w:pPr>
            <w:r>
              <w:t>2219602,99</w:t>
            </w:r>
          </w:p>
        </w:tc>
        <w:tc>
          <w:tcPr>
            <w:tcW w:w="0" w:type="auto"/>
            <w:vAlign w:val="center"/>
          </w:tcPr>
          <w:p w:rsidR="00023744" w:rsidRDefault="00023744" w:rsidP="00023744">
            <w:pPr>
              <w:jc w:val="center"/>
            </w:pPr>
            <w:r>
              <w:t>445051,61</w:t>
            </w:r>
          </w:p>
        </w:tc>
      </w:tr>
      <w:tr w:rsidR="00023744" w:rsidTr="00023744">
        <w:tc>
          <w:tcPr>
            <w:tcW w:w="0" w:type="auto"/>
            <w:gridSpan w:val="5"/>
            <w:vAlign w:val="center"/>
          </w:tcPr>
          <w:p w:rsidR="00023744" w:rsidRDefault="00023744" w:rsidP="00023744">
            <w:r>
              <w:t>№ 5</w:t>
            </w:r>
          </w:p>
        </w:tc>
      </w:tr>
      <w:tr w:rsidR="00023744" w:rsidTr="00023744">
        <w:trPr>
          <w:trHeight w:val="28"/>
        </w:trPr>
        <w:tc>
          <w:tcPr>
            <w:tcW w:w="0" w:type="auto"/>
            <w:gridSpan w:val="3"/>
            <w:vAlign w:val="center"/>
          </w:tcPr>
          <w:p w:rsidR="00023744" w:rsidRDefault="00023744" w:rsidP="00023744">
            <w:r>
              <w:t>Кадастровый квартал:</w:t>
            </w:r>
          </w:p>
        </w:tc>
        <w:tc>
          <w:tcPr>
            <w:tcW w:w="0" w:type="auto"/>
            <w:gridSpan w:val="2"/>
            <w:vAlign w:val="center"/>
          </w:tcPr>
          <w:p w:rsidR="00023744" w:rsidRDefault="00023744" w:rsidP="00023744">
            <w:r>
              <w:t>63:31:1401007</w:t>
            </w:r>
          </w:p>
        </w:tc>
      </w:tr>
      <w:tr w:rsidR="00023744" w:rsidTr="00023744">
        <w:trPr>
          <w:trHeight w:val="28"/>
        </w:trPr>
        <w:tc>
          <w:tcPr>
            <w:tcW w:w="0" w:type="auto"/>
            <w:gridSpan w:val="3"/>
            <w:vAlign w:val="center"/>
          </w:tcPr>
          <w:p w:rsidR="00023744" w:rsidRDefault="00023744" w:rsidP="00023744">
            <w:r>
              <w:t>Кадастровый номер:</w:t>
            </w:r>
          </w:p>
        </w:tc>
        <w:tc>
          <w:tcPr>
            <w:tcW w:w="0" w:type="auto"/>
            <w:gridSpan w:val="2"/>
            <w:vAlign w:val="center"/>
          </w:tcPr>
          <w:p w:rsidR="00023744" w:rsidRDefault="00023744" w:rsidP="00023744">
            <w:r>
              <w:t>63:31:1401007:107</w:t>
            </w:r>
          </w:p>
        </w:tc>
      </w:tr>
      <w:tr w:rsidR="00023744" w:rsidTr="00023744">
        <w:trPr>
          <w:trHeight w:val="28"/>
        </w:trPr>
        <w:tc>
          <w:tcPr>
            <w:tcW w:w="0" w:type="auto"/>
            <w:gridSpan w:val="3"/>
            <w:vAlign w:val="center"/>
          </w:tcPr>
          <w:p w:rsidR="00023744" w:rsidRDefault="00023744" w:rsidP="00023744">
            <w:r>
              <w:t>Образуемый ЗУ:</w:t>
            </w:r>
          </w:p>
        </w:tc>
        <w:tc>
          <w:tcPr>
            <w:tcW w:w="0" w:type="auto"/>
            <w:gridSpan w:val="2"/>
            <w:vAlign w:val="center"/>
          </w:tcPr>
          <w:p w:rsidR="00023744" w:rsidRDefault="00023744" w:rsidP="00023744">
            <w:r>
              <w:t>:107/чзу</w:t>
            </w:r>
            <w:proofErr w:type="gramStart"/>
            <w:r>
              <w:t>1</w:t>
            </w:r>
            <w:proofErr w:type="gramEnd"/>
          </w:p>
        </w:tc>
      </w:tr>
      <w:tr w:rsidR="00023744" w:rsidTr="00023744">
        <w:trPr>
          <w:trHeight w:val="28"/>
        </w:trPr>
        <w:tc>
          <w:tcPr>
            <w:tcW w:w="0" w:type="auto"/>
            <w:gridSpan w:val="3"/>
            <w:vAlign w:val="center"/>
          </w:tcPr>
          <w:p w:rsidR="00023744" w:rsidRDefault="00023744" w:rsidP="00023744">
            <w:r>
              <w:t xml:space="preserve">Площадь </w:t>
            </w:r>
            <w:proofErr w:type="spellStart"/>
            <w:r>
              <w:t>кв.м</w:t>
            </w:r>
            <w:proofErr w:type="spellEnd"/>
            <w:r>
              <w:t>.:</w:t>
            </w:r>
          </w:p>
        </w:tc>
        <w:tc>
          <w:tcPr>
            <w:tcW w:w="0" w:type="auto"/>
            <w:gridSpan w:val="2"/>
            <w:vAlign w:val="center"/>
          </w:tcPr>
          <w:p w:rsidR="00023744" w:rsidRDefault="00023744" w:rsidP="00023744">
            <w:r>
              <w:t>476</w:t>
            </w:r>
          </w:p>
        </w:tc>
      </w:tr>
      <w:tr w:rsidR="00023744" w:rsidTr="00023744">
        <w:trPr>
          <w:trHeight w:val="28"/>
        </w:trPr>
        <w:tc>
          <w:tcPr>
            <w:tcW w:w="0" w:type="auto"/>
            <w:gridSpan w:val="3"/>
            <w:vAlign w:val="center"/>
          </w:tcPr>
          <w:p w:rsidR="00023744" w:rsidRDefault="00023744" w:rsidP="00023744">
            <w:r>
              <w:t>Правообладатель. Вид права:</w:t>
            </w:r>
          </w:p>
        </w:tc>
        <w:tc>
          <w:tcPr>
            <w:tcW w:w="0" w:type="auto"/>
            <w:gridSpan w:val="2"/>
            <w:vAlign w:val="center"/>
          </w:tcPr>
          <w:p w:rsidR="00023744" w:rsidRDefault="00023744" w:rsidP="00023744">
            <w:r>
              <w:t>Пузин Николай Константинович, Пузина Вера Ивановна</w:t>
            </w:r>
          </w:p>
        </w:tc>
      </w:tr>
      <w:tr w:rsidR="00023744" w:rsidTr="00023744">
        <w:trPr>
          <w:trHeight w:val="28"/>
        </w:trPr>
        <w:tc>
          <w:tcPr>
            <w:tcW w:w="0" w:type="auto"/>
            <w:gridSpan w:val="3"/>
            <w:vAlign w:val="center"/>
          </w:tcPr>
          <w:p w:rsidR="00023744" w:rsidRDefault="00023744" w:rsidP="00023744">
            <w:r>
              <w:t>Разрешенное использование:</w:t>
            </w:r>
          </w:p>
        </w:tc>
        <w:tc>
          <w:tcPr>
            <w:tcW w:w="0" w:type="auto"/>
            <w:gridSpan w:val="2"/>
            <w:vAlign w:val="center"/>
          </w:tcPr>
          <w:p w:rsidR="00023744" w:rsidRDefault="00023744" w:rsidP="00023744">
            <w:r>
              <w:t>Для ведения  сельскохозяйственной  деятельности</w:t>
            </w:r>
          </w:p>
        </w:tc>
      </w:tr>
      <w:tr w:rsidR="00023744" w:rsidTr="00023744">
        <w:trPr>
          <w:trHeight w:val="28"/>
        </w:trPr>
        <w:tc>
          <w:tcPr>
            <w:tcW w:w="0" w:type="auto"/>
            <w:gridSpan w:val="3"/>
            <w:vAlign w:val="center"/>
          </w:tcPr>
          <w:p w:rsidR="00023744" w:rsidRDefault="00023744" w:rsidP="00023744">
            <w:r>
              <w:t>Назначение (сооружение):</w:t>
            </w:r>
          </w:p>
        </w:tc>
        <w:tc>
          <w:tcPr>
            <w:tcW w:w="0" w:type="auto"/>
            <w:gridSpan w:val="2"/>
            <w:vAlign w:val="center"/>
          </w:tcPr>
          <w:p w:rsidR="00023744" w:rsidRDefault="00023744" w:rsidP="00023744">
            <w:r>
              <w:t xml:space="preserve">Технологический проезд на ДНС </w:t>
            </w:r>
            <w:proofErr w:type="gramStart"/>
            <w:r>
              <w:t>Южно-Орловская</w:t>
            </w:r>
            <w:proofErr w:type="gramEnd"/>
          </w:p>
        </w:tc>
      </w:tr>
      <w:tr w:rsidR="00023744" w:rsidTr="00023744">
        <w:trPr>
          <w:trHeight w:val="20"/>
        </w:trPr>
        <w:tc>
          <w:tcPr>
            <w:tcW w:w="0" w:type="auto"/>
            <w:vAlign w:val="bottom"/>
          </w:tcPr>
          <w:p w:rsidR="00023744" w:rsidRDefault="00023744" w:rsidP="00023744">
            <w:pPr>
              <w:jc w:val="center"/>
            </w:pPr>
            <w:r>
              <w:t>№ точки</w:t>
            </w:r>
          </w:p>
        </w:tc>
        <w:tc>
          <w:tcPr>
            <w:tcW w:w="0" w:type="auto"/>
            <w:vAlign w:val="bottom"/>
          </w:tcPr>
          <w:p w:rsidR="00023744" w:rsidRDefault="00023744" w:rsidP="00023744">
            <w:pPr>
              <w:jc w:val="center"/>
            </w:pPr>
            <w:r>
              <w:t>Дирекционный</w:t>
            </w:r>
          </w:p>
        </w:tc>
        <w:tc>
          <w:tcPr>
            <w:tcW w:w="0" w:type="auto"/>
            <w:vAlign w:val="bottom"/>
          </w:tcPr>
          <w:p w:rsidR="00023744" w:rsidRDefault="00023744" w:rsidP="00023744">
            <w:pPr>
              <w:jc w:val="center"/>
            </w:pPr>
            <w:r>
              <w:t>Расстояние,</w:t>
            </w:r>
          </w:p>
        </w:tc>
        <w:tc>
          <w:tcPr>
            <w:tcW w:w="0" w:type="auto"/>
            <w:gridSpan w:val="2"/>
            <w:vAlign w:val="center"/>
          </w:tcPr>
          <w:p w:rsidR="00023744" w:rsidRDefault="00023744" w:rsidP="00023744">
            <w:pPr>
              <w:jc w:val="center"/>
            </w:pPr>
            <w:r>
              <w:t>Координаты</w:t>
            </w:r>
          </w:p>
        </w:tc>
      </w:tr>
      <w:tr w:rsidR="00023744" w:rsidTr="00023744">
        <w:trPr>
          <w:trHeight w:val="20"/>
        </w:trPr>
        <w:tc>
          <w:tcPr>
            <w:tcW w:w="0" w:type="auto"/>
          </w:tcPr>
          <w:p w:rsidR="00023744" w:rsidRDefault="00023744" w:rsidP="00023744">
            <w:pPr>
              <w:jc w:val="center"/>
            </w:pPr>
            <w:r>
              <w:t>(сквозной)</w:t>
            </w:r>
          </w:p>
        </w:tc>
        <w:tc>
          <w:tcPr>
            <w:tcW w:w="0" w:type="auto"/>
          </w:tcPr>
          <w:p w:rsidR="00023744" w:rsidRDefault="00023744" w:rsidP="00023744">
            <w:pPr>
              <w:jc w:val="center"/>
            </w:pPr>
            <w:r>
              <w:t>угол</w:t>
            </w:r>
          </w:p>
        </w:tc>
        <w:tc>
          <w:tcPr>
            <w:tcW w:w="0" w:type="auto"/>
          </w:tcPr>
          <w:p w:rsidR="00023744" w:rsidRDefault="00023744" w:rsidP="00023744">
            <w:pPr>
              <w:jc w:val="center"/>
            </w:pPr>
            <w:r>
              <w:t>м</w:t>
            </w:r>
          </w:p>
        </w:tc>
        <w:tc>
          <w:tcPr>
            <w:tcW w:w="0" w:type="auto"/>
            <w:vAlign w:val="center"/>
          </w:tcPr>
          <w:p w:rsidR="00023744" w:rsidRDefault="00023744" w:rsidP="00023744">
            <w:pPr>
              <w:jc w:val="center"/>
            </w:pPr>
            <w:r>
              <w:t>X</w:t>
            </w:r>
          </w:p>
        </w:tc>
        <w:tc>
          <w:tcPr>
            <w:tcW w:w="0" w:type="auto"/>
            <w:vAlign w:val="center"/>
          </w:tcPr>
          <w:p w:rsidR="00023744" w:rsidRDefault="00023744" w:rsidP="00023744">
            <w:pPr>
              <w:jc w:val="center"/>
            </w:pPr>
            <w:r>
              <w:t>Y</w:t>
            </w:r>
          </w:p>
        </w:tc>
      </w:tr>
      <w:tr w:rsidR="00023744" w:rsidTr="00023744">
        <w:trPr>
          <w:trHeight w:val="20"/>
        </w:trPr>
        <w:tc>
          <w:tcPr>
            <w:tcW w:w="0" w:type="auto"/>
            <w:vAlign w:val="center"/>
          </w:tcPr>
          <w:p w:rsidR="00023744" w:rsidRDefault="00023744" w:rsidP="00023744">
            <w:pPr>
              <w:jc w:val="center"/>
            </w:pPr>
            <w:r>
              <w:t>32</w:t>
            </w:r>
          </w:p>
        </w:tc>
        <w:tc>
          <w:tcPr>
            <w:tcW w:w="0" w:type="auto"/>
            <w:vAlign w:val="center"/>
          </w:tcPr>
          <w:p w:rsidR="00023744" w:rsidRDefault="00023744" w:rsidP="00023744">
            <w:pPr>
              <w:jc w:val="center"/>
            </w:pPr>
            <w:r>
              <w:t>333°23'8"</w:t>
            </w:r>
          </w:p>
        </w:tc>
        <w:tc>
          <w:tcPr>
            <w:tcW w:w="0" w:type="auto"/>
            <w:vAlign w:val="center"/>
          </w:tcPr>
          <w:p w:rsidR="00023744" w:rsidRDefault="00023744" w:rsidP="00023744">
            <w:pPr>
              <w:jc w:val="center"/>
            </w:pPr>
            <w:r>
              <w:t>5,2</w:t>
            </w:r>
          </w:p>
        </w:tc>
        <w:tc>
          <w:tcPr>
            <w:tcW w:w="0" w:type="auto"/>
            <w:vAlign w:val="center"/>
          </w:tcPr>
          <w:p w:rsidR="00023744" w:rsidRDefault="00023744" w:rsidP="00023744">
            <w:pPr>
              <w:jc w:val="center"/>
            </w:pPr>
            <w:r>
              <w:t>2219597,19</w:t>
            </w:r>
          </w:p>
        </w:tc>
        <w:tc>
          <w:tcPr>
            <w:tcW w:w="0" w:type="auto"/>
            <w:vAlign w:val="center"/>
          </w:tcPr>
          <w:p w:rsidR="00023744" w:rsidRDefault="00023744" w:rsidP="00023744">
            <w:pPr>
              <w:jc w:val="center"/>
            </w:pPr>
            <w:r>
              <w:t>445077,47</w:t>
            </w:r>
          </w:p>
        </w:tc>
      </w:tr>
      <w:tr w:rsidR="00023744" w:rsidTr="00023744">
        <w:trPr>
          <w:trHeight w:val="20"/>
        </w:trPr>
        <w:tc>
          <w:tcPr>
            <w:tcW w:w="0" w:type="auto"/>
            <w:vAlign w:val="center"/>
          </w:tcPr>
          <w:p w:rsidR="00023744" w:rsidRDefault="00023744" w:rsidP="00023744">
            <w:pPr>
              <w:jc w:val="center"/>
            </w:pPr>
            <w:r>
              <w:t>33</w:t>
            </w:r>
          </w:p>
        </w:tc>
        <w:tc>
          <w:tcPr>
            <w:tcW w:w="0" w:type="auto"/>
            <w:vAlign w:val="center"/>
          </w:tcPr>
          <w:p w:rsidR="00023744" w:rsidRDefault="00023744" w:rsidP="00023744">
            <w:pPr>
              <w:jc w:val="center"/>
            </w:pPr>
            <w:r>
              <w:t>328°33'15"</w:t>
            </w:r>
          </w:p>
        </w:tc>
        <w:tc>
          <w:tcPr>
            <w:tcW w:w="0" w:type="auto"/>
            <w:vAlign w:val="center"/>
          </w:tcPr>
          <w:p w:rsidR="00023744" w:rsidRDefault="00023744" w:rsidP="00023744">
            <w:pPr>
              <w:jc w:val="center"/>
            </w:pPr>
            <w:r>
              <w:t>26,7</w:t>
            </w:r>
          </w:p>
        </w:tc>
        <w:tc>
          <w:tcPr>
            <w:tcW w:w="0" w:type="auto"/>
            <w:vAlign w:val="center"/>
          </w:tcPr>
          <w:p w:rsidR="00023744" w:rsidRDefault="00023744" w:rsidP="00023744">
            <w:pPr>
              <w:jc w:val="center"/>
            </w:pPr>
            <w:r>
              <w:t>2219601,84</w:t>
            </w:r>
          </w:p>
        </w:tc>
        <w:tc>
          <w:tcPr>
            <w:tcW w:w="0" w:type="auto"/>
            <w:vAlign w:val="center"/>
          </w:tcPr>
          <w:p w:rsidR="00023744" w:rsidRDefault="00023744" w:rsidP="00023744">
            <w:pPr>
              <w:jc w:val="center"/>
            </w:pPr>
            <w:r>
              <w:t>445075,14</w:t>
            </w:r>
          </w:p>
        </w:tc>
      </w:tr>
      <w:tr w:rsidR="00023744" w:rsidTr="00023744">
        <w:trPr>
          <w:trHeight w:val="20"/>
        </w:trPr>
        <w:tc>
          <w:tcPr>
            <w:tcW w:w="0" w:type="auto"/>
            <w:vAlign w:val="center"/>
          </w:tcPr>
          <w:p w:rsidR="00023744" w:rsidRDefault="00023744" w:rsidP="00023744">
            <w:pPr>
              <w:jc w:val="center"/>
            </w:pPr>
            <w:r>
              <w:t>34</w:t>
            </w:r>
          </w:p>
        </w:tc>
        <w:tc>
          <w:tcPr>
            <w:tcW w:w="0" w:type="auto"/>
            <w:vAlign w:val="center"/>
          </w:tcPr>
          <w:p w:rsidR="00023744" w:rsidRDefault="00023744" w:rsidP="00023744">
            <w:pPr>
              <w:jc w:val="center"/>
            </w:pPr>
            <w:r>
              <w:t>333°7'56"</w:t>
            </w:r>
          </w:p>
        </w:tc>
        <w:tc>
          <w:tcPr>
            <w:tcW w:w="0" w:type="auto"/>
            <w:vAlign w:val="center"/>
          </w:tcPr>
          <w:p w:rsidR="00023744" w:rsidRDefault="00023744" w:rsidP="00023744">
            <w:pPr>
              <w:jc w:val="center"/>
            </w:pPr>
            <w:r>
              <w:t>22,02</w:t>
            </w:r>
          </w:p>
        </w:tc>
        <w:tc>
          <w:tcPr>
            <w:tcW w:w="0" w:type="auto"/>
            <w:vAlign w:val="center"/>
          </w:tcPr>
          <w:p w:rsidR="00023744" w:rsidRDefault="00023744" w:rsidP="00023744">
            <w:pPr>
              <w:jc w:val="center"/>
            </w:pPr>
            <w:r>
              <w:t>2219624,62</w:t>
            </w:r>
          </w:p>
        </w:tc>
        <w:tc>
          <w:tcPr>
            <w:tcW w:w="0" w:type="auto"/>
            <w:vAlign w:val="center"/>
          </w:tcPr>
          <w:p w:rsidR="00023744" w:rsidRDefault="00023744" w:rsidP="00023744">
            <w:pPr>
              <w:jc w:val="center"/>
            </w:pPr>
            <w:r>
              <w:t>445061,21</w:t>
            </w:r>
          </w:p>
        </w:tc>
      </w:tr>
      <w:tr w:rsidR="00023744" w:rsidTr="00023744">
        <w:trPr>
          <w:trHeight w:val="20"/>
        </w:trPr>
        <w:tc>
          <w:tcPr>
            <w:tcW w:w="0" w:type="auto"/>
            <w:vAlign w:val="center"/>
          </w:tcPr>
          <w:p w:rsidR="00023744" w:rsidRDefault="00023744" w:rsidP="00023744">
            <w:pPr>
              <w:jc w:val="center"/>
            </w:pPr>
            <w:r>
              <w:t>35</w:t>
            </w:r>
          </w:p>
        </w:tc>
        <w:tc>
          <w:tcPr>
            <w:tcW w:w="0" w:type="auto"/>
            <w:vAlign w:val="center"/>
          </w:tcPr>
          <w:p w:rsidR="00023744" w:rsidRDefault="00023744" w:rsidP="00023744">
            <w:pPr>
              <w:jc w:val="center"/>
            </w:pPr>
            <w:r>
              <w:t>330°9'34"</w:t>
            </w:r>
          </w:p>
        </w:tc>
        <w:tc>
          <w:tcPr>
            <w:tcW w:w="0" w:type="auto"/>
            <w:vAlign w:val="center"/>
          </w:tcPr>
          <w:p w:rsidR="00023744" w:rsidRDefault="00023744" w:rsidP="00023744">
            <w:pPr>
              <w:jc w:val="center"/>
            </w:pPr>
            <w:r>
              <w:t>1,49</w:t>
            </w:r>
          </w:p>
        </w:tc>
        <w:tc>
          <w:tcPr>
            <w:tcW w:w="0" w:type="auto"/>
            <w:vAlign w:val="center"/>
          </w:tcPr>
          <w:p w:rsidR="00023744" w:rsidRDefault="00023744" w:rsidP="00023744">
            <w:pPr>
              <w:jc w:val="center"/>
            </w:pPr>
            <w:r>
              <w:t>2219644,26</w:t>
            </w:r>
          </w:p>
        </w:tc>
        <w:tc>
          <w:tcPr>
            <w:tcW w:w="0" w:type="auto"/>
            <w:vAlign w:val="center"/>
          </w:tcPr>
          <w:p w:rsidR="00023744" w:rsidRDefault="00023744" w:rsidP="00023744">
            <w:pPr>
              <w:jc w:val="center"/>
            </w:pPr>
            <w:r>
              <w:t>445051,26</w:t>
            </w:r>
          </w:p>
        </w:tc>
      </w:tr>
      <w:tr w:rsidR="00023744" w:rsidTr="00023744">
        <w:trPr>
          <w:trHeight w:val="20"/>
        </w:trPr>
        <w:tc>
          <w:tcPr>
            <w:tcW w:w="0" w:type="auto"/>
            <w:vAlign w:val="center"/>
          </w:tcPr>
          <w:p w:rsidR="00023744" w:rsidRDefault="00023744" w:rsidP="00023744">
            <w:pPr>
              <w:jc w:val="center"/>
            </w:pPr>
            <w:r>
              <w:t>36</w:t>
            </w:r>
          </w:p>
        </w:tc>
        <w:tc>
          <w:tcPr>
            <w:tcW w:w="0" w:type="auto"/>
            <w:vAlign w:val="center"/>
          </w:tcPr>
          <w:p w:rsidR="00023744" w:rsidRDefault="00023744" w:rsidP="00023744">
            <w:pPr>
              <w:jc w:val="center"/>
            </w:pPr>
            <w:r>
              <w:t>235°37'4"</w:t>
            </w:r>
          </w:p>
        </w:tc>
        <w:tc>
          <w:tcPr>
            <w:tcW w:w="0" w:type="auto"/>
            <w:vAlign w:val="center"/>
          </w:tcPr>
          <w:p w:rsidR="00023744" w:rsidRDefault="00023744" w:rsidP="00023744">
            <w:pPr>
              <w:jc w:val="center"/>
            </w:pPr>
            <w:r>
              <w:t>13,55</w:t>
            </w:r>
          </w:p>
        </w:tc>
        <w:tc>
          <w:tcPr>
            <w:tcW w:w="0" w:type="auto"/>
            <w:vAlign w:val="center"/>
          </w:tcPr>
          <w:p w:rsidR="00023744" w:rsidRDefault="00023744" w:rsidP="00023744">
            <w:pPr>
              <w:jc w:val="center"/>
            </w:pPr>
            <w:r>
              <w:t>2219645,55</w:t>
            </w:r>
          </w:p>
        </w:tc>
        <w:tc>
          <w:tcPr>
            <w:tcW w:w="0" w:type="auto"/>
            <w:vAlign w:val="center"/>
          </w:tcPr>
          <w:p w:rsidR="00023744" w:rsidRDefault="00023744" w:rsidP="00023744">
            <w:pPr>
              <w:jc w:val="center"/>
            </w:pPr>
            <w:r>
              <w:t>445050,52</w:t>
            </w:r>
          </w:p>
        </w:tc>
      </w:tr>
      <w:tr w:rsidR="00023744" w:rsidTr="00023744">
        <w:trPr>
          <w:trHeight w:val="20"/>
        </w:trPr>
        <w:tc>
          <w:tcPr>
            <w:tcW w:w="0" w:type="auto"/>
            <w:vAlign w:val="center"/>
          </w:tcPr>
          <w:p w:rsidR="00023744" w:rsidRDefault="00023744" w:rsidP="00023744">
            <w:pPr>
              <w:jc w:val="center"/>
            </w:pPr>
            <w:r>
              <w:t>37</w:t>
            </w:r>
          </w:p>
        </w:tc>
        <w:tc>
          <w:tcPr>
            <w:tcW w:w="0" w:type="auto"/>
            <w:vAlign w:val="center"/>
          </w:tcPr>
          <w:p w:rsidR="00023744" w:rsidRDefault="00023744" w:rsidP="00023744">
            <w:pPr>
              <w:jc w:val="center"/>
            </w:pPr>
            <w:r>
              <w:t>153°32'31"</w:t>
            </w:r>
          </w:p>
        </w:tc>
        <w:tc>
          <w:tcPr>
            <w:tcW w:w="0" w:type="auto"/>
            <w:vAlign w:val="center"/>
          </w:tcPr>
          <w:p w:rsidR="00023744" w:rsidRDefault="00023744" w:rsidP="00023744">
            <w:pPr>
              <w:jc w:val="center"/>
            </w:pPr>
            <w:r>
              <w:t>7,18</w:t>
            </w:r>
          </w:p>
        </w:tc>
        <w:tc>
          <w:tcPr>
            <w:tcW w:w="0" w:type="auto"/>
            <w:vAlign w:val="center"/>
          </w:tcPr>
          <w:p w:rsidR="00023744" w:rsidRDefault="00023744" w:rsidP="00023744">
            <w:pPr>
              <w:jc w:val="center"/>
            </w:pPr>
            <w:r>
              <w:t>2219637,90</w:t>
            </w:r>
          </w:p>
        </w:tc>
        <w:tc>
          <w:tcPr>
            <w:tcW w:w="0" w:type="auto"/>
            <w:vAlign w:val="center"/>
          </w:tcPr>
          <w:p w:rsidR="00023744" w:rsidRDefault="00023744" w:rsidP="00023744">
            <w:pPr>
              <w:jc w:val="center"/>
            </w:pPr>
            <w:r>
              <w:t>445039,34</w:t>
            </w:r>
          </w:p>
        </w:tc>
      </w:tr>
      <w:tr w:rsidR="00023744" w:rsidTr="00023744">
        <w:trPr>
          <w:trHeight w:val="20"/>
        </w:trPr>
        <w:tc>
          <w:tcPr>
            <w:tcW w:w="0" w:type="auto"/>
            <w:vAlign w:val="center"/>
          </w:tcPr>
          <w:p w:rsidR="00023744" w:rsidRDefault="00023744" w:rsidP="00023744">
            <w:pPr>
              <w:jc w:val="center"/>
            </w:pPr>
            <w:r>
              <w:t>38</w:t>
            </w:r>
          </w:p>
        </w:tc>
        <w:tc>
          <w:tcPr>
            <w:tcW w:w="0" w:type="auto"/>
            <w:vAlign w:val="center"/>
          </w:tcPr>
          <w:p w:rsidR="00023744" w:rsidRDefault="00023744" w:rsidP="00023744">
            <w:pPr>
              <w:jc w:val="center"/>
            </w:pPr>
            <w:r>
              <w:t>143°56'32"</w:t>
            </w:r>
          </w:p>
        </w:tc>
        <w:tc>
          <w:tcPr>
            <w:tcW w:w="0" w:type="auto"/>
            <w:vAlign w:val="center"/>
          </w:tcPr>
          <w:p w:rsidR="00023744" w:rsidRDefault="00023744" w:rsidP="00023744">
            <w:pPr>
              <w:jc w:val="center"/>
            </w:pPr>
            <w:r>
              <w:t>13,83</w:t>
            </w:r>
          </w:p>
        </w:tc>
        <w:tc>
          <w:tcPr>
            <w:tcW w:w="0" w:type="auto"/>
            <w:vAlign w:val="center"/>
          </w:tcPr>
          <w:p w:rsidR="00023744" w:rsidRDefault="00023744" w:rsidP="00023744">
            <w:pPr>
              <w:jc w:val="center"/>
            </w:pPr>
            <w:r>
              <w:t>2219631,47</w:t>
            </w:r>
          </w:p>
        </w:tc>
        <w:tc>
          <w:tcPr>
            <w:tcW w:w="0" w:type="auto"/>
            <w:vAlign w:val="center"/>
          </w:tcPr>
          <w:p w:rsidR="00023744" w:rsidRDefault="00023744" w:rsidP="00023744">
            <w:pPr>
              <w:jc w:val="center"/>
            </w:pPr>
            <w:r>
              <w:t>445042,54</w:t>
            </w:r>
          </w:p>
        </w:tc>
      </w:tr>
      <w:tr w:rsidR="00023744" w:rsidTr="00023744">
        <w:trPr>
          <w:trHeight w:val="20"/>
        </w:trPr>
        <w:tc>
          <w:tcPr>
            <w:tcW w:w="0" w:type="auto"/>
            <w:vAlign w:val="center"/>
          </w:tcPr>
          <w:p w:rsidR="00023744" w:rsidRDefault="00023744" w:rsidP="00023744">
            <w:pPr>
              <w:jc w:val="center"/>
            </w:pPr>
            <w:r>
              <w:t>39</w:t>
            </w:r>
          </w:p>
        </w:tc>
        <w:tc>
          <w:tcPr>
            <w:tcW w:w="0" w:type="auto"/>
            <w:vAlign w:val="center"/>
          </w:tcPr>
          <w:p w:rsidR="00023744" w:rsidRDefault="00023744" w:rsidP="00023744">
            <w:pPr>
              <w:jc w:val="center"/>
            </w:pPr>
            <w:r>
              <w:t>131°42'51"</w:t>
            </w:r>
          </w:p>
        </w:tc>
        <w:tc>
          <w:tcPr>
            <w:tcW w:w="0" w:type="auto"/>
            <w:vAlign w:val="center"/>
          </w:tcPr>
          <w:p w:rsidR="00023744" w:rsidRDefault="00023744" w:rsidP="00023744">
            <w:pPr>
              <w:jc w:val="center"/>
            </w:pPr>
            <w:r>
              <w:t>19,49</w:t>
            </w:r>
          </w:p>
        </w:tc>
        <w:tc>
          <w:tcPr>
            <w:tcW w:w="0" w:type="auto"/>
            <w:vAlign w:val="center"/>
          </w:tcPr>
          <w:p w:rsidR="00023744" w:rsidRDefault="00023744" w:rsidP="00023744">
            <w:pPr>
              <w:jc w:val="center"/>
            </w:pPr>
            <w:r>
              <w:t>2219620,29</w:t>
            </w:r>
          </w:p>
        </w:tc>
        <w:tc>
          <w:tcPr>
            <w:tcW w:w="0" w:type="auto"/>
            <w:vAlign w:val="center"/>
          </w:tcPr>
          <w:p w:rsidR="00023744" w:rsidRDefault="00023744" w:rsidP="00023744">
            <w:pPr>
              <w:jc w:val="center"/>
            </w:pPr>
            <w:r>
              <w:t>445050,68</w:t>
            </w:r>
          </w:p>
        </w:tc>
      </w:tr>
      <w:tr w:rsidR="00023744" w:rsidTr="00023744">
        <w:trPr>
          <w:trHeight w:val="20"/>
        </w:trPr>
        <w:tc>
          <w:tcPr>
            <w:tcW w:w="0" w:type="auto"/>
            <w:vAlign w:val="center"/>
          </w:tcPr>
          <w:p w:rsidR="00023744" w:rsidRDefault="00023744" w:rsidP="00023744">
            <w:pPr>
              <w:jc w:val="center"/>
            </w:pPr>
            <w:r>
              <w:t>40</w:t>
            </w:r>
          </w:p>
        </w:tc>
        <w:tc>
          <w:tcPr>
            <w:tcW w:w="0" w:type="auto"/>
            <w:vAlign w:val="center"/>
          </w:tcPr>
          <w:p w:rsidR="00023744" w:rsidRDefault="00023744" w:rsidP="00023744">
            <w:pPr>
              <w:jc w:val="center"/>
            </w:pPr>
            <w:r>
              <w:t>129°36'42"</w:t>
            </w:r>
          </w:p>
        </w:tc>
        <w:tc>
          <w:tcPr>
            <w:tcW w:w="0" w:type="auto"/>
            <w:vAlign w:val="center"/>
          </w:tcPr>
          <w:p w:rsidR="00023744" w:rsidRDefault="00023744" w:rsidP="00023744">
            <w:pPr>
              <w:jc w:val="center"/>
            </w:pPr>
            <w:r>
              <w:t>15,89</w:t>
            </w:r>
          </w:p>
        </w:tc>
        <w:tc>
          <w:tcPr>
            <w:tcW w:w="0" w:type="auto"/>
            <w:vAlign w:val="center"/>
          </w:tcPr>
          <w:p w:rsidR="00023744" w:rsidRDefault="00023744" w:rsidP="00023744">
            <w:pPr>
              <w:jc w:val="center"/>
            </w:pPr>
            <w:r>
              <w:t>2219607,32</w:t>
            </w:r>
          </w:p>
        </w:tc>
        <w:tc>
          <w:tcPr>
            <w:tcW w:w="0" w:type="auto"/>
            <w:vAlign w:val="center"/>
          </w:tcPr>
          <w:p w:rsidR="00023744" w:rsidRDefault="00023744" w:rsidP="00023744">
            <w:pPr>
              <w:jc w:val="center"/>
            </w:pPr>
            <w:r>
              <w:t>445065,23</w:t>
            </w:r>
          </w:p>
        </w:tc>
      </w:tr>
      <w:tr w:rsidR="00023744" w:rsidTr="00023744">
        <w:trPr>
          <w:trHeight w:val="20"/>
        </w:trPr>
        <w:tc>
          <w:tcPr>
            <w:tcW w:w="0" w:type="auto"/>
            <w:vAlign w:val="center"/>
          </w:tcPr>
          <w:p w:rsidR="00023744" w:rsidRDefault="00023744" w:rsidP="00023744">
            <w:pPr>
              <w:jc w:val="center"/>
            </w:pPr>
            <w:r>
              <w:t>32</w:t>
            </w:r>
          </w:p>
        </w:tc>
        <w:tc>
          <w:tcPr>
            <w:tcW w:w="0" w:type="auto"/>
            <w:vAlign w:val="center"/>
          </w:tcPr>
          <w:p w:rsidR="00023744" w:rsidRDefault="00023744" w:rsidP="00023744">
            <w:pPr>
              <w:jc w:val="center"/>
            </w:pPr>
            <w:r>
              <w:t>333°23'8"</w:t>
            </w:r>
          </w:p>
        </w:tc>
        <w:tc>
          <w:tcPr>
            <w:tcW w:w="0" w:type="auto"/>
            <w:vAlign w:val="center"/>
          </w:tcPr>
          <w:p w:rsidR="00023744" w:rsidRDefault="00023744" w:rsidP="00023744">
            <w:pPr>
              <w:jc w:val="center"/>
            </w:pPr>
            <w:r>
              <w:t>5,2</w:t>
            </w:r>
          </w:p>
        </w:tc>
        <w:tc>
          <w:tcPr>
            <w:tcW w:w="0" w:type="auto"/>
            <w:vAlign w:val="center"/>
          </w:tcPr>
          <w:p w:rsidR="00023744" w:rsidRDefault="00023744" w:rsidP="00023744">
            <w:pPr>
              <w:jc w:val="center"/>
            </w:pPr>
            <w:r>
              <w:t>2219597,19</w:t>
            </w:r>
          </w:p>
        </w:tc>
        <w:tc>
          <w:tcPr>
            <w:tcW w:w="0" w:type="auto"/>
            <w:vAlign w:val="center"/>
          </w:tcPr>
          <w:p w:rsidR="00023744" w:rsidRDefault="00023744" w:rsidP="00023744">
            <w:pPr>
              <w:jc w:val="center"/>
            </w:pPr>
            <w:r>
              <w:t>445077,47</w:t>
            </w:r>
          </w:p>
        </w:tc>
      </w:tr>
      <w:tr w:rsidR="00023744" w:rsidTr="00023744">
        <w:tc>
          <w:tcPr>
            <w:tcW w:w="0" w:type="auto"/>
            <w:gridSpan w:val="5"/>
            <w:vAlign w:val="center"/>
          </w:tcPr>
          <w:p w:rsidR="00023744" w:rsidRDefault="00023744" w:rsidP="00023744">
            <w:r>
              <w:t>№ 6</w:t>
            </w:r>
          </w:p>
        </w:tc>
      </w:tr>
      <w:tr w:rsidR="00023744" w:rsidTr="00023744">
        <w:trPr>
          <w:trHeight w:val="28"/>
        </w:trPr>
        <w:tc>
          <w:tcPr>
            <w:tcW w:w="0" w:type="auto"/>
            <w:gridSpan w:val="3"/>
            <w:vAlign w:val="center"/>
          </w:tcPr>
          <w:p w:rsidR="00023744" w:rsidRDefault="00023744" w:rsidP="00023744">
            <w:r>
              <w:t>Кадастровый квартал:</w:t>
            </w:r>
          </w:p>
        </w:tc>
        <w:tc>
          <w:tcPr>
            <w:tcW w:w="0" w:type="auto"/>
            <w:gridSpan w:val="2"/>
            <w:vAlign w:val="center"/>
          </w:tcPr>
          <w:p w:rsidR="00023744" w:rsidRDefault="00023744" w:rsidP="00023744">
            <w:r>
              <w:t>63:31:1401007</w:t>
            </w:r>
          </w:p>
        </w:tc>
      </w:tr>
      <w:tr w:rsidR="00023744" w:rsidTr="00023744">
        <w:trPr>
          <w:trHeight w:val="28"/>
        </w:trPr>
        <w:tc>
          <w:tcPr>
            <w:tcW w:w="0" w:type="auto"/>
            <w:gridSpan w:val="3"/>
            <w:vAlign w:val="center"/>
          </w:tcPr>
          <w:p w:rsidR="00023744" w:rsidRDefault="00023744" w:rsidP="00023744">
            <w:r>
              <w:t>Кадастровый номер:</w:t>
            </w:r>
          </w:p>
        </w:tc>
        <w:tc>
          <w:tcPr>
            <w:tcW w:w="0" w:type="auto"/>
            <w:gridSpan w:val="2"/>
            <w:vAlign w:val="center"/>
          </w:tcPr>
          <w:p w:rsidR="00023744" w:rsidRDefault="00023744" w:rsidP="00023744">
            <w:r>
              <w:t>63:31:1401007:107</w:t>
            </w:r>
          </w:p>
        </w:tc>
      </w:tr>
      <w:tr w:rsidR="00023744" w:rsidTr="00023744">
        <w:trPr>
          <w:trHeight w:val="28"/>
        </w:trPr>
        <w:tc>
          <w:tcPr>
            <w:tcW w:w="0" w:type="auto"/>
            <w:gridSpan w:val="3"/>
            <w:vAlign w:val="center"/>
          </w:tcPr>
          <w:p w:rsidR="00023744" w:rsidRDefault="00023744" w:rsidP="00023744">
            <w:r>
              <w:t>Образуемый ЗУ:</w:t>
            </w:r>
          </w:p>
        </w:tc>
        <w:tc>
          <w:tcPr>
            <w:tcW w:w="0" w:type="auto"/>
            <w:gridSpan w:val="2"/>
            <w:vAlign w:val="center"/>
          </w:tcPr>
          <w:p w:rsidR="00023744" w:rsidRDefault="00023744" w:rsidP="00023744">
            <w:r>
              <w:t>:107/чзу</w:t>
            </w:r>
            <w:proofErr w:type="gramStart"/>
            <w:r>
              <w:t>2</w:t>
            </w:r>
            <w:proofErr w:type="gramEnd"/>
          </w:p>
        </w:tc>
      </w:tr>
      <w:tr w:rsidR="00023744" w:rsidTr="00023744">
        <w:trPr>
          <w:trHeight w:val="28"/>
        </w:trPr>
        <w:tc>
          <w:tcPr>
            <w:tcW w:w="0" w:type="auto"/>
            <w:gridSpan w:val="3"/>
            <w:vAlign w:val="center"/>
          </w:tcPr>
          <w:p w:rsidR="00023744" w:rsidRDefault="00023744" w:rsidP="00023744">
            <w:r>
              <w:t xml:space="preserve">Площадь </w:t>
            </w:r>
            <w:proofErr w:type="spellStart"/>
            <w:r>
              <w:t>кв.м</w:t>
            </w:r>
            <w:proofErr w:type="spellEnd"/>
            <w:r>
              <w:t>.:</w:t>
            </w:r>
          </w:p>
        </w:tc>
        <w:tc>
          <w:tcPr>
            <w:tcW w:w="0" w:type="auto"/>
            <w:gridSpan w:val="2"/>
            <w:vAlign w:val="center"/>
          </w:tcPr>
          <w:p w:rsidR="00023744" w:rsidRDefault="00023744" w:rsidP="00023744">
            <w:r>
              <w:t>176</w:t>
            </w:r>
          </w:p>
        </w:tc>
      </w:tr>
      <w:tr w:rsidR="00023744" w:rsidTr="00023744">
        <w:trPr>
          <w:trHeight w:val="28"/>
        </w:trPr>
        <w:tc>
          <w:tcPr>
            <w:tcW w:w="0" w:type="auto"/>
            <w:gridSpan w:val="3"/>
            <w:vAlign w:val="center"/>
          </w:tcPr>
          <w:p w:rsidR="00023744" w:rsidRDefault="00023744" w:rsidP="00023744">
            <w:r>
              <w:t>Правообладатель. Вид права:</w:t>
            </w:r>
          </w:p>
        </w:tc>
        <w:tc>
          <w:tcPr>
            <w:tcW w:w="0" w:type="auto"/>
            <w:gridSpan w:val="2"/>
            <w:vAlign w:val="center"/>
          </w:tcPr>
          <w:p w:rsidR="00023744" w:rsidRDefault="00023744" w:rsidP="00023744">
            <w:r>
              <w:t>Пузин Николай Константинович, Пузина Вера Ивановна</w:t>
            </w:r>
          </w:p>
        </w:tc>
      </w:tr>
      <w:tr w:rsidR="00023744" w:rsidTr="00023744">
        <w:trPr>
          <w:trHeight w:val="28"/>
        </w:trPr>
        <w:tc>
          <w:tcPr>
            <w:tcW w:w="0" w:type="auto"/>
            <w:gridSpan w:val="3"/>
            <w:vAlign w:val="center"/>
          </w:tcPr>
          <w:p w:rsidR="00023744" w:rsidRDefault="00023744" w:rsidP="00023744">
            <w:r>
              <w:t>Разрешенное использование:</w:t>
            </w:r>
          </w:p>
        </w:tc>
        <w:tc>
          <w:tcPr>
            <w:tcW w:w="0" w:type="auto"/>
            <w:gridSpan w:val="2"/>
            <w:vAlign w:val="center"/>
          </w:tcPr>
          <w:p w:rsidR="00023744" w:rsidRDefault="00023744" w:rsidP="00023744">
            <w:r>
              <w:t>Для ведения  сельскохозяйственной  деятельности</w:t>
            </w:r>
          </w:p>
        </w:tc>
      </w:tr>
      <w:tr w:rsidR="00023744" w:rsidTr="00023744">
        <w:trPr>
          <w:trHeight w:val="28"/>
        </w:trPr>
        <w:tc>
          <w:tcPr>
            <w:tcW w:w="0" w:type="auto"/>
            <w:gridSpan w:val="3"/>
            <w:vAlign w:val="center"/>
          </w:tcPr>
          <w:p w:rsidR="00023744" w:rsidRDefault="00023744" w:rsidP="00023744">
            <w:r>
              <w:t>Назначение (сооружение):</w:t>
            </w:r>
          </w:p>
        </w:tc>
        <w:tc>
          <w:tcPr>
            <w:tcW w:w="0" w:type="auto"/>
            <w:gridSpan w:val="2"/>
            <w:vAlign w:val="center"/>
          </w:tcPr>
          <w:p w:rsidR="00023744" w:rsidRDefault="00023744" w:rsidP="00023744">
            <w:r>
              <w:t xml:space="preserve">Технологический проезд на ДНС </w:t>
            </w:r>
            <w:proofErr w:type="gramStart"/>
            <w:r>
              <w:t>Южно-Орловская</w:t>
            </w:r>
            <w:proofErr w:type="gramEnd"/>
          </w:p>
        </w:tc>
      </w:tr>
      <w:tr w:rsidR="00023744" w:rsidTr="00023744">
        <w:trPr>
          <w:trHeight w:val="20"/>
        </w:trPr>
        <w:tc>
          <w:tcPr>
            <w:tcW w:w="0" w:type="auto"/>
            <w:vAlign w:val="bottom"/>
          </w:tcPr>
          <w:p w:rsidR="00023744" w:rsidRDefault="00023744" w:rsidP="00023744">
            <w:pPr>
              <w:jc w:val="center"/>
            </w:pPr>
            <w:r>
              <w:t>№ точки</w:t>
            </w:r>
          </w:p>
        </w:tc>
        <w:tc>
          <w:tcPr>
            <w:tcW w:w="0" w:type="auto"/>
            <w:vAlign w:val="bottom"/>
          </w:tcPr>
          <w:p w:rsidR="00023744" w:rsidRDefault="00023744" w:rsidP="00023744">
            <w:pPr>
              <w:jc w:val="center"/>
            </w:pPr>
            <w:r>
              <w:t>Дирекционный</w:t>
            </w:r>
          </w:p>
        </w:tc>
        <w:tc>
          <w:tcPr>
            <w:tcW w:w="0" w:type="auto"/>
            <w:vAlign w:val="bottom"/>
          </w:tcPr>
          <w:p w:rsidR="00023744" w:rsidRDefault="00023744" w:rsidP="00023744">
            <w:pPr>
              <w:jc w:val="center"/>
            </w:pPr>
            <w:r>
              <w:t>Расстояние,</w:t>
            </w:r>
          </w:p>
        </w:tc>
        <w:tc>
          <w:tcPr>
            <w:tcW w:w="0" w:type="auto"/>
            <w:gridSpan w:val="2"/>
            <w:vAlign w:val="center"/>
          </w:tcPr>
          <w:p w:rsidR="00023744" w:rsidRDefault="00023744" w:rsidP="00023744">
            <w:pPr>
              <w:jc w:val="center"/>
            </w:pPr>
            <w:r>
              <w:t>Координаты</w:t>
            </w:r>
          </w:p>
        </w:tc>
      </w:tr>
      <w:tr w:rsidR="00023744" w:rsidTr="00023744">
        <w:trPr>
          <w:trHeight w:val="20"/>
        </w:trPr>
        <w:tc>
          <w:tcPr>
            <w:tcW w:w="0" w:type="auto"/>
          </w:tcPr>
          <w:p w:rsidR="00023744" w:rsidRDefault="00023744" w:rsidP="00023744">
            <w:pPr>
              <w:jc w:val="center"/>
            </w:pPr>
            <w:r>
              <w:t>(сквозной)</w:t>
            </w:r>
          </w:p>
        </w:tc>
        <w:tc>
          <w:tcPr>
            <w:tcW w:w="0" w:type="auto"/>
          </w:tcPr>
          <w:p w:rsidR="00023744" w:rsidRDefault="00023744" w:rsidP="00023744">
            <w:pPr>
              <w:jc w:val="center"/>
            </w:pPr>
            <w:r>
              <w:t>угол</w:t>
            </w:r>
          </w:p>
        </w:tc>
        <w:tc>
          <w:tcPr>
            <w:tcW w:w="0" w:type="auto"/>
          </w:tcPr>
          <w:p w:rsidR="00023744" w:rsidRDefault="00023744" w:rsidP="00023744">
            <w:pPr>
              <w:jc w:val="center"/>
            </w:pPr>
            <w:r>
              <w:t>м</w:t>
            </w:r>
          </w:p>
        </w:tc>
        <w:tc>
          <w:tcPr>
            <w:tcW w:w="0" w:type="auto"/>
            <w:vAlign w:val="center"/>
          </w:tcPr>
          <w:p w:rsidR="00023744" w:rsidRDefault="00023744" w:rsidP="00023744">
            <w:pPr>
              <w:jc w:val="center"/>
            </w:pPr>
            <w:r>
              <w:t>X</w:t>
            </w:r>
          </w:p>
        </w:tc>
        <w:tc>
          <w:tcPr>
            <w:tcW w:w="0" w:type="auto"/>
            <w:vAlign w:val="center"/>
          </w:tcPr>
          <w:p w:rsidR="00023744" w:rsidRDefault="00023744" w:rsidP="00023744">
            <w:pPr>
              <w:jc w:val="center"/>
            </w:pPr>
            <w:r>
              <w:t>Y</w:t>
            </w:r>
          </w:p>
        </w:tc>
      </w:tr>
      <w:tr w:rsidR="00023744" w:rsidTr="00023744">
        <w:trPr>
          <w:trHeight w:val="20"/>
        </w:trPr>
        <w:tc>
          <w:tcPr>
            <w:tcW w:w="0" w:type="auto"/>
            <w:vAlign w:val="center"/>
          </w:tcPr>
          <w:p w:rsidR="00023744" w:rsidRDefault="00023744" w:rsidP="00023744">
            <w:pPr>
              <w:jc w:val="center"/>
            </w:pPr>
            <w:r>
              <w:t>41</w:t>
            </w:r>
          </w:p>
        </w:tc>
        <w:tc>
          <w:tcPr>
            <w:tcW w:w="0" w:type="auto"/>
            <w:vAlign w:val="center"/>
          </w:tcPr>
          <w:p w:rsidR="00023744" w:rsidRDefault="00023744" w:rsidP="00023744">
            <w:pPr>
              <w:jc w:val="center"/>
            </w:pPr>
            <w:r>
              <w:t>235°40'39"</w:t>
            </w:r>
          </w:p>
        </w:tc>
        <w:tc>
          <w:tcPr>
            <w:tcW w:w="0" w:type="auto"/>
            <w:vAlign w:val="center"/>
          </w:tcPr>
          <w:p w:rsidR="00023744" w:rsidRDefault="00023744" w:rsidP="00023744">
            <w:pPr>
              <w:jc w:val="center"/>
            </w:pPr>
            <w:r>
              <w:t>3,01</w:t>
            </w:r>
          </w:p>
        </w:tc>
        <w:tc>
          <w:tcPr>
            <w:tcW w:w="0" w:type="auto"/>
            <w:vAlign w:val="center"/>
          </w:tcPr>
          <w:p w:rsidR="00023744" w:rsidRDefault="00023744" w:rsidP="00023744">
            <w:pPr>
              <w:jc w:val="center"/>
            </w:pPr>
            <w:r>
              <w:t>2219647,25</w:t>
            </w:r>
          </w:p>
        </w:tc>
        <w:tc>
          <w:tcPr>
            <w:tcW w:w="0" w:type="auto"/>
            <w:vAlign w:val="center"/>
          </w:tcPr>
          <w:p w:rsidR="00023744" w:rsidRDefault="00023744" w:rsidP="00023744">
            <w:pPr>
              <w:jc w:val="center"/>
            </w:pPr>
            <w:r>
              <w:t>445053,01</w:t>
            </w:r>
          </w:p>
        </w:tc>
      </w:tr>
      <w:tr w:rsidR="00023744" w:rsidTr="00023744">
        <w:trPr>
          <w:trHeight w:val="20"/>
        </w:trPr>
        <w:tc>
          <w:tcPr>
            <w:tcW w:w="0" w:type="auto"/>
            <w:vAlign w:val="center"/>
          </w:tcPr>
          <w:p w:rsidR="00023744" w:rsidRDefault="00023744" w:rsidP="00023744">
            <w:pPr>
              <w:jc w:val="center"/>
            </w:pPr>
            <w:r>
              <w:t>36</w:t>
            </w:r>
          </w:p>
        </w:tc>
        <w:tc>
          <w:tcPr>
            <w:tcW w:w="0" w:type="auto"/>
            <w:vAlign w:val="center"/>
          </w:tcPr>
          <w:p w:rsidR="00023744" w:rsidRDefault="00023744" w:rsidP="00023744">
            <w:pPr>
              <w:jc w:val="center"/>
            </w:pPr>
            <w:r>
              <w:t>150°9'34"</w:t>
            </w:r>
          </w:p>
        </w:tc>
        <w:tc>
          <w:tcPr>
            <w:tcW w:w="0" w:type="auto"/>
            <w:vAlign w:val="center"/>
          </w:tcPr>
          <w:p w:rsidR="00023744" w:rsidRDefault="00023744" w:rsidP="00023744">
            <w:pPr>
              <w:jc w:val="center"/>
            </w:pPr>
            <w:r>
              <w:t>1,49</w:t>
            </w:r>
          </w:p>
        </w:tc>
        <w:tc>
          <w:tcPr>
            <w:tcW w:w="0" w:type="auto"/>
            <w:vAlign w:val="center"/>
          </w:tcPr>
          <w:p w:rsidR="00023744" w:rsidRDefault="00023744" w:rsidP="00023744">
            <w:pPr>
              <w:jc w:val="center"/>
            </w:pPr>
            <w:r>
              <w:t>2219645,55</w:t>
            </w:r>
          </w:p>
        </w:tc>
        <w:tc>
          <w:tcPr>
            <w:tcW w:w="0" w:type="auto"/>
            <w:vAlign w:val="center"/>
          </w:tcPr>
          <w:p w:rsidR="00023744" w:rsidRDefault="00023744" w:rsidP="00023744">
            <w:pPr>
              <w:jc w:val="center"/>
            </w:pPr>
            <w:r>
              <w:t>445050,52</w:t>
            </w:r>
          </w:p>
        </w:tc>
      </w:tr>
      <w:tr w:rsidR="00023744" w:rsidTr="00023744">
        <w:trPr>
          <w:trHeight w:val="20"/>
        </w:trPr>
        <w:tc>
          <w:tcPr>
            <w:tcW w:w="0" w:type="auto"/>
            <w:vAlign w:val="center"/>
          </w:tcPr>
          <w:p w:rsidR="00023744" w:rsidRDefault="00023744" w:rsidP="00023744">
            <w:pPr>
              <w:jc w:val="center"/>
            </w:pPr>
            <w:r>
              <w:t>35</w:t>
            </w:r>
          </w:p>
        </w:tc>
        <w:tc>
          <w:tcPr>
            <w:tcW w:w="0" w:type="auto"/>
            <w:vAlign w:val="center"/>
          </w:tcPr>
          <w:p w:rsidR="00023744" w:rsidRDefault="00023744" w:rsidP="00023744">
            <w:pPr>
              <w:jc w:val="center"/>
            </w:pPr>
            <w:r>
              <w:t>153°7'56"</w:t>
            </w:r>
          </w:p>
        </w:tc>
        <w:tc>
          <w:tcPr>
            <w:tcW w:w="0" w:type="auto"/>
            <w:vAlign w:val="center"/>
          </w:tcPr>
          <w:p w:rsidR="00023744" w:rsidRDefault="00023744" w:rsidP="00023744">
            <w:pPr>
              <w:jc w:val="center"/>
            </w:pPr>
            <w:r>
              <w:t>22,02</w:t>
            </w:r>
          </w:p>
        </w:tc>
        <w:tc>
          <w:tcPr>
            <w:tcW w:w="0" w:type="auto"/>
            <w:vAlign w:val="center"/>
          </w:tcPr>
          <w:p w:rsidR="00023744" w:rsidRDefault="00023744" w:rsidP="00023744">
            <w:pPr>
              <w:jc w:val="center"/>
            </w:pPr>
            <w:r>
              <w:t>2219644,26</w:t>
            </w:r>
          </w:p>
        </w:tc>
        <w:tc>
          <w:tcPr>
            <w:tcW w:w="0" w:type="auto"/>
            <w:vAlign w:val="center"/>
          </w:tcPr>
          <w:p w:rsidR="00023744" w:rsidRDefault="00023744" w:rsidP="00023744">
            <w:pPr>
              <w:jc w:val="center"/>
            </w:pPr>
            <w:r>
              <w:t>445051,26</w:t>
            </w:r>
          </w:p>
        </w:tc>
      </w:tr>
      <w:tr w:rsidR="00023744" w:rsidTr="00023744">
        <w:trPr>
          <w:trHeight w:val="20"/>
        </w:trPr>
        <w:tc>
          <w:tcPr>
            <w:tcW w:w="0" w:type="auto"/>
            <w:vAlign w:val="center"/>
          </w:tcPr>
          <w:p w:rsidR="00023744" w:rsidRDefault="00023744" w:rsidP="00023744">
            <w:pPr>
              <w:jc w:val="center"/>
            </w:pPr>
            <w:r>
              <w:t>34</w:t>
            </w:r>
          </w:p>
        </w:tc>
        <w:tc>
          <w:tcPr>
            <w:tcW w:w="0" w:type="auto"/>
            <w:vAlign w:val="center"/>
          </w:tcPr>
          <w:p w:rsidR="00023744" w:rsidRDefault="00023744" w:rsidP="00023744">
            <w:pPr>
              <w:jc w:val="center"/>
            </w:pPr>
            <w:r>
              <w:t>148°33'15"</w:t>
            </w:r>
          </w:p>
        </w:tc>
        <w:tc>
          <w:tcPr>
            <w:tcW w:w="0" w:type="auto"/>
            <w:vAlign w:val="center"/>
          </w:tcPr>
          <w:p w:rsidR="00023744" w:rsidRDefault="00023744" w:rsidP="00023744">
            <w:pPr>
              <w:jc w:val="center"/>
            </w:pPr>
            <w:r>
              <w:t>26,7</w:t>
            </w:r>
          </w:p>
        </w:tc>
        <w:tc>
          <w:tcPr>
            <w:tcW w:w="0" w:type="auto"/>
            <w:vAlign w:val="center"/>
          </w:tcPr>
          <w:p w:rsidR="00023744" w:rsidRDefault="00023744" w:rsidP="00023744">
            <w:pPr>
              <w:jc w:val="center"/>
            </w:pPr>
            <w:r>
              <w:t>2219624,62</w:t>
            </w:r>
          </w:p>
        </w:tc>
        <w:tc>
          <w:tcPr>
            <w:tcW w:w="0" w:type="auto"/>
            <w:vAlign w:val="center"/>
          </w:tcPr>
          <w:p w:rsidR="00023744" w:rsidRDefault="00023744" w:rsidP="00023744">
            <w:pPr>
              <w:jc w:val="center"/>
            </w:pPr>
            <w:r>
              <w:t>445061,21</w:t>
            </w:r>
          </w:p>
        </w:tc>
      </w:tr>
      <w:tr w:rsidR="00023744" w:rsidTr="00023744">
        <w:trPr>
          <w:trHeight w:val="20"/>
        </w:trPr>
        <w:tc>
          <w:tcPr>
            <w:tcW w:w="0" w:type="auto"/>
            <w:vAlign w:val="center"/>
          </w:tcPr>
          <w:p w:rsidR="00023744" w:rsidRDefault="00023744" w:rsidP="00023744">
            <w:pPr>
              <w:jc w:val="center"/>
            </w:pPr>
            <w:r>
              <w:t>33</w:t>
            </w:r>
          </w:p>
        </w:tc>
        <w:tc>
          <w:tcPr>
            <w:tcW w:w="0" w:type="auto"/>
            <w:vAlign w:val="center"/>
          </w:tcPr>
          <w:p w:rsidR="00023744" w:rsidRDefault="00023744" w:rsidP="00023744">
            <w:pPr>
              <w:jc w:val="center"/>
            </w:pPr>
            <w:r>
              <w:t>153°23'8"</w:t>
            </w:r>
          </w:p>
        </w:tc>
        <w:tc>
          <w:tcPr>
            <w:tcW w:w="0" w:type="auto"/>
            <w:vAlign w:val="center"/>
          </w:tcPr>
          <w:p w:rsidR="00023744" w:rsidRDefault="00023744" w:rsidP="00023744">
            <w:pPr>
              <w:jc w:val="center"/>
            </w:pPr>
            <w:r>
              <w:t>5,2</w:t>
            </w:r>
          </w:p>
        </w:tc>
        <w:tc>
          <w:tcPr>
            <w:tcW w:w="0" w:type="auto"/>
            <w:vAlign w:val="center"/>
          </w:tcPr>
          <w:p w:rsidR="00023744" w:rsidRDefault="00023744" w:rsidP="00023744">
            <w:pPr>
              <w:jc w:val="center"/>
            </w:pPr>
            <w:r>
              <w:t>2219601,84</w:t>
            </w:r>
          </w:p>
        </w:tc>
        <w:tc>
          <w:tcPr>
            <w:tcW w:w="0" w:type="auto"/>
            <w:vAlign w:val="center"/>
          </w:tcPr>
          <w:p w:rsidR="00023744" w:rsidRDefault="00023744" w:rsidP="00023744">
            <w:pPr>
              <w:jc w:val="center"/>
            </w:pPr>
            <w:r>
              <w:t>445075,14</w:t>
            </w:r>
          </w:p>
        </w:tc>
      </w:tr>
      <w:tr w:rsidR="00023744" w:rsidTr="00023744">
        <w:trPr>
          <w:trHeight w:val="20"/>
        </w:trPr>
        <w:tc>
          <w:tcPr>
            <w:tcW w:w="0" w:type="auto"/>
            <w:vAlign w:val="center"/>
          </w:tcPr>
          <w:p w:rsidR="00023744" w:rsidRDefault="00023744" w:rsidP="00023744">
            <w:pPr>
              <w:jc w:val="center"/>
            </w:pPr>
            <w:r>
              <w:lastRenderedPageBreak/>
              <w:t>32</w:t>
            </w:r>
          </w:p>
        </w:tc>
        <w:tc>
          <w:tcPr>
            <w:tcW w:w="0" w:type="auto"/>
            <w:vAlign w:val="center"/>
          </w:tcPr>
          <w:p w:rsidR="00023744" w:rsidRDefault="00023744" w:rsidP="00023744">
            <w:pPr>
              <w:jc w:val="center"/>
            </w:pPr>
            <w:r>
              <w:t>129°38'15"</w:t>
            </w:r>
          </w:p>
        </w:tc>
        <w:tc>
          <w:tcPr>
            <w:tcW w:w="0" w:type="auto"/>
            <w:vAlign w:val="center"/>
          </w:tcPr>
          <w:p w:rsidR="00023744" w:rsidRDefault="00023744" w:rsidP="00023744">
            <w:pPr>
              <w:jc w:val="center"/>
            </w:pPr>
            <w:r>
              <w:t>7,41</w:t>
            </w:r>
          </w:p>
        </w:tc>
        <w:tc>
          <w:tcPr>
            <w:tcW w:w="0" w:type="auto"/>
            <w:vAlign w:val="center"/>
          </w:tcPr>
          <w:p w:rsidR="00023744" w:rsidRDefault="00023744" w:rsidP="00023744">
            <w:pPr>
              <w:jc w:val="center"/>
            </w:pPr>
            <w:r>
              <w:t>2219597,19</w:t>
            </w:r>
          </w:p>
        </w:tc>
        <w:tc>
          <w:tcPr>
            <w:tcW w:w="0" w:type="auto"/>
            <w:vAlign w:val="center"/>
          </w:tcPr>
          <w:p w:rsidR="00023744" w:rsidRDefault="00023744" w:rsidP="00023744">
            <w:pPr>
              <w:jc w:val="center"/>
            </w:pPr>
            <w:r>
              <w:t>445077,47</w:t>
            </w:r>
          </w:p>
        </w:tc>
      </w:tr>
      <w:tr w:rsidR="00023744" w:rsidTr="00023744">
        <w:trPr>
          <w:trHeight w:val="20"/>
        </w:trPr>
        <w:tc>
          <w:tcPr>
            <w:tcW w:w="0" w:type="auto"/>
            <w:vAlign w:val="center"/>
          </w:tcPr>
          <w:p w:rsidR="00023744" w:rsidRDefault="00023744" w:rsidP="00023744">
            <w:pPr>
              <w:jc w:val="center"/>
            </w:pPr>
            <w:r>
              <w:t>42</w:t>
            </w:r>
          </w:p>
        </w:tc>
        <w:tc>
          <w:tcPr>
            <w:tcW w:w="0" w:type="auto"/>
            <w:vAlign w:val="center"/>
          </w:tcPr>
          <w:p w:rsidR="00023744" w:rsidRDefault="00023744" w:rsidP="00023744">
            <w:pPr>
              <w:jc w:val="center"/>
            </w:pPr>
            <w:r>
              <w:t>333°28'38"</w:t>
            </w:r>
          </w:p>
        </w:tc>
        <w:tc>
          <w:tcPr>
            <w:tcW w:w="0" w:type="auto"/>
            <w:vAlign w:val="center"/>
          </w:tcPr>
          <w:p w:rsidR="00023744" w:rsidRDefault="00023744" w:rsidP="00023744">
            <w:pPr>
              <w:jc w:val="center"/>
            </w:pPr>
            <w:r>
              <w:t>12,12</w:t>
            </w:r>
          </w:p>
        </w:tc>
        <w:tc>
          <w:tcPr>
            <w:tcW w:w="0" w:type="auto"/>
            <w:vAlign w:val="center"/>
          </w:tcPr>
          <w:p w:rsidR="00023744" w:rsidRDefault="00023744" w:rsidP="00023744">
            <w:pPr>
              <w:jc w:val="center"/>
            </w:pPr>
            <w:r>
              <w:t>2219592,46</w:t>
            </w:r>
          </w:p>
        </w:tc>
        <w:tc>
          <w:tcPr>
            <w:tcW w:w="0" w:type="auto"/>
            <w:vAlign w:val="center"/>
          </w:tcPr>
          <w:p w:rsidR="00023744" w:rsidRDefault="00023744" w:rsidP="00023744">
            <w:pPr>
              <w:jc w:val="center"/>
            </w:pPr>
            <w:r>
              <w:t>445083,18</w:t>
            </w:r>
          </w:p>
        </w:tc>
      </w:tr>
      <w:tr w:rsidR="00023744" w:rsidTr="00023744">
        <w:trPr>
          <w:trHeight w:val="20"/>
        </w:trPr>
        <w:tc>
          <w:tcPr>
            <w:tcW w:w="0" w:type="auto"/>
            <w:vAlign w:val="center"/>
          </w:tcPr>
          <w:p w:rsidR="00023744" w:rsidRDefault="00023744" w:rsidP="00023744">
            <w:pPr>
              <w:jc w:val="center"/>
            </w:pPr>
            <w:r>
              <w:t>43</w:t>
            </w:r>
          </w:p>
        </w:tc>
        <w:tc>
          <w:tcPr>
            <w:tcW w:w="0" w:type="auto"/>
            <w:vAlign w:val="center"/>
          </w:tcPr>
          <w:p w:rsidR="00023744" w:rsidRDefault="00023744" w:rsidP="00023744">
            <w:pPr>
              <w:jc w:val="center"/>
            </w:pPr>
            <w:r>
              <w:t>328°33'5"</w:t>
            </w:r>
          </w:p>
        </w:tc>
        <w:tc>
          <w:tcPr>
            <w:tcW w:w="0" w:type="auto"/>
            <w:vAlign w:val="center"/>
          </w:tcPr>
          <w:p w:rsidR="00023744" w:rsidRDefault="00023744" w:rsidP="00023744">
            <w:pPr>
              <w:jc w:val="center"/>
            </w:pPr>
            <w:r>
              <w:t>26,95</w:t>
            </w:r>
          </w:p>
        </w:tc>
        <w:tc>
          <w:tcPr>
            <w:tcW w:w="0" w:type="auto"/>
            <w:vAlign w:val="center"/>
          </w:tcPr>
          <w:p w:rsidR="00023744" w:rsidRDefault="00023744" w:rsidP="00023744">
            <w:pPr>
              <w:jc w:val="center"/>
            </w:pPr>
            <w:r>
              <w:t>2219603,30</w:t>
            </w:r>
          </w:p>
        </w:tc>
        <w:tc>
          <w:tcPr>
            <w:tcW w:w="0" w:type="auto"/>
            <w:vAlign w:val="center"/>
          </w:tcPr>
          <w:p w:rsidR="00023744" w:rsidRDefault="00023744" w:rsidP="00023744">
            <w:pPr>
              <w:jc w:val="center"/>
            </w:pPr>
            <w:r>
              <w:t>445077,77</w:t>
            </w:r>
          </w:p>
        </w:tc>
      </w:tr>
      <w:tr w:rsidR="00023744" w:rsidTr="00023744">
        <w:trPr>
          <w:trHeight w:val="20"/>
        </w:trPr>
        <w:tc>
          <w:tcPr>
            <w:tcW w:w="0" w:type="auto"/>
            <w:vAlign w:val="center"/>
          </w:tcPr>
          <w:p w:rsidR="00023744" w:rsidRDefault="00023744" w:rsidP="00023744">
            <w:pPr>
              <w:jc w:val="center"/>
            </w:pPr>
            <w:r>
              <w:t>44</w:t>
            </w:r>
          </w:p>
        </w:tc>
        <w:tc>
          <w:tcPr>
            <w:tcW w:w="0" w:type="auto"/>
            <w:vAlign w:val="center"/>
          </w:tcPr>
          <w:p w:rsidR="00023744" w:rsidRDefault="00023744" w:rsidP="00023744">
            <w:pPr>
              <w:jc w:val="center"/>
            </w:pPr>
            <w:r>
              <w:t>332°57'21"</w:t>
            </w:r>
          </w:p>
        </w:tc>
        <w:tc>
          <w:tcPr>
            <w:tcW w:w="0" w:type="auto"/>
            <w:vAlign w:val="center"/>
          </w:tcPr>
          <w:p w:rsidR="00023744" w:rsidRDefault="00023744" w:rsidP="00023744">
            <w:pPr>
              <w:jc w:val="center"/>
            </w:pPr>
            <w:r>
              <w:t>23,53</w:t>
            </w:r>
          </w:p>
        </w:tc>
        <w:tc>
          <w:tcPr>
            <w:tcW w:w="0" w:type="auto"/>
            <w:vAlign w:val="center"/>
          </w:tcPr>
          <w:p w:rsidR="00023744" w:rsidRDefault="00023744" w:rsidP="00023744">
            <w:pPr>
              <w:jc w:val="center"/>
            </w:pPr>
            <w:r>
              <w:t>2219626,29</w:t>
            </w:r>
          </w:p>
        </w:tc>
        <w:tc>
          <w:tcPr>
            <w:tcW w:w="0" w:type="auto"/>
            <w:vAlign w:val="center"/>
          </w:tcPr>
          <w:p w:rsidR="00023744" w:rsidRDefault="00023744" w:rsidP="00023744">
            <w:pPr>
              <w:jc w:val="center"/>
            </w:pPr>
            <w:r>
              <w:t>445063,71</w:t>
            </w:r>
          </w:p>
        </w:tc>
      </w:tr>
      <w:tr w:rsidR="00023744" w:rsidTr="00023744">
        <w:trPr>
          <w:trHeight w:val="20"/>
        </w:trPr>
        <w:tc>
          <w:tcPr>
            <w:tcW w:w="0" w:type="auto"/>
            <w:vAlign w:val="center"/>
          </w:tcPr>
          <w:p w:rsidR="00023744" w:rsidRDefault="00023744" w:rsidP="00023744">
            <w:pPr>
              <w:jc w:val="center"/>
            </w:pPr>
            <w:r>
              <w:t>41</w:t>
            </w:r>
          </w:p>
        </w:tc>
        <w:tc>
          <w:tcPr>
            <w:tcW w:w="0" w:type="auto"/>
            <w:vAlign w:val="center"/>
          </w:tcPr>
          <w:p w:rsidR="00023744" w:rsidRDefault="00023744" w:rsidP="00023744">
            <w:pPr>
              <w:jc w:val="center"/>
            </w:pPr>
            <w:r>
              <w:t>235°40'39"</w:t>
            </w:r>
          </w:p>
        </w:tc>
        <w:tc>
          <w:tcPr>
            <w:tcW w:w="0" w:type="auto"/>
            <w:vAlign w:val="center"/>
          </w:tcPr>
          <w:p w:rsidR="00023744" w:rsidRDefault="00023744" w:rsidP="00023744">
            <w:pPr>
              <w:jc w:val="center"/>
            </w:pPr>
            <w:r>
              <w:t>3,01</w:t>
            </w:r>
          </w:p>
        </w:tc>
        <w:tc>
          <w:tcPr>
            <w:tcW w:w="0" w:type="auto"/>
            <w:vAlign w:val="center"/>
          </w:tcPr>
          <w:p w:rsidR="00023744" w:rsidRDefault="00023744" w:rsidP="00023744">
            <w:pPr>
              <w:jc w:val="center"/>
            </w:pPr>
            <w:r>
              <w:t>2219647,25</w:t>
            </w:r>
          </w:p>
        </w:tc>
        <w:tc>
          <w:tcPr>
            <w:tcW w:w="0" w:type="auto"/>
            <w:vAlign w:val="center"/>
          </w:tcPr>
          <w:p w:rsidR="00023744" w:rsidRDefault="00023744" w:rsidP="00023744">
            <w:pPr>
              <w:jc w:val="center"/>
            </w:pPr>
            <w:r>
              <w:t>445053,01</w:t>
            </w:r>
          </w:p>
        </w:tc>
      </w:tr>
      <w:tr w:rsidR="00023744" w:rsidTr="00023744">
        <w:tc>
          <w:tcPr>
            <w:tcW w:w="0" w:type="auto"/>
            <w:gridSpan w:val="5"/>
            <w:vAlign w:val="center"/>
          </w:tcPr>
          <w:p w:rsidR="00023744" w:rsidRDefault="00023744" w:rsidP="00023744">
            <w:r>
              <w:t>№ 7</w:t>
            </w:r>
          </w:p>
        </w:tc>
      </w:tr>
      <w:tr w:rsidR="00023744" w:rsidTr="00023744">
        <w:trPr>
          <w:trHeight w:val="28"/>
        </w:trPr>
        <w:tc>
          <w:tcPr>
            <w:tcW w:w="0" w:type="auto"/>
            <w:gridSpan w:val="3"/>
            <w:vAlign w:val="center"/>
          </w:tcPr>
          <w:p w:rsidR="00023744" w:rsidRDefault="00023744" w:rsidP="00023744">
            <w:r>
              <w:t>Кадастровый квартал:</w:t>
            </w:r>
          </w:p>
        </w:tc>
        <w:tc>
          <w:tcPr>
            <w:tcW w:w="0" w:type="auto"/>
            <w:gridSpan w:val="2"/>
            <w:vAlign w:val="center"/>
          </w:tcPr>
          <w:p w:rsidR="00023744" w:rsidRDefault="00023744" w:rsidP="00023744">
            <w:r>
              <w:t>63:31:1403004</w:t>
            </w:r>
          </w:p>
        </w:tc>
      </w:tr>
      <w:tr w:rsidR="00023744" w:rsidTr="00023744">
        <w:trPr>
          <w:trHeight w:val="28"/>
        </w:trPr>
        <w:tc>
          <w:tcPr>
            <w:tcW w:w="0" w:type="auto"/>
            <w:gridSpan w:val="3"/>
            <w:vAlign w:val="center"/>
          </w:tcPr>
          <w:p w:rsidR="00023744" w:rsidRDefault="00023744" w:rsidP="00023744">
            <w:r>
              <w:t>Кадастровый номер:</w:t>
            </w:r>
          </w:p>
        </w:tc>
        <w:tc>
          <w:tcPr>
            <w:tcW w:w="0" w:type="auto"/>
            <w:gridSpan w:val="2"/>
            <w:vAlign w:val="center"/>
          </w:tcPr>
          <w:p w:rsidR="00023744" w:rsidRDefault="00023744" w:rsidP="00023744">
            <w:r>
              <w:t>63:31:1403004:37</w:t>
            </w:r>
          </w:p>
        </w:tc>
      </w:tr>
      <w:tr w:rsidR="00023744" w:rsidTr="00023744">
        <w:trPr>
          <w:trHeight w:val="28"/>
        </w:trPr>
        <w:tc>
          <w:tcPr>
            <w:tcW w:w="0" w:type="auto"/>
            <w:gridSpan w:val="3"/>
            <w:vAlign w:val="center"/>
          </w:tcPr>
          <w:p w:rsidR="00023744" w:rsidRDefault="00023744" w:rsidP="00023744">
            <w:r>
              <w:t>Образуемый ЗУ:</w:t>
            </w:r>
          </w:p>
        </w:tc>
        <w:tc>
          <w:tcPr>
            <w:tcW w:w="0" w:type="auto"/>
            <w:gridSpan w:val="2"/>
            <w:vAlign w:val="center"/>
          </w:tcPr>
          <w:p w:rsidR="00023744" w:rsidRDefault="00023744" w:rsidP="00023744">
            <w:r>
              <w:t>:37/чзу</w:t>
            </w:r>
            <w:proofErr w:type="gramStart"/>
            <w:r>
              <w:t>1</w:t>
            </w:r>
            <w:proofErr w:type="gramEnd"/>
          </w:p>
        </w:tc>
      </w:tr>
      <w:tr w:rsidR="00023744" w:rsidTr="00023744">
        <w:trPr>
          <w:trHeight w:val="28"/>
        </w:trPr>
        <w:tc>
          <w:tcPr>
            <w:tcW w:w="0" w:type="auto"/>
            <w:gridSpan w:val="3"/>
            <w:vAlign w:val="center"/>
          </w:tcPr>
          <w:p w:rsidR="00023744" w:rsidRDefault="00023744" w:rsidP="00023744">
            <w:r>
              <w:t xml:space="preserve">Площадь </w:t>
            </w:r>
            <w:proofErr w:type="spellStart"/>
            <w:r>
              <w:t>кв.м</w:t>
            </w:r>
            <w:proofErr w:type="spellEnd"/>
            <w:r>
              <w:t>.:</w:t>
            </w:r>
          </w:p>
        </w:tc>
        <w:tc>
          <w:tcPr>
            <w:tcW w:w="0" w:type="auto"/>
            <w:gridSpan w:val="2"/>
            <w:vAlign w:val="center"/>
          </w:tcPr>
          <w:p w:rsidR="00023744" w:rsidRDefault="00023744" w:rsidP="00023744">
            <w:r>
              <w:t>202</w:t>
            </w:r>
          </w:p>
        </w:tc>
      </w:tr>
      <w:tr w:rsidR="00023744" w:rsidTr="00023744">
        <w:trPr>
          <w:trHeight w:val="28"/>
        </w:trPr>
        <w:tc>
          <w:tcPr>
            <w:tcW w:w="0" w:type="auto"/>
            <w:gridSpan w:val="3"/>
            <w:vAlign w:val="center"/>
          </w:tcPr>
          <w:p w:rsidR="00023744" w:rsidRDefault="00023744" w:rsidP="00023744">
            <w:r>
              <w:t>Правообладатель. Вид права:</w:t>
            </w:r>
          </w:p>
        </w:tc>
        <w:tc>
          <w:tcPr>
            <w:tcW w:w="0" w:type="auto"/>
            <w:gridSpan w:val="2"/>
            <w:vAlign w:val="center"/>
          </w:tcPr>
          <w:p w:rsidR="00023744" w:rsidRDefault="00023744" w:rsidP="00023744">
            <w:r>
              <w:t>Российская Федерация</w:t>
            </w:r>
          </w:p>
        </w:tc>
      </w:tr>
      <w:tr w:rsidR="00023744" w:rsidTr="00023744">
        <w:trPr>
          <w:trHeight w:val="28"/>
        </w:trPr>
        <w:tc>
          <w:tcPr>
            <w:tcW w:w="0" w:type="auto"/>
            <w:gridSpan w:val="3"/>
            <w:vAlign w:val="center"/>
          </w:tcPr>
          <w:p w:rsidR="00023744" w:rsidRDefault="00023744" w:rsidP="00023744">
            <w:r>
              <w:t>Разрешенное использование:</w:t>
            </w:r>
          </w:p>
        </w:tc>
        <w:tc>
          <w:tcPr>
            <w:tcW w:w="0" w:type="auto"/>
            <w:gridSpan w:val="2"/>
            <w:vAlign w:val="center"/>
          </w:tcPr>
          <w:p w:rsidR="00023744" w:rsidRDefault="00023744" w:rsidP="00023744">
            <w:r>
              <w:t>Автомобильный транспорт</w:t>
            </w:r>
          </w:p>
        </w:tc>
      </w:tr>
      <w:tr w:rsidR="00023744" w:rsidTr="00023744">
        <w:trPr>
          <w:trHeight w:val="28"/>
        </w:trPr>
        <w:tc>
          <w:tcPr>
            <w:tcW w:w="0" w:type="auto"/>
            <w:gridSpan w:val="3"/>
            <w:vAlign w:val="center"/>
          </w:tcPr>
          <w:p w:rsidR="00023744" w:rsidRDefault="00023744" w:rsidP="00023744">
            <w:r>
              <w:t>Назначение (сооружение):</w:t>
            </w:r>
          </w:p>
        </w:tc>
        <w:tc>
          <w:tcPr>
            <w:tcW w:w="0" w:type="auto"/>
            <w:gridSpan w:val="2"/>
            <w:vAlign w:val="center"/>
          </w:tcPr>
          <w:p w:rsidR="00023744" w:rsidRDefault="00023744" w:rsidP="00023744">
            <w:r>
              <w:t xml:space="preserve">Технологический проезд на ДНС </w:t>
            </w:r>
            <w:proofErr w:type="gramStart"/>
            <w:r>
              <w:t>Южно-Орловская</w:t>
            </w:r>
            <w:proofErr w:type="gramEnd"/>
          </w:p>
        </w:tc>
      </w:tr>
      <w:tr w:rsidR="00023744" w:rsidTr="00023744">
        <w:trPr>
          <w:trHeight w:val="20"/>
        </w:trPr>
        <w:tc>
          <w:tcPr>
            <w:tcW w:w="0" w:type="auto"/>
            <w:vAlign w:val="bottom"/>
          </w:tcPr>
          <w:p w:rsidR="00023744" w:rsidRDefault="00023744" w:rsidP="00023744">
            <w:pPr>
              <w:jc w:val="center"/>
            </w:pPr>
            <w:r>
              <w:t>№ точки</w:t>
            </w:r>
          </w:p>
        </w:tc>
        <w:tc>
          <w:tcPr>
            <w:tcW w:w="0" w:type="auto"/>
            <w:vAlign w:val="bottom"/>
          </w:tcPr>
          <w:p w:rsidR="00023744" w:rsidRDefault="00023744" w:rsidP="00023744">
            <w:pPr>
              <w:jc w:val="center"/>
            </w:pPr>
            <w:r>
              <w:t>Дирекционный</w:t>
            </w:r>
          </w:p>
        </w:tc>
        <w:tc>
          <w:tcPr>
            <w:tcW w:w="0" w:type="auto"/>
            <w:vAlign w:val="bottom"/>
          </w:tcPr>
          <w:p w:rsidR="00023744" w:rsidRDefault="00023744" w:rsidP="00023744">
            <w:pPr>
              <w:jc w:val="center"/>
            </w:pPr>
            <w:r>
              <w:t>Расстояние,</w:t>
            </w:r>
          </w:p>
        </w:tc>
        <w:tc>
          <w:tcPr>
            <w:tcW w:w="0" w:type="auto"/>
            <w:gridSpan w:val="2"/>
            <w:vAlign w:val="center"/>
          </w:tcPr>
          <w:p w:rsidR="00023744" w:rsidRDefault="00023744" w:rsidP="00023744">
            <w:pPr>
              <w:jc w:val="center"/>
            </w:pPr>
            <w:r>
              <w:t>Координаты</w:t>
            </w:r>
          </w:p>
        </w:tc>
      </w:tr>
      <w:tr w:rsidR="00023744" w:rsidTr="00023744">
        <w:trPr>
          <w:trHeight w:val="20"/>
        </w:trPr>
        <w:tc>
          <w:tcPr>
            <w:tcW w:w="0" w:type="auto"/>
          </w:tcPr>
          <w:p w:rsidR="00023744" w:rsidRDefault="00023744" w:rsidP="00023744">
            <w:pPr>
              <w:jc w:val="center"/>
            </w:pPr>
            <w:r>
              <w:t>(сквозной)</w:t>
            </w:r>
          </w:p>
        </w:tc>
        <w:tc>
          <w:tcPr>
            <w:tcW w:w="0" w:type="auto"/>
          </w:tcPr>
          <w:p w:rsidR="00023744" w:rsidRDefault="00023744" w:rsidP="00023744">
            <w:pPr>
              <w:jc w:val="center"/>
            </w:pPr>
            <w:r>
              <w:t>угол</w:t>
            </w:r>
          </w:p>
        </w:tc>
        <w:tc>
          <w:tcPr>
            <w:tcW w:w="0" w:type="auto"/>
          </w:tcPr>
          <w:p w:rsidR="00023744" w:rsidRDefault="00023744" w:rsidP="00023744">
            <w:pPr>
              <w:jc w:val="center"/>
            </w:pPr>
            <w:r>
              <w:t>м</w:t>
            </w:r>
          </w:p>
        </w:tc>
        <w:tc>
          <w:tcPr>
            <w:tcW w:w="0" w:type="auto"/>
            <w:vAlign w:val="center"/>
          </w:tcPr>
          <w:p w:rsidR="00023744" w:rsidRDefault="00023744" w:rsidP="00023744">
            <w:pPr>
              <w:jc w:val="center"/>
            </w:pPr>
            <w:r>
              <w:t>X</w:t>
            </w:r>
          </w:p>
        </w:tc>
        <w:tc>
          <w:tcPr>
            <w:tcW w:w="0" w:type="auto"/>
            <w:vAlign w:val="center"/>
          </w:tcPr>
          <w:p w:rsidR="00023744" w:rsidRDefault="00023744" w:rsidP="00023744">
            <w:pPr>
              <w:jc w:val="center"/>
            </w:pPr>
            <w:r>
              <w:t>Y</w:t>
            </w:r>
          </w:p>
        </w:tc>
      </w:tr>
      <w:tr w:rsidR="00023744" w:rsidTr="00023744">
        <w:trPr>
          <w:trHeight w:val="20"/>
        </w:trPr>
        <w:tc>
          <w:tcPr>
            <w:tcW w:w="0" w:type="auto"/>
            <w:vAlign w:val="center"/>
          </w:tcPr>
          <w:p w:rsidR="00023744" w:rsidRDefault="00023744" w:rsidP="00023744">
            <w:pPr>
              <w:jc w:val="center"/>
            </w:pPr>
            <w:r>
              <w:t>45</w:t>
            </w:r>
          </w:p>
        </w:tc>
        <w:tc>
          <w:tcPr>
            <w:tcW w:w="0" w:type="auto"/>
            <w:vAlign w:val="center"/>
          </w:tcPr>
          <w:p w:rsidR="00023744" w:rsidRDefault="00023744" w:rsidP="00023744">
            <w:pPr>
              <w:jc w:val="center"/>
            </w:pPr>
            <w:r>
              <w:t>59°37'38"</w:t>
            </w:r>
          </w:p>
        </w:tc>
        <w:tc>
          <w:tcPr>
            <w:tcW w:w="0" w:type="auto"/>
            <w:vAlign w:val="center"/>
          </w:tcPr>
          <w:p w:rsidR="00023744" w:rsidRDefault="00023744" w:rsidP="00023744">
            <w:pPr>
              <w:jc w:val="center"/>
            </w:pPr>
            <w:r>
              <w:t>18,45</w:t>
            </w:r>
          </w:p>
        </w:tc>
        <w:tc>
          <w:tcPr>
            <w:tcW w:w="0" w:type="auto"/>
            <w:vAlign w:val="center"/>
          </w:tcPr>
          <w:p w:rsidR="00023744" w:rsidRDefault="00023744" w:rsidP="00023744">
            <w:pPr>
              <w:jc w:val="center"/>
            </w:pPr>
            <w:r>
              <w:t>2219648,20</w:t>
            </w:r>
          </w:p>
        </w:tc>
        <w:tc>
          <w:tcPr>
            <w:tcW w:w="0" w:type="auto"/>
            <w:vAlign w:val="center"/>
          </w:tcPr>
          <w:p w:rsidR="00023744" w:rsidRDefault="00023744" w:rsidP="00023744">
            <w:pPr>
              <w:jc w:val="center"/>
            </w:pPr>
            <w:r>
              <w:t>445017,09</w:t>
            </w:r>
          </w:p>
        </w:tc>
      </w:tr>
      <w:tr w:rsidR="00023744" w:rsidTr="00023744">
        <w:trPr>
          <w:trHeight w:val="20"/>
        </w:trPr>
        <w:tc>
          <w:tcPr>
            <w:tcW w:w="0" w:type="auto"/>
            <w:vAlign w:val="center"/>
          </w:tcPr>
          <w:p w:rsidR="00023744" w:rsidRDefault="00023744" w:rsidP="00023744">
            <w:pPr>
              <w:jc w:val="center"/>
            </w:pPr>
            <w:r>
              <w:t>46</w:t>
            </w:r>
          </w:p>
        </w:tc>
        <w:tc>
          <w:tcPr>
            <w:tcW w:w="0" w:type="auto"/>
            <w:vAlign w:val="center"/>
          </w:tcPr>
          <w:p w:rsidR="00023744" w:rsidRDefault="00023744" w:rsidP="00023744">
            <w:pPr>
              <w:jc w:val="center"/>
            </w:pPr>
            <w:r>
              <w:t>14°46'52"</w:t>
            </w:r>
          </w:p>
        </w:tc>
        <w:tc>
          <w:tcPr>
            <w:tcW w:w="0" w:type="auto"/>
            <w:vAlign w:val="center"/>
          </w:tcPr>
          <w:p w:rsidR="00023744" w:rsidRDefault="00023744" w:rsidP="00023744">
            <w:pPr>
              <w:jc w:val="center"/>
            </w:pPr>
            <w:r>
              <w:t>13,99</w:t>
            </w:r>
          </w:p>
        </w:tc>
        <w:tc>
          <w:tcPr>
            <w:tcW w:w="0" w:type="auto"/>
            <w:vAlign w:val="center"/>
          </w:tcPr>
          <w:p w:rsidR="00023744" w:rsidRDefault="00023744" w:rsidP="00023744">
            <w:pPr>
              <w:jc w:val="center"/>
            </w:pPr>
            <w:r>
              <w:t>2219657,53</w:t>
            </w:r>
          </w:p>
        </w:tc>
        <w:tc>
          <w:tcPr>
            <w:tcW w:w="0" w:type="auto"/>
            <w:vAlign w:val="center"/>
          </w:tcPr>
          <w:p w:rsidR="00023744" w:rsidRDefault="00023744" w:rsidP="00023744">
            <w:pPr>
              <w:jc w:val="center"/>
            </w:pPr>
            <w:r>
              <w:t>445033,01</w:t>
            </w:r>
          </w:p>
        </w:tc>
      </w:tr>
      <w:tr w:rsidR="00023744" w:rsidTr="00023744">
        <w:trPr>
          <w:trHeight w:val="20"/>
        </w:trPr>
        <w:tc>
          <w:tcPr>
            <w:tcW w:w="0" w:type="auto"/>
            <w:vAlign w:val="center"/>
          </w:tcPr>
          <w:p w:rsidR="00023744" w:rsidRDefault="00023744" w:rsidP="00023744">
            <w:pPr>
              <w:jc w:val="center"/>
            </w:pPr>
            <w:r>
              <w:t>47</w:t>
            </w:r>
          </w:p>
        </w:tc>
        <w:tc>
          <w:tcPr>
            <w:tcW w:w="0" w:type="auto"/>
            <w:vAlign w:val="center"/>
          </w:tcPr>
          <w:p w:rsidR="00023744" w:rsidRDefault="00023744" w:rsidP="00023744">
            <w:pPr>
              <w:jc w:val="center"/>
            </w:pPr>
            <w:r>
              <w:t>236°3'4"</w:t>
            </w:r>
          </w:p>
        </w:tc>
        <w:tc>
          <w:tcPr>
            <w:tcW w:w="0" w:type="auto"/>
            <w:vAlign w:val="center"/>
          </w:tcPr>
          <w:p w:rsidR="00023744" w:rsidRDefault="00023744" w:rsidP="00023744">
            <w:pPr>
              <w:jc w:val="center"/>
            </w:pPr>
            <w:r>
              <w:t>15,35</w:t>
            </w:r>
          </w:p>
        </w:tc>
        <w:tc>
          <w:tcPr>
            <w:tcW w:w="0" w:type="auto"/>
            <w:vAlign w:val="center"/>
          </w:tcPr>
          <w:p w:rsidR="00023744" w:rsidRDefault="00023744" w:rsidP="00023744">
            <w:pPr>
              <w:jc w:val="center"/>
            </w:pPr>
            <w:r>
              <w:t>2219671,06</w:t>
            </w:r>
          </w:p>
        </w:tc>
        <w:tc>
          <w:tcPr>
            <w:tcW w:w="0" w:type="auto"/>
            <w:vAlign w:val="center"/>
          </w:tcPr>
          <w:p w:rsidR="00023744" w:rsidRDefault="00023744" w:rsidP="00023744">
            <w:pPr>
              <w:jc w:val="center"/>
            </w:pPr>
            <w:r>
              <w:t>445036,58</w:t>
            </w:r>
          </w:p>
        </w:tc>
      </w:tr>
      <w:tr w:rsidR="00023744" w:rsidTr="00023744">
        <w:trPr>
          <w:trHeight w:val="20"/>
        </w:trPr>
        <w:tc>
          <w:tcPr>
            <w:tcW w:w="0" w:type="auto"/>
            <w:vAlign w:val="center"/>
          </w:tcPr>
          <w:p w:rsidR="00023744" w:rsidRDefault="00023744" w:rsidP="00023744">
            <w:pPr>
              <w:jc w:val="center"/>
            </w:pPr>
            <w:r>
              <w:t>48</w:t>
            </w:r>
          </w:p>
        </w:tc>
        <w:tc>
          <w:tcPr>
            <w:tcW w:w="0" w:type="auto"/>
            <w:vAlign w:val="center"/>
          </w:tcPr>
          <w:p w:rsidR="00023744" w:rsidRDefault="00023744" w:rsidP="00023744">
            <w:pPr>
              <w:jc w:val="center"/>
            </w:pPr>
            <w:r>
              <w:t>235°55'51"</w:t>
            </w:r>
          </w:p>
        </w:tc>
        <w:tc>
          <w:tcPr>
            <w:tcW w:w="0" w:type="auto"/>
            <w:vAlign w:val="center"/>
          </w:tcPr>
          <w:p w:rsidR="00023744" w:rsidRDefault="00023744" w:rsidP="00023744">
            <w:pPr>
              <w:jc w:val="center"/>
            </w:pPr>
            <w:r>
              <w:t>12,16</w:t>
            </w:r>
          </w:p>
        </w:tc>
        <w:tc>
          <w:tcPr>
            <w:tcW w:w="0" w:type="auto"/>
            <w:vAlign w:val="center"/>
          </w:tcPr>
          <w:p w:rsidR="00023744" w:rsidRDefault="00023744" w:rsidP="00023744">
            <w:pPr>
              <w:jc w:val="center"/>
            </w:pPr>
            <w:r>
              <w:t>2219662,49</w:t>
            </w:r>
          </w:p>
        </w:tc>
        <w:tc>
          <w:tcPr>
            <w:tcW w:w="0" w:type="auto"/>
            <w:vAlign w:val="center"/>
          </w:tcPr>
          <w:p w:rsidR="00023744" w:rsidRDefault="00023744" w:rsidP="00023744">
            <w:pPr>
              <w:jc w:val="center"/>
            </w:pPr>
            <w:r>
              <w:t>445023,85</w:t>
            </w:r>
          </w:p>
        </w:tc>
      </w:tr>
      <w:tr w:rsidR="00023744" w:rsidTr="00023744">
        <w:trPr>
          <w:trHeight w:val="20"/>
        </w:trPr>
        <w:tc>
          <w:tcPr>
            <w:tcW w:w="0" w:type="auto"/>
            <w:vAlign w:val="center"/>
          </w:tcPr>
          <w:p w:rsidR="00023744" w:rsidRDefault="00023744" w:rsidP="00023744">
            <w:pPr>
              <w:jc w:val="center"/>
            </w:pPr>
            <w:r>
              <w:t>49</w:t>
            </w:r>
          </w:p>
        </w:tc>
        <w:tc>
          <w:tcPr>
            <w:tcW w:w="0" w:type="auto"/>
            <w:vAlign w:val="center"/>
          </w:tcPr>
          <w:p w:rsidR="00023744" w:rsidRDefault="00023744" w:rsidP="00023744">
            <w:pPr>
              <w:jc w:val="center"/>
            </w:pPr>
            <w:r>
              <w:t>180°0'0"</w:t>
            </w:r>
          </w:p>
        </w:tc>
        <w:tc>
          <w:tcPr>
            <w:tcW w:w="0" w:type="auto"/>
            <w:vAlign w:val="center"/>
          </w:tcPr>
          <w:p w:rsidR="00023744" w:rsidRDefault="00023744" w:rsidP="00023744">
            <w:pPr>
              <w:jc w:val="center"/>
            </w:pPr>
            <w:r>
              <w:t>0,03</w:t>
            </w:r>
          </w:p>
        </w:tc>
        <w:tc>
          <w:tcPr>
            <w:tcW w:w="0" w:type="auto"/>
            <w:vAlign w:val="center"/>
          </w:tcPr>
          <w:p w:rsidR="00023744" w:rsidRDefault="00023744" w:rsidP="00023744">
            <w:pPr>
              <w:jc w:val="center"/>
            </w:pPr>
            <w:r>
              <w:t>2219655,68</w:t>
            </w:r>
          </w:p>
        </w:tc>
        <w:tc>
          <w:tcPr>
            <w:tcW w:w="0" w:type="auto"/>
            <w:vAlign w:val="center"/>
          </w:tcPr>
          <w:p w:rsidR="00023744" w:rsidRDefault="00023744" w:rsidP="00023744">
            <w:pPr>
              <w:jc w:val="center"/>
            </w:pPr>
            <w:r>
              <w:t>445013,78</w:t>
            </w:r>
          </w:p>
        </w:tc>
      </w:tr>
      <w:tr w:rsidR="00023744" w:rsidTr="00023744">
        <w:trPr>
          <w:trHeight w:val="20"/>
        </w:trPr>
        <w:tc>
          <w:tcPr>
            <w:tcW w:w="0" w:type="auto"/>
            <w:vAlign w:val="center"/>
          </w:tcPr>
          <w:p w:rsidR="00023744" w:rsidRDefault="00023744" w:rsidP="00023744">
            <w:pPr>
              <w:jc w:val="center"/>
            </w:pPr>
            <w:r>
              <w:t>50</w:t>
            </w:r>
          </w:p>
        </w:tc>
        <w:tc>
          <w:tcPr>
            <w:tcW w:w="0" w:type="auto"/>
            <w:vAlign w:val="center"/>
          </w:tcPr>
          <w:p w:rsidR="00023744" w:rsidRDefault="00023744" w:rsidP="00023744">
            <w:pPr>
              <w:jc w:val="center"/>
            </w:pPr>
            <w:r>
              <w:t>156°2'41"</w:t>
            </w:r>
          </w:p>
        </w:tc>
        <w:tc>
          <w:tcPr>
            <w:tcW w:w="0" w:type="auto"/>
            <w:vAlign w:val="center"/>
          </w:tcPr>
          <w:p w:rsidR="00023744" w:rsidRDefault="00023744" w:rsidP="00023744">
            <w:pPr>
              <w:jc w:val="center"/>
            </w:pPr>
            <w:r>
              <w:t>8,15</w:t>
            </w:r>
          </w:p>
        </w:tc>
        <w:tc>
          <w:tcPr>
            <w:tcW w:w="0" w:type="auto"/>
            <w:vAlign w:val="center"/>
          </w:tcPr>
          <w:p w:rsidR="00023744" w:rsidRDefault="00023744" w:rsidP="00023744">
            <w:pPr>
              <w:jc w:val="center"/>
            </w:pPr>
            <w:r>
              <w:t>2219655,65</w:t>
            </w:r>
          </w:p>
        </w:tc>
        <w:tc>
          <w:tcPr>
            <w:tcW w:w="0" w:type="auto"/>
            <w:vAlign w:val="center"/>
          </w:tcPr>
          <w:p w:rsidR="00023744" w:rsidRDefault="00023744" w:rsidP="00023744">
            <w:pPr>
              <w:jc w:val="center"/>
            </w:pPr>
            <w:r>
              <w:t>445013,78</w:t>
            </w:r>
          </w:p>
        </w:tc>
      </w:tr>
      <w:tr w:rsidR="00023744" w:rsidTr="00023744">
        <w:trPr>
          <w:trHeight w:val="20"/>
        </w:trPr>
        <w:tc>
          <w:tcPr>
            <w:tcW w:w="0" w:type="auto"/>
            <w:vAlign w:val="center"/>
          </w:tcPr>
          <w:p w:rsidR="00023744" w:rsidRDefault="00023744" w:rsidP="00023744">
            <w:pPr>
              <w:jc w:val="center"/>
            </w:pPr>
            <w:r>
              <w:t>45</w:t>
            </w:r>
          </w:p>
        </w:tc>
        <w:tc>
          <w:tcPr>
            <w:tcW w:w="0" w:type="auto"/>
            <w:vAlign w:val="center"/>
          </w:tcPr>
          <w:p w:rsidR="00023744" w:rsidRDefault="00023744" w:rsidP="00023744">
            <w:pPr>
              <w:jc w:val="center"/>
            </w:pPr>
            <w:r>
              <w:t>59°37'38"</w:t>
            </w:r>
          </w:p>
        </w:tc>
        <w:tc>
          <w:tcPr>
            <w:tcW w:w="0" w:type="auto"/>
            <w:vAlign w:val="center"/>
          </w:tcPr>
          <w:p w:rsidR="00023744" w:rsidRDefault="00023744" w:rsidP="00023744">
            <w:pPr>
              <w:jc w:val="center"/>
            </w:pPr>
            <w:r>
              <w:t>18,45</w:t>
            </w:r>
          </w:p>
        </w:tc>
        <w:tc>
          <w:tcPr>
            <w:tcW w:w="0" w:type="auto"/>
            <w:vAlign w:val="center"/>
          </w:tcPr>
          <w:p w:rsidR="00023744" w:rsidRDefault="00023744" w:rsidP="00023744">
            <w:pPr>
              <w:jc w:val="center"/>
            </w:pPr>
            <w:r>
              <w:t>2219648,20</w:t>
            </w:r>
          </w:p>
        </w:tc>
        <w:tc>
          <w:tcPr>
            <w:tcW w:w="0" w:type="auto"/>
            <w:vAlign w:val="center"/>
          </w:tcPr>
          <w:p w:rsidR="00023744" w:rsidRDefault="00023744" w:rsidP="00023744">
            <w:pPr>
              <w:jc w:val="center"/>
            </w:pPr>
            <w:r>
              <w:t>445017,09</w:t>
            </w:r>
          </w:p>
        </w:tc>
      </w:tr>
      <w:tr w:rsidR="00023744" w:rsidTr="00023744">
        <w:tc>
          <w:tcPr>
            <w:tcW w:w="0" w:type="auto"/>
            <w:gridSpan w:val="5"/>
            <w:vAlign w:val="center"/>
          </w:tcPr>
          <w:p w:rsidR="00023744" w:rsidRDefault="00023744" w:rsidP="00023744">
            <w:r>
              <w:t>№ 8</w:t>
            </w:r>
          </w:p>
        </w:tc>
      </w:tr>
      <w:tr w:rsidR="00023744" w:rsidTr="00023744">
        <w:trPr>
          <w:trHeight w:val="28"/>
        </w:trPr>
        <w:tc>
          <w:tcPr>
            <w:tcW w:w="0" w:type="auto"/>
            <w:gridSpan w:val="3"/>
            <w:vAlign w:val="center"/>
          </w:tcPr>
          <w:p w:rsidR="00023744" w:rsidRDefault="00023744" w:rsidP="00023744">
            <w:r>
              <w:t>Кадастровый квартал:</w:t>
            </w:r>
          </w:p>
        </w:tc>
        <w:tc>
          <w:tcPr>
            <w:tcW w:w="0" w:type="auto"/>
            <w:gridSpan w:val="2"/>
            <w:vAlign w:val="center"/>
          </w:tcPr>
          <w:p w:rsidR="00023744" w:rsidRDefault="00023744" w:rsidP="00023744">
            <w:r>
              <w:t>63:31:1401008, 63:31:1401007, 63:31:1403004</w:t>
            </w:r>
          </w:p>
        </w:tc>
      </w:tr>
      <w:tr w:rsidR="00023744" w:rsidTr="00023744">
        <w:trPr>
          <w:trHeight w:val="28"/>
        </w:trPr>
        <w:tc>
          <w:tcPr>
            <w:tcW w:w="0" w:type="auto"/>
            <w:gridSpan w:val="3"/>
            <w:vAlign w:val="center"/>
          </w:tcPr>
          <w:p w:rsidR="00023744" w:rsidRDefault="00023744" w:rsidP="00023744">
            <w:r>
              <w:t>Кадастровый номер:</w:t>
            </w:r>
          </w:p>
        </w:tc>
        <w:tc>
          <w:tcPr>
            <w:tcW w:w="0" w:type="auto"/>
            <w:gridSpan w:val="2"/>
            <w:vAlign w:val="center"/>
          </w:tcPr>
          <w:p w:rsidR="00023744" w:rsidRDefault="00023744" w:rsidP="00023744">
            <w:r>
              <w:t>-</w:t>
            </w:r>
          </w:p>
        </w:tc>
      </w:tr>
      <w:tr w:rsidR="00023744" w:rsidTr="00023744">
        <w:trPr>
          <w:trHeight w:val="28"/>
        </w:trPr>
        <w:tc>
          <w:tcPr>
            <w:tcW w:w="0" w:type="auto"/>
            <w:gridSpan w:val="3"/>
            <w:vAlign w:val="center"/>
          </w:tcPr>
          <w:p w:rsidR="00023744" w:rsidRDefault="00023744" w:rsidP="00023744">
            <w:r>
              <w:t>Образуемый ЗУ:</w:t>
            </w:r>
          </w:p>
        </w:tc>
        <w:tc>
          <w:tcPr>
            <w:tcW w:w="0" w:type="auto"/>
            <w:gridSpan w:val="2"/>
            <w:vAlign w:val="center"/>
          </w:tcPr>
          <w:p w:rsidR="00023744" w:rsidRDefault="00023744" w:rsidP="00023744">
            <w:r>
              <w:t>:ЗУ</w:t>
            </w:r>
            <w:proofErr w:type="gramStart"/>
            <w:r>
              <w:t>1</w:t>
            </w:r>
            <w:proofErr w:type="gramEnd"/>
          </w:p>
        </w:tc>
      </w:tr>
      <w:tr w:rsidR="00023744" w:rsidTr="00023744">
        <w:trPr>
          <w:trHeight w:val="28"/>
        </w:trPr>
        <w:tc>
          <w:tcPr>
            <w:tcW w:w="0" w:type="auto"/>
            <w:gridSpan w:val="3"/>
            <w:vAlign w:val="center"/>
          </w:tcPr>
          <w:p w:rsidR="00023744" w:rsidRDefault="00023744" w:rsidP="00023744">
            <w:r>
              <w:t xml:space="preserve">Площадь </w:t>
            </w:r>
            <w:proofErr w:type="spellStart"/>
            <w:r>
              <w:t>кв.м</w:t>
            </w:r>
            <w:proofErr w:type="spellEnd"/>
            <w:r>
              <w:t>.:</w:t>
            </w:r>
          </w:p>
        </w:tc>
        <w:tc>
          <w:tcPr>
            <w:tcW w:w="0" w:type="auto"/>
            <w:gridSpan w:val="2"/>
            <w:vAlign w:val="center"/>
          </w:tcPr>
          <w:p w:rsidR="00023744" w:rsidRDefault="00023744" w:rsidP="00023744">
            <w:r>
              <w:t>2021</w:t>
            </w:r>
          </w:p>
        </w:tc>
      </w:tr>
      <w:tr w:rsidR="00023744" w:rsidTr="00023744">
        <w:trPr>
          <w:trHeight w:val="28"/>
        </w:trPr>
        <w:tc>
          <w:tcPr>
            <w:tcW w:w="0" w:type="auto"/>
            <w:gridSpan w:val="3"/>
            <w:vAlign w:val="center"/>
          </w:tcPr>
          <w:p w:rsidR="00023744" w:rsidRDefault="00023744" w:rsidP="00023744">
            <w:r>
              <w:t>Правообладатель. Вид права:</w:t>
            </w:r>
          </w:p>
        </w:tc>
        <w:tc>
          <w:tcPr>
            <w:tcW w:w="0" w:type="auto"/>
            <w:gridSpan w:val="2"/>
            <w:vAlign w:val="center"/>
          </w:tcPr>
          <w:p w:rsidR="00023744" w:rsidRDefault="00023744" w:rsidP="00023744">
            <w:r>
              <w:t xml:space="preserve">Администрация </w:t>
            </w:r>
            <w:proofErr w:type="spellStart"/>
            <w:r>
              <w:t>м.р</w:t>
            </w:r>
            <w:proofErr w:type="spellEnd"/>
            <w:r>
              <w:t>. Сергиевский</w:t>
            </w:r>
          </w:p>
        </w:tc>
      </w:tr>
      <w:tr w:rsidR="00023744" w:rsidTr="00023744">
        <w:trPr>
          <w:trHeight w:val="28"/>
        </w:trPr>
        <w:tc>
          <w:tcPr>
            <w:tcW w:w="0" w:type="auto"/>
            <w:gridSpan w:val="3"/>
            <w:vAlign w:val="center"/>
          </w:tcPr>
          <w:p w:rsidR="00023744" w:rsidRDefault="00023744" w:rsidP="00023744">
            <w:r>
              <w:t>Разрешенное использование:</w:t>
            </w:r>
          </w:p>
        </w:tc>
        <w:tc>
          <w:tcPr>
            <w:tcW w:w="0" w:type="auto"/>
            <w:gridSpan w:val="2"/>
            <w:vAlign w:val="center"/>
          </w:tcPr>
          <w:p w:rsidR="00023744" w:rsidRDefault="00023744" w:rsidP="00023744">
            <w:r>
              <w:t>недропользование</w:t>
            </w:r>
          </w:p>
        </w:tc>
      </w:tr>
      <w:tr w:rsidR="00023744" w:rsidTr="00023744">
        <w:trPr>
          <w:trHeight w:val="28"/>
        </w:trPr>
        <w:tc>
          <w:tcPr>
            <w:tcW w:w="0" w:type="auto"/>
            <w:gridSpan w:val="3"/>
            <w:vAlign w:val="center"/>
          </w:tcPr>
          <w:p w:rsidR="00023744" w:rsidRDefault="00023744" w:rsidP="00023744">
            <w:r>
              <w:t>Назначение (сооружение):</w:t>
            </w:r>
          </w:p>
        </w:tc>
        <w:tc>
          <w:tcPr>
            <w:tcW w:w="0" w:type="auto"/>
            <w:gridSpan w:val="2"/>
            <w:vAlign w:val="center"/>
          </w:tcPr>
          <w:p w:rsidR="00023744" w:rsidRDefault="00023744" w:rsidP="00023744">
            <w:r>
              <w:t xml:space="preserve">Технологический проезд на ДНС </w:t>
            </w:r>
            <w:proofErr w:type="gramStart"/>
            <w:r>
              <w:t>Южно-Орловская</w:t>
            </w:r>
            <w:proofErr w:type="gramEnd"/>
          </w:p>
        </w:tc>
      </w:tr>
      <w:tr w:rsidR="00023744" w:rsidTr="00023744">
        <w:trPr>
          <w:trHeight w:val="20"/>
        </w:trPr>
        <w:tc>
          <w:tcPr>
            <w:tcW w:w="0" w:type="auto"/>
            <w:vAlign w:val="bottom"/>
          </w:tcPr>
          <w:p w:rsidR="00023744" w:rsidRDefault="00023744" w:rsidP="00023744">
            <w:pPr>
              <w:jc w:val="center"/>
            </w:pPr>
            <w:r>
              <w:t>№ точки</w:t>
            </w:r>
          </w:p>
        </w:tc>
        <w:tc>
          <w:tcPr>
            <w:tcW w:w="0" w:type="auto"/>
            <w:vAlign w:val="bottom"/>
          </w:tcPr>
          <w:p w:rsidR="00023744" w:rsidRDefault="00023744" w:rsidP="00023744">
            <w:pPr>
              <w:jc w:val="center"/>
            </w:pPr>
            <w:r>
              <w:t>Дирекционный</w:t>
            </w:r>
          </w:p>
        </w:tc>
        <w:tc>
          <w:tcPr>
            <w:tcW w:w="0" w:type="auto"/>
            <w:vAlign w:val="bottom"/>
          </w:tcPr>
          <w:p w:rsidR="00023744" w:rsidRDefault="00023744" w:rsidP="00023744">
            <w:pPr>
              <w:jc w:val="center"/>
            </w:pPr>
            <w:r>
              <w:t>Расстояние,</w:t>
            </w:r>
          </w:p>
        </w:tc>
        <w:tc>
          <w:tcPr>
            <w:tcW w:w="0" w:type="auto"/>
            <w:gridSpan w:val="2"/>
            <w:vAlign w:val="center"/>
          </w:tcPr>
          <w:p w:rsidR="00023744" w:rsidRDefault="00023744" w:rsidP="00023744">
            <w:pPr>
              <w:jc w:val="center"/>
            </w:pPr>
            <w:r>
              <w:t>Координаты</w:t>
            </w:r>
          </w:p>
        </w:tc>
      </w:tr>
      <w:tr w:rsidR="00023744" w:rsidTr="00023744">
        <w:trPr>
          <w:trHeight w:val="20"/>
        </w:trPr>
        <w:tc>
          <w:tcPr>
            <w:tcW w:w="0" w:type="auto"/>
          </w:tcPr>
          <w:p w:rsidR="00023744" w:rsidRDefault="00023744" w:rsidP="00023744">
            <w:pPr>
              <w:jc w:val="center"/>
            </w:pPr>
            <w:r>
              <w:t>(сквозной)</w:t>
            </w:r>
          </w:p>
        </w:tc>
        <w:tc>
          <w:tcPr>
            <w:tcW w:w="0" w:type="auto"/>
          </w:tcPr>
          <w:p w:rsidR="00023744" w:rsidRDefault="00023744" w:rsidP="00023744">
            <w:pPr>
              <w:jc w:val="center"/>
            </w:pPr>
            <w:r>
              <w:t>угол</w:t>
            </w:r>
          </w:p>
        </w:tc>
        <w:tc>
          <w:tcPr>
            <w:tcW w:w="0" w:type="auto"/>
          </w:tcPr>
          <w:p w:rsidR="00023744" w:rsidRDefault="00023744" w:rsidP="00023744">
            <w:pPr>
              <w:jc w:val="center"/>
            </w:pPr>
            <w:r>
              <w:t>м</w:t>
            </w:r>
          </w:p>
        </w:tc>
        <w:tc>
          <w:tcPr>
            <w:tcW w:w="0" w:type="auto"/>
            <w:vAlign w:val="center"/>
          </w:tcPr>
          <w:p w:rsidR="00023744" w:rsidRDefault="00023744" w:rsidP="00023744">
            <w:pPr>
              <w:jc w:val="center"/>
            </w:pPr>
            <w:r>
              <w:t>X</w:t>
            </w:r>
          </w:p>
        </w:tc>
        <w:tc>
          <w:tcPr>
            <w:tcW w:w="0" w:type="auto"/>
            <w:vAlign w:val="center"/>
          </w:tcPr>
          <w:p w:rsidR="00023744" w:rsidRDefault="00023744" w:rsidP="00023744">
            <w:pPr>
              <w:jc w:val="center"/>
            </w:pPr>
            <w:r>
              <w:t>Y</w:t>
            </w:r>
          </w:p>
        </w:tc>
      </w:tr>
      <w:tr w:rsidR="00023744" w:rsidTr="00023744">
        <w:trPr>
          <w:trHeight w:val="20"/>
        </w:trPr>
        <w:tc>
          <w:tcPr>
            <w:tcW w:w="0" w:type="auto"/>
            <w:vAlign w:val="center"/>
          </w:tcPr>
          <w:p w:rsidR="00023744" w:rsidRDefault="00023744" w:rsidP="00023744">
            <w:pPr>
              <w:jc w:val="center"/>
            </w:pPr>
            <w:r>
              <w:t>5</w:t>
            </w:r>
          </w:p>
        </w:tc>
        <w:tc>
          <w:tcPr>
            <w:tcW w:w="0" w:type="auto"/>
            <w:vAlign w:val="center"/>
          </w:tcPr>
          <w:p w:rsidR="00023744" w:rsidRDefault="00023744" w:rsidP="00023744">
            <w:pPr>
              <w:jc w:val="center"/>
            </w:pPr>
            <w:r>
              <w:t>73°58'56"</w:t>
            </w:r>
          </w:p>
        </w:tc>
        <w:tc>
          <w:tcPr>
            <w:tcW w:w="0" w:type="auto"/>
            <w:vAlign w:val="center"/>
          </w:tcPr>
          <w:p w:rsidR="00023744" w:rsidRDefault="00023744" w:rsidP="00023744">
            <w:pPr>
              <w:jc w:val="center"/>
            </w:pPr>
            <w:r>
              <w:t>2,17</w:t>
            </w:r>
          </w:p>
        </w:tc>
        <w:tc>
          <w:tcPr>
            <w:tcW w:w="0" w:type="auto"/>
            <w:vAlign w:val="center"/>
          </w:tcPr>
          <w:p w:rsidR="00023744" w:rsidRDefault="00023744" w:rsidP="00023744">
            <w:pPr>
              <w:jc w:val="center"/>
            </w:pPr>
            <w:r>
              <w:t>2219096,58</w:t>
            </w:r>
          </w:p>
        </w:tc>
        <w:tc>
          <w:tcPr>
            <w:tcW w:w="0" w:type="auto"/>
            <w:vAlign w:val="center"/>
          </w:tcPr>
          <w:p w:rsidR="00023744" w:rsidRDefault="00023744" w:rsidP="00023744">
            <w:pPr>
              <w:jc w:val="center"/>
            </w:pPr>
            <w:r>
              <w:t>445314,51</w:t>
            </w:r>
          </w:p>
        </w:tc>
      </w:tr>
      <w:tr w:rsidR="00023744" w:rsidTr="00023744">
        <w:trPr>
          <w:trHeight w:val="20"/>
        </w:trPr>
        <w:tc>
          <w:tcPr>
            <w:tcW w:w="0" w:type="auto"/>
            <w:vAlign w:val="center"/>
          </w:tcPr>
          <w:p w:rsidR="00023744" w:rsidRDefault="00023744" w:rsidP="00023744">
            <w:pPr>
              <w:jc w:val="center"/>
            </w:pPr>
            <w:r>
              <w:t>4</w:t>
            </w:r>
          </w:p>
        </w:tc>
        <w:tc>
          <w:tcPr>
            <w:tcW w:w="0" w:type="auto"/>
            <w:vAlign w:val="center"/>
          </w:tcPr>
          <w:p w:rsidR="00023744" w:rsidRDefault="00023744" w:rsidP="00023744">
            <w:pPr>
              <w:jc w:val="center"/>
            </w:pPr>
            <w:r>
              <w:t>83°56'18"</w:t>
            </w:r>
          </w:p>
        </w:tc>
        <w:tc>
          <w:tcPr>
            <w:tcW w:w="0" w:type="auto"/>
            <w:vAlign w:val="center"/>
          </w:tcPr>
          <w:p w:rsidR="00023744" w:rsidRDefault="00023744" w:rsidP="00023744">
            <w:pPr>
              <w:jc w:val="center"/>
            </w:pPr>
            <w:r>
              <w:t>1,14</w:t>
            </w:r>
          </w:p>
        </w:tc>
        <w:tc>
          <w:tcPr>
            <w:tcW w:w="0" w:type="auto"/>
            <w:vAlign w:val="center"/>
          </w:tcPr>
          <w:p w:rsidR="00023744" w:rsidRDefault="00023744" w:rsidP="00023744">
            <w:pPr>
              <w:jc w:val="center"/>
            </w:pPr>
            <w:r>
              <w:t>2219097,18</w:t>
            </w:r>
          </w:p>
        </w:tc>
        <w:tc>
          <w:tcPr>
            <w:tcW w:w="0" w:type="auto"/>
            <w:vAlign w:val="center"/>
          </w:tcPr>
          <w:p w:rsidR="00023744" w:rsidRDefault="00023744" w:rsidP="00023744">
            <w:pPr>
              <w:jc w:val="center"/>
            </w:pPr>
            <w:r>
              <w:t>445316,60</w:t>
            </w:r>
          </w:p>
        </w:tc>
      </w:tr>
      <w:tr w:rsidR="00023744" w:rsidTr="00023744">
        <w:trPr>
          <w:trHeight w:val="20"/>
        </w:trPr>
        <w:tc>
          <w:tcPr>
            <w:tcW w:w="0" w:type="auto"/>
            <w:vAlign w:val="center"/>
          </w:tcPr>
          <w:p w:rsidR="00023744" w:rsidRDefault="00023744" w:rsidP="00023744">
            <w:pPr>
              <w:jc w:val="center"/>
            </w:pPr>
            <w:r>
              <w:t>3</w:t>
            </w:r>
          </w:p>
        </w:tc>
        <w:tc>
          <w:tcPr>
            <w:tcW w:w="0" w:type="auto"/>
            <w:vAlign w:val="center"/>
          </w:tcPr>
          <w:p w:rsidR="00023744" w:rsidRDefault="00023744" w:rsidP="00023744">
            <w:pPr>
              <w:jc w:val="center"/>
            </w:pPr>
            <w:r>
              <w:t>338°17'11"</w:t>
            </w:r>
          </w:p>
        </w:tc>
        <w:tc>
          <w:tcPr>
            <w:tcW w:w="0" w:type="auto"/>
            <w:vAlign w:val="center"/>
          </w:tcPr>
          <w:p w:rsidR="00023744" w:rsidRDefault="00023744" w:rsidP="00023744">
            <w:pPr>
              <w:jc w:val="center"/>
            </w:pPr>
            <w:r>
              <w:t>15,76</w:t>
            </w:r>
          </w:p>
        </w:tc>
        <w:tc>
          <w:tcPr>
            <w:tcW w:w="0" w:type="auto"/>
            <w:vAlign w:val="center"/>
          </w:tcPr>
          <w:p w:rsidR="00023744" w:rsidRDefault="00023744" w:rsidP="00023744">
            <w:pPr>
              <w:jc w:val="center"/>
            </w:pPr>
            <w:r>
              <w:t>2219097,30</w:t>
            </w:r>
          </w:p>
        </w:tc>
        <w:tc>
          <w:tcPr>
            <w:tcW w:w="0" w:type="auto"/>
            <w:vAlign w:val="center"/>
          </w:tcPr>
          <w:p w:rsidR="00023744" w:rsidRDefault="00023744" w:rsidP="00023744">
            <w:pPr>
              <w:jc w:val="center"/>
            </w:pPr>
            <w:r>
              <w:t>445317,73</w:t>
            </w:r>
          </w:p>
        </w:tc>
      </w:tr>
      <w:tr w:rsidR="00023744" w:rsidTr="00023744">
        <w:trPr>
          <w:trHeight w:val="20"/>
        </w:trPr>
        <w:tc>
          <w:tcPr>
            <w:tcW w:w="0" w:type="auto"/>
            <w:vAlign w:val="center"/>
          </w:tcPr>
          <w:p w:rsidR="00023744" w:rsidRDefault="00023744" w:rsidP="00023744">
            <w:pPr>
              <w:jc w:val="center"/>
            </w:pPr>
            <w:r>
              <w:t>51</w:t>
            </w:r>
          </w:p>
        </w:tc>
        <w:tc>
          <w:tcPr>
            <w:tcW w:w="0" w:type="auto"/>
            <w:vAlign w:val="center"/>
          </w:tcPr>
          <w:p w:rsidR="00023744" w:rsidRDefault="00023744" w:rsidP="00023744">
            <w:pPr>
              <w:jc w:val="center"/>
            </w:pPr>
            <w:r>
              <w:t>271°34'10"</w:t>
            </w:r>
          </w:p>
        </w:tc>
        <w:tc>
          <w:tcPr>
            <w:tcW w:w="0" w:type="auto"/>
            <w:vAlign w:val="center"/>
          </w:tcPr>
          <w:p w:rsidR="00023744" w:rsidRDefault="00023744" w:rsidP="00023744">
            <w:pPr>
              <w:jc w:val="center"/>
            </w:pPr>
            <w:r>
              <w:t>2,19</w:t>
            </w:r>
          </w:p>
        </w:tc>
        <w:tc>
          <w:tcPr>
            <w:tcW w:w="0" w:type="auto"/>
            <w:vAlign w:val="center"/>
          </w:tcPr>
          <w:p w:rsidR="00023744" w:rsidRDefault="00023744" w:rsidP="00023744">
            <w:pPr>
              <w:jc w:val="center"/>
            </w:pPr>
            <w:r>
              <w:t>2219111,94</w:t>
            </w:r>
          </w:p>
        </w:tc>
        <w:tc>
          <w:tcPr>
            <w:tcW w:w="0" w:type="auto"/>
            <w:vAlign w:val="center"/>
          </w:tcPr>
          <w:p w:rsidR="00023744" w:rsidRDefault="00023744" w:rsidP="00023744">
            <w:pPr>
              <w:jc w:val="center"/>
            </w:pPr>
            <w:r>
              <w:t>445311,90</w:t>
            </w:r>
          </w:p>
        </w:tc>
      </w:tr>
      <w:tr w:rsidR="00023744" w:rsidTr="00023744">
        <w:trPr>
          <w:trHeight w:val="20"/>
        </w:trPr>
        <w:tc>
          <w:tcPr>
            <w:tcW w:w="0" w:type="auto"/>
            <w:vAlign w:val="center"/>
          </w:tcPr>
          <w:p w:rsidR="00023744" w:rsidRDefault="00023744" w:rsidP="00023744">
            <w:pPr>
              <w:jc w:val="center"/>
            </w:pPr>
            <w:r>
              <w:t>52</w:t>
            </w:r>
          </w:p>
        </w:tc>
        <w:tc>
          <w:tcPr>
            <w:tcW w:w="0" w:type="auto"/>
            <w:vAlign w:val="center"/>
          </w:tcPr>
          <w:p w:rsidR="00023744" w:rsidRDefault="00023744" w:rsidP="00023744">
            <w:pPr>
              <w:jc w:val="center"/>
            </w:pPr>
            <w:r>
              <w:t>162°42'34"</w:t>
            </w:r>
          </w:p>
        </w:tc>
        <w:tc>
          <w:tcPr>
            <w:tcW w:w="0" w:type="auto"/>
            <w:vAlign w:val="center"/>
          </w:tcPr>
          <w:p w:rsidR="00023744" w:rsidRDefault="00023744" w:rsidP="00023744">
            <w:pPr>
              <w:jc w:val="center"/>
            </w:pPr>
            <w:r>
              <w:t>16,15</w:t>
            </w:r>
          </w:p>
        </w:tc>
        <w:tc>
          <w:tcPr>
            <w:tcW w:w="0" w:type="auto"/>
            <w:vAlign w:val="center"/>
          </w:tcPr>
          <w:p w:rsidR="00023744" w:rsidRDefault="00023744" w:rsidP="00023744">
            <w:pPr>
              <w:jc w:val="center"/>
            </w:pPr>
            <w:r>
              <w:t>2219112,00</w:t>
            </w:r>
          </w:p>
        </w:tc>
        <w:tc>
          <w:tcPr>
            <w:tcW w:w="0" w:type="auto"/>
            <w:vAlign w:val="center"/>
          </w:tcPr>
          <w:p w:rsidR="00023744" w:rsidRDefault="00023744" w:rsidP="00023744">
            <w:pPr>
              <w:jc w:val="center"/>
            </w:pPr>
            <w:r>
              <w:t>445309,71</w:t>
            </w:r>
          </w:p>
        </w:tc>
      </w:tr>
      <w:tr w:rsidR="00023744" w:rsidTr="00023744">
        <w:trPr>
          <w:trHeight w:val="20"/>
        </w:trPr>
        <w:tc>
          <w:tcPr>
            <w:tcW w:w="0" w:type="auto"/>
            <w:vAlign w:val="center"/>
          </w:tcPr>
          <w:p w:rsidR="00023744" w:rsidRDefault="00023744" w:rsidP="00023744">
            <w:pPr>
              <w:jc w:val="center"/>
            </w:pPr>
            <w:r>
              <w:t>5</w:t>
            </w:r>
          </w:p>
        </w:tc>
        <w:tc>
          <w:tcPr>
            <w:tcW w:w="0" w:type="auto"/>
            <w:vAlign w:val="center"/>
          </w:tcPr>
          <w:p w:rsidR="00023744" w:rsidRDefault="00023744" w:rsidP="00023744">
            <w:pPr>
              <w:jc w:val="center"/>
            </w:pPr>
            <w:r>
              <w:t>73°58'56"</w:t>
            </w:r>
          </w:p>
        </w:tc>
        <w:tc>
          <w:tcPr>
            <w:tcW w:w="0" w:type="auto"/>
            <w:vAlign w:val="center"/>
          </w:tcPr>
          <w:p w:rsidR="00023744" w:rsidRDefault="00023744" w:rsidP="00023744">
            <w:pPr>
              <w:jc w:val="center"/>
            </w:pPr>
            <w:r>
              <w:t>2,17</w:t>
            </w:r>
          </w:p>
        </w:tc>
        <w:tc>
          <w:tcPr>
            <w:tcW w:w="0" w:type="auto"/>
            <w:vAlign w:val="center"/>
          </w:tcPr>
          <w:p w:rsidR="00023744" w:rsidRDefault="00023744" w:rsidP="00023744">
            <w:pPr>
              <w:jc w:val="center"/>
            </w:pPr>
            <w:r>
              <w:t>2219096,58</w:t>
            </w:r>
          </w:p>
        </w:tc>
        <w:tc>
          <w:tcPr>
            <w:tcW w:w="0" w:type="auto"/>
            <w:vAlign w:val="center"/>
          </w:tcPr>
          <w:p w:rsidR="00023744" w:rsidRDefault="00023744" w:rsidP="00023744">
            <w:pPr>
              <w:jc w:val="center"/>
            </w:pPr>
            <w:r>
              <w:t>445314,51</w:t>
            </w:r>
          </w:p>
        </w:tc>
      </w:tr>
      <w:tr w:rsidR="00023744" w:rsidTr="00023744">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r>
      <w:tr w:rsidR="00023744" w:rsidTr="00023744">
        <w:trPr>
          <w:trHeight w:val="20"/>
        </w:trPr>
        <w:tc>
          <w:tcPr>
            <w:tcW w:w="0" w:type="auto"/>
            <w:vAlign w:val="center"/>
          </w:tcPr>
          <w:p w:rsidR="00023744" w:rsidRDefault="00023744" w:rsidP="00023744">
            <w:pPr>
              <w:jc w:val="center"/>
            </w:pPr>
            <w:r>
              <w:t>53</w:t>
            </w:r>
          </w:p>
        </w:tc>
        <w:tc>
          <w:tcPr>
            <w:tcW w:w="0" w:type="auto"/>
            <w:vAlign w:val="center"/>
          </w:tcPr>
          <w:p w:rsidR="00023744" w:rsidRDefault="00023744" w:rsidP="00023744">
            <w:pPr>
              <w:jc w:val="center"/>
            </w:pPr>
            <w:r>
              <w:t>70°40'10"</w:t>
            </w:r>
          </w:p>
        </w:tc>
        <w:tc>
          <w:tcPr>
            <w:tcW w:w="0" w:type="auto"/>
            <w:vAlign w:val="center"/>
          </w:tcPr>
          <w:p w:rsidR="00023744" w:rsidRDefault="00023744" w:rsidP="00023744">
            <w:pPr>
              <w:jc w:val="center"/>
            </w:pPr>
            <w:r>
              <w:t>15,38</w:t>
            </w:r>
          </w:p>
        </w:tc>
        <w:tc>
          <w:tcPr>
            <w:tcW w:w="0" w:type="auto"/>
            <w:vAlign w:val="center"/>
          </w:tcPr>
          <w:p w:rsidR="00023744" w:rsidRDefault="00023744" w:rsidP="00023744">
            <w:pPr>
              <w:jc w:val="center"/>
            </w:pPr>
            <w:r>
              <w:t>2219151,70</w:t>
            </w:r>
          </w:p>
        </w:tc>
        <w:tc>
          <w:tcPr>
            <w:tcW w:w="0" w:type="auto"/>
            <w:vAlign w:val="center"/>
          </w:tcPr>
          <w:p w:rsidR="00023744" w:rsidRDefault="00023744" w:rsidP="00023744">
            <w:pPr>
              <w:jc w:val="center"/>
            </w:pPr>
            <w:r>
              <w:t>445223,39</w:t>
            </w:r>
          </w:p>
        </w:tc>
      </w:tr>
      <w:tr w:rsidR="00023744" w:rsidTr="00023744">
        <w:trPr>
          <w:trHeight w:val="20"/>
        </w:trPr>
        <w:tc>
          <w:tcPr>
            <w:tcW w:w="0" w:type="auto"/>
            <w:vAlign w:val="center"/>
          </w:tcPr>
          <w:p w:rsidR="00023744" w:rsidRDefault="00023744" w:rsidP="00023744">
            <w:pPr>
              <w:jc w:val="center"/>
            </w:pPr>
            <w:r>
              <w:t>54</w:t>
            </w:r>
          </w:p>
        </w:tc>
        <w:tc>
          <w:tcPr>
            <w:tcW w:w="0" w:type="auto"/>
            <w:vAlign w:val="center"/>
          </w:tcPr>
          <w:p w:rsidR="00023744" w:rsidRDefault="00023744" w:rsidP="00023744">
            <w:pPr>
              <w:jc w:val="center"/>
            </w:pPr>
            <w:r>
              <w:t>56°56'57"</w:t>
            </w:r>
          </w:p>
        </w:tc>
        <w:tc>
          <w:tcPr>
            <w:tcW w:w="0" w:type="auto"/>
            <w:vAlign w:val="center"/>
          </w:tcPr>
          <w:p w:rsidR="00023744" w:rsidRDefault="00023744" w:rsidP="00023744">
            <w:pPr>
              <w:jc w:val="center"/>
            </w:pPr>
            <w:r>
              <w:t>4,47</w:t>
            </w:r>
          </w:p>
        </w:tc>
        <w:tc>
          <w:tcPr>
            <w:tcW w:w="0" w:type="auto"/>
            <w:vAlign w:val="center"/>
          </w:tcPr>
          <w:p w:rsidR="00023744" w:rsidRDefault="00023744" w:rsidP="00023744">
            <w:pPr>
              <w:jc w:val="center"/>
            </w:pPr>
            <w:r>
              <w:t>2219156,79</w:t>
            </w:r>
          </w:p>
        </w:tc>
        <w:tc>
          <w:tcPr>
            <w:tcW w:w="0" w:type="auto"/>
            <w:vAlign w:val="center"/>
          </w:tcPr>
          <w:p w:rsidR="00023744" w:rsidRDefault="00023744" w:rsidP="00023744">
            <w:pPr>
              <w:jc w:val="center"/>
            </w:pPr>
            <w:r>
              <w:t>445237,90</w:t>
            </w:r>
          </w:p>
        </w:tc>
      </w:tr>
      <w:tr w:rsidR="00023744" w:rsidTr="00023744">
        <w:trPr>
          <w:trHeight w:val="20"/>
        </w:trPr>
        <w:tc>
          <w:tcPr>
            <w:tcW w:w="0" w:type="auto"/>
            <w:vAlign w:val="center"/>
          </w:tcPr>
          <w:p w:rsidR="00023744" w:rsidRDefault="00023744" w:rsidP="00023744">
            <w:pPr>
              <w:jc w:val="center"/>
            </w:pPr>
            <w:r>
              <w:t>55</w:t>
            </w:r>
          </w:p>
        </w:tc>
        <w:tc>
          <w:tcPr>
            <w:tcW w:w="0" w:type="auto"/>
            <w:vAlign w:val="center"/>
          </w:tcPr>
          <w:p w:rsidR="00023744" w:rsidRDefault="00023744" w:rsidP="00023744">
            <w:pPr>
              <w:jc w:val="center"/>
            </w:pPr>
            <w:r>
              <w:t>328°16'42"</w:t>
            </w:r>
          </w:p>
        </w:tc>
        <w:tc>
          <w:tcPr>
            <w:tcW w:w="0" w:type="auto"/>
            <w:vAlign w:val="center"/>
          </w:tcPr>
          <w:p w:rsidR="00023744" w:rsidRDefault="00023744" w:rsidP="00023744">
            <w:pPr>
              <w:jc w:val="center"/>
            </w:pPr>
            <w:r>
              <w:t>8,56</w:t>
            </w:r>
          </w:p>
        </w:tc>
        <w:tc>
          <w:tcPr>
            <w:tcW w:w="0" w:type="auto"/>
            <w:vAlign w:val="center"/>
          </w:tcPr>
          <w:p w:rsidR="00023744" w:rsidRDefault="00023744" w:rsidP="00023744">
            <w:pPr>
              <w:jc w:val="center"/>
            </w:pPr>
            <w:r>
              <w:t>2219159,23</w:t>
            </w:r>
          </w:p>
        </w:tc>
        <w:tc>
          <w:tcPr>
            <w:tcW w:w="0" w:type="auto"/>
            <w:vAlign w:val="center"/>
          </w:tcPr>
          <w:p w:rsidR="00023744" w:rsidRDefault="00023744" w:rsidP="00023744">
            <w:pPr>
              <w:jc w:val="center"/>
            </w:pPr>
            <w:r>
              <w:t>445241,65</w:t>
            </w:r>
          </w:p>
        </w:tc>
      </w:tr>
      <w:tr w:rsidR="00023744" w:rsidTr="00023744">
        <w:trPr>
          <w:trHeight w:val="20"/>
        </w:trPr>
        <w:tc>
          <w:tcPr>
            <w:tcW w:w="0" w:type="auto"/>
            <w:vAlign w:val="center"/>
          </w:tcPr>
          <w:p w:rsidR="00023744" w:rsidRDefault="00023744" w:rsidP="00023744">
            <w:pPr>
              <w:jc w:val="center"/>
            </w:pPr>
            <w:r>
              <w:t>56</w:t>
            </w:r>
          </w:p>
        </w:tc>
        <w:tc>
          <w:tcPr>
            <w:tcW w:w="0" w:type="auto"/>
            <w:vAlign w:val="center"/>
          </w:tcPr>
          <w:p w:rsidR="00023744" w:rsidRDefault="00023744" w:rsidP="00023744">
            <w:pPr>
              <w:jc w:val="center"/>
            </w:pPr>
            <w:r>
              <w:t>250°58'35"</w:t>
            </w:r>
          </w:p>
        </w:tc>
        <w:tc>
          <w:tcPr>
            <w:tcW w:w="0" w:type="auto"/>
            <w:vAlign w:val="center"/>
          </w:tcPr>
          <w:p w:rsidR="00023744" w:rsidRDefault="00023744" w:rsidP="00023744">
            <w:pPr>
              <w:jc w:val="center"/>
            </w:pPr>
            <w:r>
              <w:t>20</w:t>
            </w:r>
          </w:p>
        </w:tc>
        <w:tc>
          <w:tcPr>
            <w:tcW w:w="0" w:type="auto"/>
            <w:vAlign w:val="center"/>
          </w:tcPr>
          <w:p w:rsidR="00023744" w:rsidRDefault="00023744" w:rsidP="00023744">
            <w:pPr>
              <w:jc w:val="center"/>
            </w:pPr>
            <w:r>
              <w:t>2219166,51</w:t>
            </w:r>
          </w:p>
        </w:tc>
        <w:tc>
          <w:tcPr>
            <w:tcW w:w="0" w:type="auto"/>
            <w:vAlign w:val="center"/>
          </w:tcPr>
          <w:p w:rsidR="00023744" w:rsidRDefault="00023744" w:rsidP="00023744">
            <w:pPr>
              <w:jc w:val="center"/>
            </w:pPr>
            <w:r>
              <w:t>445237,15</w:t>
            </w:r>
          </w:p>
        </w:tc>
      </w:tr>
      <w:tr w:rsidR="00023744" w:rsidTr="00023744">
        <w:trPr>
          <w:trHeight w:val="20"/>
        </w:trPr>
        <w:tc>
          <w:tcPr>
            <w:tcW w:w="0" w:type="auto"/>
            <w:vAlign w:val="center"/>
          </w:tcPr>
          <w:p w:rsidR="00023744" w:rsidRDefault="00023744" w:rsidP="00023744">
            <w:pPr>
              <w:jc w:val="center"/>
            </w:pPr>
            <w:r>
              <w:t>57</w:t>
            </w:r>
          </w:p>
        </w:tc>
        <w:tc>
          <w:tcPr>
            <w:tcW w:w="0" w:type="auto"/>
            <w:vAlign w:val="center"/>
          </w:tcPr>
          <w:p w:rsidR="00023744" w:rsidRDefault="00023744" w:rsidP="00023744">
            <w:pPr>
              <w:jc w:val="center"/>
            </w:pPr>
            <w:r>
              <w:t>148°9'1"</w:t>
            </w:r>
          </w:p>
        </w:tc>
        <w:tc>
          <w:tcPr>
            <w:tcW w:w="0" w:type="auto"/>
            <w:vAlign w:val="center"/>
          </w:tcPr>
          <w:p w:rsidR="00023744" w:rsidRDefault="00023744" w:rsidP="00023744">
            <w:pPr>
              <w:jc w:val="center"/>
            </w:pPr>
            <w:r>
              <w:t>9,76</w:t>
            </w:r>
          </w:p>
        </w:tc>
        <w:tc>
          <w:tcPr>
            <w:tcW w:w="0" w:type="auto"/>
            <w:vAlign w:val="center"/>
          </w:tcPr>
          <w:p w:rsidR="00023744" w:rsidRDefault="00023744" w:rsidP="00023744">
            <w:pPr>
              <w:jc w:val="center"/>
            </w:pPr>
            <w:r>
              <w:t>2219159,99</w:t>
            </w:r>
          </w:p>
        </w:tc>
        <w:tc>
          <w:tcPr>
            <w:tcW w:w="0" w:type="auto"/>
            <w:vAlign w:val="center"/>
          </w:tcPr>
          <w:p w:rsidR="00023744" w:rsidRDefault="00023744" w:rsidP="00023744">
            <w:pPr>
              <w:jc w:val="center"/>
            </w:pPr>
            <w:r>
              <w:t>445218,24</w:t>
            </w:r>
          </w:p>
        </w:tc>
      </w:tr>
      <w:tr w:rsidR="00023744" w:rsidTr="00023744">
        <w:trPr>
          <w:trHeight w:val="20"/>
        </w:trPr>
        <w:tc>
          <w:tcPr>
            <w:tcW w:w="0" w:type="auto"/>
            <w:vAlign w:val="center"/>
          </w:tcPr>
          <w:p w:rsidR="00023744" w:rsidRDefault="00023744" w:rsidP="00023744">
            <w:pPr>
              <w:jc w:val="center"/>
            </w:pPr>
            <w:r>
              <w:t>53</w:t>
            </w:r>
          </w:p>
        </w:tc>
        <w:tc>
          <w:tcPr>
            <w:tcW w:w="0" w:type="auto"/>
            <w:vAlign w:val="center"/>
          </w:tcPr>
          <w:p w:rsidR="00023744" w:rsidRDefault="00023744" w:rsidP="00023744">
            <w:pPr>
              <w:jc w:val="center"/>
            </w:pPr>
            <w:r>
              <w:t>70°40'10"</w:t>
            </w:r>
          </w:p>
        </w:tc>
        <w:tc>
          <w:tcPr>
            <w:tcW w:w="0" w:type="auto"/>
            <w:vAlign w:val="center"/>
          </w:tcPr>
          <w:p w:rsidR="00023744" w:rsidRDefault="00023744" w:rsidP="00023744">
            <w:pPr>
              <w:jc w:val="center"/>
            </w:pPr>
            <w:r>
              <w:t>15,38</w:t>
            </w:r>
          </w:p>
        </w:tc>
        <w:tc>
          <w:tcPr>
            <w:tcW w:w="0" w:type="auto"/>
            <w:vAlign w:val="center"/>
          </w:tcPr>
          <w:p w:rsidR="00023744" w:rsidRDefault="00023744" w:rsidP="00023744">
            <w:pPr>
              <w:jc w:val="center"/>
            </w:pPr>
            <w:r>
              <w:t>2219151,70</w:t>
            </w:r>
          </w:p>
        </w:tc>
        <w:tc>
          <w:tcPr>
            <w:tcW w:w="0" w:type="auto"/>
            <w:vAlign w:val="center"/>
          </w:tcPr>
          <w:p w:rsidR="00023744" w:rsidRDefault="00023744" w:rsidP="00023744">
            <w:pPr>
              <w:jc w:val="center"/>
            </w:pPr>
            <w:r>
              <w:t>445223,39</w:t>
            </w:r>
          </w:p>
        </w:tc>
      </w:tr>
      <w:tr w:rsidR="00023744" w:rsidTr="00023744">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r>
      <w:tr w:rsidR="00023744" w:rsidTr="00023744">
        <w:trPr>
          <w:trHeight w:val="20"/>
        </w:trPr>
        <w:tc>
          <w:tcPr>
            <w:tcW w:w="0" w:type="auto"/>
            <w:vAlign w:val="center"/>
          </w:tcPr>
          <w:p w:rsidR="00023744" w:rsidRDefault="00023744" w:rsidP="00023744">
            <w:pPr>
              <w:jc w:val="center"/>
            </w:pPr>
            <w:r>
              <w:t>58</w:t>
            </w:r>
          </w:p>
        </w:tc>
        <w:tc>
          <w:tcPr>
            <w:tcW w:w="0" w:type="auto"/>
            <w:vAlign w:val="center"/>
          </w:tcPr>
          <w:p w:rsidR="00023744" w:rsidRDefault="00023744" w:rsidP="00023744">
            <w:pPr>
              <w:jc w:val="center"/>
            </w:pPr>
            <w:r>
              <w:t>56°6'11"</w:t>
            </w:r>
          </w:p>
        </w:tc>
        <w:tc>
          <w:tcPr>
            <w:tcW w:w="0" w:type="auto"/>
            <w:vAlign w:val="center"/>
          </w:tcPr>
          <w:p w:rsidR="00023744" w:rsidRDefault="00023744" w:rsidP="00023744">
            <w:pPr>
              <w:jc w:val="center"/>
            </w:pPr>
            <w:r>
              <w:t>17,66</w:t>
            </w:r>
          </w:p>
        </w:tc>
        <w:tc>
          <w:tcPr>
            <w:tcW w:w="0" w:type="auto"/>
            <w:vAlign w:val="center"/>
          </w:tcPr>
          <w:p w:rsidR="00023744" w:rsidRDefault="00023744" w:rsidP="00023744">
            <w:pPr>
              <w:jc w:val="center"/>
            </w:pPr>
            <w:r>
              <w:t>2219543,16</w:t>
            </w:r>
          </w:p>
        </w:tc>
        <w:tc>
          <w:tcPr>
            <w:tcW w:w="0" w:type="auto"/>
            <w:vAlign w:val="center"/>
          </w:tcPr>
          <w:p w:rsidR="00023744" w:rsidRDefault="00023744" w:rsidP="00023744">
            <w:pPr>
              <w:jc w:val="center"/>
            </w:pPr>
            <w:r>
              <w:t>445079,51</w:t>
            </w:r>
          </w:p>
        </w:tc>
      </w:tr>
      <w:tr w:rsidR="00023744" w:rsidTr="00023744">
        <w:trPr>
          <w:trHeight w:val="20"/>
        </w:trPr>
        <w:tc>
          <w:tcPr>
            <w:tcW w:w="0" w:type="auto"/>
            <w:vAlign w:val="center"/>
          </w:tcPr>
          <w:p w:rsidR="00023744" w:rsidRDefault="00023744" w:rsidP="00023744">
            <w:pPr>
              <w:jc w:val="center"/>
            </w:pPr>
            <w:r>
              <w:t>59</w:t>
            </w:r>
          </w:p>
        </w:tc>
        <w:tc>
          <w:tcPr>
            <w:tcW w:w="0" w:type="auto"/>
            <w:vAlign w:val="center"/>
          </w:tcPr>
          <w:p w:rsidR="00023744" w:rsidRDefault="00023744" w:rsidP="00023744">
            <w:pPr>
              <w:jc w:val="center"/>
            </w:pPr>
            <w:r>
              <w:t>312°26'58"</w:t>
            </w:r>
          </w:p>
        </w:tc>
        <w:tc>
          <w:tcPr>
            <w:tcW w:w="0" w:type="auto"/>
            <w:vAlign w:val="center"/>
          </w:tcPr>
          <w:p w:rsidR="00023744" w:rsidRDefault="00023744" w:rsidP="00023744">
            <w:pPr>
              <w:jc w:val="center"/>
            </w:pPr>
            <w:r>
              <w:t>41</w:t>
            </w:r>
          </w:p>
        </w:tc>
        <w:tc>
          <w:tcPr>
            <w:tcW w:w="0" w:type="auto"/>
            <w:vAlign w:val="center"/>
          </w:tcPr>
          <w:p w:rsidR="00023744" w:rsidRDefault="00023744" w:rsidP="00023744">
            <w:pPr>
              <w:jc w:val="center"/>
            </w:pPr>
            <w:r>
              <w:t>2219553,01</w:t>
            </w:r>
          </w:p>
        </w:tc>
        <w:tc>
          <w:tcPr>
            <w:tcW w:w="0" w:type="auto"/>
            <w:vAlign w:val="center"/>
          </w:tcPr>
          <w:p w:rsidR="00023744" w:rsidRDefault="00023744" w:rsidP="00023744">
            <w:pPr>
              <w:jc w:val="center"/>
            </w:pPr>
            <w:r>
              <w:t>445094,17</w:t>
            </w:r>
          </w:p>
        </w:tc>
      </w:tr>
      <w:tr w:rsidR="00023744" w:rsidTr="00023744">
        <w:trPr>
          <w:trHeight w:val="20"/>
        </w:trPr>
        <w:tc>
          <w:tcPr>
            <w:tcW w:w="0" w:type="auto"/>
            <w:vAlign w:val="center"/>
          </w:tcPr>
          <w:p w:rsidR="00023744" w:rsidRDefault="00023744" w:rsidP="00023744">
            <w:pPr>
              <w:jc w:val="center"/>
            </w:pPr>
            <w:r>
              <w:t>14</w:t>
            </w:r>
          </w:p>
        </w:tc>
        <w:tc>
          <w:tcPr>
            <w:tcW w:w="0" w:type="auto"/>
            <w:vAlign w:val="center"/>
          </w:tcPr>
          <w:p w:rsidR="00023744" w:rsidRDefault="00023744" w:rsidP="00023744">
            <w:pPr>
              <w:jc w:val="center"/>
            </w:pPr>
            <w:r>
              <w:t>146°18'36"</w:t>
            </w:r>
          </w:p>
        </w:tc>
        <w:tc>
          <w:tcPr>
            <w:tcW w:w="0" w:type="auto"/>
            <w:vAlign w:val="center"/>
          </w:tcPr>
          <w:p w:rsidR="00023744" w:rsidRDefault="00023744" w:rsidP="00023744">
            <w:pPr>
              <w:jc w:val="center"/>
            </w:pPr>
            <w:r>
              <w:t>0,04</w:t>
            </w:r>
          </w:p>
        </w:tc>
        <w:tc>
          <w:tcPr>
            <w:tcW w:w="0" w:type="auto"/>
            <w:vAlign w:val="center"/>
          </w:tcPr>
          <w:p w:rsidR="00023744" w:rsidRDefault="00023744" w:rsidP="00023744">
            <w:pPr>
              <w:jc w:val="center"/>
            </w:pPr>
            <w:r>
              <w:t>2219580,68</w:t>
            </w:r>
          </w:p>
        </w:tc>
        <w:tc>
          <w:tcPr>
            <w:tcW w:w="0" w:type="auto"/>
            <w:vAlign w:val="center"/>
          </w:tcPr>
          <w:p w:rsidR="00023744" w:rsidRDefault="00023744" w:rsidP="00023744">
            <w:pPr>
              <w:jc w:val="center"/>
            </w:pPr>
            <w:r>
              <w:t>445063,92</w:t>
            </w:r>
          </w:p>
        </w:tc>
      </w:tr>
      <w:tr w:rsidR="00023744" w:rsidTr="00023744">
        <w:trPr>
          <w:trHeight w:val="20"/>
        </w:trPr>
        <w:tc>
          <w:tcPr>
            <w:tcW w:w="0" w:type="auto"/>
            <w:vAlign w:val="center"/>
          </w:tcPr>
          <w:p w:rsidR="00023744" w:rsidRDefault="00023744" w:rsidP="00023744">
            <w:pPr>
              <w:jc w:val="center"/>
            </w:pPr>
            <w:r>
              <w:t>60</w:t>
            </w:r>
          </w:p>
        </w:tc>
        <w:tc>
          <w:tcPr>
            <w:tcW w:w="0" w:type="auto"/>
            <w:vAlign w:val="center"/>
          </w:tcPr>
          <w:p w:rsidR="00023744" w:rsidRDefault="00023744" w:rsidP="00023744">
            <w:pPr>
              <w:jc w:val="center"/>
            </w:pPr>
            <w:r>
              <w:t>153°28'41"</w:t>
            </w:r>
          </w:p>
        </w:tc>
        <w:tc>
          <w:tcPr>
            <w:tcW w:w="0" w:type="auto"/>
            <w:vAlign w:val="center"/>
          </w:tcPr>
          <w:p w:rsidR="00023744" w:rsidRDefault="00023744" w:rsidP="00023744">
            <w:pPr>
              <w:jc w:val="center"/>
            </w:pPr>
            <w:r>
              <w:t>11,89</w:t>
            </w:r>
          </w:p>
        </w:tc>
        <w:tc>
          <w:tcPr>
            <w:tcW w:w="0" w:type="auto"/>
            <w:vAlign w:val="center"/>
          </w:tcPr>
          <w:p w:rsidR="00023744" w:rsidRDefault="00023744" w:rsidP="00023744">
            <w:pPr>
              <w:jc w:val="center"/>
            </w:pPr>
            <w:r>
              <w:t>2219580,65</w:t>
            </w:r>
          </w:p>
        </w:tc>
        <w:tc>
          <w:tcPr>
            <w:tcW w:w="0" w:type="auto"/>
            <w:vAlign w:val="center"/>
          </w:tcPr>
          <w:p w:rsidR="00023744" w:rsidRDefault="00023744" w:rsidP="00023744">
            <w:pPr>
              <w:jc w:val="center"/>
            </w:pPr>
            <w:r>
              <w:t>445063,94</w:t>
            </w:r>
          </w:p>
        </w:tc>
      </w:tr>
      <w:tr w:rsidR="00023744" w:rsidTr="00023744">
        <w:trPr>
          <w:trHeight w:val="20"/>
        </w:trPr>
        <w:tc>
          <w:tcPr>
            <w:tcW w:w="0" w:type="auto"/>
            <w:vAlign w:val="center"/>
          </w:tcPr>
          <w:p w:rsidR="00023744" w:rsidRDefault="00023744" w:rsidP="00023744">
            <w:pPr>
              <w:jc w:val="center"/>
            </w:pPr>
            <w:r>
              <w:lastRenderedPageBreak/>
              <w:t>61</w:t>
            </w:r>
          </w:p>
        </w:tc>
        <w:tc>
          <w:tcPr>
            <w:tcW w:w="0" w:type="auto"/>
            <w:vAlign w:val="center"/>
          </w:tcPr>
          <w:p w:rsidR="00023744" w:rsidRDefault="00023744" w:rsidP="00023744">
            <w:pPr>
              <w:jc w:val="center"/>
            </w:pPr>
            <w:r>
              <w:t>159°5'13"</w:t>
            </w:r>
          </w:p>
        </w:tc>
        <w:tc>
          <w:tcPr>
            <w:tcW w:w="0" w:type="auto"/>
            <w:vAlign w:val="center"/>
          </w:tcPr>
          <w:p w:rsidR="00023744" w:rsidRDefault="00023744" w:rsidP="00023744">
            <w:pPr>
              <w:jc w:val="center"/>
            </w:pPr>
            <w:r>
              <w:t>28,74</w:t>
            </w:r>
          </w:p>
        </w:tc>
        <w:tc>
          <w:tcPr>
            <w:tcW w:w="0" w:type="auto"/>
            <w:vAlign w:val="center"/>
          </w:tcPr>
          <w:p w:rsidR="00023744" w:rsidRDefault="00023744" w:rsidP="00023744">
            <w:pPr>
              <w:jc w:val="center"/>
            </w:pPr>
            <w:r>
              <w:t>2219570,01</w:t>
            </w:r>
          </w:p>
        </w:tc>
        <w:tc>
          <w:tcPr>
            <w:tcW w:w="0" w:type="auto"/>
            <w:vAlign w:val="center"/>
          </w:tcPr>
          <w:p w:rsidR="00023744" w:rsidRDefault="00023744" w:rsidP="00023744">
            <w:pPr>
              <w:jc w:val="center"/>
            </w:pPr>
            <w:r>
              <w:t>445069,25</w:t>
            </w:r>
          </w:p>
        </w:tc>
      </w:tr>
      <w:tr w:rsidR="00023744" w:rsidTr="00023744">
        <w:trPr>
          <w:trHeight w:val="20"/>
        </w:trPr>
        <w:tc>
          <w:tcPr>
            <w:tcW w:w="0" w:type="auto"/>
            <w:vAlign w:val="center"/>
          </w:tcPr>
          <w:p w:rsidR="00023744" w:rsidRDefault="00023744" w:rsidP="00023744">
            <w:pPr>
              <w:jc w:val="center"/>
            </w:pPr>
            <w:r>
              <w:t>58</w:t>
            </w:r>
          </w:p>
        </w:tc>
        <w:tc>
          <w:tcPr>
            <w:tcW w:w="0" w:type="auto"/>
            <w:vAlign w:val="center"/>
          </w:tcPr>
          <w:p w:rsidR="00023744" w:rsidRDefault="00023744" w:rsidP="00023744">
            <w:pPr>
              <w:jc w:val="center"/>
            </w:pPr>
            <w:r>
              <w:t>56°6'11"</w:t>
            </w:r>
          </w:p>
        </w:tc>
        <w:tc>
          <w:tcPr>
            <w:tcW w:w="0" w:type="auto"/>
            <w:vAlign w:val="center"/>
          </w:tcPr>
          <w:p w:rsidR="00023744" w:rsidRDefault="00023744" w:rsidP="00023744">
            <w:pPr>
              <w:jc w:val="center"/>
            </w:pPr>
            <w:r>
              <w:t>17,66</w:t>
            </w:r>
          </w:p>
        </w:tc>
        <w:tc>
          <w:tcPr>
            <w:tcW w:w="0" w:type="auto"/>
            <w:vAlign w:val="center"/>
          </w:tcPr>
          <w:p w:rsidR="00023744" w:rsidRDefault="00023744" w:rsidP="00023744">
            <w:pPr>
              <w:jc w:val="center"/>
            </w:pPr>
            <w:r>
              <w:t>2219543,16</w:t>
            </w:r>
          </w:p>
        </w:tc>
        <w:tc>
          <w:tcPr>
            <w:tcW w:w="0" w:type="auto"/>
            <w:vAlign w:val="center"/>
          </w:tcPr>
          <w:p w:rsidR="00023744" w:rsidRDefault="00023744" w:rsidP="00023744">
            <w:pPr>
              <w:jc w:val="center"/>
            </w:pPr>
            <w:r>
              <w:t>445079,51</w:t>
            </w:r>
          </w:p>
        </w:tc>
      </w:tr>
      <w:tr w:rsidR="00023744" w:rsidTr="00023744">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r>
      <w:tr w:rsidR="00023744" w:rsidTr="00023744">
        <w:trPr>
          <w:trHeight w:val="20"/>
        </w:trPr>
        <w:tc>
          <w:tcPr>
            <w:tcW w:w="0" w:type="auto"/>
            <w:vAlign w:val="center"/>
          </w:tcPr>
          <w:p w:rsidR="00023744" w:rsidRDefault="00023744" w:rsidP="00023744">
            <w:pPr>
              <w:jc w:val="center"/>
            </w:pPr>
            <w:r>
              <w:t>62</w:t>
            </w:r>
          </w:p>
        </w:tc>
        <w:tc>
          <w:tcPr>
            <w:tcW w:w="0" w:type="auto"/>
            <w:vAlign w:val="center"/>
          </w:tcPr>
          <w:p w:rsidR="00023744" w:rsidRDefault="00023744" w:rsidP="00023744">
            <w:pPr>
              <w:jc w:val="center"/>
            </w:pPr>
            <w:r>
              <w:t>325°58'50"</w:t>
            </w:r>
          </w:p>
        </w:tc>
        <w:tc>
          <w:tcPr>
            <w:tcW w:w="0" w:type="auto"/>
            <w:vAlign w:val="center"/>
          </w:tcPr>
          <w:p w:rsidR="00023744" w:rsidRDefault="00023744" w:rsidP="00023744">
            <w:pPr>
              <w:jc w:val="center"/>
            </w:pPr>
            <w:r>
              <w:t>5,79</w:t>
            </w:r>
          </w:p>
        </w:tc>
        <w:tc>
          <w:tcPr>
            <w:tcW w:w="0" w:type="auto"/>
            <w:vAlign w:val="center"/>
          </w:tcPr>
          <w:p w:rsidR="00023744" w:rsidRDefault="00023744" w:rsidP="00023744">
            <w:pPr>
              <w:jc w:val="center"/>
            </w:pPr>
            <w:r>
              <w:t>2219648,15</w:t>
            </w:r>
          </w:p>
        </w:tc>
        <w:tc>
          <w:tcPr>
            <w:tcW w:w="0" w:type="auto"/>
            <w:vAlign w:val="center"/>
          </w:tcPr>
          <w:p w:rsidR="00023744" w:rsidRDefault="00023744" w:rsidP="00023744">
            <w:pPr>
              <w:jc w:val="center"/>
            </w:pPr>
            <w:r>
              <w:t>445048,74</w:t>
            </w:r>
          </w:p>
        </w:tc>
      </w:tr>
      <w:tr w:rsidR="00023744" w:rsidTr="00023744">
        <w:trPr>
          <w:trHeight w:val="20"/>
        </w:trPr>
        <w:tc>
          <w:tcPr>
            <w:tcW w:w="0" w:type="auto"/>
            <w:vAlign w:val="center"/>
          </w:tcPr>
          <w:p w:rsidR="00023744" w:rsidRDefault="00023744" w:rsidP="00023744">
            <w:pPr>
              <w:jc w:val="center"/>
            </w:pPr>
            <w:r>
              <w:t>63</w:t>
            </w:r>
          </w:p>
        </w:tc>
        <w:tc>
          <w:tcPr>
            <w:tcW w:w="0" w:type="auto"/>
            <w:vAlign w:val="center"/>
          </w:tcPr>
          <w:p w:rsidR="00023744" w:rsidRDefault="00023744" w:rsidP="00023744">
            <w:pPr>
              <w:jc w:val="center"/>
            </w:pPr>
            <w:r>
              <w:t>335°33'43"</w:t>
            </w:r>
          </w:p>
        </w:tc>
        <w:tc>
          <w:tcPr>
            <w:tcW w:w="0" w:type="auto"/>
            <w:vAlign w:val="center"/>
          </w:tcPr>
          <w:p w:rsidR="00023744" w:rsidRDefault="00023744" w:rsidP="00023744">
            <w:pPr>
              <w:jc w:val="center"/>
            </w:pPr>
            <w:r>
              <w:t>8,07</w:t>
            </w:r>
          </w:p>
        </w:tc>
        <w:tc>
          <w:tcPr>
            <w:tcW w:w="0" w:type="auto"/>
            <w:vAlign w:val="center"/>
          </w:tcPr>
          <w:p w:rsidR="00023744" w:rsidRDefault="00023744" w:rsidP="00023744">
            <w:pPr>
              <w:jc w:val="center"/>
            </w:pPr>
            <w:r>
              <w:t>2219652,95</w:t>
            </w:r>
          </w:p>
        </w:tc>
        <w:tc>
          <w:tcPr>
            <w:tcW w:w="0" w:type="auto"/>
            <w:vAlign w:val="center"/>
          </w:tcPr>
          <w:p w:rsidR="00023744" w:rsidRDefault="00023744" w:rsidP="00023744">
            <w:pPr>
              <w:jc w:val="center"/>
            </w:pPr>
            <w:r>
              <w:t>445045,50</w:t>
            </w:r>
          </w:p>
        </w:tc>
      </w:tr>
      <w:tr w:rsidR="00023744" w:rsidTr="00023744">
        <w:trPr>
          <w:trHeight w:val="20"/>
        </w:trPr>
        <w:tc>
          <w:tcPr>
            <w:tcW w:w="0" w:type="auto"/>
            <w:vAlign w:val="center"/>
          </w:tcPr>
          <w:p w:rsidR="00023744" w:rsidRDefault="00023744" w:rsidP="00023744">
            <w:pPr>
              <w:jc w:val="center"/>
            </w:pPr>
            <w:r>
              <w:t>64</w:t>
            </w:r>
          </w:p>
        </w:tc>
        <w:tc>
          <w:tcPr>
            <w:tcW w:w="0" w:type="auto"/>
            <w:vAlign w:val="center"/>
          </w:tcPr>
          <w:p w:rsidR="00023744" w:rsidRDefault="00023744" w:rsidP="00023744">
            <w:pPr>
              <w:jc w:val="center"/>
            </w:pPr>
            <w:r>
              <w:t>340°48'21"</w:t>
            </w:r>
          </w:p>
        </w:tc>
        <w:tc>
          <w:tcPr>
            <w:tcW w:w="0" w:type="auto"/>
            <w:vAlign w:val="center"/>
          </w:tcPr>
          <w:p w:rsidR="00023744" w:rsidRDefault="00023744" w:rsidP="00023744">
            <w:pPr>
              <w:jc w:val="center"/>
            </w:pPr>
            <w:r>
              <w:t>6,2</w:t>
            </w:r>
          </w:p>
        </w:tc>
        <w:tc>
          <w:tcPr>
            <w:tcW w:w="0" w:type="auto"/>
            <w:vAlign w:val="center"/>
          </w:tcPr>
          <w:p w:rsidR="00023744" w:rsidRDefault="00023744" w:rsidP="00023744">
            <w:pPr>
              <w:jc w:val="center"/>
            </w:pPr>
            <w:r>
              <w:t>2219660,30</w:t>
            </w:r>
          </w:p>
        </w:tc>
        <w:tc>
          <w:tcPr>
            <w:tcW w:w="0" w:type="auto"/>
            <w:vAlign w:val="center"/>
          </w:tcPr>
          <w:p w:rsidR="00023744" w:rsidRDefault="00023744" w:rsidP="00023744">
            <w:pPr>
              <w:jc w:val="center"/>
            </w:pPr>
            <w:r>
              <w:t>445042,16</w:t>
            </w:r>
          </w:p>
        </w:tc>
      </w:tr>
      <w:tr w:rsidR="00023744" w:rsidTr="00023744">
        <w:trPr>
          <w:trHeight w:val="20"/>
        </w:trPr>
        <w:tc>
          <w:tcPr>
            <w:tcW w:w="0" w:type="auto"/>
            <w:vAlign w:val="center"/>
          </w:tcPr>
          <w:p w:rsidR="00023744" w:rsidRDefault="00023744" w:rsidP="00023744">
            <w:pPr>
              <w:jc w:val="center"/>
            </w:pPr>
            <w:r>
              <w:t>65</w:t>
            </w:r>
          </w:p>
        </w:tc>
        <w:tc>
          <w:tcPr>
            <w:tcW w:w="0" w:type="auto"/>
            <w:vAlign w:val="center"/>
          </w:tcPr>
          <w:p w:rsidR="00023744" w:rsidRDefault="00023744" w:rsidP="00023744">
            <w:pPr>
              <w:jc w:val="center"/>
            </w:pPr>
            <w:r>
              <w:t>4°23'14"</w:t>
            </w:r>
          </w:p>
        </w:tc>
        <w:tc>
          <w:tcPr>
            <w:tcW w:w="0" w:type="auto"/>
            <w:vAlign w:val="center"/>
          </w:tcPr>
          <w:p w:rsidR="00023744" w:rsidRDefault="00023744" w:rsidP="00023744">
            <w:pPr>
              <w:jc w:val="center"/>
            </w:pPr>
            <w:r>
              <w:t>7,71</w:t>
            </w:r>
          </w:p>
        </w:tc>
        <w:tc>
          <w:tcPr>
            <w:tcW w:w="0" w:type="auto"/>
            <w:vAlign w:val="center"/>
          </w:tcPr>
          <w:p w:rsidR="00023744" w:rsidRDefault="00023744" w:rsidP="00023744">
            <w:pPr>
              <w:jc w:val="center"/>
            </w:pPr>
            <w:r>
              <w:t>2219666,16</w:t>
            </w:r>
          </w:p>
        </w:tc>
        <w:tc>
          <w:tcPr>
            <w:tcW w:w="0" w:type="auto"/>
            <w:vAlign w:val="center"/>
          </w:tcPr>
          <w:p w:rsidR="00023744" w:rsidRDefault="00023744" w:rsidP="00023744">
            <w:pPr>
              <w:jc w:val="center"/>
            </w:pPr>
            <w:r>
              <w:t>445040,12</w:t>
            </w:r>
          </w:p>
        </w:tc>
      </w:tr>
      <w:tr w:rsidR="00023744" w:rsidTr="00023744">
        <w:trPr>
          <w:trHeight w:val="20"/>
        </w:trPr>
        <w:tc>
          <w:tcPr>
            <w:tcW w:w="0" w:type="auto"/>
            <w:vAlign w:val="center"/>
          </w:tcPr>
          <w:p w:rsidR="00023744" w:rsidRDefault="00023744" w:rsidP="00023744">
            <w:pPr>
              <w:jc w:val="center"/>
            </w:pPr>
            <w:r>
              <w:t>66</w:t>
            </w:r>
          </w:p>
        </w:tc>
        <w:tc>
          <w:tcPr>
            <w:tcW w:w="0" w:type="auto"/>
            <w:vAlign w:val="center"/>
          </w:tcPr>
          <w:p w:rsidR="00023744" w:rsidRDefault="00023744" w:rsidP="00023744">
            <w:pPr>
              <w:jc w:val="center"/>
            </w:pPr>
            <w:r>
              <w:t>235°57'33"</w:t>
            </w:r>
          </w:p>
        </w:tc>
        <w:tc>
          <w:tcPr>
            <w:tcW w:w="0" w:type="auto"/>
            <w:vAlign w:val="center"/>
          </w:tcPr>
          <w:p w:rsidR="00023744" w:rsidRDefault="00023744" w:rsidP="00023744">
            <w:pPr>
              <w:jc w:val="center"/>
            </w:pPr>
            <w:r>
              <w:t>4,98</w:t>
            </w:r>
          </w:p>
        </w:tc>
        <w:tc>
          <w:tcPr>
            <w:tcW w:w="0" w:type="auto"/>
            <w:vAlign w:val="center"/>
          </w:tcPr>
          <w:p w:rsidR="00023744" w:rsidRDefault="00023744" w:rsidP="00023744">
            <w:pPr>
              <w:jc w:val="center"/>
            </w:pPr>
            <w:r>
              <w:t>2219673,85</w:t>
            </w:r>
          </w:p>
        </w:tc>
        <w:tc>
          <w:tcPr>
            <w:tcW w:w="0" w:type="auto"/>
            <w:vAlign w:val="center"/>
          </w:tcPr>
          <w:p w:rsidR="00023744" w:rsidRDefault="00023744" w:rsidP="00023744">
            <w:pPr>
              <w:jc w:val="center"/>
            </w:pPr>
            <w:r>
              <w:t>445040,71</w:t>
            </w:r>
          </w:p>
        </w:tc>
      </w:tr>
      <w:tr w:rsidR="00023744" w:rsidTr="00023744">
        <w:trPr>
          <w:trHeight w:val="20"/>
        </w:trPr>
        <w:tc>
          <w:tcPr>
            <w:tcW w:w="0" w:type="auto"/>
            <w:vAlign w:val="center"/>
          </w:tcPr>
          <w:p w:rsidR="00023744" w:rsidRDefault="00023744" w:rsidP="00023744">
            <w:pPr>
              <w:jc w:val="center"/>
            </w:pPr>
            <w:r>
              <w:t>47</w:t>
            </w:r>
          </w:p>
        </w:tc>
        <w:tc>
          <w:tcPr>
            <w:tcW w:w="0" w:type="auto"/>
            <w:vAlign w:val="center"/>
          </w:tcPr>
          <w:p w:rsidR="00023744" w:rsidRDefault="00023744" w:rsidP="00023744">
            <w:pPr>
              <w:jc w:val="center"/>
            </w:pPr>
            <w:r>
              <w:t>194°46'52"</w:t>
            </w:r>
          </w:p>
        </w:tc>
        <w:tc>
          <w:tcPr>
            <w:tcW w:w="0" w:type="auto"/>
            <w:vAlign w:val="center"/>
          </w:tcPr>
          <w:p w:rsidR="00023744" w:rsidRDefault="00023744" w:rsidP="00023744">
            <w:pPr>
              <w:jc w:val="center"/>
            </w:pPr>
            <w:r>
              <w:t>13,99</w:t>
            </w:r>
          </w:p>
        </w:tc>
        <w:tc>
          <w:tcPr>
            <w:tcW w:w="0" w:type="auto"/>
            <w:vAlign w:val="center"/>
          </w:tcPr>
          <w:p w:rsidR="00023744" w:rsidRDefault="00023744" w:rsidP="00023744">
            <w:pPr>
              <w:jc w:val="center"/>
            </w:pPr>
            <w:r>
              <w:t>2219671,06</w:t>
            </w:r>
          </w:p>
        </w:tc>
        <w:tc>
          <w:tcPr>
            <w:tcW w:w="0" w:type="auto"/>
            <w:vAlign w:val="center"/>
          </w:tcPr>
          <w:p w:rsidR="00023744" w:rsidRDefault="00023744" w:rsidP="00023744">
            <w:pPr>
              <w:jc w:val="center"/>
            </w:pPr>
            <w:r>
              <w:t>445036,58</w:t>
            </w:r>
          </w:p>
        </w:tc>
      </w:tr>
      <w:tr w:rsidR="00023744" w:rsidTr="00023744">
        <w:trPr>
          <w:trHeight w:val="20"/>
        </w:trPr>
        <w:tc>
          <w:tcPr>
            <w:tcW w:w="0" w:type="auto"/>
            <w:vAlign w:val="center"/>
          </w:tcPr>
          <w:p w:rsidR="00023744" w:rsidRDefault="00023744" w:rsidP="00023744">
            <w:pPr>
              <w:jc w:val="center"/>
            </w:pPr>
            <w:r>
              <w:t>46</w:t>
            </w:r>
          </w:p>
        </w:tc>
        <w:tc>
          <w:tcPr>
            <w:tcW w:w="0" w:type="auto"/>
            <w:vAlign w:val="center"/>
          </w:tcPr>
          <w:p w:rsidR="00023744" w:rsidRDefault="00023744" w:rsidP="00023744">
            <w:pPr>
              <w:jc w:val="center"/>
            </w:pPr>
            <w:r>
              <w:t>239°37'38"</w:t>
            </w:r>
          </w:p>
        </w:tc>
        <w:tc>
          <w:tcPr>
            <w:tcW w:w="0" w:type="auto"/>
            <w:vAlign w:val="center"/>
          </w:tcPr>
          <w:p w:rsidR="00023744" w:rsidRDefault="00023744" w:rsidP="00023744">
            <w:pPr>
              <w:jc w:val="center"/>
            </w:pPr>
            <w:r>
              <w:t>18,45</w:t>
            </w:r>
          </w:p>
        </w:tc>
        <w:tc>
          <w:tcPr>
            <w:tcW w:w="0" w:type="auto"/>
            <w:vAlign w:val="center"/>
          </w:tcPr>
          <w:p w:rsidR="00023744" w:rsidRDefault="00023744" w:rsidP="00023744">
            <w:pPr>
              <w:jc w:val="center"/>
            </w:pPr>
            <w:r>
              <w:t>2219657,53</w:t>
            </w:r>
          </w:p>
        </w:tc>
        <w:tc>
          <w:tcPr>
            <w:tcW w:w="0" w:type="auto"/>
            <w:vAlign w:val="center"/>
          </w:tcPr>
          <w:p w:rsidR="00023744" w:rsidRDefault="00023744" w:rsidP="00023744">
            <w:pPr>
              <w:jc w:val="center"/>
            </w:pPr>
            <w:r>
              <w:t>445033,01</w:t>
            </w:r>
          </w:p>
        </w:tc>
      </w:tr>
      <w:tr w:rsidR="00023744" w:rsidTr="00023744">
        <w:trPr>
          <w:trHeight w:val="20"/>
        </w:trPr>
        <w:tc>
          <w:tcPr>
            <w:tcW w:w="0" w:type="auto"/>
            <w:vAlign w:val="center"/>
          </w:tcPr>
          <w:p w:rsidR="00023744" w:rsidRDefault="00023744" w:rsidP="00023744">
            <w:pPr>
              <w:jc w:val="center"/>
            </w:pPr>
            <w:r>
              <w:t>45</w:t>
            </w:r>
          </w:p>
        </w:tc>
        <w:tc>
          <w:tcPr>
            <w:tcW w:w="0" w:type="auto"/>
            <w:vAlign w:val="center"/>
          </w:tcPr>
          <w:p w:rsidR="00023744" w:rsidRDefault="00023744" w:rsidP="00023744">
            <w:pPr>
              <w:jc w:val="center"/>
            </w:pPr>
            <w:r>
              <w:t>155°54'20"</w:t>
            </w:r>
          </w:p>
        </w:tc>
        <w:tc>
          <w:tcPr>
            <w:tcW w:w="0" w:type="auto"/>
            <w:vAlign w:val="center"/>
          </w:tcPr>
          <w:p w:rsidR="00023744" w:rsidRDefault="00023744" w:rsidP="00023744">
            <w:pPr>
              <w:jc w:val="center"/>
            </w:pPr>
            <w:r>
              <w:t>3,53</w:t>
            </w:r>
          </w:p>
        </w:tc>
        <w:tc>
          <w:tcPr>
            <w:tcW w:w="0" w:type="auto"/>
            <w:vAlign w:val="center"/>
          </w:tcPr>
          <w:p w:rsidR="00023744" w:rsidRDefault="00023744" w:rsidP="00023744">
            <w:pPr>
              <w:jc w:val="center"/>
            </w:pPr>
            <w:r>
              <w:t>2219648,20</w:t>
            </w:r>
          </w:p>
        </w:tc>
        <w:tc>
          <w:tcPr>
            <w:tcW w:w="0" w:type="auto"/>
            <w:vAlign w:val="center"/>
          </w:tcPr>
          <w:p w:rsidR="00023744" w:rsidRDefault="00023744" w:rsidP="00023744">
            <w:pPr>
              <w:jc w:val="center"/>
            </w:pPr>
            <w:r>
              <w:t>445017,09</w:t>
            </w:r>
          </w:p>
        </w:tc>
      </w:tr>
      <w:tr w:rsidR="00023744" w:rsidTr="00023744">
        <w:trPr>
          <w:trHeight w:val="20"/>
        </w:trPr>
        <w:tc>
          <w:tcPr>
            <w:tcW w:w="0" w:type="auto"/>
            <w:vAlign w:val="center"/>
          </w:tcPr>
          <w:p w:rsidR="00023744" w:rsidRDefault="00023744" w:rsidP="00023744">
            <w:pPr>
              <w:jc w:val="center"/>
            </w:pPr>
            <w:r>
              <w:t>19</w:t>
            </w:r>
          </w:p>
        </w:tc>
        <w:tc>
          <w:tcPr>
            <w:tcW w:w="0" w:type="auto"/>
            <w:vAlign w:val="center"/>
          </w:tcPr>
          <w:p w:rsidR="00023744" w:rsidRDefault="00023744" w:rsidP="00023744">
            <w:pPr>
              <w:jc w:val="center"/>
            </w:pPr>
            <w:r>
              <w:t>128°52'39"</w:t>
            </w:r>
          </w:p>
        </w:tc>
        <w:tc>
          <w:tcPr>
            <w:tcW w:w="0" w:type="auto"/>
            <w:vAlign w:val="center"/>
          </w:tcPr>
          <w:p w:rsidR="00023744" w:rsidRDefault="00023744" w:rsidP="00023744">
            <w:pPr>
              <w:jc w:val="center"/>
            </w:pPr>
            <w:r>
              <w:t>2,06</w:t>
            </w:r>
          </w:p>
        </w:tc>
        <w:tc>
          <w:tcPr>
            <w:tcW w:w="0" w:type="auto"/>
            <w:vAlign w:val="center"/>
          </w:tcPr>
          <w:p w:rsidR="00023744" w:rsidRDefault="00023744" w:rsidP="00023744">
            <w:pPr>
              <w:jc w:val="center"/>
            </w:pPr>
            <w:r>
              <w:t>2219644,98</w:t>
            </w:r>
          </w:p>
        </w:tc>
        <w:tc>
          <w:tcPr>
            <w:tcW w:w="0" w:type="auto"/>
            <w:vAlign w:val="center"/>
          </w:tcPr>
          <w:p w:rsidR="00023744" w:rsidRDefault="00023744" w:rsidP="00023744">
            <w:pPr>
              <w:jc w:val="center"/>
            </w:pPr>
            <w:r>
              <w:t>445018,53</w:t>
            </w:r>
          </w:p>
        </w:tc>
      </w:tr>
      <w:tr w:rsidR="00023744" w:rsidTr="00023744">
        <w:trPr>
          <w:trHeight w:val="20"/>
        </w:trPr>
        <w:tc>
          <w:tcPr>
            <w:tcW w:w="0" w:type="auto"/>
            <w:vAlign w:val="center"/>
          </w:tcPr>
          <w:p w:rsidR="00023744" w:rsidRDefault="00023744" w:rsidP="00023744">
            <w:pPr>
              <w:jc w:val="center"/>
            </w:pPr>
            <w:r>
              <w:t>67</w:t>
            </w:r>
          </w:p>
        </w:tc>
        <w:tc>
          <w:tcPr>
            <w:tcW w:w="0" w:type="auto"/>
            <w:vAlign w:val="center"/>
          </w:tcPr>
          <w:p w:rsidR="00023744" w:rsidRDefault="00023744" w:rsidP="00023744">
            <w:pPr>
              <w:jc w:val="center"/>
            </w:pPr>
            <w:r>
              <w:t>141°48'38"</w:t>
            </w:r>
          </w:p>
        </w:tc>
        <w:tc>
          <w:tcPr>
            <w:tcW w:w="0" w:type="auto"/>
            <w:vAlign w:val="center"/>
          </w:tcPr>
          <w:p w:rsidR="00023744" w:rsidRDefault="00023744" w:rsidP="00023744">
            <w:pPr>
              <w:jc w:val="center"/>
            </w:pPr>
            <w:r>
              <w:t>16,93</w:t>
            </w:r>
          </w:p>
        </w:tc>
        <w:tc>
          <w:tcPr>
            <w:tcW w:w="0" w:type="auto"/>
            <w:vAlign w:val="center"/>
          </w:tcPr>
          <w:p w:rsidR="00023744" w:rsidRDefault="00023744" w:rsidP="00023744">
            <w:pPr>
              <w:jc w:val="center"/>
            </w:pPr>
            <w:r>
              <w:t>2219643,69</w:t>
            </w:r>
          </w:p>
        </w:tc>
        <w:tc>
          <w:tcPr>
            <w:tcW w:w="0" w:type="auto"/>
            <w:vAlign w:val="center"/>
          </w:tcPr>
          <w:p w:rsidR="00023744" w:rsidRDefault="00023744" w:rsidP="00023744">
            <w:pPr>
              <w:jc w:val="center"/>
            </w:pPr>
            <w:r>
              <w:t>445020,13</w:t>
            </w:r>
          </w:p>
        </w:tc>
      </w:tr>
      <w:tr w:rsidR="00023744" w:rsidTr="00023744">
        <w:trPr>
          <w:trHeight w:val="20"/>
        </w:trPr>
        <w:tc>
          <w:tcPr>
            <w:tcW w:w="0" w:type="auto"/>
            <w:vAlign w:val="center"/>
          </w:tcPr>
          <w:p w:rsidR="00023744" w:rsidRDefault="00023744" w:rsidP="00023744">
            <w:pPr>
              <w:jc w:val="center"/>
            </w:pPr>
            <w:r>
              <w:t>68</w:t>
            </w:r>
          </w:p>
        </w:tc>
        <w:tc>
          <w:tcPr>
            <w:tcW w:w="0" w:type="auto"/>
            <w:vAlign w:val="center"/>
          </w:tcPr>
          <w:p w:rsidR="00023744" w:rsidRDefault="00023744" w:rsidP="00023744">
            <w:pPr>
              <w:jc w:val="center"/>
            </w:pPr>
            <w:r>
              <w:t>139°4'7"</w:t>
            </w:r>
          </w:p>
        </w:tc>
        <w:tc>
          <w:tcPr>
            <w:tcW w:w="0" w:type="auto"/>
            <w:vAlign w:val="center"/>
          </w:tcPr>
          <w:p w:rsidR="00023744" w:rsidRDefault="00023744" w:rsidP="00023744">
            <w:pPr>
              <w:jc w:val="center"/>
            </w:pPr>
            <w:r>
              <w:t>22,03</w:t>
            </w:r>
          </w:p>
        </w:tc>
        <w:tc>
          <w:tcPr>
            <w:tcW w:w="0" w:type="auto"/>
            <w:vAlign w:val="center"/>
          </w:tcPr>
          <w:p w:rsidR="00023744" w:rsidRDefault="00023744" w:rsidP="00023744">
            <w:pPr>
              <w:jc w:val="center"/>
            </w:pPr>
            <w:r>
              <w:t>2219630,38</w:t>
            </w:r>
          </w:p>
        </w:tc>
        <w:tc>
          <w:tcPr>
            <w:tcW w:w="0" w:type="auto"/>
            <w:vAlign w:val="center"/>
          </w:tcPr>
          <w:p w:rsidR="00023744" w:rsidRDefault="00023744" w:rsidP="00023744">
            <w:pPr>
              <w:jc w:val="center"/>
            </w:pPr>
            <w:r>
              <w:t>445030,60</w:t>
            </w:r>
          </w:p>
        </w:tc>
      </w:tr>
      <w:tr w:rsidR="00023744" w:rsidTr="00023744">
        <w:trPr>
          <w:trHeight w:val="20"/>
        </w:trPr>
        <w:tc>
          <w:tcPr>
            <w:tcW w:w="0" w:type="auto"/>
            <w:vAlign w:val="center"/>
          </w:tcPr>
          <w:p w:rsidR="00023744" w:rsidRDefault="00023744" w:rsidP="00023744">
            <w:pPr>
              <w:jc w:val="center"/>
            </w:pPr>
            <w:r>
              <w:t>69</w:t>
            </w:r>
          </w:p>
        </w:tc>
        <w:tc>
          <w:tcPr>
            <w:tcW w:w="0" w:type="auto"/>
            <w:vAlign w:val="center"/>
          </w:tcPr>
          <w:p w:rsidR="00023744" w:rsidRDefault="00023744" w:rsidP="00023744">
            <w:pPr>
              <w:jc w:val="center"/>
            </w:pPr>
            <w:r>
              <w:t>148°31'46"</w:t>
            </w:r>
          </w:p>
        </w:tc>
        <w:tc>
          <w:tcPr>
            <w:tcW w:w="0" w:type="auto"/>
            <w:vAlign w:val="center"/>
          </w:tcPr>
          <w:p w:rsidR="00023744" w:rsidRDefault="00023744" w:rsidP="00023744">
            <w:pPr>
              <w:jc w:val="center"/>
            </w:pPr>
            <w:r>
              <w:t>12,6</w:t>
            </w:r>
          </w:p>
        </w:tc>
        <w:tc>
          <w:tcPr>
            <w:tcW w:w="0" w:type="auto"/>
            <w:vAlign w:val="center"/>
          </w:tcPr>
          <w:p w:rsidR="00023744" w:rsidRDefault="00023744" w:rsidP="00023744">
            <w:pPr>
              <w:jc w:val="center"/>
            </w:pPr>
            <w:r>
              <w:t>2219613,74</w:t>
            </w:r>
          </w:p>
        </w:tc>
        <w:tc>
          <w:tcPr>
            <w:tcW w:w="0" w:type="auto"/>
            <w:vAlign w:val="center"/>
          </w:tcPr>
          <w:p w:rsidR="00023744" w:rsidRDefault="00023744" w:rsidP="00023744">
            <w:pPr>
              <w:jc w:val="center"/>
            </w:pPr>
            <w:r>
              <w:t>445045,03</w:t>
            </w:r>
          </w:p>
        </w:tc>
      </w:tr>
      <w:tr w:rsidR="00023744" w:rsidTr="00023744">
        <w:trPr>
          <w:trHeight w:val="20"/>
        </w:trPr>
        <w:tc>
          <w:tcPr>
            <w:tcW w:w="0" w:type="auto"/>
            <w:vAlign w:val="center"/>
          </w:tcPr>
          <w:p w:rsidR="00023744" w:rsidRDefault="00023744" w:rsidP="00023744">
            <w:pPr>
              <w:jc w:val="center"/>
            </w:pPr>
            <w:r>
              <w:t>12</w:t>
            </w:r>
          </w:p>
        </w:tc>
        <w:tc>
          <w:tcPr>
            <w:tcW w:w="0" w:type="auto"/>
            <w:vAlign w:val="center"/>
          </w:tcPr>
          <w:p w:rsidR="00023744" w:rsidRDefault="00023744" w:rsidP="00023744">
            <w:pPr>
              <w:jc w:val="center"/>
            </w:pPr>
            <w:r>
              <w:t>132°50'1"</w:t>
            </w:r>
          </w:p>
        </w:tc>
        <w:tc>
          <w:tcPr>
            <w:tcW w:w="0" w:type="auto"/>
            <w:vAlign w:val="center"/>
          </w:tcPr>
          <w:p w:rsidR="00023744" w:rsidRDefault="00023744" w:rsidP="00023744">
            <w:pPr>
              <w:jc w:val="center"/>
            </w:pPr>
            <w:r>
              <w:t>55</w:t>
            </w:r>
          </w:p>
        </w:tc>
        <w:tc>
          <w:tcPr>
            <w:tcW w:w="0" w:type="auto"/>
            <w:vAlign w:val="center"/>
          </w:tcPr>
          <w:p w:rsidR="00023744" w:rsidRDefault="00023744" w:rsidP="00023744">
            <w:pPr>
              <w:jc w:val="center"/>
            </w:pPr>
            <w:r>
              <w:t>2219602,99</w:t>
            </w:r>
          </w:p>
        </w:tc>
        <w:tc>
          <w:tcPr>
            <w:tcW w:w="0" w:type="auto"/>
            <w:vAlign w:val="center"/>
          </w:tcPr>
          <w:p w:rsidR="00023744" w:rsidRDefault="00023744" w:rsidP="00023744">
            <w:pPr>
              <w:jc w:val="center"/>
            </w:pPr>
            <w:r>
              <w:t>445051,61</w:t>
            </w:r>
          </w:p>
        </w:tc>
      </w:tr>
      <w:tr w:rsidR="00023744" w:rsidTr="00023744">
        <w:trPr>
          <w:trHeight w:val="20"/>
        </w:trPr>
        <w:tc>
          <w:tcPr>
            <w:tcW w:w="0" w:type="auto"/>
            <w:vAlign w:val="center"/>
          </w:tcPr>
          <w:p w:rsidR="00023744" w:rsidRDefault="00023744" w:rsidP="00023744">
            <w:pPr>
              <w:jc w:val="center"/>
            </w:pPr>
            <w:r>
              <w:t>11</w:t>
            </w:r>
          </w:p>
        </w:tc>
        <w:tc>
          <w:tcPr>
            <w:tcW w:w="0" w:type="auto"/>
            <w:vAlign w:val="center"/>
          </w:tcPr>
          <w:p w:rsidR="00023744" w:rsidRDefault="00023744" w:rsidP="00023744">
            <w:pPr>
              <w:jc w:val="center"/>
            </w:pPr>
            <w:r>
              <w:t>0°0'0"</w:t>
            </w:r>
          </w:p>
        </w:tc>
        <w:tc>
          <w:tcPr>
            <w:tcW w:w="0" w:type="auto"/>
            <w:vAlign w:val="center"/>
          </w:tcPr>
          <w:p w:rsidR="00023744" w:rsidRDefault="00023744" w:rsidP="00023744">
            <w:pPr>
              <w:jc w:val="center"/>
            </w:pPr>
            <w:r>
              <w:t>0,01</w:t>
            </w:r>
          </w:p>
        </w:tc>
        <w:tc>
          <w:tcPr>
            <w:tcW w:w="0" w:type="auto"/>
            <w:vAlign w:val="center"/>
          </w:tcPr>
          <w:p w:rsidR="00023744" w:rsidRDefault="00023744" w:rsidP="00023744">
            <w:pPr>
              <w:jc w:val="center"/>
            </w:pPr>
            <w:r>
              <w:t>2219565,60</w:t>
            </w:r>
          </w:p>
        </w:tc>
        <w:tc>
          <w:tcPr>
            <w:tcW w:w="0" w:type="auto"/>
            <w:vAlign w:val="center"/>
          </w:tcPr>
          <w:p w:rsidR="00023744" w:rsidRDefault="00023744" w:rsidP="00023744">
            <w:pPr>
              <w:jc w:val="center"/>
            </w:pPr>
            <w:r>
              <w:t>445091,94</w:t>
            </w:r>
          </w:p>
        </w:tc>
      </w:tr>
      <w:tr w:rsidR="00023744" w:rsidTr="00023744">
        <w:trPr>
          <w:trHeight w:val="20"/>
        </w:trPr>
        <w:tc>
          <w:tcPr>
            <w:tcW w:w="0" w:type="auto"/>
            <w:vAlign w:val="center"/>
          </w:tcPr>
          <w:p w:rsidR="00023744" w:rsidRDefault="00023744" w:rsidP="00023744">
            <w:pPr>
              <w:jc w:val="center"/>
            </w:pPr>
            <w:r>
              <w:t>70</w:t>
            </w:r>
          </w:p>
        </w:tc>
        <w:tc>
          <w:tcPr>
            <w:tcW w:w="0" w:type="auto"/>
            <w:vAlign w:val="center"/>
          </w:tcPr>
          <w:p w:rsidR="00023744" w:rsidRDefault="00023744" w:rsidP="00023744">
            <w:pPr>
              <w:jc w:val="center"/>
            </w:pPr>
            <w:r>
              <w:t>338°22'59"</w:t>
            </w:r>
          </w:p>
        </w:tc>
        <w:tc>
          <w:tcPr>
            <w:tcW w:w="0" w:type="auto"/>
            <w:vAlign w:val="center"/>
          </w:tcPr>
          <w:p w:rsidR="00023744" w:rsidRDefault="00023744" w:rsidP="00023744">
            <w:pPr>
              <w:jc w:val="center"/>
            </w:pPr>
            <w:r>
              <w:t>13,27</w:t>
            </w:r>
          </w:p>
        </w:tc>
        <w:tc>
          <w:tcPr>
            <w:tcW w:w="0" w:type="auto"/>
            <w:vAlign w:val="center"/>
          </w:tcPr>
          <w:p w:rsidR="00023744" w:rsidRDefault="00023744" w:rsidP="00023744">
            <w:pPr>
              <w:jc w:val="center"/>
            </w:pPr>
            <w:r>
              <w:t>2219565,61</w:t>
            </w:r>
          </w:p>
        </w:tc>
        <w:tc>
          <w:tcPr>
            <w:tcW w:w="0" w:type="auto"/>
            <w:vAlign w:val="center"/>
          </w:tcPr>
          <w:p w:rsidR="00023744" w:rsidRDefault="00023744" w:rsidP="00023744">
            <w:pPr>
              <w:jc w:val="center"/>
            </w:pPr>
            <w:r>
              <w:t>445091,94</w:t>
            </w:r>
          </w:p>
        </w:tc>
      </w:tr>
      <w:tr w:rsidR="00023744" w:rsidTr="00023744">
        <w:trPr>
          <w:trHeight w:val="20"/>
        </w:trPr>
        <w:tc>
          <w:tcPr>
            <w:tcW w:w="0" w:type="auto"/>
            <w:vAlign w:val="center"/>
          </w:tcPr>
          <w:p w:rsidR="00023744" w:rsidRDefault="00023744" w:rsidP="00023744">
            <w:pPr>
              <w:jc w:val="center"/>
            </w:pPr>
            <w:r>
              <w:t>71</w:t>
            </w:r>
          </w:p>
        </w:tc>
        <w:tc>
          <w:tcPr>
            <w:tcW w:w="0" w:type="auto"/>
            <w:vAlign w:val="center"/>
          </w:tcPr>
          <w:p w:rsidR="00023744" w:rsidRDefault="00023744" w:rsidP="00023744">
            <w:pPr>
              <w:jc w:val="center"/>
            </w:pPr>
            <w:r>
              <w:t>333°31'6"</w:t>
            </w:r>
          </w:p>
        </w:tc>
        <w:tc>
          <w:tcPr>
            <w:tcW w:w="0" w:type="auto"/>
            <w:vAlign w:val="center"/>
          </w:tcPr>
          <w:p w:rsidR="00023744" w:rsidRDefault="00023744" w:rsidP="00023744">
            <w:pPr>
              <w:jc w:val="center"/>
            </w:pPr>
            <w:r>
              <w:t>21,48</w:t>
            </w:r>
          </w:p>
        </w:tc>
        <w:tc>
          <w:tcPr>
            <w:tcW w:w="0" w:type="auto"/>
            <w:vAlign w:val="center"/>
          </w:tcPr>
          <w:p w:rsidR="00023744" w:rsidRDefault="00023744" w:rsidP="00023744">
            <w:pPr>
              <w:jc w:val="center"/>
            </w:pPr>
            <w:r>
              <w:t>2219577,95</w:t>
            </w:r>
          </w:p>
        </w:tc>
        <w:tc>
          <w:tcPr>
            <w:tcW w:w="0" w:type="auto"/>
            <w:vAlign w:val="center"/>
          </w:tcPr>
          <w:p w:rsidR="00023744" w:rsidRDefault="00023744" w:rsidP="00023744">
            <w:pPr>
              <w:jc w:val="center"/>
            </w:pPr>
            <w:r>
              <w:t>445087,05</w:t>
            </w:r>
          </w:p>
        </w:tc>
      </w:tr>
      <w:tr w:rsidR="00023744" w:rsidTr="00023744">
        <w:trPr>
          <w:trHeight w:val="20"/>
        </w:trPr>
        <w:tc>
          <w:tcPr>
            <w:tcW w:w="0" w:type="auto"/>
            <w:vAlign w:val="center"/>
          </w:tcPr>
          <w:p w:rsidR="00023744" w:rsidRDefault="00023744" w:rsidP="00023744">
            <w:pPr>
              <w:jc w:val="center"/>
            </w:pPr>
            <w:r>
              <w:t>32</w:t>
            </w:r>
          </w:p>
        </w:tc>
        <w:tc>
          <w:tcPr>
            <w:tcW w:w="0" w:type="auto"/>
            <w:vAlign w:val="center"/>
          </w:tcPr>
          <w:p w:rsidR="00023744" w:rsidRDefault="00023744" w:rsidP="00023744">
            <w:pPr>
              <w:jc w:val="center"/>
            </w:pPr>
            <w:r>
              <w:t>0°0'0"</w:t>
            </w:r>
          </w:p>
        </w:tc>
        <w:tc>
          <w:tcPr>
            <w:tcW w:w="0" w:type="auto"/>
            <w:vAlign w:val="center"/>
          </w:tcPr>
          <w:p w:rsidR="00023744" w:rsidRDefault="00023744" w:rsidP="00023744">
            <w:pPr>
              <w:jc w:val="center"/>
            </w:pPr>
            <w:r>
              <w:t>0,01</w:t>
            </w:r>
          </w:p>
        </w:tc>
        <w:tc>
          <w:tcPr>
            <w:tcW w:w="0" w:type="auto"/>
            <w:vAlign w:val="center"/>
          </w:tcPr>
          <w:p w:rsidR="00023744" w:rsidRDefault="00023744" w:rsidP="00023744">
            <w:pPr>
              <w:jc w:val="center"/>
            </w:pPr>
            <w:r>
              <w:t>2219597,18</w:t>
            </w:r>
          </w:p>
        </w:tc>
        <w:tc>
          <w:tcPr>
            <w:tcW w:w="0" w:type="auto"/>
            <w:vAlign w:val="center"/>
          </w:tcPr>
          <w:p w:rsidR="00023744" w:rsidRDefault="00023744" w:rsidP="00023744">
            <w:pPr>
              <w:jc w:val="center"/>
            </w:pPr>
            <w:r>
              <w:t>445077,47</w:t>
            </w:r>
          </w:p>
        </w:tc>
      </w:tr>
      <w:tr w:rsidR="00023744" w:rsidTr="00023744">
        <w:trPr>
          <w:trHeight w:val="20"/>
        </w:trPr>
        <w:tc>
          <w:tcPr>
            <w:tcW w:w="0" w:type="auto"/>
            <w:vAlign w:val="center"/>
          </w:tcPr>
          <w:p w:rsidR="00023744" w:rsidRDefault="00023744" w:rsidP="00023744">
            <w:pPr>
              <w:jc w:val="center"/>
            </w:pPr>
            <w:r>
              <w:t>32</w:t>
            </w:r>
          </w:p>
        </w:tc>
        <w:tc>
          <w:tcPr>
            <w:tcW w:w="0" w:type="auto"/>
            <w:vAlign w:val="center"/>
          </w:tcPr>
          <w:p w:rsidR="00023744" w:rsidRDefault="00023744" w:rsidP="00023744">
            <w:pPr>
              <w:jc w:val="center"/>
            </w:pPr>
            <w:r>
              <w:t>309°36'42"</w:t>
            </w:r>
          </w:p>
        </w:tc>
        <w:tc>
          <w:tcPr>
            <w:tcW w:w="0" w:type="auto"/>
            <w:vAlign w:val="center"/>
          </w:tcPr>
          <w:p w:rsidR="00023744" w:rsidRDefault="00023744" w:rsidP="00023744">
            <w:pPr>
              <w:jc w:val="center"/>
            </w:pPr>
            <w:r>
              <w:t>15,89</w:t>
            </w:r>
          </w:p>
        </w:tc>
        <w:tc>
          <w:tcPr>
            <w:tcW w:w="0" w:type="auto"/>
            <w:vAlign w:val="center"/>
          </w:tcPr>
          <w:p w:rsidR="00023744" w:rsidRDefault="00023744" w:rsidP="00023744">
            <w:pPr>
              <w:jc w:val="center"/>
            </w:pPr>
            <w:r>
              <w:t>2219597,19</w:t>
            </w:r>
          </w:p>
        </w:tc>
        <w:tc>
          <w:tcPr>
            <w:tcW w:w="0" w:type="auto"/>
            <w:vAlign w:val="center"/>
          </w:tcPr>
          <w:p w:rsidR="00023744" w:rsidRDefault="00023744" w:rsidP="00023744">
            <w:pPr>
              <w:jc w:val="center"/>
            </w:pPr>
            <w:r>
              <w:t>445077,47</w:t>
            </w:r>
          </w:p>
        </w:tc>
      </w:tr>
      <w:tr w:rsidR="00023744" w:rsidTr="00023744">
        <w:trPr>
          <w:trHeight w:val="20"/>
        </w:trPr>
        <w:tc>
          <w:tcPr>
            <w:tcW w:w="0" w:type="auto"/>
            <w:vAlign w:val="center"/>
          </w:tcPr>
          <w:p w:rsidR="00023744" w:rsidRDefault="00023744" w:rsidP="00023744">
            <w:pPr>
              <w:jc w:val="center"/>
            </w:pPr>
            <w:r>
              <w:t>40</w:t>
            </w:r>
          </w:p>
        </w:tc>
        <w:tc>
          <w:tcPr>
            <w:tcW w:w="0" w:type="auto"/>
            <w:vAlign w:val="center"/>
          </w:tcPr>
          <w:p w:rsidR="00023744" w:rsidRDefault="00023744" w:rsidP="00023744">
            <w:pPr>
              <w:jc w:val="center"/>
            </w:pPr>
            <w:r>
              <w:t>311°42'51"</w:t>
            </w:r>
          </w:p>
        </w:tc>
        <w:tc>
          <w:tcPr>
            <w:tcW w:w="0" w:type="auto"/>
            <w:vAlign w:val="center"/>
          </w:tcPr>
          <w:p w:rsidR="00023744" w:rsidRDefault="00023744" w:rsidP="00023744">
            <w:pPr>
              <w:jc w:val="center"/>
            </w:pPr>
            <w:r>
              <w:t>19,49</w:t>
            </w:r>
          </w:p>
        </w:tc>
        <w:tc>
          <w:tcPr>
            <w:tcW w:w="0" w:type="auto"/>
            <w:vAlign w:val="center"/>
          </w:tcPr>
          <w:p w:rsidR="00023744" w:rsidRDefault="00023744" w:rsidP="00023744">
            <w:pPr>
              <w:jc w:val="center"/>
            </w:pPr>
            <w:r>
              <w:t>2219607,32</w:t>
            </w:r>
          </w:p>
        </w:tc>
        <w:tc>
          <w:tcPr>
            <w:tcW w:w="0" w:type="auto"/>
            <w:vAlign w:val="center"/>
          </w:tcPr>
          <w:p w:rsidR="00023744" w:rsidRDefault="00023744" w:rsidP="00023744">
            <w:pPr>
              <w:jc w:val="center"/>
            </w:pPr>
            <w:r>
              <w:t>445065,23</w:t>
            </w:r>
          </w:p>
        </w:tc>
      </w:tr>
      <w:tr w:rsidR="00023744" w:rsidTr="00023744">
        <w:trPr>
          <w:trHeight w:val="20"/>
        </w:trPr>
        <w:tc>
          <w:tcPr>
            <w:tcW w:w="0" w:type="auto"/>
            <w:vAlign w:val="center"/>
          </w:tcPr>
          <w:p w:rsidR="00023744" w:rsidRDefault="00023744" w:rsidP="00023744">
            <w:pPr>
              <w:jc w:val="center"/>
            </w:pPr>
            <w:r>
              <w:t>39</w:t>
            </w:r>
          </w:p>
        </w:tc>
        <w:tc>
          <w:tcPr>
            <w:tcW w:w="0" w:type="auto"/>
            <w:vAlign w:val="center"/>
          </w:tcPr>
          <w:p w:rsidR="00023744" w:rsidRDefault="00023744" w:rsidP="00023744">
            <w:pPr>
              <w:jc w:val="center"/>
            </w:pPr>
            <w:r>
              <w:t>323°56'32"</w:t>
            </w:r>
          </w:p>
        </w:tc>
        <w:tc>
          <w:tcPr>
            <w:tcW w:w="0" w:type="auto"/>
            <w:vAlign w:val="center"/>
          </w:tcPr>
          <w:p w:rsidR="00023744" w:rsidRDefault="00023744" w:rsidP="00023744">
            <w:pPr>
              <w:jc w:val="center"/>
            </w:pPr>
            <w:r>
              <w:t>13,83</w:t>
            </w:r>
          </w:p>
        </w:tc>
        <w:tc>
          <w:tcPr>
            <w:tcW w:w="0" w:type="auto"/>
            <w:vAlign w:val="center"/>
          </w:tcPr>
          <w:p w:rsidR="00023744" w:rsidRDefault="00023744" w:rsidP="00023744">
            <w:pPr>
              <w:jc w:val="center"/>
            </w:pPr>
            <w:r>
              <w:t>2219620,29</w:t>
            </w:r>
          </w:p>
        </w:tc>
        <w:tc>
          <w:tcPr>
            <w:tcW w:w="0" w:type="auto"/>
            <w:vAlign w:val="center"/>
          </w:tcPr>
          <w:p w:rsidR="00023744" w:rsidRDefault="00023744" w:rsidP="00023744">
            <w:pPr>
              <w:jc w:val="center"/>
            </w:pPr>
            <w:r>
              <w:t>445050,68</w:t>
            </w:r>
          </w:p>
        </w:tc>
      </w:tr>
      <w:tr w:rsidR="00023744" w:rsidTr="00023744">
        <w:trPr>
          <w:trHeight w:val="20"/>
        </w:trPr>
        <w:tc>
          <w:tcPr>
            <w:tcW w:w="0" w:type="auto"/>
            <w:vAlign w:val="center"/>
          </w:tcPr>
          <w:p w:rsidR="00023744" w:rsidRDefault="00023744" w:rsidP="00023744">
            <w:pPr>
              <w:jc w:val="center"/>
            </w:pPr>
            <w:r>
              <w:t>38</w:t>
            </w:r>
          </w:p>
        </w:tc>
        <w:tc>
          <w:tcPr>
            <w:tcW w:w="0" w:type="auto"/>
            <w:vAlign w:val="center"/>
          </w:tcPr>
          <w:p w:rsidR="00023744" w:rsidRDefault="00023744" w:rsidP="00023744">
            <w:pPr>
              <w:jc w:val="center"/>
            </w:pPr>
            <w:r>
              <w:t>333°32'31"</w:t>
            </w:r>
          </w:p>
        </w:tc>
        <w:tc>
          <w:tcPr>
            <w:tcW w:w="0" w:type="auto"/>
            <w:vAlign w:val="center"/>
          </w:tcPr>
          <w:p w:rsidR="00023744" w:rsidRDefault="00023744" w:rsidP="00023744">
            <w:pPr>
              <w:jc w:val="center"/>
            </w:pPr>
            <w:r>
              <w:t>7,18</w:t>
            </w:r>
          </w:p>
        </w:tc>
        <w:tc>
          <w:tcPr>
            <w:tcW w:w="0" w:type="auto"/>
            <w:vAlign w:val="center"/>
          </w:tcPr>
          <w:p w:rsidR="00023744" w:rsidRDefault="00023744" w:rsidP="00023744">
            <w:pPr>
              <w:jc w:val="center"/>
            </w:pPr>
            <w:r>
              <w:t>2219631,47</w:t>
            </w:r>
          </w:p>
        </w:tc>
        <w:tc>
          <w:tcPr>
            <w:tcW w:w="0" w:type="auto"/>
            <w:vAlign w:val="center"/>
          </w:tcPr>
          <w:p w:rsidR="00023744" w:rsidRDefault="00023744" w:rsidP="00023744">
            <w:pPr>
              <w:jc w:val="center"/>
            </w:pPr>
            <w:r>
              <w:t>445042,54</w:t>
            </w:r>
          </w:p>
        </w:tc>
      </w:tr>
      <w:tr w:rsidR="00023744" w:rsidTr="00023744">
        <w:trPr>
          <w:trHeight w:val="20"/>
        </w:trPr>
        <w:tc>
          <w:tcPr>
            <w:tcW w:w="0" w:type="auto"/>
            <w:vAlign w:val="center"/>
          </w:tcPr>
          <w:p w:rsidR="00023744" w:rsidRDefault="00023744" w:rsidP="00023744">
            <w:pPr>
              <w:jc w:val="center"/>
            </w:pPr>
            <w:r>
              <w:t>37</w:t>
            </w:r>
          </w:p>
        </w:tc>
        <w:tc>
          <w:tcPr>
            <w:tcW w:w="0" w:type="auto"/>
            <w:vAlign w:val="center"/>
          </w:tcPr>
          <w:p w:rsidR="00023744" w:rsidRDefault="00023744" w:rsidP="00023744">
            <w:pPr>
              <w:jc w:val="center"/>
            </w:pPr>
            <w:r>
              <w:t>55°37'4"</w:t>
            </w:r>
          </w:p>
        </w:tc>
        <w:tc>
          <w:tcPr>
            <w:tcW w:w="0" w:type="auto"/>
            <w:vAlign w:val="center"/>
          </w:tcPr>
          <w:p w:rsidR="00023744" w:rsidRDefault="00023744" w:rsidP="00023744">
            <w:pPr>
              <w:jc w:val="center"/>
            </w:pPr>
            <w:r>
              <w:t>13,55</w:t>
            </w:r>
          </w:p>
        </w:tc>
        <w:tc>
          <w:tcPr>
            <w:tcW w:w="0" w:type="auto"/>
            <w:vAlign w:val="center"/>
          </w:tcPr>
          <w:p w:rsidR="00023744" w:rsidRDefault="00023744" w:rsidP="00023744">
            <w:pPr>
              <w:jc w:val="center"/>
            </w:pPr>
            <w:r>
              <w:t>2219637,90</w:t>
            </w:r>
          </w:p>
        </w:tc>
        <w:tc>
          <w:tcPr>
            <w:tcW w:w="0" w:type="auto"/>
            <w:vAlign w:val="center"/>
          </w:tcPr>
          <w:p w:rsidR="00023744" w:rsidRDefault="00023744" w:rsidP="00023744">
            <w:pPr>
              <w:jc w:val="center"/>
            </w:pPr>
            <w:r>
              <w:t>445039,34</w:t>
            </w:r>
          </w:p>
        </w:tc>
      </w:tr>
      <w:tr w:rsidR="00023744" w:rsidTr="00023744">
        <w:trPr>
          <w:trHeight w:val="20"/>
        </w:trPr>
        <w:tc>
          <w:tcPr>
            <w:tcW w:w="0" w:type="auto"/>
            <w:vAlign w:val="center"/>
          </w:tcPr>
          <w:p w:rsidR="00023744" w:rsidRDefault="00023744" w:rsidP="00023744">
            <w:pPr>
              <w:jc w:val="center"/>
            </w:pPr>
            <w:r>
              <w:t>36</w:t>
            </w:r>
          </w:p>
        </w:tc>
        <w:tc>
          <w:tcPr>
            <w:tcW w:w="0" w:type="auto"/>
            <w:vAlign w:val="center"/>
          </w:tcPr>
          <w:p w:rsidR="00023744" w:rsidRDefault="00023744" w:rsidP="00023744">
            <w:pPr>
              <w:jc w:val="center"/>
            </w:pPr>
            <w:r>
              <w:t>0°0'0"</w:t>
            </w:r>
          </w:p>
        </w:tc>
        <w:tc>
          <w:tcPr>
            <w:tcW w:w="0" w:type="auto"/>
            <w:vAlign w:val="center"/>
          </w:tcPr>
          <w:p w:rsidR="00023744" w:rsidRDefault="00023744" w:rsidP="00023744">
            <w:pPr>
              <w:jc w:val="center"/>
            </w:pPr>
            <w:r>
              <w:t>0,01</w:t>
            </w:r>
          </w:p>
        </w:tc>
        <w:tc>
          <w:tcPr>
            <w:tcW w:w="0" w:type="auto"/>
            <w:vAlign w:val="center"/>
          </w:tcPr>
          <w:p w:rsidR="00023744" w:rsidRDefault="00023744" w:rsidP="00023744">
            <w:pPr>
              <w:jc w:val="center"/>
            </w:pPr>
            <w:r>
              <w:t>2219645,55</w:t>
            </w:r>
          </w:p>
        </w:tc>
        <w:tc>
          <w:tcPr>
            <w:tcW w:w="0" w:type="auto"/>
            <w:vAlign w:val="center"/>
          </w:tcPr>
          <w:p w:rsidR="00023744" w:rsidRDefault="00023744" w:rsidP="00023744">
            <w:pPr>
              <w:jc w:val="center"/>
            </w:pPr>
            <w:r>
              <w:t>445050,52</w:t>
            </w:r>
          </w:p>
        </w:tc>
      </w:tr>
      <w:tr w:rsidR="00023744" w:rsidTr="00023744">
        <w:trPr>
          <w:trHeight w:val="20"/>
        </w:trPr>
        <w:tc>
          <w:tcPr>
            <w:tcW w:w="0" w:type="auto"/>
            <w:vAlign w:val="center"/>
          </w:tcPr>
          <w:p w:rsidR="00023744" w:rsidRDefault="00023744" w:rsidP="00023744">
            <w:pPr>
              <w:jc w:val="center"/>
            </w:pPr>
            <w:r>
              <w:t>73</w:t>
            </w:r>
          </w:p>
        </w:tc>
        <w:tc>
          <w:tcPr>
            <w:tcW w:w="0" w:type="auto"/>
            <w:vAlign w:val="center"/>
          </w:tcPr>
          <w:p w:rsidR="00023744" w:rsidRDefault="00023744" w:rsidP="00023744">
            <w:pPr>
              <w:jc w:val="center"/>
            </w:pPr>
            <w:r>
              <w:t>325°30'3"</w:t>
            </w:r>
          </w:p>
        </w:tc>
        <w:tc>
          <w:tcPr>
            <w:tcW w:w="0" w:type="auto"/>
            <w:vAlign w:val="center"/>
          </w:tcPr>
          <w:p w:rsidR="00023744" w:rsidRDefault="00023744" w:rsidP="00023744">
            <w:pPr>
              <w:jc w:val="center"/>
            </w:pPr>
            <w:r>
              <w:t>3,14</w:t>
            </w:r>
          </w:p>
        </w:tc>
        <w:tc>
          <w:tcPr>
            <w:tcW w:w="0" w:type="auto"/>
            <w:vAlign w:val="center"/>
          </w:tcPr>
          <w:p w:rsidR="00023744" w:rsidRDefault="00023744" w:rsidP="00023744">
            <w:pPr>
              <w:jc w:val="center"/>
            </w:pPr>
            <w:r>
              <w:t>2219645,56</w:t>
            </w:r>
          </w:p>
        </w:tc>
        <w:tc>
          <w:tcPr>
            <w:tcW w:w="0" w:type="auto"/>
            <w:vAlign w:val="center"/>
          </w:tcPr>
          <w:p w:rsidR="00023744" w:rsidRDefault="00023744" w:rsidP="00023744">
            <w:pPr>
              <w:jc w:val="center"/>
            </w:pPr>
            <w:r>
              <w:t>445050,52</w:t>
            </w:r>
          </w:p>
        </w:tc>
      </w:tr>
      <w:tr w:rsidR="00023744" w:rsidTr="00023744">
        <w:trPr>
          <w:trHeight w:val="20"/>
        </w:trPr>
        <w:tc>
          <w:tcPr>
            <w:tcW w:w="0" w:type="auto"/>
            <w:vAlign w:val="center"/>
          </w:tcPr>
          <w:p w:rsidR="00023744" w:rsidRDefault="00023744" w:rsidP="00023744">
            <w:pPr>
              <w:jc w:val="center"/>
            </w:pPr>
            <w:r>
              <w:t>62</w:t>
            </w:r>
          </w:p>
        </w:tc>
        <w:tc>
          <w:tcPr>
            <w:tcW w:w="0" w:type="auto"/>
            <w:vAlign w:val="center"/>
          </w:tcPr>
          <w:p w:rsidR="00023744" w:rsidRDefault="00023744" w:rsidP="00023744">
            <w:pPr>
              <w:jc w:val="center"/>
            </w:pPr>
            <w:r>
              <w:t>325°58'50"</w:t>
            </w:r>
          </w:p>
        </w:tc>
        <w:tc>
          <w:tcPr>
            <w:tcW w:w="0" w:type="auto"/>
            <w:vAlign w:val="center"/>
          </w:tcPr>
          <w:p w:rsidR="00023744" w:rsidRDefault="00023744" w:rsidP="00023744">
            <w:pPr>
              <w:jc w:val="center"/>
            </w:pPr>
            <w:r>
              <w:t>5,79</w:t>
            </w:r>
          </w:p>
        </w:tc>
        <w:tc>
          <w:tcPr>
            <w:tcW w:w="0" w:type="auto"/>
            <w:vAlign w:val="center"/>
          </w:tcPr>
          <w:p w:rsidR="00023744" w:rsidRDefault="00023744" w:rsidP="00023744">
            <w:pPr>
              <w:jc w:val="center"/>
            </w:pPr>
            <w:r>
              <w:t>2219648,15</w:t>
            </w:r>
          </w:p>
        </w:tc>
        <w:tc>
          <w:tcPr>
            <w:tcW w:w="0" w:type="auto"/>
            <w:vAlign w:val="center"/>
          </w:tcPr>
          <w:p w:rsidR="00023744" w:rsidRDefault="00023744" w:rsidP="00023744">
            <w:pPr>
              <w:jc w:val="center"/>
            </w:pPr>
            <w:r>
              <w:t>445048,74</w:t>
            </w:r>
          </w:p>
        </w:tc>
      </w:tr>
      <w:tr w:rsidR="00023744" w:rsidTr="00023744">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r>
      <w:tr w:rsidR="00023744" w:rsidTr="00023744">
        <w:trPr>
          <w:trHeight w:val="20"/>
        </w:trPr>
        <w:tc>
          <w:tcPr>
            <w:tcW w:w="0" w:type="auto"/>
            <w:vAlign w:val="center"/>
          </w:tcPr>
          <w:p w:rsidR="00023744" w:rsidRDefault="00023744" w:rsidP="00023744">
            <w:pPr>
              <w:jc w:val="center"/>
            </w:pPr>
            <w:r>
              <w:t>16</w:t>
            </w:r>
          </w:p>
        </w:tc>
        <w:tc>
          <w:tcPr>
            <w:tcW w:w="0" w:type="auto"/>
            <w:vAlign w:val="center"/>
          </w:tcPr>
          <w:p w:rsidR="00023744" w:rsidRDefault="00023744" w:rsidP="00023744">
            <w:pPr>
              <w:jc w:val="center"/>
            </w:pPr>
            <w:r>
              <w:t>336°50'42"</w:t>
            </w:r>
          </w:p>
        </w:tc>
        <w:tc>
          <w:tcPr>
            <w:tcW w:w="0" w:type="auto"/>
            <w:vAlign w:val="center"/>
          </w:tcPr>
          <w:p w:rsidR="00023744" w:rsidRDefault="00023744" w:rsidP="00023744">
            <w:pPr>
              <w:jc w:val="center"/>
            </w:pPr>
            <w:r>
              <w:t>1,73</w:t>
            </w:r>
          </w:p>
        </w:tc>
        <w:tc>
          <w:tcPr>
            <w:tcW w:w="0" w:type="auto"/>
            <w:vAlign w:val="center"/>
          </w:tcPr>
          <w:p w:rsidR="00023744" w:rsidRDefault="00023744" w:rsidP="00023744">
            <w:pPr>
              <w:jc w:val="center"/>
            </w:pPr>
            <w:r>
              <w:t>2219649,67</w:t>
            </w:r>
          </w:p>
        </w:tc>
        <w:tc>
          <w:tcPr>
            <w:tcW w:w="0" w:type="auto"/>
            <w:vAlign w:val="center"/>
          </w:tcPr>
          <w:p w:rsidR="00023744" w:rsidRDefault="00023744" w:rsidP="00023744">
            <w:pPr>
              <w:jc w:val="center"/>
            </w:pPr>
            <w:r>
              <w:t>445007,88</w:t>
            </w:r>
          </w:p>
        </w:tc>
      </w:tr>
      <w:tr w:rsidR="00023744" w:rsidTr="00023744">
        <w:trPr>
          <w:trHeight w:val="20"/>
        </w:trPr>
        <w:tc>
          <w:tcPr>
            <w:tcW w:w="0" w:type="auto"/>
            <w:vAlign w:val="center"/>
          </w:tcPr>
          <w:p w:rsidR="00023744" w:rsidRDefault="00023744" w:rsidP="00023744">
            <w:pPr>
              <w:jc w:val="center"/>
            </w:pPr>
            <w:r>
              <w:t>74</w:t>
            </w:r>
          </w:p>
        </w:tc>
        <w:tc>
          <w:tcPr>
            <w:tcW w:w="0" w:type="auto"/>
            <w:vAlign w:val="center"/>
          </w:tcPr>
          <w:p w:rsidR="00023744" w:rsidRDefault="00023744" w:rsidP="00023744">
            <w:pPr>
              <w:jc w:val="center"/>
            </w:pPr>
            <w:r>
              <w:t>236°9'7"</w:t>
            </w:r>
          </w:p>
        </w:tc>
        <w:tc>
          <w:tcPr>
            <w:tcW w:w="0" w:type="auto"/>
            <w:vAlign w:val="center"/>
          </w:tcPr>
          <w:p w:rsidR="00023744" w:rsidRDefault="00023744" w:rsidP="00023744">
            <w:pPr>
              <w:jc w:val="center"/>
            </w:pPr>
            <w:r>
              <w:t>2,01</w:t>
            </w:r>
          </w:p>
        </w:tc>
        <w:tc>
          <w:tcPr>
            <w:tcW w:w="0" w:type="auto"/>
            <w:vAlign w:val="center"/>
          </w:tcPr>
          <w:p w:rsidR="00023744" w:rsidRDefault="00023744" w:rsidP="00023744">
            <w:pPr>
              <w:jc w:val="center"/>
            </w:pPr>
            <w:r>
              <w:t>2219651,26</w:t>
            </w:r>
          </w:p>
        </w:tc>
        <w:tc>
          <w:tcPr>
            <w:tcW w:w="0" w:type="auto"/>
            <w:vAlign w:val="center"/>
          </w:tcPr>
          <w:p w:rsidR="00023744" w:rsidRDefault="00023744" w:rsidP="00023744">
            <w:pPr>
              <w:jc w:val="center"/>
            </w:pPr>
            <w:r>
              <w:t>445007,20</w:t>
            </w:r>
          </w:p>
        </w:tc>
      </w:tr>
      <w:tr w:rsidR="00023744" w:rsidTr="00023744">
        <w:trPr>
          <w:trHeight w:val="20"/>
        </w:trPr>
        <w:tc>
          <w:tcPr>
            <w:tcW w:w="0" w:type="auto"/>
            <w:vAlign w:val="center"/>
          </w:tcPr>
          <w:p w:rsidR="00023744" w:rsidRDefault="00023744" w:rsidP="00023744">
            <w:pPr>
              <w:jc w:val="center"/>
            </w:pPr>
            <w:r>
              <w:t>75</w:t>
            </w:r>
          </w:p>
        </w:tc>
        <w:tc>
          <w:tcPr>
            <w:tcW w:w="0" w:type="auto"/>
            <w:vAlign w:val="center"/>
          </w:tcPr>
          <w:p w:rsidR="00023744" w:rsidRDefault="00023744" w:rsidP="00023744">
            <w:pPr>
              <w:jc w:val="center"/>
            </w:pPr>
            <w:r>
              <w:t>101°18'36"</w:t>
            </w:r>
          </w:p>
        </w:tc>
        <w:tc>
          <w:tcPr>
            <w:tcW w:w="0" w:type="auto"/>
            <w:vAlign w:val="center"/>
          </w:tcPr>
          <w:p w:rsidR="00023744" w:rsidRDefault="00023744" w:rsidP="00023744">
            <w:pPr>
              <w:jc w:val="center"/>
            </w:pPr>
            <w:r>
              <w:t>2,4</w:t>
            </w:r>
          </w:p>
        </w:tc>
        <w:tc>
          <w:tcPr>
            <w:tcW w:w="0" w:type="auto"/>
            <w:vAlign w:val="center"/>
          </w:tcPr>
          <w:p w:rsidR="00023744" w:rsidRDefault="00023744" w:rsidP="00023744">
            <w:pPr>
              <w:jc w:val="center"/>
            </w:pPr>
            <w:r>
              <w:t>2219650,14</w:t>
            </w:r>
          </w:p>
        </w:tc>
        <w:tc>
          <w:tcPr>
            <w:tcW w:w="0" w:type="auto"/>
            <w:vAlign w:val="center"/>
          </w:tcPr>
          <w:p w:rsidR="00023744" w:rsidRDefault="00023744" w:rsidP="00023744">
            <w:pPr>
              <w:jc w:val="center"/>
            </w:pPr>
            <w:r>
              <w:t>445005,53</w:t>
            </w:r>
          </w:p>
        </w:tc>
      </w:tr>
      <w:tr w:rsidR="00023744" w:rsidTr="00023744">
        <w:trPr>
          <w:trHeight w:val="20"/>
        </w:trPr>
        <w:tc>
          <w:tcPr>
            <w:tcW w:w="0" w:type="auto"/>
            <w:vAlign w:val="center"/>
          </w:tcPr>
          <w:p w:rsidR="00023744" w:rsidRDefault="00023744" w:rsidP="00023744">
            <w:pPr>
              <w:jc w:val="center"/>
            </w:pPr>
            <w:r>
              <w:t>16</w:t>
            </w:r>
          </w:p>
        </w:tc>
        <w:tc>
          <w:tcPr>
            <w:tcW w:w="0" w:type="auto"/>
            <w:vAlign w:val="center"/>
          </w:tcPr>
          <w:p w:rsidR="00023744" w:rsidRDefault="00023744" w:rsidP="00023744">
            <w:pPr>
              <w:jc w:val="center"/>
            </w:pPr>
            <w:r>
              <w:t>336°50'42"</w:t>
            </w:r>
          </w:p>
        </w:tc>
        <w:tc>
          <w:tcPr>
            <w:tcW w:w="0" w:type="auto"/>
            <w:vAlign w:val="center"/>
          </w:tcPr>
          <w:p w:rsidR="00023744" w:rsidRDefault="00023744" w:rsidP="00023744">
            <w:pPr>
              <w:jc w:val="center"/>
            </w:pPr>
            <w:r>
              <w:t>1,73</w:t>
            </w:r>
          </w:p>
        </w:tc>
        <w:tc>
          <w:tcPr>
            <w:tcW w:w="0" w:type="auto"/>
            <w:vAlign w:val="center"/>
          </w:tcPr>
          <w:p w:rsidR="00023744" w:rsidRDefault="00023744" w:rsidP="00023744">
            <w:pPr>
              <w:jc w:val="center"/>
            </w:pPr>
            <w:r>
              <w:t>2219649,67</w:t>
            </w:r>
          </w:p>
        </w:tc>
        <w:tc>
          <w:tcPr>
            <w:tcW w:w="0" w:type="auto"/>
            <w:vAlign w:val="center"/>
          </w:tcPr>
          <w:p w:rsidR="00023744" w:rsidRDefault="00023744" w:rsidP="00023744">
            <w:pPr>
              <w:jc w:val="center"/>
            </w:pPr>
            <w:r>
              <w:t>445007,88</w:t>
            </w:r>
          </w:p>
        </w:tc>
      </w:tr>
      <w:tr w:rsidR="00023744" w:rsidTr="00023744">
        <w:tc>
          <w:tcPr>
            <w:tcW w:w="0" w:type="auto"/>
            <w:gridSpan w:val="5"/>
            <w:vAlign w:val="center"/>
          </w:tcPr>
          <w:p w:rsidR="00023744" w:rsidRDefault="00023744" w:rsidP="00023744">
            <w:r>
              <w:t>№ 9</w:t>
            </w:r>
          </w:p>
        </w:tc>
      </w:tr>
      <w:tr w:rsidR="00023744" w:rsidTr="00023744">
        <w:trPr>
          <w:trHeight w:val="28"/>
        </w:trPr>
        <w:tc>
          <w:tcPr>
            <w:tcW w:w="0" w:type="auto"/>
            <w:gridSpan w:val="3"/>
            <w:vAlign w:val="center"/>
          </w:tcPr>
          <w:p w:rsidR="00023744" w:rsidRDefault="00023744" w:rsidP="00023744">
            <w:r>
              <w:t>Кадастровый квартал:</w:t>
            </w:r>
          </w:p>
        </w:tc>
        <w:tc>
          <w:tcPr>
            <w:tcW w:w="0" w:type="auto"/>
            <w:gridSpan w:val="2"/>
            <w:vAlign w:val="center"/>
          </w:tcPr>
          <w:p w:rsidR="00023744" w:rsidRDefault="00023744" w:rsidP="00023744">
            <w:r>
              <w:t>63:31:1403004</w:t>
            </w:r>
          </w:p>
        </w:tc>
      </w:tr>
      <w:tr w:rsidR="00023744" w:rsidTr="00023744">
        <w:trPr>
          <w:trHeight w:val="28"/>
        </w:trPr>
        <w:tc>
          <w:tcPr>
            <w:tcW w:w="0" w:type="auto"/>
            <w:gridSpan w:val="3"/>
            <w:vAlign w:val="center"/>
          </w:tcPr>
          <w:p w:rsidR="00023744" w:rsidRDefault="00023744" w:rsidP="00023744">
            <w:r>
              <w:t>Кадастровый номер:</w:t>
            </w:r>
          </w:p>
        </w:tc>
        <w:tc>
          <w:tcPr>
            <w:tcW w:w="0" w:type="auto"/>
            <w:gridSpan w:val="2"/>
            <w:vAlign w:val="center"/>
          </w:tcPr>
          <w:p w:rsidR="00023744" w:rsidRDefault="00023744" w:rsidP="00023744">
            <w:r>
              <w:t>63:31:0000000:230</w:t>
            </w:r>
          </w:p>
        </w:tc>
      </w:tr>
      <w:tr w:rsidR="00023744" w:rsidTr="00023744">
        <w:trPr>
          <w:trHeight w:val="28"/>
        </w:trPr>
        <w:tc>
          <w:tcPr>
            <w:tcW w:w="0" w:type="auto"/>
            <w:gridSpan w:val="3"/>
            <w:vAlign w:val="center"/>
          </w:tcPr>
          <w:p w:rsidR="00023744" w:rsidRDefault="00023744" w:rsidP="00023744">
            <w:r>
              <w:t>Образуемый ЗУ:</w:t>
            </w:r>
          </w:p>
        </w:tc>
        <w:tc>
          <w:tcPr>
            <w:tcW w:w="0" w:type="auto"/>
            <w:gridSpan w:val="2"/>
            <w:vAlign w:val="center"/>
          </w:tcPr>
          <w:p w:rsidR="00023744" w:rsidRDefault="00023744" w:rsidP="00023744">
            <w:r>
              <w:t>:230/чзу</w:t>
            </w:r>
            <w:proofErr w:type="gramStart"/>
            <w:r>
              <w:t>1</w:t>
            </w:r>
            <w:proofErr w:type="gramEnd"/>
          </w:p>
        </w:tc>
      </w:tr>
      <w:tr w:rsidR="00023744" w:rsidTr="00023744">
        <w:trPr>
          <w:trHeight w:val="28"/>
        </w:trPr>
        <w:tc>
          <w:tcPr>
            <w:tcW w:w="0" w:type="auto"/>
            <w:gridSpan w:val="3"/>
            <w:vAlign w:val="center"/>
          </w:tcPr>
          <w:p w:rsidR="00023744" w:rsidRDefault="00023744" w:rsidP="00023744">
            <w:r>
              <w:t xml:space="preserve">Площадь </w:t>
            </w:r>
            <w:proofErr w:type="spellStart"/>
            <w:r>
              <w:t>кв.м</w:t>
            </w:r>
            <w:proofErr w:type="spellEnd"/>
            <w:r>
              <w:t>.:</w:t>
            </w:r>
          </w:p>
        </w:tc>
        <w:tc>
          <w:tcPr>
            <w:tcW w:w="0" w:type="auto"/>
            <w:gridSpan w:val="2"/>
            <w:vAlign w:val="center"/>
          </w:tcPr>
          <w:p w:rsidR="00023744" w:rsidRDefault="00023744" w:rsidP="00023744">
            <w:r>
              <w:t>10023</w:t>
            </w:r>
          </w:p>
        </w:tc>
      </w:tr>
      <w:tr w:rsidR="00023744" w:rsidTr="00023744">
        <w:trPr>
          <w:trHeight w:val="28"/>
        </w:trPr>
        <w:tc>
          <w:tcPr>
            <w:tcW w:w="0" w:type="auto"/>
            <w:gridSpan w:val="3"/>
            <w:vAlign w:val="center"/>
          </w:tcPr>
          <w:p w:rsidR="00023744" w:rsidRDefault="00023744" w:rsidP="00023744">
            <w:r>
              <w:t>Правообладатель. Вид права:</w:t>
            </w:r>
          </w:p>
        </w:tc>
        <w:tc>
          <w:tcPr>
            <w:tcW w:w="0" w:type="auto"/>
            <w:gridSpan w:val="2"/>
            <w:vAlign w:val="center"/>
          </w:tcPr>
          <w:p w:rsidR="00023744" w:rsidRDefault="00023744" w:rsidP="00023744">
            <w:r>
              <w:t>Российская Федерация, Федеральное казенное учреждение  "Федеральное управление автомобильных  дорог "Большая Волга" Федерального  дорожного агентства" (ПБП)</w:t>
            </w:r>
          </w:p>
        </w:tc>
      </w:tr>
      <w:tr w:rsidR="00023744" w:rsidTr="00023744">
        <w:trPr>
          <w:trHeight w:val="28"/>
        </w:trPr>
        <w:tc>
          <w:tcPr>
            <w:tcW w:w="0" w:type="auto"/>
            <w:gridSpan w:val="3"/>
            <w:vAlign w:val="center"/>
          </w:tcPr>
          <w:p w:rsidR="00023744" w:rsidRDefault="00023744" w:rsidP="00023744">
            <w:r>
              <w:t>Разрешенное использование:</w:t>
            </w:r>
          </w:p>
        </w:tc>
        <w:tc>
          <w:tcPr>
            <w:tcW w:w="0" w:type="auto"/>
            <w:gridSpan w:val="2"/>
            <w:vAlign w:val="center"/>
          </w:tcPr>
          <w:p w:rsidR="00023744" w:rsidRDefault="00023744" w:rsidP="00023744">
            <w:r>
              <w:t>Для использования под  существующую автомагистраль  М-5 "Москва-Самара-Уф</w:t>
            </w:r>
            <w:proofErr w:type="gramStart"/>
            <w:r>
              <w:t>а-</w:t>
            </w:r>
            <w:proofErr w:type="gramEnd"/>
            <w:r>
              <w:t xml:space="preserve"> Челябинск"</w:t>
            </w:r>
          </w:p>
        </w:tc>
      </w:tr>
      <w:tr w:rsidR="00023744" w:rsidTr="00023744">
        <w:trPr>
          <w:trHeight w:val="28"/>
        </w:trPr>
        <w:tc>
          <w:tcPr>
            <w:tcW w:w="0" w:type="auto"/>
            <w:gridSpan w:val="3"/>
            <w:vAlign w:val="center"/>
          </w:tcPr>
          <w:p w:rsidR="00023744" w:rsidRDefault="00023744" w:rsidP="00023744">
            <w:r>
              <w:t>Назначение (сооружение):</w:t>
            </w:r>
          </w:p>
        </w:tc>
        <w:tc>
          <w:tcPr>
            <w:tcW w:w="0" w:type="auto"/>
            <w:gridSpan w:val="2"/>
            <w:vAlign w:val="center"/>
          </w:tcPr>
          <w:p w:rsidR="00023744" w:rsidRDefault="00023744" w:rsidP="00023744">
            <w:r>
              <w:t xml:space="preserve">Технологический проезд на ДНС </w:t>
            </w:r>
            <w:proofErr w:type="gramStart"/>
            <w:r>
              <w:t>Южно-Орловская</w:t>
            </w:r>
            <w:proofErr w:type="gramEnd"/>
          </w:p>
        </w:tc>
      </w:tr>
      <w:tr w:rsidR="00023744" w:rsidTr="00023744">
        <w:trPr>
          <w:trHeight w:val="20"/>
        </w:trPr>
        <w:tc>
          <w:tcPr>
            <w:tcW w:w="0" w:type="auto"/>
            <w:vAlign w:val="bottom"/>
          </w:tcPr>
          <w:p w:rsidR="00023744" w:rsidRDefault="00023744" w:rsidP="00023744">
            <w:pPr>
              <w:jc w:val="center"/>
            </w:pPr>
            <w:r>
              <w:t>№ точки</w:t>
            </w:r>
          </w:p>
        </w:tc>
        <w:tc>
          <w:tcPr>
            <w:tcW w:w="0" w:type="auto"/>
            <w:vAlign w:val="bottom"/>
          </w:tcPr>
          <w:p w:rsidR="00023744" w:rsidRDefault="00023744" w:rsidP="00023744">
            <w:pPr>
              <w:jc w:val="center"/>
            </w:pPr>
            <w:r>
              <w:t>Дирекционный</w:t>
            </w:r>
          </w:p>
        </w:tc>
        <w:tc>
          <w:tcPr>
            <w:tcW w:w="0" w:type="auto"/>
            <w:vAlign w:val="bottom"/>
          </w:tcPr>
          <w:p w:rsidR="00023744" w:rsidRDefault="00023744" w:rsidP="00023744">
            <w:pPr>
              <w:jc w:val="center"/>
            </w:pPr>
            <w:r>
              <w:t>Расстояние,</w:t>
            </w:r>
          </w:p>
        </w:tc>
        <w:tc>
          <w:tcPr>
            <w:tcW w:w="0" w:type="auto"/>
            <w:gridSpan w:val="2"/>
            <w:vAlign w:val="center"/>
          </w:tcPr>
          <w:p w:rsidR="00023744" w:rsidRDefault="00023744" w:rsidP="00023744">
            <w:pPr>
              <w:jc w:val="center"/>
            </w:pPr>
            <w:r>
              <w:t>Координаты</w:t>
            </w:r>
          </w:p>
        </w:tc>
      </w:tr>
      <w:tr w:rsidR="00023744" w:rsidTr="00023744">
        <w:trPr>
          <w:trHeight w:val="20"/>
        </w:trPr>
        <w:tc>
          <w:tcPr>
            <w:tcW w:w="0" w:type="auto"/>
          </w:tcPr>
          <w:p w:rsidR="00023744" w:rsidRDefault="00023744" w:rsidP="00023744">
            <w:pPr>
              <w:jc w:val="center"/>
            </w:pPr>
            <w:r>
              <w:t>(сквозной)</w:t>
            </w:r>
          </w:p>
        </w:tc>
        <w:tc>
          <w:tcPr>
            <w:tcW w:w="0" w:type="auto"/>
          </w:tcPr>
          <w:p w:rsidR="00023744" w:rsidRDefault="00023744" w:rsidP="00023744">
            <w:pPr>
              <w:jc w:val="center"/>
            </w:pPr>
            <w:r>
              <w:t>угол</w:t>
            </w:r>
          </w:p>
        </w:tc>
        <w:tc>
          <w:tcPr>
            <w:tcW w:w="0" w:type="auto"/>
          </w:tcPr>
          <w:p w:rsidR="00023744" w:rsidRDefault="00023744" w:rsidP="00023744">
            <w:pPr>
              <w:jc w:val="center"/>
            </w:pPr>
            <w:r>
              <w:t>м</w:t>
            </w:r>
          </w:p>
        </w:tc>
        <w:tc>
          <w:tcPr>
            <w:tcW w:w="0" w:type="auto"/>
            <w:vAlign w:val="center"/>
          </w:tcPr>
          <w:p w:rsidR="00023744" w:rsidRDefault="00023744" w:rsidP="00023744">
            <w:pPr>
              <w:jc w:val="center"/>
            </w:pPr>
            <w:r>
              <w:t>X</w:t>
            </w:r>
          </w:p>
        </w:tc>
        <w:tc>
          <w:tcPr>
            <w:tcW w:w="0" w:type="auto"/>
            <w:vAlign w:val="center"/>
          </w:tcPr>
          <w:p w:rsidR="00023744" w:rsidRDefault="00023744" w:rsidP="00023744">
            <w:pPr>
              <w:jc w:val="center"/>
            </w:pPr>
            <w:r>
              <w:t>Y</w:t>
            </w:r>
          </w:p>
        </w:tc>
      </w:tr>
      <w:tr w:rsidR="00023744" w:rsidTr="00023744">
        <w:trPr>
          <w:trHeight w:val="20"/>
        </w:trPr>
        <w:tc>
          <w:tcPr>
            <w:tcW w:w="0" w:type="auto"/>
            <w:vAlign w:val="center"/>
          </w:tcPr>
          <w:p w:rsidR="00023744" w:rsidRDefault="00023744" w:rsidP="00023744">
            <w:pPr>
              <w:jc w:val="center"/>
            </w:pPr>
            <w:r>
              <w:t>76</w:t>
            </w:r>
          </w:p>
        </w:tc>
        <w:tc>
          <w:tcPr>
            <w:tcW w:w="0" w:type="auto"/>
            <w:vAlign w:val="center"/>
          </w:tcPr>
          <w:p w:rsidR="00023744" w:rsidRDefault="00023744" w:rsidP="00023744">
            <w:pPr>
              <w:jc w:val="center"/>
            </w:pPr>
            <w:r>
              <w:t>56°27'48"</w:t>
            </w:r>
          </w:p>
        </w:tc>
        <w:tc>
          <w:tcPr>
            <w:tcW w:w="0" w:type="auto"/>
            <w:vAlign w:val="center"/>
          </w:tcPr>
          <w:p w:rsidR="00023744" w:rsidRDefault="00023744" w:rsidP="00023744">
            <w:pPr>
              <w:jc w:val="center"/>
            </w:pPr>
            <w:r>
              <w:t>31,1</w:t>
            </w:r>
          </w:p>
        </w:tc>
        <w:tc>
          <w:tcPr>
            <w:tcW w:w="0" w:type="auto"/>
            <w:vAlign w:val="center"/>
          </w:tcPr>
          <w:p w:rsidR="00023744" w:rsidRDefault="00023744" w:rsidP="00023744">
            <w:pPr>
              <w:jc w:val="center"/>
            </w:pPr>
            <w:r>
              <w:t>2219547,76</w:t>
            </w:r>
          </w:p>
        </w:tc>
        <w:tc>
          <w:tcPr>
            <w:tcW w:w="0" w:type="auto"/>
            <w:vAlign w:val="center"/>
          </w:tcPr>
          <w:p w:rsidR="00023744" w:rsidRDefault="00023744" w:rsidP="00023744">
            <w:pPr>
              <w:jc w:val="center"/>
            </w:pPr>
            <w:r>
              <w:t>444852,76</w:t>
            </w:r>
          </w:p>
        </w:tc>
      </w:tr>
      <w:tr w:rsidR="00023744" w:rsidTr="00023744">
        <w:trPr>
          <w:trHeight w:val="20"/>
        </w:trPr>
        <w:tc>
          <w:tcPr>
            <w:tcW w:w="0" w:type="auto"/>
            <w:vAlign w:val="center"/>
          </w:tcPr>
          <w:p w:rsidR="00023744" w:rsidRDefault="00023744" w:rsidP="00023744">
            <w:pPr>
              <w:jc w:val="center"/>
            </w:pPr>
            <w:r>
              <w:t>77</w:t>
            </w:r>
          </w:p>
        </w:tc>
        <w:tc>
          <w:tcPr>
            <w:tcW w:w="0" w:type="auto"/>
            <w:vAlign w:val="center"/>
          </w:tcPr>
          <w:p w:rsidR="00023744" w:rsidRDefault="00023744" w:rsidP="00023744">
            <w:pPr>
              <w:jc w:val="center"/>
            </w:pPr>
            <w:r>
              <w:t>55°56'32"</w:t>
            </w:r>
          </w:p>
        </w:tc>
        <w:tc>
          <w:tcPr>
            <w:tcW w:w="0" w:type="auto"/>
            <w:vAlign w:val="center"/>
          </w:tcPr>
          <w:p w:rsidR="00023744" w:rsidRDefault="00023744" w:rsidP="00023744">
            <w:pPr>
              <w:jc w:val="center"/>
            </w:pPr>
            <w:r>
              <w:t>38,89</w:t>
            </w:r>
          </w:p>
        </w:tc>
        <w:tc>
          <w:tcPr>
            <w:tcW w:w="0" w:type="auto"/>
            <w:vAlign w:val="center"/>
          </w:tcPr>
          <w:p w:rsidR="00023744" w:rsidRDefault="00023744" w:rsidP="00023744">
            <w:pPr>
              <w:jc w:val="center"/>
            </w:pPr>
            <w:r>
              <w:t>2219564,94</w:t>
            </w:r>
          </w:p>
        </w:tc>
        <w:tc>
          <w:tcPr>
            <w:tcW w:w="0" w:type="auto"/>
            <w:vAlign w:val="center"/>
          </w:tcPr>
          <w:p w:rsidR="00023744" w:rsidRDefault="00023744" w:rsidP="00023744">
            <w:pPr>
              <w:jc w:val="center"/>
            </w:pPr>
            <w:r>
              <w:t>444878,68</w:t>
            </w:r>
          </w:p>
        </w:tc>
      </w:tr>
      <w:tr w:rsidR="00023744" w:rsidTr="00023744">
        <w:trPr>
          <w:trHeight w:val="20"/>
        </w:trPr>
        <w:tc>
          <w:tcPr>
            <w:tcW w:w="0" w:type="auto"/>
            <w:vAlign w:val="center"/>
          </w:tcPr>
          <w:p w:rsidR="00023744" w:rsidRDefault="00023744" w:rsidP="00023744">
            <w:pPr>
              <w:jc w:val="center"/>
            </w:pPr>
            <w:r>
              <w:t>78</w:t>
            </w:r>
          </w:p>
        </w:tc>
        <w:tc>
          <w:tcPr>
            <w:tcW w:w="0" w:type="auto"/>
            <w:vAlign w:val="center"/>
          </w:tcPr>
          <w:p w:rsidR="00023744" w:rsidRDefault="00023744" w:rsidP="00023744">
            <w:pPr>
              <w:jc w:val="center"/>
            </w:pPr>
            <w:r>
              <w:t>56°9'56"</w:t>
            </w:r>
          </w:p>
        </w:tc>
        <w:tc>
          <w:tcPr>
            <w:tcW w:w="0" w:type="auto"/>
            <w:vAlign w:val="center"/>
          </w:tcPr>
          <w:p w:rsidR="00023744" w:rsidRDefault="00023744" w:rsidP="00023744">
            <w:pPr>
              <w:jc w:val="center"/>
            </w:pPr>
            <w:r>
              <w:t>103,41</w:t>
            </w:r>
          </w:p>
        </w:tc>
        <w:tc>
          <w:tcPr>
            <w:tcW w:w="0" w:type="auto"/>
            <w:vAlign w:val="center"/>
          </w:tcPr>
          <w:p w:rsidR="00023744" w:rsidRDefault="00023744" w:rsidP="00023744">
            <w:pPr>
              <w:jc w:val="center"/>
            </w:pPr>
            <w:r>
              <w:t>2219586,72</w:t>
            </w:r>
          </w:p>
        </w:tc>
        <w:tc>
          <w:tcPr>
            <w:tcW w:w="0" w:type="auto"/>
            <w:vAlign w:val="center"/>
          </w:tcPr>
          <w:p w:rsidR="00023744" w:rsidRDefault="00023744" w:rsidP="00023744">
            <w:pPr>
              <w:jc w:val="center"/>
            </w:pPr>
            <w:r>
              <w:t>444910,90</w:t>
            </w:r>
          </w:p>
        </w:tc>
      </w:tr>
      <w:tr w:rsidR="00023744" w:rsidTr="00023744">
        <w:trPr>
          <w:trHeight w:val="20"/>
        </w:trPr>
        <w:tc>
          <w:tcPr>
            <w:tcW w:w="0" w:type="auto"/>
            <w:vAlign w:val="center"/>
          </w:tcPr>
          <w:p w:rsidR="00023744" w:rsidRDefault="00023744" w:rsidP="00023744">
            <w:pPr>
              <w:jc w:val="center"/>
            </w:pPr>
            <w:r>
              <w:lastRenderedPageBreak/>
              <w:t>79</w:t>
            </w:r>
          </w:p>
        </w:tc>
        <w:tc>
          <w:tcPr>
            <w:tcW w:w="0" w:type="auto"/>
            <w:vAlign w:val="center"/>
          </w:tcPr>
          <w:p w:rsidR="00023744" w:rsidRDefault="00023744" w:rsidP="00023744">
            <w:pPr>
              <w:jc w:val="center"/>
            </w:pPr>
            <w:r>
              <w:t>56°11'20"</w:t>
            </w:r>
          </w:p>
        </w:tc>
        <w:tc>
          <w:tcPr>
            <w:tcW w:w="0" w:type="auto"/>
            <w:vAlign w:val="center"/>
          </w:tcPr>
          <w:p w:rsidR="00023744" w:rsidRDefault="00023744" w:rsidP="00023744">
            <w:pPr>
              <w:jc w:val="center"/>
            </w:pPr>
            <w:r>
              <w:t>10,49</w:t>
            </w:r>
          </w:p>
        </w:tc>
        <w:tc>
          <w:tcPr>
            <w:tcW w:w="0" w:type="auto"/>
            <w:vAlign w:val="center"/>
          </w:tcPr>
          <w:p w:rsidR="00023744" w:rsidRDefault="00023744" w:rsidP="00023744">
            <w:pPr>
              <w:jc w:val="center"/>
            </w:pPr>
            <w:r>
              <w:t>2219644,30</w:t>
            </w:r>
          </w:p>
        </w:tc>
        <w:tc>
          <w:tcPr>
            <w:tcW w:w="0" w:type="auto"/>
            <w:vAlign w:val="center"/>
          </w:tcPr>
          <w:p w:rsidR="00023744" w:rsidRDefault="00023744" w:rsidP="00023744">
            <w:pPr>
              <w:jc w:val="center"/>
            </w:pPr>
            <w:r>
              <w:t>444996,80</w:t>
            </w:r>
          </w:p>
        </w:tc>
      </w:tr>
      <w:tr w:rsidR="00023744" w:rsidTr="00023744">
        <w:trPr>
          <w:trHeight w:val="20"/>
        </w:trPr>
        <w:tc>
          <w:tcPr>
            <w:tcW w:w="0" w:type="auto"/>
            <w:vAlign w:val="center"/>
          </w:tcPr>
          <w:p w:rsidR="00023744" w:rsidRDefault="00023744" w:rsidP="00023744">
            <w:pPr>
              <w:jc w:val="center"/>
            </w:pPr>
            <w:r>
              <w:t>80</w:t>
            </w:r>
          </w:p>
        </w:tc>
        <w:tc>
          <w:tcPr>
            <w:tcW w:w="0" w:type="auto"/>
            <w:vAlign w:val="center"/>
          </w:tcPr>
          <w:p w:rsidR="00023744" w:rsidRDefault="00023744" w:rsidP="00023744">
            <w:pPr>
              <w:jc w:val="center"/>
            </w:pPr>
            <w:r>
              <w:t>90°0'0"</w:t>
            </w:r>
          </w:p>
        </w:tc>
        <w:tc>
          <w:tcPr>
            <w:tcW w:w="0" w:type="auto"/>
            <w:vAlign w:val="center"/>
          </w:tcPr>
          <w:p w:rsidR="00023744" w:rsidRDefault="00023744" w:rsidP="00023744">
            <w:pPr>
              <w:jc w:val="center"/>
            </w:pPr>
            <w:r>
              <w:t>0,01</w:t>
            </w:r>
          </w:p>
        </w:tc>
        <w:tc>
          <w:tcPr>
            <w:tcW w:w="0" w:type="auto"/>
            <w:vAlign w:val="center"/>
          </w:tcPr>
          <w:p w:rsidR="00023744" w:rsidRDefault="00023744" w:rsidP="00023744">
            <w:pPr>
              <w:jc w:val="center"/>
            </w:pPr>
            <w:r>
              <w:t>2219650,14</w:t>
            </w:r>
          </w:p>
        </w:tc>
        <w:tc>
          <w:tcPr>
            <w:tcW w:w="0" w:type="auto"/>
            <w:vAlign w:val="center"/>
          </w:tcPr>
          <w:p w:rsidR="00023744" w:rsidRDefault="00023744" w:rsidP="00023744">
            <w:pPr>
              <w:jc w:val="center"/>
            </w:pPr>
            <w:r>
              <w:t>445005,52</w:t>
            </w:r>
          </w:p>
        </w:tc>
      </w:tr>
      <w:tr w:rsidR="00023744" w:rsidTr="00023744">
        <w:trPr>
          <w:trHeight w:val="20"/>
        </w:trPr>
        <w:tc>
          <w:tcPr>
            <w:tcW w:w="0" w:type="auto"/>
            <w:vAlign w:val="center"/>
          </w:tcPr>
          <w:p w:rsidR="00023744" w:rsidRDefault="00023744" w:rsidP="00023744">
            <w:pPr>
              <w:jc w:val="center"/>
            </w:pPr>
            <w:r>
              <w:t>75</w:t>
            </w:r>
          </w:p>
        </w:tc>
        <w:tc>
          <w:tcPr>
            <w:tcW w:w="0" w:type="auto"/>
            <w:vAlign w:val="center"/>
          </w:tcPr>
          <w:p w:rsidR="00023744" w:rsidRDefault="00023744" w:rsidP="00023744">
            <w:pPr>
              <w:jc w:val="center"/>
            </w:pPr>
            <w:r>
              <w:t>56°9'7"</w:t>
            </w:r>
          </w:p>
        </w:tc>
        <w:tc>
          <w:tcPr>
            <w:tcW w:w="0" w:type="auto"/>
            <w:vAlign w:val="center"/>
          </w:tcPr>
          <w:p w:rsidR="00023744" w:rsidRDefault="00023744" w:rsidP="00023744">
            <w:pPr>
              <w:jc w:val="center"/>
            </w:pPr>
            <w:r>
              <w:t>2,01</w:t>
            </w:r>
          </w:p>
        </w:tc>
        <w:tc>
          <w:tcPr>
            <w:tcW w:w="0" w:type="auto"/>
            <w:vAlign w:val="center"/>
          </w:tcPr>
          <w:p w:rsidR="00023744" w:rsidRDefault="00023744" w:rsidP="00023744">
            <w:pPr>
              <w:jc w:val="center"/>
            </w:pPr>
            <w:r>
              <w:t>2219650,14</w:t>
            </w:r>
          </w:p>
        </w:tc>
        <w:tc>
          <w:tcPr>
            <w:tcW w:w="0" w:type="auto"/>
            <w:vAlign w:val="center"/>
          </w:tcPr>
          <w:p w:rsidR="00023744" w:rsidRDefault="00023744" w:rsidP="00023744">
            <w:pPr>
              <w:jc w:val="center"/>
            </w:pPr>
            <w:r>
              <w:t>445005,53</w:t>
            </w:r>
          </w:p>
        </w:tc>
      </w:tr>
      <w:tr w:rsidR="00023744" w:rsidTr="00023744">
        <w:trPr>
          <w:trHeight w:val="20"/>
        </w:trPr>
        <w:tc>
          <w:tcPr>
            <w:tcW w:w="0" w:type="auto"/>
            <w:vAlign w:val="center"/>
          </w:tcPr>
          <w:p w:rsidR="00023744" w:rsidRDefault="00023744" w:rsidP="00023744">
            <w:pPr>
              <w:jc w:val="center"/>
            </w:pPr>
            <w:r>
              <w:t>74</w:t>
            </w:r>
          </w:p>
        </w:tc>
        <w:tc>
          <w:tcPr>
            <w:tcW w:w="0" w:type="auto"/>
            <w:vAlign w:val="center"/>
          </w:tcPr>
          <w:p w:rsidR="00023744" w:rsidRDefault="00023744" w:rsidP="00023744">
            <w:pPr>
              <w:jc w:val="center"/>
            </w:pPr>
            <w:r>
              <w:t>336°56'32"</w:t>
            </w:r>
          </w:p>
        </w:tc>
        <w:tc>
          <w:tcPr>
            <w:tcW w:w="0" w:type="auto"/>
            <w:vAlign w:val="center"/>
          </w:tcPr>
          <w:p w:rsidR="00023744" w:rsidRDefault="00023744" w:rsidP="00023744">
            <w:pPr>
              <w:jc w:val="center"/>
            </w:pPr>
            <w:r>
              <w:t>15,5</w:t>
            </w:r>
          </w:p>
        </w:tc>
        <w:tc>
          <w:tcPr>
            <w:tcW w:w="0" w:type="auto"/>
            <w:vAlign w:val="center"/>
          </w:tcPr>
          <w:p w:rsidR="00023744" w:rsidRDefault="00023744" w:rsidP="00023744">
            <w:pPr>
              <w:jc w:val="center"/>
            </w:pPr>
            <w:r>
              <w:t>2219651,26</w:t>
            </w:r>
          </w:p>
        </w:tc>
        <w:tc>
          <w:tcPr>
            <w:tcW w:w="0" w:type="auto"/>
            <w:vAlign w:val="center"/>
          </w:tcPr>
          <w:p w:rsidR="00023744" w:rsidRDefault="00023744" w:rsidP="00023744">
            <w:pPr>
              <w:jc w:val="center"/>
            </w:pPr>
            <w:r>
              <w:t>445007,20</w:t>
            </w:r>
          </w:p>
        </w:tc>
      </w:tr>
      <w:tr w:rsidR="00023744" w:rsidTr="00023744">
        <w:trPr>
          <w:trHeight w:val="20"/>
        </w:trPr>
        <w:tc>
          <w:tcPr>
            <w:tcW w:w="0" w:type="auto"/>
            <w:vAlign w:val="center"/>
          </w:tcPr>
          <w:p w:rsidR="00023744" w:rsidRDefault="00023744" w:rsidP="00023744">
            <w:pPr>
              <w:jc w:val="center"/>
            </w:pPr>
            <w:r>
              <w:t>15</w:t>
            </w:r>
          </w:p>
        </w:tc>
        <w:tc>
          <w:tcPr>
            <w:tcW w:w="0" w:type="auto"/>
            <w:vAlign w:val="center"/>
          </w:tcPr>
          <w:p w:rsidR="00023744" w:rsidRDefault="00023744" w:rsidP="00023744">
            <w:pPr>
              <w:jc w:val="center"/>
            </w:pPr>
            <w:r>
              <w:t>56°18'36"</w:t>
            </w:r>
          </w:p>
        </w:tc>
        <w:tc>
          <w:tcPr>
            <w:tcW w:w="0" w:type="auto"/>
            <w:vAlign w:val="center"/>
          </w:tcPr>
          <w:p w:rsidR="00023744" w:rsidRDefault="00023744" w:rsidP="00023744">
            <w:pPr>
              <w:jc w:val="center"/>
            </w:pPr>
            <w:r>
              <w:t>7,64</w:t>
            </w:r>
          </w:p>
        </w:tc>
        <w:tc>
          <w:tcPr>
            <w:tcW w:w="0" w:type="auto"/>
            <w:vAlign w:val="center"/>
          </w:tcPr>
          <w:p w:rsidR="00023744" w:rsidRDefault="00023744" w:rsidP="00023744">
            <w:pPr>
              <w:jc w:val="center"/>
            </w:pPr>
            <w:r>
              <w:t>2219665,52</w:t>
            </w:r>
          </w:p>
        </w:tc>
        <w:tc>
          <w:tcPr>
            <w:tcW w:w="0" w:type="auto"/>
            <w:vAlign w:val="center"/>
          </w:tcPr>
          <w:p w:rsidR="00023744" w:rsidRDefault="00023744" w:rsidP="00023744">
            <w:pPr>
              <w:jc w:val="center"/>
            </w:pPr>
            <w:r>
              <w:t>445001,13</w:t>
            </w:r>
          </w:p>
        </w:tc>
      </w:tr>
      <w:tr w:rsidR="00023744" w:rsidTr="00023744">
        <w:trPr>
          <w:trHeight w:val="20"/>
        </w:trPr>
        <w:tc>
          <w:tcPr>
            <w:tcW w:w="0" w:type="auto"/>
            <w:vAlign w:val="center"/>
          </w:tcPr>
          <w:p w:rsidR="00023744" w:rsidRDefault="00023744" w:rsidP="00023744">
            <w:pPr>
              <w:jc w:val="center"/>
            </w:pPr>
            <w:r>
              <w:t>20</w:t>
            </w:r>
          </w:p>
        </w:tc>
        <w:tc>
          <w:tcPr>
            <w:tcW w:w="0" w:type="auto"/>
            <w:vAlign w:val="center"/>
          </w:tcPr>
          <w:p w:rsidR="00023744" w:rsidRDefault="00023744" w:rsidP="00023744">
            <w:pPr>
              <w:jc w:val="center"/>
            </w:pPr>
            <w:r>
              <w:t>155°58'38"</w:t>
            </w:r>
          </w:p>
        </w:tc>
        <w:tc>
          <w:tcPr>
            <w:tcW w:w="0" w:type="auto"/>
            <w:vAlign w:val="center"/>
          </w:tcPr>
          <w:p w:rsidR="00023744" w:rsidRDefault="00023744" w:rsidP="00023744">
            <w:pPr>
              <w:jc w:val="center"/>
            </w:pPr>
            <w:r>
              <w:t>15,43</w:t>
            </w:r>
          </w:p>
        </w:tc>
        <w:tc>
          <w:tcPr>
            <w:tcW w:w="0" w:type="auto"/>
            <w:vAlign w:val="center"/>
          </w:tcPr>
          <w:p w:rsidR="00023744" w:rsidRDefault="00023744" w:rsidP="00023744">
            <w:pPr>
              <w:jc w:val="center"/>
            </w:pPr>
            <w:r>
              <w:t>2219669,76</w:t>
            </w:r>
          </w:p>
        </w:tc>
        <w:tc>
          <w:tcPr>
            <w:tcW w:w="0" w:type="auto"/>
            <w:vAlign w:val="center"/>
          </w:tcPr>
          <w:p w:rsidR="00023744" w:rsidRDefault="00023744" w:rsidP="00023744">
            <w:pPr>
              <w:jc w:val="center"/>
            </w:pPr>
            <w:r>
              <w:t>445007,49</w:t>
            </w:r>
          </w:p>
        </w:tc>
      </w:tr>
      <w:tr w:rsidR="00023744" w:rsidTr="00023744">
        <w:trPr>
          <w:trHeight w:val="20"/>
        </w:trPr>
        <w:tc>
          <w:tcPr>
            <w:tcW w:w="0" w:type="auto"/>
            <w:vAlign w:val="center"/>
          </w:tcPr>
          <w:p w:rsidR="00023744" w:rsidRDefault="00023744" w:rsidP="00023744">
            <w:pPr>
              <w:jc w:val="center"/>
            </w:pPr>
            <w:r>
              <w:t>81</w:t>
            </w:r>
          </w:p>
        </w:tc>
        <w:tc>
          <w:tcPr>
            <w:tcW w:w="0" w:type="auto"/>
            <w:vAlign w:val="center"/>
          </w:tcPr>
          <w:p w:rsidR="00023744" w:rsidRDefault="00023744" w:rsidP="00023744">
            <w:pPr>
              <w:jc w:val="center"/>
            </w:pPr>
            <w:r>
              <w:t>44°59'60"</w:t>
            </w:r>
          </w:p>
        </w:tc>
        <w:tc>
          <w:tcPr>
            <w:tcW w:w="0" w:type="auto"/>
            <w:vAlign w:val="center"/>
          </w:tcPr>
          <w:p w:rsidR="00023744" w:rsidRDefault="00023744" w:rsidP="00023744">
            <w:pPr>
              <w:jc w:val="center"/>
            </w:pPr>
            <w:r>
              <w:t>0,01</w:t>
            </w:r>
          </w:p>
        </w:tc>
        <w:tc>
          <w:tcPr>
            <w:tcW w:w="0" w:type="auto"/>
            <w:vAlign w:val="center"/>
          </w:tcPr>
          <w:p w:rsidR="00023744" w:rsidRDefault="00023744" w:rsidP="00023744">
            <w:pPr>
              <w:jc w:val="center"/>
            </w:pPr>
            <w:r>
              <w:t>2219655,67</w:t>
            </w:r>
          </w:p>
        </w:tc>
        <w:tc>
          <w:tcPr>
            <w:tcW w:w="0" w:type="auto"/>
            <w:vAlign w:val="center"/>
          </w:tcPr>
          <w:p w:rsidR="00023744" w:rsidRDefault="00023744" w:rsidP="00023744">
            <w:pPr>
              <w:jc w:val="center"/>
            </w:pPr>
            <w:r>
              <w:t>445013,77</w:t>
            </w:r>
          </w:p>
        </w:tc>
      </w:tr>
      <w:tr w:rsidR="00023744" w:rsidTr="00023744">
        <w:trPr>
          <w:trHeight w:val="20"/>
        </w:trPr>
        <w:tc>
          <w:tcPr>
            <w:tcW w:w="0" w:type="auto"/>
            <w:vAlign w:val="center"/>
          </w:tcPr>
          <w:p w:rsidR="00023744" w:rsidRDefault="00023744" w:rsidP="00023744">
            <w:pPr>
              <w:jc w:val="center"/>
            </w:pPr>
            <w:r>
              <w:t>49</w:t>
            </w:r>
          </w:p>
        </w:tc>
        <w:tc>
          <w:tcPr>
            <w:tcW w:w="0" w:type="auto"/>
            <w:vAlign w:val="center"/>
          </w:tcPr>
          <w:p w:rsidR="00023744" w:rsidRDefault="00023744" w:rsidP="00023744">
            <w:pPr>
              <w:jc w:val="center"/>
            </w:pPr>
            <w:r>
              <w:t>55°55'51"</w:t>
            </w:r>
          </w:p>
        </w:tc>
        <w:tc>
          <w:tcPr>
            <w:tcW w:w="0" w:type="auto"/>
            <w:vAlign w:val="center"/>
          </w:tcPr>
          <w:p w:rsidR="00023744" w:rsidRDefault="00023744" w:rsidP="00023744">
            <w:pPr>
              <w:jc w:val="center"/>
            </w:pPr>
            <w:r>
              <w:t>12,16</w:t>
            </w:r>
          </w:p>
        </w:tc>
        <w:tc>
          <w:tcPr>
            <w:tcW w:w="0" w:type="auto"/>
            <w:vAlign w:val="center"/>
          </w:tcPr>
          <w:p w:rsidR="00023744" w:rsidRDefault="00023744" w:rsidP="00023744">
            <w:pPr>
              <w:jc w:val="center"/>
            </w:pPr>
            <w:r>
              <w:t>2219655,68</w:t>
            </w:r>
          </w:p>
        </w:tc>
        <w:tc>
          <w:tcPr>
            <w:tcW w:w="0" w:type="auto"/>
            <w:vAlign w:val="center"/>
          </w:tcPr>
          <w:p w:rsidR="00023744" w:rsidRDefault="00023744" w:rsidP="00023744">
            <w:pPr>
              <w:jc w:val="center"/>
            </w:pPr>
            <w:r>
              <w:t>445013,78</w:t>
            </w:r>
          </w:p>
        </w:tc>
      </w:tr>
      <w:tr w:rsidR="00023744" w:rsidTr="00023744">
        <w:trPr>
          <w:trHeight w:val="20"/>
        </w:trPr>
        <w:tc>
          <w:tcPr>
            <w:tcW w:w="0" w:type="auto"/>
            <w:vAlign w:val="center"/>
          </w:tcPr>
          <w:p w:rsidR="00023744" w:rsidRDefault="00023744" w:rsidP="00023744">
            <w:pPr>
              <w:jc w:val="center"/>
            </w:pPr>
            <w:r>
              <w:t>48</w:t>
            </w:r>
          </w:p>
        </w:tc>
        <w:tc>
          <w:tcPr>
            <w:tcW w:w="0" w:type="auto"/>
            <w:vAlign w:val="center"/>
          </w:tcPr>
          <w:p w:rsidR="00023744" w:rsidRDefault="00023744" w:rsidP="00023744">
            <w:pPr>
              <w:jc w:val="center"/>
            </w:pPr>
            <w:r>
              <w:t>56°1'43"</w:t>
            </w:r>
          </w:p>
        </w:tc>
        <w:tc>
          <w:tcPr>
            <w:tcW w:w="0" w:type="auto"/>
            <w:vAlign w:val="center"/>
          </w:tcPr>
          <w:p w:rsidR="00023744" w:rsidRDefault="00023744" w:rsidP="00023744">
            <w:pPr>
              <w:jc w:val="center"/>
            </w:pPr>
            <w:r>
              <w:t>20,33</w:t>
            </w:r>
          </w:p>
        </w:tc>
        <w:tc>
          <w:tcPr>
            <w:tcW w:w="0" w:type="auto"/>
            <w:vAlign w:val="center"/>
          </w:tcPr>
          <w:p w:rsidR="00023744" w:rsidRDefault="00023744" w:rsidP="00023744">
            <w:pPr>
              <w:jc w:val="center"/>
            </w:pPr>
            <w:r>
              <w:t>2219662,49</w:t>
            </w:r>
          </w:p>
        </w:tc>
        <w:tc>
          <w:tcPr>
            <w:tcW w:w="0" w:type="auto"/>
            <w:vAlign w:val="center"/>
          </w:tcPr>
          <w:p w:rsidR="00023744" w:rsidRDefault="00023744" w:rsidP="00023744">
            <w:pPr>
              <w:jc w:val="center"/>
            </w:pPr>
            <w:r>
              <w:t>445023,85</w:t>
            </w:r>
          </w:p>
        </w:tc>
      </w:tr>
      <w:tr w:rsidR="00023744" w:rsidTr="00023744">
        <w:trPr>
          <w:trHeight w:val="20"/>
        </w:trPr>
        <w:tc>
          <w:tcPr>
            <w:tcW w:w="0" w:type="auto"/>
            <w:vAlign w:val="center"/>
          </w:tcPr>
          <w:p w:rsidR="00023744" w:rsidRDefault="00023744" w:rsidP="00023744">
            <w:pPr>
              <w:jc w:val="center"/>
            </w:pPr>
            <w:r>
              <w:t>66</w:t>
            </w:r>
          </w:p>
        </w:tc>
        <w:tc>
          <w:tcPr>
            <w:tcW w:w="0" w:type="auto"/>
            <w:vAlign w:val="center"/>
          </w:tcPr>
          <w:p w:rsidR="00023744" w:rsidRDefault="00023744" w:rsidP="00023744">
            <w:pPr>
              <w:jc w:val="center"/>
            </w:pPr>
            <w:r>
              <w:t>0°0'0"</w:t>
            </w:r>
          </w:p>
        </w:tc>
        <w:tc>
          <w:tcPr>
            <w:tcW w:w="0" w:type="auto"/>
            <w:vAlign w:val="center"/>
          </w:tcPr>
          <w:p w:rsidR="00023744" w:rsidRDefault="00023744" w:rsidP="00023744">
            <w:pPr>
              <w:jc w:val="center"/>
            </w:pPr>
            <w:r>
              <w:t>0,01</w:t>
            </w:r>
          </w:p>
        </w:tc>
        <w:tc>
          <w:tcPr>
            <w:tcW w:w="0" w:type="auto"/>
            <w:vAlign w:val="center"/>
          </w:tcPr>
          <w:p w:rsidR="00023744" w:rsidRDefault="00023744" w:rsidP="00023744">
            <w:pPr>
              <w:jc w:val="center"/>
            </w:pPr>
            <w:r>
              <w:t>2219673,85</w:t>
            </w:r>
          </w:p>
        </w:tc>
        <w:tc>
          <w:tcPr>
            <w:tcW w:w="0" w:type="auto"/>
            <w:vAlign w:val="center"/>
          </w:tcPr>
          <w:p w:rsidR="00023744" w:rsidRDefault="00023744" w:rsidP="00023744">
            <w:pPr>
              <w:jc w:val="center"/>
            </w:pPr>
            <w:r>
              <w:t>445040,71</w:t>
            </w:r>
          </w:p>
        </w:tc>
      </w:tr>
      <w:tr w:rsidR="00023744" w:rsidTr="00023744">
        <w:trPr>
          <w:trHeight w:val="20"/>
        </w:trPr>
        <w:tc>
          <w:tcPr>
            <w:tcW w:w="0" w:type="auto"/>
            <w:vAlign w:val="center"/>
          </w:tcPr>
          <w:p w:rsidR="00023744" w:rsidRDefault="00023744" w:rsidP="00023744">
            <w:pPr>
              <w:jc w:val="center"/>
            </w:pPr>
            <w:r>
              <w:t>82</w:t>
            </w:r>
          </w:p>
        </w:tc>
        <w:tc>
          <w:tcPr>
            <w:tcW w:w="0" w:type="auto"/>
            <w:vAlign w:val="center"/>
          </w:tcPr>
          <w:p w:rsidR="00023744" w:rsidRDefault="00023744" w:rsidP="00023744">
            <w:pPr>
              <w:jc w:val="center"/>
            </w:pPr>
            <w:r>
              <w:t>55°59'55"</w:t>
            </w:r>
          </w:p>
        </w:tc>
        <w:tc>
          <w:tcPr>
            <w:tcW w:w="0" w:type="auto"/>
            <w:vAlign w:val="center"/>
          </w:tcPr>
          <w:p w:rsidR="00023744" w:rsidRDefault="00023744" w:rsidP="00023744">
            <w:pPr>
              <w:jc w:val="center"/>
            </w:pPr>
            <w:r>
              <w:t>9,19</w:t>
            </w:r>
          </w:p>
        </w:tc>
        <w:tc>
          <w:tcPr>
            <w:tcW w:w="0" w:type="auto"/>
            <w:vAlign w:val="center"/>
          </w:tcPr>
          <w:p w:rsidR="00023744" w:rsidRDefault="00023744" w:rsidP="00023744">
            <w:pPr>
              <w:jc w:val="center"/>
            </w:pPr>
            <w:r>
              <w:t>2219673,86</w:t>
            </w:r>
          </w:p>
        </w:tc>
        <w:tc>
          <w:tcPr>
            <w:tcW w:w="0" w:type="auto"/>
            <w:vAlign w:val="center"/>
          </w:tcPr>
          <w:p w:rsidR="00023744" w:rsidRDefault="00023744" w:rsidP="00023744">
            <w:pPr>
              <w:jc w:val="center"/>
            </w:pPr>
            <w:r>
              <w:t>445040,71</w:t>
            </w:r>
          </w:p>
        </w:tc>
      </w:tr>
      <w:tr w:rsidR="00023744" w:rsidTr="00023744">
        <w:trPr>
          <w:trHeight w:val="20"/>
        </w:trPr>
        <w:tc>
          <w:tcPr>
            <w:tcW w:w="0" w:type="auto"/>
            <w:vAlign w:val="center"/>
          </w:tcPr>
          <w:p w:rsidR="00023744" w:rsidRDefault="00023744" w:rsidP="00023744">
            <w:pPr>
              <w:jc w:val="center"/>
            </w:pPr>
            <w:r>
              <w:t>83</w:t>
            </w:r>
          </w:p>
        </w:tc>
        <w:tc>
          <w:tcPr>
            <w:tcW w:w="0" w:type="auto"/>
            <w:vAlign w:val="center"/>
          </w:tcPr>
          <w:p w:rsidR="00023744" w:rsidRDefault="00023744" w:rsidP="00023744">
            <w:pPr>
              <w:jc w:val="center"/>
            </w:pPr>
            <w:r>
              <w:t>56°0'36"</w:t>
            </w:r>
          </w:p>
        </w:tc>
        <w:tc>
          <w:tcPr>
            <w:tcW w:w="0" w:type="auto"/>
            <w:vAlign w:val="center"/>
          </w:tcPr>
          <w:p w:rsidR="00023744" w:rsidRDefault="00023744" w:rsidP="00023744">
            <w:pPr>
              <w:jc w:val="center"/>
            </w:pPr>
            <w:r>
              <w:t>64,09</w:t>
            </w:r>
          </w:p>
        </w:tc>
        <w:tc>
          <w:tcPr>
            <w:tcW w:w="0" w:type="auto"/>
            <w:vAlign w:val="center"/>
          </w:tcPr>
          <w:p w:rsidR="00023744" w:rsidRDefault="00023744" w:rsidP="00023744">
            <w:pPr>
              <w:jc w:val="center"/>
            </w:pPr>
            <w:r>
              <w:t>2219679,00</w:t>
            </w:r>
          </w:p>
        </w:tc>
        <w:tc>
          <w:tcPr>
            <w:tcW w:w="0" w:type="auto"/>
            <w:vAlign w:val="center"/>
          </w:tcPr>
          <w:p w:rsidR="00023744" w:rsidRDefault="00023744" w:rsidP="00023744">
            <w:pPr>
              <w:jc w:val="center"/>
            </w:pPr>
            <w:r>
              <w:t>445048,33</w:t>
            </w:r>
          </w:p>
        </w:tc>
      </w:tr>
      <w:tr w:rsidR="00023744" w:rsidTr="00023744">
        <w:trPr>
          <w:trHeight w:val="20"/>
        </w:trPr>
        <w:tc>
          <w:tcPr>
            <w:tcW w:w="0" w:type="auto"/>
            <w:vAlign w:val="center"/>
          </w:tcPr>
          <w:p w:rsidR="00023744" w:rsidRDefault="00023744" w:rsidP="00023744">
            <w:pPr>
              <w:jc w:val="center"/>
            </w:pPr>
            <w:r>
              <w:t>84</w:t>
            </w:r>
          </w:p>
        </w:tc>
        <w:tc>
          <w:tcPr>
            <w:tcW w:w="0" w:type="auto"/>
            <w:vAlign w:val="center"/>
          </w:tcPr>
          <w:p w:rsidR="00023744" w:rsidRDefault="00023744" w:rsidP="00023744">
            <w:pPr>
              <w:jc w:val="center"/>
            </w:pPr>
            <w:r>
              <w:t>326°6'45"</w:t>
            </w:r>
          </w:p>
        </w:tc>
        <w:tc>
          <w:tcPr>
            <w:tcW w:w="0" w:type="auto"/>
            <w:vAlign w:val="center"/>
          </w:tcPr>
          <w:p w:rsidR="00023744" w:rsidRDefault="00023744" w:rsidP="00023744">
            <w:pPr>
              <w:jc w:val="center"/>
            </w:pPr>
            <w:r>
              <w:t>33,02</w:t>
            </w:r>
          </w:p>
        </w:tc>
        <w:tc>
          <w:tcPr>
            <w:tcW w:w="0" w:type="auto"/>
            <w:vAlign w:val="center"/>
          </w:tcPr>
          <w:p w:rsidR="00023744" w:rsidRDefault="00023744" w:rsidP="00023744">
            <w:pPr>
              <w:jc w:val="center"/>
            </w:pPr>
            <w:r>
              <w:t>2219714,83</w:t>
            </w:r>
          </w:p>
        </w:tc>
        <w:tc>
          <w:tcPr>
            <w:tcW w:w="0" w:type="auto"/>
            <w:vAlign w:val="center"/>
          </w:tcPr>
          <w:p w:rsidR="00023744" w:rsidRDefault="00023744" w:rsidP="00023744">
            <w:pPr>
              <w:jc w:val="center"/>
            </w:pPr>
            <w:r>
              <w:t>445101,47</w:t>
            </w:r>
          </w:p>
        </w:tc>
      </w:tr>
      <w:tr w:rsidR="00023744" w:rsidTr="00023744">
        <w:trPr>
          <w:trHeight w:val="20"/>
        </w:trPr>
        <w:tc>
          <w:tcPr>
            <w:tcW w:w="0" w:type="auto"/>
            <w:vAlign w:val="center"/>
          </w:tcPr>
          <w:p w:rsidR="00023744" w:rsidRDefault="00023744" w:rsidP="00023744">
            <w:pPr>
              <w:jc w:val="center"/>
            </w:pPr>
            <w:r>
              <w:t>85</w:t>
            </w:r>
          </w:p>
        </w:tc>
        <w:tc>
          <w:tcPr>
            <w:tcW w:w="0" w:type="auto"/>
            <w:vAlign w:val="center"/>
          </w:tcPr>
          <w:p w:rsidR="00023744" w:rsidRDefault="00023744" w:rsidP="00023744">
            <w:pPr>
              <w:jc w:val="center"/>
            </w:pPr>
            <w:r>
              <w:t>236°0'5"</w:t>
            </w:r>
          </w:p>
        </w:tc>
        <w:tc>
          <w:tcPr>
            <w:tcW w:w="0" w:type="auto"/>
            <w:vAlign w:val="center"/>
          </w:tcPr>
          <w:p w:rsidR="00023744" w:rsidRDefault="00023744" w:rsidP="00023744">
            <w:pPr>
              <w:jc w:val="center"/>
            </w:pPr>
            <w:r>
              <w:t>30,38</w:t>
            </w:r>
          </w:p>
        </w:tc>
        <w:tc>
          <w:tcPr>
            <w:tcW w:w="0" w:type="auto"/>
            <w:vAlign w:val="center"/>
          </w:tcPr>
          <w:p w:rsidR="00023744" w:rsidRDefault="00023744" w:rsidP="00023744">
            <w:pPr>
              <w:jc w:val="center"/>
            </w:pPr>
            <w:r>
              <w:t>2219742,24</w:t>
            </w:r>
          </w:p>
        </w:tc>
        <w:tc>
          <w:tcPr>
            <w:tcW w:w="0" w:type="auto"/>
            <w:vAlign w:val="center"/>
          </w:tcPr>
          <w:p w:rsidR="00023744" w:rsidRDefault="00023744" w:rsidP="00023744">
            <w:pPr>
              <w:jc w:val="center"/>
            </w:pPr>
            <w:r>
              <w:t>445083,06</w:t>
            </w:r>
          </w:p>
        </w:tc>
      </w:tr>
      <w:tr w:rsidR="00023744" w:rsidTr="00023744">
        <w:trPr>
          <w:trHeight w:val="20"/>
        </w:trPr>
        <w:tc>
          <w:tcPr>
            <w:tcW w:w="0" w:type="auto"/>
            <w:vAlign w:val="center"/>
          </w:tcPr>
          <w:p w:rsidR="00023744" w:rsidRDefault="00023744" w:rsidP="00023744">
            <w:pPr>
              <w:jc w:val="center"/>
            </w:pPr>
            <w:r>
              <w:t>86</w:t>
            </w:r>
          </w:p>
        </w:tc>
        <w:tc>
          <w:tcPr>
            <w:tcW w:w="0" w:type="auto"/>
            <w:vAlign w:val="center"/>
          </w:tcPr>
          <w:p w:rsidR="00023744" w:rsidRDefault="00023744" w:rsidP="00023744">
            <w:pPr>
              <w:jc w:val="center"/>
            </w:pPr>
            <w:r>
              <w:t>236°0'17"</w:t>
            </w:r>
          </w:p>
        </w:tc>
        <w:tc>
          <w:tcPr>
            <w:tcW w:w="0" w:type="auto"/>
            <w:vAlign w:val="center"/>
          </w:tcPr>
          <w:p w:rsidR="00023744" w:rsidRDefault="00023744" w:rsidP="00023744">
            <w:pPr>
              <w:jc w:val="center"/>
            </w:pPr>
            <w:r>
              <w:t>62,97</w:t>
            </w:r>
          </w:p>
        </w:tc>
        <w:tc>
          <w:tcPr>
            <w:tcW w:w="0" w:type="auto"/>
            <w:vAlign w:val="center"/>
          </w:tcPr>
          <w:p w:rsidR="00023744" w:rsidRDefault="00023744" w:rsidP="00023744">
            <w:pPr>
              <w:jc w:val="center"/>
            </w:pPr>
            <w:r>
              <w:t>2219725,25</w:t>
            </w:r>
          </w:p>
        </w:tc>
        <w:tc>
          <w:tcPr>
            <w:tcW w:w="0" w:type="auto"/>
            <w:vAlign w:val="center"/>
          </w:tcPr>
          <w:p w:rsidR="00023744" w:rsidRDefault="00023744" w:rsidP="00023744">
            <w:pPr>
              <w:jc w:val="center"/>
            </w:pPr>
            <w:r>
              <w:t>445057,87</w:t>
            </w:r>
          </w:p>
        </w:tc>
      </w:tr>
      <w:tr w:rsidR="00023744" w:rsidTr="00023744">
        <w:trPr>
          <w:trHeight w:val="20"/>
        </w:trPr>
        <w:tc>
          <w:tcPr>
            <w:tcW w:w="0" w:type="auto"/>
            <w:vAlign w:val="center"/>
          </w:tcPr>
          <w:p w:rsidR="00023744" w:rsidRDefault="00023744" w:rsidP="00023744">
            <w:pPr>
              <w:jc w:val="center"/>
            </w:pPr>
            <w:r>
              <w:t>87</w:t>
            </w:r>
          </w:p>
        </w:tc>
        <w:tc>
          <w:tcPr>
            <w:tcW w:w="0" w:type="auto"/>
            <w:vAlign w:val="center"/>
          </w:tcPr>
          <w:p w:rsidR="00023744" w:rsidRDefault="00023744" w:rsidP="00023744">
            <w:pPr>
              <w:jc w:val="center"/>
            </w:pPr>
            <w:r>
              <w:t>235°58'48"</w:t>
            </w:r>
          </w:p>
        </w:tc>
        <w:tc>
          <w:tcPr>
            <w:tcW w:w="0" w:type="auto"/>
            <w:vAlign w:val="center"/>
          </w:tcPr>
          <w:p w:rsidR="00023744" w:rsidRDefault="00023744" w:rsidP="00023744">
            <w:pPr>
              <w:jc w:val="center"/>
            </w:pPr>
            <w:r>
              <w:t>15,89</w:t>
            </w:r>
          </w:p>
        </w:tc>
        <w:tc>
          <w:tcPr>
            <w:tcW w:w="0" w:type="auto"/>
            <w:vAlign w:val="center"/>
          </w:tcPr>
          <w:p w:rsidR="00023744" w:rsidRDefault="00023744" w:rsidP="00023744">
            <w:pPr>
              <w:jc w:val="center"/>
            </w:pPr>
            <w:r>
              <w:t>2219690,04</w:t>
            </w:r>
          </w:p>
        </w:tc>
        <w:tc>
          <w:tcPr>
            <w:tcW w:w="0" w:type="auto"/>
            <w:vAlign w:val="center"/>
          </w:tcPr>
          <w:p w:rsidR="00023744" w:rsidRDefault="00023744" w:rsidP="00023744">
            <w:pPr>
              <w:jc w:val="center"/>
            </w:pPr>
            <w:r>
              <w:t>445005,66</w:t>
            </w:r>
          </w:p>
        </w:tc>
      </w:tr>
      <w:tr w:rsidR="00023744" w:rsidTr="00023744">
        <w:trPr>
          <w:trHeight w:val="20"/>
        </w:trPr>
        <w:tc>
          <w:tcPr>
            <w:tcW w:w="0" w:type="auto"/>
            <w:vAlign w:val="center"/>
          </w:tcPr>
          <w:p w:rsidR="00023744" w:rsidRDefault="00023744" w:rsidP="00023744">
            <w:pPr>
              <w:jc w:val="center"/>
            </w:pPr>
            <w:r>
              <w:t>88</w:t>
            </w:r>
          </w:p>
        </w:tc>
        <w:tc>
          <w:tcPr>
            <w:tcW w:w="0" w:type="auto"/>
            <w:vAlign w:val="center"/>
          </w:tcPr>
          <w:p w:rsidR="00023744" w:rsidRDefault="00023744" w:rsidP="00023744">
            <w:pPr>
              <w:jc w:val="center"/>
            </w:pPr>
            <w:r>
              <w:t>236°11'13"</w:t>
            </w:r>
          </w:p>
        </w:tc>
        <w:tc>
          <w:tcPr>
            <w:tcW w:w="0" w:type="auto"/>
            <w:vAlign w:val="center"/>
          </w:tcPr>
          <w:p w:rsidR="00023744" w:rsidRDefault="00023744" w:rsidP="00023744">
            <w:pPr>
              <w:jc w:val="center"/>
            </w:pPr>
            <w:r>
              <w:t>94,29</w:t>
            </w:r>
          </w:p>
        </w:tc>
        <w:tc>
          <w:tcPr>
            <w:tcW w:w="0" w:type="auto"/>
            <w:vAlign w:val="center"/>
          </w:tcPr>
          <w:p w:rsidR="00023744" w:rsidRDefault="00023744" w:rsidP="00023744">
            <w:pPr>
              <w:jc w:val="center"/>
            </w:pPr>
            <w:r>
              <w:t>2219681,15</w:t>
            </w:r>
          </w:p>
        </w:tc>
        <w:tc>
          <w:tcPr>
            <w:tcW w:w="0" w:type="auto"/>
            <w:vAlign w:val="center"/>
          </w:tcPr>
          <w:p w:rsidR="00023744" w:rsidRDefault="00023744" w:rsidP="00023744">
            <w:pPr>
              <w:jc w:val="center"/>
            </w:pPr>
            <w:r>
              <w:t>444992,49</w:t>
            </w:r>
          </w:p>
        </w:tc>
      </w:tr>
      <w:tr w:rsidR="00023744" w:rsidTr="00023744">
        <w:trPr>
          <w:trHeight w:val="20"/>
        </w:trPr>
        <w:tc>
          <w:tcPr>
            <w:tcW w:w="0" w:type="auto"/>
            <w:vAlign w:val="center"/>
          </w:tcPr>
          <w:p w:rsidR="00023744" w:rsidRDefault="00023744" w:rsidP="00023744">
            <w:pPr>
              <w:jc w:val="center"/>
            </w:pPr>
            <w:r>
              <w:t>89</w:t>
            </w:r>
          </w:p>
        </w:tc>
        <w:tc>
          <w:tcPr>
            <w:tcW w:w="0" w:type="auto"/>
            <w:vAlign w:val="center"/>
          </w:tcPr>
          <w:p w:rsidR="00023744" w:rsidRDefault="00023744" w:rsidP="00023744">
            <w:pPr>
              <w:jc w:val="center"/>
            </w:pPr>
            <w:r>
              <w:t>236°8'28"</w:t>
            </w:r>
          </w:p>
        </w:tc>
        <w:tc>
          <w:tcPr>
            <w:tcW w:w="0" w:type="auto"/>
            <w:vAlign w:val="center"/>
          </w:tcPr>
          <w:p w:rsidR="00023744" w:rsidRDefault="00023744" w:rsidP="00023744">
            <w:pPr>
              <w:jc w:val="center"/>
            </w:pPr>
            <w:r>
              <w:t>94,12</w:t>
            </w:r>
          </w:p>
        </w:tc>
        <w:tc>
          <w:tcPr>
            <w:tcW w:w="0" w:type="auto"/>
            <w:vAlign w:val="center"/>
          </w:tcPr>
          <w:p w:rsidR="00023744" w:rsidRDefault="00023744" w:rsidP="00023744">
            <w:pPr>
              <w:jc w:val="center"/>
            </w:pPr>
            <w:r>
              <w:t>2219628,68</w:t>
            </w:r>
          </w:p>
        </w:tc>
        <w:tc>
          <w:tcPr>
            <w:tcW w:w="0" w:type="auto"/>
            <w:vAlign w:val="center"/>
          </w:tcPr>
          <w:p w:rsidR="00023744" w:rsidRDefault="00023744" w:rsidP="00023744">
            <w:pPr>
              <w:jc w:val="center"/>
            </w:pPr>
            <w:r>
              <w:t>444914,15</w:t>
            </w:r>
          </w:p>
        </w:tc>
      </w:tr>
      <w:tr w:rsidR="00023744" w:rsidTr="00023744">
        <w:trPr>
          <w:trHeight w:val="20"/>
        </w:trPr>
        <w:tc>
          <w:tcPr>
            <w:tcW w:w="0" w:type="auto"/>
            <w:vAlign w:val="center"/>
          </w:tcPr>
          <w:p w:rsidR="00023744" w:rsidRDefault="00023744" w:rsidP="00023744">
            <w:pPr>
              <w:jc w:val="center"/>
            </w:pPr>
            <w:r>
              <w:t>90</w:t>
            </w:r>
          </w:p>
        </w:tc>
        <w:tc>
          <w:tcPr>
            <w:tcW w:w="0" w:type="auto"/>
            <w:vAlign w:val="center"/>
          </w:tcPr>
          <w:p w:rsidR="00023744" w:rsidRDefault="00023744" w:rsidP="00023744">
            <w:pPr>
              <w:jc w:val="center"/>
            </w:pPr>
            <w:r>
              <w:t>236°9'2"</w:t>
            </w:r>
          </w:p>
        </w:tc>
        <w:tc>
          <w:tcPr>
            <w:tcW w:w="0" w:type="auto"/>
            <w:vAlign w:val="center"/>
          </w:tcPr>
          <w:p w:rsidR="00023744" w:rsidRDefault="00023744" w:rsidP="00023744">
            <w:pPr>
              <w:jc w:val="center"/>
            </w:pPr>
            <w:r>
              <w:t>6,98</w:t>
            </w:r>
          </w:p>
        </w:tc>
        <w:tc>
          <w:tcPr>
            <w:tcW w:w="0" w:type="auto"/>
            <w:vAlign w:val="center"/>
          </w:tcPr>
          <w:p w:rsidR="00023744" w:rsidRDefault="00023744" w:rsidP="00023744">
            <w:pPr>
              <w:jc w:val="center"/>
            </w:pPr>
            <w:r>
              <w:t>2219576,24</w:t>
            </w:r>
          </w:p>
        </w:tc>
        <w:tc>
          <w:tcPr>
            <w:tcW w:w="0" w:type="auto"/>
            <w:vAlign w:val="center"/>
          </w:tcPr>
          <w:p w:rsidR="00023744" w:rsidRDefault="00023744" w:rsidP="00023744">
            <w:pPr>
              <w:jc w:val="center"/>
            </w:pPr>
            <w:r>
              <w:t>444835,99</w:t>
            </w:r>
          </w:p>
        </w:tc>
      </w:tr>
      <w:tr w:rsidR="00023744" w:rsidTr="00023744">
        <w:trPr>
          <w:trHeight w:val="20"/>
        </w:trPr>
        <w:tc>
          <w:tcPr>
            <w:tcW w:w="0" w:type="auto"/>
            <w:vAlign w:val="center"/>
          </w:tcPr>
          <w:p w:rsidR="00023744" w:rsidRDefault="00023744" w:rsidP="00023744">
            <w:pPr>
              <w:jc w:val="center"/>
            </w:pPr>
            <w:r>
              <w:t>91</w:t>
            </w:r>
          </w:p>
        </w:tc>
        <w:tc>
          <w:tcPr>
            <w:tcW w:w="0" w:type="auto"/>
            <w:vAlign w:val="center"/>
          </w:tcPr>
          <w:p w:rsidR="00023744" w:rsidRDefault="00023744" w:rsidP="00023744">
            <w:pPr>
              <w:jc w:val="center"/>
            </w:pPr>
            <w:r>
              <w:t>235°58'14"</w:t>
            </w:r>
          </w:p>
        </w:tc>
        <w:tc>
          <w:tcPr>
            <w:tcW w:w="0" w:type="auto"/>
            <w:vAlign w:val="center"/>
          </w:tcPr>
          <w:p w:rsidR="00023744" w:rsidRDefault="00023744" w:rsidP="00023744">
            <w:pPr>
              <w:jc w:val="center"/>
            </w:pPr>
            <w:r>
              <w:t>2,34</w:t>
            </w:r>
          </w:p>
        </w:tc>
        <w:tc>
          <w:tcPr>
            <w:tcW w:w="0" w:type="auto"/>
            <w:vAlign w:val="center"/>
          </w:tcPr>
          <w:p w:rsidR="00023744" w:rsidRDefault="00023744" w:rsidP="00023744">
            <w:pPr>
              <w:jc w:val="center"/>
            </w:pPr>
            <w:r>
              <w:t>2219572,35</w:t>
            </w:r>
          </w:p>
        </w:tc>
        <w:tc>
          <w:tcPr>
            <w:tcW w:w="0" w:type="auto"/>
            <w:vAlign w:val="center"/>
          </w:tcPr>
          <w:p w:rsidR="00023744" w:rsidRDefault="00023744" w:rsidP="00023744">
            <w:pPr>
              <w:jc w:val="center"/>
            </w:pPr>
            <w:r>
              <w:t>444830,19</w:t>
            </w:r>
          </w:p>
        </w:tc>
      </w:tr>
      <w:tr w:rsidR="00023744" w:rsidTr="00023744">
        <w:trPr>
          <w:trHeight w:val="20"/>
        </w:trPr>
        <w:tc>
          <w:tcPr>
            <w:tcW w:w="0" w:type="auto"/>
            <w:vAlign w:val="center"/>
          </w:tcPr>
          <w:p w:rsidR="00023744" w:rsidRDefault="00023744" w:rsidP="00023744">
            <w:pPr>
              <w:jc w:val="center"/>
            </w:pPr>
            <w:r>
              <w:t>92</w:t>
            </w:r>
          </w:p>
        </w:tc>
        <w:tc>
          <w:tcPr>
            <w:tcW w:w="0" w:type="auto"/>
            <w:vAlign w:val="center"/>
          </w:tcPr>
          <w:p w:rsidR="00023744" w:rsidRDefault="00023744" w:rsidP="00023744">
            <w:pPr>
              <w:jc w:val="center"/>
            </w:pPr>
            <w:r>
              <w:t>146°5'1"</w:t>
            </w:r>
          </w:p>
        </w:tc>
        <w:tc>
          <w:tcPr>
            <w:tcW w:w="0" w:type="auto"/>
            <w:vAlign w:val="center"/>
          </w:tcPr>
          <w:p w:rsidR="00023744" w:rsidRDefault="00023744" w:rsidP="00023744">
            <w:pPr>
              <w:jc w:val="center"/>
            </w:pPr>
            <w:r>
              <w:t>32,99</w:t>
            </w:r>
          </w:p>
        </w:tc>
        <w:tc>
          <w:tcPr>
            <w:tcW w:w="0" w:type="auto"/>
            <w:vAlign w:val="center"/>
          </w:tcPr>
          <w:p w:rsidR="00023744" w:rsidRDefault="00023744" w:rsidP="00023744">
            <w:pPr>
              <w:jc w:val="center"/>
            </w:pPr>
            <w:r>
              <w:t>2219571,04</w:t>
            </w:r>
          </w:p>
        </w:tc>
        <w:tc>
          <w:tcPr>
            <w:tcW w:w="0" w:type="auto"/>
            <w:vAlign w:val="center"/>
          </w:tcPr>
          <w:p w:rsidR="00023744" w:rsidRDefault="00023744" w:rsidP="00023744">
            <w:pPr>
              <w:jc w:val="center"/>
            </w:pPr>
            <w:r>
              <w:t>444828,25</w:t>
            </w:r>
          </w:p>
        </w:tc>
      </w:tr>
      <w:tr w:rsidR="00023744" w:rsidTr="00023744">
        <w:trPr>
          <w:trHeight w:val="20"/>
        </w:trPr>
        <w:tc>
          <w:tcPr>
            <w:tcW w:w="0" w:type="auto"/>
            <w:vAlign w:val="center"/>
          </w:tcPr>
          <w:p w:rsidR="00023744" w:rsidRDefault="00023744" w:rsidP="00023744">
            <w:pPr>
              <w:jc w:val="center"/>
            </w:pPr>
            <w:r>
              <w:t>93</w:t>
            </w:r>
          </w:p>
        </w:tc>
        <w:tc>
          <w:tcPr>
            <w:tcW w:w="0" w:type="auto"/>
            <w:vAlign w:val="center"/>
          </w:tcPr>
          <w:p w:rsidR="00023744" w:rsidRDefault="00023744" w:rsidP="00023744">
            <w:pPr>
              <w:jc w:val="center"/>
            </w:pPr>
            <w:r>
              <w:t>56°5'37"</w:t>
            </w:r>
          </w:p>
        </w:tc>
        <w:tc>
          <w:tcPr>
            <w:tcW w:w="0" w:type="auto"/>
            <w:vAlign w:val="center"/>
          </w:tcPr>
          <w:p w:rsidR="00023744" w:rsidRDefault="00023744" w:rsidP="00023744">
            <w:pPr>
              <w:jc w:val="center"/>
            </w:pPr>
            <w:r>
              <w:t>7,35</w:t>
            </w:r>
          </w:p>
        </w:tc>
        <w:tc>
          <w:tcPr>
            <w:tcW w:w="0" w:type="auto"/>
            <w:vAlign w:val="center"/>
          </w:tcPr>
          <w:p w:rsidR="00023744" w:rsidRDefault="00023744" w:rsidP="00023744">
            <w:pPr>
              <w:jc w:val="center"/>
            </w:pPr>
            <w:r>
              <w:t>2219543,66</w:t>
            </w:r>
          </w:p>
        </w:tc>
        <w:tc>
          <w:tcPr>
            <w:tcW w:w="0" w:type="auto"/>
            <w:vAlign w:val="center"/>
          </w:tcPr>
          <w:p w:rsidR="00023744" w:rsidRDefault="00023744" w:rsidP="00023744">
            <w:pPr>
              <w:jc w:val="center"/>
            </w:pPr>
            <w:r>
              <w:t>444846,66</w:t>
            </w:r>
          </w:p>
        </w:tc>
      </w:tr>
      <w:tr w:rsidR="00023744" w:rsidTr="00023744">
        <w:trPr>
          <w:trHeight w:val="20"/>
        </w:trPr>
        <w:tc>
          <w:tcPr>
            <w:tcW w:w="0" w:type="auto"/>
            <w:vAlign w:val="center"/>
          </w:tcPr>
          <w:p w:rsidR="00023744" w:rsidRDefault="00023744" w:rsidP="00023744">
            <w:pPr>
              <w:jc w:val="center"/>
            </w:pPr>
            <w:r>
              <w:t>76</w:t>
            </w:r>
          </w:p>
        </w:tc>
        <w:tc>
          <w:tcPr>
            <w:tcW w:w="0" w:type="auto"/>
            <w:vAlign w:val="center"/>
          </w:tcPr>
          <w:p w:rsidR="00023744" w:rsidRDefault="00023744" w:rsidP="00023744">
            <w:pPr>
              <w:jc w:val="center"/>
            </w:pPr>
            <w:r>
              <w:t>56°27'48"</w:t>
            </w:r>
          </w:p>
        </w:tc>
        <w:tc>
          <w:tcPr>
            <w:tcW w:w="0" w:type="auto"/>
            <w:vAlign w:val="center"/>
          </w:tcPr>
          <w:p w:rsidR="00023744" w:rsidRDefault="00023744" w:rsidP="00023744">
            <w:pPr>
              <w:jc w:val="center"/>
            </w:pPr>
            <w:r>
              <w:t>31,1</w:t>
            </w:r>
          </w:p>
        </w:tc>
        <w:tc>
          <w:tcPr>
            <w:tcW w:w="0" w:type="auto"/>
            <w:vAlign w:val="center"/>
          </w:tcPr>
          <w:p w:rsidR="00023744" w:rsidRDefault="00023744" w:rsidP="00023744">
            <w:pPr>
              <w:jc w:val="center"/>
            </w:pPr>
            <w:r>
              <w:t>2219547,76</w:t>
            </w:r>
          </w:p>
        </w:tc>
        <w:tc>
          <w:tcPr>
            <w:tcW w:w="0" w:type="auto"/>
            <w:vAlign w:val="center"/>
          </w:tcPr>
          <w:p w:rsidR="00023744" w:rsidRDefault="00023744" w:rsidP="00023744">
            <w:pPr>
              <w:jc w:val="center"/>
            </w:pPr>
            <w:r>
              <w:t>444852,76</w:t>
            </w:r>
          </w:p>
        </w:tc>
      </w:tr>
      <w:tr w:rsidR="00023744" w:rsidTr="00023744">
        <w:tc>
          <w:tcPr>
            <w:tcW w:w="0" w:type="auto"/>
            <w:gridSpan w:val="5"/>
            <w:vAlign w:val="center"/>
          </w:tcPr>
          <w:p w:rsidR="00023744" w:rsidRDefault="00023744" w:rsidP="00023744">
            <w:r>
              <w:t>№ 10</w:t>
            </w:r>
          </w:p>
        </w:tc>
      </w:tr>
      <w:tr w:rsidR="00023744" w:rsidTr="00023744">
        <w:trPr>
          <w:trHeight w:val="28"/>
        </w:trPr>
        <w:tc>
          <w:tcPr>
            <w:tcW w:w="0" w:type="auto"/>
            <w:gridSpan w:val="3"/>
            <w:vAlign w:val="center"/>
          </w:tcPr>
          <w:p w:rsidR="00023744" w:rsidRDefault="00023744" w:rsidP="00023744">
            <w:r>
              <w:t>Кадастровый квартал:</w:t>
            </w:r>
          </w:p>
        </w:tc>
        <w:tc>
          <w:tcPr>
            <w:tcW w:w="0" w:type="auto"/>
            <w:gridSpan w:val="2"/>
            <w:vAlign w:val="center"/>
          </w:tcPr>
          <w:p w:rsidR="00023744" w:rsidRDefault="00023744" w:rsidP="00023744">
            <w:r>
              <w:t>63:31:1401008, 63:31:1401007, 63:31:1403004</w:t>
            </w:r>
          </w:p>
        </w:tc>
      </w:tr>
      <w:tr w:rsidR="00023744" w:rsidTr="00023744">
        <w:trPr>
          <w:trHeight w:val="28"/>
        </w:trPr>
        <w:tc>
          <w:tcPr>
            <w:tcW w:w="0" w:type="auto"/>
            <w:gridSpan w:val="3"/>
            <w:vAlign w:val="center"/>
          </w:tcPr>
          <w:p w:rsidR="00023744" w:rsidRDefault="00023744" w:rsidP="00023744">
            <w:r>
              <w:t>Кадастровый номер:</w:t>
            </w:r>
          </w:p>
        </w:tc>
        <w:tc>
          <w:tcPr>
            <w:tcW w:w="0" w:type="auto"/>
            <w:gridSpan w:val="2"/>
            <w:vAlign w:val="center"/>
          </w:tcPr>
          <w:p w:rsidR="00023744" w:rsidRDefault="00023744" w:rsidP="00023744">
            <w:r>
              <w:t>-</w:t>
            </w:r>
          </w:p>
        </w:tc>
      </w:tr>
      <w:tr w:rsidR="00023744" w:rsidTr="00023744">
        <w:trPr>
          <w:trHeight w:val="28"/>
        </w:trPr>
        <w:tc>
          <w:tcPr>
            <w:tcW w:w="0" w:type="auto"/>
            <w:gridSpan w:val="3"/>
            <w:vAlign w:val="center"/>
          </w:tcPr>
          <w:p w:rsidR="00023744" w:rsidRDefault="00023744" w:rsidP="00023744">
            <w:r>
              <w:t>Образуемый ЗУ:</w:t>
            </w:r>
          </w:p>
        </w:tc>
        <w:tc>
          <w:tcPr>
            <w:tcW w:w="0" w:type="auto"/>
            <w:gridSpan w:val="2"/>
            <w:vAlign w:val="center"/>
          </w:tcPr>
          <w:p w:rsidR="00023744" w:rsidRDefault="00023744" w:rsidP="00023744">
            <w:r>
              <w:t>:ЗУ</w:t>
            </w:r>
            <w:proofErr w:type="gramStart"/>
            <w:r>
              <w:t>2</w:t>
            </w:r>
            <w:proofErr w:type="gramEnd"/>
          </w:p>
        </w:tc>
      </w:tr>
      <w:tr w:rsidR="00023744" w:rsidTr="00023744">
        <w:trPr>
          <w:trHeight w:val="28"/>
        </w:trPr>
        <w:tc>
          <w:tcPr>
            <w:tcW w:w="0" w:type="auto"/>
            <w:gridSpan w:val="3"/>
            <w:vAlign w:val="center"/>
          </w:tcPr>
          <w:p w:rsidR="00023744" w:rsidRDefault="00023744" w:rsidP="00023744">
            <w:r>
              <w:t xml:space="preserve">Площадь </w:t>
            </w:r>
            <w:proofErr w:type="spellStart"/>
            <w:r>
              <w:t>кв.м</w:t>
            </w:r>
            <w:proofErr w:type="spellEnd"/>
            <w:r>
              <w:t>.:</w:t>
            </w:r>
          </w:p>
        </w:tc>
        <w:tc>
          <w:tcPr>
            <w:tcW w:w="0" w:type="auto"/>
            <w:gridSpan w:val="2"/>
            <w:vAlign w:val="center"/>
          </w:tcPr>
          <w:p w:rsidR="00023744" w:rsidRDefault="00023744" w:rsidP="00023744">
            <w:r>
              <w:t>550</w:t>
            </w:r>
          </w:p>
        </w:tc>
      </w:tr>
      <w:tr w:rsidR="00023744" w:rsidTr="00023744">
        <w:trPr>
          <w:trHeight w:val="28"/>
        </w:trPr>
        <w:tc>
          <w:tcPr>
            <w:tcW w:w="0" w:type="auto"/>
            <w:gridSpan w:val="3"/>
            <w:vAlign w:val="center"/>
          </w:tcPr>
          <w:p w:rsidR="00023744" w:rsidRDefault="00023744" w:rsidP="00023744">
            <w:r>
              <w:t>Правообладатель. Вид права:</w:t>
            </w:r>
          </w:p>
        </w:tc>
        <w:tc>
          <w:tcPr>
            <w:tcW w:w="0" w:type="auto"/>
            <w:gridSpan w:val="2"/>
            <w:vAlign w:val="center"/>
          </w:tcPr>
          <w:p w:rsidR="00023744" w:rsidRDefault="00023744" w:rsidP="00023744">
            <w:r>
              <w:t xml:space="preserve">Администрация </w:t>
            </w:r>
            <w:proofErr w:type="spellStart"/>
            <w:r>
              <w:t>м.р</w:t>
            </w:r>
            <w:proofErr w:type="spellEnd"/>
            <w:r>
              <w:t>. Сергиевский</w:t>
            </w:r>
          </w:p>
        </w:tc>
      </w:tr>
      <w:tr w:rsidR="00023744" w:rsidTr="00023744">
        <w:trPr>
          <w:trHeight w:val="28"/>
        </w:trPr>
        <w:tc>
          <w:tcPr>
            <w:tcW w:w="0" w:type="auto"/>
            <w:gridSpan w:val="3"/>
            <w:vAlign w:val="center"/>
          </w:tcPr>
          <w:p w:rsidR="00023744" w:rsidRDefault="00023744" w:rsidP="00023744">
            <w:r>
              <w:t>Разрешенное использование:</w:t>
            </w:r>
          </w:p>
        </w:tc>
        <w:tc>
          <w:tcPr>
            <w:tcW w:w="0" w:type="auto"/>
            <w:gridSpan w:val="2"/>
            <w:vAlign w:val="center"/>
          </w:tcPr>
          <w:p w:rsidR="00023744" w:rsidRDefault="00023744" w:rsidP="00023744">
            <w:r>
              <w:t>трубопроводный транспорт</w:t>
            </w:r>
          </w:p>
        </w:tc>
      </w:tr>
      <w:tr w:rsidR="00023744" w:rsidTr="00023744">
        <w:trPr>
          <w:trHeight w:val="28"/>
        </w:trPr>
        <w:tc>
          <w:tcPr>
            <w:tcW w:w="0" w:type="auto"/>
            <w:gridSpan w:val="3"/>
            <w:vAlign w:val="center"/>
          </w:tcPr>
          <w:p w:rsidR="00023744" w:rsidRDefault="00023744" w:rsidP="00023744">
            <w:r>
              <w:t>Назначение (сооружение):</w:t>
            </w:r>
          </w:p>
        </w:tc>
        <w:tc>
          <w:tcPr>
            <w:tcW w:w="0" w:type="auto"/>
            <w:gridSpan w:val="2"/>
            <w:vAlign w:val="center"/>
          </w:tcPr>
          <w:p w:rsidR="00023744" w:rsidRDefault="00023744" w:rsidP="00023744">
            <w:r>
              <w:t xml:space="preserve">Технологический проезд на ДНС </w:t>
            </w:r>
            <w:proofErr w:type="gramStart"/>
            <w:r>
              <w:t>Южно-Орловская</w:t>
            </w:r>
            <w:proofErr w:type="gramEnd"/>
          </w:p>
        </w:tc>
      </w:tr>
      <w:tr w:rsidR="00023744" w:rsidTr="00023744">
        <w:trPr>
          <w:trHeight w:val="20"/>
        </w:trPr>
        <w:tc>
          <w:tcPr>
            <w:tcW w:w="0" w:type="auto"/>
            <w:vAlign w:val="bottom"/>
          </w:tcPr>
          <w:p w:rsidR="00023744" w:rsidRDefault="00023744" w:rsidP="00023744">
            <w:pPr>
              <w:jc w:val="center"/>
            </w:pPr>
            <w:r>
              <w:t>№ точки</w:t>
            </w:r>
          </w:p>
        </w:tc>
        <w:tc>
          <w:tcPr>
            <w:tcW w:w="0" w:type="auto"/>
            <w:vAlign w:val="bottom"/>
          </w:tcPr>
          <w:p w:rsidR="00023744" w:rsidRDefault="00023744" w:rsidP="00023744">
            <w:pPr>
              <w:jc w:val="center"/>
            </w:pPr>
            <w:r>
              <w:t>Дирекционный</w:t>
            </w:r>
          </w:p>
        </w:tc>
        <w:tc>
          <w:tcPr>
            <w:tcW w:w="0" w:type="auto"/>
            <w:vAlign w:val="bottom"/>
          </w:tcPr>
          <w:p w:rsidR="00023744" w:rsidRDefault="00023744" w:rsidP="00023744">
            <w:pPr>
              <w:jc w:val="center"/>
            </w:pPr>
            <w:r>
              <w:t>Расстояние,</w:t>
            </w:r>
          </w:p>
        </w:tc>
        <w:tc>
          <w:tcPr>
            <w:tcW w:w="0" w:type="auto"/>
            <w:gridSpan w:val="2"/>
            <w:vAlign w:val="center"/>
          </w:tcPr>
          <w:p w:rsidR="00023744" w:rsidRDefault="00023744" w:rsidP="00023744">
            <w:pPr>
              <w:jc w:val="center"/>
            </w:pPr>
            <w:r>
              <w:t>Координаты</w:t>
            </w:r>
          </w:p>
        </w:tc>
      </w:tr>
      <w:tr w:rsidR="00023744" w:rsidTr="00023744">
        <w:trPr>
          <w:trHeight w:val="20"/>
        </w:trPr>
        <w:tc>
          <w:tcPr>
            <w:tcW w:w="0" w:type="auto"/>
          </w:tcPr>
          <w:p w:rsidR="00023744" w:rsidRDefault="00023744" w:rsidP="00023744">
            <w:pPr>
              <w:jc w:val="center"/>
            </w:pPr>
            <w:r>
              <w:t>(сквозной)</w:t>
            </w:r>
          </w:p>
        </w:tc>
        <w:tc>
          <w:tcPr>
            <w:tcW w:w="0" w:type="auto"/>
          </w:tcPr>
          <w:p w:rsidR="00023744" w:rsidRDefault="00023744" w:rsidP="00023744">
            <w:pPr>
              <w:jc w:val="center"/>
            </w:pPr>
            <w:r>
              <w:t>угол</w:t>
            </w:r>
          </w:p>
        </w:tc>
        <w:tc>
          <w:tcPr>
            <w:tcW w:w="0" w:type="auto"/>
          </w:tcPr>
          <w:p w:rsidR="00023744" w:rsidRDefault="00023744" w:rsidP="00023744">
            <w:pPr>
              <w:jc w:val="center"/>
            </w:pPr>
            <w:r>
              <w:t>м</w:t>
            </w:r>
          </w:p>
        </w:tc>
        <w:tc>
          <w:tcPr>
            <w:tcW w:w="0" w:type="auto"/>
            <w:vAlign w:val="center"/>
          </w:tcPr>
          <w:p w:rsidR="00023744" w:rsidRDefault="00023744" w:rsidP="00023744">
            <w:pPr>
              <w:jc w:val="center"/>
            </w:pPr>
            <w:r>
              <w:t>X</w:t>
            </w:r>
          </w:p>
        </w:tc>
        <w:tc>
          <w:tcPr>
            <w:tcW w:w="0" w:type="auto"/>
            <w:vAlign w:val="center"/>
          </w:tcPr>
          <w:p w:rsidR="00023744" w:rsidRDefault="00023744" w:rsidP="00023744">
            <w:pPr>
              <w:jc w:val="center"/>
            </w:pPr>
            <w:r>
              <w:t>Y</w:t>
            </w:r>
          </w:p>
        </w:tc>
      </w:tr>
      <w:tr w:rsidR="00023744" w:rsidTr="00023744">
        <w:trPr>
          <w:trHeight w:val="20"/>
        </w:trPr>
        <w:tc>
          <w:tcPr>
            <w:tcW w:w="0" w:type="auto"/>
            <w:vAlign w:val="center"/>
          </w:tcPr>
          <w:p w:rsidR="00023744" w:rsidRDefault="00023744" w:rsidP="00023744">
            <w:pPr>
              <w:jc w:val="center"/>
            </w:pPr>
            <w:r>
              <w:t>3</w:t>
            </w:r>
          </w:p>
        </w:tc>
        <w:tc>
          <w:tcPr>
            <w:tcW w:w="0" w:type="auto"/>
            <w:vAlign w:val="center"/>
          </w:tcPr>
          <w:p w:rsidR="00023744" w:rsidRDefault="00023744" w:rsidP="00023744">
            <w:pPr>
              <w:jc w:val="center"/>
            </w:pPr>
            <w:r>
              <w:t>338°23'13"</w:t>
            </w:r>
          </w:p>
        </w:tc>
        <w:tc>
          <w:tcPr>
            <w:tcW w:w="0" w:type="auto"/>
            <w:vAlign w:val="center"/>
          </w:tcPr>
          <w:p w:rsidR="00023744" w:rsidRDefault="00023744" w:rsidP="00023744">
            <w:pPr>
              <w:jc w:val="center"/>
            </w:pPr>
            <w:r>
              <w:t>18,08</w:t>
            </w:r>
          </w:p>
        </w:tc>
        <w:tc>
          <w:tcPr>
            <w:tcW w:w="0" w:type="auto"/>
            <w:vAlign w:val="center"/>
          </w:tcPr>
          <w:p w:rsidR="00023744" w:rsidRDefault="00023744" w:rsidP="00023744">
            <w:pPr>
              <w:jc w:val="center"/>
            </w:pPr>
            <w:r>
              <w:t>2219097,30</w:t>
            </w:r>
          </w:p>
        </w:tc>
        <w:tc>
          <w:tcPr>
            <w:tcW w:w="0" w:type="auto"/>
            <w:vAlign w:val="center"/>
          </w:tcPr>
          <w:p w:rsidR="00023744" w:rsidRDefault="00023744" w:rsidP="00023744">
            <w:pPr>
              <w:jc w:val="center"/>
            </w:pPr>
            <w:r>
              <w:t>445317,73</w:t>
            </w:r>
          </w:p>
        </w:tc>
      </w:tr>
      <w:tr w:rsidR="00023744" w:rsidTr="00023744">
        <w:trPr>
          <w:trHeight w:val="20"/>
        </w:trPr>
        <w:tc>
          <w:tcPr>
            <w:tcW w:w="0" w:type="auto"/>
            <w:vAlign w:val="center"/>
          </w:tcPr>
          <w:p w:rsidR="00023744" w:rsidRDefault="00023744" w:rsidP="00023744">
            <w:pPr>
              <w:jc w:val="center"/>
            </w:pPr>
            <w:r>
              <w:t>94</w:t>
            </w:r>
          </w:p>
        </w:tc>
        <w:tc>
          <w:tcPr>
            <w:tcW w:w="0" w:type="auto"/>
            <w:vAlign w:val="center"/>
          </w:tcPr>
          <w:p w:rsidR="00023744" w:rsidRDefault="00023744" w:rsidP="00023744">
            <w:pPr>
              <w:jc w:val="center"/>
            </w:pPr>
            <w:r>
              <w:t>271°57'55"</w:t>
            </w:r>
          </w:p>
        </w:tc>
        <w:tc>
          <w:tcPr>
            <w:tcW w:w="0" w:type="auto"/>
            <w:vAlign w:val="center"/>
          </w:tcPr>
          <w:p w:rsidR="00023744" w:rsidRDefault="00023744" w:rsidP="00023744">
            <w:pPr>
              <w:jc w:val="center"/>
            </w:pPr>
            <w:r>
              <w:t>2,04</w:t>
            </w:r>
          </w:p>
        </w:tc>
        <w:tc>
          <w:tcPr>
            <w:tcW w:w="0" w:type="auto"/>
            <w:vAlign w:val="center"/>
          </w:tcPr>
          <w:p w:rsidR="00023744" w:rsidRDefault="00023744" w:rsidP="00023744">
            <w:pPr>
              <w:jc w:val="center"/>
            </w:pPr>
            <w:r>
              <w:t>2219114,11</w:t>
            </w:r>
          </w:p>
        </w:tc>
        <w:tc>
          <w:tcPr>
            <w:tcW w:w="0" w:type="auto"/>
            <w:vAlign w:val="center"/>
          </w:tcPr>
          <w:p w:rsidR="00023744" w:rsidRDefault="00023744" w:rsidP="00023744">
            <w:pPr>
              <w:jc w:val="center"/>
            </w:pPr>
            <w:r>
              <w:t>445311,07</w:t>
            </w:r>
          </w:p>
        </w:tc>
      </w:tr>
      <w:tr w:rsidR="00023744" w:rsidTr="00023744">
        <w:trPr>
          <w:trHeight w:val="20"/>
        </w:trPr>
        <w:tc>
          <w:tcPr>
            <w:tcW w:w="0" w:type="auto"/>
            <w:vAlign w:val="center"/>
          </w:tcPr>
          <w:p w:rsidR="00023744" w:rsidRDefault="00023744" w:rsidP="00023744">
            <w:pPr>
              <w:jc w:val="center"/>
            </w:pPr>
            <w:r>
              <w:t>95</w:t>
            </w:r>
          </w:p>
        </w:tc>
        <w:tc>
          <w:tcPr>
            <w:tcW w:w="0" w:type="auto"/>
            <w:vAlign w:val="center"/>
          </w:tcPr>
          <w:p w:rsidR="00023744" w:rsidRDefault="00023744" w:rsidP="00023744">
            <w:pPr>
              <w:jc w:val="center"/>
            </w:pPr>
            <w:r>
              <w:t>162°40'33"</w:t>
            </w:r>
          </w:p>
        </w:tc>
        <w:tc>
          <w:tcPr>
            <w:tcW w:w="0" w:type="auto"/>
            <w:vAlign w:val="center"/>
          </w:tcPr>
          <w:p w:rsidR="00023744" w:rsidRDefault="00023744" w:rsidP="00023744">
            <w:pPr>
              <w:jc w:val="center"/>
            </w:pPr>
            <w:r>
              <w:t>2,28</w:t>
            </w:r>
          </w:p>
        </w:tc>
        <w:tc>
          <w:tcPr>
            <w:tcW w:w="0" w:type="auto"/>
            <w:vAlign w:val="center"/>
          </w:tcPr>
          <w:p w:rsidR="00023744" w:rsidRDefault="00023744" w:rsidP="00023744">
            <w:pPr>
              <w:jc w:val="center"/>
            </w:pPr>
            <w:r>
              <w:t>2219114,18</w:t>
            </w:r>
          </w:p>
        </w:tc>
        <w:tc>
          <w:tcPr>
            <w:tcW w:w="0" w:type="auto"/>
            <w:vAlign w:val="center"/>
          </w:tcPr>
          <w:p w:rsidR="00023744" w:rsidRDefault="00023744" w:rsidP="00023744">
            <w:pPr>
              <w:jc w:val="center"/>
            </w:pPr>
            <w:r>
              <w:t>445309,03</w:t>
            </w:r>
          </w:p>
        </w:tc>
      </w:tr>
      <w:tr w:rsidR="00023744" w:rsidTr="00023744">
        <w:trPr>
          <w:trHeight w:val="20"/>
        </w:trPr>
        <w:tc>
          <w:tcPr>
            <w:tcW w:w="0" w:type="auto"/>
            <w:vAlign w:val="center"/>
          </w:tcPr>
          <w:p w:rsidR="00023744" w:rsidRDefault="00023744" w:rsidP="00023744">
            <w:pPr>
              <w:jc w:val="center"/>
            </w:pPr>
            <w:r>
              <w:t>52</w:t>
            </w:r>
          </w:p>
        </w:tc>
        <w:tc>
          <w:tcPr>
            <w:tcW w:w="0" w:type="auto"/>
            <w:vAlign w:val="center"/>
          </w:tcPr>
          <w:p w:rsidR="00023744" w:rsidRDefault="00023744" w:rsidP="00023744">
            <w:pPr>
              <w:jc w:val="center"/>
            </w:pPr>
            <w:r>
              <w:t>91°34'10"</w:t>
            </w:r>
          </w:p>
        </w:tc>
        <w:tc>
          <w:tcPr>
            <w:tcW w:w="0" w:type="auto"/>
            <w:vAlign w:val="center"/>
          </w:tcPr>
          <w:p w:rsidR="00023744" w:rsidRDefault="00023744" w:rsidP="00023744">
            <w:pPr>
              <w:jc w:val="center"/>
            </w:pPr>
            <w:r>
              <w:t>2,19</w:t>
            </w:r>
          </w:p>
        </w:tc>
        <w:tc>
          <w:tcPr>
            <w:tcW w:w="0" w:type="auto"/>
            <w:vAlign w:val="center"/>
          </w:tcPr>
          <w:p w:rsidR="00023744" w:rsidRDefault="00023744" w:rsidP="00023744">
            <w:pPr>
              <w:jc w:val="center"/>
            </w:pPr>
            <w:r>
              <w:t>2219112,00</w:t>
            </w:r>
          </w:p>
        </w:tc>
        <w:tc>
          <w:tcPr>
            <w:tcW w:w="0" w:type="auto"/>
            <w:vAlign w:val="center"/>
          </w:tcPr>
          <w:p w:rsidR="00023744" w:rsidRDefault="00023744" w:rsidP="00023744">
            <w:pPr>
              <w:jc w:val="center"/>
            </w:pPr>
            <w:r>
              <w:t>445309,71</w:t>
            </w:r>
          </w:p>
        </w:tc>
      </w:tr>
      <w:tr w:rsidR="00023744" w:rsidTr="00023744">
        <w:trPr>
          <w:trHeight w:val="20"/>
        </w:trPr>
        <w:tc>
          <w:tcPr>
            <w:tcW w:w="0" w:type="auto"/>
            <w:vAlign w:val="center"/>
          </w:tcPr>
          <w:p w:rsidR="00023744" w:rsidRDefault="00023744" w:rsidP="00023744">
            <w:pPr>
              <w:jc w:val="center"/>
            </w:pPr>
            <w:r>
              <w:t>51</w:t>
            </w:r>
          </w:p>
        </w:tc>
        <w:tc>
          <w:tcPr>
            <w:tcW w:w="0" w:type="auto"/>
            <w:vAlign w:val="center"/>
          </w:tcPr>
          <w:p w:rsidR="00023744" w:rsidRDefault="00023744" w:rsidP="00023744">
            <w:pPr>
              <w:jc w:val="center"/>
            </w:pPr>
            <w:r>
              <w:t>158°17'11"</w:t>
            </w:r>
          </w:p>
        </w:tc>
        <w:tc>
          <w:tcPr>
            <w:tcW w:w="0" w:type="auto"/>
            <w:vAlign w:val="center"/>
          </w:tcPr>
          <w:p w:rsidR="00023744" w:rsidRDefault="00023744" w:rsidP="00023744">
            <w:pPr>
              <w:jc w:val="center"/>
            </w:pPr>
            <w:r>
              <w:t>15,76</w:t>
            </w:r>
          </w:p>
        </w:tc>
        <w:tc>
          <w:tcPr>
            <w:tcW w:w="0" w:type="auto"/>
            <w:vAlign w:val="center"/>
          </w:tcPr>
          <w:p w:rsidR="00023744" w:rsidRDefault="00023744" w:rsidP="00023744">
            <w:pPr>
              <w:jc w:val="center"/>
            </w:pPr>
            <w:r>
              <w:t>2219111,94</w:t>
            </w:r>
          </w:p>
        </w:tc>
        <w:tc>
          <w:tcPr>
            <w:tcW w:w="0" w:type="auto"/>
            <w:vAlign w:val="center"/>
          </w:tcPr>
          <w:p w:rsidR="00023744" w:rsidRDefault="00023744" w:rsidP="00023744">
            <w:pPr>
              <w:jc w:val="center"/>
            </w:pPr>
            <w:r>
              <w:t>445311,90</w:t>
            </w:r>
          </w:p>
        </w:tc>
      </w:tr>
      <w:tr w:rsidR="00023744" w:rsidTr="00023744">
        <w:trPr>
          <w:trHeight w:val="20"/>
        </w:trPr>
        <w:tc>
          <w:tcPr>
            <w:tcW w:w="0" w:type="auto"/>
            <w:vAlign w:val="center"/>
          </w:tcPr>
          <w:p w:rsidR="00023744" w:rsidRDefault="00023744" w:rsidP="00023744">
            <w:pPr>
              <w:jc w:val="center"/>
            </w:pPr>
            <w:r>
              <w:t>3</w:t>
            </w:r>
          </w:p>
        </w:tc>
        <w:tc>
          <w:tcPr>
            <w:tcW w:w="0" w:type="auto"/>
            <w:vAlign w:val="center"/>
          </w:tcPr>
          <w:p w:rsidR="00023744" w:rsidRDefault="00023744" w:rsidP="00023744">
            <w:pPr>
              <w:jc w:val="center"/>
            </w:pPr>
            <w:r>
              <w:t>338°23'13"</w:t>
            </w:r>
          </w:p>
        </w:tc>
        <w:tc>
          <w:tcPr>
            <w:tcW w:w="0" w:type="auto"/>
            <w:vAlign w:val="center"/>
          </w:tcPr>
          <w:p w:rsidR="00023744" w:rsidRDefault="00023744" w:rsidP="00023744">
            <w:pPr>
              <w:jc w:val="center"/>
            </w:pPr>
            <w:r>
              <w:t>18,08</w:t>
            </w:r>
          </w:p>
        </w:tc>
        <w:tc>
          <w:tcPr>
            <w:tcW w:w="0" w:type="auto"/>
            <w:vAlign w:val="center"/>
          </w:tcPr>
          <w:p w:rsidR="00023744" w:rsidRDefault="00023744" w:rsidP="00023744">
            <w:pPr>
              <w:jc w:val="center"/>
            </w:pPr>
            <w:r>
              <w:t>2219097,30</w:t>
            </w:r>
          </w:p>
        </w:tc>
        <w:tc>
          <w:tcPr>
            <w:tcW w:w="0" w:type="auto"/>
            <w:vAlign w:val="center"/>
          </w:tcPr>
          <w:p w:rsidR="00023744" w:rsidRDefault="00023744" w:rsidP="00023744">
            <w:pPr>
              <w:jc w:val="center"/>
            </w:pPr>
            <w:r>
              <w:t>445317,73</w:t>
            </w:r>
          </w:p>
        </w:tc>
      </w:tr>
      <w:tr w:rsidR="00023744" w:rsidTr="00023744">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r>
      <w:tr w:rsidR="00023744" w:rsidTr="00023744">
        <w:trPr>
          <w:trHeight w:val="20"/>
        </w:trPr>
        <w:tc>
          <w:tcPr>
            <w:tcW w:w="0" w:type="auto"/>
            <w:vAlign w:val="center"/>
          </w:tcPr>
          <w:p w:rsidR="00023744" w:rsidRDefault="00023744" w:rsidP="00023744">
            <w:pPr>
              <w:jc w:val="center"/>
            </w:pPr>
            <w:r>
              <w:t>57</w:t>
            </w:r>
          </w:p>
        </w:tc>
        <w:tc>
          <w:tcPr>
            <w:tcW w:w="0" w:type="auto"/>
            <w:vAlign w:val="center"/>
          </w:tcPr>
          <w:p w:rsidR="00023744" w:rsidRDefault="00023744" w:rsidP="00023744">
            <w:pPr>
              <w:jc w:val="center"/>
            </w:pPr>
            <w:r>
              <w:t>251°2'6"</w:t>
            </w:r>
          </w:p>
        </w:tc>
        <w:tc>
          <w:tcPr>
            <w:tcW w:w="0" w:type="auto"/>
            <w:vAlign w:val="center"/>
          </w:tcPr>
          <w:p w:rsidR="00023744" w:rsidRDefault="00023744" w:rsidP="00023744">
            <w:pPr>
              <w:jc w:val="center"/>
            </w:pPr>
            <w:r>
              <w:t>3,08</w:t>
            </w:r>
          </w:p>
        </w:tc>
        <w:tc>
          <w:tcPr>
            <w:tcW w:w="0" w:type="auto"/>
            <w:vAlign w:val="center"/>
          </w:tcPr>
          <w:p w:rsidR="00023744" w:rsidRDefault="00023744" w:rsidP="00023744">
            <w:pPr>
              <w:jc w:val="center"/>
            </w:pPr>
            <w:r>
              <w:t>2219159,99</w:t>
            </w:r>
          </w:p>
        </w:tc>
        <w:tc>
          <w:tcPr>
            <w:tcW w:w="0" w:type="auto"/>
            <w:vAlign w:val="center"/>
          </w:tcPr>
          <w:p w:rsidR="00023744" w:rsidRDefault="00023744" w:rsidP="00023744">
            <w:pPr>
              <w:jc w:val="center"/>
            </w:pPr>
            <w:r>
              <w:t>445218,24</w:t>
            </w:r>
          </w:p>
        </w:tc>
      </w:tr>
      <w:tr w:rsidR="00023744" w:rsidTr="00023744">
        <w:trPr>
          <w:trHeight w:val="20"/>
        </w:trPr>
        <w:tc>
          <w:tcPr>
            <w:tcW w:w="0" w:type="auto"/>
            <w:vAlign w:val="center"/>
          </w:tcPr>
          <w:p w:rsidR="00023744" w:rsidRDefault="00023744" w:rsidP="00023744">
            <w:pPr>
              <w:jc w:val="center"/>
            </w:pPr>
            <w:r>
              <w:t>96</w:t>
            </w:r>
          </w:p>
        </w:tc>
        <w:tc>
          <w:tcPr>
            <w:tcW w:w="0" w:type="auto"/>
            <w:vAlign w:val="center"/>
          </w:tcPr>
          <w:p w:rsidR="00023744" w:rsidRDefault="00023744" w:rsidP="00023744">
            <w:pPr>
              <w:jc w:val="center"/>
            </w:pPr>
            <w:r>
              <w:t>147°59'41"</w:t>
            </w:r>
          </w:p>
        </w:tc>
        <w:tc>
          <w:tcPr>
            <w:tcW w:w="0" w:type="auto"/>
            <w:vAlign w:val="center"/>
          </w:tcPr>
          <w:p w:rsidR="00023744" w:rsidRDefault="00023744" w:rsidP="00023744">
            <w:pPr>
              <w:jc w:val="center"/>
            </w:pPr>
            <w:r>
              <w:t>0,94</w:t>
            </w:r>
          </w:p>
        </w:tc>
        <w:tc>
          <w:tcPr>
            <w:tcW w:w="0" w:type="auto"/>
            <w:vAlign w:val="center"/>
          </w:tcPr>
          <w:p w:rsidR="00023744" w:rsidRDefault="00023744" w:rsidP="00023744">
            <w:pPr>
              <w:jc w:val="center"/>
            </w:pPr>
            <w:r>
              <w:t>2219158,99</w:t>
            </w:r>
          </w:p>
        </w:tc>
        <w:tc>
          <w:tcPr>
            <w:tcW w:w="0" w:type="auto"/>
            <w:vAlign w:val="center"/>
          </w:tcPr>
          <w:p w:rsidR="00023744" w:rsidRDefault="00023744" w:rsidP="00023744">
            <w:pPr>
              <w:jc w:val="center"/>
            </w:pPr>
            <w:r>
              <w:t>445215,33</w:t>
            </w:r>
          </w:p>
        </w:tc>
      </w:tr>
      <w:tr w:rsidR="00023744" w:rsidTr="00023744">
        <w:trPr>
          <w:trHeight w:val="20"/>
        </w:trPr>
        <w:tc>
          <w:tcPr>
            <w:tcW w:w="0" w:type="auto"/>
            <w:vAlign w:val="center"/>
          </w:tcPr>
          <w:p w:rsidR="00023744" w:rsidRDefault="00023744" w:rsidP="00023744">
            <w:pPr>
              <w:jc w:val="center"/>
            </w:pPr>
            <w:r>
              <w:t>97</w:t>
            </w:r>
          </w:p>
        </w:tc>
        <w:tc>
          <w:tcPr>
            <w:tcW w:w="0" w:type="auto"/>
            <w:vAlign w:val="center"/>
          </w:tcPr>
          <w:p w:rsidR="00023744" w:rsidRDefault="00023744" w:rsidP="00023744">
            <w:pPr>
              <w:jc w:val="center"/>
            </w:pPr>
            <w:r>
              <w:t>68°54'7"</w:t>
            </w:r>
          </w:p>
        </w:tc>
        <w:tc>
          <w:tcPr>
            <w:tcW w:w="0" w:type="auto"/>
            <w:vAlign w:val="center"/>
          </w:tcPr>
          <w:p w:rsidR="00023744" w:rsidRDefault="00023744" w:rsidP="00023744">
            <w:pPr>
              <w:jc w:val="center"/>
            </w:pPr>
            <w:r>
              <w:t>2,72</w:t>
            </w:r>
          </w:p>
        </w:tc>
        <w:tc>
          <w:tcPr>
            <w:tcW w:w="0" w:type="auto"/>
            <w:vAlign w:val="center"/>
          </w:tcPr>
          <w:p w:rsidR="00023744" w:rsidRDefault="00023744" w:rsidP="00023744">
            <w:pPr>
              <w:jc w:val="center"/>
            </w:pPr>
            <w:r>
              <w:t>2219158,19</w:t>
            </w:r>
          </w:p>
        </w:tc>
        <w:tc>
          <w:tcPr>
            <w:tcW w:w="0" w:type="auto"/>
            <w:vAlign w:val="center"/>
          </w:tcPr>
          <w:p w:rsidR="00023744" w:rsidRDefault="00023744" w:rsidP="00023744">
            <w:pPr>
              <w:jc w:val="center"/>
            </w:pPr>
            <w:r>
              <w:t>445215,83</w:t>
            </w:r>
          </w:p>
        </w:tc>
      </w:tr>
      <w:tr w:rsidR="00023744" w:rsidTr="00023744">
        <w:trPr>
          <w:trHeight w:val="20"/>
        </w:trPr>
        <w:tc>
          <w:tcPr>
            <w:tcW w:w="0" w:type="auto"/>
            <w:vAlign w:val="center"/>
          </w:tcPr>
          <w:p w:rsidR="00023744" w:rsidRDefault="00023744" w:rsidP="00023744">
            <w:pPr>
              <w:jc w:val="center"/>
            </w:pPr>
            <w:r>
              <w:t>98</w:t>
            </w:r>
          </w:p>
        </w:tc>
        <w:tc>
          <w:tcPr>
            <w:tcW w:w="0" w:type="auto"/>
            <w:vAlign w:val="center"/>
          </w:tcPr>
          <w:p w:rsidR="00023744" w:rsidRDefault="00023744" w:rsidP="00023744">
            <w:pPr>
              <w:jc w:val="center"/>
            </w:pPr>
            <w:r>
              <w:t>237°1'15"</w:t>
            </w:r>
          </w:p>
        </w:tc>
        <w:tc>
          <w:tcPr>
            <w:tcW w:w="0" w:type="auto"/>
            <w:vAlign w:val="center"/>
          </w:tcPr>
          <w:p w:rsidR="00023744" w:rsidRDefault="00023744" w:rsidP="00023744">
            <w:pPr>
              <w:jc w:val="center"/>
            </w:pPr>
            <w:r>
              <w:t>2,68</w:t>
            </w:r>
          </w:p>
        </w:tc>
        <w:tc>
          <w:tcPr>
            <w:tcW w:w="0" w:type="auto"/>
            <w:vAlign w:val="center"/>
          </w:tcPr>
          <w:p w:rsidR="00023744" w:rsidRDefault="00023744" w:rsidP="00023744">
            <w:pPr>
              <w:jc w:val="center"/>
            </w:pPr>
            <w:r>
              <w:t>2219159,17</w:t>
            </w:r>
          </w:p>
        </w:tc>
        <w:tc>
          <w:tcPr>
            <w:tcW w:w="0" w:type="auto"/>
            <w:vAlign w:val="center"/>
          </w:tcPr>
          <w:p w:rsidR="00023744" w:rsidRDefault="00023744" w:rsidP="00023744">
            <w:pPr>
              <w:jc w:val="center"/>
            </w:pPr>
            <w:r>
              <w:t>445218,37</w:t>
            </w:r>
          </w:p>
        </w:tc>
      </w:tr>
      <w:tr w:rsidR="00023744" w:rsidTr="00023744">
        <w:trPr>
          <w:trHeight w:val="20"/>
        </w:trPr>
        <w:tc>
          <w:tcPr>
            <w:tcW w:w="0" w:type="auto"/>
            <w:vAlign w:val="center"/>
          </w:tcPr>
          <w:p w:rsidR="00023744" w:rsidRDefault="00023744" w:rsidP="00023744">
            <w:pPr>
              <w:jc w:val="center"/>
            </w:pPr>
            <w:r>
              <w:t>99</w:t>
            </w:r>
          </w:p>
        </w:tc>
        <w:tc>
          <w:tcPr>
            <w:tcW w:w="0" w:type="auto"/>
            <w:vAlign w:val="center"/>
          </w:tcPr>
          <w:p w:rsidR="00023744" w:rsidRDefault="00023744" w:rsidP="00023744">
            <w:pPr>
              <w:jc w:val="center"/>
            </w:pPr>
            <w:r>
              <w:t>148°11'34"</w:t>
            </w:r>
          </w:p>
        </w:tc>
        <w:tc>
          <w:tcPr>
            <w:tcW w:w="0" w:type="auto"/>
            <w:vAlign w:val="center"/>
          </w:tcPr>
          <w:p w:rsidR="00023744" w:rsidRDefault="00023744" w:rsidP="00023744">
            <w:pPr>
              <w:jc w:val="center"/>
            </w:pPr>
            <w:r>
              <w:t>8,27</w:t>
            </w:r>
          </w:p>
        </w:tc>
        <w:tc>
          <w:tcPr>
            <w:tcW w:w="0" w:type="auto"/>
            <w:vAlign w:val="center"/>
          </w:tcPr>
          <w:p w:rsidR="00023744" w:rsidRDefault="00023744" w:rsidP="00023744">
            <w:pPr>
              <w:jc w:val="center"/>
            </w:pPr>
            <w:r>
              <w:t>2219157,71</w:t>
            </w:r>
          </w:p>
        </w:tc>
        <w:tc>
          <w:tcPr>
            <w:tcW w:w="0" w:type="auto"/>
            <w:vAlign w:val="center"/>
          </w:tcPr>
          <w:p w:rsidR="00023744" w:rsidRDefault="00023744" w:rsidP="00023744">
            <w:pPr>
              <w:jc w:val="center"/>
            </w:pPr>
            <w:r>
              <w:t>445216,12</w:t>
            </w:r>
          </w:p>
        </w:tc>
      </w:tr>
      <w:tr w:rsidR="00023744" w:rsidTr="00023744">
        <w:trPr>
          <w:trHeight w:val="20"/>
        </w:trPr>
        <w:tc>
          <w:tcPr>
            <w:tcW w:w="0" w:type="auto"/>
            <w:vAlign w:val="center"/>
          </w:tcPr>
          <w:p w:rsidR="00023744" w:rsidRDefault="00023744" w:rsidP="00023744">
            <w:pPr>
              <w:jc w:val="center"/>
            </w:pPr>
            <w:r>
              <w:t>100</w:t>
            </w:r>
          </w:p>
        </w:tc>
        <w:tc>
          <w:tcPr>
            <w:tcW w:w="0" w:type="auto"/>
            <w:vAlign w:val="center"/>
          </w:tcPr>
          <w:p w:rsidR="00023744" w:rsidRDefault="00023744" w:rsidP="00023744">
            <w:pPr>
              <w:jc w:val="center"/>
            </w:pPr>
            <w:r>
              <w:t>70°41'1"</w:t>
            </w:r>
          </w:p>
        </w:tc>
        <w:tc>
          <w:tcPr>
            <w:tcW w:w="0" w:type="auto"/>
            <w:vAlign w:val="center"/>
          </w:tcPr>
          <w:p w:rsidR="00023744" w:rsidRDefault="00023744" w:rsidP="00023744">
            <w:pPr>
              <w:jc w:val="center"/>
            </w:pPr>
            <w:r>
              <w:t>3,08</w:t>
            </w:r>
          </w:p>
        </w:tc>
        <w:tc>
          <w:tcPr>
            <w:tcW w:w="0" w:type="auto"/>
            <w:vAlign w:val="center"/>
          </w:tcPr>
          <w:p w:rsidR="00023744" w:rsidRDefault="00023744" w:rsidP="00023744">
            <w:pPr>
              <w:jc w:val="center"/>
            </w:pPr>
            <w:r>
              <w:t>2219150,68</w:t>
            </w:r>
          </w:p>
        </w:tc>
        <w:tc>
          <w:tcPr>
            <w:tcW w:w="0" w:type="auto"/>
            <w:vAlign w:val="center"/>
          </w:tcPr>
          <w:p w:rsidR="00023744" w:rsidRDefault="00023744" w:rsidP="00023744">
            <w:pPr>
              <w:jc w:val="center"/>
            </w:pPr>
            <w:r>
              <w:t>445220,48</w:t>
            </w:r>
          </w:p>
        </w:tc>
      </w:tr>
      <w:tr w:rsidR="00023744" w:rsidTr="00023744">
        <w:trPr>
          <w:trHeight w:val="20"/>
        </w:trPr>
        <w:tc>
          <w:tcPr>
            <w:tcW w:w="0" w:type="auto"/>
            <w:vAlign w:val="center"/>
          </w:tcPr>
          <w:p w:rsidR="00023744" w:rsidRDefault="00023744" w:rsidP="00023744">
            <w:pPr>
              <w:jc w:val="center"/>
            </w:pPr>
            <w:r>
              <w:t>53</w:t>
            </w:r>
          </w:p>
        </w:tc>
        <w:tc>
          <w:tcPr>
            <w:tcW w:w="0" w:type="auto"/>
            <w:vAlign w:val="center"/>
          </w:tcPr>
          <w:p w:rsidR="00023744" w:rsidRDefault="00023744" w:rsidP="00023744">
            <w:pPr>
              <w:jc w:val="center"/>
            </w:pPr>
            <w:r>
              <w:t>328°9'1"</w:t>
            </w:r>
          </w:p>
        </w:tc>
        <w:tc>
          <w:tcPr>
            <w:tcW w:w="0" w:type="auto"/>
            <w:vAlign w:val="center"/>
          </w:tcPr>
          <w:p w:rsidR="00023744" w:rsidRDefault="00023744" w:rsidP="00023744">
            <w:pPr>
              <w:jc w:val="center"/>
            </w:pPr>
            <w:r>
              <w:t>9,76</w:t>
            </w:r>
          </w:p>
        </w:tc>
        <w:tc>
          <w:tcPr>
            <w:tcW w:w="0" w:type="auto"/>
            <w:vAlign w:val="center"/>
          </w:tcPr>
          <w:p w:rsidR="00023744" w:rsidRDefault="00023744" w:rsidP="00023744">
            <w:pPr>
              <w:jc w:val="center"/>
            </w:pPr>
            <w:r>
              <w:t>2219151,70</w:t>
            </w:r>
          </w:p>
        </w:tc>
        <w:tc>
          <w:tcPr>
            <w:tcW w:w="0" w:type="auto"/>
            <w:vAlign w:val="center"/>
          </w:tcPr>
          <w:p w:rsidR="00023744" w:rsidRDefault="00023744" w:rsidP="00023744">
            <w:pPr>
              <w:jc w:val="center"/>
            </w:pPr>
            <w:r>
              <w:t>445223,39</w:t>
            </w:r>
          </w:p>
        </w:tc>
      </w:tr>
      <w:tr w:rsidR="00023744" w:rsidTr="00023744">
        <w:trPr>
          <w:trHeight w:val="20"/>
        </w:trPr>
        <w:tc>
          <w:tcPr>
            <w:tcW w:w="0" w:type="auto"/>
            <w:vAlign w:val="center"/>
          </w:tcPr>
          <w:p w:rsidR="00023744" w:rsidRDefault="00023744" w:rsidP="00023744">
            <w:pPr>
              <w:jc w:val="center"/>
            </w:pPr>
            <w:r>
              <w:t>57</w:t>
            </w:r>
          </w:p>
        </w:tc>
        <w:tc>
          <w:tcPr>
            <w:tcW w:w="0" w:type="auto"/>
            <w:vAlign w:val="center"/>
          </w:tcPr>
          <w:p w:rsidR="00023744" w:rsidRDefault="00023744" w:rsidP="00023744">
            <w:pPr>
              <w:jc w:val="center"/>
            </w:pPr>
            <w:r>
              <w:t>251°2'6"</w:t>
            </w:r>
          </w:p>
        </w:tc>
        <w:tc>
          <w:tcPr>
            <w:tcW w:w="0" w:type="auto"/>
            <w:vAlign w:val="center"/>
          </w:tcPr>
          <w:p w:rsidR="00023744" w:rsidRDefault="00023744" w:rsidP="00023744">
            <w:pPr>
              <w:jc w:val="center"/>
            </w:pPr>
            <w:r>
              <w:t>3,08</w:t>
            </w:r>
          </w:p>
        </w:tc>
        <w:tc>
          <w:tcPr>
            <w:tcW w:w="0" w:type="auto"/>
            <w:vAlign w:val="center"/>
          </w:tcPr>
          <w:p w:rsidR="00023744" w:rsidRDefault="00023744" w:rsidP="00023744">
            <w:pPr>
              <w:jc w:val="center"/>
            </w:pPr>
            <w:r>
              <w:t>2219159,99</w:t>
            </w:r>
          </w:p>
        </w:tc>
        <w:tc>
          <w:tcPr>
            <w:tcW w:w="0" w:type="auto"/>
            <w:vAlign w:val="center"/>
          </w:tcPr>
          <w:p w:rsidR="00023744" w:rsidRDefault="00023744" w:rsidP="00023744">
            <w:pPr>
              <w:jc w:val="center"/>
            </w:pPr>
            <w:r>
              <w:t>445218,24</w:t>
            </w:r>
          </w:p>
        </w:tc>
      </w:tr>
      <w:tr w:rsidR="00023744" w:rsidTr="00023744">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r>
      <w:tr w:rsidR="00023744" w:rsidTr="00023744">
        <w:trPr>
          <w:trHeight w:val="20"/>
        </w:trPr>
        <w:tc>
          <w:tcPr>
            <w:tcW w:w="0" w:type="auto"/>
            <w:vAlign w:val="center"/>
          </w:tcPr>
          <w:p w:rsidR="00023744" w:rsidRDefault="00023744" w:rsidP="00023744">
            <w:pPr>
              <w:jc w:val="center"/>
            </w:pPr>
            <w:r>
              <w:t>55</w:t>
            </w:r>
          </w:p>
        </w:tc>
        <w:tc>
          <w:tcPr>
            <w:tcW w:w="0" w:type="auto"/>
            <w:vAlign w:val="center"/>
          </w:tcPr>
          <w:p w:rsidR="00023744" w:rsidRDefault="00023744" w:rsidP="00023744">
            <w:pPr>
              <w:jc w:val="center"/>
            </w:pPr>
            <w:r>
              <w:t>57°0'1"</w:t>
            </w:r>
          </w:p>
        </w:tc>
        <w:tc>
          <w:tcPr>
            <w:tcW w:w="0" w:type="auto"/>
            <w:vAlign w:val="center"/>
          </w:tcPr>
          <w:p w:rsidR="00023744" w:rsidRDefault="00023744" w:rsidP="00023744">
            <w:pPr>
              <w:jc w:val="center"/>
            </w:pPr>
            <w:r>
              <w:t>2,99</w:t>
            </w:r>
          </w:p>
        </w:tc>
        <w:tc>
          <w:tcPr>
            <w:tcW w:w="0" w:type="auto"/>
            <w:vAlign w:val="center"/>
          </w:tcPr>
          <w:p w:rsidR="00023744" w:rsidRDefault="00023744" w:rsidP="00023744">
            <w:pPr>
              <w:jc w:val="center"/>
            </w:pPr>
            <w:r>
              <w:t>2219159,23</w:t>
            </w:r>
          </w:p>
        </w:tc>
        <w:tc>
          <w:tcPr>
            <w:tcW w:w="0" w:type="auto"/>
            <w:vAlign w:val="center"/>
          </w:tcPr>
          <w:p w:rsidR="00023744" w:rsidRDefault="00023744" w:rsidP="00023744">
            <w:pPr>
              <w:jc w:val="center"/>
            </w:pPr>
            <w:r>
              <w:t>445241,65</w:t>
            </w:r>
          </w:p>
        </w:tc>
      </w:tr>
      <w:tr w:rsidR="00023744" w:rsidTr="00023744">
        <w:trPr>
          <w:trHeight w:val="20"/>
        </w:trPr>
        <w:tc>
          <w:tcPr>
            <w:tcW w:w="0" w:type="auto"/>
            <w:vAlign w:val="center"/>
          </w:tcPr>
          <w:p w:rsidR="00023744" w:rsidRDefault="00023744" w:rsidP="00023744">
            <w:pPr>
              <w:jc w:val="center"/>
            </w:pPr>
            <w:r>
              <w:t>101</w:t>
            </w:r>
          </w:p>
        </w:tc>
        <w:tc>
          <w:tcPr>
            <w:tcW w:w="0" w:type="auto"/>
            <w:vAlign w:val="center"/>
          </w:tcPr>
          <w:p w:rsidR="00023744" w:rsidRDefault="00023744" w:rsidP="00023744">
            <w:pPr>
              <w:jc w:val="center"/>
            </w:pPr>
            <w:r>
              <w:t>328°13'11"</w:t>
            </w:r>
          </w:p>
        </w:tc>
        <w:tc>
          <w:tcPr>
            <w:tcW w:w="0" w:type="auto"/>
            <w:vAlign w:val="center"/>
          </w:tcPr>
          <w:p w:rsidR="00023744" w:rsidRDefault="00023744" w:rsidP="00023744">
            <w:pPr>
              <w:jc w:val="center"/>
            </w:pPr>
            <w:r>
              <w:t>7,82</w:t>
            </w:r>
          </w:p>
        </w:tc>
        <w:tc>
          <w:tcPr>
            <w:tcW w:w="0" w:type="auto"/>
            <w:vAlign w:val="center"/>
          </w:tcPr>
          <w:p w:rsidR="00023744" w:rsidRDefault="00023744" w:rsidP="00023744">
            <w:pPr>
              <w:jc w:val="center"/>
            </w:pPr>
            <w:r>
              <w:t>2219160,86</w:t>
            </w:r>
          </w:p>
        </w:tc>
        <w:tc>
          <w:tcPr>
            <w:tcW w:w="0" w:type="auto"/>
            <w:vAlign w:val="center"/>
          </w:tcPr>
          <w:p w:rsidR="00023744" w:rsidRDefault="00023744" w:rsidP="00023744">
            <w:pPr>
              <w:jc w:val="center"/>
            </w:pPr>
            <w:r>
              <w:t>445244,16</w:t>
            </w:r>
          </w:p>
        </w:tc>
      </w:tr>
      <w:tr w:rsidR="00023744" w:rsidTr="00023744">
        <w:trPr>
          <w:trHeight w:val="20"/>
        </w:trPr>
        <w:tc>
          <w:tcPr>
            <w:tcW w:w="0" w:type="auto"/>
            <w:vAlign w:val="center"/>
          </w:tcPr>
          <w:p w:rsidR="00023744" w:rsidRDefault="00023744" w:rsidP="00023744">
            <w:pPr>
              <w:jc w:val="center"/>
            </w:pPr>
            <w:r>
              <w:lastRenderedPageBreak/>
              <w:t>102</w:t>
            </w:r>
          </w:p>
        </w:tc>
        <w:tc>
          <w:tcPr>
            <w:tcW w:w="0" w:type="auto"/>
            <w:vAlign w:val="center"/>
          </w:tcPr>
          <w:p w:rsidR="00023744" w:rsidRDefault="00023744" w:rsidP="00023744">
            <w:pPr>
              <w:jc w:val="center"/>
            </w:pPr>
            <w:r>
              <w:t>250°54'48"</w:t>
            </w:r>
          </w:p>
        </w:tc>
        <w:tc>
          <w:tcPr>
            <w:tcW w:w="0" w:type="auto"/>
            <w:vAlign w:val="center"/>
          </w:tcPr>
          <w:p w:rsidR="00023744" w:rsidRDefault="00023744" w:rsidP="00023744">
            <w:pPr>
              <w:jc w:val="center"/>
            </w:pPr>
            <w:r>
              <w:t>3,06</w:t>
            </w:r>
          </w:p>
        </w:tc>
        <w:tc>
          <w:tcPr>
            <w:tcW w:w="0" w:type="auto"/>
            <w:vAlign w:val="center"/>
          </w:tcPr>
          <w:p w:rsidR="00023744" w:rsidRDefault="00023744" w:rsidP="00023744">
            <w:pPr>
              <w:jc w:val="center"/>
            </w:pPr>
            <w:r>
              <w:t>2219167,51</w:t>
            </w:r>
          </w:p>
        </w:tc>
        <w:tc>
          <w:tcPr>
            <w:tcW w:w="0" w:type="auto"/>
            <w:vAlign w:val="center"/>
          </w:tcPr>
          <w:p w:rsidR="00023744" w:rsidRDefault="00023744" w:rsidP="00023744">
            <w:pPr>
              <w:jc w:val="center"/>
            </w:pPr>
            <w:r>
              <w:t>445240,04</w:t>
            </w:r>
          </w:p>
        </w:tc>
      </w:tr>
      <w:tr w:rsidR="00023744" w:rsidTr="00023744">
        <w:trPr>
          <w:trHeight w:val="20"/>
        </w:trPr>
        <w:tc>
          <w:tcPr>
            <w:tcW w:w="0" w:type="auto"/>
            <w:vAlign w:val="center"/>
          </w:tcPr>
          <w:p w:rsidR="00023744" w:rsidRDefault="00023744" w:rsidP="00023744">
            <w:pPr>
              <w:jc w:val="center"/>
            </w:pPr>
            <w:r>
              <w:t>56</w:t>
            </w:r>
          </w:p>
        </w:tc>
        <w:tc>
          <w:tcPr>
            <w:tcW w:w="0" w:type="auto"/>
            <w:vAlign w:val="center"/>
          </w:tcPr>
          <w:p w:rsidR="00023744" w:rsidRDefault="00023744" w:rsidP="00023744">
            <w:pPr>
              <w:jc w:val="center"/>
            </w:pPr>
            <w:r>
              <w:t>148°16'42"</w:t>
            </w:r>
          </w:p>
        </w:tc>
        <w:tc>
          <w:tcPr>
            <w:tcW w:w="0" w:type="auto"/>
            <w:vAlign w:val="center"/>
          </w:tcPr>
          <w:p w:rsidR="00023744" w:rsidRDefault="00023744" w:rsidP="00023744">
            <w:pPr>
              <w:jc w:val="center"/>
            </w:pPr>
            <w:r>
              <w:t>8,56</w:t>
            </w:r>
          </w:p>
        </w:tc>
        <w:tc>
          <w:tcPr>
            <w:tcW w:w="0" w:type="auto"/>
            <w:vAlign w:val="center"/>
          </w:tcPr>
          <w:p w:rsidR="00023744" w:rsidRDefault="00023744" w:rsidP="00023744">
            <w:pPr>
              <w:jc w:val="center"/>
            </w:pPr>
            <w:r>
              <w:t>2219166,51</w:t>
            </w:r>
          </w:p>
        </w:tc>
        <w:tc>
          <w:tcPr>
            <w:tcW w:w="0" w:type="auto"/>
            <w:vAlign w:val="center"/>
          </w:tcPr>
          <w:p w:rsidR="00023744" w:rsidRDefault="00023744" w:rsidP="00023744">
            <w:pPr>
              <w:jc w:val="center"/>
            </w:pPr>
            <w:r>
              <w:t>445237,15</w:t>
            </w:r>
          </w:p>
        </w:tc>
      </w:tr>
      <w:tr w:rsidR="00023744" w:rsidTr="00023744">
        <w:trPr>
          <w:trHeight w:val="20"/>
        </w:trPr>
        <w:tc>
          <w:tcPr>
            <w:tcW w:w="0" w:type="auto"/>
            <w:vAlign w:val="center"/>
          </w:tcPr>
          <w:p w:rsidR="00023744" w:rsidRDefault="00023744" w:rsidP="00023744">
            <w:pPr>
              <w:jc w:val="center"/>
            </w:pPr>
            <w:r>
              <w:t>55</w:t>
            </w:r>
          </w:p>
        </w:tc>
        <w:tc>
          <w:tcPr>
            <w:tcW w:w="0" w:type="auto"/>
            <w:vAlign w:val="center"/>
          </w:tcPr>
          <w:p w:rsidR="00023744" w:rsidRDefault="00023744" w:rsidP="00023744">
            <w:pPr>
              <w:jc w:val="center"/>
            </w:pPr>
            <w:r>
              <w:t>57°0'1"</w:t>
            </w:r>
          </w:p>
        </w:tc>
        <w:tc>
          <w:tcPr>
            <w:tcW w:w="0" w:type="auto"/>
            <w:vAlign w:val="center"/>
          </w:tcPr>
          <w:p w:rsidR="00023744" w:rsidRDefault="00023744" w:rsidP="00023744">
            <w:pPr>
              <w:jc w:val="center"/>
            </w:pPr>
            <w:r>
              <w:t>2,99</w:t>
            </w:r>
          </w:p>
        </w:tc>
        <w:tc>
          <w:tcPr>
            <w:tcW w:w="0" w:type="auto"/>
            <w:vAlign w:val="center"/>
          </w:tcPr>
          <w:p w:rsidR="00023744" w:rsidRDefault="00023744" w:rsidP="00023744">
            <w:pPr>
              <w:jc w:val="center"/>
            </w:pPr>
            <w:r>
              <w:t>2219159,23</w:t>
            </w:r>
          </w:p>
        </w:tc>
        <w:tc>
          <w:tcPr>
            <w:tcW w:w="0" w:type="auto"/>
            <w:vAlign w:val="center"/>
          </w:tcPr>
          <w:p w:rsidR="00023744" w:rsidRDefault="00023744" w:rsidP="00023744">
            <w:pPr>
              <w:jc w:val="center"/>
            </w:pPr>
            <w:r>
              <w:t>445241,65</w:t>
            </w:r>
          </w:p>
        </w:tc>
      </w:tr>
      <w:tr w:rsidR="00023744" w:rsidTr="00023744">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r>
      <w:tr w:rsidR="00023744" w:rsidTr="00023744">
        <w:trPr>
          <w:trHeight w:val="20"/>
        </w:trPr>
        <w:tc>
          <w:tcPr>
            <w:tcW w:w="0" w:type="auto"/>
            <w:vAlign w:val="center"/>
          </w:tcPr>
          <w:p w:rsidR="00023744" w:rsidRDefault="00023744" w:rsidP="00023744">
            <w:pPr>
              <w:jc w:val="center"/>
            </w:pPr>
            <w:r>
              <w:t>103</w:t>
            </w:r>
          </w:p>
        </w:tc>
        <w:tc>
          <w:tcPr>
            <w:tcW w:w="0" w:type="auto"/>
            <w:vAlign w:val="center"/>
          </w:tcPr>
          <w:p w:rsidR="00023744" w:rsidRDefault="00023744" w:rsidP="00023744">
            <w:pPr>
              <w:jc w:val="center"/>
            </w:pPr>
            <w:r>
              <w:t>56°6'31"</w:t>
            </w:r>
          </w:p>
        </w:tc>
        <w:tc>
          <w:tcPr>
            <w:tcW w:w="0" w:type="auto"/>
            <w:vAlign w:val="center"/>
          </w:tcPr>
          <w:p w:rsidR="00023744" w:rsidRDefault="00023744" w:rsidP="00023744">
            <w:pPr>
              <w:jc w:val="center"/>
            </w:pPr>
            <w:r>
              <w:t>3,16</w:t>
            </w:r>
          </w:p>
        </w:tc>
        <w:tc>
          <w:tcPr>
            <w:tcW w:w="0" w:type="auto"/>
            <w:vAlign w:val="center"/>
          </w:tcPr>
          <w:p w:rsidR="00023744" w:rsidRDefault="00023744" w:rsidP="00023744">
            <w:pPr>
              <w:jc w:val="center"/>
            </w:pPr>
            <w:r>
              <w:t>2219541,40</w:t>
            </w:r>
          </w:p>
        </w:tc>
        <w:tc>
          <w:tcPr>
            <w:tcW w:w="0" w:type="auto"/>
            <w:vAlign w:val="center"/>
          </w:tcPr>
          <w:p w:rsidR="00023744" w:rsidRDefault="00023744" w:rsidP="00023744">
            <w:pPr>
              <w:jc w:val="center"/>
            </w:pPr>
            <w:r>
              <w:t>445076,89</w:t>
            </w:r>
          </w:p>
        </w:tc>
      </w:tr>
      <w:tr w:rsidR="00023744" w:rsidTr="00023744">
        <w:trPr>
          <w:trHeight w:val="20"/>
        </w:trPr>
        <w:tc>
          <w:tcPr>
            <w:tcW w:w="0" w:type="auto"/>
            <w:vAlign w:val="center"/>
          </w:tcPr>
          <w:p w:rsidR="00023744" w:rsidRDefault="00023744" w:rsidP="00023744">
            <w:pPr>
              <w:jc w:val="center"/>
            </w:pPr>
            <w:r>
              <w:t>58</w:t>
            </w:r>
          </w:p>
        </w:tc>
        <w:tc>
          <w:tcPr>
            <w:tcW w:w="0" w:type="auto"/>
            <w:vAlign w:val="center"/>
          </w:tcPr>
          <w:p w:rsidR="00023744" w:rsidRDefault="00023744" w:rsidP="00023744">
            <w:pPr>
              <w:jc w:val="center"/>
            </w:pPr>
            <w:r>
              <w:t>339°5'13"</w:t>
            </w:r>
          </w:p>
        </w:tc>
        <w:tc>
          <w:tcPr>
            <w:tcW w:w="0" w:type="auto"/>
            <w:vAlign w:val="center"/>
          </w:tcPr>
          <w:p w:rsidR="00023744" w:rsidRDefault="00023744" w:rsidP="00023744">
            <w:pPr>
              <w:jc w:val="center"/>
            </w:pPr>
            <w:r>
              <w:t>28,74</w:t>
            </w:r>
          </w:p>
        </w:tc>
        <w:tc>
          <w:tcPr>
            <w:tcW w:w="0" w:type="auto"/>
            <w:vAlign w:val="center"/>
          </w:tcPr>
          <w:p w:rsidR="00023744" w:rsidRDefault="00023744" w:rsidP="00023744">
            <w:pPr>
              <w:jc w:val="center"/>
            </w:pPr>
            <w:r>
              <w:t>2219543,16</w:t>
            </w:r>
          </w:p>
        </w:tc>
        <w:tc>
          <w:tcPr>
            <w:tcW w:w="0" w:type="auto"/>
            <w:vAlign w:val="center"/>
          </w:tcPr>
          <w:p w:rsidR="00023744" w:rsidRDefault="00023744" w:rsidP="00023744">
            <w:pPr>
              <w:jc w:val="center"/>
            </w:pPr>
            <w:r>
              <w:t>445079,51</w:t>
            </w:r>
          </w:p>
        </w:tc>
      </w:tr>
      <w:tr w:rsidR="00023744" w:rsidTr="00023744">
        <w:trPr>
          <w:trHeight w:val="20"/>
        </w:trPr>
        <w:tc>
          <w:tcPr>
            <w:tcW w:w="0" w:type="auto"/>
            <w:vAlign w:val="center"/>
          </w:tcPr>
          <w:p w:rsidR="00023744" w:rsidRDefault="00023744" w:rsidP="00023744">
            <w:pPr>
              <w:jc w:val="center"/>
            </w:pPr>
            <w:r>
              <w:t>61</w:t>
            </w:r>
          </w:p>
        </w:tc>
        <w:tc>
          <w:tcPr>
            <w:tcW w:w="0" w:type="auto"/>
            <w:vAlign w:val="center"/>
          </w:tcPr>
          <w:p w:rsidR="00023744" w:rsidRDefault="00023744" w:rsidP="00023744">
            <w:pPr>
              <w:jc w:val="center"/>
            </w:pPr>
            <w:r>
              <w:t>333°28'41"</w:t>
            </w:r>
          </w:p>
        </w:tc>
        <w:tc>
          <w:tcPr>
            <w:tcW w:w="0" w:type="auto"/>
            <w:vAlign w:val="center"/>
          </w:tcPr>
          <w:p w:rsidR="00023744" w:rsidRDefault="00023744" w:rsidP="00023744">
            <w:pPr>
              <w:jc w:val="center"/>
            </w:pPr>
            <w:r>
              <w:t>11,89</w:t>
            </w:r>
          </w:p>
        </w:tc>
        <w:tc>
          <w:tcPr>
            <w:tcW w:w="0" w:type="auto"/>
            <w:vAlign w:val="center"/>
          </w:tcPr>
          <w:p w:rsidR="00023744" w:rsidRDefault="00023744" w:rsidP="00023744">
            <w:pPr>
              <w:jc w:val="center"/>
            </w:pPr>
            <w:r>
              <w:t>2219570,01</w:t>
            </w:r>
          </w:p>
        </w:tc>
        <w:tc>
          <w:tcPr>
            <w:tcW w:w="0" w:type="auto"/>
            <w:vAlign w:val="center"/>
          </w:tcPr>
          <w:p w:rsidR="00023744" w:rsidRDefault="00023744" w:rsidP="00023744">
            <w:pPr>
              <w:jc w:val="center"/>
            </w:pPr>
            <w:r>
              <w:t>445069,25</w:t>
            </w:r>
          </w:p>
        </w:tc>
      </w:tr>
      <w:tr w:rsidR="00023744" w:rsidTr="00023744">
        <w:trPr>
          <w:trHeight w:val="20"/>
        </w:trPr>
        <w:tc>
          <w:tcPr>
            <w:tcW w:w="0" w:type="auto"/>
            <w:vAlign w:val="center"/>
          </w:tcPr>
          <w:p w:rsidR="00023744" w:rsidRDefault="00023744" w:rsidP="00023744">
            <w:pPr>
              <w:jc w:val="center"/>
            </w:pPr>
            <w:r>
              <w:t>60</w:t>
            </w:r>
          </w:p>
        </w:tc>
        <w:tc>
          <w:tcPr>
            <w:tcW w:w="0" w:type="auto"/>
            <w:vAlign w:val="center"/>
          </w:tcPr>
          <w:p w:rsidR="00023744" w:rsidRDefault="00023744" w:rsidP="00023744">
            <w:pPr>
              <w:jc w:val="center"/>
            </w:pPr>
            <w:r>
              <w:t>326°18'36"</w:t>
            </w:r>
          </w:p>
        </w:tc>
        <w:tc>
          <w:tcPr>
            <w:tcW w:w="0" w:type="auto"/>
            <w:vAlign w:val="center"/>
          </w:tcPr>
          <w:p w:rsidR="00023744" w:rsidRDefault="00023744" w:rsidP="00023744">
            <w:pPr>
              <w:jc w:val="center"/>
            </w:pPr>
            <w:r>
              <w:t>0,04</w:t>
            </w:r>
          </w:p>
        </w:tc>
        <w:tc>
          <w:tcPr>
            <w:tcW w:w="0" w:type="auto"/>
            <w:vAlign w:val="center"/>
          </w:tcPr>
          <w:p w:rsidR="00023744" w:rsidRDefault="00023744" w:rsidP="00023744">
            <w:pPr>
              <w:jc w:val="center"/>
            </w:pPr>
            <w:r>
              <w:t>2219580,65</w:t>
            </w:r>
          </w:p>
        </w:tc>
        <w:tc>
          <w:tcPr>
            <w:tcW w:w="0" w:type="auto"/>
            <w:vAlign w:val="center"/>
          </w:tcPr>
          <w:p w:rsidR="00023744" w:rsidRDefault="00023744" w:rsidP="00023744">
            <w:pPr>
              <w:jc w:val="center"/>
            </w:pPr>
            <w:r>
              <w:t>445063,94</w:t>
            </w:r>
          </w:p>
        </w:tc>
      </w:tr>
      <w:tr w:rsidR="00023744" w:rsidTr="00023744">
        <w:trPr>
          <w:trHeight w:val="20"/>
        </w:trPr>
        <w:tc>
          <w:tcPr>
            <w:tcW w:w="0" w:type="auto"/>
            <w:vAlign w:val="center"/>
          </w:tcPr>
          <w:p w:rsidR="00023744" w:rsidRDefault="00023744" w:rsidP="00023744">
            <w:pPr>
              <w:jc w:val="center"/>
            </w:pPr>
            <w:r>
              <w:t>14</w:t>
            </w:r>
          </w:p>
        </w:tc>
        <w:tc>
          <w:tcPr>
            <w:tcW w:w="0" w:type="auto"/>
            <w:vAlign w:val="center"/>
          </w:tcPr>
          <w:p w:rsidR="00023744" w:rsidRDefault="00023744" w:rsidP="00023744">
            <w:pPr>
              <w:jc w:val="center"/>
            </w:pPr>
            <w:r>
              <w:t>312°25'50"</w:t>
            </w:r>
          </w:p>
        </w:tc>
        <w:tc>
          <w:tcPr>
            <w:tcW w:w="0" w:type="auto"/>
            <w:vAlign w:val="center"/>
          </w:tcPr>
          <w:p w:rsidR="00023744" w:rsidRDefault="00023744" w:rsidP="00023744">
            <w:pPr>
              <w:jc w:val="center"/>
            </w:pPr>
            <w:r>
              <w:t>8,36</w:t>
            </w:r>
          </w:p>
        </w:tc>
        <w:tc>
          <w:tcPr>
            <w:tcW w:w="0" w:type="auto"/>
            <w:vAlign w:val="center"/>
          </w:tcPr>
          <w:p w:rsidR="00023744" w:rsidRDefault="00023744" w:rsidP="00023744">
            <w:pPr>
              <w:jc w:val="center"/>
            </w:pPr>
            <w:r>
              <w:t>2219580,68</w:t>
            </w:r>
          </w:p>
        </w:tc>
        <w:tc>
          <w:tcPr>
            <w:tcW w:w="0" w:type="auto"/>
            <w:vAlign w:val="center"/>
          </w:tcPr>
          <w:p w:rsidR="00023744" w:rsidRDefault="00023744" w:rsidP="00023744">
            <w:pPr>
              <w:jc w:val="center"/>
            </w:pPr>
            <w:r>
              <w:t>445063,92</w:t>
            </w:r>
          </w:p>
        </w:tc>
      </w:tr>
      <w:tr w:rsidR="00023744" w:rsidTr="00023744">
        <w:trPr>
          <w:trHeight w:val="20"/>
        </w:trPr>
        <w:tc>
          <w:tcPr>
            <w:tcW w:w="0" w:type="auto"/>
            <w:vAlign w:val="center"/>
          </w:tcPr>
          <w:p w:rsidR="00023744" w:rsidRDefault="00023744" w:rsidP="00023744">
            <w:pPr>
              <w:jc w:val="center"/>
            </w:pPr>
            <w:r>
              <w:t>31</w:t>
            </w:r>
          </w:p>
        </w:tc>
        <w:tc>
          <w:tcPr>
            <w:tcW w:w="0" w:type="auto"/>
            <w:vAlign w:val="center"/>
          </w:tcPr>
          <w:p w:rsidR="00023744" w:rsidRDefault="00023744" w:rsidP="00023744">
            <w:pPr>
              <w:jc w:val="center"/>
            </w:pPr>
            <w:r>
              <w:t>143°7'48"</w:t>
            </w:r>
          </w:p>
        </w:tc>
        <w:tc>
          <w:tcPr>
            <w:tcW w:w="0" w:type="auto"/>
            <w:vAlign w:val="center"/>
          </w:tcPr>
          <w:p w:rsidR="00023744" w:rsidRDefault="00023744" w:rsidP="00023744">
            <w:pPr>
              <w:jc w:val="center"/>
            </w:pPr>
            <w:r>
              <w:t>0,05</w:t>
            </w:r>
          </w:p>
        </w:tc>
        <w:tc>
          <w:tcPr>
            <w:tcW w:w="0" w:type="auto"/>
            <w:vAlign w:val="center"/>
          </w:tcPr>
          <w:p w:rsidR="00023744" w:rsidRDefault="00023744" w:rsidP="00023744">
            <w:pPr>
              <w:jc w:val="center"/>
            </w:pPr>
            <w:r>
              <w:t>2219586,32</w:t>
            </w:r>
          </w:p>
        </w:tc>
        <w:tc>
          <w:tcPr>
            <w:tcW w:w="0" w:type="auto"/>
            <w:vAlign w:val="center"/>
          </w:tcPr>
          <w:p w:rsidR="00023744" w:rsidRDefault="00023744" w:rsidP="00023744">
            <w:pPr>
              <w:jc w:val="center"/>
            </w:pPr>
            <w:r>
              <w:t>445057,75</w:t>
            </w:r>
          </w:p>
        </w:tc>
      </w:tr>
      <w:tr w:rsidR="00023744" w:rsidTr="00023744">
        <w:trPr>
          <w:trHeight w:val="20"/>
        </w:trPr>
        <w:tc>
          <w:tcPr>
            <w:tcW w:w="0" w:type="auto"/>
            <w:vAlign w:val="center"/>
          </w:tcPr>
          <w:p w:rsidR="00023744" w:rsidRDefault="00023744" w:rsidP="00023744">
            <w:pPr>
              <w:jc w:val="center"/>
            </w:pPr>
            <w:r>
              <w:t>104</w:t>
            </w:r>
          </w:p>
        </w:tc>
        <w:tc>
          <w:tcPr>
            <w:tcW w:w="0" w:type="auto"/>
            <w:vAlign w:val="center"/>
          </w:tcPr>
          <w:p w:rsidR="00023744" w:rsidRDefault="00023744" w:rsidP="00023744">
            <w:pPr>
              <w:jc w:val="center"/>
            </w:pPr>
            <w:r>
              <w:t>153°30'2"</w:t>
            </w:r>
          </w:p>
        </w:tc>
        <w:tc>
          <w:tcPr>
            <w:tcW w:w="0" w:type="auto"/>
            <w:vAlign w:val="center"/>
          </w:tcPr>
          <w:p w:rsidR="00023744" w:rsidRDefault="00023744" w:rsidP="00023744">
            <w:pPr>
              <w:jc w:val="center"/>
            </w:pPr>
            <w:r>
              <w:t>19,54</w:t>
            </w:r>
          </w:p>
        </w:tc>
        <w:tc>
          <w:tcPr>
            <w:tcW w:w="0" w:type="auto"/>
            <w:vAlign w:val="center"/>
          </w:tcPr>
          <w:p w:rsidR="00023744" w:rsidRDefault="00023744" w:rsidP="00023744">
            <w:pPr>
              <w:jc w:val="center"/>
            </w:pPr>
            <w:r>
              <w:t>2219586,28</w:t>
            </w:r>
          </w:p>
        </w:tc>
        <w:tc>
          <w:tcPr>
            <w:tcW w:w="0" w:type="auto"/>
            <w:vAlign w:val="center"/>
          </w:tcPr>
          <w:p w:rsidR="00023744" w:rsidRDefault="00023744" w:rsidP="00023744">
            <w:pPr>
              <w:jc w:val="center"/>
            </w:pPr>
            <w:r>
              <w:t>445057,78</w:t>
            </w:r>
          </w:p>
        </w:tc>
      </w:tr>
      <w:tr w:rsidR="00023744" w:rsidTr="00023744">
        <w:trPr>
          <w:trHeight w:val="20"/>
        </w:trPr>
        <w:tc>
          <w:tcPr>
            <w:tcW w:w="0" w:type="auto"/>
            <w:vAlign w:val="center"/>
          </w:tcPr>
          <w:p w:rsidR="00023744" w:rsidRDefault="00023744" w:rsidP="00023744">
            <w:pPr>
              <w:jc w:val="center"/>
            </w:pPr>
            <w:r>
              <w:t>105</w:t>
            </w:r>
          </w:p>
        </w:tc>
        <w:tc>
          <w:tcPr>
            <w:tcW w:w="0" w:type="auto"/>
            <w:vAlign w:val="center"/>
          </w:tcPr>
          <w:p w:rsidR="00023744" w:rsidRDefault="00023744" w:rsidP="00023744">
            <w:pPr>
              <w:jc w:val="center"/>
            </w:pPr>
            <w:r>
              <w:t>159°13'10"</w:t>
            </w:r>
          </w:p>
        </w:tc>
        <w:tc>
          <w:tcPr>
            <w:tcW w:w="0" w:type="auto"/>
            <w:vAlign w:val="center"/>
          </w:tcPr>
          <w:p w:rsidR="00023744" w:rsidRDefault="00023744" w:rsidP="00023744">
            <w:pPr>
              <w:jc w:val="center"/>
            </w:pPr>
            <w:r>
              <w:t>29,29</w:t>
            </w:r>
          </w:p>
        </w:tc>
        <w:tc>
          <w:tcPr>
            <w:tcW w:w="0" w:type="auto"/>
            <w:vAlign w:val="center"/>
          </w:tcPr>
          <w:p w:rsidR="00023744" w:rsidRDefault="00023744" w:rsidP="00023744">
            <w:pPr>
              <w:jc w:val="center"/>
            </w:pPr>
            <w:r>
              <w:t>2219568,79</w:t>
            </w:r>
          </w:p>
        </w:tc>
        <w:tc>
          <w:tcPr>
            <w:tcW w:w="0" w:type="auto"/>
            <w:vAlign w:val="center"/>
          </w:tcPr>
          <w:p w:rsidR="00023744" w:rsidRDefault="00023744" w:rsidP="00023744">
            <w:pPr>
              <w:jc w:val="center"/>
            </w:pPr>
            <w:r>
              <w:t>445066,50</w:t>
            </w:r>
          </w:p>
        </w:tc>
      </w:tr>
      <w:tr w:rsidR="00023744" w:rsidTr="00023744">
        <w:trPr>
          <w:trHeight w:val="20"/>
        </w:trPr>
        <w:tc>
          <w:tcPr>
            <w:tcW w:w="0" w:type="auto"/>
            <w:vAlign w:val="center"/>
          </w:tcPr>
          <w:p w:rsidR="00023744" w:rsidRDefault="00023744" w:rsidP="00023744">
            <w:pPr>
              <w:jc w:val="center"/>
            </w:pPr>
            <w:r>
              <w:t>106</w:t>
            </w:r>
          </w:p>
        </w:tc>
        <w:tc>
          <w:tcPr>
            <w:tcW w:w="0" w:type="auto"/>
            <w:vAlign w:val="center"/>
          </w:tcPr>
          <w:p w:rsidR="00023744" w:rsidRDefault="00023744" w:rsidP="00023744">
            <w:pPr>
              <w:jc w:val="center"/>
            </w:pPr>
            <w:r>
              <w:t>180°0'0"</w:t>
            </w:r>
          </w:p>
        </w:tc>
        <w:tc>
          <w:tcPr>
            <w:tcW w:w="0" w:type="auto"/>
            <w:vAlign w:val="center"/>
          </w:tcPr>
          <w:p w:rsidR="00023744" w:rsidRDefault="00023744" w:rsidP="00023744">
            <w:pPr>
              <w:jc w:val="center"/>
            </w:pPr>
            <w:r>
              <w:t>0,01</w:t>
            </w:r>
          </w:p>
        </w:tc>
        <w:tc>
          <w:tcPr>
            <w:tcW w:w="0" w:type="auto"/>
            <w:vAlign w:val="center"/>
          </w:tcPr>
          <w:p w:rsidR="00023744" w:rsidRDefault="00023744" w:rsidP="00023744">
            <w:pPr>
              <w:jc w:val="center"/>
            </w:pPr>
            <w:r>
              <w:t>2219541,41</w:t>
            </w:r>
          </w:p>
        </w:tc>
        <w:tc>
          <w:tcPr>
            <w:tcW w:w="0" w:type="auto"/>
            <w:vAlign w:val="center"/>
          </w:tcPr>
          <w:p w:rsidR="00023744" w:rsidRDefault="00023744" w:rsidP="00023744">
            <w:pPr>
              <w:jc w:val="center"/>
            </w:pPr>
            <w:r>
              <w:t>445076,89</w:t>
            </w:r>
          </w:p>
        </w:tc>
      </w:tr>
      <w:tr w:rsidR="00023744" w:rsidTr="00023744">
        <w:trPr>
          <w:trHeight w:val="20"/>
        </w:trPr>
        <w:tc>
          <w:tcPr>
            <w:tcW w:w="0" w:type="auto"/>
            <w:vAlign w:val="center"/>
          </w:tcPr>
          <w:p w:rsidR="00023744" w:rsidRDefault="00023744" w:rsidP="00023744">
            <w:pPr>
              <w:jc w:val="center"/>
            </w:pPr>
            <w:r>
              <w:t>103</w:t>
            </w:r>
          </w:p>
        </w:tc>
        <w:tc>
          <w:tcPr>
            <w:tcW w:w="0" w:type="auto"/>
            <w:vAlign w:val="center"/>
          </w:tcPr>
          <w:p w:rsidR="00023744" w:rsidRDefault="00023744" w:rsidP="00023744">
            <w:pPr>
              <w:jc w:val="center"/>
            </w:pPr>
            <w:r>
              <w:t>56°6'31"</w:t>
            </w:r>
          </w:p>
        </w:tc>
        <w:tc>
          <w:tcPr>
            <w:tcW w:w="0" w:type="auto"/>
            <w:vAlign w:val="center"/>
          </w:tcPr>
          <w:p w:rsidR="00023744" w:rsidRDefault="00023744" w:rsidP="00023744">
            <w:pPr>
              <w:jc w:val="center"/>
            </w:pPr>
            <w:r>
              <w:t>3,16</w:t>
            </w:r>
          </w:p>
        </w:tc>
        <w:tc>
          <w:tcPr>
            <w:tcW w:w="0" w:type="auto"/>
            <w:vAlign w:val="center"/>
          </w:tcPr>
          <w:p w:rsidR="00023744" w:rsidRDefault="00023744" w:rsidP="00023744">
            <w:pPr>
              <w:jc w:val="center"/>
            </w:pPr>
            <w:r>
              <w:t>2219541,40</w:t>
            </w:r>
          </w:p>
        </w:tc>
        <w:tc>
          <w:tcPr>
            <w:tcW w:w="0" w:type="auto"/>
            <w:vAlign w:val="center"/>
          </w:tcPr>
          <w:p w:rsidR="00023744" w:rsidRDefault="00023744" w:rsidP="00023744">
            <w:pPr>
              <w:jc w:val="center"/>
            </w:pPr>
            <w:r>
              <w:t>445076,89</w:t>
            </w:r>
          </w:p>
        </w:tc>
      </w:tr>
      <w:tr w:rsidR="00023744" w:rsidTr="00023744">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r>
      <w:tr w:rsidR="00023744" w:rsidTr="00023744">
        <w:trPr>
          <w:trHeight w:val="20"/>
        </w:trPr>
        <w:tc>
          <w:tcPr>
            <w:tcW w:w="0" w:type="auto"/>
            <w:vAlign w:val="center"/>
          </w:tcPr>
          <w:p w:rsidR="00023744" w:rsidRDefault="00023744" w:rsidP="00023744">
            <w:pPr>
              <w:jc w:val="center"/>
            </w:pPr>
            <w:r>
              <w:t>63</w:t>
            </w:r>
          </w:p>
        </w:tc>
        <w:tc>
          <w:tcPr>
            <w:tcW w:w="0" w:type="auto"/>
            <w:vAlign w:val="center"/>
          </w:tcPr>
          <w:p w:rsidR="00023744" w:rsidRDefault="00023744" w:rsidP="00023744">
            <w:pPr>
              <w:jc w:val="center"/>
            </w:pPr>
            <w:r>
              <w:t>56°3'14"</w:t>
            </w:r>
          </w:p>
        </w:tc>
        <w:tc>
          <w:tcPr>
            <w:tcW w:w="0" w:type="auto"/>
            <w:vAlign w:val="center"/>
          </w:tcPr>
          <w:p w:rsidR="00023744" w:rsidRDefault="00023744" w:rsidP="00023744">
            <w:pPr>
              <w:jc w:val="center"/>
            </w:pPr>
            <w:r>
              <w:t>3,72</w:t>
            </w:r>
          </w:p>
        </w:tc>
        <w:tc>
          <w:tcPr>
            <w:tcW w:w="0" w:type="auto"/>
            <w:vAlign w:val="center"/>
          </w:tcPr>
          <w:p w:rsidR="00023744" w:rsidRDefault="00023744" w:rsidP="00023744">
            <w:pPr>
              <w:jc w:val="center"/>
            </w:pPr>
            <w:r>
              <w:t>2219652,95</w:t>
            </w:r>
          </w:p>
        </w:tc>
        <w:tc>
          <w:tcPr>
            <w:tcW w:w="0" w:type="auto"/>
            <w:vAlign w:val="center"/>
          </w:tcPr>
          <w:p w:rsidR="00023744" w:rsidRDefault="00023744" w:rsidP="00023744">
            <w:pPr>
              <w:jc w:val="center"/>
            </w:pPr>
            <w:r>
              <w:t>445045,50</w:t>
            </w:r>
          </w:p>
        </w:tc>
      </w:tr>
      <w:tr w:rsidR="00023744" w:rsidTr="00023744">
        <w:trPr>
          <w:trHeight w:val="20"/>
        </w:trPr>
        <w:tc>
          <w:tcPr>
            <w:tcW w:w="0" w:type="auto"/>
            <w:vAlign w:val="center"/>
          </w:tcPr>
          <w:p w:rsidR="00023744" w:rsidRDefault="00023744" w:rsidP="00023744">
            <w:pPr>
              <w:jc w:val="center"/>
            </w:pPr>
            <w:r>
              <w:t>107</w:t>
            </w:r>
          </w:p>
        </w:tc>
        <w:tc>
          <w:tcPr>
            <w:tcW w:w="0" w:type="auto"/>
            <w:vAlign w:val="center"/>
          </w:tcPr>
          <w:p w:rsidR="00023744" w:rsidRDefault="00023744" w:rsidP="00023744">
            <w:pPr>
              <w:jc w:val="center"/>
            </w:pPr>
            <w:r>
              <w:t>296°33'54"</w:t>
            </w:r>
          </w:p>
        </w:tc>
        <w:tc>
          <w:tcPr>
            <w:tcW w:w="0" w:type="auto"/>
            <w:vAlign w:val="center"/>
          </w:tcPr>
          <w:p w:rsidR="00023744" w:rsidRDefault="00023744" w:rsidP="00023744">
            <w:pPr>
              <w:jc w:val="center"/>
            </w:pPr>
            <w:r>
              <w:t>0,02</w:t>
            </w:r>
          </w:p>
        </w:tc>
        <w:tc>
          <w:tcPr>
            <w:tcW w:w="0" w:type="auto"/>
            <w:vAlign w:val="center"/>
          </w:tcPr>
          <w:p w:rsidR="00023744" w:rsidRDefault="00023744" w:rsidP="00023744">
            <w:pPr>
              <w:jc w:val="center"/>
            </w:pPr>
            <w:r>
              <w:t>2219655,03</w:t>
            </w:r>
          </w:p>
        </w:tc>
        <w:tc>
          <w:tcPr>
            <w:tcW w:w="0" w:type="auto"/>
            <w:vAlign w:val="center"/>
          </w:tcPr>
          <w:p w:rsidR="00023744" w:rsidRDefault="00023744" w:rsidP="00023744">
            <w:pPr>
              <w:jc w:val="center"/>
            </w:pPr>
            <w:r>
              <w:t>445048,59</w:t>
            </w:r>
          </w:p>
        </w:tc>
      </w:tr>
      <w:tr w:rsidR="00023744" w:rsidTr="00023744">
        <w:trPr>
          <w:trHeight w:val="20"/>
        </w:trPr>
        <w:tc>
          <w:tcPr>
            <w:tcW w:w="0" w:type="auto"/>
            <w:vAlign w:val="center"/>
          </w:tcPr>
          <w:p w:rsidR="00023744" w:rsidRDefault="00023744" w:rsidP="00023744">
            <w:pPr>
              <w:jc w:val="center"/>
            </w:pPr>
            <w:r>
              <w:t>108</w:t>
            </w:r>
          </w:p>
        </w:tc>
        <w:tc>
          <w:tcPr>
            <w:tcW w:w="0" w:type="auto"/>
            <w:vAlign w:val="center"/>
          </w:tcPr>
          <w:p w:rsidR="00023744" w:rsidRDefault="00023744" w:rsidP="00023744">
            <w:pPr>
              <w:jc w:val="center"/>
            </w:pPr>
            <w:r>
              <w:t>333°22'1"</w:t>
            </w:r>
          </w:p>
        </w:tc>
        <w:tc>
          <w:tcPr>
            <w:tcW w:w="0" w:type="auto"/>
            <w:vAlign w:val="center"/>
          </w:tcPr>
          <w:p w:rsidR="00023744" w:rsidRDefault="00023744" w:rsidP="00023744">
            <w:pPr>
              <w:jc w:val="center"/>
            </w:pPr>
            <w:r>
              <w:t>7,54</w:t>
            </w:r>
          </w:p>
        </w:tc>
        <w:tc>
          <w:tcPr>
            <w:tcW w:w="0" w:type="auto"/>
            <w:vAlign w:val="center"/>
          </w:tcPr>
          <w:p w:rsidR="00023744" w:rsidRDefault="00023744" w:rsidP="00023744">
            <w:pPr>
              <w:jc w:val="center"/>
            </w:pPr>
            <w:r>
              <w:t>2219655,04</w:t>
            </w:r>
          </w:p>
        </w:tc>
        <w:tc>
          <w:tcPr>
            <w:tcW w:w="0" w:type="auto"/>
            <w:vAlign w:val="center"/>
          </w:tcPr>
          <w:p w:rsidR="00023744" w:rsidRDefault="00023744" w:rsidP="00023744">
            <w:pPr>
              <w:jc w:val="center"/>
            </w:pPr>
            <w:r>
              <w:t>445048,57</w:t>
            </w:r>
          </w:p>
        </w:tc>
      </w:tr>
      <w:tr w:rsidR="00023744" w:rsidTr="00023744">
        <w:trPr>
          <w:trHeight w:val="20"/>
        </w:trPr>
        <w:tc>
          <w:tcPr>
            <w:tcW w:w="0" w:type="auto"/>
            <w:vAlign w:val="center"/>
          </w:tcPr>
          <w:p w:rsidR="00023744" w:rsidRDefault="00023744" w:rsidP="00023744">
            <w:pPr>
              <w:jc w:val="center"/>
            </w:pPr>
            <w:r>
              <w:t>109</w:t>
            </w:r>
          </w:p>
        </w:tc>
        <w:tc>
          <w:tcPr>
            <w:tcW w:w="0" w:type="auto"/>
            <w:vAlign w:val="center"/>
          </w:tcPr>
          <w:p w:rsidR="00023744" w:rsidRDefault="00023744" w:rsidP="00023744">
            <w:pPr>
              <w:jc w:val="center"/>
            </w:pPr>
            <w:r>
              <w:t>350°57'21"</w:t>
            </w:r>
          </w:p>
        </w:tc>
        <w:tc>
          <w:tcPr>
            <w:tcW w:w="0" w:type="auto"/>
            <w:vAlign w:val="center"/>
          </w:tcPr>
          <w:p w:rsidR="00023744" w:rsidRDefault="00023744" w:rsidP="00023744">
            <w:pPr>
              <w:jc w:val="center"/>
            </w:pPr>
            <w:r>
              <w:t>10,81</w:t>
            </w:r>
          </w:p>
        </w:tc>
        <w:tc>
          <w:tcPr>
            <w:tcW w:w="0" w:type="auto"/>
            <w:vAlign w:val="center"/>
          </w:tcPr>
          <w:p w:rsidR="00023744" w:rsidRDefault="00023744" w:rsidP="00023744">
            <w:pPr>
              <w:jc w:val="center"/>
            </w:pPr>
            <w:r>
              <w:t>2219661,78</w:t>
            </w:r>
          </w:p>
        </w:tc>
        <w:tc>
          <w:tcPr>
            <w:tcW w:w="0" w:type="auto"/>
            <w:vAlign w:val="center"/>
          </w:tcPr>
          <w:p w:rsidR="00023744" w:rsidRDefault="00023744" w:rsidP="00023744">
            <w:pPr>
              <w:jc w:val="center"/>
            </w:pPr>
            <w:r>
              <w:t>445045,19</w:t>
            </w:r>
          </w:p>
        </w:tc>
      </w:tr>
      <w:tr w:rsidR="00023744" w:rsidTr="00023744">
        <w:trPr>
          <w:trHeight w:val="20"/>
        </w:trPr>
        <w:tc>
          <w:tcPr>
            <w:tcW w:w="0" w:type="auto"/>
            <w:vAlign w:val="center"/>
          </w:tcPr>
          <w:p w:rsidR="00023744" w:rsidRDefault="00023744" w:rsidP="00023744">
            <w:pPr>
              <w:jc w:val="center"/>
            </w:pPr>
            <w:r>
              <w:t>110</w:t>
            </w:r>
          </w:p>
        </w:tc>
        <w:tc>
          <w:tcPr>
            <w:tcW w:w="0" w:type="auto"/>
            <w:vAlign w:val="center"/>
          </w:tcPr>
          <w:p w:rsidR="00023744" w:rsidRDefault="00023744" w:rsidP="00023744">
            <w:pPr>
              <w:jc w:val="center"/>
            </w:pPr>
            <w:r>
              <w:t>39°50'9"</w:t>
            </w:r>
          </w:p>
        </w:tc>
        <w:tc>
          <w:tcPr>
            <w:tcW w:w="0" w:type="auto"/>
            <w:vAlign w:val="center"/>
          </w:tcPr>
          <w:p w:rsidR="00023744" w:rsidRDefault="00023744" w:rsidP="00023744">
            <w:pPr>
              <w:jc w:val="center"/>
            </w:pPr>
            <w:r>
              <w:t>9,74</w:t>
            </w:r>
          </w:p>
        </w:tc>
        <w:tc>
          <w:tcPr>
            <w:tcW w:w="0" w:type="auto"/>
            <w:vAlign w:val="center"/>
          </w:tcPr>
          <w:p w:rsidR="00023744" w:rsidRDefault="00023744" w:rsidP="00023744">
            <w:pPr>
              <w:jc w:val="center"/>
            </w:pPr>
            <w:r>
              <w:t>2219672,46</w:t>
            </w:r>
          </w:p>
        </w:tc>
        <w:tc>
          <w:tcPr>
            <w:tcW w:w="0" w:type="auto"/>
            <w:vAlign w:val="center"/>
          </w:tcPr>
          <w:p w:rsidR="00023744" w:rsidRDefault="00023744" w:rsidP="00023744">
            <w:pPr>
              <w:jc w:val="center"/>
            </w:pPr>
            <w:r>
              <w:t>445043,49</w:t>
            </w:r>
          </w:p>
        </w:tc>
      </w:tr>
      <w:tr w:rsidR="00023744" w:rsidTr="00023744">
        <w:trPr>
          <w:trHeight w:val="20"/>
        </w:trPr>
        <w:tc>
          <w:tcPr>
            <w:tcW w:w="0" w:type="auto"/>
            <w:vAlign w:val="center"/>
          </w:tcPr>
          <w:p w:rsidR="00023744" w:rsidRDefault="00023744" w:rsidP="00023744">
            <w:pPr>
              <w:jc w:val="center"/>
            </w:pPr>
            <w:r>
              <w:t>111</w:t>
            </w:r>
          </w:p>
        </w:tc>
        <w:tc>
          <w:tcPr>
            <w:tcW w:w="0" w:type="auto"/>
            <w:vAlign w:val="center"/>
          </w:tcPr>
          <w:p w:rsidR="00023744" w:rsidRDefault="00023744" w:rsidP="00023744">
            <w:pPr>
              <w:jc w:val="center"/>
            </w:pPr>
            <w:r>
              <w:t>236°7'17"</w:t>
            </w:r>
          </w:p>
        </w:tc>
        <w:tc>
          <w:tcPr>
            <w:tcW w:w="0" w:type="auto"/>
            <w:vAlign w:val="center"/>
          </w:tcPr>
          <w:p w:rsidR="00023744" w:rsidRDefault="00023744" w:rsidP="00023744">
            <w:pPr>
              <w:jc w:val="center"/>
            </w:pPr>
            <w:r>
              <w:t>1,69</w:t>
            </w:r>
          </w:p>
        </w:tc>
        <w:tc>
          <w:tcPr>
            <w:tcW w:w="0" w:type="auto"/>
            <w:vAlign w:val="center"/>
          </w:tcPr>
          <w:p w:rsidR="00023744" w:rsidRDefault="00023744" w:rsidP="00023744">
            <w:pPr>
              <w:jc w:val="center"/>
            </w:pPr>
            <w:r>
              <w:t>2219679,94</w:t>
            </w:r>
          </w:p>
        </w:tc>
        <w:tc>
          <w:tcPr>
            <w:tcW w:w="0" w:type="auto"/>
            <w:vAlign w:val="center"/>
          </w:tcPr>
          <w:p w:rsidR="00023744" w:rsidRDefault="00023744" w:rsidP="00023744">
            <w:pPr>
              <w:jc w:val="center"/>
            </w:pPr>
            <w:r>
              <w:t>445049,73</w:t>
            </w:r>
          </w:p>
        </w:tc>
      </w:tr>
      <w:tr w:rsidR="00023744" w:rsidTr="00023744">
        <w:trPr>
          <w:trHeight w:val="20"/>
        </w:trPr>
        <w:tc>
          <w:tcPr>
            <w:tcW w:w="0" w:type="auto"/>
            <w:vAlign w:val="center"/>
          </w:tcPr>
          <w:p w:rsidR="00023744" w:rsidRDefault="00023744" w:rsidP="00023744">
            <w:pPr>
              <w:jc w:val="center"/>
            </w:pPr>
            <w:r>
              <w:t>83</w:t>
            </w:r>
          </w:p>
        </w:tc>
        <w:tc>
          <w:tcPr>
            <w:tcW w:w="0" w:type="auto"/>
            <w:vAlign w:val="center"/>
          </w:tcPr>
          <w:p w:rsidR="00023744" w:rsidRDefault="00023744" w:rsidP="00023744">
            <w:pPr>
              <w:jc w:val="center"/>
            </w:pPr>
            <w:r>
              <w:t>235°56'50"</w:t>
            </w:r>
          </w:p>
        </w:tc>
        <w:tc>
          <w:tcPr>
            <w:tcW w:w="0" w:type="auto"/>
            <w:vAlign w:val="center"/>
          </w:tcPr>
          <w:p w:rsidR="00023744" w:rsidRDefault="00023744" w:rsidP="00023744">
            <w:pPr>
              <w:jc w:val="center"/>
            </w:pPr>
            <w:r>
              <w:t>9,2</w:t>
            </w:r>
          </w:p>
        </w:tc>
        <w:tc>
          <w:tcPr>
            <w:tcW w:w="0" w:type="auto"/>
            <w:vAlign w:val="center"/>
          </w:tcPr>
          <w:p w:rsidR="00023744" w:rsidRDefault="00023744" w:rsidP="00023744">
            <w:pPr>
              <w:jc w:val="center"/>
            </w:pPr>
            <w:r>
              <w:t>2219679,00</w:t>
            </w:r>
          </w:p>
        </w:tc>
        <w:tc>
          <w:tcPr>
            <w:tcW w:w="0" w:type="auto"/>
            <w:vAlign w:val="center"/>
          </w:tcPr>
          <w:p w:rsidR="00023744" w:rsidRDefault="00023744" w:rsidP="00023744">
            <w:pPr>
              <w:jc w:val="center"/>
            </w:pPr>
            <w:r>
              <w:t>445048,33</w:t>
            </w:r>
          </w:p>
        </w:tc>
      </w:tr>
      <w:tr w:rsidR="00023744" w:rsidTr="00023744">
        <w:trPr>
          <w:trHeight w:val="20"/>
        </w:trPr>
        <w:tc>
          <w:tcPr>
            <w:tcW w:w="0" w:type="auto"/>
            <w:vAlign w:val="center"/>
          </w:tcPr>
          <w:p w:rsidR="00023744" w:rsidRDefault="00023744" w:rsidP="00023744">
            <w:pPr>
              <w:jc w:val="center"/>
            </w:pPr>
            <w:r>
              <w:t>66</w:t>
            </w:r>
          </w:p>
        </w:tc>
        <w:tc>
          <w:tcPr>
            <w:tcW w:w="0" w:type="auto"/>
            <w:vAlign w:val="center"/>
          </w:tcPr>
          <w:p w:rsidR="00023744" w:rsidRDefault="00023744" w:rsidP="00023744">
            <w:pPr>
              <w:jc w:val="center"/>
            </w:pPr>
            <w:r>
              <w:t>184°23'14"</w:t>
            </w:r>
          </w:p>
        </w:tc>
        <w:tc>
          <w:tcPr>
            <w:tcW w:w="0" w:type="auto"/>
            <w:vAlign w:val="center"/>
          </w:tcPr>
          <w:p w:rsidR="00023744" w:rsidRDefault="00023744" w:rsidP="00023744">
            <w:pPr>
              <w:jc w:val="center"/>
            </w:pPr>
            <w:r>
              <w:t>7,71</w:t>
            </w:r>
          </w:p>
        </w:tc>
        <w:tc>
          <w:tcPr>
            <w:tcW w:w="0" w:type="auto"/>
            <w:vAlign w:val="center"/>
          </w:tcPr>
          <w:p w:rsidR="00023744" w:rsidRDefault="00023744" w:rsidP="00023744">
            <w:pPr>
              <w:jc w:val="center"/>
            </w:pPr>
            <w:r>
              <w:t>2219673,85</w:t>
            </w:r>
          </w:p>
        </w:tc>
        <w:tc>
          <w:tcPr>
            <w:tcW w:w="0" w:type="auto"/>
            <w:vAlign w:val="center"/>
          </w:tcPr>
          <w:p w:rsidR="00023744" w:rsidRDefault="00023744" w:rsidP="00023744">
            <w:pPr>
              <w:jc w:val="center"/>
            </w:pPr>
            <w:r>
              <w:t>445040,71</w:t>
            </w:r>
          </w:p>
        </w:tc>
      </w:tr>
      <w:tr w:rsidR="00023744" w:rsidTr="00023744">
        <w:trPr>
          <w:trHeight w:val="20"/>
        </w:trPr>
        <w:tc>
          <w:tcPr>
            <w:tcW w:w="0" w:type="auto"/>
            <w:vAlign w:val="center"/>
          </w:tcPr>
          <w:p w:rsidR="00023744" w:rsidRDefault="00023744" w:rsidP="00023744">
            <w:pPr>
              <w:jc w:val="center"/>
            </w:pPr>
            <w:r>
              <w:t>65</w:t>
            </w:r>
          </w:p>
        </w:tc>
        <w:tc>
          <w:tcPr>
            <w:tcW w:w="0" w:type="auto"/>
            <w:vAlign w:val="center"/>
          </w:tcPr>
          <w:p w:rsidR="00023744" w:rsidRDefault="00023744" w:rsidP="00023744">
            <w:pPr>
              <w:jc w:val="center"/>
            </w:pPr>
            <w:r>
              <w:t>160°48'21"</w:t>
            </w:r>
          </w:p>
        </w:tc>
        <w:tc>
          <w:tcPr>
            <w:tcW w:w="0" w:type="auto"/>
            <w:vAlign w:val="center"/>
          </w:tcPr>
          <w:p w:rsidR="00023744" w:rsidRDefault="00023744" w:rsidP="00023744">
            <w:pPr>
              <w:jc w:val="center"/>
            </w:pPr>
            <w:r>
              <w:t>6,2</w:t>
            </w:r>
          </w:p>
        </w:tc>
        <w:tc>
          <w:tcPr>
            <w:tcW w:w="0" w:type="auto"/>
            <w:vAlign w:val="center"/>
          </w:tcPr>
          <w:p w:rsidR="00023744" w:rsidRDefault="00023744" w:rsidP="00023744">
            <w:pPr>
              <w:jc w:val="center"/>
            </w:pPr>
            <w:r>
              <w:t>2219666,16</w:t>
            </w:r>
          </w:p>
        </w:tc>
        <w:tc>
          <w:tcPr>
            <w:tcW w:w="0" w:type="auto"/>
            <w:vAlign w:val="center"/>
          </w:tcPr>
          <w:p w:rsidR="00023744" w:rsidRDefault="00023744" w:rsidP="00023744">
            <w:pPr>
              <w:jc w:val="center"/>
            </w:pPr>
            <w:r>
              <w:t>445040,12</w:t>
            </w:r>
          </w:p>
        </w:tc>
      </w:tr>
      <w:tr w:rsidR="00023744" w:rsidTr="00023744">
        <w:trPr>
          <w:trHeight w:val="20"/>
        </w:trPr>
        <w:tc>
          <w:tcPr>
            <w:tcW w:w="0" w:type="auto"/>
            <w:vAlign w:val="center"/>
          </w:tcPr>
          <w:p w:rsidR="00023744" w:rsidRDefault="00023744" w:rsidP="00023744">
            <w:pPr>
              <w:jc w:val="center"/>
            </w:pPr>
            <w:r>
              <w:t>64</w:t>
            </w:r>
          </w:p>
        </w:tc>
        <w:tc>
          <w:tcPr>
            <w:tcW w:w="0" w:type="auto"/>
            <w:vAlign w:val="center"/>
          </w:tcPr>
          <w:p w:rsidR="00023744" w:rsidRDefault="00023744" w:rsidP="00023744">
            <w:pPr>
              <w:jc w:val="center"/>
            </w:pPr>
            <w:r>
              <w:t>155°33'43"</w:t>
            </w:r>
          </w:p>
        </w:tc>
        <w:tc>
          <w:tcPr>
            <w:tcW w:w="0" w:type="auto"/>
            <w:vAlign w:val="center"/>
          </w:tcPr>
          <w:p w:rsidR="00023744" w:rsidRDefault="00023744" w:rsidP="00023744">
            <w:pPr>
              <w:jc w:val="center"/>
            </w:pPr>
            <w:r>
              <w:t>8,07</w:t>
            </w:r>
          </w:p>
        </w:tc>
        <w:tc>
          <w:tcPr>
            <w:tcW w:w="0" w:type="auto"/>
            <w:vAlign w:val="center"/>
          </w:tcPr>
          <w:p w:rsidR="00023744" w:rsidRDefault="00023744" w:rsidP="00023744">
            <w:pPr>
              <w:jc w:val="center"/>
            </w:pPr>
            <w:r>
              <w:t>2219660,30</w:t>
            </w:r>
          </w:p>
        </w:tc>
        <w:tc>
          <w:tcPr>
            <w:tcW w:w="0" w:type="auto"/>
            <w:vAlign w:val="center"/>
          </w:tcPr>
          <w:p w:rsidR="00023744" w:rsidRDefault="00023744" w:rsidP="00023744">
            <w:pPr>
              <w:jc w:val="center"/>
            </w:pPr>
            <w:r>
              <w:t>445042,16</w:t>
            </w:r>
          </w:p>
        </w:tc>
      </w:tr>
      <w:tr w:rsidR="00023744" w:rsidTr="00023744">
        <w:trPr>
          <w:trHeight w:val="20"/>
        </w:trPr>
        <w:tc>
          <w:tcPr>
            <w:tcW w:w="0" w:type="auto"/>
            <w:vAlign w:val="center"/>
          </w:tcPr>
          <w:p w:rsidR="00023744" w:rsidRDefault="00023744" w:rsidP="00023744">
            <w:pPr>
              <w:jc w:val="center"/>
            </w:pPr>
            <w:r>
              <w:t>63</w:t>
            </w:r>
          </w:p>
        </w:tc>
        <w:tc>
          <w:tcPr>
            <w:tcW w:w="0" w:type="auto"/>
            <w:vAlign w:val="center"/>
          </w:tcPr>
          <w:p w:rsidR="00023744" w:rsidRDefault="00023744" w:rsidP="00023744">
            <w:pPr>
              <w:jc w:val="center"/>
            </w:pPr>
            <w:r>
              <w:t>56°3'14"</w:t>
            </w:r>
          </w:p>
        </w:tc>
        <w:tc>
          <w:tcPr>
            <w:tcW w:w="0" w:type="auto"/>
            <w:vAlign w:val="center"/>
          </w:tcPr>
          <w:p w:rsidR="00023744" w:rsidRDefault="00023744" w:rsidP="00023744">
            <w:pPr>
              <w:jc w:val="center"/>
            </w:pPr>
            <w:r>
              <w:t>3,72</w:t>
            </w:r>
          </w:p>
        </w:tc>
        <w:tc>
          <w:tcPr>
            <w:tcW w:w="0" w:type="auto"/>
            <w:vAlign w:val="center"/>
          </w:tcPr>
          <w:p w:rsidR="00023744" w:rsidRDefault="00023744" w:rsidP="00023744">
            <w:pPr>
              <w:jc w:val="center"/>
            </w:pPr>
            <w:r>
              <w:t>2219652,95</w:t>
            </w:r>
          </w:p>
        </w:tc>
        <w:tc>
          <w:tcPr>
            <w:tcW w:w="0" w:type="auto"/>
            <w:vAlign w:val="center"/>
          </w:tcPr>
          <w:p w:rsidR="00023744" w:rsidRDefault="00023744" w:rsidP="00023744">
            <w:pPr>
              <w:jc w:val="center"/>
            </w:pPr>
            <w:r>
              <w:t>445045,50</w:t>
            </w:r>
          </w:p>
        </w:tc>
      </w:tr>
      <w:tr w:rsidR="00023744" w:rsidTr="00023744">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r>
      <w:tr w:rsidR="00023744" w:rsidTr="00023744">
        <w:trPr>
          <w:trHeight w:val="20"/>
        </w:trPr>
        <w:tc>
          <w:tcPr>
            <w:tcW w:w="0" w:type="auto"/>
            <w:vAlign w:val="center"/>
          </w:tcPr>
          <w:p w:rsidR="00023744" w:rsidRDefault="00023744" w:rsidP="00023744">
            <w:pPr>
              <w:jc w:val="center"/>
            </w:pPr>
            <w:r>
              <w:t>42</w:t>
            </w:r>
          </w:p>
        </w:tc>
        <w:tc>
          <w:tcPr>
            <w:tcW w:w="0" w:type="auto"/>
            <w:vAlign w:val="center"/>
          </w:tcPr>
          <w:p w:rsidR="00023744" w:rsidRDefault="00023744" w:rsidP="00023744">
            <w:pPr>
              <w:jc w:val="center"/>
            </w:pPr>
            <w:r>
              <w:t>309°38'15"</w:t>
            </w:r>
          </w:p>
        </w:tc>
        <w:tc>
          <w:tcPr>
            <w:tcW w:w="0" w:type="auto"/>
            <w:vAlign w:val="center"/>
          </w:tcPr>
          <w:p w:rsidR="00023744" w:rsidRDefault="00023744" w:rsidP="00023744">
            <w:pPr>
              <w:jc w:val="center"/>
            </w:pPr>
            <w:r>
              <w:t>7,41</w:t>
            </w:r>
          </w:p>
        </w:tc>
        <w:tc>
          <w:tcPr>
            <w:tcW w:w="0" w:type="auto"/>
            <w:vAlign w:val="center"/>
          </w:tcPr>
          <w:p w:rsidR="00023744" w:rsidRDefault="00023744" w:rsidP="00023744">
            <w:pPr>
              <w:jc w:val="center"/>
            </w:pPr>
            <w:r>
              <w:t>2219592,46</w:t>
            </w:r>
          </w:p>
        </w:tc>
        <w:tc>
          <w:tcPr>
            <w:tcW w:w="0" w:type="auto"/>
            <w:vAlign w:val="center"/>
          </w:tcPr>
          <w:p w:rsidR="00023744" w:rsidRDefault="00023744" w:rsidP="00023744">
            <w:pPr>
              <w:jc w:val="center"/>
            </w:pPr>
            <w:r>
              <w:t>445083,18</w:t>
            </w:r>
          </w:p>
        </w:tc>
      </w:tr>
      <w:tr w:rsidR="00023744" w:rsidTr="00023744">
        <w:trPr>
          <w:trHeight w:val="20"/>
        </w:trPr>
        <w:tc>
          <w:tcPr>
            <w:tcW w:w="0" w:type="auto"/>
            <w:vAlign w:val="center"/>
          </w:tcPr>
          <w:p w:rsidR="00023744" w:rsidRDefault="00023744" w:rsidP="00023744">
            <w:pPr>
              <w:jc w:val="center"/>
            </w:pPr>
            <w:r>
              <w:t>32</w:t>
            </w:r>
          </w:p>
        </w:tc>
        <w:tc>
          <w:tcPr>
            <w:tcW w:w="0" w:type="auto"/>
            <w:vAlign w:val="center"/>
          </w:tcPr>
          <w:p w:rsidR="00023744" w:rsidRDefault="00023744" w:rsidP="00023744">
            <w:pPr>
              <w:jc w:val="center"/>
            </w:pPr>
            <w:r>
              <w:t>180°0'0"</w:t>
            </w:r>
          </w:p>
        </w:tc>
        <w:tc>
          <w:tcPr>
            <w:tcW w:w="0" w:type="auto"/>
            <w:vAlign w:val="center"/>
          </w:tcPr>
          <w:p w:rsidR="00023744" w:rsidRDefault="00023744" w:rsidP="00023744">
            <w:pPr>
              <w:jc w:val="center"/>
            </w:pPr>
            <w:r>
              <w:t>0,01</w:t>
            </w:r>
          </w:p>
        </w:tc>
        <w:tc>
          <w:tcPr>
            <w:tcW w:w="0" w:type="auto"/>
            <w:vAlign w:val="center"/>
          </w:tcPr>
          <w:p w:rsidR="00023744" w:rsidRDefault="00023744" w:rsidP="00023744">
            <w:pPr>
              <w:jc w:val="center"/>
            </w:pPr>
            <w:r>
              <w:t>2219597,19</w:t>
            </w:r>
          </w:p>
        </w:tc>
        <w:tc>
          <w:tcPr>
            <w:tcW w:w="0" w:type="auto"/>
            <w:vAlign w:val="center"/>
          </w:tcPr>
          <w:p w:rsidR="00023744" w:rsidRDefault="00023744" w:rsidP="00023744">
            <w:pPr>
              <w:jc w:val="center"/>
            </w:pPr>
            <w:r>
              <w:t>445077,47</w:t>
            </w:r>
          </w:p>
        </w:tc>
      </w:tr>
      <w:tr w:rsidR="00023744" w:rsidTr="00023744">
        <w:trPr>
          <w:trHeight w:val="20"/>
        </w:trPr>
        <w:tc>
          <w:tcPr>
            <w:tcW w:w="0" w:type="auto"/>
            <w:vAlign w:val="center"/>
          </w:tcPr>
          <w:p w:rsidR="00023744" w:rsidRDefault="00023744" w:rsidP="00023744">
            <w:pPr>
              <w:jc w:val="center"/>
            </w:pPr>
            <w:r>
              <w:t>32</w:t>
            </w:r>
          </w:p>
        </w:tc>
        <w:tc>
          <w:tcPr>
            <w:tcW w:w="0" w:type="auto"/>
            <w:vAlign w:val="center"/>
          </w:tcPr>
          <w:p w:rsidR="00023744" w:rsidRDefault="00023744" w:rsidP="00023744">
            <w:pPr>
              <w:jc w:val="center"/>
            </w:pPr>
            <w:r>
              <w:t>153°31'6"</w:t>
            </w:r>
          </w:p>
        </w:tc>
        <w:tc>
          <w:tcPr>
            <w:tcW w:w="0" w:type="auto"/>
            <w:vAlign w:val="center"/>
          </w:tcPr>
          <w:p w:rsidR="00023744" w:rsidRDefault="00023744" w:rsidP="00023744">
            <w:pPr>
              <w:jc w:val="center"/>
            </w:pPr>
            <w:r>
              <w:t>21,48</w:t>
            </w:r>
          </w:p>
        </w:tc>
        <w:tc>
          <w:tcPr>
            <w:tcW w:w="0" w:type="auto"/>
            <w:vAlign w:val="center"/>
          </w:tcPr>
          <w:p w:rsidR="00023744" w:rsidRDefault="00023744" w:rsidP="00023744">
            <w:pPr>
              <w:jc w:val="center"/>
            </w:pPr>
            <w:r>
              <w:t>2219597,18</w:t>
            </w:r>
          </w:p>
        </w:tc>
        <w:tc>
          <w:tcPr>
            <w:tcW w:w="0" w:type="auto"/>
            <w:vAlign w:val="center"/>
          </w:tcPr>
          <w:p w:rsidR="00023744" w:rsidRDefault="00023744" w:rsidP="00023744">
            <w:pPr>
              <w:jc w:val="center"/>
            </w:pPr>
            <w:r>
              <w:t>445077,47</w:t>
            </w:r>
          </w:p>
        </w:tc>
      </w:tr>
      <w:tr w:rsidR="00023744" w:rsidTr="00023744">
        <w:trPr>
          <w:trHeight w:val="20"/>
        </w:trPr>
        <w:tc>
          <w:tcPr>
            <w:tcW w:w="0" w:type="auto"/>
            <w:vAlign w:val="center"/>
          </w:tcPr>
          <w:p w:rsidR="00023744" w:rsidRDefault="00023744" w:rsidP="00023744">
            <w:pPr>
              <w:jc w:val="center"/>
            </w:pPr>
            <w:r>
              <w:t>71</w:t>
            </w:r>
          </w:p>
        </w:tc>
        <w:tc>
          <w:tcPr>
            <w:tcW w:w="0" w:type="auto"/>
            <w:vAlign w:val="center"/>
          </w:tcPr>
          <w:p w:rsidR="00023744" w:rsidRDefault="00023744" w:rsidP="00023744">
            <w:pPr>
              <w:jc w:val="center"/>
            </w:pPr>
            <w:r>
              <w:t>158°22'59"</w:t>
            </w:r>
          </w:p>
        </w:tc>
        <w:tc>
          <w:tcPr>
            <w:tcW w:w="0" w:type="auto"/>
            <w:vAlign w:val="center"/>
          </w:tcPr>
          <w:p w:rsidR="00023744" w:rsidRDefault="00023744" w:rsidP="00023744">
            <w:pPr>
              <w:jc w:val="center"/>
            </w:pPr>
            <w:r>
              <w:t>13,27</w:t>
            </w:r>
          </w:p>
        </w:tc>
        <w:tc>
          <w:tcPr>
            <w:tcW w:w="0" w:type="auto"/>
            <w:vAlign w:val="center"/>
          </w:tcPr>
          <w:p w:rsidR="00023744" w:rsidRDefault="00023744" w:rsidP="00023744">
            <w:pPr>
              <w:jc w:val="center"/>
            </w:pPr>
            <w:r>
              <w:t>2219577,95</w:t>
            </w:r>
          </w:p>
        </w:tc>
        <w:tc>
          <w:tcPr>
            <w:tcW w:w="0" w:type="auto"/>
            <w:vAlign w:val="center"/>
          </w:tcPr>
          <w:p w:rsidR="00023744" w:rsidRDefault="00023744" w:rsidP="00023744">
            <w:pPr>
              <w:jc w:val="center"/>
            </w:pPr>
            <w:r>
              <w:t>445087,05</w:t>
            </w:r>
          </w:p>
        </w:tc>
      </w:tr>
      <w:tr w:rsidR="00023744" w:rsidTr="00023744">
        <w:trPr>
          <w:trHeight w:val="20"/>
        </w:trPr>
        <w:tc>
          <w:tcPr>
            <w:tcW w:w="0" w:type="auto"/>
            <w:vAlign w:val="center"/>
          </w:tcPr>
          <w:p w:rsidR="00023744" w:rsidRDefault="00023744" w:rsidP="00023744">
            <w:pPr>
              <w:jc w:val="center"/>
            </w:pPr>
            <w:r>
              <w:t>70</w:t>
            </w:r>
          </w:p>
        </w:tc>
        <w:tc>
          <w:tcPr>
            <w:tcW w:w="0" w:type="auto"/>
            <w:vAlign w:val="center"/>
          </w:tcPr>
          <w:p w:rsidR="00023744" w:rsidRDefault="00023744" w:rsidP="00023744">
            <w:pPr>
              <w:jc w:val="center"/>
            </w:pPr>
            <w:r>
              <w:t>180°0'0"</w:t>
            </w:r>
          </w:p>
        </w:tc>
        <w:tc>
          <w:tcPr>
            <w:tcW w:w="0" w:type="auto"/>
            <w:vAlign w:val="center"/>
          </w:tcPr>
          <w:p w:rsidR="00023744" w:rsidRDefault="00023744" w:rsidP="00023744">
            <w:pPr>
              <w:jc w:val="center"/>
            </w:pPr>
            <w:r>
              <w:t>0,01</w:t>
            </w:r>
          </w:p>
        </w:tc>
        <w:tc>
          <w:tcPr>
            <w:tcW w:w="0" w:type="auto"/>
            <w:vAlign w:val="center"/>
          </w:tcPr>
          <w:p w:rsidR="00023744" w:rsidRDefault="00023744" w:rsidP="00023744">
            <w:pPr>
              <w:jc w:val="center"/>
            </w:pPr>
            <w:r>
              <w:t>2219565,61</w:t>
            </w:r>
          </w:p>
        </w:tc>
        <w:tc>
          <w:tcPr>
            <w:tcW w:w="0" w:type="auto"/>
            <w:vAlign w:val="center"/>
          </w:tcPr>
          <w:p w:rsidR="00023744" w:rsidRDefault="00023744" w:rsidP="00023744">
            <w:pPr>
              <w:jc w:val="center"/>
            </w:pPr>
            <w:r>
              <w:t>445091,94</w:t>
            </w:r>
          </w:p>
        </w:tc>
      </w:tr>
      <w:tr w:rsidR="00023744" w:rsidTr="00023744">
        <w:trPr>
          <w:trHeight w:val="20"/>
        </w:trPr>
        <w:tc>
          <w:tcPr>
            <w:tcW w:w="0" w:type="auto"/>
            <w:vAlign w:val="center"/>
          </w:tcPr>
          <w:p w:rsidR="00023744" w:rsidRDefault="00023744" w:rsidP="00023744">
            <w:pPr>
              <w:jc w:val="center"/>
            </w:pPr>
            <w:r>
              <w:t>11</w:t>
            </w:r>
          </w:p>
        </w:tc>
        <w:tc>
          <w:tcPr>
            <w:tcW w:w="0" w:type="auto"/>
            <w:vAlign w:val="center"/>
          </w:tcPr>
          <w:p w:rsidR="00023744" w:rsidRDefault="00023744" w:rsidP="00023744">
            <w:pPr>
              <w:jc w:val="center"/>
            </w:pPr>
            <w:r>
              <w:t>132°49'36"</w:t>
            </w:r>
          </w:p>
        </w:tc>
        <w:tc>
          <w:tcPr>
            <w:tcW w:w="0" w:type="auto"/>
            <w:vAlign w:val="center"/>
          </w:tcPr>
          <w:p w:rsidR="00023744" w:rsidRDefault="00023744" w:rsidP="00023744">
            <w:pPr>
              <w:jc w:val="center"/>
            </w:pPr>
            <w:r>
              <w:t>6,9</w:t>
            </w:r>
          </w:p>
        </w:tc>
        <w:tc>
          <w:tcPr>
            <w:tcW w:w="0" w:type="auto"/>
            <w:vAlign w:val="center"/>
          </w:tcPr>
          <w:p w:rsidR="00023744" w:rsidRDefault="00023744" w:rsidP="00023744">
            <w:pPr>
              <w:jc w:val="center"/>
            </w:pPr>
            <w:r>
              <w:t>2219565,60</w:t>
            </w:r>
          </w:p>
        </w:tc>
        <w:tc>
          <w:tcPr>
            <w:tcW w:w="0" w:type="auto"/>
            <w:vAlign w:val="center"/>
          </w:tcPr>
          <w:p w:rsidR="00023744" w:rsidRDefault="00023744" w:rsidP="00023744">
            <w:pPr>
              <w:jc w:val="center"/>
            </w:pPr>
            <w:r>
              <w:t>445091,94</w:t>
            </w:r>
          </w:p>
        </w:tc>
      </w:tr>
      <w:tr w:rsidR="00023744" w:rsidTr="00023744">
        <w:trPr>
          <w:trHeight w:val="20"/>
        </w:trPr>
        <w:tc>
          <w:tcPr>
            <w:tcW w:w="0" w:type="auto"/>
            <w:vAlign w:val="center"/>
          </w:tcPr>
          <w:p w:rsidR="00023744" w:rsidRDefault="00023744" w:rsidP="00023744">
            <w:pPr>
              <w:jc w:val="center"/>
            </w:pPr>
            <w:r>
              <w:t>21</w:t>
            </w:r>
          </w:p>
        </w:tc>
        <w:tc>
          <w:tcPr>
            <w:tcW w:w="0" w:type="auto"/>
            <w:vAlign w:val="center"/>
          </w:tcPr>
          <w:p w:rsidR="00023744" w:rsidRDefault="00023744" w:rsidP="00023744">
            <w:pPr>
              <w:jc w:val="center"/>
            </w:pPr>
            <w:r>
              <w:t>338°27'12"</w:t>
            </w:r>
          </w:p>
        </w:tc>
        <w:tc>
          <w:tcPr>
            <w:tcW w:w="0" w:type="auto"/>
            <w:vAlign w:val="center"/>
          </w:tcPr>
          <w:p w:rsidR="00023744" w:rsidRDefault="00023744" w:rsidP="00023744">
            <w:pPr>
              <w:jc w:val="center"/>
            </w:pPr>
            <w:r>
              <w:t>19,63</w:t>
            </w:r>
          </w:p>
        </w:tc>
        <w:tc>
          <w:tcPr>
            <w:tcW w:w="0" w:type="auto"/>
            <w:vAlign w:val="center"/>
          </w:tcPr>
          <w:p w:rsidR="00023744" w:rsidRDefault="00023744" w:rsidP="00023744">
            <w:pPr>
              <w:jc w:val="center"/>
            </w:pPr>
            <w:r>
              <w:t>2219560,91</w:t>
            </w:r>
          </w:p>
        </w:tc>
        <w:tc>
          <w:tcPr>
            <w:tcW w:w="0" w:type="auto"/>
            <w:vAlign w:val="center"/>
          </w:tcPr>
          <w:p w:rsidR="00023744" w:rsidRDefault="00023744" w:rsidP="00023744">
            <w:pPr>
              <w:jc w:val="center"/>
            </w:pPr>
            <w:r>
              <w:t>445097,00</w:t>
            </w:r>
          </w:p>
        </w:tc>
      </w:tr>
      <w:tr w:rsidR="00023744" w:rsidTr="00023744">
        <w:trPr>
          <w:trHeight w:val="20"/>
        </w:trPr>
        <w:tc>
          <w:tcPr>
            <w:tcW w:w="0" w:type="auto"/>
            <w:vAlign w:val="center"/>
          </w:tcPr>
          <w:p w:rsidR="00023744" w:rsidRDefault="00023744" w:rsidP="00023744">
            <w:pPr>
              <w:jc w:val="center"/>
            </w:pPr>
            <w:r>
              <w:t>112</w:t>
            </w:r>
          </w:p>
        </w:tc>
        <w:tc>
          <w:tcPr>
            <w:tcW w:w="0" w:type="auto"/>
            <w:vAlign w:val="center"/>
          </w:tcPr>
          <w:p w:rsidR="00023744" w:rsidRDefault="00023744" w:rsidP="00023744">
            <w:pPr>
              <w:jc w:val="center"/>
            </w:pPr>
            <w:r>
              <w:t>333°33'21"</w:t>
            </w:r>
          </w:p>
        </w:tc>
        <w:tc>
          <w:tcPr>
            <w:tcW w:w="0" w:type="auto"/>
            <w:vAlign w:val="center"/>
          </w:tcPr>
          <w:p w:rsidR="00023744" w:rsidRDefault="00023744" w:rsidP="00023744">
            <w:pPr>
              <w:jc w:val="center"/>
            </w:pPr>
            <w:r>
              <w:t>14,84</w:t>
            </w:r>
          </w:p>
        </w:tc>
        <w:tc>
          <w:tcPr>
            <w:tcW w:w="0" w:type="auto"/>
            <w:vAlign w:val="center"/>
          </w:tcPr>
          <w:p w:rsidR="00023744" w:rsidRDefault="00023744" w:rsidP="00023744">
            <w:pPr>
              <w:jc w:val="center"/>
            </w:pPr>
            <w:r>
              <w:t>2219579,17</w:t>
            </w:r>
          </w:p>
        </w:tc>
        <w:tc>
          <w:tcPr>
            <w:tcW w:w="0" w:type="auto"/>
            <w:vAlign w:val="center"/>
          </w:tcPr>
          <w:p w:rsidR="00023744" w:rsidRDefault="00023744" w:rsidP="00023744">
            <w:pPr>
              <w:jc w:val="center"/>
            </w:pPr>
            <w:r>
              <w:t>445089,79</w:t>
            </w:r>
          </w:p>
        </w:tc>
      </w:tr>
      <w:tr w:rsidR="00023744" w:rsidTr="00023744">
        <w:trPr>
          <w:trHeight w:val="20"/>
        </w:trPr>
        <w:tc>
          <w:tcPr>
            <w:tcW w:w="0" w:type="auto"/>
            <w:vAlign w:val="center"/>
          </w:tcPr>
          <w:p w:rsidR="00023744" w:rsidRDefault="00023744" w:rsidP="00023744">
            <w:pPr>
              <w:jc w:val="center"/>
            </w:pPr>
            <w:r>
              <w:t>42</w:t>
            </w:r>
          </w:p>
        </w:tc>
        <w:tc>
          <w:tcPr>
            <w:tcW w:w="0" w:type="auto"/>
            <w:vAlign w:val="center"/>
          </w:tcPr>
          <w:p w:rsidR="00023744" w:rsidRDefault="00023744" w:rsidP="00023744">
            <w:pPr>
              <w:jc w:val="center"/>
            </w:pPr>
            <w:r>
              <w:t>309°38'15"</w:t>
            </w:r>
          </w:p>
        </w:tc>
        <w:tc>
          <w:tcPr>
            <w:tcW w:w="0" w:type="auto"/>
            <w:vAlign w:val="center"/>
          </w:tcPr>
          <w:p w:rsidR="00023744" w:rsidRDefault="00023744" w:rsidP="00023744">
            <w:pPr>
              <w:jc w:val="center"/>
            </w:pPr>
            <w:r>
              <w:t>7,41</w:t>
            </w:r>
          </w:p>
        </w:tc>
        <w:tc>
          <w:tcPr>
            <w:tcW w:w="0" w:type="auto"/>
            <w:vAlign w:val="center"/>
          </w:tcPr>
          <w:p w:rsidR="00023744" w:rsidRDefault="00023744" w:rsidP="00023744">
            <w:pPr>
              <w:jc w:val="center"/>
            </w:pPr>
            <w:r>
              <w:t>2219592,46</w:t>
            </w:r>
          </w:p>
        </w:tc>
        <w:tc>
          <w:tcPr>
            <w:tcW w:w="0" w:type="auto"/>
            <w:vAlign w:val="center"/>
          </w:tcPr>
          <w:p w:rsidR="00023744" w:rsidRDefault="00023744" w:rsidP="00023744">
            <w:pPr>
              <w:jc w:val="center"/>
            </w:pPr>
            <w:r>
              <w:t>445083,18</w:t>
            </w:r>
          </w:p>
        </w:tc>
      </w:tr>
      <w:tr w:rsidR="00023744" w:rsidTr="00023744">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r>
      <w:tr w:rsidR="00023744" w:rsidTr="00023744">
        <w:trPr>
          <w:trHeight w:val="20"/>
        </w:trPr>
        <w:tc>
          <w:tcPr>
            <w:tcW w:w="0" w:type="auto"/>
            <w:vAlign w:val="center"/>
          </w:tcPr>
          <w:p w:rsidR="00023744" w:rsidRDefault="00023744" w:rsidP="00023744">
            <w:pPr>
              <w:jc w:val="center"/>
            </w:pPr>
            <w:r>
              <w:t>36</w:t>
            </w:r>
          </w:p>
        </w:tc>
        <w:tc>
          <w:tcPr>
            <w:tcW w:w="0" w:type="auto"/>
            <w:vAlign w:val="center"/>
          </w:tcPr>
          <w:p w:rsidR="00023744" w:rsidRDefault="00023744" w:rsidP="00023744">
            <w:pPr>
              <w:jc w:val="center"/>
            </w:pPr>
            <w:r>
              <w:t>55°40'39"</w:t>
            </w:r>
          </w:p>
        </w:tc>
        <w:tc>
          <w:tcPr>
            <w:tcW w:w="0" w:type="auto"/>
            <w:vAlign w:val="center"/>
          </w:tcPr>
          <w:p w:rsidR="00023744" w:rsidRDefault="00023744" w:rsidP="00023744">
            <w:pPr>
              <w:jc w:val="center"/>
            </w:pPr>
            <w:r>
              <w:t>3,01</w:t>
            </w:r>
          </w:p>
        </w:tc>
        <w:tc>
          <w:tcPr>
            <w:tcW w:w="0" w:type="auto"/>
            <w:vAlign w:val="center"/>
          </w:tcPr>
          <w:p w:rsidR="00023744" w:rsidRDefault="00023744" w:rsidP="00023744">
            <w:pPr>
              <w:jc w:val="center"/>
            </w:pPr>
            <w:r>
              <w:t>2219645,55</w:t>
            </w:r>
          </w:p>
        </w:tc>
        <w:tc>
          <w:tcPr>
            <w:tcW w:w="0" w:type="auto"/>
            <w:vAlign w:val="center"/>
          </w:tcPr>
          <w:p w:rsidR="00023744" w:rsidRDefault="00023744" w:rsidP="00023744">
            <w:pPr>
              <w:jc w:val="center"/>
            </w:pPr>
            <w:r>
              <w:t>445050,52</w:t>
            </w:r>
          </w:p>
        </w:tc>
      </w:tr>
      <w:tr w:rsidR="00023744" w:rsidTr="00023744">
        <w:trPr>
          <w:trHeight w:val="20"/>
        </w:trPr>
        <w:tc>
          <w:tcPr>
            <w:tcW w:w="0" w:type="auto"/>
            <w:vAlign w:val="center"/>
          </w:tcPr>
          <w:p w:rsidR="00023744" w:rsidRDefault="00023744" w:rsidP="00023744">
            <w:pPr>
              <w:jc w:val="center"/>
            </w:pPr>
            <w:r>
              <w:t>41</w:t>
            </w:r>
          </w:p>
        </w:tc>
        <w:tc>
          <w:tcPr>
            <w:tcW w:w="0" w:type="auto"/>
            <w:vAlign w:val="center"/>
          </w:tcPr>
          <w:p w:rsidR="00023744" w:rsidRDefault="00023744" w:rsidP="00023744">
            <w:pPr>
              <w:jc w:val="center"/>
            </w:pPr>
            <w:r>
              <w:t>330°24'49"</w:t>
            </w:r>
          </w:p>
        </w:tc>
        <w:tc>
          <w:tcPr>
            <w:tcW w:w="0" w:type="auto"/>
            <w:vAlign w:val="center"/>
          </w:tcPr>
          <w:p w:rsidR="00023744" w:rsidRDefault="00023744" w:rsidP="00023744">
            <w:pPr>
              <w:jc w:val="center"/>
            </w:pPr>
            <w:r>
              <w:t>3,14</w:t>
            </w:r>
          </w:p>
        </w:tc>
        <w:tc>
          <w:tcPr>
            <w:tcW w:w="0" w:type="auto"/>
            <w:vAlign w:val="center"/>
          </w:tcPr>
          <w:p w:rsidR="00023744" w:rsidRDefault="00023744" w:rsidP="00023744">
            <w:pPr>
              <w:jc w:val="center"/>
            </w:pPr>
            <w:r>
              <w:t>2219647,25</w:t>
            </w:r>
          </w:p>
        </w:tc>
        <w:tc>
          <w:tcPr>
            <w:tcW w:w="0" w:type="auto"/>
            <w:vAlign w:val="center"/>
          </w:tcPr>
          <w:p w:rsidR="00023744" w:rsidRDefault="00023744" w:rsidP="00023744">
            <w:pPr>
              <w:jc w:val="center"/>
            </w:pPr>
            <w:r>
              <w:t>445053,01</w:t>
            </w:r>
          </w:p>
        </w:tc>
      </w:tr>
      <w:tr w:rsidR="00023744" w:rsidTr="00023744">
        <w:trPr>
          <w:trHeight w:val="20"/>
        </w:trPr>
        <w:tc>
          <w:tcPr>
            <w:tcW w:w="0" w:type="auto"/>
            <w:vAlign w:val="center"/>
          </w:tcPr>
          <w:p w:rsidR="00023744" w:rsidRDefault="00023744" w:rsidP="00023744">
            <w:pPr>
              <w:jc w:val="center"/>
            </w:pPr>
            <w:r>
              <w:t>113</w:t>
            </w:r>
          </w:p>
        </w:tc>
        <w:tc>
          <w:tcPr>
            <w:tcW w:w="0" w:type="auto"/>
            <w:vAlign w:val="center"/>
          </w:tcPr>
          <w:p w:rsidR="00023744" w:rsidRDefault="00023744" w:rsidP="00023744">
            <w:pPr>
              <w:jc w:val="center"/>
            </w:pPr>
            <w:r>
              <w:t>236°4'3"</w:t>
            </w:r>
          </w:p>
        </w:tc>
        <w:tc>
          <w:tcPr>
            <w:tcW w:w="0" w:type="auto"/>
            <w:vAlign w:val="center"/>
          </w:tcPr>
          <w:p w:rsidR="00023744" w:rsidRDefault="00023744" w:rsidP="00023744">
            <w:pPr>
              <w:jc w:val="center"/>
            </w:pPr>
            <w:r>
              <w:t>3,28</w:t>
            </w:r>
          </w:p>
        </w:tc>
        <w:tc>
          <w:tcPr>
            <w:tcW w:w="0" w:type="auto"/>
            <w:vAlign w:val="center"/>
          </w:tcPr>
          <w:p w:rsidR="00023744" w:rsidRDefault="00023744" w:rsidP="00023744">
            <w:pPr>
              <w:jc w:val="center"/>
            </w:pPr>
            <w:r>
              <w:t>2219649,98</w:t>
            </w:r>
          </w:p>
        </w:tc>
        <w:tc>
          <w:tcPr>
            <w:tcW w:w="0" w:type="auto"/>
            <w:vAlign w:val="center"/>
          </w:tcPr>
          <w:p w:rsidR="00023744" w:rsidRDefault="00023744" w:rsidP="00023744">
            <w:pPr>
              <w:jc w:val="center"/>
            </w:pPr>
            <w:r>
              <w:t>445051,46</w:t>
            </w:r>
          </w:p>
        </w:tc>
      </w:tr>
      <w:tr w:rsidR="00023744" w:rsidTr="00023744">
        <w:trPr>
          <w:trHeight w:val="20"/>
        </w:trPr>
        <w:tc>
          <w:tcPr>
            <w:tcW w:w="0" w:type="auto"/>
            <w:vAlign w:val="center"/>
          </w:tcPr>
          <w:p w:rsidR="00023744" w:rsidRDefault="00023744" w:rsidP="00023744">
            <w:pPr>
              <w:jc w:val="center"/>
            </w:pPr>
            <w:r>
              <w:t>62</w:t>
            </w:r>
          </w:p>
        </w:tc>
        <w:tc>
          <w:tcPr>
            <w:tcW w:w="0" w:type="auto"/>
            <w:vAlign w:val="center"/>
          </w:tcPr>
          <w:p w:rsidR="00023744" w:rsidRDefault="00023744" w:rsidP="00023744">
            <w:pPr>
              <w:jc w:val="center"/>
            </w:pPr>
            <w:r>
              <w:t>145°30'3"</w:t>
            </w:r>
          </w:p>
        </w:tc>
        <w:tc>
          <w:tcPr>
            <w:tcW w:w="0" w:type="auto"/>
            <w:vAlign w:val="center"/>
          </w:tcPr>
          <w:p w:rsidR="00023744" w:rsidRDefault="00023744" w:rsidP="00023744">
            <w:pPr>
              <w:jc w:val="center"/>
            </w:pPr>
            <w:r>
              <w:t>3,14</w:t>
            </w:r>
          </w:p>
        </w:tc>
        <w:tc>
          <w:tcPr>
            <w:tcW w:w="0" w:type="auto"/>
            <w:vAlign w:val="center"/>
          </w:tcPr>
          <w:p w:rsidR="00023744" w:rsidRDefault="00023744" w:rsidP="00023744">
            <w:pPr>
              <w:jc w:val="center"/>
            </w:pPr>
            <w:r>
              <w:t>2219648,15</w:t>
            </w:r>
          </w:p>
        </w:tc>
        <w:tc>
          <w:tcPr>
            <w:tcW w:w="0" w:type="auto"/>
            <w:vAlign w:val="center"/>
          </w:tcPr>
          <w:p w:rsidR="00023744" w:rsidRDefault="00023744" w:rsidP="00023744">
            <w:pPr>
              <w:jc w:val="center"/>
            </w:pPr>
            <w:r>
              <w:t>445048,74</w:t>
            </w:r>
          </w:p>
        </w:tc>
      </w:tr>
      <w:tr w:rsidR="00023744" w:rsidTr="00023744">
        <w:trPr>
          <w:trHeight w:val="20"/>
        </w:trPr>
        <w:tc>
          <w:tcPr>
            <w:tcW w:w="0" w:type="auto"/>
            <w:vAlign w:val="center"/>
          </w:tcPr>
          <w:p w:rsidR="00023744" w:rsidRDefault="00023744" w:rsidP="00023744">
            <w:pPr>
              <w:jc w:val="center"/>
            </w:pPr>
            <w:r>
              <w:t>73</w:t>
            </w:r>
          </w:p>
        </w:tc>
        <w:tc>
          <w:tcPr>
            <w:tcW w:w="0" w:type="auto"/>
            <w:vAlign w:val="center"/>
          </w:tcPr>
          <w:p w:rsidR="00023744" w:rsidRDefault="00023744" w:rsidP="00023744">
            <w:pPr>
              <w:jc w:val="center"/>
            </w:pPr>
            <w:r>
              <w:t>180°0'0"</w:t>
            </w:r>
          </w:p>
        </w:tc>
        <w:tc>
          <w:tcPr>
            <w:tcW w:w="0" w:type="auto"/>
            <w:vAlign w:val="center"/>
          </w:tcPr>
          <w:p w:rsidR="00023744" w:rsidRDefault="00023744" w:rsidP="00023744">
            <w:pPr>
              <w:jc w:val="center"/>
            </w:pPr>
            <w:r>
              <w:t>0,01</w:t>
            </w:r>
          </w:p>
        </w:tc>
        <w:tc>
          <w:tcPr>
            <w:tcW w:w="0" w:type="auto"/>
            <w:vAlign w:val="center"/>
          </w:tcPr>
          <w:p w:rsidR="00023744" w:rsidRDefault="00023744" w:rsidP="00023744">
            <w:pPr>
              <w:jc w:val="center"/>
            </w:pPr>
            <w:r>
              <w:t>2219645,56</w:t>
            </w:r>
          </w:p>
        </w:tc>
        <w:tc>
          <w:tcPr>
            <w:tcW w:w="0" w:type="auto"/>
            <w:vAlign w:val="center"/>
          </w:tcPr>
          <w:p w:rsidR="00023744" w:rsidRDefault="00023744" w:rsidP="00023744">
            <w:pPr>
              <w:jc w:val="center"/>
            </w:pPr>
            <w:r>
              <w:t>445050,52</w:t>
            </w:r>
          </w:p>
        </w:tc>
      </w:tr>
      <w:tr w:rsidR="00023744" w:rsidTr="00023744">
        <w:trPr>
          <w:trHeight w:val="20"/>
        </w:trPr>
        <w:tc>
          <w:tcPr>
            <w:tcW w:w="0" w:type="auto"/>
            <w:vAlign w:val="center"/>
          </w:tcPr>
          <w:p w:rsidR="00023744" w:rsidRDefault="00023744" w:rsidP="00023744">
            <w:pPr>
              <w:jc w:val="center"/>
            </w:pPr>
            <w:r>
              <w:t>36</w:t>
            </w:r>
          </w:p>
        </w:tc>
        <w:tc>
          <w:tcPr>
            <w:tcW w:w="0" w:type="auto"/>
            <w:vAlign w:val="center"/>
          </w:tcPr>
          <w:p w:rsidR="00023744" w:rsidRDefault="00023744" w:rsidP="00023744">
            <w:pPr>
              <w:jc w:val="center"/>
            </w:pPr>
            <w:r>
              <w:t>55°40'39"</w:t>
            </w:r>
          </w:p>
        </w:tc>
        <w:tc>
          <w:tcPr>
            <w:tcW w:w="0" w:type="auto"/>
            <w:vAlign w:val="center"/>
          </w:tcPr>
          <w:p w:rsidR="00023744" w:rsidRDefault="00023744" w:rsidP="00023744">
            <w:pPr>
              <w:jc w:val="center"/>
            </w:pPr>
            <w:r>
              <w:t>3,01</w:t>
            </w:r>
          </w:p>
        </w:tc>
        <w:tc>
          <w:tcPr>
            <w:tcW w:w="0" w:type="auto"/>
            <w:vAlign w:val="center"/>
          </w:tcPr>
          <w:p w:rsidR="00023744" w:rsidRDefault="00023744" w:rsidP="00023744">
            <w:pPr>
              <w:jc w:val="center"/>
            </w:pPr>
            <w:r>
              <w:t>2219645,55</w:t>
            </w:r>
          </w:p>
        </w:tc>
        <w:tc>
          <w:tcPr>
            <w:tcW w:w="0" w:type="auto"/>
            <w:vAlign w:val="center"/>
          </w:tcPr>
          <w:p w:rsidR="00023744" w:rsidRDefault="00023744" w:rsidP="00023744">
            <w:pPr>
              <w:jc w:val="center"/>
            </w:pPr>
            <w:r>
              <w:t>445050,52</w:t>
            </w:r>
          </w:p>
        </w:tc>
      </w:tr>
      <w:tr w:rsidR="00023744" w:rsidTr="00023744">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r>
      <w:tr w:rsidR="00023744" w:rsidTr="00023744">
        <w:trPr>
          <w:trHeight w:val="20"/>
        </w:trPr>
        <w:tc>
          <w:tcPr>
            <w:tcW w:w="0" w:type="auto"/>
            <w:vAlign w:val="center"/>
          </w:tcPr>
          <w:p w:rsidR="00023744" w:rsidRDefault="00023744" w:rsidP="00023744">
            <w:pPr>
              <w:jc w:val="center"/>
            </w:pPr>
            <w:r>
              <w:t>19</w:t>
            </w:r>
          </w:p>
        </w:tc>
        <w:tc>
          <w:tcPr>
            <w:tcW w:w="0" w:type="auto"/>
            <w:vAlign w:val="center"/>
          </w:tcPr>
          <w:p w:rsidR="00023744" w:rsidRDefault="00023744" w:rsidP="00023744">
            <w:pPr>
              <w:jc w:val="center"/>
            </w:pPr>
            <w:r>
              <w:t>155°55'13"</w:t>
            </w:r>
          </w:p>
        </w:tc>
        <w:tc>
          <w:tcPr>
            <w:tcW w:w="0" w:type="auto"/>
            <w:vAlign w:val="center"/>
          </w:tcPr>
          <w:p w:rsidR="00023744" w:rsidRDefault="00023744" w:rsidP="00023744">
            <w:pPr>
              <w:jc w:val="center"/>
            </w:pPr>
            <w:r>
              <w:t>10,42</w:t>
            </w:r>
          </w:p>
        </w:tc>
        <w:tc>
          <w:tcPr>
            <w:tcW w:w="0" w:type="auto"/>
            <w:vAlign w:val="center"/>
          </w:tcPr>
          <w:p w:rsidR="00023744" w:rsidRDefault="00023744" w:rsidP="00023744">
            <w:pPr>
              <w:jc w:val="center"/>
            </w:pPr>
            <w:r>
              <w:t>2219644,98</w:t>
            </w:r>
          </w:p>
        </w:tc>
        <w:tc>
          <w:tcPr>
            <w:tcW w:w="0" w:type="auto"/>
            <w:vAlign w:val="center"/>
          </w:tcPr>
          <w:p w:rsidR="00023744" w:rsidRDefault="00023744" w:rsidP="00023744">
            <w:pPr>
              <w:jc w:val="center"/>
            </w:pPr>
            <w:r>
              <w:t>445018,53</w:t>
            </w:r>
          </w:p>
        </w:tc>
      </w:tr>
      <w:tr w:rsidR="00023744" w:rsidTr="00023744">
        <w:trPr>
          <w:trHeight w:val="20"/>
        </w:trPr>
        <w:tc>
          <w:tcPr>
            <w:tcW w:w="0" w:type="auto"/>
            <w:vAlign w:val="center"/>
          </w:tcPr>
          <w:p w:rsidR="00023744" w:rsidRDefault="00023744" w:rsidP="00023744">
            <w:pPr>
              <w:jc w:val="center"/>
            </w:pPr>
            <w:r>
              <w:t>25</w:t>
            </w:r>
          </w:p>
        </w:tc>
        <w:tc>
          <w:tcPr>
            <w:tcW w:w="0" w:type="auto"/>
            <w:vAlign w:val="center"/>
          </w:tcPr>
          <w:p w:rsidR="00023744" w:rsidRDefault="00023744" w:rsidP="00023744">
            <w:pPr>
              <w:jc w:val="center"/>
            </w:pPr>
            <w:r>
              <w:t>141°48'37"</w:t>
            </w:r>
          </w:p>
        </w:tc>
        <w:tc>
          <w:tcPr>
            <w:tcW w:w="0" w:type="auto"/>
            <w:vAlign w:val="center"/>
          </w:tcPr>
          <w:p w:rsidR="00023744" w:rsidRDefault="00023744" w:rsidP="00023744">
            <w:pPr>
              <w:jc w:val="center"/>
            </w:pPr>
            <w:r>
              <w:t>8,94</w:t>
            </w:r>
          </w:p>
        </w:tc>
        <w:tc>
          <w:tcPr>
            <w:tcW w:w="0" w:type="auto"/>
            <w:vAlign w:val="center"/>
          </w:tcPr>
          <w:p w:rsidR="00023744" w:rsidRDefault="00023744" w:rsidP="00023744">
            <w:pPr>
              <w:jc w:val="center"/>
            </w:pPr>
            <w:r>
              <w:t>2219635,47</w:t>
            </w:r>
          </w:p>
        </w:tc>
        <w:tc>
          <w:tcPr>
            <w:tcW w:w="0" w:type="auto"/>
            <w:vAlign w:val="center"/>
          </w:tcPr>
          <w:p w:rsidR="00023744" w:rsidRDefault="00023744" w:rsidP="00023744">
            <w:pPr>
              <w:jc w:val="center"/>
            </w:pPr>
            <w:r>
              <w:t>445022,78</w:t>
            </w:r>
          </w:p>
        </w:tc>
      </w:tr>
      <w:tr w:rsidR="00023744" w:rsidTr="00023744">
        <w:trPr>
          <w:trHeight w:val="20"/>
        </w:trPr>
        <w:tc>
          <w:tcPr>
            <w:tcW w:w="0" w:type="auto"/>
            <w:vAlign w:val="center"/>
          </w:tcPr>
          <w:p w:rsidR="00023744" w:rsidRDefault="00023744" w:rsidP="00023744">
            <w:pPr>
              <w:jc w:val="center"/>
            </w:pPr>
            <w:r>
              <w:t>114</w:t>
            </w:r>
          </w:p>
        </w:tc>
        <w:tc>
          <w:tcPr>
            <w:tcW w:w="0" w:type="auto"/>
            <w:vAlign w:val="center"/>
          </w:tcPr>
          <w:p w:rsidR="00023744" w:rsidRDefault="00023744" w:rsidP="00023744">
            <w:pPr>
              <w:jc w:val="center"/>
            </w:pPr>
            <w:r>
              <w:t>139°46'10"</w:t>
            </w:r>
          </w:p>
        </w:tc>
        <w:tc>
          <w:tcPr>
            <w:tcW w:w="0" w:type="auto"/>
            <w:vAlign w:val="center"/>
          </w:tcPr>
          <w:p w:rsidR="00023744" w:rsidRDefault="00023744" w:rsidP="00023744">
            <w:pPr>
              <w:jc w:val="center"/>
            </w:pPr>
            <w:r>
              <w:t>23,47</w:t>
            </w:r>
          </w:p>
        </w:tc>
        <w:tc>
          <w:tcPr>
            <w:tcW w:w="0" w:type="auto"/>
            <w:vAlign w:val="center"/>
          </w:tcPr>
          <w:p w:rsidR="00023744" w:rsidRDefault="00023744" w:rsidP="00023744">
            <w:pPr>
              <w:jc w:val="center"/>
            </w:pPr>
            <w:r>
              <w:t>2219628,44</w:t>
            </w:r>
          </w:p>
        </w:tc>
        <w:tc>
          <w:tcPr>
            <w:tcW w:w="0" w:type="auto"/>
            <w:vAlign w:val="center"/>
          </w:tcPr>
          <w:p w:rsidR="00023744" w:rsidRDefault="00023744" w:rsidP="00023744">
            <w:pPr>
              <w:jc w:val="center"/>
            </w:pPr>
            <w:r>
              <w:t>445028,31</w:t>
            </w:r>
          </w:p>
        </w:tc>
      </w:tr>
      <w:tr w:rsidR="00023744" w:rsidTr="00023744">
        <w:trPr>
          <w:trHeight w:val="20"/>
        </w:trPr>
        <w:tc>
          <w:tcPr>
            <w:tcW w:w="0" w:type="auto"/>
            <w:vAlign w:val="center"/>
          </w:tcPr>
          <w:p w:rsidR="00023744" w:rsidRDefault="00023744" w:rsidP="00023744">
            <w:pPr>
              <w:jc w:val="center"/>
            </w:pPr>
            <w:r>
              <w:t>29</w:t>
            </w:r>
          </w:p>
        </w:tc>
        <w:tc>
          <w:tcPr>
            <w:tcW w:w="0" w:type="auto"/>
            <w:vAlign w:val="center"/>
          </w:tcPr>
          <w:p w:rsidR="00023744" w:rsidRDefault="00023744" w:rsidP="00023744">
            <w:pPr>
              <w:jc w:val="center"/>
            </w:pPr>
            <w:r>
              <w:t>132°46'15"</w:t>
            </w:r>
          </w:p>
        </w:tc>
        <w:tc>
          <w:tcPr>
            <w:tcW w:w="0" w:type="auto"/>
            <w:vAlign w:val="center"/>
          </w:tcPr>
          <w:p w:rsidR="00023744" w:rsidRDefault="00023744" w:rsidP="00023744">
            <w:pPr>
              <w:jc w:val="center"/>
            </w:pPr>
            <w:r>
              <w:t>11,09</w:t>
            </w:r>
          </w:p>
        </w:tc>
        <w:tc>
          <w:tcPr>
            <w:tcW w:w="0" w:type="auto"/>
            <w:vAlign w:val="center"/>
          </w:tcPr>
          <w:p w:rsidR="00023744" w:rsidRDefault="00023744" w:rsidP="00023744">
            <w:pPr>
              <w:jc w:val="center"/>
            </w:pPr>
            <w:r>
              <w:t>2219610,52</w:t>
            </w:r>
          </w:p>
        </w:tc>
        <w:tc>
          <w:tcPr>
            <w:tcW w:w="0" w:type="auto"/>
            <w:vAlign w:val="center"/>
          </w:tcPr>
          <w:p w:rsidR="00023744" w:rsidRDefault="00023744" w:rsidP="00023744">
            <w:pPr>
              <w:jc w:val="center"/>
            </w:pPr>
            <w:r>
              <w:t>445043,47</w:t>
            </w:r>
          </w:p>
        </w:tc>
      </w:tr>
      <w:tr w:rsidR="00023744" w:rsidTr="00023744">
        <w:trPr>
          <w:trHeight w:val="20"/>
        </w:trPr>
        <w:tc>
          <w:tcPr>
            <w:tcW w:w="0" w:type="auto"/>
            <w:vAlign w:val="center"/>
          </w:tcPr>
          <w:p w:rsidR="00023744" w:rsidRDefault="00023744" w:rsidP="00023744">
            <w:pPr>
              <w:jc w:val="center"/>
            </w:pPr>
            <w:r>
              <w:t>12</w:t>
            </w:r>
          </w:p>
        </w:tc>
        <w:tc>
          <w:tcPr>
            <w:tcW w:w="0" w:type="auto"/>
            <w:vAlign w:val="center"/>
          </w:tcPr>
          <w:p w:rsidR="00023744" w:rsidRDefault="00023744" w:rsidP="00023744">
            <w:pPr>
              <w:jc w:val="center"/>
            </w:pPr>
            <w:r>
              <w:t>328°31'46"</w:t>
            </w:r>
          </w:p>
        </w:tc>
        <w:tc>
          <w:tcPr>
            <w:tcW w:w="0" w:type="auto"/>
            <w:vAlign w:val="center"/>
          </w:tcPr>
          <w:p w:rsidR="00023744" w:rsidRDefault="00023744" w:rsidP="00023744">
            <w:pPr>
              <w:jc w:val="center"/>
            </w:pPr>
            <w:r>
              <w:t>12,6</w:t>
            </w:r>
          </w:p>
        </w:tc>
        <w:tc>
          <w:tcPr>
            <w:tcW w:w="0" w:type="auto"/>
            <w:vAlign w:val="center"/>
          </w:tcPr>
          <w:p w:rsidR="00023744" w:rsidRDefault="00023744" w:rsidP="00023744">
            <w:pPr>
              <w:jc w:val="center"/>
            </w:pPr>
            <w:r>
              <w:t>2219602,99</w:t>
            </w:r>
          </w:p>
        </w:tc>
        <w:tc>
          <w:tcPr>
            <w:tcW w:w="0" w:type="auto"/>
            <w:vAlign w:val="center"/>
          </w:tcPr>
          <w:p w:rsidR="00023744" w:rsidRDefault="00023744" w:rsidP="00023744">
            <w:pPr>
              <w:jc w:val="center"/>
            </w:pPr>
            <w:r>
              <w:t>445051,61</w:t>
            </w:r>
          </w:p>
        </w:tc>
      </w:tr>
      <w:tr w:rsidR="00023744" w:rsidTr="00023744">
        <w:trPr>
          <w:trHeight w:val="20"/>
        </w:trPr>
        <w:tc>
          <w:tcPr>
            <w:tcW w:w="0" w:type="auto"/>
            <w:vAlign w:val="center"/>
          </w:tcPr>
          <w:p w:rsidR="00023744" w:rsidRDefault="00023744" w:rsidP="00023744">
            <w:pPr>
              <w:jc w:val="center"/>
            </w:pPr>
            <w:r>
              <w:t>69</w:t>
            </w:r>
          </w:p>
        </w:tc>
        <w:tc>
          <w:tcPr>
            <w:tcW w:w="0" w:type="auto"/>
            <w:vAlign w:val="center"/>
          </w:tcPr>
          <w:p w:rsidR="00023744" w:rsidRDefault="00023744" w:rsidP="00023744">
            <w:pPr>
              <w:jc w:val="center"/>
            </w:pPr>
            <w:r>
              <w:t>319°4'7"</w:t>
            </w:r>
          </w:p>
        </w:tc>
        <w:tc>
          <w:tcPr>
            <w:tcW w:w="0" w:type="auto"/>
            <w:vAlign w:val="center"/>
          </w:tcPr>
          <w:p w:rsidR="00023744" w:rsidRDefault="00023744" w:rsidP="00023744">
            <w:pPr>
              <w:jc w:val="center"/>
            </w:pPr>
            <w:r>
              <w:t>22,03</w:t>
            </w:r>
          </w:p>
        </w:tc>
        <w:tc>
          <w:tcPr>
            <w:tcW w:w="0" w:type="auto"/>
            <w:vAlign w:val="center"/>
          </w:tcPr>
          <w:p w:rsidR="00023744" w:rsidRDefault="00023744" w:rsidP="00023744">
            <w:pPr>
              <w:jc w:val="center"/>
            </w:pPr>
            <w:r>
              <w:t>2219613,74</w:t>
            </w:r>
          </w:p>
        </w:tc>
        <w:tc>
          <w:tcPr>
            <w:tcW w:w="0" w:type="auto"/>
            <w:vAlign w:val="center"/>
          </w:tcPr>
          <w:p w:rsidR="00023744" w:rsidRDefault="00023744" w:rsidP="00023744">
            <w:pPr>
              <w:jc w:val="center"/>
            </w:pPr>
            <w:r>
              <w:t>445045,03</w:t>
            </w:r>
          </w:p>
        </w:tc>
      </w:tr>
      <w:tr w:rsidR="00023744" w:rsidTr="00023744">
        <w:trPr>
          <w:trHeight w:val="20"/>
        </w:trPr>
        <w:tc>
          <w:tcPr>
            <w:tcW w:w="0" w:type="auto"/>
            <w:vAlign w:val="center"/>
          </w:tcPr>
          <w:p w:rsidR="00023744" w:rsidRDefault="00023744" w:rsidP="00023744">
            <w:pPr>
              <w:jc w:val="center"/>
            </w:pPr>
            <w:r>
              <w:t>68</w:t>
            </w:r>
          </w:p>
        </w:tc>
        <w:tc>
          <w:tcPr>
            <w:tcW w:w="0" w:type="auto"/>
            <w:vAlign w:val="center"/>
          </w:tcPr>
          <w:p w:rsidR="00023744" w:rsidRDefault="00023744" w:rsidP="00023744">
            <w:pPr>
              <w:jc w:val="center"/>
            </w:pPr>
            <w:r>
              <w:t>321°48'38"</w:t>
            </w:r>
          </w:p>
        </w:tc>
        <w:tc>
          <w:tcPr>
            <w:tcW w:w="0" w:type="auto"/>
            <w:vAlign w:val="center"/>
          </w:tcPr>
          <w:p w:rsidR="00023744" w:rsidRDefault="00023744" w:rsidP="00023744">
            <w:pPr>
              <w:jc w:val="center"/>
            </w:pPr>
            <w:r>
              <w:t>16,93</w:t>
            </w:r>
          </w:p>
        </w:tc>
        <w:tc>
          <w:tcPr>
            <w:tcW w:w="0" w:type="auto"/>
            <w:vAlign w:val="center"/>
          </w:tcPr>
          <w:p w:rsidR="00023744" w:rsidRDefault="00023744" w:rsidP="00023744">
            <w:pPr>
              <w:jc w:val="center"/>
            </w:pPr>
            <w:r>
              <w:t>2219630,38</w:t>
            </w:r>
          </w:p>
        </w:tc>
        <w:tc>
          <w:tcPr>
            <w:tcW w:w="0" w:type="auto"/>
            <w:vAlign w:val="center"/>
          </w:tcPr>
          <w:p w:rsidR="00023744" w:rsidRDefault="00023744" w:rsidP="00023744">
            <w:pPr>
              <w:jc w:val="center"/>
            </w:pPr>
            <w:r>
              <w:t>445030,60</w:t>
            </w:r>
          </w:p>
        </w:tc>
      </w:tr>
      <w:tr w:rsidR="00023744" w:rsidTr="00023744">
        <w:trPr>
          <w:trHeight w:val="20"/>
        </w:trPr>
        <w:tc>
          <w:tcPr>
            <w:tcW w:w="0" w:type="auto"/>
            <w:vAlign w:val="center"/>
          </w:tcPr>
          <w:p w:rsidR="00023744" w:rsidRDefault="00023744" w:rsidP="00023744">
            <w:pPr>
              <w:jc w:val="center"/>
            </w:pPr>
            <w:r>
              <w:t>67</w:t>
            </w:r>
          </w:p>
        </w:tc>
        <w:tc>
          <w:tcPr>
            <w:tcW w:w="0" w:type="auto"/>
            <w:vAlign w:val="center"/>
          </w:tcPr>
          <w:p w:rsidR="00023744" w:rsidRDefault="00023744" w:rsidP="00023744">
            <w:pPr>
              <w:jc w:val="center"/>
            </w:pPr>
            <w:r>
              <w:t>308°52'39"</w:t>
            </w:r>
          </w:p>
        </w:tc>
        <w:tc>
          <w:tcPr>
            <w:tcW w:w="0" w:type="auto"/>
            <w:vAlign w:val="center"/>
          </w:tcPr>
          <w:p w:rsidR="00023744" w:rsidRDefault="00023744" w:rsidP="00023744">
            <w:pPr>
              <w:jc w:val="center"/>
            </w:pPr>
            <w:r>
              <w:t>2,06</w:t>
            </w:r>
          </w:p>
        </w:tc>
        <w:tc>
          <w:tcPr>
            <w:tcW w:w="0" w:type="auto"/>
            <w:vAlign w:val="center"/>
          </w:tcPr>
          <w:p w:rsidR="00023744" w:rsidRDefault="00023744" w:rsidP="00023744">
            <w:pPr>
              <w:jc w:val="center"/>
            </w:pPr>
            <w:r>
              <w:t>2219643,69</w:t>
            </w:r>
          </w:p>
        </w:tc>
        <w:tc>
          <w:tcPr>
            <w:tcW w:w="0" w:type="auto"/>
            <w:vAlign w:val="center"/>
          </w:tcPr>
          <w:p w:rsidR="00023744" w:rsidRDefault="00023744" w:rsidP="00023744">
            <w:pPr>
              <w:jc w:val="center"/>
            </w:pPr>
            <w:r>
              <w:t>445020,13</w:t>
            </w:r>
          </w:p>
        </w:tc>
      </w:tr>
      <w:tr w:rsidR="00023744" w:rsidTr="00023744">
        <w:trPr>
          <w:trHeight w:val="20"/>
        </w:trPr>
        <w:tc>
          <w:tcPr>
            <w:tcW w:w="0" w:type="auto"/>
            <w:vAlign w:val="center"/>
          </w:tcPr>
          <w:p w:rsidR="00023744" w:rsidRDefault="00023744" w:rsidP="00023744">
            <w:pPr>
              <w:jc w:val="center"/>
            </w:pPr>
            <w:r>
              <w:lastRenderedPageBreak/>
              <w:t>19</w:t>
            </w:r>
          </w:p>
        </w:tc>
        <w:tc>
          <w:tcPr>
            <w:tcW w:w="0" w:type="auto"/>
            <w:vAlign w:val="center"/>
          </w:tcPr>
          <w:p w:rsidR="00023744" w:rsidRDefault="00023744" w:rsidP="00023744">
            <w:pPr>
              <w:jc w:val="center"/>
            </w:pPr>
            <w:r>
              <w:t>155°55'13"</w:t>
            </w:r>
          </w:p>
        </w:tc>
        <w:tc>
          <w:tcPr>
            <w:tcW w:w="0" w:type="auto"/>
            <w:vAlign w:val="center"/>
          </w:tcPr>
          <w:p w:rsidR="00023744" w:rsidRDefault="00023744" w:rsidP="00023744">
            <w:pPr>
              <w:jc w:val="center"/>
            </w:pPr>
            <w:r>
              <w:t>10,42</w:t>
            </w:r>
          </w:p>
        </w:tc>
        <w:tc>
          <w:tcPr>
            <w:tcW w:w="0" w:type="auto"/>
            <w:vAlign w:val="center"/>
          </w:tcPr>
          <w:p w:rsidR="00023744" w:rsidRDefault="00023744" w:rsidP="00023744">
            <w:pPr>
              <w:jc w:val="center"/>
            </w:pPr>
            <w:r>
              <w:t>2219644,98</w:t>
            </w:r>
          </w:p>
        </w:tc>
        <w:tc>
          <w:tcPr>
            <w:tcW w:w="0" w:type="auto"/>
            <w:vAlign w:val="center"/>
          </w:tcPr>
          <w:p w:rsidR="00023744" w:rsidRDefault="00023744" w:rsidP="00023744">
            <w:pPr>
              <w:jc w:val="center"/>
            </w:pPr>
            <w:r>
              <w:t>445018,53</w:t>
            </w:r>
          </w:p>
        </w:tc>
      </w:tr>
      <w:tr w:rsidR="00023744" w:rsidTr="00023744">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r>
      <w:tr w:rsidR="00023744" w:rsidTr="00023744">
        <w:trPr>
          <w:trHeight w:val="20"/>
        </w:trPr>
        <w:tc>
          <w:tcPr>
            <w:tcW w:w="0" w:type="auto"/>
            <w:vAlign w:val="center"/>
          </w:tcPr>
          <w:p w:rsidR="00023744" w:rsidRDefault="00023744" w:rsidP="00023744">
            <w:pPr>
              <w:jc w:val="center"/>
            </w:pPr>
            <w:r>
              <w:t>75</w:t>
            </w:r>
          </w:p>
        </w:tc>
        <w:tc>
          <w:tcPr>
            <w:tcW w:w="0" w:type="auto"/>
            <w:vAlign w:val="center"/>
          </w:tcPr>
          <w:p w:rsidR="00023744" w:rsidRDefault="00023744" w:rsidP="00023744">
            <w:pPr>
              <w:jc w:val="center"/>
            </w:pPr>
            <w:r>
              <w:t>236°10'24"</w:t>
            </w:r>
          </w:p>
        </w:tc>
        <w:tc>
          <w:tcPr>
            <w:tcW w:w="0" w:type="auto"/>
            <w:vAlign w:val="center"/>
          </w:tcPr>
          <w:p w:rsidR="00023744" w:rsidRDefault="00023744" w:rsidP="00023744">
            <w:pPr>
              <w:jc w:val="center"/>
            </w:pPr>
            <w:r>
              <w:t>10,47</w:t>
            </w:r>
          </w:p>
        </w:tc>
        <w:tc>
          <w:tcPr>
            <w:tcW w:w="0" w:type="auto"/>
            <w:vAlign w:val="center"/>
          </w:tcPr>
          <w:p w:rsidR="00023744" w:rsidRDefault="00023744" w:rsidP="00023744">
            <w:pPr>
              <w:jc w:val="center"/>
            </w:pPr>
            <w:r>
              <w:t>2219650,14</w:t>
            </w:r>
          </w:p>
        </w:tc>
        <w:tc>
          <w:tcPr>
            <w:tcW w:w="0" w:type="auto"/>
            <w:vAlign w:val="center"/>
          </w:tcPr>
          <w:p w:rsidR="00023744" w:rsidRDefault="00023744" w:rsidP="00023744">
            <w:pPr>
              <w:jc w:val="center"/>
            </w:pPr>
            <w:r>
              <w:t>445005,53</w:t>
            </w:r>
          </w:p>
        </w:tc>
      </w:tr>
      <w:tr w:rsidR="00023744" w:rsidTr="00023744">
        <w:trPr>
          <w:trHeight w:val="20"/>
        </w:trPr>
        <w:tc>
          <w:tcPr>
            <w:tcW w:w="0" w:type="auto"/>
            <w:vAlign w:val="center"/>
          </w:tcPr>
          <w:p w:rsidR="00023744" w:rsidRDefault="00023744" w:rsidP="00023744">
            <w:pPr>
              <w:jc w:val="center"/>
            </w:pPr>
            <w:r>
              <w:t>115</w:t>
            </w:r>
          </w:p>
        </w:tc>
        <w:tc>
          <w:tcPr>
            <w:tcW w:w="0" w:type="auto"/>
            <w:vAlign w:val="center"/>
          </w:tcPr>
          <w:p w:rsidR="00023744" w:rsidRDefault="00023744" w:rsidP="00023744">
            <w:pPr>
              <w:jc w:val="center"/>
            </w:pPr>
            <w:r>
              <w:t>72°16'1"</w:t>
            </w:r>
          </w:p>
        </w:tc>
        <w:tc>
          <w:tcPr>
            <w:tcW w:w="0" w:type="auto"/>
            <w:vAlign w:val="center"/>
          </w:tcPr>
          <w:p w:rsidR="00023744" w:rsidRDefault="00023744" w:rsidP="00023744">
            <w:pPr>
              <w:jc w:val="center"/>
            </w:pPr>
            <w:r>
              <w:t>9,29</w:t>
            </w:r>
          </w:p>
        </w:tc>
        <w:tc>
          <w:tcPr>
            <w:tcW w:w="0" w:type="auto"/>
            <w:vAlign w:val="center"/>
          </w:tcPr>
          <w:p w:rsidR="00023744" w:rsidRDefault="00023744" w:rsidP="00023744">
            <w:pPr>
              <w:jc w:val="center"/>
            </w:pPr>
            <w:r>
              <w:t>2219644,31</w:t>
            </w:r>
          </w:p>
        </w:tc>
        <w:tc>
          <w:tcPr>
            <w:tcW w:w="0" w:type="auto"/>
            <w:vAlign w:val="center"/>
          </w:tcPr>
          <w:p w:rsidR="00023744" w:rsidRDefault="00023744" w:rsidP="00023744">
            <w:pPr>
              <w:jc w:val="center"/>
            </w:pPr>
            <w:r>
              <w:t>444996,83</w:t>
            </w:r>
          </w:p>
        </w:tc>
      </w:tr>
      <w:tr w:rsidR="00023744" w:rsidTr="00023744">
        <w:trPr>
          <w:trHeight w:val="20"/>
        </w:trPr>
        <w:tc>
          <w:tcPr>
            <w:tcW w:w="0" w:type="auto"/>
            <w:vAlign w:val="center"/>
          </w:tcPr>
          <w:p w:rsidR="00023744" w:rsidRDefault="00023744" w:rsidP="00023744">
            <w:pPr>
              <w:jc w:val="center"/>
            </w:pPr>
            <w:r>
              <w:t>116</w:t>
            </w:r>
          </w:p>
        </w:tc>
        <w:tc>
          <w:tcPr>
            <w:tcW w:w="0" w:type="auto"/>
            <w:vAlign w:val="center"/>
          </w:tcPr>
          <w:p w:rsidR="00023744" w:rsidRDefault="00023744" w:rsidP="00023744">
            <w:pPr>
              <w:jc w:val="center"/>
            </w:pPr>
            <w:r>
              <w:t>98°17'26"</w:t>
            </w:r>
          </w:p>
        </w:tc>
        <w:tc>
          <w:tcPr>
            <w:tcW w:w="0" w:type="auto"/>
            <w:vAlign w:val="center"/>
          </w:tcPr>
          <w:p w:rsidR="00023744" w:rsidRDefault="00023744" w:rsidP="00023744">
            <w:pPr>
              <w:jc w:val="center"/>
            </w:pPr>
            <w:r>
              <w:t>3,54</w:t>
            </w:r>
          </w:p>
        </w:tc>
        <w:tc>
          <w:tcPr>
            <w:tcW w:w="0" w:type="auto"/>
            <w:vAlign w:val="center"/>
          </w:tcPr>
          <w:p w:rsidR="00023744" w:rsidRDefault="00023744" w:rsidP="00023744">
            <w:pPr>
              <w:jc w:val="center"/>
            </w:pPr>
            <w:r>
              <w:t>2219647,14</w:t>
            </w:r>
          </w:p>
        </w:tc>
        <w:tc>
          <w:tcPr>
            <w:tcW w:w="0" w:type="auto"/>
            <w:vAlign w:val="center"/>
          </w:tcPr>
          <w:p w:rsidR="00023744" w:rsidRDefault="00023744" w:rsidP="00023744">
            <w:pPr>
              <w:jc w:val="center"/>
            </w:pPr>
            <w:r>
              <w:t>445005,68</w:t>
            </w:r>
          </w:p>
        </w:tc>
      </w:tr>
      <w:tr w:rsidR="00023744" w:rsidTr="00023744">
        <w:trPr>
          <w:trHeight w:val="20"/>
        </w:trPr>
        <w:tc>
          <w:tcPr>
            <w:tcW w:w="0" w:type="auto"/>
            <w:vAlign w:val="center"/>
          </w:tcPr>
          <w:p w:rsidR="00023744" w:rsidRDefault="00023744" w:rsidP="00023744">
            <w:pPr>
              <w:jc w:val="center"/>
            </w:pPr>
            <w:r>
              <w:t>26</w:t>
            </w:r>
          </w:p>
        </w:tc>
        <w:tc>
          <w:tcPr>
            <w:tcW w:w="0" w:type="auto"/>
            <w:vAlign w:val="center"/>
          </w:tcPr>
          <w:p w:rsidR="00023744" w:rsidRDefault="00023744" w:rsidP="00023744">
            <w:pPr>
              <w:jc w:val="center"/>
            </w:pPr>
            <w:r>
              <w:t>336°50'49"</w:t>
            </w:r>
          </w:p>
        </w:tc>
        <w:tc>
          <w:tcPr>
            <w:tcW w:w="0" w:type="auto"/>
            <w:vAlign w:val="center"/>
          </w:tcPr>
          <w:p w:rsidR="00023744" w:rsidRDefault="00023744" w:rsidP="00023744">
            <w:pPr>
              <w:jc w:val="center"/>
            </w:pPr>
            <w:r>
              <w:t>3,31</w:t>
            </w:r>
          </w:p>
        </w:tc>
        <w:tc>
          <w:tcPr>
            <w:tcW w:w="0" w:type="auto"/>
            <w:vAlign w:val="center"/>
          </w:tcPr>
          <w:p w:rsidR="00023744" w:rsidRDefault="00023744" w:rsidP="00023744">
            <w:pPr>
              <w:jc w:val="center"/>
            </w:pPr>
            <w:r>
              <w:t>2219646,63</w:t>
            </w:r>
          </w:p>
        </w:tc>
        <w:tc>
          <w:tcPr>
            <w:tcW w:w="0" w:type="auto"/>
            <w:vAlign w:val="center"/>
          </w:tcPr>
          <w:p w:rsidR="00023744" w:rsidRDefault="00023744" w:rsidP="00023744">
            <w:pPr>
              <w:jc w:val="center"/>
            </w:pPr>
            <w:r>
              <w:t>445009,18</w:t>
            </w:r>
          </w:p>
        </w:tc>
      </w:tr>
      <w:tr w:rsidR="00023744" w:rsidTr="00023744">
        <w:trPr>
          <w:trHeight w:val="20"/>
        </w:trPr>
        <w:tc>
          <w:tcPr>
            <w:tcW w:w="0" w:type="auto"/>
            <w:vAlign w:val="center"/>
          </w:tcPr>
          <w:p w:rsidR="00023744" w:rsidRDefault="00023744" w:rsidP="00023744">
            <w:pPr>
              <w:jc w:val="center"/>
            </w:pPr>
            <w:r>
              <w:t>16</w:t>
            </w:r>
          </w:p>
        </w:tc>
        <w:tc>
          <w:tcPr>
            <w:tcW w:w="0" w:type="auto"/>
            <w:vAlign w:val="center"/>
          </w:tcPr>
          <w:p w:rsidR="00023744" w:rsidRDefault="00023744" w:rsidP="00023744">
            <w:pPr>
              <w:jc w:val="center"/>
            </w:pPr>
            <w:r>
              <w:t>281°18'36"</w:t>
            </w:r>
          </w:p>
        </w:tc>
        <w:tc>
          <w:tcPr>
            <w:tcW w:w="0" w:type="auto"/>
            <w:vAlign w:val="center"/>
          </w:tcPr>
          <w:p w:rsidR="00023744" w:rsidRDefault="00023744" w:rsidP="00023744">
            <w:pPr>
              <w:jc w:val="center"/>
            </w:pPr>
            <w:r>
              <w:t>2,4</w:t>
            </w:r>
          </w:p>
        </w:tc>
        <w:tc>
          <w:tcPr>
            <w:tcW w:w="0" w:type="auto"/>
            <w:vAlign w:val="center"/>
          </w:tcPr>
          <w:p w:rsidR="00023744" w:rsidRDefault="00023744" w:rsidP="00023744">
            <w:pPr>
              <w:jc w:val="center"/>
            </w:pPr>
            <w:r>
              <w:t>2219649,67</w:t>
            </w:r>
          </w:p>
        </w:tc>
        <w:tc>
          <w:tcPr>
            <w:tcW w:w="0" w:type="auto"/>
            <w:vAlign w:val="center"/>
          </w:tcPr>
          <w:p w:rsidR="00023744" w:rsidRDefault="00023744" w:rsidP="00023744">
            <w:pPr>
              <w:jc w:val="center"/>
            </w:pPr>
            <w:r>
              <w:t>445007,88</w:t>
            </w:r>
          </w:p>
        </w:tc>
      </w:tr>
      <w:tr w:rsidR="00023744" w:rsidTr="00023744">
        <w:trPr>
          <w:trHeight w:val="20"/>
        </w:trPr>
        <w:tc>
          <w:tcPr>
            <w:tcW w:w="0" w:type="auto"/>
            <w:vAlign w:val="center"/>
          </w:tcPr>
          <w:p w:rsidR="00023744" w:rsidRDefault="00023744" w:rsidP="00023744">
            <w:pPr>
              <w:jc w:val="center"/>
            </w:pPr>
            <w:r>
              <w:t>75</w:t>
            </w:r>
          </w:p>
        </w:tc>
        <w:tc>
          <w:tcPr>
            <w:tcW w:w="0" w:type="auto"/>
            <w:vAlign w:val="center"/>
          </w:tcPr>
          <w:p w:rsidR="00023744" w:rsidRDefault="00023744" w:rsidP="00023744">
            <w:pPr>
              <w:jc w:val="center"/>
            </w:pPr>
            <w:r>
              <w:t>236°10'24"</w:t>
            </w:r>
          </w:p>
        </w:tc>
        <w:tc>
          <w:tcPr>
            <w:tcW w:w="0" w:type="auto"/>
            <w:vAlign w:val="center"/>
          </w:tcPr>
          <w:p w:rsidR="00023744" w:rsidRDefault="00023744" w:rsidP="00023744">
            <w:pPr>
              <w:jc w:val="center"/>
            </w:pPr>
            <w:r>
              <w:t>10,47</w:t>
            </w:r>
          </w:p>
        </w:tc>
        <w:tc>
          <w:tcPr>
            <w:tcW w:w="0" w:type="auto"/>
            <w:vAlign w:val="center"/>
          </w:tcPr>
          <w:p w:rsidR="00023744" w:rsidRDefault="00023744" w:rsidP="00023744">
            <w:pPr>
              <w:jc w:val="center"/>
            </w:pPr>
            <w:r>
              <w:t>2219650,14</w:t>
            </w:r>
          </w:p>
        </w:tc>
        <w:tc>
          <w:tcPr>
            <w:tcW w:w="0" w:type="auto"/>
            <w:vAlign w:val="center"/>
          </w:tcPr>
          <w:p w:rsidR="00023744" w:rsidRDefault="00023744" w:rsidP="00023744">
            <w:pPr>
              <w:jc w:val="center"/>
            </w:pPr>
            <w:r>
              <w:t>445005,53</w:t>
            </w:r>
          </w:p>
        </w:tc>
      </w:tr>
      <w:tr w:rsidR="00023744" w:rsidTr="00023744">
        <w:tc>
          <w:tcPr>
            <w:tcW w:w="0" w:type="auto"/>
            <w:gridSpan w:val="5"/>
            <w:vAlign w:val="center"/>
          </w:tcPr>
          <w:p w:rsidR="00023744" w:rsidRDefault="00023744" w:rsidP="00023744">
            <w:r>
              <w:t>№ 11</w:t>
            </w:r>
          </w:p>
        </w:tc>
      </w:tr>
      <w:tr w:rsidR="00023744" w:rsidTr="00023744">
        <w:trPr>
          <w:trHeight w:val="28"/>
        </w:trPr>
        <w:tc>
          <w:tcPr>
            <w:tcW w:w="0" w:type="auto"/>
            <w:gridSpan w:val="3"/>
            <w:vAlign w:val="center"/>
          </w:tcPr>
          <w:p w:rsidR="00023744" w:rsidRDefault="00023744" w:rsidP="00023744">
            <w:r>
              <w:t>Кадастровый квартал:</w:t>
            </w:r>
          </w:p>
        </w:tc>
        <w:tc>
          <w:tcPr>
            <w:tcW w:w="0" w:type="auto"/>
            <w:gridSpan w:val="2"/>
            <w:vAlign w:val="center"/>
          </w:tcPr>
          <w:p w:rsidR="00023744" w:rsidRDefault="00023744" w:rsidP="00023744">
            <w:r>
              <w:t>63:31:1401007</w:t>
            </w:r>
          </w:p>
        </w:tc>
      </w:tr>
      <w:tr w:rsidR="00023744" w:rsidTr="00023744">
        <w:trPr>
          <w:trHeight w:val="28"/>
        </w:trPr>
        <w:tc>
          <w:tcPr>
            <w:tcW w:w="0" w:type="auto"/>
            <w:gridSpan w:val="3"/>
            <w:vAlign w:val="center"/>
          </w:tcPr>
          <w:p w:rsidR="00023744" w:rsidRDefault="00023744" w:rsidP="00023744">
            <w:r>
              <w:t>Кадастровый номер:</w:t>
            </w:r>
          </w:p>
        </w:tc>
        <w:tc>
          <w:tcPr>
            <w:tcW w:w="0" w:type="auto"/>
            <w:gridSpan w:val="2"/>
            <w:vAlign w:val="center"/>
          </w:tcPr>
          <w:p w:rsidR="00023744" w:rsidRDefault="00023744" w:rsidP="00023744">
            <w:r>
              <w:t>63:31:0000000:230</w:t>
            </w:r>
          </w:p>
        </w:tc>
      </w:tr>
      <w:tr w:rsidR="00023744" w:rsidTr="00023744">
        <w:trPr>
          <w:trHeight w:val="28"/>
        </w:trPr>
        <w:tc>
          <w:tcPr>
            <w:tcW w:w="0" w:type="auto"/>
            <w:gridSpan w:val="3"/>
            <w:vAlign w:val="center"/>
          </w:tcPr>
          <w:p w:rsidR="00023744" w:rsidRDefault="00023744" w:rsidP="00023744">
            <w:r>
              <w:t>Образуемый ЗУ:</w:t>
            </w:r>
          </w:p>
        </w:tc>
        <w:tc>
          <w:tcPr>
            <w:tcW w:w="0" w:type="auto"/>
            <w:gridSpan w:val="2"/>
            <w:vAlign w:val="center"/>
          </w:tcPr>
          <w:p w:rsidR="00023744" w:rsidRDefault="00023744" w:rsidP="00023744">
            <w:r>
              <w:t>:230/чзу</w:t>
            </w:r>
            <w:proofErr w:type="gramStart"/>
            <w:r>
              <w:t>2</w:t>
            </w:r>
            <w:proofErr w:type="gramEnd"/>
          </w:p>
        </w:tc>
      </w:tr>
      <w:tr w:rsidR="00023744" w:rsidTr="00023744">
        <w:trPr>
          <w:trHeight w:val="28"/>
        </w:trPr>
        <w:tc>
          <w:tcPr>
            <w:tcW w:w="0" w:type="auto"/>
            <w:gridSpan w:val="3"/>
            <w:vAlign w:val="center"/>
          </w:tcPr>
          <w:p w:rsidR="00023744" w:rsidRDefault="00023744" w:rsidP="00023744">
            <w:r>
              <w:t xml:space="preserve">Площадь </w:t>
            </w:r>
            <w:proofErr w:type="spellStart"/>
            <w:r>
              <w:t>кв.м</w:t>
            </w:r>
            <w:proofErr w:type="spellEnd"/>
            <w:r>
              <w:t>.:</w:t>
            </w:r>
          </w:p>
        </w:tc>
        <w:tc>
          <w:tcPr>
            <w:tcW w:w="0" w:type="auto"/>
            <w:gridSpan w:val="2"/>
            <w:vAlign w:val="center"/>
          </w:tcPr>
          <w:p w:rsidR="00023744" w:rsidRDefault="00023744" w:rsidP="00023744">
            <w:r>
              <w:t>20</w:t>
            </w:r>
          </w:p>
        </w:tc>
      </w:tr>
      <w:tr w:rsidR="00023744" w:rsidTr="00023744">
        <w:trPr>
          <w:trHeight w:val="28"/>
        </w:trPr>
        <w:tc>
          <w:tcPr>
            <w:tcW w:w="0" w:type="auto"/>
            <w:gridSpan w:val="3"/>
            <w:vAlign w:val="center"/>
          </w:tcPr>
          <w:p w:rsidR="00023744" w:rsidRDefault="00023744" w:rsidP="00023744">
            <w:r>
              <w:t>Правообладатель. Вид права:</w:t>
            </w:r>
          </w:p>
        </w:tc>
        <w:tc>
          <w:tcPr>
            <w:tcW w:w="0" w:type="auto"/>
            <w:gridSpan w:val="2"/>
            <w:vAlign w:val="center"/>
          </w:tcPr>
          <w:p w:rsidR="00023744" w:rsidRDefault="00023744" w:rsidP="00023744">
            <w:r>
              <w:t>Российская Федерация, Федеральное казенное учреждение  "Федеральное управление автомобильных  дорог "Большая Волга" Федерального  дорожного агентства" (ПБП)</w:t>
            </w:r>
          </w:p>
        </w:tc>
      </w:tr>
      <w:tr w:rsidR="00023744" w:rsidTr="00023744">
        <w:trPr>
          <w:trHeight w:val="28"/>
        </w:trPr>
        <w:tc>
          <w:tcPr>
            <w:tcW w:w="0" w:type="auto"/>
            <w:gridSpan w:val="3"/>
            <w:vAlign w:val="center"/>
          </w:tcPr>
          <w:p w:rsidR="00023744" w:rsidRDefault="00023744" w:rsidP="00023744">
            <w:r>
              <w:t>Разрешенное использование:</w:t>
            </w:r>
          </w:p>
        </w:tc>
        <w:tc>
          <w:tcPr>
            <w:tcW w:w="0" w:type="auto"/>
            <w:gridSpan w:val="2"/>
            <w:vAlign w:val="center"/>
          </w:tcPr>
          <w:p w:rsidR="00023744" w:rsidRDefault="00023744" w:rsidP="00023744">
            <w:r>
              <w:t>Для использования под  существующую автомагистраль  М-5 "Москва-Самара-Уф</w:t>
            </w:r>
            <w:proofErr w:type="gramStart"/>
            <w:r>
              <w:t>а-</w:t>
            </w:r>
            <w:proofErr w:type="gramEnd"/>
            <w:r>
              <w:t xml:space="preserve"> Челябинск"</w:t>
            </w:r>
          </w:p>
        </w:tc>
      </w:tr>
      <w:tr w:rsidR="00023744" w:rsidTr="00023744">
        <w:trPr>
          <w:trHeight w:val="28"/>
        </w:trPr>
        <w:tc>
          <w:tcPr>
            <w:tcW w:w="0" w:type="auto"/>
            <w:gridSpan w:val="3"/>
            <w:vAlign w:val="center"/>
          </w:tcPr>
          <w:p w:rsidR="00023744" w:rsidRDefault="00023744" w:rsidP="00023744">
            <w:r>
              <w:t>Назначение (сооружение):</w:t>
            </w:r>
          </w:p>
        </w:tc>
        <w:tc>
          <w:tcPr>
            <w:tcW w:w="0" w:type="auto"/>
            <w:gridSpan w:val="2"/>
            <w:vAlign w:val="center"/>
          </w:tcPr>
          <w:p w:rsidR="00023744" w:rsidRDefault="00023744" w:rsidP="00023744">
            <w:r>
              <w:t xml:space="preserve">Технологический проезд на ДНС </w:t>
            </w:r>
            <w:proofErr w:type="gramStart"/>
            <w:r>
              <w:t>Южно-Орловская</w:t>
            </w:r>
            <w:proofErr w:type="gramEnd"/>
          </w:p>
        </w:tc>
      </w:tr>
      <w:tr w:rsidR="00023744" w:rsidTr="00023744">
        <w:trPr>
          <w:trHeight w:val="20"/>
        </w:trPr>
        <w:tc>
          <w:tcPr>
            <w:tcW w:w="0" w:type="auto"/>
            <w:vAlign w:val="bottom"/>
          </w:tcPr>
          <w:p w:rsidR="00023744" w:rsidRDefault="00023744" w:rsidP="00023744">
            <w:pPr>
              <w:jc w:val="center"/>
            </w:pPr>
            <w:r>
              <w:t>№ точки</w:t>
            </w:r>
          </w:p>
        </w:tc>
        <w:tc>
          <w:tcPr>
            <w:tcW w:w="0" w:type="auto"/>
            <w:vAlign w:val="bottom"/>
          </w:tcPr>
          <w:p w:rsidR="00023744" w:rsidRDefault="00023744" w:rsidP="00023744">
            <w:pPr>
              <w:jc w:val="center"/>
            </w:pPr>
            <w:r>
              <w:t>Дирекционный</w:t>
            </w:r>
          </w:p>
        </w:tc>
        <w:tc>
          <w:tcPr>
            <w:tcW w:w="0" w:type="auto"/>
            <w:vAlign w:val="bottom"/>
          </w:tcPr>
          <w:p w:rsidR="00023744" w:rsidRDefault="00023744" w:rsidP="00023744">
            <w:pPr>
              <w:jc w:val="center"/>
            </w:pPr>
            <w:r>
              <w:t>Расстояние,</w:t>
            </w:r>
          </w:p>
        </w:tc>
        <w:tc>
          <w:tcPr>
            <w:tcW w:w="0" w:type="auto"/>
            <w:gridSpan w:val="2"/>
            <w:vAlign w:val="center"/>
          </w:tcPr>
          <w:p w:rsidR="00023744" w:rsidRDefault="00023744" w:rsidP="00023744">
            <w:pPr>
              <w:jc w:val="center"/>
            </w:pPr>
            <w:r>
              <w:t>Координаты</w:t>
            </w:r>
          </w:p>
        </w:tc>
      </w:tr>
      <w:tr w:rsidR="00023744" w:rsidTr="00023744">
        <w:trPr>
          <w:trHeight w:val="20"/>
        </w:trPr>
        <w:tc>
          <w:tcPr>
            <w:tcW w:w="0" w:type="auto"/>
          </w:tcPr>
          <w:p w:rsidR="00023744" w:rsidRDefault="00023744" w:rsidP="00023744">
            <w:pPr>
              <w:jc w:val="center"/>
            </w:pPr>
            <w:r>
              <w:t>(сквозной)</w:t>
            </w:r>
          </w:p>
        </w:tc>
        <w:tc>
          <w:tcPr>
            <w:tcW w:w="0" w:type="auto"/>
          </w:tcPr>
          <w:p w:rsidR="00023744" w:rsidRDefault="00023744" w:rsidP="00023744">
            <w:pPr>
              <w:jc w:val="center"/>
            </w:pPr>
            <w:r>
              <w:t>угол</w:t>
            </w:r>
          </w:p>
        </w:tc>
        <w:tc>
          <w:tcPr>
            <w:tcW w:w="0" w:type="auto"/>
          </w:tcPr>
          <w:p w:rsidR="00023744" w:rsidRDefault="00023744" w:rsidP="00023744">
            <w:pPr>
              <w:jc w:val="center"/>
            </w:pPr>
            <w:r>
              <w:t>м</w:t>
            </w:r>
          </w:p>
        </w:tc>
        <w:tc>
          <w:tcPr>
            <w:tcW w:w="0" w:type="auto"/>
            <w:vAlign w:val="center"/>
          </w:tcPr>
          <w:p w:rsidR="00023744" w:rsidRDefault="00023744" w:rsidP="00023744">
            <w:pPr>
              <w:jc w:val="center"/>
            </w:pPr>
            <w:r>
              <w:t>X</w:t>
            </w:r>
          </w:p>
        </w:tc>
        <w:tc>
          <w:tcPr>
            <w:tcW w:w="0" w:type="auto"/>
            <w:vAlign w:val="center"/>
          </w:tcPr>
          <w:p w:rsidR="00023744" w:rsidRDefault="00023744" w:rsidP="00023744">
            <w:pPr>
              <w:jc w:val="center"/>
            </w:pPr>
            <w:r>
              <w:t>Y</w:t>
            </w:r>
          </w:p>
        </w:tc>
      </w:tr>
      <w:tr w:rsidR="00023744" w:rsidTr="00023744">
        <w:trPr>
          <w:trHeight w:val="20"/>
        </w:trPr>
        <w:tc>
          <w:tcPr>
            <w:tcW w:w="0" w:type="auto"/>
            <w:vAlign w:val="center"/>
          </w:tcPr>
          <w:p w:rsidR="00023744" w:rsidRDefault="00023744" w:rsidP="00023744">
            <w:pPr>
              <w:jc w:val="center"/>
            </w:pPr>
            <w:r>
              <w:t>62</w:t>
            </w:r>
          </w:p>
        </w:tc>
        <w:tc>
          <w:tcPr>
            <w:tcW w:w="0" w:type="auto"/>
            <w:vAlign w:val="center"/>
          </w:tcPr>
          <w:p w:rsidR="00023744" w:rsidRDefault="00023744" w:rsidP="00023744">
            <w:pPr>
              <w:jc w:val="center"/>
            </w:pPr>
            <w:r>
              <w:t>56°4'3"</w:t>
            </w:r>
          </w:p>
        </w:tc>
        <w:tc>
          <w:tcPr>
            <w:tcW w:w="0" w:type="auto"/>
            <w:vAlign w:val="center"/>
          </w:tcPr>
          <w:p w:rsidR="00023744" w:rsidRDefault="00023744" w:rsidP="00023744">
            <w:pPr>
              <w:jc w:val="center"/>
            </w:pPr>
            <w:r>
              <w:t>3,28</w:t>
            </w:r>
          </w:p>
        </w:tc>
        <w:tc>
          <w:tcPr>
            <w:tcW w:w="0" w:type="auto"/>
            <w:vAlign w:val="center"/>
          </w:tcPr>
          <w:p w:rsidR="00023744" w:rsidRDefault="00023744" w:rsidP="00023744">
            <w:pPr>
              <w:jc w:val="center"/>
            </w:pPr>
            <w:r>
              <w:t>2219648,15</w:t>
            </w:r>
          </w:p>
        </w:tc>
        <w:tc>
          <w:tcPr>
            <w:tcW w:w="0" w:type="auto"/>
            <w:vAlign w:val="center"/>
          </w:tcPr>
          <w:p w:rsidR="00023744" w:rsidRDefault="00023744" w:rsidP="00023744">
            <w:pPr>
              <w:jc w:val="center"/>
            </w:pPr>
            <w:r>
              <w:t>445048,74</w:t>
            </w:r>
          </w:p>
        </w:tc>
      </w:tr>
      <w:tr w:rsidR="00023744" w:rsidTr="00023744">
        <w:trPr>
          <w:trHeight w:val="20"/>
        </w:trPr>
        <w:tc>
          <w:tcPr>
            <w:tcW w:w="0" w:type="auto"/>
            <w:vAlign w:val="center"/>
          </w:tcPr>
          <w:p w:rsidR="00023744" w:rsidRDefault="00023744" w:rsidP="00023744">
            <w:pPr>
              <w:jc w:val="center"/>
            </w:pPr>
            <w:r>
              <w:t>113</w:t>
            </w:r>
          </w:p>
        </w:tc>
        <w:tc>
          <w:tcPr>
            <w:tcW w:w="0" w:type="auto"/>
            <w:vAlign w:val="center"/>
          </w:tcPr>
          <w:p w:rsidR="00023744" w:rsidRDefault="00023744" w:rsidP="00023744">
            <w:pPr>
              <w:jc w:val="center"/>
            </w:pPr>
            <w:r>
              <w:t>330°23'23"</w:t>
            </w:r>
          </w:p>
        </w:tc>
        <w:tc>
          <w:tcPr>
            <w:tcW w:w="0" w:type="auto"/>
            <w:vAlign w:val="center"/>
          </w:tcPr>
          <w:p w:rsidR="00023744" w:rsidRDefault="00023744" w:rsidP="00023744">
            <w:pPr>
              <w:jc w:val="center"/>
            </w:pPr>
            <w:r>
              <w:t>5,81</w:t>
            </w:r>
          </w:p>
        </w:tc>
        <w:tc>
          <w:tcPr>
            <w:tcW w:w="0" w:type="auto"/>
            <w:vAlign w:val="center"/>
          </w:tcPr>
          <w:p w:rsidR="00023744" w:rsidRDefault="00023744" w:rsidP="00023744">
            <w:pPr>
              <w:jc w:val="center"/>
            </w:pPr>
            <w:r>
              <w:t>2219649,98</w:t>
            </w:r>
          </w:p>
        </w:tc>
        <w:tc>
          <w:tcPr>
            <w:tcW w:w="0" w:type="auto"/>
            <w:vAlign w:val="center"/>
          </w:tcPr>
          <w:p w:rsidR="00023744" w:rsidRDefault="00023744" w:rsidP="00023744">
            <w:pPr>
              <w:jc w:val="center"/>
            </w:pPr>
            <w:r>
              <w:t>445051,46</w:t>
            </w:r>
          </w:p>
        </w:tc>
      </w:tr>
      <w:tr w:rsidR="00023744" w:rsidTr="00023744">
        <w:trPr>
          <w:trHeight w:val="20"/>
        </w:trPr>
        <w:tc>
          <w:tcPr>
            <w:tcW w:w="0" w:type="auto"/>
            <w:vAlign w:val="center"/>
          </w:tcPr>
          <w:p w:rsidR="00023744" w:rsidRDefault="00023744" w:rsidP="00023744">
            <w:pPr>
              <w:jc w:val="center"/>
            </w:pPr>
            <w:r>
              <w:t>107</w:t>
            </w:r>
          </w:p>
        </w:tc>
        <w:tc>
          <w:tcPr>
            <w:tcW w:w="0" w:type="auto"/>
            <w:vAlign w:val="center"/>
          </w:tcPr>
          <w:p w:rsidR="00023744" w:rsidRDefault="00023744" w:rsidP="00023744">
            <w:pPr>
              <w:jc w:val="center"/>
            </w:pPr>
            <w:r>
              <w:t>236°3'14"</w:t>
            </w:r>
          </w:p>
        </w:tc>
        <w:tc>
          <w:tcPr>
            <w:tcW w:w="0" w:type="auto"/>
            <w:vAlign w:val="center"/>
          </w:tcPr>
          <w:p w:rsidR="00023744" w:rsidRDefault="00023744" w:rsidP="00023744">
            <w:pPr>
              <w:jc w:val="center"/>
            </w:pPr>
            <w:r>
              <w:t>3,72</w:t>
            </w:r>
          </w:p>
        </w:tc>
        <w:tc>
          <w:tcPr>
            <w:tcW w:w="0" w:type="auto"/>
            <w:vAlign w:val="center"/>
          </w:tcPr>
          <w:p w:rsidR="00023744" w:rsidRDefault="00023744" w:rsidP="00023744">
            <w:pPr>
              <w:jc w:val="center"/>
            </w:pPr>
            <w:r>
              <w:t>2219655,03</w:t>
            </w:r>
          </w:p>
        </w:tc>
        <w:tc>
          <w:tcPr>
            <w:tcW w:w="0" w:type="auto"/>
            <w:vAlign w:val="center"/>
          </w:tcPr>
          <w:p w:rsidR="00023744" w:rsidRDefault="00023744" w:rsidP="00023744">
            <w:pPr>
              <w:jc w:val="center"/>
            </w:pPr>
            <w:r>
              <w:t>445048,59</w:t>
            </w:r>
          </w:p>
        </w:tc>
      </w:tr>
      <w:tr w:rsidR="00023744" w:rsidTr="00023744">
        <w:trPr>
          <w:trHeight w:val="20"/>
        </w:trPr>
        <w:tc>
          <w:tcPr>
            <w:tcW w:w="0" w:type="auto"/>
            <w:vAlign w:val="center"/>
          </w:tcPr>
          <w:p w:rsidR="00023744" w:rsidRDefault="00023744" w:rsidP="00023744">
            <w:pPr>
              <w:jc w:val="center"/>
            </w:pPr>
            <w:r>
              <w:t>63</w:t>
            </w:r>
          </w:p>
        </w:tc>
        <w:tc>
          <w:tcPr>
            <w:tcW w:w="0" w:type="auto"/>
            <w:vAlign w:val="center"/>
          </w:tcPr>
          <w:p w:rsidR="00023744" w:rsidRDefault="00023744" w:rsidP="00023744">
            <w:pPr>
              <w:jc w:val="center"/>
            </w:pPr>
            <w:r>
              <w:t>145°58'50"</w:t>
            </w:r>
          </w:p>
        </w:tc>
        <w:tc>
          <w:tcPr>
            <w:tcW w:w="0" w:type="auto"/>
            <w:vAlign w:val="center"/>
          </w:tcPr>
          <w:p w:rsidR="00023744" w:rsidRDefault="00023744" w:rsidP="00023744">
            <w:pPr>
              <w:jc w:val="center"/>
            </w:pPr>
            <w:r>
              <w:t>5,79</w:t>
            </w:r>
          </w:p>
        </w:tc>
        <w:tc>
          <w:tcPr>
            <w:tcW w:w="0" w:type="auto"/>
            <w:vAlign w:val="center"/>
          </w:tcPr>
          <w:p w:rsidR="00023744" w:rsidRDefault="00023744" w:rsidP="00023744">
            <w:pPr>
              <w:jc w:val="center"/>
            </w:pPr>
            <w:r>
              <w:t>2219652,95</w:t>
            </w:r>
          </w:p>
        </w:tc>
        <w:tc>
          <w:tcPr>
            <w:tcW w:w="0" w:type="auto"/>
            <w:vAlign w:val="center"/>
          </w:tcPr>
          <w:p w:rsidR="00023744" w:rsidRDefault="00023744" w:rsidP="00023744">
            <w:pPr>
              <w:jc w:val="center"/>
            </w:pPr>
            <w:r>
              <w:t>445045,50</w:t>
            </w:r>
          </w:p>
        </w:tc>
      </w:tr>
      <w:tr w:rsidR="00023744" w:rsidTr="00023744">
        <w:trPr>
          <w:trHeight w:val="20"/>
        </w:trPr>
        <w:tc>
          <w:tcPr>
            <w:tcW w:w="0" w:type="auto"/>
            <w:vAlign w:val="center"/>
          </w:tcPr>
          <w:p w:rsidR="00023744" w:rsidRDefault="00023744" w:rsidP="00023744">
            <w:pPr>
              <w:jc w:val="center"/>
            </w:pPr>
            <w:r>
              <w:t>62</w:t>
            </w:r>
          </w:p>
        </w:tc>
        <w:tc>
          <w:tcPr>
            <w:tcW w:w="0" w:type="auto"/>
            <w:vAlign w:val="center"/>
          </w:tcPr>
          <w:p w:rsidR="00023744" w:rsidRDefault="00023744" w:rsidP="00023744">
            <w:pPr>
              <w:jc w:val="center"/>
            </w:pPr>
            <w:r>
              <w:t>56°4'3"</w:t>
            </w:r>
          </w:p>
        </w:tc>
        <w:tc>
          <w:tcPr>
            <w:tcW w:w="0" w:type="auto"/>
            <w:vAlign w:val="center"/>
          </w:tcPr>
          <w:p w:rsidR="00023744" w:rsidRDefault="00023744" w:rsidP="00023744">
            <w:pPr>
              <w:jc w:val="center"/>
            </w:pPr>
            <w:r>
              <w:t>3,28</w:t>
            </w:r>
          </w:p>
        </w:tc>
        <w:tc>
          <w:tcPr>
            <w:tcW w:w="0" w:type="auto"/>
            <w:vAlign w:val="center"/>
          </w:tcPr>
          <w:p w:rsidR="00023744" w:rsidRDefault="00023744" w:rsidP="00023744">
            <w:pPr>
              <w:jc w:val="center"/>
            </w:pPr>
            <w:r>
              <w:t>2219648,15</w:t>
            </w:r>
          </w:p>
        </w:tc>
        <w:tc>
          <w:tcPr>
            <w:tcW w:w="0" w:type="auto"/>
            <w:vAlign w:val="center"/>
          </w:tcPr>
          <w:p w:rsidR="00023744" w:rsidRDefault="00023744" w:rsidP="00023744">
            <w:pPr>
              <w:jc w:val="center"/>
            </w:pPr>
            <w:r>
              <w:t>445048,74</w:t>
            </w:r>
          </w:p>
        </w:tc>
      </w:tr>
      <w:tr w:rsidR="00023744" w:rsidTr="00023744">
        <w:tc>
          <w:tcPr>
            <w:tcW w:w="0" w:type="auto"/>
            <w:gridSpan w:val="5"/>
            <w:vAlign w:val="center"/>
          </w:tcPr>
          <w:p w:rsidR="00023744" w:rsidRDefault="00023744" w:rsidP="00023744">
            <w:r>
              <w:t>№ 12</w:t>
            </w:r>
          </w:p>
        </w:tc>
      </w:tr>
      <w:tr w:rsidR="00023744" w:rsidTr="00023744">
        <w:trPr>
          <w:trHeight w:val="28"/>
        </w:trPr>
        <w:tc>
          <w:tcPr>
            <w:tcW w:w="0" w:type="auto"/>
            <w:gridSpan w:val="3"/>
            <w:vAlign w:val="center"/>
          </w:tcPr>
          <w:p w:rsidR="00023744" w:rsidRDefault="00023744" w:rsidP="00023744">
            <w:r>
              <w:t>Кадастровый квартал:</w:t>
            </w:r>
          </w:p>
        </w:tc>
        <w:tc>
          <w:tcPr>
            <w:tcW w:w="0" w:type="auto"/>
            <w:gridSpan w:val="2"/>
            <w:vAlign w:val="center"/>
          </w:tcPr>
          <w:p w:rsidR="00023744" w:rsidRDefault="00023744" w:rsidP="00023744">
            <w:r>
              <w:t>63:31:1401008</w:t>
            </w:r>
          </w:p>
        </w:tc>
      </w:tr>
      <w:tr w:rsidR="00023744" w:rsidTr="00023744">
        <w:trPr>
          <w:trHeight w:val="28"/>
        </w:trPr>
        <w:tc>
          <w:tcPr>
            <w:tcW w:w="0" w:type="auto"/>
            <w:gridSpan w:val="3"/>
            <w:vAlign w:val="center"/>
          </w:tcPr>
          <w:p w:rsidR="00023744" w:rsidRDefault="00023744" w:rsidP="00023744">
            <w:r>
              <w:t>Кадастровый номер:</w:t>
            </w:r>
          </w:p>
        </w:tc>
        <w:tc>
          <w:tcPr>
            <w:tcW w:w="0" w:type="auto"/>
            <w:gridSpan w:val="2"/>
            <w:vAlign w:val="center"/>
          </w:tcPr>
          <w:p w:rsidR="00023744" w:rsidRDefault="00023744" w:rsidP="00023744">
            <w:r>
              <w:t>63:31:1401008:112:ЗУ</w:t>
            </w:r>
            <w:proofErr w:type="gramStart"/>
            <w:r>
              <w:t>1</w:t>
            </w:r>
            <w:proofErr w:type="gramEnd"/>
          </w:p>
        </w:tc>
      </w:tr>
      <w:tr w:rsidR="00023744" w:rsidTr="00023744">
        <w:trPr>
          <w:trHeight w:val="28"/>
        </w:trPr>
        <w:tc>
          <w:tcPr>
            <w:tcW w:w="0" w:type="auto"/>
            <w:gridSpan w:val="3"/>
            <w:vAlign w:val="center"/>
          </w:tcPr>
          <w:p w:rsidR="00023744" w:rsidRDefault="00023744" w:rsidP="00023744">
            <w:r>
              <w:t>Образуемый ЗУ:</w:t>
            </w:r>
          </w:p>
        </w:tc>
        <w:tc>
          <w:tcPr>
            <w:tcW w:w="0" w:type="auto"/>
            <w:gridSpan w:val="2"/>
            <w:vAlign w:val="center"/>
          </w:tcPr>
          <w:p w:rsidR="00023744" w:rsidRDefault="00023744" w:rsidP="00023744">
            <w:r>
              <w:t>:112:ЗУ3</w:t>
            </w:r>
          </w:p>
        </w:tc>
      </w:tr>
      <w:tr w:rsidR="00023744" w:rsidTr="00023744">
        <w:trPr>
          <w:trHeight w:val="28"/>
        </w:trPr>
        <w:tc>
          <w:tcPr>
            <w:tcW w:w="0" w:type="auto"/>
            <w:gridSpan w:val="3"/>
            <w:vAlign w:val="center"/>
          </w:tcPr>
          <w:p w:rsidR="00023744" w:rsidRDefault="00023744" w:rsidP="00023744">
            <w:r>
              <w:t xml:space="preserve">Площадь </w:t>
            </w:r>
            <w:proofErr w:type="spellStart"/>
            <w:r>
              <w:t>кв.м</w:t>
            </w:r>
            <w:proofErr w:type="spellEnd"/>
            <w:r>
              <w:t>.:</w:t>
            </w:r>
          </w:p>
        </w:tc>
        <w:tc>
          <w:tcPr>
            <w:tcW w:w="0" w:type="auto"/>
            <w:gridSpan w:val="2"/>
            <w:vAlign w:val="center"/>
          </w:tcPr>
          <w:p w:rsidR="00023744" w:rsidRDefault="00023744" w:rsidP="00023744">
            <w:r>
              <w:t>53</w:t>
            </w:r>
          </w:p>
        </w:tc>
      </w:tr>
      <w:tr w:rsidR="00023744" w:rsidTr="00023744">
        <w:trPr>
          <w:trHeight w:val="28"/>
        </w:trPr>
        <w:tc>
          <w:tcPr>
            <w:tcW w:w="0" w:type="auto"/>
            <w:gridSpan w:val="3"/>
            <w:vAlign w:val="center"/>
          </w:tcPr>
          <w:p w:rsidR="00023744" w:rsidRDefault="00023744" w:rsidP="00023744">
            <w:r>
              <w:t>Правообладатель. Вид права:</w:t>
            </w:r>
          </w:p>
        </w:tc>
        <w:tc>
          <w:tcPr>
            <w:tcW w:w="0" w:type="auto"/>
            <w:gridSpan w:val="2"/>
            <w:vAlign w:val="center"/>
          </w:tcPr>
          <w:p w:rsidR="00023744" w:rsidRDefault="00023744" w:rsidP="00023744">
            <w:r>
              <w:t xml:space="preserve">Администрация </w:t>
            </w:r>
            <w:proofErr w:type="spellStart"/>
            <w:r>
              <w:t>м.р</w:t>
            </w:r>
            <w:proofErr w:type="spellEnd"/>
            <w:r>
              <w:t>. Сергиевский,  (аренда) Рябов Евгений Валентинович</w:t>
            </w:r>
          </w:p>
        </w:tc>
      </w:tr>
      <w:tr w:rsidR="00023744" w:rsidTr="00023744">
        <w:trPr>
          <w:trHeight w:val="28"/>
        </w:trPr>
        <w:tc>
          <w:tcPr>
            <w:tcW w:w="0" w:type="auto"/>
            <w:gridSpan w:val="3"/>
            <w:vAlign w:val="center"/>
          </w:tcPr>
          <w:p w:rsidR="00023744" w:rsidRDefault="00023744" w:rsidP="00023744">
            <w:r>
              <w:t>Разрешенное использование:</w:t>
            </w:r>
          </w:p>
        </w:tc>
        <w:tc>
          <w:tcPr>
            <w:tcW w:w="0" w:type="auto"/>
            <w:gridSpan w:val="2"/>
            <w:vAlign w:val="center"/>
          </w:tcPr>
          <w:p w:rsidR="00023744" w:rsidRDefault="00023744" w:rsidP="00023744">
            <w:r>
              <w:t>Для размещения объектов  сельскохозяйственного  назначения, находящихся в  территориальной зоне Сх</w:t>
            </w:r>
            <w:proofErr w:type="gramStart"/>
            <w:r>
              <w:t>1</w:t>
            </w:r>
            <w:proofErr w:type="gramEnd"/>
          </w:p>
        </w:tc>
      </w:tr>
      <w:tr w:rsidR="00023744" w:rsidTr="00023744">
        <w:trPr>
          <w:trHeight w:val="28"/>
        </w:trPr>
        <w:tc>
          <w:tcPr>
            <w:tcW w:w="0" w:type="auto"/>
            <w:gridSpan w:val="3"/>
            <w:vAlign w:val="center"/>
          </w:tcPr>
          <w:p w:rsidR="00023744" w:rsidRDefault="00023744" w:rsidP="00023744">
            <w:r>
              <w:t>Назначение (сооружение):</w:t>
            </w:r>
          </w:p>
        </w:tc>
        <w:tc>
          <w:tcPr>
            <w:tcW w:w="0" w:type="auto"/>
            <w:gridSpan w:val="2"/>
            <w:vAlign w:val="center"/>
          </w:tcPr>
          <w:p w:rsidR="00023744" w:rsidRDefault="00023744" w:rsidP="00023744">
            <w:r>
              <w:t xml:space="preserve">Строительство скважины № 71, Технологический проезд к  сооружениям скважины № 71, ТКРС, Обустройство скважины  № 71, Трасса ВЛ-6 </w:t>
            </w:r>
            <w:proofErr w:type="spellStart"/>
            <w:r>
              <w:t>кВ</w:t>
            </w:r>
            <w:proofErr w:type="spellEnd"/>
            <w:r>
              <w:t xml:space="preserve"> к сооружениям скважины № 71,  Технологический проезд на ДНС Южно-Орловская (пересечение с  объектом </w:t>
            </w:r>
            <w:proofErr w:type="spellStart"/>
            <w:r>
              <w:t>стротельства</w:t>
            </w:r>
            <w:proofErr w:type="spellEnd"/>
            <w:r>
              <w:t xml:space="preserve"> 6580П)</w:t>
            </w:r>
          </w:p>
        </w:tc>
      </w:tr>
      <w:tr w:rsidR="00023744" w:rsidTr="00023744">
        <w:trPr>
          <w:trHeight w:val="20"/>
        </w:trPr>
        <w:tc>
          <w:tcPr>
            <w:tcW w:w="0" w:type="auto"/>
            <w:vAlign w:val="bottom"/>
          </w:tcPr>
          <w:p w:rsidR="00023744" w:rsidRDefault="00023744" w:rsidP="00023744">
            <w:pPr>
              <w:jc w:val="center"/>
            </w:pPr>
            <w:r>
              <w:t>№ точки</w:t>
            </w:r>
          </w:p>
        </w:tc>
        <w:tc>
          <w:tcPr>
            <w:tcW w:w="0" w:type="auto"/>
            <w:vAlign w:val="bottom"/>
          </w:tcPr>
          <w:p w:rsidR="00023744" w:rsidRDefault="00023744" w:rsidP="00023744">
            <w:pPr>
              <w:jc w:val="center"/>
            </w:pPr>
            <w:r>
              <w:t>Дирекционный</w:t>
            </w:r>
          </w:p>
        </w:tc>
        <w:tc>
          <w:tcPr>
            <w:tcW w:w="0" w:type="auto"/>
            <w:vAlign w:val="bottom"/>
          </w:tcPr>
          <w:p w:rsidR="00023744" w:rsidRDefault="00023744" w:rsidP="00023744">
            <w:pPr>
              <w:jc w:val="center"/>
            </w:pPr>
            <w:r>
              <w:t>Расстояние,</w:t>
            </w:r>
          </w:p>
        </w:tc>
        <w:tc>
          <w:tcPr>
            <w:tcW w:w="0" w:type="auto"/>
            <w:gridSpan w:val="2"/>
            <w:vAlign w:val="center"/>
          </w:tcPr>
          <w:p w:rsidR="00023744" w:rsidRDefault="00023744" w:rsidP="00023744">
            <w:pPr>
              <w:jc w:val="center"/>
            </w:pPr>
            <w:r>
              <w:t>Координаты</w:t>
            </w:r>
          </w:p>
        </w:tc>
      </w:tr>
      <w:tr w:rsidR="00023744" w:rsidTr="00023744">
        <w:trPr>
          <w:trHeight w:val="20"/>
        </w:trPr>
        <w:tc>
          <w:tcPr>
            <w:tcW w:w="0" w:type="auto"/>
          </w:tcPr>
          <w:p w:rsidR="00023744" w:rsidRDefault="00023744" w:rsidP="00023744">
            <w:pPr>
              <w:jc w:val="center"/>
            </w:pPr>
            <w:r>
              <w:t>(сквозной)</w:t>
            </w:r>
          </w:p>
        </w:tc>
        <w:tc>
          <w:tcPr>
            <w:tcW w:w="0" w:type="auto"/>
          </w:tcPr>
          <w:p w:rsidR="00023744" w:rsidRDefault="00023744" w:rsidP="00023744">
            <w:pPr>
              <w:jc w:val="center"/>
            </w:pPr>
            <w:r>
              <w:t>угол</w:t>
            </w:r>
          </w:p>
        </w:tc>
        <w:tc>
          <w:tcPr>
            <w:tcW w:w="0" w:type="auto"/>
          </w:tcPr>
          <w:p w:rsidR="00023744" w:rsidRDefault="00023744" w:rsidP="00023744">
            <w:pPr>
              <w:jc w:val="center"/>
            </w:pPr>
            <w:r>
              <w:t>м</w:t>
            </w:r>
          </w:p>
        </w:tc>
        <w:tc>
          <w:tcPr>
            <w:tcW w:w="0" w:type="auto"/>
            <w:vAlign w:val="center"/>
          </w:tcPr>
          <w:p w:rsidR="00023744" w:rsidRDefault="00023744" w:rsidP="00023744">
            <w:pPr>
              <w:jc w:val="center"/>
            </w:pPr>
            <w:r>
              <w:t>X</w:t>
            </w:r>
          </w:p>
        </w:tc>
        <w:tc>
          <w:tcPr>
            <w:tcW w:w="0" w:type="auto"/>
            <w:vAlign w:val="center"/>
          </w:tcPr>
          <w:p w:rsidR="00023744" w:rsidRDefault="00023744" w:rsidP="00023744">
            <w:pPr>
              <w:jc w:val="center"/>
            </w:pPr>
            <w:r>
              <w:t>Y</w:t>
            </w:r>
          </w:p>
        </w:tc>
      </w:tr>
      <w:tr w:rsidR="00023744" w:rsidTr="00023744">
        <w:trPr>
          <w:trHeight w:val="20"/>
        </w:trPr>
        <w:tc>
          <w:tcPr>
            <w:tcW w:w="0" w:type="auto"/>
            <w:vAlign w:val="center"/>
          </w:tcPr>
          <w:p w:rsidR="00023744" w:rsidRDefault="00023744" w:rsidP="00023744">
            <w:pPr>
              <w:jc w:val="center"/>
            </w:pPr>
            <w:r>
              <w:t>1</w:t>
            </w:r>
          </w:p>
        </w:tc>
        <w:tc>
          <w:tcPr>
            <w:tcW w:w="0" w:type="auto"/>
            <w:vAlign w:val="center"/>
          </w:tcPr>
          <w:p w:rsidR="00023744" w:rsidRDefault="00023744" w:rsidP="00023744">
            <w:pPr>
              <w:jc w:val="center"/>
            </w:pPr>
            <w:r>
              <w:t>342°40'14"</w:t>
            </w:r>
          </w:p>
        </w:tc>
        <w:tc>
          <w:tcPr>
            <w:tcW w:w="0" w:type="auto"/>
            <w:vAlign w:val="center"/>
          </w:tcPr>
          <w:p w:rsidR="00023744" w:rsidRDefault="00023744" w:rsidP="00023744">
            <w:pPr>
              <w:jc w:val="center"/>
            </w:pPr>
            <w:r>
              <w:t>2,79</w:t>
            </w:r>
          </w:p>
        </w:tc>
        <w:tc>
          <w:tcPr>
            <w:tcW w:w="0" w:type="auto"/>
            <w:vAlign w:val="center"/>
          </w:tcPr>
          <w:p w:rsidR="00023744" w:rsidRDefault="00023744" w:rsidP="00023744">
            <w:pPr>
              <w:jc w:val="center"/>
            </w:pPr>
            <w:r>
              <w:t>2219093,93</w:t>
            </w:r>
          </w:p>
        </w:tc>
        <w:tc>
          <w:tcPr>
            <w:tcW w:w="0" w:type="auto"/>
            <w:vAlign w:val="center"/>
          </w:tcPr>
          <w:p w:rsidR="00023744" w:rsidRDefault="00023744" w:rsidP="00023744">
            <w:pPr>
              <w:jc w:val="center"/>
            </w:pPr>
            <w:r>
              <w:t>445315,33</w:t>
            </w:r>
          </w:p>
        </w:tc>
      </w:tr>
      <w:tr w:rsidR="00023744" w:rsidTr="00023744">
        <w:trPr>
          <w:trHeight w:val="20"/>
        </w:trPr>
        <w:tc>
          <w:tcPr>
            <w:tcW w:w="0" w:type="auto"/>
            <w:vAlign w:val="center"/>
          </w:tcPr>
          <w:p w:rsidR="00023744" w:rsidRDefault="00023744" w:rsidP="00023744">
            <w:pPr>
              <w:jc w:val="center"/>
            </w:pPr>
            <w:r>
              <w:t>117</w:t>
            </w:r>
          </w:p>
        </w:tc>
        <w:tc>
          <w:tcPr>
            <w:tcW w:w="0" w:type="auto"/>
            <w:vAlign w:val="center"/>
          </w:tcPr>
          <w:p w:rsidR="00023744" w:rsidRDefault="00023744" w:rsidP="00023744">
            <w:pPr>
              <w:jc w:val="center"/>
            </w:pPr>
            <w:r>
              <w:t>254°8'31"</w:t>
            </w:r>
          </w:p>
        </w:tc>
        <w:tc>
          <w:tcPr>
            <w:tcW w:w="0" w:type="auto"/>
            <w:vAlign w:val="center"/>
          </w:tcPr>
          <w:p w:rsidR="00023744" w:rsidRDefault="00023744" w:rsidP="00023744">
            <w:pPr>
              <w:jc w:val="center"/>
            </w:pPr>
            <w:r>
              <w:t>4,5</w:t>
            </w:r>
          </w:p>
        </w:tc>
        <w:tc>
          <w:tcPr>
            <w:tcW w:w="0" w:type="auto"/>
            <w:vAlign w:val="center"/>
          </w:tcPr>
          <w:p w:rsidR="00023744" w:rsidRDefault="00023744" w:rsidP="00023744">
            <w:pPr>
              <w:jc w:val="center"/>
            </w:pPr>
            <w:r>
              <w:t>2219096,59</w:t>
            </w:r>
          </w:p>
        </w:tc>
        <w:tc>
          <w:tcPr>
            <w:tcW w:w="0" w:type="auto"/>
            <w:vAlign w:val="center"/>
          </w:tcPr>
          <w:p w:rsidR="00023744" w:rsidRDefault="00023744" w:rsidP="00023744">
            <w:pPr>
              <w:jc w:val="center"/>
            </w:pPr>
            <w:r>
              <w:t>445314,50</w:t>
            </w:r>
          </w:p>
        </w:tc>
      </w:tr>
      <w:tr w:rsidR="00023744" w:rsidTr="00023744">
        <w:trPr>
          <w:trHeight w:val="20"/>
        </w:trPr>
        <w:tc>
          <w:tcPr>
            <w:tcW w:w="0" w:type="auto"/>
            <w:vAlign w:val="center"/>
          </w:tcPr>
          <w:p w:rsidR="00023744" w:rsidRDefault="00023744" w:rsidP="00023744">
            <w:pPr>
              <w:jc w:val="center"/>
            </w:pPr>
            <w:r>
              <w:t>118</w:t>
            </w:r>
          </w:p>
        </w:tc>
        <w:tc>
          <w:tcPr>
            <w:tcW w:w="0" w:type="auto"/>
            <w:vAlign w:val="center"/>
          </w:tcPr>
          <w:p w:rsidR="00023744" w:rsidRDefault="00023744" w:rsidP="00023744">
            <w:pPr>
              <w:jc w:val="center"/>
            </w:pPr>
            <w:r>
              <w:t>250°16'17"</w:t>
            </w:r>
          </w:p>
        </w:tc>
        <w:tc>
          <w:tcPr>
            <w:tcW w:w="0" w:type="auto"/>
            <w:vAlign w:val="center"/>
          </w:tcPr>
          <w:p w:rsidR="00023744" w:rsidRDefault="00023744" w:rsidP="00023744">
            <w:pPr>
              <w:jc w:val="center"/>
            </w:pPr>
            <w:r>
              <w:t>12,89</w:t>
            </w:r>
          </w:p>
        </w:tc>
        <w:tc>
          <w:tcPr>
            <w:tcW w:w="0" w:type="auto"/>
            <w:vAlign w:val="center"/>
          </w:tcPr>
          <w:p w:rsidR="00023744" w:rsidRDefault="00023744" w:rsidP="00023744">
            <w:pPr>
              <w:jc w:val="center"/>
            </w:pPr>
            <w:r>
              <w:t>2219095,36</w:t>
            </w:r>
          </w:p>
        </w:tc>
        <w:tc>
          <w:tcPr>
            <w:tcW w:w="0" w:type="auto"/>
            <w:vAlign w:val="center"/>
          </w:tcPr>
          <w:p w:rsidR="00023744" w:rsidRDefault="00023744" w:rsidP="00023744">
            <w:pPr>
              <w:jc w:val="center"/>
            </w:pPr>
            <w:r>
              <w:t>445310,17</w:t>
            </w:r>
          </w:p>
        </w:tc>
      </w:tr>
      <w:tr w:rsidR="00023744" w:rsidTr="00023744">
        <w:trPr>
          <w:trHeight w:val="20"/>
        </w:trPr>
        <w:tc>
          <w:tcPr>
            <w:tcW w:w="0" w:type="auto"/>
            <w:vAlign w:val="center"/>
          </w:tcPr>
          <w:p w:rsidR="00023744" w:rsidRDefault="00023744" w:rsidP="00023744">
            <w:pPr>
              <w:jc w:val="center"/>
            </w:pPr>
            <w:r>
              <w:lastRenderedPageBreak/>
              <w:t>119</w:t>
            </w:r>
          </w:p>
        </w:tc>
        <w:tc>
          <w:tcPr>
            <w:tcW w:w="0" w:type="auto"/>
            <w:vAlign w:val="center"/>
          </w:tcPr>
          <w:p w:rsidR="00023744" w:rsidRDefault="00023744" w:rsidP="00023744">
            <w:pPr>
              <w:jc w:val="center"/>
            </w:pPr>
            <w:r>
              <w:t>160°24'58"</w:t>
            </w:r>
          </w:p>
        </w:tc>
        <w:tc>
          <w:tcPr>
            <w:tcW w:w="0" w:type="auto"/>
            <w:vAlign w:val="center"/>
          </w:tcPr>
          <w:p w:rsidR="00023744" w:rsidRDefault="00023744" w:rsidP="00023744">
            <w:pPr>
              <w:jc w:val="center"/>
            </w:pPr>
            <w:r>
              <w:t>1,1</w:t>
            </w:r>
          </w:p>
        </w:tc>
        <w:tc>
          <w:tcPr>
            <w:tcW w:w="0" w:type="auto"/>
            <w:vAlign w:val="center"/>
          </w:tcPr>
          <w:p w:rsidR="00023744" w:rsidRDefault="00023744" w:rsidP="00023744">
            <w:pPr>
              <w:jc w:val="center"/>
            </w:pPr>
            <w:r>
              <w:t>2219091,01</w:t>
            </w:r>
          </w:p>
        </w:tc>
        <w:tc>
          <w:tcPr>
            <w:tcW w:w="0" w:type="auto"/>
            <w:vAlign w:val="center"/>
          </w:tcPr>
          <w:p w:rsidR="00023744" w:rsidRDefault="00023744" w:rsidP="00023744">
            <w:pPr>
              <w:jc w:val="center"/>
            </w:pPr>
            <w:r>
              <w:t>445298,04</w:t>
            </w:r>
          </w:p>
        </w:tc>
      </w:tr>
      <w:tr w:rsidR="00023744" w:rsidTr="00023744">
        <w:trPr>
          <w:trHeight w:val="20"/>
        </w:trPr>
        <w:tc>
          <w:tcPr>
            <w:tcW w:w="0" w:type="auto"/>
            <w:vAlign w:val="center"/>
          </w:tcPr>
          <w:p w:rsidR="00023744" w:rsidRDefault="00023744" w:rsidP="00023744">
            <w:pPr>
              <w:jc w:val="center"/>
            </w:pPr>
            <w:r>
              <w:t>120</w:t>
            </w:r>
          </w:p>
        </w:tc>
        <w:tc>
          <w:tcPr>
            <w:tcW w:w="0" w:type="auto"/>
            <w:vAlign w:val="center"/>
          </w:tcPr>
          <w:p w:rsidR="00023744" w:rsidRDefault="00023744" w:rsidP="00023744">
            <w:pPr>
              <w:jc w:val="center"/>
            </w:pPr>
            <w:r>
              <w:t>100°6'59"</w:t>
            </w:r>
          </w:p>
        </w:tc>
        <w:tc>
          <w:tcPr>
            <w:tcW w:w="0" w:type="auto"/>
            <w:vAlign w:val="center"/>
          </w:tcPr>
          <w:p w:rsidR="00023744" w:rsidRDefault="00023744" w:rsidP="00023744">
            <w:pPr>
              <w:jc w:val="center"/>
            </w:pPr>
            <w:r>
              <w:t>4,9</w:t>
            </w:r>
          </w:p>
        </w:tc>
        <w:tc>
          <w:tcPr>
            <w:tcW w:w="0" w:type="auto"/>
            <w:vAlign w:val="center"/>
          </w:tcPr>
          <w:p w:rsidR="00023744" w:rsidRDefault="00023744" w:rsidP="00023744">
            <w:pPr>
              <w:jc w:val="center"/>
            </w:pPr>
            <w:r>
              <w:t>2219089,97</w:t>
            </w:r>
          </w:p>
        </w:tc>
        <w:tc>
          <w:tcPr>
            <w:tcW w:w="0" w:type="auto"/>
            <w:vAlign w:val="center"/>
          </w:tcPr>
          <w:p w:rsidR="00023744" w:rsidRDefault="00023744" w:rsidP="00023744">
            <w:pPr>
              <w:jc w:val="center"/>
            </w:pPr>
            <w:r>
              <w:t>445298,41</w:t>
            </w:r>
          </w:p>
        </w:tc>
      </w:tr>
      <w:tr w:rsidR="00023744" w:rsidTr="00023744">
        <w:trPr>
          <w:trHeight w:val="20"/>
        </w:trPr>
        <w:tc>
          <w:tcPr>
            <w:tcW w:w="0" w:type="auto"/>
            <w:vAlign w:val="center"/>
          </w:tcPr>
          <w:p w:rsidR="00023744" w:rsidRDefault="00023744" w:rsidP="00023744">
            <w:pPr>
              <w:jc w:val="center"/>
            </w:pPr>
            <w:r>
              <w:t>121</w:t>
            </w:r>
          </w:p>
        </w:tc>
        <w:tc>
          <w:tcPr>
            <w:tcW w:w="0" w:type="auto"/>
            <w:vAlign w:val="center"/>
          </w:tcPr>
          <w:p w:rsidR="00023744" w:rsidRDefault="00023744" w:rsidP="00023744">
            <w:pPr>
              <w:jc w:val="center"/>
            </w:pPr>
            <w:r>
              <w:t>68°18'18"</w:t>
            </w:r>
          </w:p>
        </w:tc>
        <w:tc>
          <w:tcPr>
            <w:tcW w:w="0" w:type="auto"/>
            <w:vAlign w:val="center"/>
          </w:tcPr>
          <w:p w:rsidR="00023744" w:rsidRDefault="00023744" w:rsidP="00023744">
            <w:pPr>
              <w:jc w:val="center"/>
            </w:pPr>
            <w:r>
              <w:t>13,01</w:t>
            </w:r>
          </w:p>
        </w:tc>
        <w:tc>
          <w:tcPr>
            <w:tcW w:w="0" w:type="auto"/>
            <w:vAlign w:val="center"/>
          </w:tcPr>
          <w:p w:rsidR="00023744" w:rsidRDefault="00023744" w:rsidP="00023744">
            <w:pPr>
              <w:jc w:val="center"/>
            </w:pPr>
            <w:r>
              <w:t>2219089,11</w:t>
            </w:r>
          </w:p>
        </w:tc>
        <w:tc>
          <w:tcPr>
            <w:tcW w:w="0" w:type="auto"/>
            <w:vAlign w:val="center"/>
          </w:tcPr>
          <w:p w:rsidR="00023744" w:rsidRDefault="00023744" w:rsidP="00023744">
            <w:pPr>
              <w:jc w:val="center"/>
            </w:pPr>
            <w:r>
              <w:t>445303,23</w:t>
            </w:r>
          </w:p>
        </w:tc>
      </w:tr>
      <w:tr w:rsidR="00023744" w:rsidTr="00023744">
        <w:trPr>
          <w:trHeight w:val="20"/>
        </w:trPr>
        <w:tc>
          <w:tcPr>
            <w:tcW w:w="0" w:type="auto"/>
            <w:vAlign w:val="center"/>
          </w:tcPr>
          <w:p w:rsidR="00023744" w:rsidRDefault="00023744" w:rsidP="00023744">
            <w:pPr>
              <w:jc w:val="center"/>
            </w:pPr>
            <w:r>
              <w:t>122</w:t>
            </w:r>
          </w:p>
        </w:tc>
        <w:tc>
          <w:tcPr>
            <w:tcW w:w="0" w:type="auto"/>
            <w:vAlign w:val="center"/>
          </w:tcPr>
          <w:p w:rsidR="00023744" w:rsidRDefault="00023744" w:rsidP="00023744">
            <w:pPr>
              <w:jc w:val="center"/>
            </w:pPr>
            <w:r>
              <w:t>44°59'60"</w:t>
            </w:r>
          </w:p>
        </w:tc>
        <w:tc>
          <w:tcPr>
            <w:tcW w:w="0" w:type="auto"/>
            <w:vAlign w:val="center"/>
          </w:tcPr>
          <w:p w:rsidR="00023744" w:rsidRDefault="00023744" w:rsidP="00023744">
            <w:pPr>
              <w:jc w:val="center"/>
            </w:pPr>
            <w:r>
              <w:t>0,01</w:t>
            </w:r>
          </w:p>
        </w:tc>
        <w:tc>
          <w:tcPr>
            <w:tcW w:w="0" w:type="auto"/>
            <w:vAlign w:val="center"/>
          </w:tcPr>
          <w:p w:rsidR="00023744" w:rsidRDefault="00023744" w:rsidP="00023744">
            <w:pPr>
              <w:jc w:val="center"/>
            </w:pPr>
            <w:r>
              <w:t>2219093,92</w:t>
            </w:r>
          </w:p>
        </w:tc>
        <w:tc>
          <w:tcPr>
            <w:tcW w:w="0" w:type="auto"/>
            <w:vAlign w:val="center"/>
          </w:tcPr>
          <w:p w:rsidR="00023744" w:rsidRDefault="00023744" w:rsidP="00023744">
            <w:pPr>
              <w:jc w:val="center"/>
            </w:pPr>
            <w:r>
              <w:t>445315,32</w:t>
            </w:r>
          </w:p>
        </w:tc>
      </w:tr>
      <w:tr w:rsidR="00023744" w:rsidTr="00023744">
        <w:trPr>
          <w:trHeight w:val="20"/>
        </w:trPr>
        <w:tc>
          <w:tcPr>
            <w:tcW w:w="0" w:type="auto"/>
            <w:vAlign w:val="center"/>
          </w:tcPr>
          <w:p w:rsidR="00023744" w:rsidRDefault="00023744" w:rsidP="00023744">
            <w:pPr>
              <w:jc w:val="center"/>
            </w:pPr>
            <w:r>
              <w:t>1</w:t>
            </w:r>
          </w:p>
        </w:tc>
        <w:tc>
          <w:tcPr>
            <w:tcW w:w="0" w:type="auto"/>
            <w:vAlign w:val="center"/>
          </w:tcPr>
          <w:p w:rsidR="00023744" w:rsidRDefault="00023744" w:rsidP="00023744">
            <w:pPr>
              <w:jc w:val="center"/>
            </w:pPr>
            <w:r>
              <w:t>342°40'14"</w:t>
            </w:r>
          </w:p>
        </w:tc>
        <w:tc>
          <w:tcPr>
            <w:tcW w:w="0" w:type="auto"/>
            <w:vAlign w:val="center"/>
          </w:tcPr>
          <w:p w:rsidR="00023744" w:rsidRDefault="00023744" w:rsidP="00023744">
            <w:pPr>
              <w:jc w:val="center"/>
            </w:pPr>
            <w:r>
              <w:t>2,79</w:t>
            </w:r>
          </w:p>
        </w:tc>
        <w:tc>
          <w:tcPr>
            <w:tcW w:w="0" w:type="auto"/>
            <w:vAlign w:val="center"/>
          </w:tcPr>
          <w:p w:rsidR="00023744" w:rsidRDefault="00023744" w:rsidP="00023744">
            <w:pPr>
              <w:jc w:val="center"/>
            </w:pPr>
            <w:r>
              <w:t>2219093,93</w:t>
            </w:r>
          </w:p>
        </w:tc>
        <w:tc>
          <w:tcPr>
            <w:tcW w:w="0" w:type="auto"/>
            <w:vAlign w:val="center"/>
          </w:tcPr>
          <w:p w:rsidR="00023744" w:rsidRDefault="00023744" w:rsidP="00023744">
            <w:pPr>
              <w:jc w:val="center"/>
            </w:pPr>
            <w:r>
              <w:t>445315,33</w:t>
            </w:r>
          </w:p>
        </w:tc>
      </w:tr>
      <w:tr w:rsidR="00023744" w:rsidTr="00023744">
        <w:tc>
          <w:tcPr>
            <w:tcW w:w="0" w:type="auto"/>
            <w:gridSpan w:val="5"/>
            <w:vAlign w:val="center"/>
          </w:tcPr>
          <w:p w:rsidR="00023744" w:rsidRDefault="00023744" w:rsidP="00023744">
            <w:r>
              <w:t>№ 13</w:t>
            </w:r>
          </w:p>
        </w:tc>
      </w:tr>
      <w:tr w:rsidR="00023744" w:rsidTr="00023744">
        <w:trPr>
          <w:trHeight w:val="28"/>
        </w:trPr>
        <w:tc>
          <w:tcPr>
            <w:tcW w:w="0" w:type="auto"/>
            <w:gridSpan w:val="3"/>
            <w:vAlign w:val="center"/>
          </w:tcPr>
          <w:p w:rsidR="00023744" w:rsidRDefault="00023744" w:rsidP="00023744">
            <w:r>
              <w:t>Кадастровый квартал:</w:t>
            </w:r>
          </w:p>
        </w:tc>
        <w:tc>
          <w:tcPr>
            <w:tcW w:w="0" w:type="auto"/>
            <w:gridSpan w:val="2"/>
            <w:vAlign w:val="center"/>
          </w:tcPr>
          <w:p w:rsidR="00023744" w:rsidRDefault="00023744" w:rsidP="00023744">
            <w:r>
              <w:t>63:31:1401008</w:t>
            </w:r>
          </w:p>
        </w:tc>
      </w:tr>
      <w:tr w:rsidR="00023744" w:rsidTr="00023744">
        <w:trPr>
          <w:trHeight w:val="28"/>
        </w:trPr>
        <w:tc>
          <w:tcPr>
            <w:tcW w:w="0" w:type="auto"/>
            <w:gridSpan w:val="3"/>
            <w:vAlign w:val="center"/>
          </w:tcPr>
          <w:p w:rsidR="00023744" w:rsidRDefault="00023744" w:rsidP="00023744">
            <w:r>
              <w:t>Кадастровый номер:</w:t>
            </w:r>
          </w:p>
        </w:tc>
        <w:tc>
          <w:tcPr>
            <w:tcW w:w="0" w:type="auto"/>
            <w:gridSpan w:val="2"/>
            <w:vAlign w:val="center"/>
          </w:tcPr>
          <w:p w:rsidR="00023744" w:rsidRDefault="00023744" w:rsidP="00023744">
            <w:r>
              <w:t>63:31:1401008:112</w:t>
            </w:r>
          </w:p>
        </w:tc>
      </w:tr>
      <w:tr w:rsidR="00023744" w:rsidTr="00023744">
        <w:trPr>
          <w:trHeight w:val="28"/>
        </w:trPr>
        <w:tc>
          <w:tcPr>
            <w:tcW w:w="0" w:type="auto"/>
            <w:gridSpan w:val="3"/>
            <w:vAlign w:val="center"/>
          </w:tcPr>
          <w:p w:rsidR="00023744" w:rsidRDefault="00023744" w:rsidP="00023744">
            <w:r>
              <w:t>Образуемый ЗУ:</w:t>
            </w:r>
          </w:p>
        </w:tc>
        <w:tc>
          <w:tcPr>
            <w:tcW w:w="0" w:type="auto"/>
            <w:gridSpan w:val="2"/>
            <w:vAlign w:val="center"/>
          </w:tcPr>
          <w:p w:rsidR="00023744" w:rsidRDefault="00023744" w:rsidP="00023744">
            <w:r>
              <w:t>:112/чзу3</w:t>
            </w:r>
          </w:p>
        </w:tc>
      </w:tr>
      <w:tr w:rsidR="00023744" w:rsidTr="00023744">
        <w:trPr>
          <w:trHeight w:val="28"/>
        </w:trPr>
        <w:tc>
          <w:tcPr>
            <w:tcW w:w="0" w:type="auto"/>
            <w:gridSpan w:val="3"/>
            <w:vAlign w:val="center"/>
          </w:tcPr>
          <w:p w:rsidR="00023744" w:rsidRDefault="00023744" w:rsidP="00023744">
            <w:r>
              <w:t xml:space="preserve">Площадь </w:t>
            </w:r>
            <w:proofErr w:type="spellStart"/>
            <w:r>
              <w:t>кв.м</w:t>
            </w:r>
            <w:proofErr w:type="spellEnd"/>
            <w:r>
              <w:t>.:</w:t>
            </w:r>
          </w:p>
        </w:tc>
        <w:tc>
          <w:tcPr>
            <w:tcW w:w="0" w:type="auto"/>
            <w:gridSpan w:val="2"/>
            <w:vAlign w:val="center"/>
          </w:tcPr>
          <w:p w:rsidR="00023744" w:rsidRDefault="00023744" w:rsidP="00023744">
            <w:r>
              <w:t>49</w:t>
            </w:r>
          </w:p>
        </w:tc>
      </w:tr>
      <w:tr w:rsidR="00023744" w:rsidTr="00023744">
        <w:trPr>
          <w:trHeight w:val="28"/>
        </w:trPr>
        <w:tc>
          <w:tcPr>
            <w:tcW w:w="0" w:type="auto"/>
            <w:gridSpan w:val="3"/>
            <w:vAlign w:val="center"/>
          </w:tcPr>
          <w:p w:rsidR="00023744" w:rsidRDefault="00023744" w:rsidP="00023744">
            <w:r>
              <w:t>Правообладатель. Вид права:</w:t>
            </w:r>
          </w:p>
        </w:tc>
        <w:tc>
          <w:tcPr>
            <w:tcW w:w="0" w:type="auto"/>
            <w:gridSpan w:val="2"/>
            <w:vAlign w:val="center"/>
          </w:tcPr>
          <w:p w:rsidR="00023744" w:rsidRDefault="00023744" w:rsidP="00023744">
            <w:r>
              <w:t xml:space="preserve">Администрация </w:t>
            </w:r>
            <w:proofErr w:type="spellStart"/>
            <w:r>
              <w:t>м.р</w:t>
            </w:r>
            <w:proofErr w:type="spellEnd"/>
            <w:r>
              <w:t>. Сергиевский,  (аренда) Рябов Евгений Валентинович</w:t>
            </w:r>
          </w:p>
        </w:tc>
      </w:tr>
      <w:tr w:rsidR="00023744" w:rsidTr="00023744">
        <w:trPr>
          <w:trHeight w:val="28"/>
        </w:trPr>
        <w:tc>
          <w:tcPr>
            <w:tcW w:w="0" w:type="auto"/>
            <w:gridSpan w:val="3"/>
            <w:vAlign w:val="center"/>
          </w:tcPr>
          <w:p w:rsidR="00023744" w:rsidRDefault="00023744" w:rsidP="00023744">
            <w:r>
              <w:t>Разрешенное использование:</w:t>
            </w:r>
          </w:p>
        </w:tc>
        <w:tc>
          <w:tcPr>
            <w:tcW w:w="0" w:type="auto"/>
            <w:gridSpan w:val="2"/>
            <w:vAlign w:val="center"/>
          </w:tcPr>
          <w:p w:rsidR="00023744" w:rsidRDefault="00023744" w:rsidP="00023744">
            <w:r>
              <w:t>Для размещения объектов  сельскохозяйственного  назначения, находящихся в  территориальной зоне Сх</w:t>
            </w:r>
            <w:proofErr w:type="gramStart"/>
            <w:r>
              <w:t>1</w:t>
            </w:r>
            <w:proofErr w:type="gramEnd"/>
          </w:p>
        </w:tc>
      </w:tr>
      <w:tr w:rsidR="00023744" w:rsidTr="00023744">
        <w:trPr>
          <w:trHeight w:val="28"/>
        </w:trPr>
        <w:tc>
          <w:tcPr>
            <w:tcW w:w="0" w:type="auto"/>
            <w:gridSpan w:val="3"/>
            <w:vAlign w:val="center"/>
          </w:tcPr>
          <w:p w:rsidR="00023744" w:rsidRDefault="00023744" w:rsidP="00023744">
            <w:r>
              <w:t>Назначение (сооружение):</w:t>
            </w:r>
          </w:p>
        </w:tc>
        <w:tc>
          <w:tcPr>
            <w:tcW w:w="0" w:type="auto"/>
            <w:gridSpan w:val="2"/>
            <w:vAlign w:val="center"/>
          </w:tcPr>
          <w:p w:rsidR="00023744" w:rsidRDefault="00023744" w:rsidP="00023744">
            <w:r>
              <w:t xml:space="preserve">Обустройство скважины № 71, Трасса ВЛ-6 </w:t>
            </w:r>
            <w:proofErr w:type="spellStart"/>
            <w:r>
              <w:t>кВ</w:t>
            </w:r>
            <w:proofErr w:type="spellEnd"/>
            <w:r>
              <w:t xml:space="preserve"> к сооружениям  скважины № 71, Технологический проезд на ДНС Южн</w:t>
            </w:r>
            <w:proofErr w:type="gramStart"/>
            <w:r>
              <w:t>о-</w:t>
            </w:r>
            <w:proofErr w:type="gramEnd"/>
            <w:r>
              <w:t xml:space="preserve"> Орловская, Технологический проезд к сооружениям  скважины № 71 (пересечение с  объектом </w:t>
            </w:r>
            <w:proofErr w:type="spellStart"/>
            <w:r>
              <w:t>стротельства</w:t>
            </w:r>
            <w:proofErr w:type="spellEnd"/>
            <w:r>
              <w:t xml:space="preserve"> 6580П)</w:t>
            </w:r>
          </w:p>
        </w:tc>
      </w:tr>
      <w:tr w:rsidR="00023744" w:rsidTr="00023744">
        <w:trPr>
          <w:trHeight w:val="20"/>
        </w:trPr>
        <w:tc>
          <w:tcPr>
            <w:tcW w:w="0" w:type="auto"/>
            <w:vAlign w:val="bottom"/>
          </w:tcPr>
          <w:p w:rsidR="00023744" w:rsidRDefault="00023744" w:rsidP="00023744">
            <w:pPr>
              <w:jc w:val="center"/>
            </w:pPr>
            <w:r>
              <w:t>№ точки</w:t>
            </w:r>
          </w:p>
        </w:tc>
        <w:tc>
          <w:tcPr>
            <w:tcW w:w="0" w:type="auto"/>
            <w:vAlign w:val="bottom"/>
          </w:tcPr>
          <w:p w:rsidR="00023744" w:rsidRDefault="00023744" w:rsidP="00023744">
            <w:pPr>
              <w:jc w:val="center"/>
            </w:pPr>
            <w:r>
              <w:t>Дирекционный</w:t>
            </w:r>
          </w:p>
        </w:tc>
        <w:tc>
          <w:tcPr>
            <w:tcW w:w="0" w:type="auto"/>
            <w:vAlign w:val="bottom"/>
          </w:tcPr>
          <w:p w:rsidR="00023744" w:rsidRDefault="00023744" w:rsidP="00023744">
            <w:pPr>
              <w:jc w:val="center"/>
            </w:pPr>
            <w:r>
              <w:t>Расстояние,</w:t>
            </w:r>
          </w:p>
        </w:tc>
        <w:tc>
          <w:tcPr>
            <w:tcW w:w="0" w:type="auto"/>
            <w:gridSpan w:val="2"/>
            <w:vAlign w:val="center"/>
          </w:tcPr>
          <w:p w:rsidR="00023744" w:rsidRDefault="00023744" w:rsidP="00023744">
            <w:pPr>
              <w:jc w:val="center"/>
            </w:pPr>
            <w:r>
              <w:t>Координаты</w:t>
            </w:r>
          </w:p>
        </w:tc>
      </w:tr>
      <w:tr w:rsidR="00023744" w:rsidTr="00023744">
        <w:trPr>
          <w:trHeight w:val="20"/>
        </w:trPr>
        <w:tc>
          <w:tcPr>
            <w:tcW w:w="0" w:type="auto"/>
          </w:tcPr>
          <w:p w:rsidR="00023744" w:rsidRDefault="00023744" w:rsidP="00023744">
            <w:pPr>
              <w:jc w:val="center"/>
            </w:pPr>
            <w:r>
              <w:t>(сквозной)</w:t>
            </w:r>
          </w:p>
        </w:tc>
        <w:tc>
          <w:tcPr>
            <w:tcW w:w="0" w:type="auto"/>
          </w:tcPr>
          <w:p w:rsidR="00023744" w:rsidRDefault="00023744" w:rsidP="00023744">
            <w:pPr>
              <w:jc w:val="center"/>
            </w:pPr>
            <w:r>
              <w:t>угол</w:t>
            </w:r>
          </w:p>
        </w:tc>
        <w:tc>
          <w:tcPr>
            <w:tcW w:w="0" w:type="auto"/>
          </w:tcPr>
          <w:p w:rsidR="00023744" w:rsidRDefault="00023744" w:rsidP="00023744">
            <w:pPr>
              <w:jc w:val="center"/>
            </w:pPr>
            <w:r>
              <w:t>м</w:t>
            </w:r>
          </w:p>
        </w:tc>
        <w:tc>
          <w:tcPr>
            <w:tcW w:w="0" w:type="auto"/>
            <w:vAlign w:val="center"/>
          </w:tcPr>
          <w:p w:rsidR="00023744" w:rsidRDefault="00023744" w:rsidP="00023744">
            <w:pPr>
              <w:jc w:val="center"/>
            </w:pPr>
            <w:r>
              <w:t>X</w:t>
            </w:r>
          </w:p>
        </w:tc>
        <w:tc>
          <w:tcPr>
            <w:tcW w:w="0" w:type="auto"/>
            <w:vAlign w:val="center"/>
          </w:tcPr>
          <w:p w:rsidR="00023744" w:rsidRDefault="00023744" w:rsidP="00023744">
            <w:pPr>
              <w:jc w:val="center"/>
            </w:pPr>
            <w:r>
              <w:t>Y</w:t>
            </w:r>
          </w:p>
        </w:tc>
      </w:tr>
      <w:tr w:rsidR="00023744" w:rsidTr="00023744">
        <w:trPr>
          <w:trHeight w:val="20"/>
        </w:trPr>
        <w:tc>
          <w:tcPr>
            <w:tcW w:w="0" w:type="auto"/>
            <w:vAlign w:val="center"/>
          </w:tcPr>
          <w:p w:rsidR="00023744" w:rsidRDefault="00023744" w:rsidP="00023744">
            <w:pPr>
              <w:jc w:val="center"/>
            </w:pPr>
            <w:r>
              <w:t>123</w:t>
            </w:r>
          </w:p>
        </w:tc>
        <w:tc>
          <w:tcPr>
            <w:tcW w:w="0" w:type="auto"/>
            <w:vAlign w:val="center"/>
          </w:tcPr>
          <w:p w:rsidR="00023744" w:rsidRDefault="00023744" w:rsidP="00023744">
            <w:pPr>
              <w:jc w:val="center"/>
            </w:pPr>
            <w:r>
              <w:t>342°44'42"</w:t>
            </w:r>
          </w:p>
        </w:tc>
        <w:tc>
          <w:tcPr>
            <w:tcW w:w="0" w:type="auto"/>
            <w:vAlign w:val="center"/>
          </w:tcPr>
          <w:p w:rsidR="00023744" w:rsidRDefault="00023744" w:rsidP="00023744">
            <w:pPr>
              <w:jc w:val="center"/>
            </w:pPr>
            <w:r>
              <w:t>2,76</w:t>
            </w:r>
          </w:p>
        </w:tc>
        <w:tc>
          <w:tcPr>
            <w:tcW w:w="0" w:type="auto"/>
            <w:vAlign w:val="center"/>
          </w:tcPr>
          <w:p w:rsidR="00023744" w:rsidRDefault="00023744" w:rsidP="00023744">
            <w:pPr>
              <w:jc w:val="center"/>
            </w:pPr>
            <w:r>
              <w:t>2219091,29</w:t>
            </w:r>
          </w:p>
        </w:tc>
        <w:tc>
          <w:tcPr>
            <w:tcW w:w="0" w:type="auto"/>
            <w:vAlign w:val="center"/>
          </w:tcPr>
          <w:p w:rsidR="00023744" w:rsidRDefault="00023744" w:rsidP="00023744">
            <w:pPr>
              <w:jc w:val="center"/>
            </w:pPr>
            <w:r>
              <w:t>445316,15</w:t>
            </w:r>
          </w:p>
        </w:tc>
      </w:tr>
      <w:tr w:rsidR="00023744" w:rsidTr="00023744">
        <w:trPr>
          <w:trHeight w:val="20"/>
        </w:trPr>
        <w:tc>
          <w:tcPr>
            <w:tcW w:w="0" w:type="auto"/>
            <w:vAlign w:val="center"/>
          </w:tcPr>
          <w:p w:rsidR="00023744" w:rsidRDefault="00023744" w:rsidP="00023744">
            <w:pPr>
              <w:jc w:val="center"/>
            </w:pPr>
            <w:r>
              <w:t>1</w:t>
            </w:r>
          </w:p>
        </w:tc>
        <w:tc>
          <w:tcPr>
            <w:tcW w:w="0" w:type="auto"/>
            <w:vAlign w:val="center"/>
          </w:tcPr>
          <w:p w:rsidR="00023744" w:rsidRDefault="00023744" w:rsidP="00023744">
            <w:pPr>
              <w:jc w:val="center"/>
            </w:pPr>
            <w:r>
              <w:t>224°59'60"</w:t>
            </w:r>
          </w:p>
        </w:tc>
        <w:tc>
          <w:tcPr>
            <w:tcW w:w="0" w:type="auto"/>
            <w:vAlign w:val="center"/>
          </w:tcPr>
          <w:p w:rsidR="00023744" w:rsidRDefault="00023744" w:rsidP="00023744">
            <w:pPr>
              <w:jc w:val="center"/>
            </w:pPr>
            <w:r>
              <w:t>0,01</w:t>
            </w:r>
          </w:p>
        </w:tc>
        <w:tc>
          <w:tcPr>
            <w:tcW w:w="0" w:type="auto"/>
            <w:vAlign w:val="center"/>
          </w:tcPr>
          <w:p w:rsidR="00023744" w:rsidRDefault="00023744" w:rsidP="00023744">
            <w:pPr>
              <w:jc w:val="center"/>
            </w:pPr>
            <w:r>
              <w:t>2219093,93</w:t>
            </w:r>
          </w:p>
        </w:tc>
        <w:tc>
          <w:tcPr>
            <w:tcW w:w="0" w:type="auto"/>
            <w:vAlign w:val="center"/>
          </w:tcPr>
          <w:p w:rsidR="00023744" w:rsidRDefault="00023744" w:rsidP="00023744">
            <w:pPr>
              <w:jc w:val="center"/>
            </w:pPr>
            <w:r>
              <w:t>445315,33</w:t>
            </w:r>
          </w:p>
        </w:tc>
      </w:tr>
      <w:tr w:rsidR="00023744" w:rsidTr="00023744">
        <w:trPr>
          <w:trHeight w:val="20"/>
        </w:trPr>
        <w:tc>
          <w:tcPr>
            <w:tcW w:w="0" w:type="auto"/>
            <w:vAlign w:val="center"/>
          </w:tcPr>
          <w:p w:rsidR="00023744" w:rsidRDefault="00023744" w:rsidP="00023744">
            <w:pPr>
              <w:jc w:val="center"/>
            </w:pPr>
            <w:r>
              <w:t>122</w:t>
            </w:r>
          </w:p>
        </w:tc>
        <w:tc>
          <w:tcPr>
            <w:tcW w:w="0" w:type="auto"/>
            <w:vAlign w:val="center"/>
          </w:tcPr>
          <w:p w:rsidR="00023744" w:rsidRDefault="00023744" w:rsidP="00023744">
            <w:pPr>
              <w:jc w:val="center"/>
            </w:pPr>
            <w:r>
              <w:t>248°18'18"</w:t>
            </w:r>
          </w:p>
        </w:tc>
        <w:tc>
          <w:tcPr>
            <w:tcW w:w="0" w:type="auto"/>
            <w:vAlign w:val="center"/>
          </w:tcPr>
          <w:p w:rsidR="00023744" w:rsidRDefault="00023744" w:rsidP="00023744">
            <w:pPr>
              <w:jc w:val="center"/>
            </w:pPr>
            <w:r>
              <w:t>13,01</w:t>
            </w:r>
          </w:p>
        </w:tc>
        <w:tc>
          <w:tcPr>
            <w:tcW w:w="0" w:type="auto"/>
            <w:vAlign w:val="center"/>
          </w:tcPr>
          <w:p w:rsidR="00023744" w:rsidRDefault="00023744" w:rsidP="00023744">
            <w:pPr>
              <w:jc w:val="center"/>
            </w:pPr>
            <w:r>
              <w:t>2219093,92</w:t>
            </w:r>
          </w:p>
        </w:tc>
        <w:tc>
          <w:tcPr>
            <w:tcW w:w="0" w:type="auto"/>
            <w:vAlign w:val="center"/>
          </w:tcPr>
          <w:p w:rsidR="00023744" w:rsidRDefault="00023744" w:rsidP="00023744">
            <w:pPr>
              <w:jc w:val="center"/>
            </w:pPr>
            <w:r>
              <w:t>445315,32</w:t>
            </w:r>
          </w:p>
        </w:tc>
      </w:tr>
      <w:tr w:rsidR="00023744" w:rsidTr="00023744">
        <w:trPr>
          <w:trHeight w:val="20"/>
        </w:trPr>
        <w:tc>
          <w:tcPr>
            <w:tcW w:w="0" w:type="auto"/>
            <w:vAlign w:val="center"/>
          </w:tcPr>
          <w:p w:rsidR="00023744" w:rsidRDefault="00023744" w:rsidP="00023744">
            <w:pPr>
              <w:jc w:val="center"/>
            </w:pPr>
            <w:r>
              <w:t>121</w:t>
            </w:r>
          </w:p>
        </w:tc>
        <w:tc>
          <w:tcPr>
            <w:tcW w:w="0" w:type="auto"/>
            <w:vAlign w:val="center"/>
          </w:tcPr>
          <w:p w:rsidR="00023744" w:rsidRDefault="00023744" w:rsidP="00023744">
            <w:pPr>
              <w:jc w:val="center"/>
            </w:pPr>
            <w:r>
              <w:t>280°6'59"</w:t>
            </w:r>
          </w:p>
        </w:tc>
        <w:tc>
          <w:tcPr>
            <w:tcW w:w="0" w:type="auto"/>
            <w:vAlign w:val="center"/>
          </w:tcPr>
          <w:p w:rsidR="00023744" w:rsidRDefault="00023744" w:rsidP="00023744">
            <w:pPr>
              <w:jc w:val="center"/>
            </w:pPr>
            <w:r>
              <w:t>4,9</w:t>
            </w:r>
          </w:p>
        </w:tc>
        <w:tc>
          <w:tcPr>
            <w:tcW w:w="0" w:type="auto"/>
            <w:vAlign w:val="center"/>
          </w:tcPr>
          <w:p w:rsidR="00023744" w:rsidRDefault="00023744" w:rsidP="00023744">
            <w:pPr>
              <w:jc w:val="center"/>
            </w:pPr>
            <w:r>
              <w:t>2219089,11</w:t>
            </w:r>
          </w:p>
        </w:tc>
        <w:tc>
          <w:tcPr>
            <w:tcW w:w="0" w:type="auto"/>
            <w:vAlign w:val="center"/>
          </w:tcPr>
          <w:p w:rsidR="00023744" w:rsidRDefault="00023744" w:rsidP="00023744">
            <w:pPr>
              <w:jc w:val="center"/>
            </w:pPr>
            <w:r>
              <w:t>445303,23</w:t>
            </w:r>
          </w:p>
        </w:tc>
      </w:tr>
      <w:tr w:rsidR="00023744" w:rsidTr="00023744">
        <w:trPr>
          <w:trHeight w:val="20"/>
        </w:trPr>
        <w:tc>
          <w:tcPr>
            <w:tcW w:w="0" w:type="auto"/>
            <w:vAlign w:val="center"/>
          </w:tcPr>
          <w:p w:rsidR="00023744" w:rsidRDefault="00023744" w:rsidP="00023744">
            <w:pPr>
              <w:jc w:val="center"/>
            </w:pPr>
            <w:r>
              <w:t>120</w:t>
            </w:r>
          </w:p>
        </w:tc>
        <w:tc>
          <w:tcPr>
            <w:tcW w:w="0" w:type="auto"/>
            <w:vAlign w:val="center"/>
          </w:tcPr>
          <w:p w:rsidR="00023744" w:rsidRDefault="00023744" w:rsidP="00023744">
            <w:pPr>
              <w:jc w:val="center"/>
            </w:pPr>
            <w:r>
              <w:t>160°19'20"</w:t>
            </w:r>
          </w:p>
        </w:tc>
        <w:tc>
          <w:tcPr>
            <w:tcW w:w="0" w:type="auto"/>
            <w:vAlign w:val="center"/>
          </w:tcPr>
          <w:p w:rsidR="00023744" w:rsidRDefault="00023744" w:rsidP="00023744">
            <w:pPr>
              <w:jc w:val="center"/>
            </w:pPr>
            <w:r>
              <w:t>3,21</w:t>
            </w:r>
          </w:p>
        </w:tc>
        <w:tc>
          <w:tcPr>
            <w:tcW w:w="0" w:type="auto"/>
            <w:vAlign w:val="center"/>
          </w:tcPr>
          <w:p w:rsidR="00023744" w:rsidRDefault="00023744" w:rsidP="00023744">
            <w:pPr>
              <w:jc w:val="center"/>
            </w:pPr>
            <w:r>
              <w:t>2219089,97</w:t>
            </w:r>
          </w:p>
        </w:tc>
        <w:tc>
          <w:tcPr>
            <w:tcW w:w="0" w:type="auto"/>
            <w:vAlign w:val="center"/>
          </w:tcPr>
          <w:p w:rsidR="00023744" w:rsidRDefault="00023744" w:rsidP="00023744">
            <w:pPr>
              <w:jc w:val="center"/>
            </w:pPr>
            <w:r>
              <w:t>445298,41</w:t>
            </w:r>
          </w:p>
        </w:tc>
      </w:tr>
      <w:tr w:rsidR="00023744" w:rsidTr="00023744">
        <w:trPr>
          <w:trHeight w:val="20"/>
        </w:trPr>
        <w:tc>
          <w:tcPr>
            <w:tcW w:w="0" w:type="auto"/>
            <w:vAlign w:val="center"/>
          </w:tcPr>
          <w:p w:rsidR="00023744" w:rsidRDefault="00023744" w:rsidP="00023744">
            <w:pPr>
              <w:jc w:val="center"/>
            </w:pPr>
            <w:r>
              <w:t>124</w:t>
            </w:r>
          </w:p>
        </w:tc>
        <w:tc>
          <w:tcPr>
            <w:tcW w:w="0" w:type="auto"/>
            <w:vAlign w:val="center"/>
          </w:tcPr>
          <w:p w:rsidR="00023744" w:rsidRDefault="00023744" w:rsidP="00023744">
            <w:pPr>
              <w:jc w:val="center"/>
            </w:pPr>
            <w:r>
              <w:t>98°36'56"</w:t>
            </w:r>
          </w:p>
        </w:tc>
        <w:tc>
          <w:tcPr>
            <w:tcW w:w="0" w:type="auto"/>
            <w:vAlign w:val="center"/>
          </w:tcPr>
          <w:p w:rsidR="00023744" w:rsidRDefault="00023744" w:rsidP="00023744">
            <w:pPr>
              <w:jc w:val="center"/>
            </w:pPr>
            <w:r>
              <w:t>4,34</w:t>
            </w:r>
          </w:p>
        </w:tc>
        <w:tc>
          <w:tcPr>
            <w:tcW w:w="0" w:type="auto"/>
            <w:vAlign w:val="center"/>
          </w:tcPr>
          <w:p w:rsidR="00023744" w:rsidRDefault="00023744" w:rsidP="00023744">
            <w:pPr>
              <w:jc w:val="center"/>
            </w:pPr>
            <w:r>
              <w:t>2219086,95</w:t>
            </w:r>
          </w:p>
        </w:tc>
        <w:tc>
          <w:tcPr>
            <w:tcW w:w="0" w:type="auto"/>
            <w:vAlign w:val="center"/>
          </w:tcPr>
          <w:p w:rsidR="00023744" w:rsidRDefault="00023744" w:rsidP="00023744">
            <w:pPr>
              <w:jc w:val="center"/>
            </w:pPr>
            <w:r>
              <w:t>445299,49</w:t>
            </w:r>
          </w:p>
        </w:tc>
      </w:tr>
      <w:tr w:rsidR="00023744" w:rsidTr="00023744">
        <w:trPr>
          <w:trHeight w:val="20"/>
        </w:trPr>
        <w:tc>
          <w:tcPr>
            <w:tcW w:w="0" w:type="auto"/>
            <w:vAlign w:val="center"/>
          </w:tcPr>
          <w:p w:rsidR="00023744" w:rsidRDefault="00023744" w:rsidP="00023744">
            <w:pPr>
              <w:jc w:val="center"/>
            </w:pPr>
            <w:r>
              <w:t>125</w:t>
            </w:r>
          </w:p>
        </w:tc>
        <w:tc>
          <w:tcPr>
            <w:tcW w:w="0" w:type="auto"/>
            <w:vAlign w:val="center"/>
          </w:tcPr>
          <w:p w:rsidR="00023744" w:rsidRDefault="00023744" w:rsidP="00023744">
            <w:pPr>
              <w:jc w:val="center"/>
            </w:pPr>
            <w:r>
              <w:t>68°1'52"</w:t>
            </w:r>
          </w:p>
        </w:tc>
        <w:tc>
          <w:tcPr>
            <w:tcW w:w="0" w:type="auto"/>
            <w:vAlign w:val="center"/>
          </w:tcPr>
          <w:p w:rsidR="00023744" w:rsidRDefault="00023744" w:rsidP="00023744">
            <w:pPr>
              <w:jc w:val="center"/>
            </w:pPr>
            <w:r>
              <w:t>13,34</w:t>
            </w:r>
          </w:p>
        </w:tc>
        <w:tc>
          <w:tcPr>
            <w:tcW w:w="0" w:type="auto"/>
            <w:vAlign w:val="center"/>
          </w:tcPr>
          <w:p w:rsidR="00023744" w:rsidRDefault="00023744" w:rsidP="00023744">
            <w:pPr>
              <w:jc w:val="center"/>
            </w:pPr>
            <w:r>
              <w:t>2219086,30</w:t>
            </w:r>
          </w:p>
        </w:tc>
        <w:tc>
          <w:tcPr>
            <w:tcW w:w="0" w:type="auto"/>
            <w:vAlign w:val="center"/>
          </w:tcPr>
          <w:p w:rsidR="00023744" w:rsidRDefault="00023744" w:rsidP="00023744">
            <w:pPr>
              <w:jc w:val="center"/>
            </w:pPr>
            <w:r>
              <w:t>445303,78</w:t>
            </w:r>
          </w:p>
        </w:tc>
      </w:tr>
      <w:tr w:rsidR="00023744" w:rsidTr="00023744">
        <w:trPr>
          <w:trHeight w:val="20"/>
        </w:trPr>
        <w:tc>
          <w:tcPr>
            <w:tcW w:w="0" w:type="auto"/>
            <w:vAlign w:val="center"/>
          </w:tcPr>
          <w:p w:rsidR="00023744" w:rsidRDefault="00023744" w:rsidP="00023744">
            <w:pPr>
              <w:jc w:val="center"/>
            </w:pPr>
            <w:r>
              <w:t>123</w:t>
            </w:r>
          </w:p>
        </w:tc>
        <w:tc>
          <w:tcPr>
            <w:tcW w:w="0" w:type="auto"/>
            <w:vAlign w:val="center"/>
          </w:tcPr>
          <w:p w:rsidR="00023744" w:rsidRDefault="00023744" w:rsidP="00023744">
            <w:pPr>
              <w:jc w:val="center"/>
            </w:pPr>
            <w:r>
              <w:t>342°44'42"</w:t>
            </w:r>
          </w:p>
        </w:tc>
        <w:tc>
          <w:tcPr>
            <w:tcW w:w="0" w:type="auto"/>
            <w:vAlign w:val="center"/>
          </w:tcPr>
          <w:p w:rsidR="00023744" w:rsidRDefault="00023744" w:rsidP="00023744">
            <w:pPr>
              <w:jc w:val="center"/>
            </w:pPr>
            <w:r>
              <w:t>2,76</w:t>
            </w:r>
          </w:p>
        </w:tc>
        <w:tc>
          <w:tcPr>
            <w:tcW w:w="0" w:type="auto"/>
            <w:vAlign w:val="center"/>
          </w:tcPr>
          <w:p w:rsidR="00023744" w:rsidRDefault="00023744" w:rsidP="00023744">
            <w:pPr>
              <w:jc w:val="center"/>
            </w:pPr>
            <w:r>
              <w:t>2219091,29</w:t>
            </w:r>
          </w:p>
        </w:tc>
        <w:tc>
          <w:tcPr>
            <w:tcW w:w="0" w:type="auto"/>
            <w:vAlign w:val="center"/>
          </w:tcPr>
          <w:p w:rsidR="00023744" w:rsidRDefault="00023744" w:rsidP="00023744">
            <w:pPr>
              <w:jc w:val="center"/>
            </w:pPr>
            <w:r>
              <w:t>445316,15</w:t>
            </w:r>
          </w:p>
        </w:tc>
      </w:tr>
      <w:tr w:rsidR="00023744" w:rsidTr="00023744">
        <w:tc>
          <w:tcPr>
            <w:tcW w:w="0" w:type="auto"/>
            <w:gridSpan w:val="5"/>
            <w:vAlign w:val="center"/>
          </w:tcPr>
          <w:p w:rsidR="00023744" w:rsidRDefault="00023744" w:rsidP="00023744">
            <w:r>
              <w:t>№ 14</w:t>
            </w:r>
          </w:p>
        </w:tc>
      </w:tr>
      <w:tr w:rsidR="00023744" w:rsidTr="00023744">
        <w:trPr>
          <w:trHeight w:val="28"/>
        </w:trPr>
        <w:tc>
          <w:tcPr>
            <w:tcW w:w="0" w:type="auto"/>
            <w:gridSpan w:val="3"/>
            <w:vAlign w:val="center"/>
          </w:tcPr>
          <w:p w:rsidR="00023744" w:rsidRDefault="00023744" w:rsidP="00023744">
            <w:r>
              <w:t>Кадастровый квартал:</w:t>
            </w:r>
          </w:p>
        </w:tc>
        <w:tc>
          <w:tcPr>
            <w:tcW w:w="0" w:type="auto"/>
            <w:gridSpan w:val="2"/>
            <w:vAlign w:val="center"/>
          </w:tcPr>
          <w:p w:rsidR="00023744" w:rsidRDefault="00023744" w:rsidP="00023744">
            <w:r>
              <w:t>63:31:1401008</w:t>
            </w:r>
          </w:p>
        </w:tc>
      </w:tr>
      <w:tr w:rsidR="00023744" w:rsidTr="00023744">
        <w:trPr>
          <w:trHeight w:val="28"/>
        </w:trPr>
        <w:tc>
          <w:tcPr>
            <w:tcW w:w="0" w:type="auto"/>
            <w:gridSpan w:val="3"/>
            <w:vAlign w:val="center"/>
          </w:tcPr>
          <w:p w:rsidR="00023744" w:rsidRDefault="00023744" w:rsidP="00023744">
            <w:r>
              <w:t>Кадастровый номер:</w:t>
            </w:r>
          </w:p>
        </w:tc>
        <w:tc>
          <w:tcPr>
            <w:tcW w:w="0" w:type="auto"/>
            <w:gridSpan w:val="2"/>
            <w:vAlign w:val="center"/>
          </w:tcPr>
          <w:p w:rsidR="00023744" w:rsidRDefault="00023744" w:rsidP="00023744">
            <w:r>
              <w:t>63:31:1401008:112:ЗУ</w:t>
            </w:r>
            <w:proofErr w:type="gramStart"/>
            <w:r>
              <w:t>1</w:t>
            </w:r>
            <w:proofErr w:type="gramEnd"/>
          </w:p>
        </w:tc>
      </w:tr>
      <w:tr w:rsidR="00023744" w:rsidTr="00023744">
        <w:trPr>
          <w:trHeight w:val="28"/>
        </w:trPr>
        <w:tc>
          <w:tcPr>
            <w:tcW w:w="0" w:type="auto"/>
            <w:gridSpan w:val="3"/>
            <w:vAlign w:val="center"/>
          </w:tcPr>
          <w:p w:rsidR="00023744" w:rsidRDefault="00023744" w:rsidP="00023744">
            <w:r>
              <w:t>Образуемый ЗУ:</w:t>
            </w:r>
          </w:p>
        </w:tc>
        <w:tc>
          <w:tcPr>
            <w:tcW w:w="0" w:type="auto"/>
            <w:gridSpan w:val="2"/>
            <w:vAlign w:val="center"/>
          </w:tcPr>
          <w:p w:rsidR="00023744" w:rsidRDefault="00023744" w:rsidP="00023744">
            <w:r>
              <w:t>:112:ЗУ</w:t>
            </w:r>
            <w:proofErr w:type="gramStart"/>
            <w:r>
              <w:t>1</w:t>
            </w:r>
            <w:proofErr w:type="gramEnd"/>
          </w:p>
        </w:tc>
      </w:tr>
      <w:tr w:rsidR="00023744" w:rsidTr="00023744">
        <w:trPr>
          <w:trHeight w:val="28"/>
        </w:trPr>
        <w:tc>
          <w:tcPr>
            <w:tcW w:w="0" w:type="auto"/>
            <w:gridSpan w:val="3"/>
            <w:vAlign w:val="center"/>
          </w:tcPr>
          <w:p w:rsidR="00023744" w:rsidRDefault="00023744" w:rsidP="00023744">
            <w:r>
              <w:t xml:space="preserve">Площадь </w:t>
            </w:r>
            <w:proofErr w:type="spellStart"/>
            <w:r>
              <w:t>кв.м</w:t>
            </w:r>
            <w:proofErr w:type="spellEnd"/>
            <w:r>
              <w:t>.:</w:t>
            </w:r>
          </w:p>
        </w:tc>
        <w:tc>
          <w:tcPr>
            <w:tcW w:w="0" w:type="auto"/>
            <w:gridSpan w:val="2"/>
            <w:vAlign w:val="center"/>
          </w:tcPr>
          <w:p w:rsidR="00023744" w:rsidRDefault="00023744" w:rsidP="00023744">
            <w:r>
              <w:t>9867</w:t>
            </w:r>
          </w:p>
        </w:tc>
      </w:tr>
      <w:tr w:rsidR="00023744" w:rsidTr="00023744">
        <w:trPr>
          <w:trHeight w:val="28"/>
        </w:trPr>
        <w:tc>
          <w:tcPr>
            <w:tcW w:w="0" w:type="auto"/>
            <w:gridSpan w:val="3"/>
            <w:vAlign w:val="center"/>
          </w:tcPr>
          <w:p w:rsidR="00023744" w:rsidRDefault="00023744" w:rsidP="00023744">
            <w:r>
              <w:t>Правообладатель. Вид права:</w:t>
            </w:r>
          </w:p>
        </w:tc>
        <w:tc>
          <w:tcPr>
            <w:tcW w:w="0" w:type="auto"/>
            <w:gridSpan w:val="2"/>
            <w:vAlign w:val="center"/>
          </w:tcPr>
          <w:p w:rsidR="00023744" w:rsidRDefault="00023744" w:rsidP="00023744">
            <w:r>
              <w:t xml:space="preserve">Администрация </w:t>
            </w:r>
            <w:proofErr w:type="spellStart"/>
            <w:r>
              <w:t>м.р</w:t>
            </w:r>
            <w:proofErr w:type="spellEnd"/>
            <w:r>
              <w:t>. Сергиевский,  (аренда) Рябов Евгений Валентинович</w:t>
            </w:r>
          </w:p>
        </w:tc>
      </w:tr>
      <w:tr w:rsidR="00023744" w:rsidTr="00023744">
        <w:trPr>
          <w:trHeight w:val="28"/>
        </w:trPr>
        <w:tc>
          <w:tcPr>
            <w:tcW w:w="0" w:type="auto"/>
            <w:gridSpan w:val="3"/>
            <w:vAlign w:val="center"/>
          </w:tcPr>
          <w:p w:rsidR="00023744" w:rsidRDefault="00023744" w:rsidP="00023744">
            <w:r>
              <w:t>Разрешенное использование:</w:t>
            </w:r>
          </w:p>
        </w:tc>
        <w:tc>
          <w:tcPr>
            <w:tcW w:w="0" w:type="auto"/>
            <w:gridSpan w:val="2"/>
            <w:vAlign w:val="center"/>
          </w:tcPr>
          <w:p w:rsidR="00023744" w:rsidRDefault="00023744" w:rsidP="00023744">
            <w:r>
              <w:t>Для размещения объектов  сельскохозяйственного  назначения, находящихся в  территориальной зоне Сх</w:t>
            </w:r>
            <w:proofErr w:type="gramStart"/>
            <w:r>
              <w:t>1</w:t>
            </w:r>
            <w:proofErr w:type="gramEnd"/>
          </w:p>
        </w:tc>
      </w:tr>
      <w:tr w:rsidR="00023744" w:rsidTr="00023744">
        <w:trPr>
          <w:trHeight w:val="28"/>
        </w:trPr>
        <w:tc>
          <w:tcPr>
            <w:tcW w:w="0" w:type="auto"/>
            <w:gridSpan w:val="3"/>
            <w:vAlign w:val="center"/>
          </w:tcPr>
          <w:p w:rsidR="00023744" w:rsidRDefault="00023744" w:rsidP="00023744">
            <w:r>
              <w:t>Назначение (сооружение):</w:t>
            </w:r>
          </w:p>
        </w:tc>
        <w:tc>
          <w:tcPr>
            <w:tcW w:w="0" w:type="auto"/>
            <w:gridSpan w:val="2"/>
            <w:vAlign w:val="center"/>
          </w:tcPr>
          <w:p w:rsidR="00023744" w:rsidRDefault="00023744" w:rsidP="00023744">
            <w:r>
              <w:t xml:space="preserve">Строительство скважины № 71, Технологический проезд к  сооружениям скважины № 71, ТКРС, Обустройство скважины  № 71, Трасса ВЛ-6 </w:t>
            </w:r>
            <w:proofErr w:type="spellStart"/>
            <w:r>
              <w:t>кВ</w:t>
            </w:r>
            <w:proofErr w:type="spellEnd"/>
            <w:r>
              <w:t xml:space="preserve"> к сооружениям скважины № 71,  Технологический проезд на ДНС Южно-Орловская</w:t>
            </w:r>
          </w:p>
        </w:tc>
      </w:tr>
      <w:tr w:rsidR="00023744" w:rsidTr="00023744">
        <w:trPr>
          <w:trHeight w:val="20"/>
        </w:trPr>
        <w:tc>
          <w:tcPr>
            <w:tcW w:w="0" w:type="auto"/>
            <w:vAlign w:val="bottom"/>
          </w:tcPr>
          <w:p w:rsidR="00023744" w:rsidRDefault="00023744" w:rsidP="00023744">
            <w:pPr>
              <w:jc w:val="center"/>
            </w:pPr>
            <w:r>
              <w:t>№ точки</w:t>
            </w:r>
          </w:p>
        </w:tc>
        <w:tc>
          <w:tcPr>
            <w:tcW w:w="0" w:type="auto"/>
            <w:vAlign w:val="bottom"/>
          </w:tcPr>
          <w:p w:rsidR="00023744" w:rsidRDefault="00023744" w:rsidP="00023744">
            <w:pPr>
              <w:jc w:val="center"/>
            </w:pPr>
            <w:r>
              <w:t>Дирекционный</w:t>
            </w:r>
          </w:p>
        </w:tc>
        <w:tc>
          <w:tcPr>
            <w:tcW w:w="0" w:type="auto"/>
            <w:vAlign w:val="bottom"/>
          </w:tcPr>
          <w:p w:rsidR="00023744" w:rsidRDefault="00023744" w:rsidP="00023744">
            <w:pPr>
              <w:jc w:val="center"/>
            </w:pPr>
            <w:r>
              <w:t>Расстояние,</w:t>
            </w:r>
          </w:p>
        </w:tc>
        <w:tc>
          <w:tcPr>
            <w:tcW w:w="0" w:type="auto"/>
            <w:gridSpan w:val="2"/>
            <w:vAlign w:val="center"/>
          </w:tcPr>
          <w:p w:rsidR="00023744" w:rsidRDefault="00023744" w:rsidP="00023744">
            <w:pPr>
              <w:jc w:val="center"/>
            </w:pPr>
            <w:r>
              <w:t>Координаты</w:t>
            </w:r>
          </w:p>
        </w:tc>
      </w:tr>
      <w:tr w:rsidR="00023744" w:rsidTr="00023744">
        <w:trPr>
          <w:trHeight w:val="20"/>
        </w:trPr>
        <w:tc>
          <w:tcPr>
            <w:tcW w:w="0" w:type="auto"/>
          </w:tcPr>
          <w:p w:rsidR="00023744" w:rsidRDefault="00023744" w:rsidP="00023744">
            <w:pPr>
              <w:jc w:val="center"/>
            </w:pPr>
            <w:r>
              <w:t>(сквозной)</w:t>
            </w:r>
          </w:p>
        </w:tc>
        <w:tc>
          <w:tcPr>
            <w:tcW w:w="0" w:type="auto"/>
          </w:tcPr>
          <w:p w:rsidR="00023744" w:rsidRDefault="00023744" w:rsidP="00023744">
            <w:pPr>
              <w:jc w:val="center"/>
            </w:pPr>
            <w:r>
              <w:t>угол</w:t>
            </w:r>
          </w:p>
        </w:tc>
        <w:tc>
          <w:tcPr>
            <w:tcW w:w="0" w:type="auto"/>
          </w:tcPr>
          <w:p w:rsidR="00023744" w:rsidRDefault="00023744" w:rsidP="00023744">
            <w:pPr>
              <w:jc w:val="center"/>
            </w:pPr>
            <w:r>
              <w:t>м</w:t>
            </w:r>
          </w:p>
        </w:tc>
        <w:tc>
          <w:tcPr>
            <w:tcW w:w="0" w:type="auto"/>
            <w:vAlign w:val="center"/>
          </w:tcPr>
          <w:p w:rsidR="00023744" w:rsidRDefault="00023744" w:rsidP="00023744">
            <w:pPr>
              <w:jc w:val="center"/>
            </w:pPr>
            <w:r>
              <w:t>X</w:t>
            </w:r>
          </w:p>
        </w:tc>
        <w:tc>
          <w:tcPr>
            <w:tcW w:w="0" w:type="auto"/>
            <w:vAlign w:val="center"/>
          </w:tcPr>
          <w:p w:rsidR="00023744" w:rsidRDefault="00023744" w:rsidP="00023744">
            <w:pPr>
              <w:jc w:val="center"/>
            </w:pPr>
            <w:r>
              <w:t>Y</w:t>
            </w:r>
          </w:p>
        </w:tc>
      </w:tr>
      <w:tr w:rsidR="00023744" w:rsidTr="00023744">
        <w:trPr>
          <w:trHeight w:val="20"/>
        </w:trPr>
        <w:tc>
          <w:tcPr>
            <w:tcW w:w="0" w:type="auto"/>
            <w:vAlign w:val="center"/>
          </w:tcPr>
          <w:p w:rsidR="00023744" w:rsidRDefault="00023744" w:rsidP="00023744">
            <w:pPr>
              <w:jc w:val="center"/>
            </w:pPr>
            <w:r>
              <w:t>126</w:t>
            </w:r>
          </w:p>
        </w:tc>
        <w:tc>
          <w:tcPr>
            <w:tcW w:w="0" w:type="auto"/>
            <w:vAlign w:val="center"/>
          </w:tcPr>
          <w:p w:rsidR="00023744" w:rsidRDefault="00023744" w:rsidP="00023744">
            <w:pPr>
              <w:jc w:val="center"/>
            </w:pPr>
            <w:r>
              <w:t>189°33'46"</w:t>
            </w:r>
          </w:p>
        </w:tc>
        <w:tc>
          <w:tcPr>
            <w:tcW w:w="0" w:type="auto"/>
            <w:vAlign w:val="center"/>
          </w:tcPr>
          <w:p w:rsidR="00023744" w:rsidRDefault="00023744" w:rsidP="00023744">
            <w:pPr>
              <w:jc w:val="center"/>
            </w:pPr>
            <w:r>
              <w:t>22,51</w:t>
            </w:r>
          </w:p>
        </w:tc>
        <w:tc>
          <w:tcPr>
            <w:tcW w:w="0" w:type="auto"/>
            <w:vAlign w:val="center"/>
          </w:tcPr>
          <w:p w:rsidR="00023744" w:rsidRDefault="00023744" w:rsidP="00023744">
            <w:pPr>
              <w:jc w:val="center"/>
            </w:pPr>
            <w:r>
              <w:t>2218142,82</w:t>
            </w:r>
          </w:p>
        </w:tc>
        <w:tc>
          <w:tcPr>
            <w:tcW w:w="0" w:type="auto"/>
            <w:vAlign w:val="center"/>
          </w:tcPr>
          <w:p w:rsidR="00023744" w:rsidRDefault="00023744" w:rsidP="00023744">
            <w:pPr>
              <w:jc w:val="center"/>
            </w:pPr>
            <w:r>
              <w:t>445116,57</w:t>
            </w:r>
          </w:p>
        </w:tc>
      </w:tr>
      <w:tr w:rsidR="00023744" w:rsidTr="00023744">
        <w:trPr>
          <w:trHeight w:val="20"/>
        </w:trPr>
        <w:tc>
          <w:tcPr>
            <w:tcW w:w="0" w:type="auto"/>
            <w:vAlign w:val="center"/>
          </w:tcPr>
          <w:p w:rsidR="00023744" w:rsidRDefault="00023744" w:rsidP="00023744">
            <w:pPr>
              <w:jc w:val="center"/>
            </w:pPr>
            <w:r>
              <w:t>127</w:t>
            </w:r>
          </w:p>
        </w:tc>
        <w:tc>
          <w:tcPr>
            <w:tcW w:w="0" w:type="auto"/>
            <w:vAlign w:val="center"/>
          </w:tcPr>
          <w:p w:rsidR="00023744" w:rsidRDefault="00023744" w:rsidP="00023744">
            <w:pPr>
              <w:jc w:val="center"/>
            </w:pPr>
            <w:r>
              <w:t>45°30'53"</w:t>
            </w:r>
          </w:p>
        </w:tc>
        <w:tc>
          <w:tcPr>
            <w:tcW w:w="0" w:type="auto"/>
            <w:vAlign w:val="center"/>
          </w:tcPr>
          <w:p w:rsidR="00023744" w:rsidRDefault="00023744" w:rsidP="00023744">
            <w:pPr>
              <w:jc w:val="center"/>
            </w:pPr>
            <w:r>
              <w:t>4,72</w:t>
            </w:r>
          </w:p>
        </w:tc>
        <w:tc>
          <w:tcPr>
            <w:tcW w:w="0" w:type="auto"/>
            <w:vAlign w:val="center"/>
          </w:tcPr>
          <w:p w:rsidR="00023744" w:rsidRDefault="00023744" w:rsidP="00023744">
            <w:pPr>
              <w:jc w:val="center"/>
            </w:pPr>
            <w:r>
              <w:t>2218120,62</w:t>
            </w:r>
          </w:p>
        </w:tc>
        <w:tc>
          <w:tcPr>
            <w:tcW w:w="0" w:type="auto"/>
            <w:vAlign w:val="center"/>
          </w:tcPr>
          <w:p w:rsidR="00023744" w:rsidRDefault="00023744" w:rsidP="00023744">
            <w:pPr>
              <w:jc w:val="center"/>
            </w:pPr>
            <w:r>
              <w:t>445112,83</w:t>
            </w:r>
          </w:p>
        </w:tc>
      </w:tr>
      <w:tr w:rsidR="00023744" w:rsidTr="00023744">
        <w:trPr>
          <w:trHeight w:val="20"/>
        </w:trPr>
        <w:tc>
          <w:tcPr>
            <w:tcW w:w="0" w:type="auto"/>
            <w:vAlign w:val="center"/>
          </w:tcPr>
          <w:p w:rsidR="00023744" w:rsidRDefault="00023744" w:rsidP="00023744">
            <w:pPr>
              <w:jc w:val="center"/>
            </w:pPr>
            <w:r>
              <w:lastRenderedPageBreak/>
              <w:t>128</w:t>
            </w:r>
          </w:p>
        </w:tc>
        <w:tc>
          <w:tcPr>
            <w:tcW w:w="0" w:type="auto"/>
            <w:vAlign w:val="center"/>
          </w:tcPr>
          <w:p w:rsidR="00023744" w:rsidRDefault="00023744" w:rsidP="00023744">
            <w:pPr>
              <w:jc w:val="center"/>
            </w:pPr>
            <w:r>
              <w:t>70°51'53"</w:t>
            </w:r>
          </w:p>
        </w:tc>
        <w:tc>
          <w:tcPr>
            <w:tcW w:w="0" w:type="auto"/>
            <w:vAlign w:val="center"/>
          </w:tcPr>
          <w:p w:rsidR="00023744" w:rsidRDefault="00023744" w:rsidP="00023744">
            <w:pPr>
              <w:jc w:val="center"/>
            </w:pPr>
            <w:r>
              <w:t>6,47</w:t>
            </w:r>
          </w:p>
        </w:tc>
        <w:tc>
          <w:tcPr>
            <w:tcW w:w="0" w:type="auto"/>
            <w:vAlign w:val="center"/>
          </w:tcPr>
          <w:p w:rsidR="00023744" w:rsidRDefault="00023744" w:rsidP="00023744">
            <w:pPr>
              <w:jc w:val="center"/>
            </w:pPr>
            <w:r>
              <w:t>2218123,93</w:t>
            </w:r>
          </w:p>
        </w:tc>
        <w:tc>
          <w:tcPr>
            <w:tcW w:w="0" w:type="auto"/>
            <w:vAlign w:val="center"/>
          </w:tcPr>
          <w:p w:rsidR="00023744" w:rsidRDefault="00023744" w:rsidP="00023744">
            <w:pPr>
              <w:jc w:val="center"/>
            </w:pPr>
            <w:r>
              <w:t>445116,20</w:t>
            </w:r>
          </w:p>
        </w:tc>
      </w:tr>
      <w:tr w:rsidR="00023744" w:rsidTr="00023744">
        <w:trPr>
          <w:trHeight w:val="20"/>
        </w:trPr>
        <w:tc>
          <w:tcPr>
            <w:tcW w:w="0" w:type="auto"/>
            <w:vAlign w:val="center"/>
          </w:tcPr>
          <w:p w:rsidR="00023744" w:rsidRDefault="00023744" w:rsidP="00023744">
            <w:pPr>
              <w:jc w:val="center"/>
            </w:pPr>
            <w:r>
              <w:t>129</w:t>
            </w:r>
          </w:p>
        </w:tc>
        <w:tc>
          <w:tcPr>
            <w:tcW w:w="0" w:type="auto"/>
            <w:vAlign w:val="center"/>
          </w:tcPr>
          <w:p w:rsidR="00023744" w:rsidRDefault="00023744" w:rsidP="00023744">
            <w:pPr>
              <w:jc w:val="center"/>
            </w:pPr>
            <w:r>
              <w:t>95°51'12"</w:t>
            </w:r>
          </w:p>
        </w:tc>
        <w:tc>
          <w:tcPr>
            <w:tcW w:w="0" w:type="auto"/>
            <w:vAlign w:val="center"/>
          </w:tcPr>
          <w:p w:rsidR="00023744" w:rsidRDefault="00023744" w:rsidP="00023744">
            <w:pPr>
              <w:jc w:val="center"/>
            </w:pPr>
            <w:r>
              <w:t>5,59</w:t>
            </w:r>
          </w:p>
        </w:tc>
        <w:tc>
          <w:tcPr>
            <w:tcW w:w="0" w:type="auto"/>
            <w:vAlign w:val="center"/>
          </w:tcPr>
          <w:p w:rsidR="00023744" w:rsidRDefault="00023744" w:rsidP="00023744">
            <w:pPr>
              <w:jc w:val="center"/>
            </w:pPr>
            <w:r>
              <w:t>2218126,05</w:t>
            </w:r>
          </w:p>
        </w:tc>
        <w:tc>
          <w:tcPr>
            <w:tcW w:w="0" w:type="auto"/>
            <w:vAlign w:val="center"/>
          </w:tcPr>
          <w:p w:rsidR="00023744" w:rsidRDefault="00023744" w:rsidP="00023744">
            <w:pPr>
              <w:jc w:val="center"/>
            </w:pPr>
            <w:r>
              <w:t>445122,31</w:t>
            </w:r>
          </w:p>
        </w:tc>
      </w:tr>
      <w:tr w:rsidR="00023744" w:rsidTr="00023744">
        <w:trPr>
          <w:trHeight w:val="20"/>
        </w:trPr>
        <w:tc>
          <w:tcPr>
            <w:tcW w:w="0" w:type="auto"/>
            <w:vAlign w:val="center"/>
          </w:tcPr>
          <w:p w:rsidR="00023744" w:rsidRDefault="00023744" w:rsidP="00023744">
            <w:pPr>
              <w:jc w:val="center"/>
            </w:pPr>
            <w:r>
              <w:t>130</w:t>
            </w:r>
          </w:p>
        </w:tc>
        <w:tc>
          <w:tcPr>
            <w:tcW w:w="0" w:type="auto"/>
            <w:vAlign w:val="center"/>
          </w:tcPr>
          <w:p w:rsidR="00023744" w:rsidRDefault="00023744" w:rsidP="00023744">
            <w:pPr>
              <w:jc w:val="center"/>
            </w:pPr>
            <w:r>
              <w:t>117°12'33"</w:t>
            </w:r>
          </w:p>
        </w:tc>
        <w:tc>
          <w:tcPr>
            <w:tcW w:w="0" w:type="auto"/>
            <w:vAlign w:val="center"/>
          </w:tcPr>
          <w:p w:rsidR="00023744" w:rsidRDefault="00023744" w:rsidP="00023744">
            <w:pPr>
              <w:jc w:val="center"/>
            </w:pPr>
            <w:r>
              <w:t>6,36</w:t>
            </w:r>
          </w:p>
        </w:tc>
        <w:tc>
          <w:tcPr>
            <w:tcW w:w="0" w:type="auto"/>
            <w:vAlign w:val="center"/>
          </w:tcPr>
          <w:p w:rsidR="00023744" w:rsidRDefault="00023744" w:rsidP="00023744">
            <w:pPr>
              <w:jc w:val="center"/>
            </w:pPr>
            <w:r>
              <w:t>2218125,48</w:t>
            </w:r>
          </w:p>
        </w:tc>
        <w:tc>
          <w:tcPr>
            <w:tcW w:w="0" w:type="auto"/>
            <w:vAlign w:val="center"/>
          </w:tcPr>
          <w:p w:rsidR="00023744" w:rsidRDefault="00023744" w:rsidP="00023744">
            <w:pPr>
              <w:jc w:val="center"/>
            </w:pPr>
            <w:r>
              <w:t>445127,87</w:t>
            </w:r>
          </w:p>
        </w:tc>
      </w:tr>
      <w:tr w:rsidR="00023744" w:rsidTr="00023744">
        <w:trPr>
          <w:trHeight w:val="20"/>
        </w:trPr>
        <w:tc>
          <w:tcPr>
            <w:tcW w:w="0" w:type="auto"/>
            <w:vAlign w:val="center"/>
          </w:tcPr>
          <w:p w:rsidR="00023744" w:rsidRDefault="00023744" w:rsidP="00023744">
            <w:pPr>
              <w:jc w:val="center"/>
            </w:pPr>
            <w:r>
              <w:t>131</w:t>
            </w:r>
          </w:p>
        </w:tc>
        <w:tc>
          <w:tcPr>
            <w:tcW w:w="0" w:type="auto"/>
            <w:vAlign w:val="center"/>
          </w:tcPr>
          <w:p w:rsidR="00023744" w:rsidRDefault="00023744" w:rsidP="00023744">
            <w:pPr>
              <w:jc w:val="center"/>
            </w:pPr>
            <w:r>
              <w:t>132°37'39"</w:t>
            </w:r>
          </w:p>
        </w:tc>
        <w:tc>
          <w:tcPr>
            <w:tcW w:w="0" w:type="auto"/>
            <w:vAlign w:val="center"/>
          </w:tcPr>
          <w:p w:rsidR="00023744" w:rsidRDefault="00023744" w:rsidP="00023744">
            <w:pPr>
              <w:jc w:val="center"/>
            </w:pPr>
            <w:r>
              <w:t>7,52</w:t>
            </w:r>
          </w:p>
        </w:tc>
        <w:tc>
          <w:tcPr>
            <w:tcW w:w="0" w:type="auto"/>
            <w:vAlign w:val="center"/>
          </w:tcPr>
          <w:p w:rsidR="00023744" w:rsidRDefault="00023744" w:rsidP="00023744">
            <w:pPr>
              <w:jc w:val="center"/>
            </w:pPr>
            <w:r>
              <w:t>2218122,57</w:t>
            </w:r>
          </w:p>
        </w:tc>
        <w:tc>
          <w:tcPr>
            <w:tcW w:w="0" w:type="auto"/>
            <w:vAlign w:val="center"/>
          </w:tcPr>
          <w:p w:rsidR="00023744" w:rsidRDefault="00023744" w:rsidP="00023744">
            <w:pPr>
              <w:jc w:val="center"/>
            </w:pPr>
            <w:r>
              <w:t>445133,53</w:t>
            </w:r>
          </w:p>
        </w:tc>
      </w:tr>
      <w:tr w:rsidR="00023744" w:rsidTr="00023744">
        <w:trPr>
          <w:trHeight w:val="20"/>
        </w:trPr>
        <w:tc>
          <w:tcPr>
            <w:tcW w:w="0" w:type="auto"/>
            <w:vAlign w:val="center"/>
          </w:tcPr>
          <w:p w:rsidR="00023744" w:rsidRDefault="00023744" w:rsidP="00023744">
            <w:pPr>
              <w:jc w:val="center"/>
            </w:pPr>
            <w:r>
              <w:t>132</w:t>
            </w:r>
          </w:p>
        </w:tc>
        <w:tc>
          <w:tcPr>
            <w:tcW w:w="0" w:type="auto"/>
            <w:vAlign w:val="center"/>
          </w:tcPr>
          <w:p w:rsidR="00023744" w:rsidRDefault="00023744" w:rsidP="00023744">
            <w:pPr>
              <w:jc w:val="center"/>
            </w:pPr>
            <w:r>
              <w:t>140°40'44"</w:t>
            </w:r>
          </w:p>
        </w:tc>
        <w:tc>
          <w:tcPr>
            <w:tcW w:w="0" w:type="auto"/>
            <w:vAlign w:val="center"/>
          </w:tcPr>
          <w:p w:rsidR="00023744" w:rsidRDefault="00023744" w:rsidP="00023744">
            <w:pPr>
              <w:jc w:val="center"/>
            </w:pPr>
            <w:r>
              <w:t>214,37</w:t>
            </w:r>
          </w:p>
        </w:tc>
        <w:tc>
          <w:tcPr>
            <w:tcW w:w="0" w:type="auto"/>
            <w:vAlign w:val="center"/>
          </w:tcPr>
          <w:p w:rsidR="00023744" w:rsidRDefault="00023744" w:rsidP="00023744">
            <w:pPr>
              <w:jc w:val="center"/>
            </w:pPr>
            <w:r>
              <w:t>2218117,48</w:t>
            </w:r>
          </w:p>
        </w:tc>
        <w:tc>
          <w:tcPr>
            <w:tcW w:w="0" w:type="auto"/>
            <w:vAlign w:val="center"/>
          </w:tcPr>
          <w:p w:rsidR="00023744" w:rsidRDefault="00023744" w:rsidP="00023744">
            <w:pPr>
              <w:jc w:val="center"/>
            </w:pPr>
            <w:r>
              <w:t>445139,06</w:t>
            </w:r>
          </w:p>
        </w:tc>
      </w:tr>
      <w:tr w:rsidR="00023744" w:rsidTr="00023744">
        <w:trPr>
          <w:trHeight w:val="20"/>
        </w:trPr>
        <w:tc>
          <w:tcPr>
            <w:tcW w:w="0" w:type="auto"/>
            <w:vAlign w:val="center"/>
          </w:tcPr>
          <w:p w:rsidR="00023744" w:rsidRDefault="00023744" w:rsidP="00023744">
            <w:pPr>
              <w:jc w:val="center"/>
            </w:pPr>
            <w:r>
              <w:t>133</w:t>
            </w:r>
          </w:p>
        </w:tc>
        <w:tc>
          <w:tcPr>
            <w:tcW w:w="0" w:type="auto"/>
            <w:vAlign w:val="center"/>
          </w:tcPr>
          <w:p w:rsidR="00023744" w:rsidRDefault="00023744" w:rsidP="00023744">
            <w:pPr>
              <w:jc w:val="center"/>
            </w:pPr>
            <w:r>
              <w:t>230°19'12"</w:t>
            </w:r>
          </w:p>
        </w:tc>
        <w:tc>
          <w:tcPr>
            <w:tcW w:w="0" w:type="auto"/>
            <w:vAlign w:val="center"/>
          </w:tcPr>
          <w:p w:rsidR="00023744" w:rsidRDefault="00023744" w:rsidP="00023744">
            <w:pPr>
              <w:jc w:val="center"/>
            </w:pPr>
            <w:r>
              <w:t>1,75</w:t>
            </w:r>
          </w:p>
        </w:tc>
        <w:tc>
          <w:tcPr>
            <w:tcW w:w="0" w:type="auto"/>
            <w:vAlign w:val="center"/>
          </w:tcPr>
          <w:p w:rsidR="00023744" w:rsidRDefault="00023744" w:rsidP="00023744">
            <w:pPr>
              <w:jc w:val="center"/>
            </w:pPr>
            <w:r>
              <w:t>2217951,64</w:t>
            </w:r>
          </w:p>
        </w:tc>
        <w:tc>
          <w:tcPr>
            <w:tcW w:w="0" w:type="auto"/>
            <w:vAlign w:val="center"/>
          </w:tcPr>
          <w:p w:rsidR="00023744" w:rsidRDefault="00023744" w:rsidP="00023744">
            <w:pPr>
              <w:jc w:val="center"/>
            </w:pPr>
            <w:r>
              <w:t>445274,90</w:t>
            </w:r>
          </w:p>
        </w:tc>
      </w:tr>
      <w:tr w:rsidR="00023744" w:rsidTr="00023744">
        <w:trPr>
          <w:trHeight w:val="20"/>
        </w:trPr>
        <w:tc>
          <w:tcPr>
            <w:tcW w:w="0" w:type="auto"/>
            <w:vAlign w:val="center"/>
          </w:tcPr>
          <w:p w:rsidR="00023744" w:rsidRDefault="00023744" w:rsidP="00023744">
            <w:pPr>
              <w:jc w:val="center"/>
            </w:pPr>
            <w:r>
              <w:t>134</w:t>
            </w:r>
          </w:p>
        </w:tc>
        <w:tc>
          <w:tcPr>
            <w:tcW w:w="0" w:type="auto"/>
            <w:vAlign w:val="center"/>
          </w:tcPr>
          <w:p w:rsidR="00023744" w:rsidRDefault="00023744" w:rsidP="00023744">
            <w:pPr>
              <w:jc w:val="center"/>
            </w:pPr>
            <w:r>
              <w:t>230°29'58"</w:t>
            </w:r>
          </w:p>
        </w:tc>
        <w:tc>
          <w:tcPr>
            <w:tcW w:w="0" w:type="auto"/>
            <w:vAlign w:val="center"/>
          </w:tcPr>
          <w:p w:rsidR="00023744" w:rsidRDefault="00023744" w:rsidP="00023744">
            <w:pPr>
              <w:jc w:val="center"/>
            </w:pPr>
            <w:r>
              <w:t>12,03</w:t>
            </w:r>
          </w:p>
        </w:tc>
        <w:tc>
          <w:tcPr>
            <w:tcW w:w="0" w:type="auto"/>
            <w:vAlign w:val="center"/>
          </w:tcPr>
          <w:p w:rsidR="00023744" w:rsidRDefault="00023744" w:rsidP="00023744">
            <w:pPr>
              <w:jc w:val="center"/>
            </w:pPr>
            <w:r>
              <w:t>2217950,52</w:t>
            </w:r>
          </w:p>
        </w:tc>
        <w:tc>
          <w:tcPr>
            <w:tcW w:w="0" w:type="auto"/>
            <w:vAlign w:val="center"/>
          </w:tcPr>
          <w:p w:rsidR="00023744" w:rsidRDefault="00023744" w:rsidP="00023744">
            <w:pPr>
              <w:jc w:val="center"/>
            </w:pPr>
            <w:r>
              <w:t>445273,55</w:t>
            </w:r>
          </w:p>
        </w:tc>
      </w:tr>
      <w:tr w:rsidR="00023744" w:rsidTr="00023744">
        <w:trPr>
          <w:trHeight w:val="20"/>
        </w:trPr>
        <w:tc>
          <w:tcPr>
            <w:tcW w:w="0" w:type="auto"/>
            <w:vAlign w:val="center"/>
          </w:tcPr>
          <w:p w:rsidR="00023744" w:rsidRDefault="00023744" w:rsidP="00023744">
            <w:pPr>
              <w:jc w:val="center"/>
            </w:pPr>
            <w:r>
              <w:t>135</w:t>
            </w:r>
          </w:p>
        </w:tc>
        <w:tc>
          <w:tcPr>
            <w:tcW w:w="0" w:type="auto"/>
            <w:vAlign w:val="center"/>
          </w:tcPr>
          <w:p w:rsidR="00023744" w:rsidRDefault="00023744" w:rsidP="00023744">
            <w:pPr>
              <w:jc w:val="center"/>
            </w:pPr>
            <w:r>
              <w:t>177°27'27"</w:t>
            </w:r>
          </w:p>
        </w:tc>
        <w:tc>
          <w:tcPr>
            <w:tcW w:w="0" w:type="auto"/>
            <w:vAlign w:val="center"/>
          </w:tcPr>
          <w:p w:rsidR="00023744" w:rsidRDefault="00023744" w:rsidP="00023744">
            <w:pPr>
              <w:jc w:val="center"/>
            </w:pPr>
            <w:r>
              <w:t>5,64</w:t>
            </w:r>
          </w:p>
        </w:tc>
        <w:tc>
          <w:tcPr>
            <w:tcW w:w="0" w:type="auto"/>
            <w:vAlign w:val="center"/>
          </w:tcPr>
          <w:p w:rsidR="00023744" w:rsidRDefault="00023744" w:rsidP="00023744">
            <w:pPr>
              <w:jc w:val="center"/>
            </w:pPr>
            <w:r>
              <w:t>2217942,87</w:t>
            </w:r>
          </w:p>
        </w:tc>
        <w:tc>
          <w:tcPr>
            <w:tcW w:w="0" w:type="auto"/>
            <w:vAlign w:val="center"/>
          </w:tcPr>
          <w:p w:rsidR="00023744" w:rsidRDefault="00023744" w:rsidP="00023744">
            <w:pPr>
              <w:jc w:val="center"/>
            </w:pPr>
            <w:r>
              <w:t>445264,27</w:t>
            </w:r>
          </w:p>
        </w:tc>
      </w:tr>
      <w:tr w:rsidR="00023744" w:rsidTr="00023744">
        <w:trPr>
          <w:trHeight w:val="20"/>
        </w:trPr>
        <w:tc>
          <w:tcPr>
            <w:tcW w:w="0" w:type="auto"/>
            <w:vAlign w:val="center"/>
          </w:tcPr>
          <w:p w:rsidR="00023744" w:rsidRDefault="00023744" w:rsidP="00023744">
            <w:pPr>
              <w:jc w:val="center"/>
            </w:pPr>
            <w:r>
              <w:t>136</w:t>
            </w:r>
          </w:p>
        </w:tc>
        <w:tc>
          <w:tcPr>
            <w:tcW w:w="0" w:type="auto"/>
            <w:vAlign w:val="center"/>
          </w:tcPr>
          <w:p w:rsidR="00023744" w:rsidRDefault="00023744" w:rsidP="00023744">
            <w:pPr>
              <w:jc w:val="center"/>
            </w:pPr>
            <w:r>
              <w:t>177°24'16"</w:t>
            </w:r>
          </w:p>
        </w:tc>
        <w:tc>
          <w:tcPr>
            <w:tcW w:w="0" w:type="auto"/>
            <w:vAlign w:val="center"/>
          </w:tcPr>
          <w:p w:rsidR="00023744" w:rsidRDefault="00023744" w:rsidP="00023744">
            <w:pPr>
              <w:jc w:val="center"/>
            </w:pPr>
            <w:r>
              <w:t>22,3</w:t>
            </w:r>
          </w:p>
        </w:tc>
        <w:tc>
          <w:tcPr>
            <w:tcW w:w="0" w:type="auto"/>
            <w:vAlign w:val="center"/>
          </w:tcPr>
          <w:p w:rsidR="00023744" w:rsidRDefault="00023744" w:rsidP="00023744">
            <w:pPr>
              <w:jc w:val="center"/>
            </w:pPr>
            <w:r>
              <w:t>2217937,24</w:t>
            </w:r>
          </w:p>
        </w:tc>
        <w:tc>
          <w:tcPr>
            <w:tcW w:w="0" w:type="auto"/>
            <w:vAlign w:val="center"/>
          </w:tcPr>
          <w:p w:rsidR="00023744" w:rsidRDefault="00023744" w:rsidP="00023744">
            <w:pPr>
              <w:jc w:val="center"/>
            </w:pPr>
            <w:r>
              <w:t>445264,52</w:t>
            </w:r>
          </w:p>
        </w:tc>
      </w:tr>
      <w:tr w:rsidR="00023744" w:rsidTr="00023744">
        <w:trPr>
          <w:trHeight w:val="20"/>
        </w:trPr>
        <w:tc>
          <w:tcPr>
            <w:tcW w:w="0" w:type="auto"/>
            <w:vAlign w:val="center"/>
          </w:tcPr>
          <w:p w:rsidR="00023744" w:rsidRDefault="00023744" w:rsidP="00023744">
            <w:pPr>
              <w:jc w:val="center"/>
            </w:pPr>
            <w:r>
              <w:t>137</w:t>
            </w:r>
          </w:p>
        </w:tc>
        <w:tc>
          <w:tcPr>
            <w:tcW w:w="0" w:type="auto"/>
            <w:vAlign w:val="center"/>
          </w:tcPr>
          <w:p w:rsidR="00023744" w:rsidRDefault="00023744" w:rsidP="00023744">
            <w:pPr>
              <w:jc w:val="center"/>
            </w:pPr>
            <w:r>
              <w:t>179°20'16"</w:t>
            </w:r>
          </w:p>
        </w:tc>
        <w:tc>
          <w:tcPr>
            <w:tcW w:w="0" w:type="auto"/>
            <w:vAlign w:val="center"/>
          </w:tcPr>
          <w:p w:rsidR="00023744" w:rsidRDefault="00023744" w:rsidP="00023744">
            <w:pPr>
              <w:jc w:val="center"/>
            </w:pPr>
            <w:r>
              <w:t>3,46</w:t>
            </w:r>
          </w:p>
        </w:tc>
        <w:tc>
          <w:tcPr>
            <w:tcW w:w="0" w:type="auto"/>
            <w:vAlign w:val="center"/>
          </w:tcPr>
          <w:p w:rsidR="00023744" w:rsidRDefault="00023744" w:rsidP="00023744">
            <w:pPr>
              <w:jc w:val="center"/>
            </w:pPr>
            <w:r>
              <w:t>2217914,96</w:t>
            </w:r>
          </w:p>
        </w:tc>
        <w:tc>
          <w:tcPr>
            <w:tcW w:w="0" w:type="auto"/>
            <w:vAlign w:val="center"/>
          </w:tcPr>
          <w:p w:rsidR="00023744" w:rsidRDefault="00023744" w:rsidP="00023744">
            <w:pPr>
              <w:jc w:val="center"/>
            </w:pPr>
            <w:r>
              <w:t>445265,53</w:t>
            </w:r>
          </w:p>
        </w:tc>
      </w:tr>
      <w:tr w:rsidR="00023744" w:rsidTr="00023744">
        <w:trPr>
          <w:trHeight w:val="20"/>
        </w:trPr>
        <w:tc>
          <w:tcPr>
            <w:tcW w:w="0" w:type="auto"/>
            <w:vAlign w:val="center"/>
          </w:tcPr>
          <w:p w:rsidR="00023744" w:rsidRDefault="00023744" w:rsidP="00023744">
            <w:pPr>
              <w:jc w:val="center"/>
            </w:pPr>
            <w:r>
              <w:t>138</w:t>
            </w:r>
          </w:p>
        </w:tc>
        <w:tc>
          <w:tcPr>
            <w:tcW w:w="0" w:type="auto"/>
            <w:vAlign w:val="center"/>
          </w:tcPr>
          <w:p w:rsidR="00023744" w:rsidRDefault="00023744" w:rsidP="00023744">
            <w:pPr>
              <w:jc w:val="center"/>
            </w:pPr>
            <w:r>
              <w:t>267°26'10"</w:t>
            </w:r>
          </w:p>
        </w:tc>
        <w:tc>
          <w:tcPr>
            <w:tcW w:w="0" w:type="auto"/>
            <w:vAlign w:val="center"/>
          </w:tcPr>
          <w:p w:rsidR="00023744" w:rsidRDefault="00023744" w:rsidP="00023744">
            <w:pPr>
              <w:jc w:val="center"/>
            </w:pPr>
            <w:r>
              <w:t>2,01</w:t>
            </w:r>
          </w:p>
        </w:tc>
        <w:tc>
          <w:tcPr>
            <w:tcW w:w="0" w:type="auto"/>
            <w:vAlign w:val="center"/>
          </w:tcPr>
          <w:p w:rsidR="00023744" w:rsidRDefault="00023744" w:rsidP="00023744">
            <w:pPr>
              <w:jc w:val="center"/>
            </w:pPr>
            <w:r>
              <w:t>2217911,50</w:t>
            </w:r>
          </w:p>
        </w:tc>
        <w:tc>
          <w:tcPr>
            <w:tcW w:w="0" w:type="auto"/>
            <w:vAlign w:val="center"/>
          </w:tcPr>
          <w:p w:rsidR="00023744" w:rsidRDefault="00023744" w:rsidP="00023744">
            <w:pPr>
              <w:jc w:val="center"/>
            </w:pPr>
            <w:r>
              <w:t>445265,57</w:t>
            </w:r>
          </w:p>
        </w:tc>
      </w:tr>
      <w:tr w:rsidR="00023744" w:rsidTr="00023744">
        <w:trPr>
          <w:trHeight w:val="20"/>
        </w:trPr>
        <w:tc>
          <w:tcPr>
            <w:tcW w:w="0" w:type="auto"/>
            <w:vAlign w:val="center"/>
          </w:tcPr>
          <w:p w:rsidR="00023744" w:rsidRDefault="00023744" w:rsidP="00023744">
            <w:pPr>
              <w:jc w:val="center"/>
            </w:pPr>
            <w:r>
              <w:t>139</w:t>
            </w:r>
          </w:p>
        </w:tc>
        <w:tc>
          <w:tcPr>
            <w:tcW w:w="0" w:type="auto"/>
            <w:vAlign w:val="center"/>
          </w:tcPr>
          <w:p w:rsidR="00023744" w:rsidRDefault="00023744" w:rsidP="00023744">
            <w:pPr>
              <w:jc w:val="center"/>
            </w:pPr>
            <w:r>
              <w:t>177°14'10"</w:t>
            </w:r>
          </w:p>
        </w:tc>
        <w:tc>
          <w:tcPr>
            <w:tcW w:w="0" w:type="auto"/>
            <w:vAlign w:val="center"/>
          </w:tcPr>
          <w:p w:rsidR="00023744" w:rsidRDefault="00023744" w:rsidP="00023744">
            <w:pPr>
              <w:jc w:val="center"/>
            </w:pPr>
            <w:r>
              <w:t>5,81</w:t>
            </w:r>
          </w:p>
        </w:tc>
        <w:tc>
          <w:tcPr>
            <w:tcW w:w="0" w:type="auto"/>
            <w:vAlign w:val="center"/>
          </w:tcPr>
          <w:p w:rsidR="00023744" w:rsidRDefault="00023744" w:rsidP="00023744">
            <w:pPr>
              <w:jc w:val="center"/>
            </w:pPr>
            <w:r>
              <w:t>2217911,41</w:t>
            </w:r>
          </w:p>
        </w:tc>
        <w:tc>
          <w:tcPr>
            <w:tcW w:w="0" w:type="auto"/>
            <w:vAlign w:val="center"/>
          </w:tcPr>
          <w:p w:rsidR="00023744" w:rsidRDefault="00023744" w:rsidP="00023744">
            <w:pPr>
              <w:jc w:val="center"/>
            </w:pPr>
            <w:r>
              <w:t>445263,56</w:t>
            </w:r>
          </w:p>
        </w:tc>
      </w:tr>
      <w:tr w:rsidR="00023744" w:rsidTr="00023744">
        <w:trPr>
          <w:trHeight w:val="20"/>
        </w:trPr>
        <w:tc>
          <w:tcPr>
            <w:tcW w:w="0" w:type="auto"/>
            <w:vAlign w:val="center"/>
          </w:tcPr>
          <w:p w:rsidR="00023744" w:rsidRDefault="00023744" w:rsidP="00023744">
            <w:pPr>
              <w:jc w:val="center"/>
            </w:pPr>
            <w:r>
              <w:t>140</w:t>
            </w:r>
          </w:p>
        </w:tc>
        <w:tc>
          <w:tcPr>
            <w:tcW w:w="0" w:type="auto"/>
            <w:vAlign w:val="center"/>
          </w:tcPr>
          <w:p w:rsidR="00023744" w:rsidRDefault="00023744" w:rsidP="00023744">
            <w:pPr>
              <w:jc w:val="center"/>
            </w:pPr>
            <w:r>
              <w:t>177°6'49"</w:t>
            </w:r>
          </w:p>
        </w:tc>
        <w:tc>
          <w:tcPr>
            <w:tcW w:w="0" w:type="auto"/>
            <w:vAlign w:val="center"/>
          </w:tcPr>
          <w:p w:rsidR="00023744" w:rsidRDefault="00023744" w:rsidP="00023744">
            <w:pPr>
              <w:jc w:val="center"/>
            </w:pPr>
            <w:r>
              <w:t>1,19</w:t>
            </w:r>
          </w:p>
        </w:tc>
        <w:tc>
          <w:tcPr>
            <w:tcW w:w="0" w:type="auto"/>
            <w:vAlign w:val="center"/>
          </w:tcPr>
          <w:p w:rsidR="00023744" w:rsidRDefault="00023744" w:rsidP="00023744">
            <w:pPr>
              <w:jc w:val="center"/>
            </w:pPr>
            <w:r>
              <w:t>2217905,61</w:t>
            </w:r>
          </w:p>
        </w:tc>
        <w:tc>
          <w:tcPr>
            <w:tcW w:w="0" w:type="auto"/>
            <w:vAlign w:val="center"/>
          </w:tcPr>
          <w:p w:rsidR="00023744" w:rsidRDefault="00023744" w:rsidP="00023744">
            <w:pPr>
              <w:jc w:val="center"/>
            </w:pPr>
            <w:r>
              <w:t>445263,84</w:t>
            </w:r>
          </w:p>
        </w:tc>
      </w:tr>
      <w:tr w:rsidR="00023744" w:rsidTr="00023744">
        <w:trPr>
          <w:trHeight w:val="20"/>
        </w:trPr>
        <w:tc>
          <w:tcPr>
            <w:tcW w:w="0" w:type="auto"/>
            <w:vAlign w:val="center"/>
          </w:tcPr>
          <w:p w:rsidR="00023744" w:rsidRDefault="00023744" w:rsidP="00023744">
            <w:pPr>
              <w:jc w:val="center"/>
            </w:pPr>
            <w:r>
              <w:t>141</w:t>
            </w:r>
          </w:p>
        </w:tc>
        <w:tc>
          <w:tcPr>
            <w:tcW w:w="0" w:type="auto"/>
            <w:vAlign w:val="center"/>
          </w:tcPr>
          <w:p w:rsidR="00023744" w:rsidRDefault="00023744" w:rsidP="00023744">
            <w:pPr>
              <w:jc w:val="center"/>
            </w:pPr>
            <w:r>
              <w:t>87°25'24"</w:t>
            </w:r>
          </w:p>
        </w:tc>
        <w:tc>
          <w:tcPr>
            <w:tcW w:w="0" w:type="auto"/>
            <w:vAlign w:val="center"/>
          </w:tcPr>
          <w:p w:rsidR="00023744" w:rsidRDefault="00023744" w:rsidP="00023744">
            <w:pPr>
              <w:jc w:val="center"/>
            </w:pPr>
            <w:r>
              <w:t>2</w:t>
            </w:r>
          </w:p>
        </w:tc>
        <w:tc>
          <w:tcPr>
            <w:tcW w:w="0" w:type="auto"/>
            <w:vAlign w:val="center"/>
          </w:tcPr>
          <w:p w:rsidR="00023744" w:rsidRDefault="00023744" w:rsidP="00023744">
            <w:pPr>
              <w:jc w:val="center"/>
            </w:pPr>
            <w:r>
              <w:t>2217904,42</w:t>
            </w:r>
          </w:p>
        </w:tc>
        <w:tc>
          <w:tcPr>
            <w:tcW w:w="0" w:type="auto"/>
            <w:vAlign w:val="center"/>
          </w:tcPr>
          <w:p w:rsidR="00023744" w:rsidRDefault="00023744" w:rsidP="00023744">
            <w:pPr>
              <w:jc w:val="center"/>
            </w:pPr>
            <w:r>
              <w:t>445263,90</w:t>
            </w:r>
          </w:p>
        </w:tc>
      </w:tr>
      <w:tr w:rsidR="00023744" w:rsidTr="00023744">
        <w:trPr>
          <w:trHeight w:val="20"/>
        </w:trPr>
        <w:tc>
          <w:tcPr>
            <w:tcW w:w="0" w:type="auto"/>
            <w:vAlign w:val="center"/>
          </w:tcPr>
          <w:p w:rsidR="00023744" w:rsidRDefault="00023744" w:rsidP="00023744">
            <w:pPr>
              <w:jc w:val="center"/>
            </w:pPr>
            <w:r>
              <w:t>142</w:t>
            </w:r>
          </w:p>
        </w:tc>
        <w:tc>
          <w:tcPr>
            <w:tcW w:w="0" w:type="auto"/>
            <w:vAlign w:val="center"/>
          </w:tcPr>
          <w:p w:rsidR="00023744" w:rsidRDefault="00023744" w:rsidP="00023744">
            <w:pPr>
              <w:jc w:val="center"/>
            </w:pPr>
            <w:r>
              <w:t>177°29'10"</w:t>
            </w:r>
          </w:p>
        </w:tc>
        <w:tc>
          <w:tcPr>
            <w:tcW w:w="0" w:type="auto"/>
            <w:vAlign w:val="center"/>
          </w:tcPr>
          <w:p w:rsidR="00023744" w:rsidRDefault="00023744" w:rsidP="00023744">
            <w:pPr>
              <w:jc w:val="center"/>
            </w:pPr>
            <w:r>
              <w:t>2,05</w:t>
            </w:r>
          </w:p>
        </w:tc>
        <w:tc>
          <w:tcPr>
            <w:tcW w:w="0" w:type="auto"/>
            <w:vAlign w:val="center"/>
          </w:tcPr>
          <w:p w:rsidR="00023744" w:rsidRDefault="00023744" w:rsidP="00023744">
            <w:pPr>
              <w:jc w:val="center"/>
            </w:pPr>
            <w:r>
              <w:t>2217904,51</w:t>
            </w:r>
          </w:p>
        </w:tc>
        <w:tc>
          <w:tcPr>
            <w:tcW w:w="0" w:type="auto"/>
            <w:vAlign w:val="center"/>
          </w:tcPr>
          <w:p w:rsidR="00023744" w:rsidRDefault="00023744" w:rsidP="00023744">
            <w:pPr>
              <w:jc w:val="center"/>
            </w:pPr>
            <w:r>
              <w:t>445265,90</w:t>
            </w:r>
          </w:p>
        </w:tc>
      </w:tr>
      <w:tr w:rsidR="00023744" w:rsidTr="00023744">
        <w:trPr>
          <w:trHeight w:val="20"/>
        </w:trPr>
        <w:tc>
          <w:tcPr>
            <w:tcW w:w="0" w:type="auto"/>
            <w:vAlign w:val="center"/>
          </w:tcPr>
          <w:p w:rsidR="00023744" w:rsidRDefault="00023744" w:rsidP="00023744">
            <w:pPr>
              <w:jc w:val="center"/>
            </w:pPr>
            <w:r>
              <w:t>143</w:t>
            </w:r>
          </w:p>
        </w:tc>
        <w:tc>
          <w:tcPr>
            <w:tcW w:w="0" w:type="auto"/>
            <w:vAlign w:val="center"/>
          </w:tcPr>
          <w:p w:rsidR="00023744" w:rsidRDefault="00023744" w:rsidP="00023744">
            <w:pPr>
              <w:jc w:val="center"/>
            </w:pPr>
            <w:r>
              <w:t>267°33'7"</w:t>
            </w:r>
          </w:p>
        </w:tc>
        <w:tc>
          <w:tcPr>
            <w:tcW w:w="0" w:type="auto"/>
            <w:vAlign w:val="center"/>
          </w:tcPr>
          <w:p w:rsidR="00023744" w:rsidRDefault="00023744" w:rsidP="00023744">
            <w:pPr>
              <w:jc w:val="center"/>
            </w:pPr>
            <w:r>
              <w:t>5,38</w:t>
            </w:r>
          </w:p>
        </w:tc>
        <w:tc>
          <w:tcPr>
            <w:tcW w:w="0" w:type="auto"/>
            <w:vAlign w:val="center"/>
          </w:tcPr>
          <w:p w:rsidR="00023744" w:rsidRDefault="00023744" w:rsidP="00023744">
            <w:pPr>
              <w:jc w:val="center"/>
            </w:pPr>
            <w:r>
              <w:t>2217902,46</w:t>
            </w:r>
          </w:p>
        </w:tc>
        <w:tc>
          <w:tcPr>
            <w:tcW w:w="0" w:type="auto"/>
            <w:vAlign w:val="center"/>
          </w:tcPr>
          <w:p w:rsidR="00023744" w:rsidRDefault="00023744" w:rsidP="00023744">
            <w:pPr>
              <w:jc w:val="center"/>
            </w:pPr>
            <w:r>
              <w:t>445265,99</w:t>
            </w:r>
          </w:p>
        </w:tc>
      </w:tr>
      <w:tr w:rsidR="00023744" w:rsidTr="00023744">
        <w:trPr>
          <w:trHeight w:val="20"/>
        </w:trPr>
        <w:tc>
          <w:tcPr>
            <w:tcW w:w="0" w:type="auto"/>
            <w:vAlign w:val="center"/>
          </w:tcPr>
          <w:p w:rsidR="00023744" w:rsidRDefault="00023744" w:rsidP="00023744">
            <w:pPr>
              <w:jc w:val="center"/>
            </w:pPr>
            <w:r>
              <w:t>144</w:t>
            </w:r>
          </w:p>
        </w:tc>
        <w:tc>
          <w:tcPr>
            <w:tcW w:w="0" w:type="auto"/>
            <w:vAlign w:val="center"/>
          </w:tcPr>
          <w:p w:rsidR="00023744" w:rsidRDefault="00023744" w:rsidP="00023744">
            <w:pPr>
              <w:jc w:val="center"/>
            </w:pPr>
            <w:r>
              <w:t>258°34'5"</w:t>
            </w:r>
          </w:p>
        </w:tc>
        <w:tc>
          <w:tcPr>
            <w:tcW w:w="0" w:type="auto"/>
            <w:vAlign w:val="center"/>
          </w:tcPr>
          <w:p w:rsidR="00023744" w:rsidRDefault="00023744" w:rsidP="00023744">
            <w:pPr>
              <w:jc w:val="center"/>
            </w:pPr>
            <w:r>
              <w:t>10,14</w:t>
            </w:r>
          </w:p>
        </w:tc>
        <w:tc>
          <w:tcPr>
            <w:tcW w:w="0" w:type="auto"/>
            <w:vAlign w:val="center"/>
          </w:tcPr>
          <w:p w:rsidR="00023744" w:rsidRDefault="00023744" w:rsidP="00023744">
            <w:pPr>
              <w:jc w:val="center"/>
            </w:pPr>
            <w:r>
              <w:t>2217902,23</w:t>
            </w:r>
          </w:p>
        </w:tc>
        <w:tc>
          <w:tcPr>
            <w:tcW w:w="0" w:type="auto"/>
            <w:vAlign w:val="center"/>
          </w:tcPr>
          <w:p w:rsidR="00023744" w:rsidRDefault="00023744" w:rsidP="00023744">
            <w:pPr>
              <w:jc w:val="center"/>
            </w:pPr>
            <w:r>
              <w:t>445260,61</w:t>
            </w:r>
          </w:p>
        </w:tc>
      </w:tr>
      <w:tr w:rsidR="00023744" w:rsidTr="00023744">
        <w:trPr>
          <w:trHeight w:val="20"/>
        </w:trPr>
        <w:tc>
          <w:tcPr>
            <w:tcW w:w="0" w:type="auto"/>
            <w:vAlign w:val="center"/>
          </w:tcPr>
          <w:p w:rsidR="00023744" w:rsidRDefault="00023744" w:rsidP="00023744">
            <w:pPr>
              <w:jc w:val="center"/>
            </w:pPr>
            <w:r>
              <w:t>145</w:t>
            </w:r>
          </w:p>
        </w:tc>
        <w:tc>
          <w:tcPr>
            <w:tcW w:w="0" w:type="auto"/>
            <w:vAlign w:val="center"/>
          </w:tcPr>
          <w:p w:rsidR="00023744" w:rsidRDefault="00023744" w:rsidP="00023744">
            <w:pPr>
              <w:jc w:val="center"/>
            </w:pPr>
            <w:r>
              <w:t>358°12'36"</w:t>
            </w:r>
          </w:p>
        </w:tc>
        <w:tc>
          <w:tcPr>
            <w:tcW w:w="0" w:type="auto"/>
            <w:vAlign w:val="center"/>
          </w:tcPr>
          <w:p w:rsidR="00023744" w:rsidRDefault="00023744" w:rsidP="00023744">
            <w:pPr>
              <w:jc w:val="center"/>
            </w:pPr>
            <w:r>
              <w:t>0,96</w:t>
            </w:r>
          </w:p>
        </w:tc>
        <w:tc>
          <w:tcPr>
            <w:tcW w:w="0" w:type="auto"/>
            <w:vAlign w:val="center"/>
          </w:tcPr>
          <w:p w:rsidR="00023744" w:rsidRDefault="00023744" w:rsidP="00023744">
            <w:pPr>
              <w:jc w:val="center"/>
            </w:pPr>
            <w:r>
              <w:t>2217900,22</w:t>
            </w:r>
          </w:p>
        </w:tc>
        <w:tc>
          <w:tcPr>
            <w:tcW w:w="0" w:type="auto"/>
            <w:vAlign w:val="center"/>
          </w:tcPr>
          <w:p w:rsidR="00023744" w:rsidRDefault="00023744" w:rsidP="00023744">
            <w:pPr>
              <w:jc w:val="center"/>
            </w:pPr>
            <w:r>
              <w:t>445250,67</w:t>
            </w:r>
          </w:p>
        </w:tc>
      </w:tr>
      <w:tr w:rsidR="00023744" w:rsidTr="00023744">
        <w:trPr>
          <w:trHeight w:val="20"/>
        </w:trPr>
        <w:tc>
          <w:tcPr>
            <w:tcW w:w="0" w:type="auto"/>
            <w:vAlign w:val="center"/>
          </w:tcPr>
          <w:p w:rsidR="00023744" w:rsidRDefault="00023744" w:rsidP="00023744">
            <w:pPr>
              <w:jc w:val="center"/>
            </w:pPr>
            <w:r>
              <w:t>146</w:t>
            </w:r>
          </w:p>
        </w:tc>
        <w:tc>
          <w:tcPr>
            <w:tcW w:w="0" w:type="auto"/>
            <w:vAlign w:val="center"/>
          </w:tcPr>
          <w:p w:rsidR="00023744" w:rsidRDefault="00023744" w:rsidP="00023744">
            <w:pPr>
              <w:jc w:val="center"/>
            </w:pPr>
            <w:r>
              <w:t>267°35'15"</w:t>
            </w:r>
          </w:p>
        </w:tc>
        <w:tc>
          <w:tcPr>
            <w:tcW w:w="0" w:type="auto"/>
            <w:vAlign w:val="center"/>
          </w:tcPr>
          <w:p w:rsidR="00023744" w:rsidRDefault="00023744" w:rsidP="00023744">
            <w:pPr>
              <w:jc w:val="center"/>
            </w:pPr>
            <w:r>
              <w:t>4,51</w:t>
            </w:r>
          </w:p>
        </w:tc>
        <w:tc>
          <w:tcPr>
            <w:tcW w:w="0" w:type="auto"/>
            <w:vAlign w:val="center"/>
          </w:tcPr>
          <w:p w:rsidR="00023744" w:rsidRDefault="00023744" w:rsidP="00023744">
            <w:pPr>
              <w:jc w:val="center"/>
            </w:pPr>
            <w:r>
              <w:t>2217901,18</w:t>
            </w:r>
          </w:p>
        </w:tc>
        <w:tc>
          <w:tcPr>
            <w:tcW w:w="0" w:type="auto"/>
            <w:vAlign w:val="center"/>
          </w:tcPr>
          <w:p w:rsidR="00023744" w:rsidRDefault="00023744" w:rsidP="00023744">
            <w:pPr>
              <w:jc w:val="center"/>
            </w:pPr>
            <w:r>
              <w:t>445250,64</w:t>
            </w:r>
          </w:p>
        </w:tc>
      </w:tr>
      <w:tr w:rsidR="00023744" w:rsidTr="00023744">
        <w:trPr>
          <w:trHeight w:val="20"/>
        </w:trPr>
        <w:tc>
          <w:tcPr>
            <w:tcW w:w="0" w:type="auto"/>
            <w:vAlign w:val="center"/>
          </w:tcPr>
          <w:p w:rsidR="00023744" w:rsidRDefault="00023744" w:rsidP="00023744">
            <w:pPr>
              <w:jc w:val="center"/>
            </w:pPr>
            <w:r>
              <w:t>147</w:t>
            </w:r>
          </w:p>
        </w:tc>
        <w:tc>
          <w:tcPr>
            <w:tcW w:w="0" w:type="auto"/>
            <w:vAlign w:val="center"/>
          </w:tcPr>
          <w:p w:rsidR="00023744" w:rsidRDefault="00023744" w:rsidP="00023744">
            <w:pPr>
              <w:jc w:val="center"/>
            </w:pPr>
            <w:r>
              <w:t>177°26'58"</w:t>
            </w:r>
          </w:p>
        </w:tc>
        <w:tc>
          <w:tcPr>
            <w:tcW w:w="0" w:type="auto"/>
            <w:vAlign w:val="center"/>
          </w:tcPr>
          <w:p w:rsidR="00023744" w:rsidRDefault="00023744" w:rsidP="00023744">
            <w:pPr>
              <w:jc w:val="center"/>
            </w:pPr>
            <w:r>
              <w:t>4,49</w:t>
            </w:r>
          </w:p>
        </w:tc>
        <w:tc>
          <w:tcPr>
            <w:tcW w:w="0" w:type="auto"/>
            <w:vAlign w:val="center"/>
          </w:tcPr>
          <w:p w:rsidR="00023744" w:rsidRDefault="00023744" w:rsidP="00023744">
            <w:pPr>
              <w:jc w:val="center"/>
            </w:pPr>
            <w:r>
              <w:t>2217900,99</w:t>
            </w:r>
          </w:p>
        </w:tc>
        <w:tc>
          <w:tcPr>
            <w:tcW w:w="0" w:type="auto"/>
            <w:vAlign w:val="center"/>
          </w:tcPr>
          <w:p w:rsidR="00023744" w:rsidRDefault="00023744" w:rsidP="00023744">
            <w:pPr>
              <w:jc w:val="center"/>
            </w:pPr>
            <w:r>
              <w:t>445246,13</w:t>
            </w:r>
          </w:p>
        </w:tc>
      </w:tr>
      <w:tr w:rsidR="00023744" w:rsidTr="00023744">
        <w:trPr>
          <w:trHeight w:val="20"/>
        </w:trPr>
        <w:tc>
          <w:tcPr>
            <w:tcW w:w="0" w:type="auto"/>
            <w:vAlign w:val="center"/>
          </w:tcPr>
          <w:p w:rsidR="00023744" w:rsidRDefault="00023744" w:rsidP="00023744">
            <w:pPr>
              <w:jc w:val="center"/>
            </w:pPr>
            <w:r>
              <w:t>148</w:t>
            </w:r>
          </w:p>
        </w:tc>
        <w:tc>
          <w:tcPr>
            <w:tcW w:w="0" w:type="auto"/>
            <w:vAlign w:val="center"/>
          </w:tcPr>
          <w:p w:rsidR="00023744" w:rsidRDefault="00023744" w:rsidP="00023744">
            <w:pPr>
              <w:jc w:val="center"/>
            </w:pPr>
            <w:r>
              <w:t>87°34'17"</w:t>
            </w:r>
          </w:p>
        </w:tc>
        <w:tc>
          <w:tcPr>
            <w:tcW w:w="0" w:type="auto"/>
            <w:vAlign w:val="center"/>
          </w:tcPr>
          <w:p w:rsidR="00023744" w:rsidRDefault="00023744" w:rsidP="00023744">
            <w:pPr>
              <w:jc w:val="center"/>
            </w:pPr>
            <w:r>
              <w:t>4,48</w:t>
            </w:r>
          </w:p>
        </w:tc>
        <w:tc>
          <w:tcPr>
            <w:tcW w:w="0" w:type="auto"/>
            <w:vAlign w:val="center"/>
          </w:tcPr>
          <w:p w:rsidR="00023744" w:rsidRDefault="00023744" w:rsidP="00023744">
            <w:pPr>
              <w:jc w:val="center"/>
            </w:pPr>
            <w:r>
              <w:t>2217896,50</w:t>
            </w:r>
          </w:p>
        </w:tc>
        <w:tc>
          <w:tcPr>
            <w:tcW w:w="0" w:type="auto"/>
            <w:vAlign w:val="center"/>
          </w:tcPr>
          <w:p w:rsidR="00023744" w:rsidRDefault="00023744" w:rsidP="00023744">
            <w:pPr>
              <w:jc w:val="center"/>
            </w:pPr>
            <w:r>
              <w:t>445246,33</w:t>
            </w:r>
          </w:p>
        </w:tc>
      </w:tr>
      <w:tr w:rsidR="00023744" w:rsidTr="00023744">
        <w:trPr>
          <w:trHeight w:val="20"/>
        </w:trPr>
        <w:tc>
          <w:tcPr>
            <w:tcW w:w="0" w:type="auto"/>
            <w:vAlign w:val="center"/>
          </w:tcPr>
          <w:p w:rsidR="00023744" w:rsidRDefault="00023744" w:rsidP="00023744">
            <w:pPr>
              <w:jc w:val="center"/>
            </w:pPr>
            <w:r>
              <w:t>149</w:t>
            </w:r>
          </w:p>
        </w:tc>
        <w:tc>
          <w:tcPr>
            <w:tcW w:w="0" w:type="auto"/>
            <w:vAlign w:val="center"/>
          </w:tcPr>
          <w:p w:rsidR="00023744" w:rsidRDefault="00023744" w:rsidP="00023744">
            <w:pPr>
              <w:jc w:val="center"/>
            </w:pPr>
            <w:r>
              <w:t>357°43'39"</w:t>
            </w:r>
          </w:p>
        </w:tc>
        <w:tc>
          <w:tcPr>
            <w:tcW w:w="0" w:type="auto"/>
            <w:vAlign w:val="center"/>
          </w:tcPr>
          <w:p w:rsidR="00023744" w:rsidRDefault="00023744" w:rsidP="00023744">
            <w:pPr>
              <w:jc w:val="center"/>
            </w:pPr>
            <w:r>
              <w:t>2,52</w:t>
            </w:r>
          </w:p>
        </w:tc>
        <w:tc>
          <w:tcPr>
            <w:tcW w:w="0" w:type="auto"/>
            <w:vAlign w:val="center"/>
          </w:tcPr>
          <w:p w:rsidR="00023744" w:rsidRDefault="00023744" w:rsidP="00023744">
            <w:pPr>
              <w:jc w:val="center"/>
            </w:pPr>
            <w:r>
              <w:t>2217896,69</w:t>
            </w:r>
          </w:p>
        </w:tc>
        <w:tc>
          <w:tcPr>
            <w:tcW w:w="0" w:type="auto"/>
            <w:vAlign w:val="center"/>
          </w:tcPr>
          <w:p w:rsidR="00023744" w:rsidRDefault="00023744" w:rsidP="00023744">
            <w:pPr>
              <w:jc w:val="center"/>
            </w:pPr>
            <w:r>
              <w:t>445250,81</w:t>
            </w:r>
          </w:p>
        </w:tc>
      </w:tr>
      <w:tr w:rsidR="00023744" w:rsidTr="00023744">
        <w:trPr>
          <w:trHeight w:val="20"/>
        </w:trPr>
        <w:tc>
          <w:tcPr>
            <w:tcW w:w="0" w:type="auto"/>
            <w:vAlign w:val="center"/>
          </w:tcPr>
          <w:p w:rsidR="00023744" w:rsidRDefault="00023744" w:rsidP="00023744">
            <w:pPr>
              <w:jc w:val="center"/>
            </w:pPr>
            <w:r>
              <w:t>150</w:t>
            </w:r>
          </w:p>
        </w:tc>
        <w:tc>
          <w:tcPr>
            <w:tcW w:w="0" w:type="auto"/>
            <w:vAlign w:val="center"/>
          </w:tcPr>
          <w:p w:rsidR="00023744" w:rsidRDefault="00023744" w:rsidP="00023744">
            <w:pPr>
              <w:jc w:val="center"/>
            </w:pPr>
            <w:r>
              <w:t>79°13'25"</w:t>
            </w:r>
          </w:p>
        </w:tc>
        <w:tc>
          <w:tcPr>
            <w:tcW w:w="0" w:type="auto"/>
            <w:vAlign w:val="center"/>
          </w:tcPr>
          <w:p w:rsidR="00023744" w:rsidRDefault="00023744" w:rsidP="00023744">
            <w:pPr>
              <w:jc w:val="center"/>
            </w:pPr>
            <w:r>
              <w:t>10,11</w:t>
            </w:r>
          </w:p>
        </w:tc>
        <w:tc>
          <w:tcPr>
            <w:tcW w:w="0" w:type="auto"/>
            <w:vAlign w:val="center"/>
          </w:tcPr>
          <w:p w:rsidR="00023744" w:rsidRDefault="00023744" w:rsidP="00023744">
            <w:pPr>
              <w:jc w:val="center"/>
            </w:pPr>
            <w:r>
              <w:t>2217899,21</w:t>
            </w:r>
          </w:p>
        </w:tc>
        <w:tc>
          <w:tcPr>
            <w:tcW w:w="0" w:type="auto"/>
            <w:vAlign w:val="center"/>
          </w:tcPr>
          <w:p w:rsidR="00023744" w:rsidRDefault="00023744" w:rsidP="00023744">
            <w:pPr>
              <w:jc w:val="center"/>
            </w:pPr>
            <w:r>
              <w:t>445250,71</w:t>
            </w:r>
          </w:p>
        </w:tc>
      </w:tr>
      <w:tr w:rsidR="00023744" w:rsidTr="00023744">
        <w:trPr>
          <w:trHeight w:val="20"/>
        </w:trPr>
        <w:tc>
          <w:tcPr>
            <w:tcW w:w="0" w:type="auto"/>
            <w:vAlign w:val="center"/>
          </w:tcPr>
          <w:p w:rsidR="00023744" w:rsidRDefault="00023744" w:rsidP="00023744">
            <w:pPr>
              <w:jc w:val="center"/>
            </w:pPr>
            <w:r>
              <w:t>151</w:t>
            </w:r>
          </w:p>
        </w:tc>
        <w:tc>
          <w:tcPr>
            <w:tcW w:w="0" w:type="auto"/>
            <w:vAlign w:val="center"/>
          </w:tcPr>
          <w:p w:rsidR="00023744" w:rsidRDefault="00023744" w:rsidP="00023744">
            <w:pPr>
              <w:jc w:val="center"/>
            </w:pPr>
            <w:r>
              <w:t>177°31'21"</w:t>
            </w:r>
          </w:p>
        </w:tc>
        <w:tc>
          <w:tcPr>
            <w:tcW w:w="0" w:type="auto"/>
            <w:vAlign w:val="center"/>
          </w:tcPr>
          <w:p w:rsidR="00023744" w:rsidRDefault="00023744" w:rsidP="00023744">
            <w:pPr>
              <w:jc w:val="center"/>
            </w:pPr>
            <w:r>
              <w:t>10,41</w:t>
            </w:r>
          </w:p>
        </w:tc>
        <w:tc>
          <w:tcPr>
            <w:tcW w:w="0" w:type="auto"/>
            <w:vAlign w:val="center"/>
          </w:tcPr>
          <w:p w:rsidR="00023744" w:rsidRDefault="00023744" w:rsidP="00023744">
            <w:pPr>
              <w:jc w:val="center"/>
            </w:pPr>
            <w:r>
              <w:t>2217901,10</w:t>
            </w:r>
          </w:p>
        </w:tc>
        <w:tc>
          <w:tcPr>
            <w:tcW w:w="0" w:type="auto"/>
            <w:vAlign w:val="center"/>
          </w:tcPr>
          <w:p w:rsidR="00023744" w:rsidRDefault="00023744" w:rsidP="00023744">
            <w:pPr>
              <w:jc w:val="center"/>
            </w:pPr>
            <w:r>
              <w:t>445260,64</w:t>
            </w:r>
          </w:p>
        </w:tc>
      </w:tr>
      <w:tr w:rsidR="00023744" w:rsidTr="00023744">
        <w:trPr>
          <w:trHeight w:val="20"/>
        </w:trPr>
        <w:tc>
          <w:tcPr>
            <w:tcW w:w="0" w:type="auto"/>
            <w:vAlign w:val="center"/>
          </w:tcPr>
          <w:p w:rsidR="00023744" w:rsidRDefault="00023744" w:rsidP="00023744">
            <w:pPr>
              <w:jc w:val="center"/>
            </w:pPr>
            <w:r>
              <w:t>152</w:t>
            </w:r>
          </w:p>
        </w:tc>
        <w:tc>
          <w:tcPr>
            <w:tcW w:w="0" w:type="auto"/>
            <w:vAlign w:val="center"/>
          </w:tcPr>
          <w:p w:rsidR="00023744" w:rsidRDefault="00023744" w:rsidP="00023744">
            <w:pPr>
              <w:jc w:val="center"/>
            </w:pPr>
            <w:r>
              <w:t>184°55'60"</w:t>
            </w:r>
          </w:p>
        </w:tc>
        <w:tc>
          <w:tcPr>
            <w:tcW w:w="0" w:type="auto"/>
            <w:vAlign w:val="center"/>
          </w:tcPr>
          <w:p w:rsidR="00023744" w:rsidRDefault="00023744" w:rsidP="00023744">
            <w:pPr>
              <w:jc w:val="center"/>
            </w:pPr>
            <w:r>
              <w:t>4,77</w:t>
            </w:r>
          </w:p>
        </w:tc>
        <w:tc>
          <w:tcPr>
            <w:tcW w:w="0" w:type="auto"/>
            <w:vAlign w:val="center"/>
          </w:tcPr>
          <w:p w:rsidR="00023744" w:rsidRDefault="00023744" w:rsidP="00023744">
            <w:pPr>
              <w:jc w:val="center"/>
            </w:pPr>
            <w:r>
              <w:t>2217890,70</w:t>
            </w:r>
          </w:p>
        </w:tc>
        <w:tc>
          <w:tcPr>
            <w:tcW w:w="0" w:type="auto"/>
            <w:vAlign w:val="center"/>
          </w:tcPr>
          <w:p w:rsidR="00023744" w:rsidRDefault="00023744" w:rsidP="00023744">
            <w:pPr>
              <w:jc w:val="center"/>
            </w:pPr>
            <w:r>
              <w:t>445261,09</w:t>
            </w:r>
          </w:p>
        </w:tc>
      </w:tr>
      <w:tr w:rsidR="00023744" w:rsidTr="00023744">
        <w:trPr>
          <w:trHeight w:val="20"/>
        </w:trPr>
        <w:tc>
          <w:tcPr>
            <w:tcW w:w="0" w:type="auto"/>
            <w:vAlign w:val="center"/>
          </w:tcPr>
          <w:p w:rsidR="00023744" w:rsidRDefault="00023744" w:rsidP="00023744">
            <w:pPr>
              <w:jc w:val="center"/>
            </w:pPr>
            <w:r>
              <w:t>153</w:t>
            </w:r>
          </w:p>
        </w:tc>
        <w:tc>
          <w:tcPr>
            <w:tcW w:w="0" w:type="auto"/>
            <w:vAlign w:val="center"/>
          </w:tcPr>
          <w:p w:rsidR="00023744" w:rsidRDefault="00023744" w:rsidP="00023744">
            <w:pPr>
              <w:jc w:val="center"/>
            </w:pPr>
            <w:r>
              <w:t>180°12'2"</w:t>
            </w:r>
          </w:p>
        </w:tc>
        <w:tc>
          <w:tcPr>
            <w:tcW w:w="0" w:type="auto"/>
            <w:vAlign w:val="center"/>
          </w:tcPr>
          <w:p w:rsidR="00023744" w:rsidRDefault="00023744" w:rsidP="00023744">
            <w:pPr>
              <w:jc w:val="center"/>
            </w:pPr>
            <w:r>
              <w:t>59,98</w:t>
            </w:r>
          </w:p>
        </w:tc>
        <w:tc>
          <w:tcPr>
            <w:tcW w:w="0" w:type="auto"/>
            <w:vAlign w:val="center"/>
          </w:tcPr>
          <w:p w:rsidR="00023744" w:rsidRDefault="00023744" w:rsidP="00023744">
            <w:pPr>
              <w:jc w:val="center"/>
            </w:pPr>
            <w:r>
              <w:t>2217885,95</w:t>
            </w:r>
          </w:p>
        </w:tc>
        <w:tc>
          <w:tcPr>
            <w:tcW w:w="0" w:type="auto"/>
            <w:vAlign w:val="center"/>
          </w:tcPr>
          <w:p w:rsidR="00023744" w:rsidRDefault="00023744" w:rsidP="00023744">
            <w:pPr>
              <w:jc w:val="center"/>
            </w:pPr>
            <w:r>
              <w:t>445260,68</w:t>
            </w:r>
          </w:p>
        </w:tc>
      </w:tr>
      <w:tr w:rsidR="00023744" w:rsidTr="00023744">
        <w:trPr>
          <w:trHeight w:val="20"/>
        </w:trPr>
        <w:tc>
          <w:tcPr>
            <w:tcW w:w="0" w:type="auto"/>
            <w:vAlign w:val="center"/>
          </w:tcPr>
          <w:p w:rsidR="00023744" w:rsidRDefault="00023744" w:rsidP="00023744">
            <w:pPr>
              <w:jc w:val="center"/>
            </w:pPr>
            <w:r>
              <w:t>154</w:t>
            </w:r>
          </w:p>
        </w:tc>
        <w:tc>
          <w:tcPr>
            <w:tcW w:w="0" w:type="auto"/>
            <w:vAlign w:val="center"/>
          </w:tcPr>
          <w:p w:rsidR="00023744" w:rsidRDefault="00023744" w:rsidP="00023744">
            <w:pPr>
              <w:jc w:val="center"/>
            </w:pPr>
            <w:r>
              <w:t>90°12'36"</w:t>
            </w:r>
          </w:p>
        </w:tc>
        <w:tc>
          <w:tcPr>
            <w:tcW w:w="0" w:type="auto"/>
            <w:vAlign w:val="center"/>
          </w:tcPr>
          <w:p w:rsidR="00023744" w:rsidRDefault="00023744" w:rsidP="00023744">
            <w:pPr>
              <w:jc w:val="center"/>
            </w:pPr>
            <w:r>
              <w:t>60</w:t>
            </w:r>
          </w:p>
        </w:tc>
        <w:tc>
          <w:tcPr>
            <w:tcW w:w="0" w:type="auto"/>
            <w:vAlign w:val="center"/>
          </w:tcPr>
          <w:p w:rsidR="00023744" w:rsidRDefault="00023744" w:rsidP="00023744">
            <w:pPr>
              <w:jc w:val="center"/>
            </w:pPr>
            <w:r>
              <w:t>2217825,97</w:t>
            </w:r>
          </w:p>
        </w:tc>
        <w:tc>
          <w:tcPr>
            <w:tcW w:w="0" w:type="auto"/>
            <w:vAlign w:val="center"/>
          </w:tcPr>
          <w:p w:rsidR="00023744" w:rsidRDefault="00023744" w:rsidP="00023744">
            <w:pPr>
              <w:jc w:val="center"/>
            </w:pPr>
            <w:r>
              <w:t>445260,47</w:t>
            </w:r>
          </w:p>
        </w:tc>
      </w:tr>
      <w:tr w:rsidR="00023744" w:rsidTr="00023744">
        <w:trPr>
          <w:trHeight w:val="20"/>
        </w:trPr>
        <w:tc>
          <w:tcPr>
            <w:tcW w:w="0" w:type="auto"/>
            <w:vAlign w:val="center"/>
          </w:tcPr>
          <w:p w:rsidR="00023744" w:rsidRDefault="00023744" w:rsidP="00023744">
            <w:pPr>
              <w:jc w:val="center"/>
            </w:pPr>
            <w:r>
              <w:t>155</w:t>
            </w:r>
          </w:p>
        </w:tc>
        <w:tc>
          <w:tcPr>
            <w:tcW w:w="0" w:type="auto"/>
            <w:vAlign w:val="center"/>
          </w:tcPr>
          <w:p w:rsidR="00023744" w:rsidRDefault="00023744" w:rsidP="00023744">
            <w:pPr>
              <w:jc w:val="center"/>
            </w:pPr>
            <w:r>
              <w:t>0°11'28"</w:t>
            </w:r>
          </w:p>
        </w:tc>
        <w:tc>
          <w:tcPr>
            <w:tcW w:w="0" w:type="auto"/>
            <w:vAlign w:val="center"/>
          </w:tcPr>
          <w:p w:rsidR="00023744" w:rsidRDefault="00023744" w:rsidP="00023744">
            <w:pPr>
              <w:jc w:val="center"/>
            </w:pPr>
            <w:r>
              <w:t>59,99</w:t>
            </w:r>
          </w:p>
        </w:tc>
        <w:tc>
          <w:tcPr>
            <w:tcW w:w="0" w:type="auto"/>
            <w:vAlign w:val="center"/>
          </w:tcPr>
          <w:p w:rsidR="00023744" w:rsidRDefault="00023744" w:rsidP="00023744">
            <w:pPr>
              <w:jc w:val="center"/>
            </w:pPr>
            <w:r>
              <w:t>2217825,75</w:t>
            </w:r>
          </w:p>
        </w:tc>
        <w:tc>
          <w:tcPr>
            <w:tcW w:w="0" w:type="auto"/>
            <w:vAlign w:val="center"/>
          </w:tcPr>
          <w:p w:rsidR="00023744" w:rsidRDefault="00023744" w:rsidP="00023744">
            <w:pPr>
              <w:jc w:val="center"/>
            </w:pPr>
            <w:r>
              <w:t>445320,47</w:t>
            </w:r>
          </w:p>
        </w:tc>
      </w:tr>
      <w:tr w:rsidR="00023744" w:rsidTr="00023744">
        <w:trPr>
          <w:trHeight w:val="20"/>
        </w:trPr>
        <w:tc>
          <w:tcPr>
            <w:tcW w:w="0" w:type="auto"/>
            <w:vAlign w:val="center"/>
          </w:tcPr>
          <w:p w:rsidR="00023744" w:rsidRDefault="00023744" w:rsidP="00023744">
            <w:pPr>
              <w:jc w:val="center"/>
            </w:pPr>
            <w:r>
              <w:t>156</w:t>
            </w:r>
          </w:p>
        </w:tc>
        <w:tc>
          <w:tcPr>
            <w:tcW w:w="0" w:type="auto"/>
            <w:vAlign w:val="center"/>
          </w:tcPr>
          <w:p w:rsidR="00023744" w:rsidRDefault="00023744" w:rsidP="00023744">
            <w:pPr>
              <w:jc w:val="center"/>
            </w:pPr>
            <w:r>
              <w:t>270°19'2"</w:t>
            </w:r>
          </w:p>
        </w:tc>
        <w:tc>
          <w:tcPr>
            <w:tcW w:w="0" w:type="auto"/>
            <w:vAlign w:val="center"/>
          </w:tcPr>
          <w:p w:rsidR="00023744" w:rsidRDefault="00023744" w:rsidP="00023744">
            <w:pPr>
              <w:jc w:val="center"/>
            </w:pPr>
            <w:r>
              <w:t>9,03</w:t>
            </w:r>
          </w:p>
        </w:tc>
        <w:tc>
          <w:tcPr>
            <w:tcW w:w="0" w:type="auto"/>
            <w:vAlign w:val="center"/>
          </w:tcPr>
          <w:p w:rsidR="00023744" w:rsidRDefault="00023744" w:rsidP="00023744">
            <w:pPr>
              <w:jc w:val="center"/>
            </w:pPr>
            <w:r>
              <w:t>2217885,74</w:t>
            </w:r>
          </w:p>
        </w:tc>
        <w:tc>
          <w:tcPr>
            <w:tcW w:w="0" w:type="auto"/>
            <w:vAlign w:val="center"/>
          </w:tcPr>
          <w:p w:rsidR="00023744" w:rsidRDefault="00023744" w:rsidP="00023744">
            <w:pPr>
              <w:jc w:val="center"/>
            </w:pPr>
            <w:r>
              <w:t>445320,67</w:t>
            </w:r>
          </w:p>
        </w:tc>
      </w:tr>
      <w:tr w:rsidR="00023744" w:rsidTr="00023744">
        <w:trPr>
          <w:trHeight w:val="20"/>
        </w:trPr>
        <w:tc>
          <w:tcPr>
            <w:tcW w:w="0" w:type="auto"/>
            <w:vAlign w:val="center"/>
          </w:tcPr>
          <w:p w:rsidR="00023744" w:rsidRDefault="00023744" w:rsidP="00023744">
            <w:pPr>
              <w:jc w:val="center"/>
            </w:pPr>
            <w:r>
              <w:t>157</w:t>
            </w:r>
          </w:p>
        </w:tc>
        <w:tc>
          <w:tcPr>
            <w:tcW w:w="0" w:type="auto"/>
            <w:vAlign w:val="center"/>
          </w:tcPr>
          <w:p w:rsidR="00023744" w:rsidRDefault="00023744" w:rsidP="00023744">
            <w:pPr>
              <w:jc w:val="center"/>
            </w:pPr>
            <w:r>
              <w:t>349°57'51"</w:t>
            </w:r>
          </w:p>
        </w:tc>
        <w:tc>
          <w:tcPr>
            <w:tcW w:w="0" w:type="auto"/>
            <w:vAlign w:val="center"/>
          </w:tcPr>
          <w:p w:rsidR="00023744" w:rsidRDefault="00023744" w:rsidP="00023744">
            <w:pPr>
              <w:jc w:val="center"/>
            </w:pPr>
            <w:r>
              <w:t>8,38</w:t>
            </w:r>
          </w:p>
        </w:tc>
        <w:tc>
          <w:tcPr>
            <w:tcW w:w="0" w:type="auto"/>
            <w:vAlign w:val="center"/>
          </w:tcPr>
          <w:p w:rsidR="00023744" w:rsidRDefault="00023744" w:rsidP="00023744">
            <w:pPr>
              <w:jc w:val="center"/>
            </w:pPr>
            <w:r>
              <w:t>2217885,79</w:t>
            </w:r>
          </w:p>
        </w:tc>
        <w:tc>
          <w:tcPr>
            <w:tcW w:w="0" w:type="auto"/>
            <w:vAlign w:val="center"/>
          </w:tcPr>
          <w:p w:rsidR="00023744" w:rsidRDefault="00023744" w:rsidP="00023744">
            <w:pPr>
              <w:jc w:val="center"/>
            </w:pPr>
            <w:r>
              <w:t>445311,64</w:t>
            </w:r>
          </w:p>
        </w:tc>
      </w:tr>
      <w:tr w:rsidR="00023744" w:rsidTr="00023744">
        <w:trPr>
          <w:trHeight w:val="20"/>
        </w:trPr>
        <w:tc>
          <w:tcPr>
            <w:tcW w:w="0" w:type="auto"/>
            <w:vAlign w:val="center"/>
          </w:tcPr>
          <w:p w:rsidR="00023744" w:rsidRDefault="00023744" w:rsidP="00023744">
            <w:pPr>
              <w:jc w:val="center"/>
            </w:pPr>
            <w:r>
              <w:t>158</w:t>
            </w:r>
          </w:p>
        </w:tc>
        <w:tc>
          <w:tcPr>
            <w:tcW w:w="0" w:type="auto"/>
            <w:vAlign w:val="center"/>
          </w:tcPr>
          <w:p w:rsidR="00023744" w:rsidRDefault="00023744" w:rsidP="00023744">
            <w:pPr>
              <w:jc w:val="center"/>
            </w:pPr>
            <w:r>
              <w:t>90°34'43"</w:t>
            </w:r>
          </w:p>
        </w:tc>
        <w:tc>
          <w:tcPr>
            <w:tcW w:w="0" w:type="auto"/>
            <w:vAlign w:val="center"/>
          </w:tcPr>
          <w:p w:rsidR="00023744" w:rsidRDefault="00023744" w:rsidP="00023744">
            <w:pPr>
              <w:jc w:val="center"/>
            </w:pPr>
            <w:r>
              <w:t>0,99</w:t>
            </w:r>
          </w:p>
        </w:tc>
        <w:tc>
          <w:tcPr>
            <w:tcW w:w="0" w:type="auto"/>
            <w:vAlign w:val="center"/>
          </w:tcPr>
          <w:p w:rsidR="00023744" w:rsidRDefault="00023744" w:rsidP="00023744">
            <w:pPr>
              <w:jc w:val="center"/>
            </w:pPr>
            <w:r>
              <w:t>2217894,04</w:t>
            </w:r>
          </w:p>
        </w:tc>
        <w:tc>
          <w:tcPr>
            <w:tcW w:w="0" w:type="auto"/>
            <w:vAlign w:val="center"/>
          </w:tcPr>
          <w:p w:rsidR="00023744" w:rsidRDefault="00023744" w:rsidP="00023744">
            <w:pPr>
              <w:jc w:val="center"/>
            </w:pPr>
            <w:r>
              <w:t>445310,18</w:t>
            </w:r>
          </w:p>
        </w:tc>
      </w:tr>
      <w:tr w:rsidR="00023744" w:rsidTr="00023744">
        <w:trPr>
          <w:trHeight w:val="20"/>
        </w:trPr>
        <w:tc>
          <w:tcPr>
            <w:tcW w:w="0" w:type="auto"/>
            <w:vAlign w:val="center"/>
          </w:tcPr>
          <w:p w:rsidR="00023744" w:rsidRDefault="00023744" w:rsidP="00023744">
            <w:pPr>
              <w:jc w:val="center"/>
            </w:pPr>
            <w:r>
              <w:t>159</w:t>
            </w:r>
          </w:p>
        </w:tc>
        <w:tc>
          <w:tcPr>
            <w:tcW w:w="0" w:type="auto"/>
            <w:vAlign w:val="center"/>
          </w:tcPr>
          <w:p w:rsidR="00023744" w:rsidRDefault="00023744" w:rsidP="00023744">
            <w:pPr>
              <w:jc w:val="center"/>
            </w:pPr>
            <w:r>
              <w:t>0°15'9"</w:t>
            </w:r>
          </w:p>
        </w:tc>
        <w:tc>
          <w:tcPr>
            <w:tcW w:w="0" w:type="auto"/>
            <w:vAlign w:val="center"/>
          </w:tcPr>
          <w:p w:rsidR="00023744" w:rsidRDefault="00023744" w:rsidP="00023744">
            <w:pPr>
              <w:jc w:val="center"/>
            </w:pPr>
            <w:r>
              <w:t>15,89</w:t>
            </w:r>
          </w:p>
        </w:tc>
        <w:tc>
          <w:tcPr>
            <w:tcW w:w="0" w:type="auto"/>
            <w:vAlign w:val="center"/>
          </w:tcPr>
          <w:p w:rsidR="00023744" w:rsidRDefault="00023744" w:rsidP="00023744">
            <w:pPr>
              <w:jc w:val="center"/>
            </w:pPr>
            <w:r>
              <w:t>2217894,03</w:t>
            </w:r>
          </w:p>
        </w:tc>
        <w:tc>
          <w:tcPr>
            <w:tcW w:w="0" w:type="auto"/>
            <w:vAlign w:val="center"/>
          </w:tcPr>
          <w:p w:rsidR="00023744" w:rsidRDefault="00023744" w:rsidP="00023744">
            <w:pPr>
              <w:jc w:val="center"/>
            </w:pPr>
            <w:r>
              <w:t>445311,17</w:t>
            </w:r>
          </w:p>
        </w:tc>
      </w:tr>
      <w:tr w:rsidR="00023744" w:rsidTr="00023744">
        <w:trPr>
          <w:trHeight w:val="20"/>
        </w:trPr>
        <w:tc>
          <w:tcPr>
            <w:tcW w:w="0" w:type="auto"/>
            <w:vAlign w:val="center"/>
          </w:tcPr>
          <w:p w:rsidR="00023744" w:rsidRDefault="00023744" w:rsidP="00023744">
            <w:pPr>
              <w:jc w:val="center"/>
            </w:pPr>
            <w:r>
              <w:t>160</w:t>
            </w:r>
          </w:p>
        </w:tc>
        <w:tc>
          <w:tcPr>
            <w:tcW w:w="0" w:type="auto"/>
            <w:vAlign w:val="center"/>
          </w:tcPr>
          <w:p w:rsidR="00023744" w:rsidRDefault="00023744" w:rsidP="00023744">
            <w:pPr>
              <w:jc w:val="center"/>
            </w:pPr>
            <w:r>
              <w:t>291°7'29"</w:t>
            </w:r>
          </w:p>
        </w:tc>
        <w:tc>
          <w:tcPr>
            <w:tcW w:w="0" w:type="auto"/>
            <w:vAlign w:val="center"/>
          </w:tcPr>
          <w:p w:rsidR="00023744" w:rsidRDefault="00023744" w:rsidP="00023744">
            <w:pPr>
              <w:jc w:val="center"/>
            </w:pPr>
            <w:r>
              <w:t>3,77</w:t>
            </w:r>
          </w:p>
        </w:tc>
        <w:tc>
          <w:tcPr>
            <w:tcW w:w="0" w:type="auto"/>
            <w:vAlign w:val="center"/>
          </w:tcPr>
          <w:p w:rsidR="00023744" w:rsidRDefault="00023744" w:rsidP="00023744">
            <w:pPr>
              <w:jc w:val="center"/>
            </w:pPr>
            <w:r>
              <w:t>2217909,92</w:t>
            </w:r>
          </w:p>
        </w:tc>
        <w:tc>
          <w:tcPr>
            <w:tcW w:w="0" w:type="auto"/>
            <w:vAlign w:val="center"/>
          </w:tcPr>
          <w:p w:rsidR="00023744" w:rsidRDefault="00023744" w:rsidP="00023744">
            <w:pPr>
              <w:jc w:val="center"/>
            </w:pPr>
            <w:r>
              <w:t>445311,24</w:t>
            </w:r>
          </w:p>
        </w:tc>
      </w:tr>
      <w:tr w:rsidR="00023744" w:rsidTr="00023744">
        <w:trPr>
          <w:trHeight w:val="20"/>
        </w:trPr>
        <w:tc>
          <w:tcPr>
            <w:tcW w:w="0" w:type="auto"/>
            <w:vAlign w:val="center"/>
          </w:tcPr>
          <w:p w:rsidR="00023744" w:rsidRDefault="00023744" w:rsidP="00023744">
            <w:pPr>
              <w:jc w:val="center"/>
            </w:pPr>
            <w:r>
              <w:t>161</w:t>
            </w:r>
          </w:p>
        </w:tc>
        <w:tc>
          <w:tcPr>
            <w:tcW w:w="0" w:type="auto"/>
            <w:vAlign w:val="center"/>
          </w:tcPr>
          <w:p w:rsidR="00023744" w:rsidRDefault="00023744" w:rsidP="00023744">
            <w:pPr>
              <w:jc w:val="center"/>
            </w:pPr>
            <w:r>
              <w:t>308°57'21"</w:t>
            </w:r>
          </w:p>
        </w:tc>
        <w:tc>
          <w:tcPr>
            <w:tcW w:w="0" w:type="auto"/>
            <w:vAlign w:val="center"/>
          </w:tcPr>
          <w:p w:rsidR="00023744" w:rsidRDefault="00023744" w:rsidP="00023744">
            <w:pPr>
              <w:jc w:val="center"/>
            </w:pPr>
            <w:r>
              <w:t>4,84</w:t>
            </w:r>
          </w:p>
        </w:tc>
        <w:tc>
          <w:tcPr>
            <w:tcW w:w="0" w:type="auto"/>
            <w:vAlign w:val="center"/>
          </w:tcPr>
          <w:p w:rsidR="00023744" w:rsidRDefault="00023744" w:rsidP="00023744">
            <w:pPr>
              <w:jc w:val="center"/>
            </w:pPr>
            <w:r>
              <w:t>2217911,28</w:t>
            </w:r>
          </w:p>
        </w:tc>
        <w:tc>
          <w:tcPr>
            <w:tcW w:w="0" w:type="auto"/>
            <w:vAlign w:val="center"/>
          </w:tcPr>
          <w:p w:rsidR="00023744" w:rsidRDefault="00023744" w:rsidP="00023744">
            <w:pPr>
              <w:jc w:val="center"/>
            </w:pPr>
            <w:r>
              <w:t>445307,72</w:t>
            </w:r>
          </w:p>
        </w:tc>
      </w:tr>
      <w:tr w:rsidR="00023744" w:rsidTr="00023744">
        <w:trPr>
          <w:trHeight w:val="20"/>
        </w:trPr>
        <w:tc>
          <w:tcPr>
            <w:tcW w:w="0" w:type="auto"/>
            <w:vAlign w:val="center"/>
          </w:tcPr>
          <w:p w:rsidR="00023744" w:rsidRDefault="00023744" w:rsidP="00023744">
            <w:pPr>
              <w:jc w:val="center"/>
            </w:pPr>
            <w:r>
              <w:t>162</w:t>
            </w:r>
          </w:p>
        </w:tc>
        <w:tc>
          <w:tcPr>
            <w:tcW w:w="0" w:type="auto"/>
            <w:vAlign w:val="center"/>
          </w:tcPr>
          <w:p w:rsidR="00023744" w:rsidRDefault="00023744" w:rsidP="00023744">
            <w:pPr>
              <w:jc w:val="center"/>
            </w:pPr>
            <w:r>
              <w:t>327°37'10"</w:t>
            </w:r>
          </w:p>
        </w:tc>
        <w:tc>
          <w:tcPr>
            <w:tcW w:w="0" w:type="auto"/>
            <w:vAlign w:val="center"/>
          </w:tcPr>
          <w:p w:rsidR="00023744" w:rsidRDefault="00023744" w:rsidP="00023744">
            <w:pPr>
              <w:jc w:val="center"/>
            </w:pPr>
            <w:r>
              <w:t>4,37</w:t>
            </w:r>
          </w:p>
        </w:tc>
        <w:tc>
          <w:tcPr>
            <w:tcW w:w="0" w:type="auto"/>
            <w:vAlign w:val="center"/>
          </w:tcPr>
          <w:p w:rsidR="00023744" w:rsidRDefault="00023744" w:rsidP="00023744">
            <w:pPr>
              <w:jc w:val="center"/>
            </w:pPr>
            <w:r>
              <w:t>2217914,32</w:t>
            </w:r>
          </w:p>
        </w:tc>
        <w:tc>
          <w:tcPr>
            <w:tcW w:w="0" w:type="auto"/>
            <w:vAlign w:val="center"/>
          </w:tcPr>
          <w:p w:rsidR="00023744" w:rsidRDefault="00023744" w:rsidP="00023744">
            <w:pPr>
              <w:jc w:val="center"/>
            </w:pPr>
            <w:r>
              <w:t>445303,96</w:t>
            </w:r>
          </w:p>
        </w:tc>
      </w:tr>
      <w:tr w:rsidR="00023744" w:rsidTr="00023744">
        <w:trPr>
          <w:trHeight w:val="20"/>
        </w:trPr>
        <w:tc>
          <w:tcPr>
            <w:tcW w:w="0" w:type="auto"/>
            <w:vAlign w:val="center"/>
          </w:tcPr>
          <w:p w:rsidR="00023744" w:rsidRDefault="00023744" w:rsidP="00023744">
            <w:pPr>
              <w:jc w:val="center"/>
            </w:pPr>
            <w:r>
              <w:t>163</w:t>
            </w:r>
          </w:p>
        </w:tc>
        <w:tc>
          <w:tcPr>
            <w:tcW w:w="0" w:type="auto"/>
            <w:vAlign w:val="center"/>
          </w:tcPr>
          <w:p w:rsidR="00023744" w:rsidRDefault="00023744" w:rsidP="00023744">
            <w:pPr>
              <w:jc w:val="center"/>
            </w:pPr>
            <w:r>
              <w:t>344°22'33"</w:t>
            </w:r>
          </w:p>
        </w:tc>
        <w:tc>
          <w:tcPr>
            <w:tcW w:w="0" w:type="auto"/>
            <w:vAlign w:val="center"/>
          </w:tcPr>
          <w:p w:rsidR="00023744" w:rsidRDefault="00023744" w:rsidP="00023744">
            <w:pPr>
              <w:jc w:val="center"/>
            </w:pPr>
            <w:r>
              <w:t>3,68</w:t>
            </w:r>
          </w:p>
        </w:tc>
        <w:tc>
          <w:tcPr>
            <w:tcW w:w="0" w:type="auto"/>
            <w:vAlign w:val="center"/>
          </w:tcPr>
          <w:p w:rsidR="00023744" w:rsidRDefault="00023744" w:rsidP="00023744">
            <w:pPr>
              <w:jc w:val="center"/>
            </w:pPr>
            <w:r>
              <w:t>2217918,01</w:t>
            </w:r>
          </w:p>
        </w:tc>
        <w:tc>
          <w:tcPr>
            <w:tcW w:w="0" w:type="auto"/>
            <w:vAlign w:val="center"/>
          </w:tcPr>
          <w:p w:rsidR="00023744" w:rsidRDefault="00023744" w:rsidP="00023744">
            <w:pPr>
              <w:jc w:val="center"/>
            </w:pPr>
            <w:r>
              <w:t>445301,62</w:t>
            </w:r>
          </w:p>
        </w:tc>
      </w:tr>
      <w:tr w:rsidR="00023744" w:rsidTr="00023744">
        <w:trPr>
          <w:trHeight w:val="20"/>
        </w:trPr>
        <w:tc>
          <w:tcPr>
            <w:tcW w:w="0" w:type="auto"/>
            <w:vAlign w:val="center"/>
          </w:tcPr>
          <w:p w:rsidR="00023744" w:rsidRDefault="00023744" w:rsidP="00023744">
            <w:pPr>
              <w:jc w:val="center"/>
            </w:pPr>
            <w:r>
              <w:t>164</w:t>
            </w:r>
          </w:p>
        </w:tc>
        <w:tc>
          <w:tcPr>
            <w:tcW w:w="0" w:type="auto"/>
            <w:vAlign w:val="center"/>
          </w:tcPr>
          <w:p w:rsidR="00023744" w:rsidRDefault="00023744" w:rsidP="00023744">
            <w:pPr>
              <w:jc w:val="center"/>
            </w:pPr>
            <w:r>
              <w:t>349°55'1"</w:t>
            </w:r>
          </w:p>
        </w:tc>
        <w:tc>
          <w:tcPr>
            <w:tcW w:w="0" w:type="auto"/>
            <w:vAlign w:val="center"/>
          </w:tcPr>
          <w:p w:rsidR="00023744" w:rsidRDefault="00023744" w:rsidP="00023744">
            <w:pPr>
              <w:jc w:val="center"/>
            </w:pPr>
            <w:r>
              <w:t>5,31</w:t>
            </w:r>
          </w:p>
        </w:tc>
        <w:tc>
          <w:tcPr>
            <w:tcW w:w="0" w:type="auto"/>
            <w:vAlign w:val="center"/>
          </w:tcPr>
          <w:p w:rsidR="00023744" w:rsidRDefault="00023744" w:rsidP="00023744">
            <w:pPr>
              <w:jc w:val="center"/>
            </w:pPr>
            <w:r>
              <w:t>2217921,55</w:t>
            </w:r>
          </w:p>
        </w:tc>
        <w:tc>
          <w:tcPr>
            <w:tcW w:w="0" w:type="auto"/>
            <w:vAlign w:val="center"/>
          </w:tcPr>
          <w:p w:rsidR="00023744" w:rsidRDefault="00023744" w:rsidP="00023744">
            <w:pPr>
              <w:jc w:val="center"/>
            </w:pPr>
            <w:r>
              <w:t>445300,63</w:t>
            </w:r>
          </w:p>
        </w:tc>
      </w:tr>
      <w:tr w:rsidR="00023744" w:rsidTr="00023744">
        <w:trPr>
          <w:trHeight w:val="20"/>
        </w:trPr>
        <w:tc>
          <w:tcPr>
            <w:tcW w:w="0" w:type="auto"/>
            <w:vAlign w:val="center"/>
          </w:tcPr>
          <w:p w:rsidR="00023744" w:rsidRDefault="00023744" w:rsidP="00023744">
            <w:pPr>
              <w:jc w:val="center"/>
            </w:pPr>
            <w:r>
              <w:t>165</w:t>
            </w:r>
          </w:p>
        </w:tc>
        <w:tc>
          <w:tcPr>
            <w:tcW w:w="0" w:type="auto"/>
            <w:vAlign w:val="center"/>
          </w:tcPr>
          <w:p w:rsidR="00023744" w:rsidRDefault="00023744" w:rsidP="00023744">
            <w:pPr>
              <w:jc w:val="center"/>
            </w:pPr>
            <w:r>
              <w:t>341°41'23"</w:t>
            </w:r>
          </w:p>
        </w:tc>
        <w:tc>
          <w:tcPr>
            <w:tcW w:w="0" w:type="auto"/>
            <w:vAlign w:val="center"/>
          </w:tcPr>
          <w:p w:rsidR="00023744" w:rsidRDefault="00023744" w:rsidP="00023744">
            <w:pPr>
              <w:jc w:val="center"/>
            </w:pPr>
            <w:r>
              <w:t>4,36</w:t>
            </w:r>
          </w:p>
        </w:tc>
        <w:tc>
          <w:tcPr>
            <w:tcW w:w="0" w:type="auto"/>
            <w:vAlign w:val="center"/>
          </w:tcPr>
          <w:p w:rsidR="00023744" w:rsidRDefault="00023744" w:rsidP="00023744">
            <w:pPr>
              <w:jc w:val="center"/>
            </w:pPr>
            <w:r>
              <w:t>2217926,78</w:t>
            </w:r>
          </w:p>
        </w:tc>
        <w:tc>
          <w:tcPr>
            <w:tcW w:w="0" w:type="auto"/>
            <w:vAlign w:val="center"/>
          </w:tcPr>
          <w:p w:rsidR="00023744" w:rsidRDefault="00023744" w:rsidP="00023744">
            <w:pPr>
              <w:jc w:val="center"/>
            </w:pPr>
            <w:r>
              <w:t>445299,70</w:t>
            </w:r>
          </w:p>
        </w:tc>
      </w:tr>
      <w:tr w:rsidR="00023744" w:rsidTr="00023744">
        <w:trPr>
          <w:trHeight w:val="20"/>
        </w:trPr>
        <w:tc>
          <w:tcPr>
            <w:tcW w:w="0" w:type="auto"/>
            <w:vAlign w:val="center"/>
          </w:tcPr>
          <w:p w:rsidR="00023744" w:rsidRDefault="00023744" w:rsidP="00023744">
            <w:pPr>
              <w:jc w:val="center"/>
            </w:pPr>
            <w:r>
              <w:t>166</w:t>
            </w:r>
          </w:p>
        </w:tc>
        <w:tc>
          <w:tcPr>
            <w:tcW w:w="0" w:type="auto"/>
            <w:vAlign w:val="center"/>
          </w:tcPr>
          <w:p w:rsidR="00023744" w:rsidRDefault="00023744" w:rsidP="00023744">
            <w:pPr>
              <w:jc w:val="center"/>
            </w:pPr>
            <w:r>
              <w:t>335°14'3"</w:t>
            </w:r>
          </w:p>
        </w:tc>
        <w:tc>
          <w:tcPr>
            <w:tcW w:w="0" w:type="auto"/>
            <w:vAlign w:val="center"/>
          </w:tcPr>
          <w:p w:rsidR="00023744" w:rsidRDefault="00023744" w:rsidP="00023744">
            <w:pPr>
              <w:jc w:val="center"/>
            </w:pPr>
            <w:r>
              <w:t>4,27</w:t>
            </w:r>
          </w:p>
        </w:tc>
        <w:tc>
          <w:tcPr>
            <w:tcW w:w="0" w:type="auto"/>
            <w:vAlign w:val="center"/>
          </w:tcPr>
          <w:p w:rsidR="00023744" w:rsidRDefault="00023744" w:rsidP="00023744">
            <w:pPr>
              <w:jc w:val="center"/>
            </w:pPr>
            <w:r>
              <w:t>2217930,92</w:t>
            </w:r>
          </w:p>
        </w:tc>
        <w:tc>
          <w:tcPr>
            <w:tcW w:w="0" w:type="auto"/>
            <w:vAlign w:val="center"/>
          </w:tcPr>
          <w:p w:rsidR="00023744" w:rsidRDefault="00023744" w:rsidP="00023744">
            <w:pPr>
              <w:jc w:val="center"/>
            </w:pPr>
            <w:r>
              <w:t>445298,33</w:t>
            </w:r>
          </w:p>
        </w:tc>
      </w:tr>
      <w:tr w:rsidR="00023744" w:rsidTr="00023744">
        <w:trPr>
          <w:trHeight w:val="20"/>
        </w:trPr>
        <w:tc>
          <w:tcPr>
            <w:tcW w:w="0" w:type="auto"/>
            <w:vAlign w:val="center"/>
          </w:tcPr>
          <w:p w:rsidR="00023744" w:rsidRDefault="00023744" w:rsidP="00023744">
            <w:pPr>
              <w:jc w:val="center"/>
            </w:pPr>
            <w:r>
              <w:t>167</w:t>
            </w:r>
          </w:p>
        </w:tc>
        <w:tc>
          <w:tcPr>
            <w:tcW w:w="0" w:type="auto"/>
            <w:vAlign w:val="center"/>
          </w:tcPr>
          <w:p w:rsidR="00023744" w:rsidRDefault="00023744" w:rsidP="00023744">
            <w:pPr>
              <w:jc w:val="center"/>
            </w:pPr>
            <w:r>
              <w:t>324°13'58"</w:t>
            </w:r>
          </w:p>
        </w:tc>
        <w:tc>
          <w:tcPr>
            <w:tcW w:w="0" w:type="auto"/>
            <w:vAlign w:val="center"/>
          </w:tcPr>
          <w:p w:rsidR="00023744" w:rsidRDefault="00023744" w:rsidP="00023744">
            <w:pPr>
              <w:jc w:val="center"/>
            </w:pPr>
            <w:r>
              <w:t>6,96</w:t>
            </w:r>
          </w:p>
        </w:tc>
        <w:tc>
          <w:tcPr>
            <w:tcW w:w="0" w:type="auto"/>
            <w:vAlign w:val="center"/>
          </w:tcPr>
          <w:p w:rsidR="00023744" w:rsidRDefault="00023744" w:rsidP="00023744">
            <w:pPr>
              <w:jc w:val="center"/>
            </w:pPr>
            <w:r>
              <w:t>2217934,80</w:t>
            </w:r>
          </w:p>
        </w:tc>
        <w:tc>
          <w:tcPr>
            <w:tcW w:w="0" w:type="auto"/>
            <w:vAlign w:val="center"/>
          </w:tcPr>
          <w:p w:rsidR="00023744" w:rsidRDefault="00023744" w:rsidP="00023744">
            <w:pPr>
              <w:jc w:val="center"/>
            </w:pPr>
            <w:r>
              <w:t>445296,54</w:t>
            </w:r>
          </w:p>
        </w:tc>
      </w:tr>
      <w:tr w:rsidR="00023744" w:rsidTr="00023744">
        <w:trPr>
          <w:trHeight w:val="20"/>
        </w:trPr>
        <w:tc>
          <w:tcPr>
            <w:tcW w:w="0" w:type="auto"/>
            <w:vAlign w:val="center"/>
          </w:tcPr>
          <w:p w:rsidR="00023744" w:rsidRDefault="00023744" w:rsidP="00023744">
            <w:pPr>
              <w:jc w:val="center"/>
            </w:pPr>
            <w:r>
              <w:t>168</w:t>
            </w:r>
          </w:p>
        </w:tc>
        <w:tc>
          <w:tcPr>
            <w:tcW w:w="0" w:type="auto"/>
            <w:vAlign w:val="center"/>
          </w:tcPr>
          <w:p w:rsidR="00023744" w:rsidRDefault="00023744" w:rsidP="00023744">
            <w:pPr>
              <w:jc w:val="center"/>
            </w:pPr>
            <w:r>
              <w:t>320°42'31"</w:t>
            </w:r>
          </w:p>
        </w:tc>
        <w:tc>
          <w:tcPr>
            <w:tcW w:w="0" w:type="auto"/>
            <w:vAlign w:val="center"/>
          </w:tcPr>
          <w:p w:rsidR="00023744" w:rsidRDefault="00023744" w:rsidP="00023744">
            <w:pPr>
              <w:jc w:val="center"/>
            </w:pPr>
            <w:r>
              <w:t>19,41</w:t>
            </w:r>
          </w:p>
        </w:tc>
        <w:tc>
          <w:tcPr>
            <w:tcW w:w="0" w:type="auto"/>
            <w:vAlign w:val="center"/>
          </w:tcPr>
          <w:p w:rsidR="00023744" w:rsidRDefault="00023744" w:rsidP="00023744">
            <w:pPr>
              <w:jc w:val="center"/>
            </w:pPr>
            <w:r>
              <w:t>2217940,45</w:t>
            </w:r>
          </w:p>
        </w:tc>
        <w:tc>
          <w:tcPr>
            <w:tcW w:w="0" w:type="auto"/>
            <w:vAlign w:val="center"/>
          </w:tcPr>
          <w:p w:rsidR="00023744" w:rsidRDefault="00023744" w:rsidP="00023744">
            <w:pPr>
              <w:jc w:val="center"/>
            </w:pPr>
            <w:r>
              <w:t>445292,47</w:t>
            </w:r>
          </w:p>
        </w:tc>
      </w:tr>
      <w:tr w:rsidR="00023744" w:rsidTr="00023744">
        <w:trPr>
          <w:trHeight w:val="20"/>
        </w:trPr>
        <w:tc>
          <w:tcPr>
            <w:tcW w:w="0" w:type="auto"/>
            <w:vAlign w:val="center"/>
          </w:tcPr>
          <w:p w:rsidR="00023744" w:rsidRDefault="00023744" w:rsidP="00023744">
            <w:pPr>
              <w:jc w:val="center"/>
            </w:pPr>
            <w:r>
              <w:t>169</w:t>
            </w:r>
          </w:p>
        </w:tc>
        <w:tc>
          <w:tcPr>
            <w:tcW w:w="0" w:type="auto"/>
            <w:vAlign w:val="center"/>
          </w:tcPr>
          <w:p w:rsidR="00023744" w:rsidRDefault="00023744" w:rsidP="00023744">
            <w:pPr>
              <w:jc w:val="center"/>
            </w:pPr>
            <w:r>
              <w:t>320°40'43"</w:t>
            </w:r>
          </w:p>
        </w:tc>
        <w:tc>
          <w:tcPr>
            <w:tcW w:w="0" w:type="auto"/>
            <w:vAlign w:val="center"/>
          </w:tcPr>
          <w:p w:rsidR="00023744" w:rsidRDefault="00023744" w:rsidP="00023744">
            <w:pPr>
              <w:jc w:val="center"/>
            </w:pPr>
            <w:r>
              <w:t>214,39</w:t>
            </w:r>
          </w:p>
        </w:tc>
        <w:tc>
          <w:tcPr>
            <w:tcW w:w="0" w:type="auto"/>
            <w:vAlign w:val="center"/>
          </w:tcPr>
          <w:p w:rsidR="00023744" w:rsidRDefault="00023744" w:rsidP="00023744">
            <w:pPr>
              <w:jc w:val="center"/>
            </w:pPr>
            <w:r>
              <w:t>2217955,47</w:t>
            </w:r>
          </w:p>
        </w:tc>
        <w:tc>
          <w:tcPr>
            <w:tcW w:w="0" w:type="auto"/>
            <w:vAlign w:val="center"/>
          </w:tcPr>
          <w:p w:rsidR="00023744" w:rsidRDefault="00023744" w:rsidP="00023744">
            <w:pPr>
              <w:jc w:val="center"/>
            </w:pPr>
            <w:r>
              <w:t>445280,18</w:t>
            </w:r>
          </w:p>
        </w:tc>
      </w:tr>
      <w:tr w:rsidR="00023744" w:rsidTr="00023744">
        <w:trPr>
          <w:trHeight w:val="20"/>
        </w:trPr>
        <w:tc>
          <w:tcPr>
            <w:tcW w:w="0" w:type="auto"/>
            <w:vAlign w:val="center"/>
          </w:tcPr>
          <w:p w:rsidR="00023744" w:rsidRDefault="00023744" w:rsidP="00023744">
            <w:pPr>
              <w:jc w:val="center"/>
            </w:pPr>
            <w:r>
              <w:t>170</w:t>
            </w:r>
          </w:p>
        </w:tc>
        <w:tc>
          <w:tcPr>
            <w:tcW w:w="0" w:type="auto"/>
            <w:vAlign w:val="center"/>
          </w:tcPr>
          <w:p w:rsidR="00023744" w:rsidRDefault="00023744" w:rsidP="00023744">
            <w:pPr>
              <w:jc w:val="center"/>
            </w:pPr>
            <w:r>
              <w:t>313°37'23"</w:t>
            </w:r>
          </w:p>
        </w:tc>
        <w:tc>
          <w:tcPr>
            <w:tcW w:w="0" w:type="auto"/>
            <w:vAlign w:val="center"/>
          </w:tcPr>
          <w:p w:rsidR="00023744" w:rsidRDefault="00023744" w:rsidP="00023744">
            <w:pPr>
              <w:jc w:val="center"/>
            </w:pPr>
            <w:r>
              <w:t>8,83</w:t>
            </w:r>
          </w:p>
        </w:tc>
        <w:tc>
          <w:tcPr>
            <w:tcW w:w="0" w:type="auto"/>
            <w:vAlign w:val="center"/>
          </w:tcPr>
          <w:p w:rsidR="00023744" w:rsidRDefault="00023744" w:rsidP="00023744">
            <w:pPr>
              <w:jc w:val="center"/>
            </w:pPr>
            <w:r>
              <w:t>2218121,32</w:t>
            </w:r>
          </w:p>
        </w:tc>
        <w:tc>
          <w:tcPr>
            <w:tcW w:w="0" w:type="auto"/>
            <w:vAlign w:val="center"/>
          </w:tcPr>
          <w:p w:rsidR="00023744" w:rsidRDefault="00023744" w:rsidP="00023744">
            <w:pPr>
              <w:jc w:val="center"/>
            </w:pPr>
            <w:r>
              <w:t>445144,33</w:t>
            </w:r>
          </w:p>
        </w:tc>
      </w:tr>
      <w:tr w:rsidR="00023744" w:rsidTr="00023744">
        <w:trPr>
          <w:trHeight w:val="20"/>
        </w:trPr>
        <w:tc>
          <w:tcPr>
            <w:tcW w:w="0" w:type="auto"/>
            <w:vAlign w:val="center"/>
          </w:tcPr>
          <w:p w:rsidR="00023744" w:rsidRDefault="00023744" w:rsidP="00023744">
            <w:pPr>
              <w:jc w:val="center"/>
            </w:pPr>
            <w:r>
              <w:t>171</w:t>
            </w:r>
          </w:p>
        </w:tc>
        <w:tc>
          <w:tcPr>
            <w:tcW w:w="0" w:type="auto"/>
            <w:vAlign w:val="center"/>
          </w:tcPr>
          <w:p w:rsidR="00023744" w:rsidRDefault="00023744" w:rsidP="00023744">
            <w:pPr>
              <w:jc w:val="center"/>
            </w:pPr>
            <w:r>
              <w:t>299°5'30"</w:t>
            </w:r>
          </w:p>
        </w:tc>
        <w:tc>
          <w:tcPr>
            <w:tcW w:w="0" w:type="auto"/>
            <w:vAlign w:val="center"/>
          </w:tcPr>
          <w:p w:rsidR="00023744" w:rsidRDefault="00023744" w:rsidP="00023744">
            <w:pPr>
              <w:jc w:val="center"/>
            </w:pPr>
            <w:r>
              <w:t>9,03</w:t>
            </w:r>
          </w:p>
        </w:tc>
        <w:tc>
          <w:tcPr>
            <w:tcW w:w="0" w:type="auto"/>
            <w:vAlign w:val="center"/>
          </w:tcPr>
          <w:p w:rsidR="00023744" w:rsidRDefault="00023744" w:rsidP="00023744">
            <w:pPr>
              <w:jc w:val="center"/>
            </w:pPr>
            <w:r>
              <w:t>2218127,41</w:t>
            </w:r>
          </w:p>
        </w:tc>
        <w:tc>
          <w:tcPr>
            <w:tcW w:w="0" w:type="auto"/>
            <w:vAlign w:val="center"/>
          </w:tcPr>
          <w:p w:rsidR="00023744" w:rsidRDefault="00023744" w:rsidP="00023744">
            <w:pPr>
              <w:jc w:val="center"/>
            </w:pPr>
            <w:r>
              <w:t>445137,94</w:t>
            </w:r>
          </w:p>
        </w:tc>
      </w:tr>
      <w:tr w:rsidR="00023744" w:rsidTr="00023744">
        <w:trPr>
          <w:trHeight w:val="20"/>
        </w:trPr>
        <w:tc>
          <w:tcPr>
            <w:tcW w:w="0" w:type="auto"/>
            <w:vAlign w:val="center"/>
          </w:tcPr>
          <w:p w:rsidR="00023744" w:rsidRDefault="00023744" w:rsidP="00023744">
            <w:pPr>
              <w:jc w:val="center"/>
            </w:pPr>
            <w:r>
              <w:t>172</w:t>
            </w:r>
          </w:p>
        </w:tc>
        <w:tc>
          <w:tcPr>
            <w:tcW w:w="0" w:type="auto"/>
            <w:vAlign w:val="center"/>
          </w:tcPr>
          <w:p w:rsidR="00023744" w:rsidRDefault="00023744" w:rsidP="00023744">
            <w:pPr>
              <w:jc w:val="center"/>
            </w:pPr>
            <w:r>
              <w:t>288°27'29"</w:t>
            </w:r>
          </w:p>
        </w:tc>
        <w:tc>
          <w:tcPr>
            <w:tcW w:w="0" w:type="auto"/>
            <w:vAlign w:val="center"/>
          </w:tcPr>
          <w:p w:rsidR="00023744" w:rsidRDefault="00023744" w:rsidP="00023744">
            <w:pPr>
              <w:jc w:val="center"/>
            </w:pPr>
            <w:r>
              <w:t>7,8</w:t>
            </w:r>
          </w:p>
        </w:tc>
        <w:tc>
          <w:tcPr>
            <w:tcW w:w="0" w:type="auto"/>
            <w:vAlign w:val="center"/>
          </w:tcPr>
          <w:p w:rsidR="00023744" w:rsidRDefault="00023744" w:rsidP="00023744">
            <w:pPr>
              <w:jc w:val="center"/>
            </w:pPr>
            <w:r>
              <w:t>2218131,80</w:t>
            </w:r>
          </w:p>
        </w:tc>
        <w:tc>
          <w:tcPr>
            <w:tcW w:w="0" w:type="auto"/>
            <w:vAlign w:val="center"/>
          </w:tcPr>
          <w:p w:rsidR="00023744" w:rsidRDefault="00023744" w:rsidP="00023744">
            <w:pPr>
              <w:jc w:val="center"/>
            </w:pPr>
            <w:r>
              <w:t>445130,05</w:t>
            </w:r>
          </w:p>
        </w:tc>
      </w:tr>
      <w:tr w:rsidR="00023744" w:rsidTr="00023744">
        <w:trPr>
          <w:trHeight w:val="20"/>
        </w:trPr>
        <w:tc>
          <w:tcPr>
            <w:tcW w:w="0" w:type="auto"/>
            <w:vAlign w:val="center"/>
          </w:tcPr>
          <w:p w:rsidR="00023744" w:rsidRDefault="00023744" w:rsidP="00023744">
            <w:pPr>
              <w:jc w:val="center"/>
            </w:pPr>
            <w:r>
              <w:t>173</w:t>
            </w:r>
          </w:p>
        </w:tc>
        <w:tc>
          <w:tcPr>
            <w:tcW w:w="0" w:type="auto"/>
            <w:vAlign w:val="center"/>
          </w:tcPr>
          <w:p w:rsidR="00023744" w:rsidRDefault="00023744" w:rsidP="00023744">
            <w:pPr>
              <w:jc w:val="center"/>
            </w:pPr>
            <w:r>
              <w:t>309°45'38"</w:t>
            </w:r>
          </w:p>
        </w:tc>
        <w:tc>
          <w:tcPr>
            <w:tcW w:w="0" w:type="auto"/>
            <w:vAlign w:val="center"/>
          </w:tcPr>
          <w:p w:rsidR="00023744" w:rsidRDefault="00023744" w:rsidP="00023744">
            <w:pPr>
              <w:jc w:val="center"/>
            </w:pPr>
            <w:r>
              <w:t>4,88</w:t>
            </w:r>
          </w:p>
        </w:tc>
        <w:tc>
          <w:tcPr>
            <w:tcW w:w="0" w:type="auto"/>
            <w:vAlign w:val="center"/>
          </w:tcPr>
          <w:p w:rsidR="00023744" w:rsidRDefault="00023744" w:rsidP="00023744">
            <w:pPr>
              <w:jc w:val="center"/>
            </w:pPr>
            <w:r>
              <w:t>2218134,27</w:t>
            </w:r>
          </w:p>
        </w:tc>
        <w:tc>
          <w:tcPr>
            <w:tcW w:w="0" w:type="auto"/>
            <w:vAlign w:val="center"/>
          </w:tcPr>
          <w:p w:rsidR="00023744" w:rsidRDefault="00023744" w:rsidP="00023744">
            <w:pPr>
              <w:jc w:val="center"/>
            </w:pPr>
            <w:r>
              <w:t>445122,65</w:t>
            </w:r>
          </w:p>
        </w:tc>
      </w:tr>
      <w:tr w:rsidR="00023744" w:rsidTr="00023744">
        <w:trPr>
          <w:trHeight w:val="20"/>
        </w:trPr>
        <w:tc>
          <w:tcPr>
            <w:tcW w:w="0" w:type="auto"/>
            <w:vAlign w:val="center"/>
          </w:tcPr>
          <w:p w:rsidR="00023744" w:rsidRDefault="00023744" w:rsidP="00023744">
            <w:pPr>
              <w:jc w:val="center"/>
            </w:pPr>
            <w:r>
              <w:t>174</w:t>
            </w:r>
          </w:p>
        </w:tc>
        <w:tc>
          <w:tcPr>
            <w:tcW w:w="0" w:type="auto"/>
            <w:vAlign w:val="center"/>
          </w:tcPr>
          <w:p w:rsidR="00023744" w:rsidRDefault="00023744" w:rsidP="00023744">
            <w:pPr>
              <w:jc w:val="center"/>
            </w:pPr>
            <w:r>
              <w:t>327°28'57"</w:t>
            </w:r>
          </w:p>
        </w:tc>
        <w:tc>
          <w:tcPr>
            <w:tcW w:w="0" w:type="auto"/>
            <w:vAlign w:val="center"/>
          </w:tcPr>
          <w:p w:rsidR="00023744" w:rsidRDefault="00023744" w:rsidP="00023744">
            <w:pPr>
              <w:jc w:val="center"/>
            </w:pPr>
            <w:r>
              <w:t>3,79</w:t>
            </w:r>
          </w:p>
        </w:tc>
        <w:tc>
          <w:tcPr>
            <w:tcW w:w="0" w:type="auto"/>
            <w:vAlign w:val="center"/>
          </w:tcPr>
          <w:p w:rsidR="00023744" w:rsidRDefault="00023744" w:rsidP="00023744">
            <w:pPr>
              <w:jc w:val="center"/>
            </w:pPr>
            <w:r>
              <w:t>2218137,39</w:t>
            </w:r>
          </w:p>
        </w:tc>
        <w:tc>
          <w:tcPr>
            <w:tcW w:w="0" w:type="auto"/>
            <w:vAlign w:val="center"/>
          </w:tcPr>
          <w:p w:rsidR="00023744" w:rsidRDefault="00023744" w:rsidP="00023744">
            <w:pPr>
              <w:jc w:val="center"/>
            </w:pPr>
            <w:r>
              <w:t>445118,90</w:t>
            </w:r>
          </w:p>
        </w:tc>
      </w:tr>
      <w:tr w:rsidR="00023744" w:rsidTr="00023744">
        <w:trPr>
          <w:trHeight w:val="20"/>
        </w:trPr>
        <w:tc>
          <w:tcPr>
            <w:tcW w:w="0" w:type="auto"/>
            <w:vAlign w:val="center"/>
          </w:tcPr>
          <w:p w:rsidR="00023744" w:rsidRDefault="00023744" w:rsidP="00023744">
            <w:pPr>
              <w:jc w:val="center"/>
            </w:pPr>
            <w:r>
              <w:t>175</w:t>
            </w:r>
          </w:p>
        </w:tc>
        <w:tc>
          <w:tcPr>
            <w:tcW w:w="0" w:type="auto"/>
            <w:vAlign w:val="center"/>
          </w:tcPr>
          <w:p w:rsidR="00023744" w:rsidRDefault="00023744" w:rsidP="00023744">
            <w:pPr>
              <w:jc w:val="center"/>
            </w:pPr>
            <w:r>
              <w:t>352°35'26"</w:t>
            </w:r>
          </w:p>
        </w:tc>
        <w:tc>
          <w:tcPr>
            <w:tcW w:w="0" w:type="auto"/>
            <w:vAlign w:val="center"/>
          </w:tcPr>
          <w:p w:rsidR="00023744" w:rsidRDefault="00023744" w:rsidP="00023744">
            <w:pPr>
              <w:jc w:val="center"/>
            </w:pPr>
            <w:r>
              <w:t>2,25</w:t>
            </w:r>
          </w:p>
        </w:tc>
        <w:tc>
          <w:tcPr>
            <w:tcW w:w="0" w:type="auto"/>
            <w:vAlign w:val="center"/>
          </w:tcPr>
          <w:p w:rsidR="00023744" w:rsidRDefault="00023744" w:rsidP="00023744">
            <w:pPr>
              <w:jc w:val="center"/>
            </w:pPr>
            <w:r>
              <w:t>2218140,59</w:t>
            </w:r>
          </w:p>
        </w:tc>
        <w:tc>
          <w:tcPr>
            <w:tcW w:w="0" w:type="auto"/>
            <w:vAlign w:val="center"/>
          </w:tcPr>
          <w:p w:rsidR="00023744" w:rsidRDefault="00023744" w:rsidP="00023744">
            <w:pPr>
              <w:jc w:val="center"/>
            </w:pPr>
            <w:r>
              <w:t>445116,86</w:t>
            </w:r>
          </w:p>
        </w:tc>
      </w:tr>
      <w:tr w:rsidR="00023744" w:rsidTr="00023744">
        <w:trPr>
          <w:trHeight w:val="20"/>
        </w:trPr>
        <w:tc>
          <w:tcPr>
            <w:tcW w:w="0" w:type="auto"/>
            <w:vAlign w:val="center"/>
          </w:tcPr>
          <w:p w:rsidR="00023744" w:rsidRDefault="00023744" w:rsidP="00023744">
            <w:pPr>
              <w:jc w:val="center"/>
            </w:pPr>
            <w:r>
              <w:t>126</w:t>
            </w:r>
          </w:p>
        </w:tc>
        <w:tc>
          <w:tcPr>
            <w:tcW w:w="0" w:type="auto"/>
            <w:vAlign w:val="center"/>
          </w:tcPr>
          <w:p w:rsidR="00023744" w:rsidRDefault="00023744" w:rsidP="00023744">
            <w:pPr>
              <w:jc w:val="center"/>
            </w:pPr>
            <w:r>
              <w:t>189°33'46"</w:t>
            </w:r>
          </w:p>
        </w:tc>
        <w:tc>
          <w:tcPr>
            <w:tcW w:w="0" w:type="auto"/>
            <w:vAlign w:val="center"/>
          </w:tcPr>
          <w:p w:rsidR="00023744" w:rsidRDefault="00023744" w:rsidP="00023744">
            <w:pPr>
              <w:jc w:val="center"/>
            </w:pPr>
            <w:r>
              <w:t>22,51</w:t>
            </w:r>
          </w:p>
        </w:tc>
        <w:tc>
          <w:tcPr>
            <w:tcW w:w="0" w:type="auto"/>
            <w:vAlign w:val="center"/>
          </w:tcPr>
          <w:p w:rsidR="00023744" w:rsidRDefault="00023744" w:rsidP="00023744">
            <w:pPr>
              <w:jc w:val="center"/>
            </w:pPr>
            <w:r>
              <w:t>2218142,82</w:t>
            </w:r>
          </w:p>
        </w:tc>
        <w:tc>
          <w:tcPr>
            <w:tcW w:w="0" w:type="auto"/>
            <w:vAlign w:val="center"/>
          </w:tcPr>
          <w:p w:rsidR="00023744" w:rsidRDefault="00023744" w:rsidP="00023744">
            <w:pPr>
              <w:jc w:val="center"/>
            </w:pPr>
            <w:r>
              <w:t>445116,57</w:t>
            </w:r>
          </w:p>
        </w:tc>
      </w:tr>
      <w:tr w:rsidR="00023744" w:rsidTr="00023744">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r>
      <w:tr w:rsidR="00023744" w:rsidTr="00023744">
        <w:trPr>
          <w:trHeight w:val="20"/>
        </w:trPr>
        <w:tc>
          <w:tcPr>
            <w:tcW w:w="0" w:type="auto"/>
            <w:vAlign w:val="center"/>
          </w:tcPr>
          <w:p w:rsidR="00023744" w:rsidRDefault="00023744" w:rsidP="00023744">
            <w:pPr>
              <w:jc w:val="center"/>
            </w:pPr>
            <w:r>
              <w:t>176</w:t>
            </w:r>
          </w:p>
        </w:tc>
        <w:tc>
          <w:tcPr>
            <w:tcW w:w="0" w:type="auto"/>
            <w:vAlign w:val="center"/>
          </w:tcPr>
          <w:p w:rsidR="00023744" w:rsidRDefault="00023744" w:rsidP="00023744">
            <w:pPr>
              <w:jc w:val="center"/>
            </w:pPr>
            <w:r>
              <w:t>20°6'8"</w:t>
            </w:r>
          </w:p>
        </w:tc>
        <w:tc>
          <w:tcPr>
            <w:tcW w:w="0" w:type="auto"/>
            <w:vAlign w:val="center"/>
          </w:tcPr>
          <w:p w:rsidR="00023744" w:rsidRDefault="00023744" w:rsidP="00023744">
            <w:pPr>
              <w:jc w:val="center"/>
            </w:pPr>
            <w:r>
              <w:t>7,39</w:t>
            </w:r>
          </w:p>
        </w:tc>
        <w:tc>
          <w:tcPr>
            <w:tcW w:w="0" w:type="auto"/>
            <w:vAlign w:val="center"/>
          </w:tcPr>
          <w:p w:rsidR="00023744" w:rsidRDefault="00023744" w:rsidP="00023744">
            <w:pPr>
              <w:jc w:val="center"/>
            </w:pPr>
            <w:r>
              <w:t>2217925,01</w:t>
            </w:r>
          </w:p>
        </w:tc>
        <w:tc>
          <w:tcPr>
            <w:tcW w:w="0" w:type="auto"/>
            <w:vAlign w:val="center"/>
          </w:tcPr>
          <w:p w:rsidR="00023744" w:rsidRDefault="00023744" w:rsidP="00023744">
            <w:pPr>
              <w:jc w:val="center"/>
            </w:pPr>
            <w:r>
              <w:t>445262,11</w:t>
            </w:r>
          </w:p>
        </w:tc>
      </w:tr>
      <w:tr w:rsidR="00023744" w:rsidTr="00023744">
        <w:trPr>
          <w:trHeight w:val="20"/>
        </w:trPr>
        <w:tc>
          <w:tcPr>
            <w:tcW w:w="0" w:type="auto"/>
            <w:vAlign w:val="center"/>
          </w:tcPr>
          <w:p w:rsidR="00023744" w:rsidRDefault="00023744" w:rsidP="00023744">
            <w:pPr>
              <w:jc w:val="center"/>
            </w:pPr>
            <w:r>
              <w:t>177</w:t>
            </w:r>
          </w:p>
        </w:tc>
        <w:tc>
          <w:tcPr>
            <w:tcW w:w="0" w:type="auto"/>
            <w:vAlign w:val="center"/>
          </w:tcPr>
          <w:p w:rsidR="00023744" w:rsidRDefault="00023744" w:rsidP="00023744">
            <w:pPr>
              <w:jc w:val="center"/>
            </w:pPr>
            <w:r>
              <w:t>296°31'49"</w:t>
            </w:r>
          </w:p>
        </w:tc>
        <w:tc>
          <w:tcPr>
            <w:tcW w:w="0" w:type="auto"/>
            <w:vAlign w:val="center"/>
          </w:tcPr>
          <w:p w:rsidR="00023744" w:rsidRDefault="00023744" w:rsidP="00023744">
            <w:pPr>
              <w:jc w:val="center"/>
            </w:pPr>
            <w:r>
              <w:t>7,39</w:t>
            </w:r>
          </w:p>
        </w:tc>
        <w:tc>
          <w:tcPr>
            <w:tcW w:w="0" w:type="auto"/>
            <w:vAlign w:val="center"/>
          </w:tcPr>
          <w:p w:rsidR="00023744" w:rsidRDefault="00023744" w:rsidP="00023744">
            <w:pPr>
              <w:jc w:val="center"/>
            </w:pPr>
            <w:r>
              <w:t>2217931,95</w:t>
            </w:r>
          </w:p>
        </w:tc>
        <w:tc>
          <w:tcPr>
            <w:tcW w:w="0" w:type="auto"/>
            <w:vAlign w:val="center"/>
          </w:tcPr>
          <w:p w:rsidR="00023744" w:rsidRDefault="00023744" w:rsidP="00023744">
            <w:pPr>
              <w:jc w:val="center"/>
            </w:pPr>
            <w:r>
              <w:t>445264,65</w:t>
            </w:r>
          </w:p>
        </w:tc>
      </w:tr>
      <w:tr w:rsidR="00023744" w:rsidTr="00023744">
        <w:trPr>
          <w:trHeight w:val="20"/>
        </w:trPr>
        <w:tc>
          <w:tcPr>
            <w:tcW w:w="0" w:type="auto"/>
            <w:vAlign w:val="center"/>
          </w:tcPr>
          <w:p w:rsidR="00023744" w:rsidRDefault="00023744" w:rsidP="00023744">
            <w:pPr>
              <w:jc w:val="center"/>
            </w:pPr>
            <w:r>
              <w:lastRenderedPageBreak/>
              <w:t>178</w:t>
            </w:r>
          </w:p>
        </w:tc>
        <w:tc>
          <w:tcPr>
            <w:tcW w:w="0" w:type="auto"/>
            <w:vAlign w:val="center"/>
          </w:tcPr>
          <w:p w:rsidR="00023744" w:rsidRDefault="00023744" w:rsidP="00023744">
            <w:pPr>
              <w:jc w:val="center"/>
            </w:pPr>
            <w:r>
              <w:t>158°19'27"</w:t>
            </w:r>
          </w:p>
        </w:tc>
        <w:tc>
          <w:tcPr>
            <w:tcW w:w="0" w:type="auto"/>
            <w:vAlign w:val="center"/>
          </w:tcPr>
          <w:p w:rsidR="00023744" w:rsidRDefault="00023744" w:rsidP="00023744">
            <w:pPr>
              <w:jc w:val="center"/>
            </w:pPr>
            <w:r>
              <w:t>11,02</w:t>
            </w:r>
          </w:p>
        </w:tc>
        <w:tc>
          <w:tcPr>
            <w:tcW w:w="0" w:type="auto"/>
            <w:vAlign w:val="center"/>
          </w:tcPr>
          <w:p w:rsidR="00023744" w:rsidRDefault="00023744" w:rsidP="00023744">
            <w:pPr>
              <w:jc w:val="center"/>
            </w:pPr>
            <w:r>
              <w:t>2217935,25</w:t>
            </w:r>
          </w:p>
        </w:tc>
        <w:tc>
          <w:tcPr>
            <w:tcW w:w="0" w:type="auto"/>
            <w:vAlign w:val="center"/>
          </w:tcPr>
          <w:p w:rsidR="00023744" w:rsidRDefault="00023744" w:rsidP="00023744">
            <w:pPr>
              <w:jc w:val="center"/>
            </w:pPr>
            <w:r>
              <w:t>445258,04</w:t>
            </w:r>
          </w:p>
        </w:tc>
      </w:tr>
      <w:tr w:rsidR="00023744" w:rsidTr="00023744">
        <w:trPr>
          <w:trHeight w:val="20"/>
        </w:trPr>
        <w:tc>
          <w:tcPr>
            <w:tcW w:w="0" w:type="auto"/>
            <w:vAlign w:val="center"/>
          </w:tcPr>
          <w:p w:rsidR="00023744" w:rsidRDefault="00023744" w:rsidP="00023744">
            <w:pPr>
              <w:jc w:val="center"/>
            </w:pPr>
            <w:r>
              <w:t>176</w:t>
            </w:r>
          </w:p>
        </w:tc>
        <w:tc>
          <w:tcPr>
            <w:tcW w:w="0" w:type="auto"/>
            <w:vAlign w:val="center"/>
          </w:tcPr>
          <w:p w:rsidR="00023744" w:rsidRDefault="00023744" w:rsidP="00023744">
            <w:pPr>
              <w:jc w:val="center"/>
            </w:pPr>
            <w:r>
              <w:t>20°6'8"</w:t>
            </w:r>
          </w:p>
        </w:tc>
        <w:tc>
          <w:tcPr>
            <w:tcW w:w="0" w:type="auto"/>
            <w:vAlign w:val="center"/>
          </w:tcPr>
          <w:p w:rsidR="00023744" w:rsidRDefault="00023744" w:rsidP="00023744">
            <w:pPr>
              <w:jc w:val="center"/>
            </w:pPr>
            <w:r>
              <w:t>7,39</w:t>
            </w:r>
          </w:p>
        </w:tc>
        <w:tc>
          <w:tcPr>
            <w:tcW w:w="0" w:type="auto"/>
            <w:vAlign w:val="center"/>
          </w:tcPr>
          <w:p w:rsidR="00023744" w:rsidRDefault="00023744" w:rsidP="00023744">
            <w:pPr>
              <w:jc w:val="center"/>
            </w:pPr>
            <w:r>
              <w:t>2217925,01</w:t>
            </w:r>
          </w:p>
        </w:tc>
        <w:tc>
          <w:tcPr>
            <w:tcW w:w="0" w:type="auto"/>
            <w:vAlign w:val="center"/>
          </w:tcPr>
          <w:p w:rsidR="00023744" w:rsidRDefault="00023744" w:rsidP="00023744">
            <w:pPr>
              <w:jc w:val="center"/>
            </w:pPr>
            <w:r>
              <w:t>445262,11</w:t>
            </w:r>
          </w:p>
        </w:tc>
      </w:tr>
      <w:tr w:rsidR="00023744" w:rsidTr="00023744">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r>
      <w:tr w:rsidR="00023744" w:rsidTr="00023744">
        <w:trPr>
          <w:trHeight w:val="20"/>
        </w:trPr>
        <w:tc>
          <w:tcPr>
            <w:tcW w:w="0" w:type="auto"/>
            <w:vAlign w:val="center"/>
          </w:tcPr>
          <w:p w:rsidR="00023744" w:rsidRDefault="00023744" w:rsidP="00023744">
            <w:pPr>
              <w:jc w:val="center"/>
            </w:pPr>
            <w:r>
              <w:t>179</w:t>
            </w:r>
          </w:p>
        </w:tc>
        <w:tc>
          <w:tcPr>
            <w:tcW w:w="0" w:type="auto"/>
            <w:vAlign w:val="center"/>
          </w:tcPr>
          <w:p w:rsidR="00023744" w:rsidRDefault="00023744" w:rsidP="00023744">
            <w:pPr>
              <w:jc w:val="center"/>
            </w:pPr>
            <w:r>
              <w:t>267°43'15"</w:t>
            </w:r>
          </w:p>
        </w:tc>
        <w:tc>
          <w:tcPr>
            <w:tcW w:w="0" w:type="auto"/>
            <w:vAlign w:val="center"/>
          </w:tcPr>
          <w:p w:rsidR="00023744" w:rsidRDefault="00023744" w:rsidP="00023744">
            <w:pPr>
              <w:jc w:val="center"/>
            </w:pPr>
            <w:r>
              <w:t>2,01</w:t>
            </w:r>
          </w:p>
        </w:tc>
        <w:tc>
          <w:tcPr>
            <w:tcW w:w="0" w:type="auto"/>
            <w:vAlign w:val="center"/>
          </w:tcPr>
          <w:p w:rsidR="00023744" w:rsidRDefault="00023744" w:rsidP="00023744">
            <w:pPr>
              <w:jc w:val="center"/>
            </w:pPr>
            <w:r>
              <w:t>2217987,80</w:t>
            </w:r>
          </w:p>
        </w:tc>
        <w:tc>
          <w:tcPr>
            <w:tcW w:w="0" w:type="auto"/>
            <w:vAlign w:val="center"/>
          </w:tcPr>
          <w:p w:rsidR="00023744" w:rsidRDefault="00023744" w:rsidP="00023744">
            <w:pPr>
              <w:jc w:val="center"/>
            </w:pPr>
            <w:r>
              <w:t>445221,85</w:t>
            </w:r>
          </w:p>
        </w:tc>
      </w:tr>
      <w:tr w:rsidR="00023744" w:rsidTr="00023744">
        <w:trPr>
          <w:trHeight w:val="20"/>
        </w:trPr>
        <w:tc>
          <w:tcPr>
            <w:tcW w:w="0" w:type="auto"/>
            <w:vAlign w:val="center"/>
          </w:tcPr>
          <w:p w:rsidR="00023744" w:rsidRDefault="00023744" w:rsidP="00023744">
            <w:pPr>
              <w:jc w:val="center"/>
            </w:pPr>
            <w:r>
              <w:t>180</w:t>
            </w:r>
          </w:p>
        </w:tc>
        <w:tc>
          <w:tcPr>
            <w:tcW w:w="0" w:type="auto"/>
            <w:vAlign w:val="center"/>
          </w:tcPr>
          <w:p w:rsidR="00023744" w:rsidRDefault="00023744" w:rsidP="00023744">
            <w:pPr>
              <w:jc w:val="center"/>
            </w:pPr>
            <w:r>
              <w:t>177°42'34"</w:t>
            </w:r>
          </w:p>
        </w:tc>
        <w:tc>
          <w:tcPr>
            <w:tcW w:w="0" w:type="auto"/>
            <w:vAlign w:val="center"/>
          </w:tcPr>
          <w:p w:rsidR="00023744" w:rsidRDefault="00023744" w:rsidP="00023744">
            <w:pPr>
              <w:jc w:val="center"/>
            </w:pPr>
            <w:r>
              <w:t>2</w:t>
            </w:r>
          </w:p>
        </w:tc>
        <w:tc>
          <w:tcPr>
            <w:tcW w:w="0" w:type="auto"/>
            <w:vAlign w:val="center"/>
          </w:tcPr>
          <w:p w:rsidR="00023744" w:rsidRDefault="00023744" w:rsidP="00023744">
            <w:pPr>
              <w:jc w:val="center"/>
            </w:pPr>
            <w:r>
              <w:t>2217987,72</w:t>
            </w:r>
          </w:p>
        </w:tc>
        <w:tc>
          <w:tcPr>
            <w:tcW w:w="0" w:type="auto"/>
            <w:vAlign w:val="center"/>
          </w:tcPr>
          <w:p w:rsidR="00023744" w:rsidRDefault="00023744" w:rsidP="00023744">
            <w:pPr>
              <w:jc w:val="center"/>
            </w:pPr>
            <w:r>
              <w:t>445219,84</w:t>
            </w:r>
          </w:p>
        </w:tc>
      </w:tr>
      <w:tr w:rsidR="00023744" w:rsidTr="00023744">
        <w:trPr>
          <w:trHeight w:val="20"/>
        </w:trPr>
        <w:tc>
          <w:tcPr>
            <w:tcW w:w="0" w:type="auto"/>
            <w:vAlign w:val="center"/>
          </w:tcPr>
          <w:p w:rsidR="00023744" w:rsidRDefault="00023744" w:rsidP="00023744">
            <w:pPr>
              <w:jc w:val="center"/>
            </w:pPr>
            <w:r>
              <w:t>181</w:t>
            </w:r>
          </w:p>
        </w:tc>
        <w:tc>
          <w:tcPr>
            <w:tcW w:w="0" w:type="auto"/>
            <w:vAlign w:val="center"/>
          </w:tcPr>
          <w:p w:rsidR="00023744" w:rsidRDefault="00023744" w:rsidP="00023744">
            <w:pPr>
              <w:jc w:val="center"/>
            </w:pPr>
            <w:r>
              <w:t>87°43'55"</w:t>
            </w:r>
          </w:p>
        </w:tc>
        <w:tc>
          <w:tcPr>
            <w:tcW w:w="0" w:type="auto"/>
            <w:vAlign w:val="center"/>
          </w:tcPr>
          <w:p w:rsidR="00023744" w:rsidRDefault="00023744" w:rsidP="00023744">
            <w:pPr>
              <w:jc w:val="center"/>
            </w:pPr>
            <w:r>
              <w:t>2,02</w:t>
            </w:r>
          </w:p>
        </w:tc>
        <w:tc>
          <w:tcPr>
            <w:tcW w:w="0" w:type="auto"/>
            <w:vAlign w:val="center"/>
          </w:tcPr>
          <w:p w:rsidR="00023744" w:rsidRDefault="00023744" w:rsidP="00023744">
            <w:pPr>
              <w:jc w:val="center"/>
            </w:pPr>
            <w:r>
              <w:t>2217985,72</w:t>
            </w:r>
          </w:p>
        </w:tc>
        <w:tc>
          <w:tcPr>
            <w:tcW w:w="0" w:type="auto"/>
            <w:vAlign w:val="center"/>
          </w:tcPr>
          <w:p w:rsidR="00023744" w:rsidRDefault="00023744" w:rsidP="00023744">
            <w:pPr>
              <w:jc w:val="center"/>
            </w:pPr>
            <w:r>
              <w:t>445219,92</w:t>
            </w:r>
          </w:p>
        </w:tc>
      </w:tr>
      <w:tr w:rsidR="00023744" w:rsidTr="00023744">
        <w:trPr>
          <w:trHeight w:val="20"/>
        </w:trPr>
        <w:tc>
          <w:tcPr>
            <w:tcW w:w="0" w:type="auto"/>
            <w:vAlign w:val="center"/>
          </w:tcPr>
          <w:p w:rsidR="00023744" w:rsidRDefault="00023744" w:rsidP="00023744">
            <w:pPr>
              <w:jc w:val="center"/>
            </w:pPr>
            <w:r>
              <w:t>182</w:t>
            </w:r>
          </w:p>
        </w:tc>
        <w:tc>
          <w:tcPr>
            <w:tcW w:w="0" w:type="auto"/>
            <w:vAlign w:val="center"/>
          </w:tcPr>
          <w:p w:rsidR="00023744" w:rsidRDefault="00023744" w:rsidP="00023744">
            <w:pPr>
              <w:jc w:val="center"/>
            </w:pPr>
            <w:r>
              <w:t>357°25'24"</w:t>
            </w:r>
          </w:p>
        </w:tc>
        <w:tc>
          <w:tcPr>
            <w:tcW w:w="0" w:type="auto"/>
            <w:vAlign w:val="center"/>
          </w:tcPr>
          <w:p w:rsidR="00023744" w:rsidRDefault="00023744" w:rsidP="00023744">
            <w:pPr>
              <w:jc w:val="center"/>
            </w:pPr>
            <w:r>
              <w:t>2</w:t>
            </w:r>
          </w:p>
        </w:tc>
        <w:tc>
          <w:tcPr>
            <w:tcW w:w="0" w:type="auto"/>
            <w:vAlign w:val="center"/>
          </w:tcPr>
          <w:p w:rsidR="00023744" w:rsidRDefault="00023744" w:rsidP="00023744">
            <w:pPr>
              <w:jc w:val="center"/>
            </w:pPr>
            <w:r>
              <w:t>2217985,80</w:t>
            </w:r>
          </w:p>
        </w:tc>
        <w:tc>
          <w:tcPr>
            <w:tcW w:w="0" w:type="auto"/>
            <w:vAlign w:val="center"/>
          </w:tcPr>
          <w:p w:rsidR="00023744" w:rsidRDefault="00023744" w:rsidP="00023744">
            <w:pPr>
              <w:jc w:val="center"/>
            </w:pPr>
            <w:r>
              <w:t>445221,94</w:t>
            </w:r>
          </w:p>
        </w:tc>
      </w:tr>
      <w:tr w:rsidR="00023744" w:rsidTr="00023744">
        <w:trPr>
          <w:trHeight w:val="20"/>
        </w:trPr>
        <w:tc>
          <w:tcPr>
            <w:tcW w:w="0" w:type="auto"/>
            <w:vAlign w:val="center"/>
          </w:tcPr>
          <w:p w:rsidR="00023744" w:rsidRDefault="00023744" w:rsidP="00023744">
            <w:pPr>
              <w:jc w:val="center"/>
            </w:pPr>
            <w:r>
              <w:t>179</w:t>
            </w:r>
          </w:p>
        </w:tc>
        <w:tc>
          <w:tcPr>
            <w:tcW w:w="0" w:type="auto"/>
            <w:vAlign w:val="center"/>
          </w:tcPr>
          <w:p w:rsidR="00023744" w:rsidRDefault="00023744" w:rsidP="00023744">
            <w:pPr>
              <w:jc w:val="center"/>
            </w:pPr>
            <w:r>
              <w:t>267°43'15"</w:t>
            </w:r>
          </w:p>
        </w:tc>
        <w:tc>
          <w:tcPr>
            <w:tcW w:w="0" w:type="auto"/>
            <w:vAlign w:val="center"/>
          </w:tcPr>
          <w:p w:rsidR="00023744" w:rsidRDefault="00023744" w:rsidP="00023744">
            <w:pPr>
              <w:jc w:val="center"/>
            </w:pPr>
            <w:r>
              <w:t>2,01</w:t>
            </w:r>
          </w:p>
        </w:tc>
        <w:tc>
          <w:tcPr>
            <w:tcW w:w="0" w:type="auto"/>
            <w:vAlign w:val="center"/>
          </w:tcPr>
          <w:p w:rsidR="00023744" w:rsidRDefault="00023744" w:rsidP="00023744">
            <w:pPr>
              <w:jc w:val="center"/>
            </w:pPr>
            <w:r>
              <w:t>2217987,80</w:t>
            </w:r>
          </w:p>
        </w:tc>
        <w:tc>
          <w:tcPr>
            <w:tcW w:w="0" w:type="auto"/>
            <w:vAlign w:val="center"/>
          </w:tcPr>
          <w:p w:rsidR="00023744" w:rsidRDefault="00023744" w:rsidP="00023744">
            <w:pPr>
              <w:jc w:val="center"/>
            </w:pPr>
            <w:r>
              <w:t>445221,85</w:t>
            </w:r>
          </w:p>
        </w:tc>
      </w:tr>
      <w:tr w:rsidR="00023744" w:rsidTr="00023744">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r>
      <w:tr w:rsidR="00023744" w:rsidTr="00023744">
        <w:trPr>
          <w:trHeight w:val="20"/>
        </w:trPr>
        <w:tc>
          <w:tcPr>
            <w:tcW w:w="0" w:type="auto"/>
            <w:vAlign w:val="center"/>
          </w:tcPr>
          <w:p w:rsidR="00023744" w:rsidRDefault="00023744" w:rsidP="00023744">
            <w:pPr>
              <w:jc w:val="center"/>
            </w:pPr>
            <w:r>
              <w:t>183</w:t>
            </w:r>
          </w:p>
        </w:tc>
        <w:tc>
          <w:tcPr>
            <w:tcW w:w="0" w:type="auto"/>
            <w:vAlign w:val="center"/>
          </w:tcPr>
          <w:p w:rsidR="00023744" w:rsidRDefault="00023744" w:rsidP="00023744">
            <w:pPr>
              <w:jc w:val="center"/>
            </w:pPr>
            <w:r>
              <w:t>267°42'34"</w:t>
            </w:r>
          </w:p>
        </w:tc>
        <w:tc>
          <w:tcPr>
            <w:tcW w:w="0" w:type="auto"/>
            <w:vAlign w:val="center"/>
          </w:tcPr>
          <w:p w:rsidR="00023744" w:rsidRDefault="00023744" w:rsidP="00023744">
            <w:pPr>
              <w:jc w:val="center"/>
            </w:pPr>
            <w:r>
              <w:t>2</w:t>
            </w:r>
          </w:p>
        </w:tc>
        <w:tc>
          <w:tcPr>
            <w:tcW w:w="0" w:type="auto"/>
            <w:vAlign w:val="center"/>
          </w:tcPr>
          <w:p w:rsidR="00023744" w:rsidRDefault="00023744" w:rsidP="00023744">
            <w:pPr>
              <w:jc w:val="center"/>
            </w:pPr>
            <w:r>
              <w:t>2218043,02</w:t>
            </w:r>
          </w:p>
        </w:tc>
        <w:tc>
          <w:tcPr>
            <w:tcW w:w="0" w:type="auto"/>
            <w:vAlign w:val="center"/>
          </w:tcPr>
          <w:p w:rsidR="00023744" w:rsidRDefault="00023744" w:rsidP="00023744">
            <w:pPr>
              <w:jc w:val="center"/>
            </w:pPr>
            <w:r>
              <w:t>445178,85</w:t>
            </w:r>
          </w:p>
        </w:tc>
      </w:tr>
      <w:tr w:rsidR="00023744" w:rsidTr="00023744">
        <w:trPr>
          <w:trHeight w:val="20"/>
        </w:trPr>
        <w:tc>
          <w:tcPr>
            <w:tcW w:w="0" w:type="auto"/>
            <w:vAlign w:val="center"/>
          </w:tcPr>
          <w:p w:rsidR="00023744" w:rsidRDefault="00023744" w:rsidP="00023744">
            <w:pPr>
              <w:jc w:val="center"/>
            </w:pPr>
            <w:r>
              <w:t>184</w:t>
            </w:r>
          </w:p>
        </w:tc>
        <w:tc>
          <w:tcPr>
            <w:tcW w:w="0" w:type="auto"/>
            <w:vAlign w:val="center"/>
          </w:tcPr>
          <w:p w:rsidR="00023744" w:rsidRDefault="00023744" w:rsidP="00023744">
            <w:pPr>
              <w:jc w:val="center"/>
            </w:pPr>
            <w:r>
              <w:t>177°25'24"</w:t>
            </w:r>
          </w:p>
        </w:tc>
        <w:tc>
          <w:tcPr>
            <w:tcW w:w="0" w:type="auto"/>
            <w:vAlign w:val="center"/>
          </w:tcPr>
          <w:p w:rsidR="00023744" w:rsidRDefault="00023744" w:rsidP="00023744">
            <w:pPr>
              <w:jc w:val="center"/>
            </w:pPr>
            <w:r>
              <w:t>2</w:t>
            </w:r>
          </w:p>
        </w:tc>
        <w:tc>
          <w:tcPr>
            <w:tcW w:w="0" w:type="auto"/>
            <w:vAlign w:val="center"/>
          </w:tcPr>
          <w:p w:rsidR="00023744" w:rsidRDefault="00023744" w:rsidP="00023744">
            <w:pPr>
              <w:jc w:val="center"/>
            </w:pPr>
            <w:r>
              <w:t>2218042,94</w:t>
            </w:r>
          </w:p>
        </w:tc>
        <w:tc>
          <w:tcPr>
            <w:tcW w:w="0" w:type="auto"/>
            <w:vAlign w:val="center"/>
          </w:tcPr>
          <w:p w:rsidR="00023744" w:rsidRDefault="00023744" w:rsidP="00023744">
            <w:pPr>
              <w:jc w:val="center"/>
            </w:pPr>
            <w:r>
              <w:t>445176,85</w:t>
            </w:r>
          </w:p>
        </w:tc>
      </w:tr>
      <w:tr w:rsidR="00023744" w:rsidTr="00023744">
        <w:trPr>
          <w:trHeight w:val="20"/>
        </w:trPr>
        <w:tc>
          <w:tcPr>
            <w:tcW w:w="0" w:type="auto"/>
            <w:vAlign w:val="center"/>
          </w:tcPr>
          <w:p w:rsidR="00023744" w:rsidRDefault="00023744" w:rsidP="00023744">
            <w:pPr>
              <w:jc w:val="center"/>
            </w:pPr>
            <w:r>
              <w:t>185</w:t>
            </w:r>
          </w:p>
        </w:tc>
        <w:tc>
          <w:tcPr>
            <w:tcW w:w="0" w:type="auto"/>
            <w:vAlign w:val="center"/>
          </w:tcPr>
          <w:p w:rsidR="00023744" w:rsidRDefault="00023744" w:rsidP="00023744">
            <w:pPr>
              <w:jc w:val="center"/>
            </w:pPr>
            <w:r>
              <w:t>87°24'38"</w:t>
            </w:r>
          </w:p>
        </w:tc>
        <w:tc>
          <w:tcPr>
            <w:tcW w:w="0" w:type="auto"/>
            <w:vAlign w:val="center"/>
          </w:tcPr>
          <w:p w:rsidR="00023744" w:rsidRDefault="00023744" w:rsidP="00023744">
            <w:pPr>
              <w:jc w:val="center"/>
            </w:pPr>
            <w:r>
              <w:t>1,99</w:t>
            </w:r>
          </w:p>
        </w:tc>
        <w:tc>
          <w:tcPr>
            <w:tcW w:w="0" w:type="auto"/>
            <w:vAlign w:val="center"/>
          </w:tcPr>
          <w:p w:rsidR="00023744" w:rsidRDefault="00023744" w:rsidP="00023744">
            <w:pPr>
              <w:jc w:val="center"/>
            </w:pPr>
            <w:r>
              <w:t>2218040,94</w:t>
            </w:r>
          </w:p>
        </w:tc>
        <w:tc>
          <w:tcPr>
            <w:tcW w:w="0" w:type="auto"/>
            <w:vAlign w:val="center"/>
          </w:tcPr>
          <w:p w:rsidR="00023744" w:rsidRDefault="00023744" w:rsidP="00023744">
            <w:pPr>
              <w:jc w:val="center"/>
            </w:pPr>
            <w:r>
              <w:t>445176,94</w:t>
            </w:r>
          </w:p>
        </w:tc>
      </w:tr>
      <w:tr w:rsidR="00023744" w:rsidTr="00023744">
        <w:trPr>
          <w:trHeight w:val="20"/>
        </w:trPr>
        <w:tc>
          <w:tcPr>
            <w:tcW w:w="0" w:type="auto"/>
            <w:vAlign w:val="center"/>
          </w:tcPr>
          <w:p w:rsidR="00023744" w:rsidRDefault="00023744" w:rsidP="00023744">
            <w:pPr>
              <w:jc w:val="center"/>
            </w:pPr>
            <w:r>
              <w:t>186</w:t>
            </w:r>
          </w:p>
        </w:tc>
        <w:tc>
          <w:tcPr>
            <w:tcW w:w="0" w:type="auto"/>
            <w:vAlign w:val="center"/>
          </w:tcPr>
          <w:p w:rsidR="00023744" w:rsidRDefault="00023744" w:rsidP="00023744">
            <w:pPr>
              <w:jc w:val="center"/>
            </w:pPr>
            <w:r>
              <w:t>357°41'52"</w:t>
            </w:r>
          </w:p>
        </w:tc>
        <w:tc>
          <w:tcPr>
            <w:tcW w:w="0" w:type="auto"/>
            <w:vAlign w:val="center"/>
          </w:tcPr>
          <w:p w:rsidR="00023744" w:rsidRDefault="00023744" w:rsidP="00023744">
            <w:pPr>
              <w:jc w:val="center"/>
            </w:pPr>
            <w:r>
              <w:t>1,99</w:t>
            </w:r>
          </w:p>
        </w:tc>
        <w:tc>
          <w:tcPr>
            <w:tcW w:w="0" w:type="auto"/>
            <w:vAlign w:val="center"/>
          </w:tcPr>
          <w:p w:rsidR="00023744" w:rsidRDefault="00023744" w:rsidP="00023744">
            <w:pPr>
              <w:jc w:val="center"/>
            </w:pPr>
            <w:r>
              <w:t>2218041,03</w:t>
            </w:r>
          </w:p>
        </w:tc>
        <w:tc>
          <w:tcPr>
            <w:tcW w:w="0" w:type="auto"/>
            <w:vAlign w:val="center"/>
          </w:tcPr>
          <w:p w:rsidR="00023744" w:rsidRDefault="00023744" w:rsidP="00023744">
            <w:pPr>
              <w:jc w:val="center"/>
            </w:pPr>
            <w:r>
              <w:t>445178,93</w:t>
            </w:r>
          </w:p>
        </w:tc>
      </w:tr>
      <w:tr w:rsidR="00023744" w:rsidTr="00023744">
        <w:trPr>
          <w:trHeight w:val="20"/>
        </w:trPr>
        <w:tc>
          <w:tcPr>
            <w:tcW w:w="0" w:type="auto"/>
            <w:vAlign w:val="center"/>
          </w:tcPr>
          <w:p w:rsidR="00023744" w:rsidRDefault="00023744" w:rsidP="00023744">
            <w:pPr>
              <w:jc w:val="center"/>
            </w:pPr>
            <w:r>
              <w:t>183</w:t>
            </w:r>
          </w:p>
        </w:tc>
        <w:tc>
          <w:tcPr>
            <w:tcW w:w="0" w:type="auto"/>
            <w:vAlign w:val="center"/>
          </w:tcPr>
          <w:p w:rsidR="00023744" w:rsidRDefault="00023744" w:rsidP="00023744">
            <w:pPr>
              <w:jc w:val="center"/>
            </w:pPr>
            <w:r>
              <w:t>267°42'34"</w:t>
            </w:r>
          </w:p>
        </w:tc>
        <w:tc>
          <w:tcPr>
            <w:tcW w:w="0" w:type="auto"/>
            <w:vAlign w:val="center"/>
          </w:tcPr>
          <w:p w:rsidR="00023744" w:rsidRDefault="00023744" w:rsidP="00023744">
            <w:pPr>
              <w:jc w:val="center"/>
            </w:pPr>
            <w:r>
              <w:t>2</w:t>
            </w:r>
          </w:p>
        </w:tc>
        <w:tc>
          <w:tcPr>
            <w:tcW w:w="0" w:type="auto"/>
            <w:vAlign w:val="center"/>
          </w:tcPr>
          <w:p w:rsidR="00023744" w:rsidRDefault="00023744" w:rsidP="00023744">
            <w:pPr>
              <w:jc w:val="center"/>
            </w:pPr>
            <w:r>
              <w:t>2218043,02</w:t>
            </w:r>
          </w:p>
        </w:tc>
        <w:tc>
          <w:tcPr>
            <w:tcW w:w="0" w:type="auto"/>
            <w:vAlign w:val="center"/>
          </w:tcPr>
          <w:p w:rsidR="00023744" w:rsidRDefault="00023744" w:rsidP="00023744">
            <w:pPr>
              <w:jc w:val="center"/>
            </w:pPr>
            <w:r>
              <w:t>445178,85</w:t>
            </w:r>
          </w:p>
        </w:tc>
      </w:tr>
      <w:tr w:rsidR="00023744" w:rsidTr="00023744">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r>
      <w:tr w:rsidR="00023744" w:rsidTr="00023744">
        <w:trPr>
          <w:trHeight w:val="20"/>
        </w:trPr>
        <w:tc>
          <w:tcPr>
            <w:tcW w:w="0" w:type="auto"/>
            <w:vAlign w:val="center"/>
          </w:tcPr>
          <w:p w:rsidR="00023744" w:rsidRDefault="00023744" w:rsidP="00023744">
            <w:pPr>
              <w:jc w:val="center"/>
            </w:pPr>
            <w:r>
              <w:t>187</w:t>
            </w:r>
          </w:p>
        </w:tc>
        <w:tc>
          <w:tcPr>
            <w:tcW w:w="0" w:type="auto"/>
            <w:vAlign w:val="center"/>
          </w:tcPr>
          <w:p w:rsidR="00023744" w:rsidRDefault="00023744" w:rsidP="00023744">
            <w:pPr>
              <w:jc w:val="center"/>
            </w:pPr>
            <w:r>
              <w:t>333°28'11"</w:t>
            </w:r>
          </w:p>
        </w:tc>
        <w:tc>
          <w:tcPr>
            <w:tcW w:w="0" w:type="auto"/>
            <w:vAlign w:val="center"/>
          </w:tcPr>
          <w:p w:rsidR="00023744" w:rsidRDefault="00023744" w:rsidP="00023744">
            <w:pPr>
              <w:jc w:val="center"/>
            </w:pPr>
            <w:r>
              <w:t>7,37</w:t>
            </w:r>
          </w:p>
        </w:tc>
        <w:tc>
          <w:tcPr>
            <w:tcW w:w="0" w:type="auto"/>
            <w:vAlign w:val="center"/>
          </w:tcPr>
          <w:p w:rsidR="00023744" w:rsidRDefault="00023744" w:rsidP="00023744">
            <w:pPr>
              <w:jc w:val="center"/>
            </w:pPr>
            <w:r>
              <w:t>2218102,10</w:t>
            </w:r>
          </w:p>
        </w:tc>
        <w:tc>
          <w:tcPr>
            <w:tcW w:w="0" w:type="auto"/>
            <w:vAlign w:val="center"/>
          </w:tcPr>
          <w:p w:rsidR="00023744" w:rsidRDefault="00023744" w:rsidP="00023744">
            <w:pPr>
              <w:jc w:val="center"/>
            </w:pPr>
            <w:r>
              <w:t>445130,30</w:t>
            </w:r>
          </w:p>
        </w:tc>
      </w:tr>
      <w:tr w:rsidR="00023744" w:rsidTr="00023744">
        <w:trPr>
          <w:trHeight w:val="20"/>
        </w:trPr>
        <w:tc>
          <w:tcPr>
            <w:tcW w:w="0" w:type="auto"/>
            <w:vAlign w:val="center"/>
          </w:tcPr>
          <w:p w:rsidR="00023744" w:rsidRDefault="00023744" w:rsidP="00023744">
            <w:pPr>
              <w:jc w:val="center"/>
            </w:pPr>
            <w:r>
              <w:t>188</w:t>
            </w:r>
          </w:p>
        </w:tc>
        <w:tc>
          <w:tcPr>
            <w:tcW w:w="0" w:type="auto"/>
            <w:vAlign w:val="center"/>
          </w:tcPr>
          <w:p w:rsidR="00023744" w:rsidRDefault="00023744" w:rsidP="00023744">
            <w:pPr>
              <w:jc w:val="center"/>
            </w:pPr>
            <w:r>
              <w:t>250°3'48"</w:t>
            </w:r>
          </w:p>
        </w:tc>
        <w:tc>
          <w:tcPr>
            <w:tcW w:w="0" w:type="auto"/>
            <w:vAlign w:val="center"/>
          </w:tcPr>
          <w:p w:rsidR="00023744" w:rsidRDefault="00023744" w:rsidP="00023744">
            <w:pPr>
              <w:jc w:val="center"/>
            </w:pPr>
            <w:r>
              <w:t>7,36</w:t>
            </w:r>
          </w:p>
        </w:tc>
        <w:tc>
          <w:tcPr>
            <w:tcW w:w="0" w:type="auto"/>
            <w:vAlign w:val="center"/>
          </w:tcPr>
          <w:p w:rsidR="00023744" w:rsidRDefault="00023744" w:rsidP="00023744">
            <w:pPr>
              <w:jc w:val="center"/>
            </w:pPr>
            <w:r>
              <w:t>2218108,69</w:t>
            </w:r>
          </w:p>
        </w:tc>
        <w:tc>
          <w:tcPr>
            <w:tcW w:w="0" w:type="auto"/>
            <w:vAlign w:val="center"/>
          </w:tcPr>
          <w:p w:rsidR="00023744" w:rsidRDefault="00023744" w:rsidP="00023744">
            <w:pPr>
              <w:jc w:val="center"/>
            </w:pPr>
            <w:r>
              <w:t>445127,01</w:t>
            </w:r>
          </w:p>
        </w:tc>
      </w:tr>
      <w:tr w:rsidR="00023744" w:rsidTr="00023744">
        <w:trPr>
          <w:trHeight w:val="20"/>
        </w:trPr>
        <w:tc>
          <w:tcPr>
            <w:tcW w:w="0" w:type="auto"/>
            <w:vAlign w:val="center"/>
          </w:tcPr>
          <w:p w:rsidR="00023744" w:rsidRDefault="00023744" w:rsidP="00023744">
            <w:pPr>
              <w:jc w:val="center"/>
            </w:pPr>
            <w:r>
              <w:t>189</w:t>
            </w:r>
          </w:p>
        </w:tc>
        <w:tc>
          <w:tcPr>
            <w:tcW w:w="0" w:type="auto"/>
            <w:vAlign w:val="center"/>
          </w:tcPr>
          <w:p w:rsidR="00023744" w:rsidRDefault="00023744" w:rsidP="00023744">
            <w:pPr>
              <w:jc w:val="center"/>
            </w:pPr>
            <w:r>
              <w:t>111°46'55"</w:t>
            </w:r>
          </w:p>
        </w:tc>
        <w:tc>
          <w:tcPr>
            <w:tcW w:w="0" w:type="auto"/>
            <w:vAlign w:val="center"/>
          </w:tcPr>
          <w:p w:rsidR="00023744" w:rsidRDefault="00023744" w:rsidP="00023744">
            <w:pPr>
              <w:jc w:val="center"/>
            </w:pPr>
            <w:r>
              <w:t>11</w:t>
            </w:r>
          </w:p>
        </w:tc>
        <w:tc>
          <w:tcPr>
            <w:tcW w:w="0" w:type="auto"/>
            <w:vAlign w:val="center"/>
          </w:tcPr>
          <w:p w:rsidR="00023744" w:rsidRDefault="00023744" w:rsidP="00023744">
            <w:pPr>
              <w:jc w:val="center"/>
            </w:pPr>
            <w:r>
              <w:t>2218106,18</w:t>
            </w:r>
          </w:p>
        </w:tc>
        <w:tc>
          <w:tcPr>
            <w:tcW w:w="0" w:type="auto"/>
            <w:vAlign w:val="center"/>
          </w:tcPr>
          <w:p w:rsidR="00023744" w:rsidRDefault="00023744" w:rsidP="00023744">
            <w:pPr>
              <w:jc w:val="center"/>
            </w:pPr>
            <w:r>
              <w:t>445120,09</w:t>
            </w:r>
          </w:p>
        </w:tc>
      </w:tr>
      <w:tr w:rsidR="00023744" w:rsidTr="00023744">
        <w:trPr>
          <w:trHeight w:val="20"/>
        </w:trPr>
        <w:tc>
          <w:tcPr>
            <w:tcW w:w="0" w:type="auto"/>
            <w:vAlign w:val="center"/>
          </w:tcPr>
          <w:p w:rsidR="00023744" w:rsidRDefault="00023744" w:rsidP="00023744">
            <w:pPr>
              <w:jc w:val="center"/>
            </w:pPr>
            <w:r>
              <w:t>187</w:t>
            </w:r>
          </w:p>
        </w:tc>
        <w:tc>
          <w:tcPr>
            <w:tcW w:w="0" w:type="auto"/>
            <w:vAlign w:val="center"/>
          </w:tcPr>
          <w:p w:rsidR="00023744" w:rsidRDefault="00023744" w:rsidP="00023744">
            <w:pPr>
              <w:jc w:val="center"/>
            </w:pPr>
            <w:r>
              <w:t>333°28'11"</w:t>
            </w:r>
          </w:p>
        </w:tc>
        <w:tc>
          <w:tcPr>
            <w:tcW w:w="0" w:type="auto"/>
            <w:vAlign w:val="center"/>
          </w:tcPr>
          <w:p w:rsidR="00023744" w:rsidRDefault="00023744" w:rsidP="00023744">
            <w:pPr>
              <w:jc w:val="center"/>
            </w:pPr>
            <w:r>
              <w:t>7,37</w:t>
            </w:r>
          </w:p>
        </w:tc>
        <w:tc>
          <w:tcPr>
            <w:tcW w:w="0" w:type="auto"/>
            <w:vAlign w:val="center"/>
          </w:tcPr>
          <w:p w:rsidR="00023744" w:rsidRDefault="00023744" w:rsidP="00023744">
            <w:pPr>
              <w:jc w:val="center"/>
            </w:pPr>
            <w:r>
              <w:t>2218102,10</w:t>
            </w:r>
          </w:p>
        </w:tc>
        <w:tc>
          <w:tcPr>
            <w:tcW w:w="0" w:type="auto"/>
            <w:vAlign w:val="center"/>
          </w:tcPr>
          <w:p w:rsidR="00023744" w:rsidRDefault="00023744" w:rsidP="00023744">
            <w:pPr>
              <w:jc w:val="center"/>
            </w:pPr>
            <w:r>
              <w:t>445130,30</w:t>
            </w:r>
          </w:p>
        </w:tc>
      </w:tr>
      <w:tr w:rsidR="00023744" w:rsidTr="00023744">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r>
      <w:tr w:rsidR="00023744" w:rsidTr="00023744">
        <w:trPr>
          <w:trHeight w:val="20"/>
        </w:trPr>
        <w:tc>
          <w:tcPr>
            <w:tcW w:w="0" w:type="auto"/>
            <w:vAlign w:val="center"/>
          </w:tcPr>
          <w:p w:rsidR="00023744" w:rsidRDefault="00023744" w:rsidP="00023744">
            <w:pPr>
              <w:jc w:val="center"/>
            </w:pPr>
            <w:r>
              <w:t>190</w:t>
            </w:r>
          </w:p>
        </w:tc>
        <w:tc>
          <w:tcPr>
            <w:tcW w:w="0" w:type="auto"/>
            <w:vAlign w:val="center"/>
          </w:tcPr>
          <w:p w:rsidR="00023744" w:rsidRDefault="00023744" w:rsidP="00023744">
            <w:pPr>
              <w:jc w:val="center"/>
            </w:pPr>
            <w:r>
              <w:t>81°57'3"</w:t>
            </w:r>
          </w:p>
        </w:tc>
        <w:tc>
          <w:tcPr>
            <w:tcW w:w="0" w:type="auto"/>
            <w:vAlign w:val="center"/>
          </w:tcPr>
          <w:p w:rsidR="00023744" w:rsidRDefault="00023744" w:rsidP="00023744">
            <w:pPr>
              <w:jc w:val="center"/>
            </w:pPr>
            <w:r>
              <w:t>2</w:t>
            </w:r>
          </w:p>
        </w:tc>
        <w:tc>
          <w:tcPr>
            <w:tcW w:w="0" w:type="auto"/>
            <w:vAlign w:val="center"/>
          </w:tcPr>
          <w:p w:rsidR="00023744" w:rsidRDefault="00023744" w:rsidP="00023744">
            <w:pPr>
              <w:jc w:val="center"/>
            </w:pPr>
            <w:r>
              <w:t>2218062,33</w:t>
            </w:r>
          </w:p>
        </w:tc>
        <w:tc>
          <w:tcPr>
            <w:tcW w:w="0" w:type="auto"/>
            <w:vAlign w:val="center"/>
          </w:tcPr>
          <w:p w:rsidR="00023744" w:rsidRDefault="00023744" w:rsidP="00023744">
            <w:pPr>
              <w:jc w:val="center"/>
            </w:pPr>
            <w:r>
              <w:t>445069,94</w:t>
            </w:r>
          </w:p>
        </w:tc>
      </w:tr>
      <w:tr w:rsidR="00023744" w:rsidTr="00023744">
        <w:trPr>
          <w:trHeight w:val="20"/>
        </w:trPr>
        <w:tc>
          <w:tcPr>
            <w:tcW w:w="0" w:type="auto"/>
            <w:vAlign w:val="center"/>
          </w:tcPr>
          <w:p w:rsidR="00023744" w:rsidRDefault="00023744" w:rsidP="00023744">
            <w:pPr>
              <w:jc w:val="center"/>
            </w:pPr>
            <w:r>
              <w:t>191</w:t>
            </w:r>
          </w:p>
        </w:tc>
        <w:tc>
          <w:tcPr>
            <w:tcW w:w="0" w:type="auto"/>
            <w:vAlign w:val="center"/>
          </w:tcPr>
          <w:p w:rsidR="00023744" w:rsidRDefault="00023744" w:rsidP="00023744">
            <w:pPr>
              <w:jc w:val="center"/>
            </w:pPr>
            <w:r>
              <w:t>351°40'3"</w:t>
            </w:r>
          </w:p>
        </w:tc>
        <w:tc>
          <w:tcPr>
            <w:tcW w:w="0" w:type="auto"/>
            <w:vAlign w:val="center"/>
          </w:tcPr>
          <w:p w:rsidR="00023744" w:rsidRDefault="00023744" w:rsidP="00023744">
            <w:pPr>
              <w:jc w:val="center"/>
            </w:pPr>
            <w:r>
              <w:t>2</w:t>
            </w:r>
          </w:p>
        </w:tc>
        <w:tc>
          <w:tcPr>
            <w:tcW w:w="0" w:type="auto"/>
            <w:vAlign w:val="center"/>
          </w:tcPr>
          <w:p w:rsidR="00023744" w:rsidRDefault="00023744" w:rsidP="00023744">
            <w:pPr>
              <w:jc w:val="center"/>
            </w:pPr>
            <w:r>
              <w:t>2218062,61</w:t>
            </w:r>
          </w:p>
        </w:tc>
        <w:tc>
          <w:tcPr>
            <w:tcW w:w="0" w:type="auto"/>
            <w:vAlign w:val="center"/>
          </w:tcPr>
          <w:p w:rsidR="00023744" w:rsidRDefault="00023744" w:rsidP="00023744">
            <w:pPr>
              <w:jc w:val="center"/>
            </w:pPr>
            <w:r>
              <w:t>445071,92</w:t>
            </w:r>
          </w:p>
        </w:tc>
      </w:tr>
      <w:tr w:rsidR="00023744" w:rsidTr="00023744">
        <w:trPr>
          <w:trHeight w:val="20"/>
        </w:trPr>
        <w:tc>
          <w:tcPr>
            <w:tcW w:w="0" w:type="auto"/>
            <w:vAlign w:val="center"/>
          </w:tcPr>
          <w:p w:rsidR="00023744" w:rsidRDefault="00023744" w:rsidP="00023744">
            <w:pPr>
              <w:jc w:val="center"/>
            </w:pPr>
            <w:r>
              <w:t>192</w:t>
            </w:r>
          </w:p>
        </w:tc>
        <w:tc>
          <w:tcPr>
            <w:tcW w:w="0" w:type="auto"/>
            <w:vAlign w:val="center"/>
          </w:tcPr>
          <w:p w:rsidR="00023744" w:rsidRDefault="00023744" w:rsidP="00023744">
            <w:pPr>
              <w:jc w:val="center"/>
            </w:pPr>
            <w:r>
              <w:t>261°37'33"</w:t>
            </w:r>
          </w:p>
        </w:tc>
        <w:tc>
          <w:tcPr>
            <w:tcW w:w="0" w:type="auto"/>
            <w:vAlign w:val="center"/>
          </w:tcPr>
          <w:p w:rsidR="00023744" w:rsidRDefault="00023744" w:rsidP="00023744">
            <w:pPr>
              <w:jc w:val="center"/>
            </w:pPr>
            <w:r>
              <w:t>1,99</w:t>
            </w:r>
          </w:p>
        </w:tc>
        <w:tc>
          <w:tcPr>
            <w:tcW w:w="0" w:type="auto"/>
            <w:vAlign w:val="center"/>
          </w:tcPr>
          <w:p w:rsidR="00023744" w:rsidRDefault="00023744" w:rsidP="00023744">
            <w:pPr>
              <w:jc w:val="center"/>
            </w:pPr>
            <w:r>
              <w:t>2218064,59</w:t>
            </w:r>
          </w:p>
        </w:tc>
        <w:tc>
          <w:tcPr>
            <w:tcW w:w="0" w:type="auto"/>
            <w:vAlign w:val="center"/>
          </w:tcPr>
          <w:p w:rsidR="00023744" w:rsidRDefault="00023744" w:rsidP="00023744">
            <w:pPr>
              <w:jc w:val="center"/>
            </w:pPr>
            <w:r>
              <w:t>445071,63</w:t>
            </w:r>
          </w:p>
        </w:tc>
      </w:tr>
      <w:tr w:rsidR="00023744" w:rsidTr="00023744">
        <w:trPr>
          <w:trHeight w:val="20"/>
        </w:trPr>
        <w:tc>
          <w:tcPr>
            <w:tcW w:w="0" w:type="auto"/>
            <w:vAlign w:val="center"/>
          </w:tcPr>
          <w:p w:rsidR="00023744" w:rsidRDefault="00023744" w:rsidP="00023744">
            <w:pPr>
              <w:jc w:val="center"/>
            </w:pPr>
            <w:r>
              <w:t>193</w:t>
            </w:r>
          </w:p>
        </w:tc>
        <w:tc>
          <w:tcPr>
            <w:tcW w:w="0" w:type="auto"/>
            <w:vAlign w:val="center"/>
          </w:tcPr>
          <w:p w:rsidR="00023744" w:rsidRDefault="00023744" w:rsidP="00023744">
            <w:pPr>
              <w:jc w:val="center"/>
            </w:pPr>
            <w:r>
              <w:t>171°54'38"</w:t>
            </w:r>
          </w:p>
        </w:tc>
        <w:tc>
          <w:tcPr>
            <w:tcW w:w="0" w:type="auto"/>
            <w:vAlign w:val="center"/>
          </w:tcPr>
          <w:p w:rsidR="00023744" w:rsidRDefault="00023744" w:rsidP="00023744">
            <w:pPr>
              <w:jc w:val="center"/>
            </w:pPr>
            <w:r>
              <w:t>1,99</w:t>
            </w:r>
          </w:p>
        </w:tc>
        <w:tc>
          <w:tcPr>
            <w:tcW w:w="0" w:type="auto"/>
            <w:vAlign w:val="center"/>
          </w:tcPr>
          <w:p w:rsidR="00023744" w:rsidRDefault="00023744" w:rsidP="00023744">
            <w:pPr>
              <w:jc w:val="center"/>
            </w:pPr>
            <w:r>
              <w:t>2218064,30</w:t>
            </w:r>
          </w:p>
        </w:tc>
        <w:tc>
          <w:tcPr>
            <w:tcW w:w="0" w:type="auto"/>
            <w:vAlign w:val="center"/>
          </w:tcPr>
          <w:p w:rsidR="00023744" w:rsidRDefault="00023744" w:rsidP="00023744">
            <w:pPr>
              <w:jc w:val="center"/>
            </w:pPr>
            <w:r>
              <w:t>445069,66</w:t>
            </w:r>
          </w:p>
        </w:tc>
      </w:tr>
      <w:tr w:rsidR="00023744" w:rsidTr="00023744">
        <w:trPr>
          <w:trHeight w:val="20"/>
        </w:trPr>
        <w:tc>
          <w:tcPr>
            <w:tcW w:w="0" w:type="auto"/>
            <w:vAlign w:val="center"/>
          </w:tcPr>
          <w:p w:rsidR="00023744" w:rsidRDefault="00023744" w:rsidP="00023744">
            <w:pPr>
              <w:jc w:val="center"/>
            </w:pPr>
            <w:r>
              <w:t>190</w:t>
            </w:r>
          </w:p>
        </w:tc>
        <w:tc>
          <w:tcPr>
            <w:tcW w:w="0" w:type="auto"/>
            <w:vAlign w:val="center"/>
          </w:tcPr>
          <w:p w:rsidR="00023744" w:rsidRDefault="00023744" w:rsidP="00023744">
            <w:pPr>
              <w:jc w:val="center"/>
            </w:pPr>
            <w:r>
              <w:t>81°57'3"</w:t>
            </w:r>
          </w:p>
        </w:tc>
        <w:tc>
          <w:tcPr>
            <w:tcW w:w="0" w:type="auto"/>
            <w:vAlign w:val="center"/>
          </w:tcPr>
          <w:p w:rsidR="00023744" w:rsidRDefault="00023744" w:rsidP="00023744">
            <w:pPr>
              <w:jc w:val="center"/>
            </w:pPr>
            <w:r>
              <w:t>2</w:t>
            </w:r>
          </w:p>
        </w:tc>
        <w:tc>
          <w:tcPr>
            <w:tcW w:w="0" w:type="auto"/>
            <w:vAlign w:val="center"/>
          </w:tcPr>
          <w:p w:rsidR="00023744" w:rsidRDefault="00023744" w:rsidP="00023744">
            <w:pPr>
              <w:jc w:val="center"/>
            </w:pPr>
            <w:r>
              <w:t>2218062,33</w:t>
            </w:r>
          </w:p>
        </w:tc>
        <w:tc>
          <w:tcPr>
            <w:tcW w:w="0" w:type="auto"/>
            <w:vAlign w:val="center"/>
          </w:tcPr>
          <w:p w:rsidR="00023744" w:rsidRDefault="00023744" w:rsidP="00023744">
            <w:pPr>
              <w:jc w:val="center"/>
            </w:pPr>
            <w:r>
              <w:t>445069,94</w:t>
            </w:r>
          </w:p>
        </w:tc>
      </w:tr>
      <w:tr w:rsidR="00023744" w:rsidTr="00023744">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r>
      <w:tr w:rsidR="00023744" w:rsidTr="00023744">
        <w:trPr>
          <w:trHeight w:val="20"/>
        </w:trPr>
        <w:tc>
          <w:tcPr>
            <w:tcW w:w="0" w:type="auto"/>
            <w:vAlign w:val="center"/>
          </w:tcPr>
          <w:p w:rsidR="00023744" w:rsidRDefault="00023744" w:rsidP="00023744">
            <w:pPr>
              <w:jc w:val="center"/>
            </w:pPr>
            <w:r>
              <w:t>194</w:t>
            </w:r>
          </w:p>
        </w:tc>
        <w:tc>
          <w:tcPr>
            <w:tcW w:w="0" w:type="auto"/>
            <w:vAlign w:val="center"/>
          </w:tcPr>
          <w:p w:rsidR="00023744" w:rsidRDefault="00023744" w:rsidP="00023744">
            <w:pPr>
              <w:jc w:val="center"/>
            </w:pPr>
            <w:r>
              <w:t>267°25'24"</w:t>
            </w:r>
          </w:p>
        </w:tc>
        <w:tc>
          <w:tcPr>
            <w:tcW w:w="0" w:type="auto"/>
            <w:vAlign w:val="center"/>
          </w:tcPr>
          <w:p w:rsidR="00023744" w:rsidRDefault="00023744" w:rsidP="00023744">
            <w:pPr>
              <w:jc w:val="center"/>
            </w:pPr>
            <w:r>
              <w:t>2</w:t>
            </w:r>
          </w:p>
        </w:tc>
        <w:tc>
          <w:tcPr>
            <w:tcW w:w="0" w:type="auto"/>
            <w:vAlign w:val="center"/>
          </w:tcPr>
          <w:p w:rsidR="00023744" w:rsidRDefault="00023744" w:rsidP="00023744">
            <w:pPr>
              <w:jc w:val="center"/>
            </w:pPr>
            <w:r>
              <w:t>2218084,85</w:t>
            </w:r>
          </w:p>
        </w:tc>
        <w:tc>
          <w:tcPr>
            <w:tcW w:w="0" w:type="auto"/>
            <w:vAlign w:val="center"/>
          </w:tcPr>
          <w:p w:rsidR="00023744" w:rsidRDefault="00023744" w:rsidP="00023744">
            <w:pPr>
              <w:jc w:val="center"/>
            </w:pPr>
            <w:r>
              <w:t>445146,30</w:t>
            </w:r>
          </w:p>
        </w:tc>
      </w:tr>
      <w:tr w:rsidR="00023744" w:rsidTr="00023744">
        <w:trPr>
          <w:trHeight w:val="20"/>
        </w:trPr>
        <w:tc>
          <w:tcPr>
            <w:tcW w:w="0" w:type="auto"/>
            <w:vAlign w:val="center"/>
          </w:tcPr>
          <w:p w:rsidR="00023744" w:rsidRDefault="00023744" w:rsidP="00023744">
            <w:pPr>
              <w:jc w:val="center"/>
            </w:pPr>
            <w:r>
              <w:t>195</w:t>
            </w:r>
          </w:p>
        </w:tc>
        <w:tc>
          <w:tcPr>
            <w:tcW w:w="0" w:type="auto"/>
            <w:vAlign w:val="center"/>
          </w:tcPr>
          <w:p w:rsidR="00023744" w:rsidRDefault="00023744" w:rsidP="00023744">
            <w:pPr>
              <w:jc w:val="center"/>
            </w:pPr>
            <w:r>
              <w:t>177°41'52"</w:t>
            </w:r>
          </w:p>
        </w:tc>
        <w:tc>
          <w:tcPr>
            <w:tcW w:w="0" w:type="auto"/>
            <w:vAlign w:val="center"/>
          </w:tcPr>
          <w:p w:rsidR="00023744" w:rsidRDefault="00023744" w:rsidP="00023744">
            <w:pPr>
              <w:jc w:val="center"/>
            </w:pPr>
            <w:r>
              <w:t>1,99</w:t>
            </w:r>
          </w:p>
        </w:tc>
        <w:tc>
          <w:tcPr>
            <w:tcW w:w="0" w:type="auto"/>
            <w:vAlign w:val="center"/>
          </w:tcPr>
          <w:p w:rsidR="00023744" w:rsidRDefault="00023744" w:rsidP="00023744">
            <w:pPr>
              <w:jc w:val="center"/>
            </w:pPr>
            <w:r>
              <w:t>2218084,76</w:t>
            </w:r>
          </w:p>
        </w:tc>
        <w:tc>
          <w:tcPr>
            <w:tcW w:w="0" w:type="auto"/>
            <w:vAlign w:val="center"/>
          </w:tcPr>
          <w:p w:rsidR="00023744" w:rsidRDefault="00023744" w:rsidP="00023744">
            <w:pPr>
              <w:jc w:val="center"/>
            </w:pPr>
            <w:r>
              <w:t>445144,30</w:t>
            </w:r>
          </w:p>
        </w:tc>
      </w:tr>
      <w:tr w:rsidR="00023744" w:rsidTr="00023744">
        <w:trPr>
          <w:trHeight w:val="20"/>
        </w:trPr>
        <w:tc>
          <w:tcPr>
            <w:tcW w:w="0" w:type="auto"/>
            <w:vAlign w:val="center"/>
          </w:tcPr>
          <w:p w:rsidR="00023744" w:rsidRDefault="00023744" w:rsidP="00023744">
            <w:pPr>
              <w:jc w:val="center"/>
            </w:pPr>
            <w:r>
              <w:t>196</w:t>
            </w:r>
          </w:p>
        </w:tc>
        <w:tc>
          <w:tcPr>
            <w:tcW w:w="0" w:type="auto"/>
            <w:vAlign w:val="center"/>
          </w:tcPr>
          <w:p w:rsidR="00023744" w:rsidRDefault="00023744" w:rsidP="00023744">
            <w:pPr>
              <w:jc w:val="center"/>
            </w:pPr>
            <w:r>
              <w:t>87°42'34"</w:t>
            </w:r>
          </w:p>
        </w:tc>
        <w:tc>
          <w:tcPr>
            <w:tcW w:w="0" w:type="auto"/>
            <w:vAlign w:val="center"/>
          </w:tcPr>
          <w:p w:rsidR="00023744" w:rsidRDefault="00023744" w:rsidP="00023744">
            <w:pPr>
              <w:jc w:val="center"/>
            </w:pPr>
            <w:r>
              <w:t>2</w:t>
            </w:r>
          </w:p>
        </w:tc>
        <w:tc>
          <w:tcPr>
            <w:tcW w:w="0" w:type="auto"/>
            <w:vAlign w:val="center"/>
          </w:tcPr>
          <w:p w:rsidR="00023744" w:rsidRDefault="00023744" w:rsidP="00023744">
            <w:pPr>
              <w:jc w:val="center"/>
            </w:pPr>
            <w:r>
              <w:t>2218082,77</w:t>
            </w:r>
          </w:p>
        </w:tc>
        <w:tc>
          <w:tcPr>
            <w:tcW w:w="0" w:type="auto"/>
            <w:vAlign w:val="center"/>
          </w:tcPr>
          <w:p w:rsidR="00023744" w:rsidRDefault="00023744" w:rsidP="00023744">
            <w:pPr>
              <w:jc w:val="center"/>
            </w:pPr>
            <w:r>
              <w:t>445144,38</w:t>
            </w:r>
          </w:p>
        </w:tc>
      </w:tr>
      <w:tr w:rsidR="00023744" w:rsidTr="00023744">
        <w:trPr>
          <w:trHeight w:val="20"/>
        </w:trPr>
        <w:tc>
          <w:tcPr>
            <w:tcW w:w="0" w:type="auto"/>
            <w:vAlign w:val="center"/>
          </w:tcPr>
          <w:p w:rsidR="00023744" w:rsidRDefault="00023744" w:rsidP="00023744">
            <w:pPr>
              <w:jc w:val="center"/>
            </w:pPr>
            <w:r>
              <w:t>197</w:t>
            </w:r>
          </w:p>
        </w:tc>
        <w:tc>
          <w:tcPr>
            <w:tcW w:w="0" w:type="auto"/>
            <w:vAlign w:val="center"/>
          </w:tcPr>
          <w:p w:rsidR="00023744" w:rsidRDefault="00023744" w:rsidP="00023744">
            <w:pPr>
              <w:jc w:val="center"/>
            </w:pPr>
            <w:r>
              <w:t>357°42'34"</w:t>
            </w:r>
          </w:p>
        </w:tc>
        <w:tc>
          <w:tcPr>
            <w:tcW w:w="0" w:type="auto"/>
            <w:vAlign w:val="center"/>
          </w:tcPr>
          <w:p w:rsidR="00023744" w:rsidRDefault="00023744" w:rsidP="00023744">
            <w:pPr>
              <w:jc w:val="center"/>
            </w:pPr>
            <w:r>
              <w:t>2</w:t>
            </w:r>
          </w:p>
        </w:tc>
        <w:tc>
          <w:tcPr>
            <w:tcW w:w="0" w:type="auto"/>
            <w:vAlign w:val="center"/>
          </w:tcPr>
          <w:p w:rsidR="00023744" w:rsidRDefault="00023744" w:rsidP="00023744">
            <w:pPr>
              <w:jc w:val="center"/>
            </w:pPr>
            <w:r>
              <w:t>2218082,85</w:t>
            </w:r>
          </w:p>
        </w:tc>
        <w:tc>
          <w:tcPr>
            <w:tcW w:w="0" w:type="auto"/>
            <w:vAlign w:val="center"/>
          </w:tcPr>
          <w:p w:rsidR="00023744" w:rsidRDefault="00023744" w:rsidP="00023744">
            <w:pPr>
              <w:jc w:val="center"/>
            </w:pPr>
            <w:r>
              <w:t>445146,38</w:t>
            </w:r>
          </w:p>
        </w:tc>
      </w:tr>
      <w:tr w:rsidR="00023744" w:rsidTr="00023744">
        <w:trPr>
          <w:trHeight w:val="20"/>
        </w:trPr>
        <w:tc>
          <w:tcPr>
            <w:tcW w:w="0" w:type="auto"/>
            <w:vAlign w:val="center"/>
          </w:tcPr>
          <w:p w:rsidR="00023744" w:rsidRDefault="00023744" w:rsidP="00023744">
            <w:pPr>
              <w:jc w:val="center"/>
            </w:pPr>
            <w:r>
              <w:t>194</w:t>
            </w:r>
          </w:p>
        </w:tc>
        <w:tc>
          <w:tcPr>
            <w:tcW w:w="0" w:type="auto"/>
            <w:vAlign w:val="center"/>
          </w:tcPr>
          <w:p w:rsidR="00023744" w:rsidRDefault="00023744" w:rsidP="00023744">
            <w:pPr>
              <w:jc w:val="center"/>
            </w:pPr>
            <w:r>
              <w:t>267°25'24"</w:t>
            </w:r>
          </w:p>
        </w:tc>
        <w:tc>
          <w:tcPr>
            <w:tcW w:w="0" w:type="auto"/>
            <w:vAlign w:val="center"/>
          </w:tcPr>
          <w:p w:rsidR="00023744" w:rsidRDefault="00023744" w:rsidP="00023744">
            <w:pPr>
              <w:jc w:val="center"/>
            </w:pPr>
            <w:r>
              <w:t>2</w:t>
            </w:r>
          </w:p>
        </w:tc>
        <w:tc>
          <w:tcPr>
            <w:tcW w:w="0" w:type="auto"/>
            <w:vAlign w:val="center"/>
          </w:tcPr>
          <w:p w:rsidR="00023744" w:rsidRDefault="00023744" w:rsidP="00023744">
            <w:pPr>
              <w:jc w:val="center"/>
            </w:pPr>
            <w:r>
              <w:t>2218084,85</w:t>
            </w:r>
          </w:p>
        </w:tc>
        <w:tc>
          <w:tcPr>
            <w:tcW w:w="0" w:type="auto"/>
            <w:vAlign w:val="center"/>
          </w:tcPr>
          <w:p w:rsidR="00023744" w:rsidRDefault="00023744" w:rsidP="00023744">
            <w:pPr>
              <w:jc w:val="center"/>
            </w:pPr>
            <w:r>
              <w:t>445146,30</w:t>
            </w:r>
          </w:p>
        </w:tc>
      </w:tr>
      <w:tr w:rsidR="00023744" w:rsidTr="00023744">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r>
      <w:tr w:rsidR="00023744" w:rsidTr="00023744">
        <w:trPr>
          <w:trHeight w:val="20"/>
        </w:trPr>
        <w:tc>
          <w:tcPr>
            <w:tcW w:w="0" w:type="auto"/>
            <w:vAlign w:val="center"/>
          </w:tcPr>
          <w:p w:rsidR="00023744" w:rsidRDefault="00023744" w:rsidP="00023744">
            <w:pPr>
              <w:jc w:val="center"/>
            </w:pPr>
            <w:r>
              <w:t>198</w:t>
            </w:r>
          </w:p>
        </w:tc>
        <w:tc>
          <w:tcPr>
            <w:tcW w:w="0" w:type="auto"/>
            <w:vAlign w:val="center"/>
          </w:tcPr>
          <w:p w:rsidR="00023744" w:rsidRDefault="00023744" w:rsidP="00023744">
            <w:pPr>
              <w:jc w:val="center"/>
            </w:pPr>
            <w:r>
              <w:t>36°54'4"</w:t>
            </w:r>
          </w:p>
        </w:tc>
        <w:tc>
          <w:tcPr>
            <w:tcW w:w="0" w:type="auto"/>
            <w:vAlign w:val="center"/>
          </w:tcPr>
          <w:p w:rsidR="00023744" w:rsidRDefault="00023744" w:rsidP="00023744">
            <w:pPr>
              <w:jc w:val="center"/>
            </w:pPr>
            <w:r>
              <w:t>10,99</w:t>
            </w:r>
          </w:p>
        </w:tc>
        <w:tc>
          <w:tcPr>
            <w:tcW w:w="0" w:type="auto"/>
            <w:vAlign w:val="center"/>
          </w:tcPr>
          <w:p w:rsidR="00023744" w:rsidRDefault="00023744" w:rsidP="00023744">
            <w:pPr>
              <w:jc w:val="center"/>
            </w:pPr>
            <w:r>
              <w:t>2218092,39</w:t>
            </w:r>
          </w:p>
        </w:tc>
        <w:tc>
          <w:tcPr>
            <w:tcW w:w="0" w:type="auto"/>
            <w:vAlign w:val="center"/>
          </w:tcPr>
          <w:p w:rsidR="00023744" w:rsidRDefault="00023744" w:rsidP="00023744">
            <w:pPr>
              <w:jc w:val="center"/>
            </w:pPr>
            <w:r>
              <w:t>445065,56</w:t>
            </w:r>
          </w:p>
        </w:tc>
      </w:tr>
      <w:tr w:rsidR="00023744" w:rsidTr="00023744">
        <w:trPr>
          <w:trHeight w:val="20"/>
        </w:trPr>
        <w:tc>
          <w:tcPr>
            <w:tcW w:w="0" w:type="auto"/>
            <w:vAlign w:val="center"/>
          </w:tcPr>
          <w:p w:rsidR="00023744" w:rsidRDefault="00023744" w:rsidP="00023744">
            <w:pPr>
              <w:jc w:val="center"/>
            </w:pPr>
            <w:r>
              <w:t>199</w:t>
            </w:r>
          </w:p>
        </w:tc>
        <w:tc>
          <w:tcPr>
            <w:tcW w:w="0" w:type="auto"/>
            <w:vAlign w:val="center"/>
          </w:tcPr>
          <w:p w:rsidR="00023744" w:rsidRDefault="00023744" w:rsidP="00023744">
            <w:pPr>
              <w:jc w:val="center"/>
            </w:pPr>
            <w:r>
              <w:t>258°43'14"</w:t>
            </w:r>
          </w:p>
        </w:tc>
        <w:tc>
          <w:tcPr>
            <w:tcW w:w="0" w:type="auto"/>
            <w:vAlign w:val="center"/>
          </w:tcPr>
          <w:p w:rsidR="00023744" w:rsidRDefault="00023744" w:rsidP="00023744">
            <w:pPr>
              <w:jc w:val="center"/>
            </w:pPr>
            <w:r>
              <w:t>7,36</w:t>
            </w:r>
          </w:p>
        </w:tc>
        <w:tc>
          <w:tcPr>
            <w:tcW w:w="0" w:type="auto"/>
            <w:vAlign w:val="center"/>
          </w:tcPr>
          <w:p w:rsidR="00023744" w:rsidRDefault="00023744" w:rsidP="00023744">
            <w:pPr>
              <w:jc w:val="center"/>
            </w:pPr>
            <w:r>
              <w:t>2218101,18</w:t>
            </w:r>
          </w:p>
        </w:tc>
        <w:tc>
          <w:tcPr>
            <w:tcW w:w="0" w:type="auto"/>
            <w:vAlign w:val="center"/>
          </w:tcPr>
          <w:p w:rsidR="00023744" w:rsidRDefault="00023744" w:rsidP="00023744">
            <w:pPr>
              <w:jc w:val="center"/>
            </w:pPr>
            <w:r>
              <w:t>445072,16</w:t>
            </w:r>
          </w:p>
        </w:tc>
      </w:tr>
      <w:tr w:rsidR="00023744" w:rsidTr="00023744">
        <w:trPr>
          <w:trHeight w:val="20"/>
        </w:trPr>
        <w:tc>
          <w:tcPr>
            <w:tcW w:w="0" w:type="auto"/>
            <w:vAlign w:val="center"/>
          </w:tcPr>
          <w:p w:rsidR="00023744" w:rsidRDefault="00023744" w:rsidP="00023744">
            <w:pPr>
              <w:jc w:val="center"/>
            </w:pPr>
            <w:r>
              <w:t>200</w:t>
            </w:r>
          </w:p>
        </w:tc>
        <w:tc>
          <w:tcPr>
            <w:tcW w:w="0" w:type="auto"/>
            <w:vAlign w:val="center"/>
          </w:tcPr>
          <w:p w:rsidR="00023744" w:rsidRDefault="00023744" w:rsidP="00023744">
            <w:pPr>
              <w:jc w:val="center"/>
            </w:pPr>
            <w:r>
              <w:t>175°10'42"</w:t>
            </w:r>
          </w:p>
        </w:tc>
        <w:tc>
          <w:tcPr>
            <w:tcW w:w="0" w:type="auto"/>
            <w:vAlign w:val="center"/>
          </w:tcPr>
          <w:p w:rsidR="00023744" w:rsidRDefault="00023744" w:rsidP="00023744">
            <w:pPr>
              <w:jc w:val="center"/>
            </w:pPr>
            <w:r>
              <w:t>7,38</w:t>
            </w:r>
          </w:p>
        </w:tc>
        <w:tc>
          <w:tcPr>
            <w:tcW w:w="0" w:type="auto"/>
            <w:vAlign w:val="center"/>
          </w:tcPr>
          <w:p w:rsidR="00023744" w:rsidRDefault="00023744" w:rsidP="00023744">
            <w:pPr>
              <w:jc w:val="center"/>
            </w:pPr>
            <w:r>
              <w:t>2218099,74</w:t>
            </w:r>
          </w:p>
        </w:tc>
        <w:tc>
          <w:tcPr>
            <w:tcW w:w="0" w:type="auto"/>
            <w:vAlign w:val="center"/>
          </w:tcPr>
          <w:p w:rsidR="00023744" w:rsidRDefault="00023744" w:rsidP="00023744">
            <w:pPr>
              <w:jc w:val="center"/>
            </w:pPr>
            <w:r>
              <w:t>445064,94</w:t>
            </w:r>
          </w:p>
        </w:tc>
      </w:tr>
      <w:tr w:rsidR="00023744" w:rsidTr="00023744">
        <w:trPr>
          <w:trHeight w:val="20"/>
        </w:trPr>
        <w:tc>
          <w:tcPr>
            <w:tcW w:w="0" w:type="auto"/>
            <w:vAlign w:val="center"/>
          </w:tcPr>
          <w:p w:rsidR="00023744" w:rsidRDefault="00023744" w:rsidP="00023744">
            <w:pPr>
              <w:jc w:val="center"/>
            </w:pPr>
            <w:r>
              <w:t>198</w:t>
            </w:r>
          </w:p>
        </w:tc>
        <w:tc>
          <w:tcPr>
            <w:tcW w:w="0" w:type="auto"/>
            <w:vAlign w:val="center"/>
          </w:tcPr>
          <w:p w:rsidR="00023744" w:rsidRDefault="00023744" w:rsidP="00023744">
            <w:pPr>
              <w:jc w:val="center"/>
            </w:pPr>
            <w:r>
              <w:t>36°54'4"</w:t>
            </w:r>
          </w:p>
        </w:tc>
        <w:tc>
          <w:tcPr>
            <w:tcW w:w="0" w:type="auto"/>
            <w:vAlign w:val="center"/>
          </w:tcPr>
          <w:p w:rsidR="00023744" w:rsidRDefault="00023744" w:rsidP="00023744">
            <w:pPr>
              <w:jc w:val="center"/>
            </w:pPr>
            <w:r>
              <w:t>10,99</w:t>
            </w:r>
          </w:p>
        </w:tc>
        <w:tc>
          <w:tcPr>
            <w:tcW w:w="0" w:type="auto"/>
            <w:vAlign w:val="center"/>
          </w:tcPr>
          <w:p w:rsidR="00023744" w:rsidRDefault="00023744" w:rsidP="00023744">
            <w:pPr>
              <w:jc w:val="center"/>
            </w:pPr>
            <w:r>
              <w:t>2218092,39</w:t>
            </w:r>
          </w:p>
        </w:tc>
        <w:tc>
          <w:tcPr>
            <w:tcW w:w="0" w:type="auto"/>
            <w:vAlign w:val="center"/>
          </w:tcPr>
          <w:p w:rsidR="00023744" w:rsidRDefault="00023744" w:rsidP="00023744">
            <w:pPr>
              <w:jc w:val="center"/>
            </w:pPr>
            <w:r>
              <w:t>445065,56</w:t>
            </w:r>
          </w:p>
        </w:tc>
      </w:tr>
      <w:tr w:rsidR="00023744" w:rsidTr="00023744">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r>
      <w:tr w:rsidR="00023744" w:rsidTr="00023744">
        <w:trPr>
          <w:trHeight w:val="20"/>
        </w:trPr>
        <w:tc>
          <w:tcPr>
            <w:tcW w:w="0" w:type="auto"/>
            <w:vAlign w:val="center"/>
          </w:tcPr>
          <w:p w:rsidR="00023744" w:rsidRDefault="00023744" w:rsidP="00023744">
            <w:pPr>
              <w:jc w:val="center"/>
            </w:pPr>
            <w:r>
              <w:t>201</w:t>
            </w:r>
          </w:p>
        </w:tc>
        <w:tc>
          <w:tcPr>
            <w:tcW w:w="0" w:type="auto"/>
            <w:vAlign w:val="center"/>
          </w:tcPr>
          <w:p w:rsidR="00023744" w:rsidRDefault="00023744" w:rsidP="00023744">
            <w:pPr>
              <w:jc w:val="center"/>
            </w:pPr>
            <w:r>
              <w:t>267°43'15"</w:t>
            </w:r>
          </w:p>
        </w:tc>
        <w:tc>
          <w:tcPr>
            <w:tcW w:w="0" w:type="auto"/>
            <w:vAlign w:val="center"/>
          </w:tcPr>
          <w:p w:rsidR="00023744" w:rsidRDefault="00023744" w:rsidP="00023744">
            <w:pPr>
              <w:jc w:val="center"/>
            </w:pPr>
            <w:r>
              <w:t>2,01</w:t>
            </w:r>
          </w:p>
        </w:tc>
        <w:tc>
          <w:tcPr>
            <w:tcW w:w="0" w:type="auto"/>
            <w:vAlign w:val="center"/>
          </w:tcPr>
          <w:p w:rsidR="00023744" w:rsidRDefault="00023744" w:rsidP="00023744">
            <w:pPr>
              <w:jc w:val="center"/>
            </w:pPr>
            <w:r>
              <w:t>2218103,84</w:t>
            </w:r>
          </w:p>
        </w:tc>
        <w:tc>
          <w:tcPr>
            <w:tcW w:w="0" w:type="auto"/>
            <w:vAlign w:val="center"/>
          </w:tcPr>
          <w:p w:rsidR="00023744" w:rsidRDefault="00023744" w:rsidP="00023744">
            <w:pPr>
              <w:jc w:val="center"/>
            </w:pPr>
            <w:r>
              <w:t>445092,40</w:t>
            </w:r>
          </w:p>
        </w:tc>
      </w:tr>
      <w:tr w:rsidR="00023744" w:rsidTr="00023744">
        <w:trPr>
          <w:trHeight w:val="20"/>
        </w:trPr>
        <w:tc>
          <w:tcPr>
            <w:tcW w:w="0" w:type="auto"/>
            <w:vAlign w:val="center"/>
          </w:tcPr>
          <w:p w:rsidR="00023744" w:rsidRDefault="00023744" w:rsidP="00023744">
            <w:pPr>
              <w:jc w:val="center"/>
            </w:pPr>
            <w:r>
              <w:t>202</w:t>
            </w:r>
          </w:p>
        </w:tc>
        <w:tc>
          <w:tcPr>
            <w:tcW w:w="0" w:type="auto"/>
            <w:vAlign w:val="center"/>
          </w:tcPr>
          <w:p w:rsidR="00023744" w:rsidRDefault="00023744" w:rsidP="00023744">
            <w:pPr>
              <w:jc w:val="center"/>
            </w:pPr>
            <w:r>
              <w:t>177°25'24"</w:t>
            </w:r>
          </w:p>
        </w:tc>
        <w:tc>
          <w:tcPr>
            <w:tcW w:w="0" w:type="auto"/>
            <w:vAlign w:val="center"/>
          </w:tcPr>
          <w:p w:rsidR="00023744" w:rsidRDefault="00023744" w:rsidP="00023744">
            <w:pPr>
              <w:jc w:val="center"/>
            </w:pPr>
            <w:r>
              <w:t>2</w:t>
            </w:r>
          </w:p>
        </w:tc>
        <w:tc>
          <w:tcPr>
            <w:tcW w:w="0" w:type="auto"/>
            <w:vAlign w:val="center"/>
          </w:tcPr>
          <w:p w:rsidR="00023744" w:rsidRDefault="00023744" w:rsidP="00023744">
            <w:pPr>
              <w:jc w:val="center"/>
            </w:pPr>
            <w:r>
              <w:t>2218103,76</w:t>
            </w:r>
          </w:p>
        </w:tc>
        <w:tc>
          <w:tcPr>
            <w:tcW w:w="0" w:type="auto"/>
            <w:vAlign w:val="center"/>
          </w:tcPr>
          <w:p w:rsidR="00023744" w:rsidRDefault="00023744" w:rsidP="00023744">
            <w:pPr>
              <w:jc w:val="center"/>
            </w:pPr>
            <w:r>
              <w:t>445090,39</w:t>
            </w:r>
          </w:p>
        </w:tc>
      </w:tr>
      <w:tr w:rsidR="00023744" w:rsidTr="00023744">
        <w:trPr>
          <w:trHeight w:val="20"/>
        </w:trPr>
        <w:tc>
          <w:tcPr>
            <w:tcW w:w="0" w:type="auto"/>
            <w:vAlign w:val="center"/>
          </w:tcPr>
          <w:p w:rsidR="00023744" w:rsidRDefault="00023744" w:rsidP="00023744">
            <w:pPr>
              <w:jc w:val="center"/>
            </w:pPr>
            <w:r>
              <w:t>203</w:t>
            </w:r>
          </w:p>
        </w:tc>
        <w:tc>
          <w:tcPr>
            <w:tcW w:w="0" w:type="auto"/>
            <w:vAlign w:val="center"/>
          </w:tcPr>
          <w:p w:rsidR="00023744" w:rsidRDefault="00023744" w:rsidP="00023744">
            <w:pPr>
              <w:jc w:val="center"/>
            </w:pPr>
            <w:r>
              <w:t>87°25'24"</w:t>
            </w:r>
          </w:p>
        </w:tc>
        <w:tc>
          <w:tcPr>
            <w:tcW w:w="0" w:type="auto"/>
            <w:vAlign w:val="center"/>
          </w:tcPr>
          <w:p w:rsidR="00023744" w:rsidRDefault="00023744" w:rsidP="00023744">
            <w:pPr>
              <w:jc w:val="center"/>
            </w:pPr>
            <w:r>
              <w:t>2</w:t>
            </w:r>
          </w:p>
        </w:tc>
        <w:tc>
          <w:tcPr>
            <w:tcW w:w="0" w:type="auto"/>
            <w:vAlign w:val="center"/>
          </w:tcPr>
          <w:p w:rsidR="00023744" w:rsidRDefault="00023744" w:rsidP="00023744">
            <w:pPr>
              <w:jc w:val="center"/>
            </w:pPr>
            <w:r>
              <w:t>2218101,76</w:t>
            </w:r>
          </w:p>
        </w:tc>
        <w:tc>
          <w:tcPr>
            <w:tcW w:w="0" w:type="auto"/>
            <w:vAlign w:val="center"/>
          </w:tcPr>
          <w:p w:rsidR="00023744" w:rsidRDefault="00023744" w:rsidP="00023744">
            <w:pPr>
              <w:jc w:val="center"/>
            </w:pPr>
            <w:r>
              <w:t>445090,48</w:t>
            </w:r>
          </w:p>
        </w:tc>
      </w:tr>
      <w:tr w:rsidR="00023744" w:rsidTr="00023744">
        <w:trPr>
          <w:trHeight w:val="20"/>
        </w:trPr>
        <w:tc>
          <w:tcPr>
            <w:tcW w:w="0" w:type="auto"/>
            <w:vAlign w:val="center"/>
          </w:tcPr>
          <w:p w:rsidR="00023744" w:rsidRDefault="00023744" w:rsidP="00023744">
            <w:pPr>
              <w:jc w:val="center"/>
            </w:pPr>
            <w:r>
              <w:t>204</w:t>
            </w:r>
          </w:p>
        </w:tc>
        <w:tc>
          <w:tcPr>
            <w:tcW w:w="0" w:type="auto"/>
            <w:vAlign w:val="center"/>
          </w:tcPr>
          <w:p w:rsidR="00023744" w:rsidRDefault="00023744" w:rsidP="00023744">
            <w:pPr>
              <w:jc w:val="center"/>
            </w:pPr>
            <w:r>
              <w:t>357°41'52"</w:t>
            </w:r>
          </w:p>
        </w:tc>
        <w:tc>
          <w:tcPr>
            <w:tcW w:w="0" w:type="auto"/>
            <w:vAlign w:val="center"/>
          </w:tcPr>
          <w:p w:rsidR="00023744" w:rsidRDefault="00023744" w:rsidP="00023744">
            <w:pPr>
              <w:jc w:val="center"/>
            </w:pPr>
            <w:r>
              <w:t>1,99</w:t>
            </w:r>
          </w:p>
        </w:tc>
        <w:tc>
          <w:tcPr>
            <w:tcW w:w="0" w:type="auto"/>
            <w:vAlign w:val="center"/>
          </w:tcPr>
          <w:p w:rsidR="00023744" w:rsidRDefault="00023744" w:rsidP="00023744">
            <w:pPr>
              <w:jc w:val="center"/>
            </w:pPr>
            <w:r>
              <w:t>2218101,85</w:t>
            </w:r>
          </w:p>
        </w:tc>
        <w:tc>
          <w:tcPr>
            <w:tcW w:w="0" w:type="auto"/>
            <w:vAlign w:val="center"/>
          </w:tcPr>
          <w:p w:rsidR="00023744" w:rsidRDefault="00023744" w:rsidP="00023744">
            <w:pPr>
              <w:jc w:val="center"/>
            </w:pPr>
            <w:r>
              <w:t>445092,48</w:t>
            </w:r>
          </w:p>
        </w:tc>
      </w:tr>
      <w:tr w:rsidR="00023744" w:rsidTr="00023744">
        <w:trPr>
          <w:trHeight w:val="20"/>
        </w:trPr>
        <w:tc>
          <w:tcPr>
            <w:tcW w:w="0" w:type="auto"/>
            <w:vAlign w:val="center"/>
          </w:tcPr>
          <w:p w:rsidR="00023744" w:rsidRDefault="00023744" w:rsidP="00023744">
            <w:pPr>
              <w:jc w:val="center"/>
            </w:pPr>
            <w:r>
              <w:t>201</w:t>
            </w:r>
          </w:p>
        </w:tc>
        <w:tc>
          <w:tcPr>
            <w:tcW w:w="0" w:type="auto"/>
            <w:vAlign w:val="center"/>
          </w:tcPr>
          <w:p w:rsidR="00023744" w:rsidRDefault="00023744" w:rsidP="00023744">
            <w:pPr>
              <w:jc w:val="center"/>
            </w:pPr>
            <w:r>
              <w:t>267°43'15"</w:t>
            </w:r>
          </w:p>
        </w:tc>
        <w:tc>
          <w:tcPr>
            <w:tcW w:w="0" w:type="auto"/>
            <w:vAlign w:val="center"/>
          </w:tcPr>
          <w:p w:rsidR="00023744" w:rsidRDefault="00023744" w:rsidP="00023744">
            <w:pPr>
              <w:jc w:val="center"/>
            </w:pPr>
            <w:r>
              <w:t>2,01</w:t>
            </w:r>
          </w:p>
        </w:tc>
        <w:tc>
          <w:tcPr>
            <w:tcW w:w="0" w:type="auto"/>
            <w:vAlign w:val="center"/>
          </w:tcPr>
          <w:p w:rsidR="00023744" w:rsidRDefault="00023744" w:rsidP="00023744">
            <w:pPr>
              <w:jc w:val="center"/>
            </w:pPr>
            <w:r>
              <w:t>2218103,84</w:t>
            </w:r>
          </w:p>
        </w:tc>
        <w:tc>
          <w:tcPr>
            <w:tcW w:w="0" w:type="auto"/>
            <w:vAlign w:val="center"/>
          </w:tcPr>
          <w:p w:rsidR="00023744" w:rsidRDefault="00023744" w:rsidP="00023744">
            <w:pPr>
              <w:jc w:val="center"/>
            </w:pPr>
            <w:r>
              <w:t>445092,40</w:t>
            </w:r>
          </w:p>
        </w:tc>
      </w:tr>
      <w:tr w:rsidR="00023744" w:rsidTr="00023744">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r>
      <w:tr w:rsidR="00023744" w:rsidTr="00023744">
        <w:trPr>
          <w:trHeight w:val="20"/>
        </w:trPr>
        <w:tc>
          <w:tcPr>
            <w:tcW w:w="0" w:type="auto"/>
            <w:vAlign w:val="center"/>
          </w:tcPr>
          <w:p w:rsidR="00023744" w:rsidRDefault="00023744" w:rsidP="00023744">
            <w:pPr>
              <w:jc w:val="center"/>
            </w:pPr>
            <w:r>
              <w:t>119</w:t>
            </w:r>
          </w:p>
        </w:tc>
        <w:tc>
          <w:tcPr>
            <w:tcW w:w="0" w:type="auto"/>
            <w:vAlign w:val="center"/>
          </w:tcPr>
          <w:p w:rsidR="00023744" w:rsidRDefault="00023744" w:rsidP="00023744">
            <w:pPr>
              <w:jc w:val="center"/>
            </w:pPr>
            <w:r>
              <w:t>70°16'17"</w:t>
            </w:r>
          </w:p>
        </w:tc>
        <w:tc>
          <w:tcPr>
            <w:tcW w:w="0" w:type="auto"/>
            <w:vAlign w:val="center"/>
          </w:tcPr>
          <w:p w:rsidR="00023744" w:rsidRDefault="00023744" w:rsidP="00023744">
            <w:pPr>
              <w:jc w:val="center"/>
            </w:pPr>
            <w:r>
              <w:t>12,89</w:t>
            </w:r>
          </w:p>
        </w:tc>
        <w:tc>
          <w:tcPr>
            <w:tcW w:w="0" w:type="auto"/>
            <w:vAlign w:val="center"/>
          </w:tcPr>
          <w:p w:rsidR="00023744" w:rsidRDefault="00023744" w:rsidP="00023744">
            <w:pPr>
              <w:jc w:val="center"/>
            </w:pPr>
            <w:r>
              <w:t>2219091,01</w:t>
            </w:r>
          </w:p>
        </w:tc>
        <w:tc>
          <w:tcPr>
            <w:tcW w:w="0" w:type="auto"/>
            <w:vAlign w:val="center"/>
          </w:tcPr>
          <w:p w:rsidR="00023744" w:rsidRDefault="00023744" w:rsidP="00023744">
            <w:pPr>
              <w:jc w:val="center"/>
            </w:pPr>
            <w:r>
              <w:t>445298,04</w:t>
            </w:r>
          </w:p>
        </w:tc>
      </w:tr>
      <w:tr w:rsidR="00023744" w:rsidTr="00023744">
        <w:trPr>
          <w:trHeight w:val="20"/>
        </w:trPr>
        <w:tc>
          <w:tcPr>
            <w:tcW w:w="0" w:type="auto"/>
            <w:vAlign w:val="center"/>
          </w:tcPr>
          <w:p w:rsidR="00023744" w:rsidRDefault="00023744" w:rsidP="00023744">
            <w:pPr>
              <w:jc w:val="center"/>
            </w:pPr>
            <w:r>
              <w:t>118</w:t>
            </w:r>
          </w:p>
        </w:tc>
        <w:tc>
          <w:tcPr>
            <w:tcW w:w="0" w:type="auto"/>
            <w:vAlign w:val="center"/>
          </w:tcPr>
          <w:p w:rsidR="00023744" w:rsidRDefault="00023744" w:rsidP="00023744">
            <w:pPr>
              <w:jc w:val="center"/>
            </w:pPr>
            <w:r>
              <w:t>74°8'31"</w:t>
            </w:r>
          </w:p>
        </w:tc>
        <w:tc>
          <w:tcPr>
            <w:tcW w:w="0" w:type="auto"/>
            <w:vAlign w:val="center"/>
          </w:tcPr>
          <w:p w:rsidR="00023744" w:rsidRDefault="00023744" w:rsidP="00023744">
            <w:pPr>
              <w:jc w:val="center"/>
            </w:pPr>
            <w:r>
              <w:t>4,5</w:t>
            </w:r>
          </w:p>
        </w:tc>
        <w:tc>
          <w:tcPr>
            <w:tcW w:w="0" w:type="auto"/>
            <w:vAlign w:val="center"/>
          </w:tcPr>
          <w:p w:rsidR="00023744" w:rsidRDefault="00023744" w:rsidP="00023744">
            <w:pPr>
              <w:jc w:val="center"/>
            </w:pPr>
            <w:r>
              <w:t>2219095,36</w:t>
            </w:r>
          </w:p>
        </w:tc>
        <w:tc>
          <w:tcPr>
            <w:tcW w:w="0" w:type="auto"/>
            <w:vAlign w:val="center"/>
          </w:tcPr>
          <w:p w:rsidR="00023744" w:rsidRDefault="00023744" w:rsidP="00023744">
            <w:pPr>
              <w:jc w:val="center"/>
            </w:pPr>
            <w:r>
              <w:t>445310,17</w:t>
            </w:r>
          </w:p>
        </w:tc>
      </w:tr>
      <w:tr w:rsidR="00023744" w:rsidTr="00023744">
        <w:trPr>
          <w:trHeight w:val="20"/>
        </w:trPr>
        <w:tc>
          <w:tcPr>
            <w:tcW w:w="0" w:type="auto"/>
            <w:vAlign w:val="center"/>
          </w:tcPr>
          <w:p w:rsidR="00023744" w:rsidRDefault="00023744" w:rsidP="00023744">
            <w:pPr>
              <w:jc w:val="center"/>
            </w:pPr>
            <w:r>
              <w:t>117</w:t>
            </w:r>
          </w:p>
        </w:tc>
        <w:tc>
          <w:tcPr>
            <w:tcW w:w="0" w:type="auto"/>
            <w:vAlign w:val="center"/>
          </w:tcPr>
          <w:p w:rsidR="00023744" w:rsidRDefault="00023744" w:rsidP="00023744">
            <w:pPr>
              <w:jc w:val="center"/>
            </w:pPr>
            <w:r>
              <w:t>342°43'58"</w:t>
            </w:r>
          </w:p>
        </w:tc>
        <w:tc>
          <w:tcPr>
            <w:tcW w:w="0" w:type="auto"/>
            <w:vAlign w:val="center"/>
          </w:tcPr>
          <w:p w:rsidR="00023744" w:rsidRDefault="00023744" w:rsidP="00023744">
            <w:pPr>
              <w:jc w:val="center"/>
            </w:pPr>
            <w:r>
              <w:t>16,14</w:t>
            </w:r>
          </w:p>
        </w:tc>
        <w:tc>
          <w:tcPr>
            <w:tcW w:w="0" w:type="auto"/>
            <w:vAlign w:val="center"/>
          </w:tcPr>
          <w:p w:rsidR="00023744" w:rsidRDefault="00023744" w:rsidP="00023744">
            <w:pPr>
              <w:jc w:val="center"/>
            </w:pPr>
            <w:r>
              <w:t>2219096,59</w:t>
            </w:r>
          </w:p>
        </w:tc>
        <w:tc>
          <w:tcPr>
            <w:tcW w:w="0" w:type="auto"/>
            <w:vAlign w:val="center"/>
          </w:tcPr>
          <w:p w:rsidR="00023744" w:rsidRDefault="00023744" w:rsidP="00023744">
            <w:pPr>
              <w:jc w:val="center"/>
            </w:pPr>
            <w:r>
              <w:t>445314,50</w:t>
            </w:r>
          </w:p>
        </w:tc>
      </w:tr>
      <w:tr w:rsidR="00023744" w:rsidTr="00023744">
        <w:trPr>
          <w:trHeight w:val="20"/>
        </w:trPr>
        <w:tc>
          <w:tcPr>
            <w:tcW w:w="0" w:type="auto"/>
            <w:vAlign w:val="center"/>
          </w:tcPr>
          <w:p w:rsidR="00023744" w:rsidRDefault="00023744" w:rsidP="00023744">
            <w:pPr>
              <w:jc w:val="center"/>
            </w:pPr>
            <w:r>
              <w:t>52</w:t>
            </w:r>
          </w:p>
        </w:tc>
        <w:tc>
          <w:tcPr>
            <w:tcW w:w="0" w:type="auto"/>
            <w:vAlign w:val="center"/>
          </w:tcPr>
          <w:p w:rsidR="00023744" w:rsidRDefault="00023744" w:rsidP="00023744">
            <w:pPr>
              <w:jc w:val="center"/>
            </w:pPr>
            <w:r>
              <w:t>271°38'17"</w:t>
            </w:r>
          </w:p>
        </w:tc>
        <w:tc>
          <w:tcPr>
            <w:tcW w:w="0" w:type="auto"/>
            <w:vAlign w:val="center"/>
          </w:tcPr>
          <w:p w:rsidR="00023744" w:rsidRDefault="00023744" w:rsidP="00023744">
            <w:pPr>
              <w:jc w:val="center"/>
            </w:pPr>
            <w:r>
              <w:t>20,99</w:t>
            </w:r>
          </w:p>
        </w:tc>
        <w:tc>
          <w:tcPr>
            <w:tcW w:w="0" w:type="auto"/>
            <w:vAlign w:val="center"/>
          </w:tcPr>
          <w:p w:rsidR="00023744" w:rsidRDefault="00023744" w:rsidP="00023744">
            <w:pPr>
              <w:jc w:val="center"/>
            </w:pPr>
            <w:r>
              <w:t>2219112,00</w:t>
            </w:r>
          </w:p>
        </w:tc>
        <w:tc>
          <w:tcPr>
            <w:tcW w:w="0" w:type="auto"/>
            <w:vAlign w:val="center"/>
          </w:tcPr>
          <w:p w:rsidR="00023744" w:rsidRDefault="00023744" w:rsidP="00023744">
            <w:pPr>
              <w:jc w:val="center"/>
            </w:pPr>
            <w:r>
              <w:t>445309,71</w:t>
            </w:r>
          </w:p>
        </w:tc>
      </w:tr>
      <w:tr w:rsidR="00023744" w:rsidTr="00023744">
        <w:trPr>
          <w:trHeight w:val="20"/>
        </w:trPr>
        <w:tc>
          <w:tcPr>
            <w:tcW w:w="0" w:type="auto"/>
            <w:vAlign w:val="center"/>
          </w:tcPr>
          <w:p w:rsidR="00023744" w:rsidRDefault="00023744" w:rsidP="00023744">
            <w:pPr>
              <w:jc w:val="center"/>
            </w:pPr>
            <w:r>
              <w:t>205</w:t>
            </w:r>
          </w:p>
        </w:tc>
        <w:tc>
          <w:tcPr>
            <w:tcW w:w="0" w:type="auto"/>
            <w:vAlign w:val="center"/>
          </w:tcPr>
          <w:p w:rsidR="00023744" w:rsidRDefault="00023744" w:rsidP="00023744">
            <w:pPr>
              <w:jc w:val="center"/>
            </w:pPr>
            <w:r>
              <w:t>293°33'45"</w:t>
            </w:r>
          </w:p>
        </w:tc>
        <w:tc>
          <w:tcPr>
            <w:tcW w:w="0" w:type="auto"/>
            <w:vAlign w:val="center"/>
          </w:tcPr>
          <w:p w:rsidR="00023744" w:rsidRDefault="00023744" w:rsidP="00023744">
            <w:pPr>
              <w:jc w:val="center"/>
            </w:pPr>
            <w:r>
              <w:t>18,61</w:t>
            </w:r>
          </w:p>
        </w:tc>
        <w:tc>
          <w:tcPr>
            <w:tcW w:w="0" w:type="auto"/>
            <w:vAlign w:val="center"/>
          </w:tcPr>
          <w:p w:rsidR="00023744" w:rsidRDefault="00023744" w:rsidP="00023744">
            <w:pPr>
              <w:jc w:val="center"/>
            </w:pPr>
            <w:r>
              <w:t>2219112,60</w:t>
            </w:r>
          </w:p>
        </w:tc>
        <w:tc>
          <w:tcPr>
            <w:tcW w:w="0" w:type="auto"/>
            <w:vAlign w:val="center"/>
          </w:tcPr>
          <w:p w:rsidR="00023744" w:rsidRDefault="00023744" w:rsidP="00023744">
            <w:pPr>
              <w:jc w:val="center"/>
            </w:pPr>
            <w:r>
              <w:t>445288,73</w:t>
            </w:r>
          </w:p>
        </w:tc>
      </w:tr>
      <w:tr w:rsidR="00023744" w:rsidTr="00023744">
        <w:trPr>
          <w:trHeight w:val="20"/>
        </w:trPr>
        <w:tc>
          <w:tcPr>
            <w:tcW w:w="0" w:type="auto"/>
            <w:vAlign w:val="center"/>
          </w:tcPr>
          <w:p w:rsidR="00023744" w:rsidRDefault="00023744" w:rsidP="00023744">
            <w:pPr>
              <w:jc w:val="center"/>
            </w:pPr>
            <w:r>
              <w:t>206</w:t>
            </w:r>
          </w:p>
        </w:tc>
        <w:tc>
          <w:tcPr>
            <w:tcW w:w="0" w:type="auto"/>
            <w:vAlign w:val="center"/>
          </w:tcPr>
          <w:p w:rsidR="00023744" w:rsidRDefault="00023744" w:rsidP="00023744">
            <w:pPr>
              <w:jc w:val="center"/>
            </w:pPr>
            <w:r>
              <w:t>312°58'21"</w:t>
            </w:r>
          </w:p>
        </w:tc>
        <w:tc>
          <w:tcPr>
            <w:tcW w:w="0" w:type="auto"/>
            <w:vAlign w:val="center"/>
          </w:tcPr>
          <w:p w:rsidR="00023744" w:rsidRDefault="00023744" w:rsidP="00023744">
            <w:pPr>
              <w:jc w:val="center"/>
            </w:pPr>
            <w:r>
              <w:t>18,59</w:t>
            </w:r>
          </w:p>
        </w:tc>
        <w:tc>
          <w:tcPr>
            <w:tcW w:w="0" w:type="auto"/>
            <w:vAlign w:val="center"/>
          </w:tcPr>
          <w:p w:rsidR="00023744" w:rsidRDefault="00023744" w:rsidP="00023744">
            <w:pPr>
              <w:jc w:val="center"/>
            </w:pPr>
            <w:r>
              <w:t>2219120,04</w:t>
            </w:r>
          </w:p>
        </w:tc>
        <w:tc>
          <w:tcPr>
            <w:tcW w:w="0" w:type="auto"/>
            <w:vAlign w:val="center"/>
          </w:tcPr>
          <w:p w:rsidR="00023744" w:rsidRDefault="00023744" w:rsidP="00023744">
            <w:pPr>
              <w:jc w:val="center"/>
            </w:pPr>
            <w:r>
              <w:t>445271,67</w:t>
            </w:r>
          </w:p>
        </w:tc>
      </w:tr>
      <w:tr w:rsidR="00023744" w:rsidTr="00023744">
        <w:trPr>
          <w:trHeight w:val="20"/>
        </w:trPr>
        <w:tc>
          <w:tcPr>
            <w:tcW w:w="0" w:type="auto"/>
            <w:vAlign w:val="center"/>
          </w:tcPr>
          <w:p w:rsidR="00023744" w:rsidRDefault="00023744" w:rsidP="00023744">
            <w:pPr>
              <w:jc w:val="center"/>
            </w:pPr>
            <w:r>
              <w:t>207</w:t>
            </w:r>
          </w:p>
        </w:tc>
        <w:tc>
          <w:tcPr>
            <w:tcW w:w="0" w:type="auto"/>
            <w:vAlign w:val="center"/>
          </w:tcPr>
          <w:p w:rsidR="00023744" w:rsidRDefault="00023744" w:rsidP="00023744">
            <w:pPr>
              <w:jc w:val="center"/>
            </w:pPr>
            <w:r>
              <w:t>328°14'10"</w:t>
            </w:r>
          </w:p>
        </w:tc>
        <w:tc>
          <w:tcPr>
            <w:tcW w:w="0" w:type="auto"/>
            <w:vAlign w:val="center"/>
          </w:tcPr>
          <w:p w:rsidR="00023744" w:rsidRDefault="00023744" w:rsidP="00023744">
            <w:pPr>
              <w:jc w:val="center"/>
            </w:pPr>
            <w:r>
              <w:t>31,19</w:t>
            </w:r>
          </w:p>
        </w:tc>
        <w:tc>
          <w:tcPr>
            <w:tcW w:w="0" w:type="auto"/>
            <w:vAlign w:val="center"/>
          </w:tcPr>
          <w:p w:rsidR="00023744" w:rsidRDefault="00023744" w:rsidP="00023744">
            <w:pPr>
              <w:jc w:val="center"/>
            </w:pPr>
            <w:r>
              <w:t>2219132,71</w:t>
            </w:r>
          </w:p>
        </w:tc>
        <w:tc>
          <w:tcPr>
            <w:tcW w:w="0" w:type="auto"/>
            <w:vAlign w:val="center"/>
          </w:tcPr>
          <w:p w:rsidR="00023744" w:rsidRDefault="00023744" w:rsidP="00023744">
            <w:pPr>
              <w:jc w:val="center"/>
            </w:pPr>
            <w:r>
              <w:t>445258,07</w:t>
            </w:r>
          </w:p>
        </w:tc>
      </w:tr>
      <w:tr w:rsidR="00023744" w:rsidTr="00023744">
        <w:trPr>
          <w:trHeight w:val="20"/>
        </w:trPr>
        <w:tc>
          <w:tcPr>
            <w:tcW w:w="0" w:type="auto"/>
            <w:vAlign w:val="center"/>
          </w:tcPr>
          <w:p w:rsidR="00023744" w:rsidRDefault="00023744" w:rsidP="00023744">
            <w:pPr>
              <w:jc w:val="center"/>
            </w:pPr>
            <w:r>
              <w:t>55</w:t>
            </w:r>
          </w:p>
        </w:tc>
        <w:tc>
          <w:tcPr>
            <w:tcW w:w="0" w:type="auto"/>
            <w:vAlign w:val="center"/>
          </w:tcPr>
          <w:p w:rsidR="00023744" w:rsidRDefault="00023744" w:rsidP="00023744">
            <w:pPr>
              <w:jc w:val="center"/>
            </w:pPr>
            <w:r>
              <w:t>236°56'57"</w:t>
            </w:r>
          </w:p>
        </w:tc>
        <w:tc>
          <w:tcPr>
            <w:tcW w:w="0" w:type="auto"/>
            <w:vAlign w:val="center"/>
          </w:tcPr>
          <w:p w:rsidR="00023744" w:rsidRDefault="00023744" w:rsidP="00023744">
            <w:pPr>
              <w:jc w:val="center"/>
            </w:pPr>
            <w:r>
              <w:t>4,47</w:t>
            </w:r>
          </w:p>
        </w:tc>
        <w:tc>
          <w:tcPr>
            <w:tcW w:w="0" w:type="auto"/>
            <w:vAlign w:val="center"/>
          </w:tcPr>
          <w:p w:rsidR="00023744" w:rsidRDefault="00023744" w:rsidP="00023744">
            <w:pPr>
              <w:jc w:val="center"/>
            </w:pPr>
            <w:r>
              <w:t>2219159,23</w:t>
            </w:r>
          </w:p>
        </w:tc>
        <w:tc>
          <w:tcPr>
            <w:tcW w:w="0" w:type="auto"/>
            <w:vAlign w:val="center"/>
          </w:tcPr>
          <w:p w:rsidR="00023744" w:rsidRDefault="00023744" w:rsidP="00023744">
            <w:pPr>
              <w:jc w:val="center"/>
            </w:pPr>
            <w:r>
              <w:t>445241,65</w:t>
            </w:r>
          </w:p>
        </w:tc>
      </w:tr>
      <w:tr w:rsidR="00023744" w:rsidTr="00023744">
        <w:trPr>
          <w:trHeight w:val="20"/>
        </w:trPr>
        <w:tc>
          <w:tcPr>
            <w:tcW w:w="0" w:type="auto"/>
            <w:vAlign w:val="center"/>
          </w:tcPr>
          <w:p w:rsidR="00023744" w:rsidRDefault="00023744" w:rsidP="00023744">
            <w:pPr>
              <w:jc w:val="center"/>
            </w:pPr>
            <w:r>
              <w:t>54</w:t>
            </w:r>
          </w:p>
        </w:tc>
        <w:tc>
          <w:tcPr>
            <w:tcW w:w="0" w:type="auto"/>
            <w:vAlign w:val="center"/>
          </w:tcPr>
          <w:p w:rsidR="00023744" w:rsidRDefault="00023744" w:rsidP="00023744">
            <w:pPr>
              <w:jc w:val="center"/>
            </w:pPr>
            <w:r>
              <w:t>250°40'10"</w:t>
            </w:r>
          </w:p>
        </w:tc>
        <w:tc>
          <w:tcPr>
            <w:tcW w:w="0" w:type="auto"/>
            <w:vAlign w:val="center"/>
          </w:tcPr>
          <w:p w:rsidR="00023744" w:rsidRDefault="00023744" w:rsidP="00023744">
            <w:pPr>
              <w:jc w:val="center"/>
            </w:pPr>
            <w:r>
              <w:t>15,38</w:t>
            </w:r>
          </w:p>
        </w:tc>
        <w:tc>
          <w:tcPr>
            <w:tcW w:w="0" w:type="auto"/>
            <w:vAlign w:val="center"/>
          </w:tcPr>
          <w:p w:rsidR="00023744" w:rsidRDefault="00023744" w:rsidP="00023744">
            <w:pPr>
              <w:jc w:val="center"/>
            </w:pPr>
            <w:r>
              <w:t>2219156,79</w:t>
            </w:r>
          </w:p>
        </w:tc>
        <w:tc>
          <w:tcPr>
            <w:tcW w:w="0" w:type="auto"/>
            <w:vAlign w:val="center"/>
          </w:tcPr>
          <w:p w:rsidR="00023744" w:rsidRDefault="00023744" w:rsidP="00023744">
            <w:pPr>
              <w:jc w:val="center"/>
            </w:pPr>
            <w:r>
              <w:t>445237,90</w:t>
            </w:r>
          </w:p>
        </w:tc>
      </w:tr>
      <w:tr w:rsidR="00023744" w:rsidTr="00023744">
        <w:trPr>
          <w:trHeight w:val="20"/>
        </w:trPr>
        <w:tc>
          <w:tcPr>
            <w:tcW w:w="0" w:type="auto"/>
            <w:vAlign w:val="center"/>
          </w:tcPr>
          <w:p w:rsidR="00023744" w:rsidRDefault="00023744" w:rsidP="00023744">
            <w:pPr>
              <w:jc w:val="center"/>
            </w:pPr>
            <w:r>
              <w:lastRenderedPageBreak/>
              <w:t>53</w:t>
            </w:r>
          </w:p>
        </w:tc>
        <w:tc>
          <w:tcPr>
            <w:tcW w:w="0" w:type="auto"/>
            <w:vAlign w:val="center"/>
          </w:tcPr>
          <w:p w:rsidR="00023744" w:rsidRDefault="00023744" w:rsidP="00023744">
            <w:pPr>
              <w:jc w:val="center"/>
            </w:pPr>
            <w:r>
              <w:t>180°0'0"</w:t>
            </w:r>
          </w:p>
        </w:tc>
        <w:tc>
          <w:tcPr>
            <w:tcW w:w="0" w:type="auto"/>
            <w:vAlign w:val="center"/>
          </w:tcPr>
          <w:p w:rsidR="00023744" w:rsidRDefault="00023744" w:rsidP="00023744">
            <w:pPr>
              <w:jc w:val="center"/>
            </w:pPr>
            <w:r>
              <w:t>0,01</w:t>
            </w:r>
          </w:p>
        </w:tc>
        <w:tc>
          <w:tcPr>
            <w:tcW w:w="0" w:type="auto"/>
            <w:vAlign w:val="center"/>
          </w:tcPr>
          <w:p w:rsidR="00023744" w:rsidRDefault="00023744" w:rsidP="00023744">
            <w:pPr>
              <w:jc w:val="center"/>
            </w:pPr>
            <w:r>
              <w:t>2219151,70</w:t>
            </w:r>
          </w:p>
        </w:tc>
        <w:tc>
          <w:tcPr>
            <w:tcW w:w="0" w:type="auto"/>
            <w:vAlign w:val="center"/>
          </w:tcPr>
          <w:p w:rsidR="00023744" w:rsidRDefault="00023744" w:rsidP="00023744">
            <w:pPr>
              <w:jc w:val="center"/>
            </w:pPr>
            <w:r>
              <w:t>445223,39</w:t>
            </w:r>
          </w:p>
        </w:tc>
      </w:tr>
      <w:tr w:rsidR="00023744" w:rsidTr="00023744">
        <w:trPr>
          <w:trHeight w:val="20"/>
        </w:trPr>
        <w:tc>
          <w:tcPr>
            <w:tcW w:w="0" w:type="auto"/>
            <w:vAlign w:val="center"/>
          </w:tcPr>
          <w:p w:rsidR="00023744" w:rsidRDefault="00023744" w:rsidP="00023744">
            <w:pPr>
              <w:jc w:val="center"/>
            </w:pPr>
            <w:r>
              <w:t>208</w:t>
            </w:r>
          </w:p>
        </w:tc>
        <w:tc>
          <w:tcPr>
            <w:tcW w:w="0" w:type="auto"/>
            <w:vAlign w:val="center"/>
          </w:tcPr>
          <w:p w:rsidR="00023744" w:rsidRDefault="00023744" w:rsidP="00023744">
            <w:pPr>
              <w:jc w:val="center"/>
            </w:pPr>
            <w:r>
              <w:t>148°14'31"</w:t>
            </w:r>
          </w:p>
        </w:tc>
        <w:tc>
          <w:tcPr>
            <w:tcW w:w="0" w:type="auto"/>
            <w:vAlign w:val="center"/>
          </w:tcPr>
          <w:p w:rsidR="00023744" w:rsidRDefault="00023744" w:rsidP="00023744">
            <w:pPr>
              <w:jc w:val="center"/>
            </w:pPr>
            <w:r>
              <w:t>34,39</w:t>
            </w:r>
          </w:p>
        </w:tc>
        <w:tc>
          <w:tcPr>
            <w:tcW w:w="0" w:type="auto"/>
            <w:vAlign w:val="center"/>
          </w:tcPr>
          <w:p w:rsidR="00023744" w:rsidRDefault="00023744" w:rsidP="00023744">
            <w:pPr>
              <w:jc w:val="center"/>
            </w:pPr>
            <w:r>
              <w:t>2219151,69</w:t>
            </w:r>
          </w:p>
        </w:tc>
        <w:tc>
          <w:tcPr>
            <w:tcW w:w="0" w:type="auto"/>
            <w:vAlign w:val="center"/>
          </w:tcPr>
          <w:p w:rsidR="00023744" w:rsidRDefault="00023744" w:rsidP="00023744">
            <w:pPr>
              <w:jc w:val="center"/>
            </w:pPr>
            <w:r>
              <w:t>445223,39</w:t>
            </w:r>
          </w:p>
        </w:tc>
      </w:tr>
      <w:tr w:rsidR="00023744" w:rsidTr="00023744">
        <w:trPr>
          <w:trHeight w:val="20"/>
        </w:trPr>
        <w:tc>
          <w:tcPr>
            <w:tcW w:w="0" w:type="auto"/>
            <w:vAlign w:val="center"/>
          </w:tcPr>
          <w:p w:rsidR="00023744" w:rsidRDefault="00023744" w:rsidP="00023744">
            <w:pPr>
              <w:jc w:val="center"/>
            </w:pPr>
            <w:r>
              <w:t>209</w:t>
            </w:r>
          </w:p>
        </w:tc>
        <w:tc>
          <w:tcPr>
            <w:tcW w:w="0" w:type="auto"/>
            <w:vAlign w:val="center"/>
          </w:tcPr>
          <w:p w:rsidR="00023744" w:rsidRDefault="00023744" w:rsidP="00023744">
            <w:pPr>
              <w:jc w:val="center"/>
            </w:pPr>
            <w:r>
              <w:t>139°14'41"</w:t>
            </w:r>
          </w:p>
        </w:tc>
        <w:tc>
          <w:tcPr>
            <w:tcW w:w="0" w:type="auto"/>
            <w:vAlign w:val="center"/>
          </w:tcPr>
          <w:p w:rsidR="00023744" w:rsidRDefault="00023744" w:rsidP="00023744">
            <w:pPr>
              <w:jc w:val="center"/>
            </w:pPr>
            <w:r>
              <w:t>14,52</w:t>
            </w:r>
          </w:p>
        </w:tc>
        <w:tc>
          <w:tcPr>
            <w:tcW w:w="0" w:type="auto"/>
            <w:vAlign w:val="center"/>
          </w:tcPr>
          <w:p w:rsidR="00023744" w:rsidRDefault="00023744" w:rsidP="00023744">
            <w:pPr>
              <w:jc w:val="center"/>
            </w:pPr>
            <w:r>
              <w:t>2219122,45</w:t>
            </w:r>
          </w:p>
        </w:tc>
        <w:tc>
          <w:tcPr>
            <w:tcW w:w="0" w:type="auto"/>
            <w:vAlign w:val="center"/>
          </w:tcPr>
          <w:p w:rsidR="00023744" w:rsidRDefault="00023744" w:rsidP="00023744">
            <w:pPr>
              <w:jc w:val="center"/>
            </w:pPr>
            <w:r>
              <w:t>445241,49</w:t>
            </w:r>
          </w:p>
        </w:tc>
      </w:tr>
      <w:tr w:rsidR="00023744" w:rsidTr="00023744">
        <w:trPr>
          <w:trHeight w:val="20"/>
        </w:trPr>
        <w:tc>
          <w:tcPr>
            <w:tcW w:w="0" w:type="auto"/>
            <w:vAlign w:val="center"/>
          </w:tcPr>
          <w:p w:rsidR="00023744" w:rsidRDefault="00023744" w:rsidP="00023744">
            <w:pPr>
              <w:jc w:val="center"/>
            </w:pPr>
            <w:r>
              <w:t>210</w:t>
            </w:r>
          </w:p>
        </w:tc>
        <w:tc>
          <w:tcPr>
            <w:tcW w:w="0" w:type="auto"/>
            <w:vAlign w:val="center"/>
          </w:tcPr>
          <w:p w:rsidR="00023744" w:rsidRDefault="00023744" w:rsidP="00023744">
            <w:pPr>
              <w:jc w:val="center"/>
            </w:pPr>
            <w:r>
              <w:t>128°49'12"</w:t>
            </w:r>
          </w:p>
        </w:tc>
        <w:tc>
          <w:tcPr>
            <w:tcW w:w="0" w:type="auto"/>
            <w:vAlign w:val="center"/>
          </w:tcPr>
          <w:p w:rsidR="00023744" w:rsidRDefault="00023744" w:rsidP="00023744">
            <w:pPr>
              <w:jc w:val="center"/>
            </w:pPr>
            <w:r>
              <w:t>14,52</w:t>
            </w:r>
          </w:p>
        </w:tc>
        <w:tc>
          <w:tcPr>
            <w:tcW w:w="0" w:type="auto"/>
            <w:vAlign w:val="center"/>
          </w:tcPr>
          <w:p w:rsidR="00023744" w:rsidRDefault="00023744" w:rsidP="00023744">
            <w:pPr>
              <w:jc w:val="center"/>
            </w:pPr>
            <w:r>
              <w:t>2219111,45</w:t>
            </w:r>
          </w:p>
        </w:tc>
        <w:tc>
          <w:tcPr>
            <w:tcW w:w="0" w:type="auto"/>
            <w:vAlign w:val="center"/>
          </w:tcPr>
          <w:p w:rsidR="00023744" w:rsidRDefault="00023744" w:rsidP="00023744">
            <w:pPr>
              <w:jc w:val="center"/>
            </w:pPr>
            <w:r>
              <w:t>445250,97</w:t>
            </w:r>
          </w:p>
        </w:tc>
      </w:tr>
      <w:tr w:rsidR="00023744" w:rsidTr="00023744">
        <w:trPr>
          <w:trHeight w:val="20"/>
        </w:trPr>
        <w:tc>
          <w:tcPr>
            <w:tcW w:w="0" w:type="auto"/>
            <w:vAlign w:val="center"/>
          </w:tcPr>
          <w:p w:rsidR="00023744" w:rsidRDefault="00023744" w:rsidP="00023744">
            <w:pPr>
              <w:jc w:val="center"/>
            </w:pPr>
            <w:r>
              <w:t>211</w:t>
            </w:r>
          </w:p>
        </w:tc>
        <w:tc>
          <w:tcPr>
            <w:tcW w:w="0" w:type="auto"/>
            <w:vAlign w:val="center"/>
          </w:tcPr>
          <w:p w:rsidR="00023744" w:rsidRDefault="00023744" w:rsidP="00023744">
            <w:pPr>
              <w:jc w:val="center"/>
            </w:pPr>
            <w:r>
              <w:t>114°13'36"</w:t>
            </w:r>
          </w:p>
        </w:tc>
        <w:tc>
          <w:tcPr>
            <w:tcW w:w="0" w:type="auto"/>
            <w:vAlign w:val="center"/>
          </w:tcPr>
          <w:p w:rsidR="00023744" w:rsidRDefault="00023744" w:rsidP="00023744">
            <w:pPr>
              <w:jc w:val="center"/>
            </w:pPr>
            <w:r>
              <w:t>24</w:t>
            </w:r>
          </w:p>
        </w:tc>
        <w:tc>
          <w:tcPr>
            <w:tcW w:w="0" w:type="auto"/>
            <w:vAlign w:val="center"/>
          </w:tcPr>
          <w:p w:rsidR="00023744" w:rsidRDefault="00023744" w:rsidP="00023744">
            <w:pPr>
              <w:jc w:val="center"/>
            </w:pPr>
            <w:r>
              <w:t>2219102,35</w:t>
            </w:r>
          </w:p>
        </w:tc>
        <w:tc>
          <w:tcPr>
            <w:tcW w:w="0" w:type="auto"/>
            <w:vAlign w:val="center"/>
          </w:tcPr>
          <w:p w:rsidR="00023744" w:rsidRDefault="00023744" w:rsidP="00023744">
            <w:pPr>
              <w:jc w:val="center"/>
            </w:pPr>
            <w:r>
              <w:t>445262,28</w:t>
            </w:r>
          </w:p>
        </w:tc>
      </w:tr>
      <w:tr w:rsidR="00023744" w:rsidTr="00023744">
        <w:trPr>
          <w:trHeight w:val="20"/>
        </w:trPr>
        <w:tc>
          <w:tcPr>
            <w:tcW w:w="0" w:type="auto"/>
            <w:vAlign w:val="center"/>
          </w:tcPr>
          <w:p w:rsidR="00023744" w:rsidRDefault="00023744" w:rsidP="00023744">
            <w:pPr>
              <w:jc w:val="center"/>
            </w:pPr>
            <w:r>
              <w:t>212</w:t>
            </w:r>
          </w:p>
        </w:tc>
        <w:tc>
          <w:tcPr>
            <w:tcW w:w="0" w:type="auto"/>
            <w:vAlign w:val="center"/>
          </w:tcPr>
          <w:p w:rsidR="00023744" w:rsidRDefault="00023744" w:rsidP="00023744">
            <w:pPr>
              <w:jc w:val="center"/>
            </w:pPr>
            <w:r>
              <w:t>90°0'0"</w:t>
            </w:r>
          </w:p>
        </w:tc>
        <w:tc>
          <w:tcPr>
            <w:tcW w:w="0" w:type="auto"/>
            <w:vAlign w:val="center"/>
          </w:tcPr>
          <w:p w:rsidR="00023744" w:rsidRDefault="00023744" w:rsidP="00023744">
            <w:pPr>
              <w:jc w:val="center"/>
            </w:pPr>
            <w:r>
              <w:t>0,01</w:t>
            </w:r>
          </w:p>
        </w:tc>
        <w:tc>
          <w:tcPr>
            <w:tcW w:w="0" w:type="auto"/>
            <w:vAlign w:val="center"/>
          </w:tcPr>
          <w:p w:rsidR="00023744" w:rsidRDefault="00023744" w:rsidP="00023744">
            <w:pPr>
              <w:jc w:val="center"/>
            </w:pPr>
            <w:r>
              <w:t>2219092,50</w:t>
            </w:r>
          </w:p>
        </w:tc>
        <w:tc>
          <w:tcPr>
            <w:tcW w:w="0" w:type="auto"/>
            <w:vAlign w:val="center"/>
          </w:tcPr>
          <w:p w:rsidR="00023744" w:rsidRDefault="00023744" w:rsidP="00023744">
            <w:pPr>
              <w:jc w:val="center"/>
            </w:pPr>
            <w:r>
              <w:t>445284,17</w:t>
            </w:r>
          </w:p>
        </w:tc>
      </w:tr>
      <w:tr w:rsidR="00023744" w:rsidTr="00023744">
        <w:trPr>
          <w:trHeight w:val="20"/>
        </w:trPr>
        <w:tc>
          <w:tcPr>
            <w:tcW w:w="0" w:type="auto"/>
            <w:vAlign w:val="center"/>
          </w:tcPr>
          <w:p w:rsidR="00023744" w:rsidRDefault="00023744" w:rsidP="00023744">
            <w:pPr>
              <w:jc w:val="center"/>
            </w:pPr>
            <w:r>
              <w:t>213</w:t>
            </w:r>
          </w:p>
        </w:tc>
        <w:tc>
          <w:tcPr>
            <w:tcW w:w="0" w:type="auto"/>
            <w:vAlign w:val="center"/>
          </w:tcPr>
          <w:p w:rsidR="00023744" w:rsidRDefault="00023744" w:rsidP="00023744">
            <w:pPr>
              <w:jc w:val="center"/>
            </w:pPr>
            <w:r>
              <w:t>69°16'3"</w:t>
            </w:r>
          </w:p>
        </w:tc>
        <w:tc>
          <w:tcPr>
            <w:tcW w:w="0" w:type="auto"/>
            <w:vAlign w:val="center"/>
          </w:tcPr>
          <w:p w:rsidR="00023744" w:rsidRDefault="00023744" w:rsidP="00023744">
            <w:pPr>
              <w:jc w:val="center"/>
            </w:pPr>
            <w:r>
              <w:t>12,54</w:t>
            </w:r>
          </w:p>
        </w:tc>
        <w:tc>
          <w:tcPr>
            <w:tcW w:w="0" w:type="auto"/>
            <w:vAlign w:val="center"/>
          </w:tcPr>
          <w:p w:rsidR="00023744" w:rsidRDefault="00023744" w:rsidP="00023744">
            <w:pPr>
              <w:jc w:val="center"/>
            </w:pPr>
            <w:r>
              <w:t>2219092,50</w:t>
            </w:r>
          </w:p>
        </w:tc>
        <w:tc>
          <w:tcPr>
            <w:tcW w:w="0" w:type="auto"/>
            <w:vAlign w:val="center"/>
          </w:tcPr>
          <w:p w:rsidR="00023744" w:rsidRDefault="00023744" w:rsidP="00023744">
            <w:pPr>
              <w:jc w:val="center"/>
            </w:pPr>
            <w:r>
              <w:t>445284,18</w:t>
            </w:r>
          </w:p>
        </w:tc>
      </w:tr>
      <w:tr w:rsidR="00023744" w:rsidTr="00023744">
        <w:trPr>
          <w:trHeight w:val="20"/>
        </w:trPr>
        <w:tc>
          <w:tcPr>
            <w:tcW w:w="0" w:type="auto"/>
            <w:vAlign w:val="center"/>
          </w:tcPr>
          <w:p w:rsidR="00023744" w:rsidRDefault="00023744" w:rsidP="00023744">
            <w:pPr>
              <w:jc w:val="center"/>
            </w:pPr>
            <w:r>
              <w:t>214</w:t>
            </w:r>
          </w:p>
        </w:tc>
        <w:tc>
          <w:tcPr>
            <w:tcW w:w="0" w:type="auto"/>
            <w:vAlign w:val="center"/>
          </w:tcPr>
          <w:p w:rsidR="00023744" w:rsidRDefault="00023744" w:rsidP="00023744">
            <w:pPr>
              <w:jc w:val="center"/>
            </w:pPr>
            <w:r>
              <w:t>160°14'32"</w:t>
            </w:r>
          </w:p>
        </w:tc>
        <w:tc>
          <w:tcPr>
            <w:tcW w:w="0" w:type="auto"/>
            <w:vAlign w:val="center"/>
          </w:tcPr>
          <w:p w:rsidR="00023744" w:rsidRDefault="00023744" w:rsidP="00023744">
            <w:pPr>
              <w:jc w:val="center"/>
            </w:pPr>
            <w:r>
              <w:t>6,3</w:t>
            </w:r>
          </w:p>
        </w:tc>
        <w:tc>
          <w:tcPr>
            <w:tcW w:w="0" w:type="auto"/>
            <w:vAlign w:val="center"/>
          </w:tcPr>
          <w:p w:rsidR="00023744" w:rsidRDefault="00023744" w:rsidP="00023744">
            <w:pPr>
              <w:jc w:val="center"/>
            </w:pPr>
            <w:r>
              <w:t>2219096,94</w:t>
            </w:r>
          </w:p>
        </w:tc>
        <w:tc>
          <w:tcPr>
            <w:tcW w:w="0" w:type="auto"/>
            <w:vAlign w:val="center"/>
          </w:tcPr>
          <w:p w:rsidR="00023744" w:rsidRDefault="00023744" w:rsidP="00023744">
            <w:pPr>
              <w:jc w:val="center"/>
            </w:pPr>
            <w:r>
              <w:t>445295,91</w:t>
            </w:r>
          </w:p>
        </w:tc>
      </w:tr>
      <w:tr w:rsidR="00023744" w:rsidTr="00023744">
        <w:trPr>
          <w:trHeight w:val="20"/>
        </w:trPr>
        <w:tc>
          <w:tcPr>
            <w:tcW w:w="0" w:type="auto"/>
            <w:vAlign w:val="center"/>
          </w:tcPr>
          <w:p w:rsidR="00023744" w:rsidRDefault="00023744" w:rsidP="00023744">
            <w:pPr>
              <w:jc w:val="center"/>
            </w:pPr>
            <w:r>
              <w:t>119</w:t>
            </w:r>
          </w:p>
        </w:tc>
        <w:tc>
          <w:tcPr>
            <w:tcW w:w="0" w:type="auto"/>
            <w:vAlign w:val="center"/>
          </w:tcPr>
          <w:p w:rsidR="00023744" w:rsidRDefault="00023744" w:rsidP="00023744">
            <w:pPr>
              <w:jc w:val="center"/>
            </w:pPr>
            <w:r>
              <w:t>70°16'17"</w:t>
            </w:r>
          </w:p>
        </w:tc>
        <w:tc>
          <w:tcPr>
            <w:tcW w:w="0" w:type="auto"/>
            <w:vAlign w:val="center"/>
          </w:tcPr>
          <w:p w:rsidR="00023744" w:rsidRDefault="00023744" w:rsidP="00023744">
            <w:pPr>
              <w:jc w:val="center"/>
            </w:pPr>
            <w:r>
              <w:t>12,89</w:t>
            </w:r>
          </w:p>
        </w:tc>
        <w:tc>
          <w:tcPr>
            <w:tcW w:w="0" w:type="auto"/>
            <w:vAlign w:val="center"/>
          </w:tcPr>
          <w:p w:rsidR="00023744" w:rsidRDefault="00023744" w:rsidP="00023744">
            <w:pPr>
              <w:jc w:val="center"/>
            </w:pPr>
            <w:r>
              <w:t>2219091,01</w:t>
            </w:r>
          </w:p>
        </w:tc>
        <w:tc>
          <w:tcPr>
            <w:tcW w:w="0" w:type="auto"/>
            <w:vAlign w:val="center"/>
          </w:tcPr>
          <w:p w:rsidR="00023744" w:rsidRDefault="00023744" w:rsidP="00023744">
            <w:pPr>
              <w:jc w:val="center"/>
            </w:pPr>
            <w:r>
              <w:t>445298,04</w:t>
            </w:r>
          </w:p>
        </w:tc>
      </w:tr>
      <w:tr w:rsidR="00023744" w:rsidTr="00023744">
        <w:tc>
          <w:tcPr>
            <w:tcW w:w="0" w:type="auto"/>
            <w:gridSpan w:val="5"/>
            <w:vAlign w:val="center"/>
          </w:tcPr>
          <w:p w:rsidR="00023744" w:rsidRDefault="00023744" w:rsidP="00023744">
            <w:r>
              <w:t>№ 15</w:t>
            </w:r>
          </w:p>
        </w:tc>
      </w:tr>
      <w:tr w:rsidR="00023744" w:rsidTr="00023744">
        <w:trPr>
          <w:trHeight w:val="28"/>
        </w:trPr>
        <w:tc>
          <w:tcPr>
            <w:tcW w:w="0" w:type="auto"/>
            <w:gridSpan w:val="3"/>
            <w:vAlign w:val="center"/>
          </w:tcPr>
          <w:p w:rsidR="00023744" w:rsidRDefault="00023744" w:rsidP="00023744">
            <w:r>
              <w:t>Кадастровый квартал:</w:t>
            </w:r>
          </w:p>
        </w:tc>
        <w:tc>
          <w:tcPr>
            <w:tcW w:w="0" w:type="auto"/>
            <w:gridSpan w:val="2"/>
            <w:vAlign w:val="center"/>
          </w:tcPr>
          <w:p w:rsidR="00023744" w:rsidRDefault="00023744" w:rsidP="00023744">
            <w:r>
              <w:t>63:31:1401008</w:t>
            </w:r>
          </w:p>
        </w:tc>
      </w:tr>
      <w:tr w:rsidR="00023744" w:rsidTr="00023744">
        <w:trPr>
          <w:trHeight w:val="28"/>
        </w:trPr>
        <w:tc>
          <w:tcPr>
            <w:tcW w:w="0" w:type="auto"/>
            <w:gridSpan w:val="3"/>
            <w:vAlign w:val="center"/>
          </w:tcPr>
          <w:p w:rsidR="00023744" w:rsidRDefault="00023744" w:rsidP="00023744">
            <w:r>
              <w:t>Кадастровый номер:</w:t>
            </w:r>
          </w:p>
        </w:tc>
        <w:tc>
          <w:tcPr>
            <w:tcW w:w="0" w:type="auto"/>
            <w:gridSpan w:val="2"/>
            <w:vAlign w:val="center"/>
          </w:tcPr>
          <w:p w:rsidR="00023744" w:rsidRDefault="00023744" w:rsidP="00023744">
            <w:r>
              <w:t>63:31:1401008:112:ЗУ</w:t>
            </w:r>
            <w:proofErr w:type="gramStart"/>
            <w:r>
              <w:t>1</w:t>
            </w:r>
            <w:proofErr w:type="gramEnd"/>
          </w:p>
        </w:tc>
      </w:tr>
      <w:tr w:rsidR="00023744" w:rsidTr="00023744">
        <w:trPr>
          <w:trHeight w:val="28"/>
        </w:trPr>
        <w:tc>
          <w:tcPr>
            <w:tcW w:w="0" w:type="auto"/>
            <w:gridSpan w:val="3"/>
            <w:vAlign w:val="center"/>
          </w:tcPr>
          <w:p w:rsidR="00023744" w:rsidRDefault="00023744" w:rsidP="00023744">
            <w:r>
              <w:t>Образуемый ЗУ:</w:t>
            </w:r>
          </w:p>
        </w:tc>
        <w:tc>
          <w:tcPr>
            <w:tcW w:w="0" w:type="auto"/>
            <w:gridSpan w:val="2"/>
            <w:vAlign w:val="center"/>
          </w:tcPr>
          <w:p w:rsidR="00023744" w:rsidRDefault="00023744" w:rsidP="00023744">
            <w:r>
              <w:t>:112:ЗУ</w:t>
            </w:r>
            <w:proofErr w:type="gramStart"/>
            <w:r>
              <w:t>2</w:t>
            </w:r>
            <w:proofErr w:type="gramEnd"/>
          </w:p>
        </w:tc>
      </w:tr>
      <w:tr w:rsidR="00023744" w:rsidTr="00023744">
        <w:trPr>
          <w:trHeight w:val="28"/>
        </w:trPr>
        <w:tc>
          <w:tcPr>
            <w:tcW w:w="0" w:type="auto"/>
            <w:gridSpan w:val="3"/>
            <w:vAlign w:val="center"/>
          </w:tcPr>
          <w:p w:rsidR="00023744" w:rsidRDefault="00023744" w:rsidP="00023744">
            <w:r>
              <w:t xml:space="preserve">Площадь </w:t>
            </w:r>
            <w:proofErr w:type="spellStart"/>
            <w:r>
              <w:t>кв.м</w:t>
            </w:r>
            <w:proofErr w:type="spellEnd"/>
            <w:r>
              <w:t>.:</w:t>
            </w:r>
          </w:p>
        </w:tc>
        <w:tc>
          <w:tcPr>
            <w:tcW w:w="0" w:type="auto"/>
            <w:gridSpan w:val="2"/>
            <w:vAlign w:val="center"/>
          </w:tcPr>
          <w:p w:rsidR="00023744" w:rsidRDefault="00023744" w:rsidP="00023744">
            <w:r>
              <w:t>59</w:t>
            </w:r>
          </w:p>
        </w:tc>
      </w:tr>
      <w:tr w:rsidR="00023744" w:rsidTr="00023744">
        <w:trPr>
          <w:trHeight w:val="28"/>
        </w:trPr>
        <w:tc>
          <w:tcPr>
            <w:tcW w:w="0" w:type="auto"/>
            <w:gridSpan w:val="3"/>
            <w:vAlign w:val="center"/>
          </w:tcPr>
          <w:p w:rsidR="00023744" w:rsidRDefault="00023744" w:rsidP="00023744">
            <w:r>
              <w:t>Правообладатель. Вид права:</w:t>
            </w:r>
          </w:p>
        </w:tc>
        <w:tc>
          <w:tcPr>
            <w:tcW w:w="0" w:type="auto"/>
            <w:gridSpan w:val="2"/>
            <w:vAlign w:val="center"/>
          </w:tcPr>
          <w:p w:rsidR="00023744" w:rsidRDefault="00023744" w:rsidP="00023744">
            <w:r>
              <w:t xml:space="preserve">Администрация </w:t>
            </w:r>
            <w:proofErr w:type="spellStart"/>
            <w:r>
              <w:t>м.р</w:t>
            </w:r>
            <w:proofErr w:type="spellEnd"/>
            <w:r>
              <w:t>. Сергиевский,  (аренда) Рябов Евгений Валентинович</w:t>
            </w:r>
          </w:p>
        </w:tc>
      </w:tr>
      <w:tr w:rsidR="00023744" w:rsidTr="00023744">
        <w:trPr>
          <w:trHeight w:val="28"/>
        </w:trPr>
        <w:tc>
          <w:tcPr>
            <w:tcW w:w="0" w:type="auto"/>
            <w:gridSpan w:val="3"/>
            <w:vAlign w:val="center"/>
          </w:tcPr>
          <w:p w:rsidR="00023744" w:rsidRDefault="00023744" w:rsidP="00023744">
            <w:r>
              <w:t>Разрешенное использование:</w:t>
            </w:r>
          </w:p>
        </w:tc>
        <w:tc>
          <w:tcPr>
            <w:tcW w:w="0" w:type="auto"/>
            <w:gridSpan w:val="2"/>
            <w:vAlign w:val="center"/>
          </w:tcPr>
          <w:p w:rsidR="00023744" w:rsidRDefault="00023744" w:rsidP="00023744">
            <w:r>
              <w:t>Для размещения объектов  сельскохозяйственного  назначения, находящихся в  территориальной зоне Сх</w:t>
            </w:r>
            <w:proofErr w:type="gramStart"/>
            <w:r>
              <w:t>1</w:t>
            </w:r>
            <w:proofErr w:type="gramEnd"/>
          </w:p>
        </w:tc>
      </w:tr>
      <w:tr w:rsidR="00023744" w:rsidTr="00023744">
        <w:trPr>
          <w:trHeight w:val="28"/>
        </w:trPr>
        <w:tc>
          <w:tcPr>
            <w:tcW w:w="0" w:type="auto"/>
            <w:gridSpan w:val="3"/>
            <w:vAlign w:val="center"/>
          </w:tcPr>
          <w:p w:rsidR="00023744" w:rsidRDefault="00023744" w:rsidP="00023744">
            <w:r>
              <w:t>Назначение (сооружение):</w:t>
            </w:r>
          </w:p>
        </w:tc>
        <w:tc>
          <w:tcPr>
            <w:tcW w:w="0" w:type="auto"/>
            <w:gridSpan w:val="2"/>
            <w:vAlign w:val="center"/>
          </w:tcPr>
          <w:p w:rsidR="00023744" w:rsidRDefault="00023744" w:rsidP="00023744">
            <w:r>
              <w:t xml:space="preserve">Строительство скважины № 71, Технологический проезд к  сооружениям скважины № 71, ТКРС, Обустройство скважины  № 71, Трасса ВЛ-6 </w:t>
            </w:r>
            <w:proofErr w:type="spellStart"/>
            <w:r>
              <w:t>кВ</w:t>
            </w:r>
            <w:proofErr w:type="spellEnd"/>
            <w:r>
              <w:t xml:space="preserve"> к сооружениям скважины № 71,  Технологический проезд на ДНС Южно-Орловская (пересечение с  объектом </w:t>
            </w:r>
            <w:proofErr w:type="spellStart"/>
            <w:r>
              <w:t>стротельства</w:t>
            </w:r>
            <w:proofErr w:type="spellEnd"/>
            <w:r>
              <w:t xml:space="preserve"> 6137П)</w:t>
            </w:r>
          </w:p>
        </w:tc>
      </w:tr>
      <w:tr w:rsidR="00023744" w:rsidTr="00023744">
        <w:trPr>
          <w:trHeight w:val="20"/>
        </w:trPr>
        <w:tc>
          <w:tcPr>
            <w:tcW w:w="0" w:type="auto"/>
            <w:vAlign w:val="bottom"/>
          </w:tcPr>
          <w:p w:rsidR="00023744" w:rsidRDefault="00023744" w:rsidP="00023744">
            <w:pPr>
              <w:jc w:val="center"/>
            </w:pPr>
            <w:r>
              <w:t>№ точки</w:t>
            </w:r>
          </w:p>
        </w:tc>
        <w:tc>
          <w:tcPr>
            <w:tcW w:w="0" w:type="auto"/>
            <w:vAlign w:val="bottom"/>
          </w:tcPr>
          <w:p w:rsidR="00023744" w:rsidRDefault="00023744" w:rsidP="00023744">
            <w:pPr>
              <w:jc w:val="center"/>
            </w:pPr>
            <w:r>
              <w:t>Дирекционный</w:t>
            </w:r>
          </w:p>
        </w:tc>
        <w:tc>
          <w:tcPr>
            <w:tcW w:w="0" w:type="auto"/>
            <w:vAlign w:val="bottom"/>
          </w:tcPr>
          <w:p w:rsidR="00023744" w:rsidRDefault="00023744" w:rsidP="00023744">
            <w:pPr>
              <w:jc w:val="center"/>
            </w:pPr>
            <w:r>
              <w:t>Расстояние,</w:t>
            </w:r>
          </w:p>
        </w:tc>
        <w:tc>
          <w:tcPr>
            <w:tcW w:w="0" w:type="auto"/>
            <w:gridSpan w:val="2"/>
            <w:vAlign w:val="center"/>
          </w:tcPr>
          <w:p w:rsidR="00023744" w:rsidRDefault="00023744" w:rsidP="00023744">
            <w:pPr>
              <w:jc w:val="center"/>
            </w:pPr>
            <w:r>
              <w:t>Координаты</w:t>
            </w:r>
          </w:p>
        </w:tc>
      </w:tr>
      <w:tr w:rsidR="00023744" w:rsidTr="00023744">
        <w:trPr>
          <w:trHeight w:val="20"/>
        </w:trPr>
        <w:tc>
          <w:tcPr>
            <w:tcW w:w="0" w:type="auto"/>
          </w:tcPr>
          <w:p w:rsidR="00023744" w:rsidRDefault="00023744" w:rsidP="00023744">
            <w:pPr>
              <w:jc w:val="center"/>
            </w:pPr>
            <w:r>
              <w:t>(сквозной)</w:t>
            </w:r>
          </w:p>
        </w:tc>
        <w:tc>
          <w:tcPr>
            <w:tcW w:w="0" w:type="auto"/>
          </w:tcPr>
          <w:p w:rsidR="00023744" w:rsidRDefault="00023744" w:rsidP="00023744">
            <w:pPr>
              <w:jc w:val="center"/>
            </w:pPr>
            <w:r>
              <w:t>угол</w:t>
            </w:r>
          </w:p>
        </w:tc>
        <w:tc>
          <w:tcPr>
            <w:tcW w:w="0" w:type="auto"/>
          </w:tcPr>
          <w:p w:rsidR="00023744" w:rsidRDefault="00023744" w:rsidP="00023744">
            <w:pPr>
              <w:jc w:val="center"/>
            </w:pPr>
            <w:r>
              <w:t>м</w:t>
            </w:r>
          </w:p>
        </w:tc>
        <w:tc>
          <w:tcPr>
            <w:tcW w:w="0" w:type="auto"/>
            <w:vAlign w:val="center"/>
          </w:tcPr>
          <w:p w:rsidR="00023744" w:rsidRDefault="00023744" w:rsidP="00023744">
            <w:pPr>
              <w:jc w:val="center"/>
            </w:pPr>
            <w:r>
              <w:t>X</w:t>
            </w:r>
          </w:p>
        </w:tc>
        <w:tc>
          <w:tcPr>
            <w:tcW w:w="0" w:type="auto"/>
            <w:vAlign w:val="center"/>
          </w:tcPr>
          <w:p w:rsidR="00023744" w:rsidRDefault="00023744" w:rsidP="00023744">
            <w:pPr>
              <w:jc w:val="center"/>
            </w:pPr>
            <w:r>
              <w:t>Y</w:t>
            </w:r>
          </w:p>
        </w:tc>
      </w:tr>
      <w:tr w:rsidR="00023744" w:rsidTr="00023744">
        <w:trPr>
          <w:trHeight w:val="20"/>
        </w:trPr>
        <w:tc>
          <w:tcPr>
            <w:tcW w:w="0" w:type="auto"/>
            <w:vAlign w:val="center"/>
          </w:tcPr>
          <w:p w:rsidR="00023744" w:rsidRDefault="00023744" w:rsidP="00023744">
            <w:pPr>
              <w:jc w:val="center"/>
            </w:pPr>
            <w:r>
              <w:t>191</w:t>
            </w:r>
          </w:p>
        </w:tc>
        <w:tc>
          <w:tcPr>
            <w:tcW w:w="0" w:type="auto"/>
            <w:vAlign w:val="center"/>
          </w:tcPr>
          <w:p w:rsidR="00023744" w:rsidRDefault="00023744" w:rsidP="00023744">
            <w:pPr>
              <w:jc w:val="center"/>
            </w:pPr>
            <w:r>
              <w:t>261°57'3"</w:t>
            </w:r>
          </w:p>
        </w:tc>
        <w:tc>
          <w:tcPr>
            <w:tcW w:w="0" w:type="auto"/>
            <w:vAlign w:val="center"/>
          </w:tcPr>
          <w:p w:rsidR="00023744" w:rsidRDefault="00023744" w:rsidP="00023744">
            <w:pPr>
              <w:jc w:val="center"/>
            </w:pPr>
            <w:r>
              <w:t>2</w:t>
            </w:r>
          </w:p>
        </w:tc>
        <w:tc>
          <w:tcPr>
            <w:tcW w:w="0" w:type="auto"/>
            <w:vAlign w:val="center"/>
          </w:tcPr>
          <w:p w:rsidR="00023744" w:rsidRDefault="00023744" w:rsidP="00023744">
            <w:pPr>
              <w:jc w:val="center"/>
            </w:pPr>
            <w:r>
              <w:t>2218062,61</w:t>
            </w:r>
          </w:p>
        </w:tc>
        <w:tc>
          <w:tcPr>
            <w:tcW w:w="0" w:type="auto"/>
            <w:vAlign w:val="center"/>
          </w:tcPr>
          <w:p w:rsidR="00023744" w:rsidRDefault="00023744" w:rsidP="00023744">
            <w:pPr>
              <w:jc w:val="center"/>
            </w:pPr>
            <w:r>
              <w:t>445071,92</w:t>
            </w:r>
          </w:p>
        </w:tc>
      </w:tr>
      <w:tr w:rsidR="00023744" w:rsidTr="00023744">
        <w:trPr>
          <w:trHeight w:val="20"/>
        </w:trPr>
        <w:tc>
          <w:tcPr>
            <w:tcW w:w="0" w:type="auto"/>
            <w:vAlign w:val="center"/>
          </w:tcPr>
          <w:p w:rsidR="00023744" w:rsidRDefault="00023744" w:rsidP="00023744">
            <w:pPr>
              <w:jc w:val="center"/>
            </w:pPr>
            <w:r>
              <w:t>190</w:t>
            </w:r>
          </w:p>
        </w:tc>
        <w:tc>
          <w:tcPr>
            <w:tcW w:w="0" w:type="auto"/>
            <w:vAlign w:val="center"/>
          </w:tcPr>
          <w:p w:rsidR="00023744" w:rsidRDefault="00023744" w:rsidP="00023744">
            <w:pPr>
              <w:jc w:val="center"/>
            </w:pPr>
            <w:r>
              <w:t>171°41'59"</w:t>
            </w:r>
          </w:p>
        </w:tc>
        <w:tc>
          <w:tcPr>
            <w:tcW w:w="0" w:type="auto"/>
            <w:vAlign w:val="center"/>
          </w:tcPr>
          <w:p w:rsidR="00023744" w:rsidRDefault="00023744" w:rsidP="00023744">
            <w:pPr>
              <w:jc w:val="center"/>
            </w:pPr>
            <w:r>
              <w:t>3,81</w:t>
            </w:r>
          </w:p>
        </w:tc>
        <w:tc>
          <w:tcPr>
            <w:tcW w:w="0" w:type="auto"/>
            <w:vAlign w:val="center"/>
          </w:tcPr>
          <w:p w:rsidR="00023744" w:rsidRDefault="00023744" w:rsidP="00023744">
            <w:pPr>
              <w:jc w:val="center"/>
            </w:pPr>
            <w:r>
              <w:t>2218062,33</w:t>
            </w:r>
          </w:p>
        </w:tc>
        <w:tc>
          <w:tcPr>
            <w:tcW w:w="0" w:type="auto"/>
            <w:vAlign w:val="center"/>
          </w:tcPr>
          <w:p w:rsidR="00023744" w:rsidRDefault="00023744" w:rsidP="00023744">
            <w:pPr>
              <w:jc w:val="center"/>
            </w:pPr>
            <w:r>
              <w:t>445069,94</w:t>
            </w:r>
          </w:p>
        </w:tc>
      </w:tr>
      <w:tr w:rsidR="00023744" w:rsidTr="00023744">
        <w:trPr>
          <w:trHeight w:val="20"/>
        </w:trPr>
        <w:tc>
          <w:tcPr>
            <w:tcW w:w="0" w:type="auto"/>
            <w:vAlign w:val="center"/>
          </w:tcPr>
          <w:p w:rsidR="00023744" w:rsidRDefault="00023744" w:rsidP="00023744">
            <w:pPr>
              <w:jc w:val="center"/>
            </w:pPr>
            <w:r>
              <w:t>215</w:t>
            </w:r>
          </w:p>
        </w:tc>
        <w:tc>
          <w:tcPr>
            <w:tcW w:w="0" w:type="auto"/>
            <w:vAlign w:val="center"/>
          </w:tcPr>
          <w:p w:rsidR="00023744" w:rsidRDefault="00023744" w:rsidP="00023744">
            <w:pPr>
              <w:jc w:val="center"/>
            </w:pPr>
            <w:r>
              <w:t>171°48'7"</w:t>
            </w:r>
          </w:p>
        </w:tc>
        <w:tc>
          <w:tcPr>
            <w:tcW w:w="0" w:type="auto"/>
            <w:vAlign w:val="center"/>
          </w:tcPr>
          <w:p w:rsidR="00023744" w:rsidRDefault="00023744" w:rsidP="00023744">
            <w:pPr>
              <w:jc w:val="center"/>
            </w:pPr>
            <w:r>
              <w:t>1,19</w:t>
            </w:r>
          </w:p>
        </w:tc>
        <w:tc>
          <w:tcPr>
            <w:tcW w:w="0" w:type="auto"/>
            <w:vAlign w:val="center"/>
          </w:tcPr>
          <w:p w:rsidR="00023744" w:rsidRDefault="00023744" w:rsidP="00023744">
            <w:pPr>
              <w:jc w:val="center"/>
            </w:pPr>
            <w:r>
              <w:t>2218058,56</w:t>
            </w:r>
          </w:p>
        </w:tc>
        <w:tc>
          <w:tcPr>
            <w:tcW w:w="0" w:type="auto"/>
            <w:vAlign w:val="center"/>
          </w:tcPr>
          <w:p w:rsidR="00023744" w:rsidRDefault="00023744" w:rsidP="00023744">
            <w:pPr>
              <w:jc w:val="center"/>
            </w:pPr>
            <w:r>
              <w:t>445070,49</w:t>
            </w:r>
          </w:p>
        </w:tc>
      </w:tr>
      <w:tr w:rsidR="00023744" w:rsidTr="00023744">
        <w:trPr>
          <w:trHeight w:val="20"/>
        </w:trPr>
        <w:tc>
          <w:tcPr>
            <w:tcW w:w="0" w:type="auto"/>
            <w:vAlign w:val="center"/>
          </w:tcPr>
          <w:p w:rsidR="00023744" w:rsidRDefault="00023744" w:rsidP="00023744">
            <w:pPr>
              <w:jc w:val="center"/>
            </w:pPr>
            <w:r>
              <w:t>216</w:t>
            </w:r>
          </w:p>
        </w:tc>
        <w:tc>
          <w:tcPr>
            <w:tcW w:w="0" w:type="auto"/>
            <w:vAlign w:val="center"/>
          </w:tcPr>
          <w:p w:rsidR="00023744" w:rsidRDefault="00023744" w:rsidP="00023744">
            <w:pPr>
              <w:jc w:val="center"/>
            </w:pPr>
            <w:r>
              <w:t>81°54'38"</w:t>
            </w:r>
          </w:p>
        </w:tc>
        <w:tc>
          <w:tcPr>
            <w:tcW w:w="0" w:type="auto"/>
            <w:vAlign w:val="center"/>
          </w:tcPr>
          <w:p w:rsidR="00023744" w:rsidRDefault="00023744" w:rsidP="00023744">
            <w:pPr>
              <w:jc w:val="center"/>
            </w:pPr>
            <w:r>
              <w:t>1,99</w:t>
            </w:r>
          </w:p>
        </w:tc>
        <w:tc>
          <w:tcPr>
            <w:tcW w:w="0" w:type="auto"/>
            <w:vAlign w:val="center"/>
          </w:tcPr>
          <w:p w:rsidR="00023744" w:rsidRDefault="00023744" w:rsidP="00023744">
            <w:pPr>
              <w:jc w:val="center"/>
            </w:pPr>
            <w:r>
              <w:t>2218057,38</w:t>
            </w:r>
          </w:p>
        </w:tc>
        <w:tc>
          <w:tcPr>
            <w:tcW w:w="0" w:type="auto"/>
            <w:vAlign w:val="center"/>
          </w:tcPr>
          <w:p w:rsidR="00023744" w:rsidRDefault="00023744" w:rsidP="00023744">
            <w:pPr>
              <w:jc w:val="center"/>
            </w:pPr>
            <w:r>
              <w:t>445070,66</w:t>
            </w:r>
          </w:p>
        </w:tc>
      </w:tr>
      <w:tr w:rsidR="00023744" w:rsidTr="00023744">
        <w:trPr>
          <w:trHeight w:val="20"/>
        </w:trPr>
        <w:tc>
          <w:tcPr>
            <w:tcW w:w="0" w:type="auto"/>
            <w:vAlign w:val="center"/>
          </w:tcPr>
          <w:p w:rsidR="00023744" w:rsidRDefault="00023744" w:rsidP="00023744">
            <w:pPr>
              <w:jc w:val="center"/>
            </w:pPr>
            <w:r>
              <w:t>217</w:t>
            </w:r>
          </w:p>
        </w:tc>
        <w:tc>
          <w:tcPr>
            <w:tcW w:w="0" w:type="auto"/>
            <w:vAlign w:val="center"/>
          </w:tcPr>
          <w:p w:rsidR="00023744" w:rsidRDefault="00023744" w:rsidP="00023744">
            <w:pPr>
              <w:jc w:val="center"/>
            </w:pPr>
            <w:r>
              <w:t>352°16'41"</w:t>
            </w:r>
          </w:p>
        </w:tc>
        <w:tc>
          <w:tcPr>
            <w:tcW w:w="0" w:type="auto"/>
            <w:vAlign w:val="center"/>
          </w:tcPr>
          <w:p w:rsidR="00023744" w:rsidRDefault="00023744" w:rsidP="00023744">
            <w:pPr>
              <w:jc w:val="center"/>
            </w:pPr>
            <w:r>
              <w:t>1,19</w:t>
            </w:r>
          </w:p>
        </w:tc>
        <w:tc>
          <w:tcPr>
            <w:tcW w:w="0" w:type="auto"/>
            <w:vAlign w:val="center"/>
          </w:tcPr>
          <w:p w:rsidR="00023744" w:rsidRDefault="00023744" w:rsidP="00023744">
            <w:pPr>
              <w:jc w:val="center"/>
            </w:pPr>
            <w:r>
              <w:t>2218057,66</w:t>
            </w:r>
          </w:p>
        </w:tc>
        <w:tc>
          <w:tcPr>
            <w:tcW w:w="0" w:type="auto"/>
            <w:vAlign w:val="center"/>
          </w:tcPr>
          <w:p w:rsidR="00023744" w:rsidRDefault="00023744" w:rsidP="00023744">
            <w:pPr>
              <w:jc w:val="center"/>
            </w:pPr>
            <w:r>
              <w:t>445072,63</w:t>
            </w:r>
          </w:p>
        </w:tc>
      </w:tr>
      <w:tr w:rsidR="00023744" w:rsidTr="00023744">
        <w:trPr>
          <w:trHeight w:val="20"/>
        </w:trPr>
        <w:tc>
          <w:tcPr>
            <w:tcW w:w="0" w:type="auto"/>
            <w:vAlign w:val="center"/>
          </w:tcPr>
          <w:p w:rsidR="00023744" w:rsidRDefault="00023744" w:rsidP="00023744">
            <w:pPr>
              <w:jc w:val="center"/>
            </w:pPr>
            <w:r>
              <w:t>218</w:t>
            </w:r>
          </w:p>
        </w:tc>
        <w:tc>
          <w:tcPr>
            <w:tcW w:w="0" w:type="auto"/>
            <w:vAlign w:val="center"/>
          </w:tcPr>
          <w:p w:rsidR="00023744" w:rsidRDefault="00023744" w:rsidP="00023744">
            <w:pPr>
              <w:jc w:val="center"/>
            </w:pPr>
            <w:r>
              <w:t>351°41'59"</w:t>
            </w:r>
          </w:p>
        </w:tc>
        <w:tc>
          <w:tcPr>
            <w:tcW w:w="0" w:type="auto"/>
            <w:vAlign w:val="center"/>
          </w:tcPr>
          <w:p w:rsidR="00023744" w:rsidRDefault="00023744" w:rsidP="00023744">
            <w:pPr>
              <w:jc w:val="center"/>
            </w:pPr>
            <w:r>
              <w:t>3,81</w:t>
            </w:r>
          </w:p>
        </w:tc>
        <w:tc>
          <w:tcPr>
            <w:tcW w:w="0" w:type="auto"/>
            <w:vAlign w:val="center"/>
          </w:tcPr>
          <w:p w:rsidR="00023744" w:rsidRDefault="00023744" w:rsidP="00023744">
            <w:pPr>
              <w:jc w:val="center"/>
            </w:pPr>
            <w:r>
              <w:t>2218058,84</w:t>
            </w:r>
          </w:p>
        </w:tc>
        <w:tc>
          <w:tcPr>
            <w:tcW w:w="0" w:type="auto"/>
            <w:vAlign w:val="center"/>
          </w:tcPr>
          <w:p w:rsidR="00023744" w:rsidRDefault="00023744" w:rsidP="00023744">
            <w:pPr>
              <w:jc w:val="center"/>
            </w:pPr>
            <w:r>
              <w:t>445072,47</w:t>
            </w:r>
          </w:p>
        </w:tc>
      </w:tr>
      <w:tr w:rsidR="00023744" w:rsidTr="00023744">
        <w:trPr>
          <w:trHeight w:val="20"/>
        </w:trPr>
        <w:tc>
          <w:tcPr>
            <w:tcW w:w="0" w:type="auto"/>
            <w:vAlign w:val="center"/>
          </w:tcPr>
          <w:p w:rsidR="00023744" w:rsidRDefault="00023744" w:rsidP="00023744">
            <w:pPr>
              <w:jc w:val="center"/>
            </w:pPr>
            <w:r>
              <w:t>191</w:t>
            </w:r>
          </w:p>
        </w:tc>
        <w:tc>
          <w:tcPr>
            <w:tcW w:w="0" w:type="auto"/>
            <w:vAlign w:val="center"/>
          </w:tcPr>
          <w:p w:rsidR="00023744" w:rsidRDefault="00023744" w:rsidP="00023744">
            <w:pPr>
              <w:jc w:val="center"/>
            </w:pPr>
            <w:r>
              <w:t>261°57'3"</w:t>
            </w:r>
          </w:p>
        </w:tc>
        <w:tc>
          <w:tcPr>
            <w:tcW w:w="0" w:type="auto"/>
            <w:vAlign w:val="center"/>
          </w:tcPr>
          <w:p w:rsidR="00023744" w:rsidRDefault="00023744" w:rsidP="00023744">
            <w:pPr>
              <w:jc w:val="center"/>
            </w:pPr>
            <w:r>
              <w:t>2</w:t>
            </w:r>
          </w:p>
        </w:tc>
        <w:tc>
          <w:tcPr>
            <w:tcW w:w="0" w:type="auto"/>
            <w:vAlign w:val="center"/>
          </w:tcPr>
          <w:p w:rsidR="00023744" w:rsidRDefault="00023744" w:rsidP="00023744">
            <w:pPr>
              <w:jc w:val="center"/>
            </w:pPr>
            <w:r>
              <w:t>2218062,61</w:t>
            </w:r>
          </w:p>
        </w:tc>
        <w:tc>
          <w:tcPr>
            <w:tcW w:w="0" w:type="auto"/>
            <w:vAlign w:val="center"/>
          </w:tcPr>
          <w:p w:rsidR="00023744" w:rsidRDefault="00023744" w:rsidP="00023744">
            <w:pPr>
              <w:jc w:val="center"/>
            </w:pPr>
            <w:r>
              <w:t>445071,92</w:t>
            </w:r>
          </w:p>
        </w:tc>
      </w:tr>
      <w:tr w:rsidR="00023744" w:rsidTr="00023744">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r>
      <w:tr w:rsidR="00023744" w:rsidTr="00023744">
        <w:trPr>
          <w:trHeight w:val="20"/>
        </w:trPr>
        <w:tc>
          <w:tcPr>
            <w:tcW w:w="0" w:type="auto"/>
            <w:vAlign w:val="center"/>
          </w:tcPr>
          <w:p w:rsidR="00023744" w:rsidRDefault="00023744" w:rsidP="00023744">
            <w:pPr>
              <w:jc w:val="center"/>
            </w:pPr>
            <w:r>
              <w:t>127</w:t>
            </w:r>
          </w:p>
        </w:tc>
        <w:tc>
          <w:tcPr>
            <w:tcW w:w="0" w:type="auto"/>
            <w:vAlign w:val="center"/>
          </w:tcPr>
          <w:p w:rsidR="00023744" w:rsidRDefault="00023744" w:rsidP="00023744">
            <w:pPr>
              <w:jc w:val="center"/>
            </w:pPr>
            <w:r>
              <w:t>9°33'46"</w:t>
            </w:r>
          </w:p>
        </w:tc>
        <w:tc>
          <w:tcPr>
            <w:tcW w:w="0" w:type="auto"/>
            <w:vAlign w:val="center"/>
          </w:tcPr>
          <w:p w:rsidR="00023744" w:rsidRDefault="00023744" w:rsidP="00023744">
            <w:pPr>
              <w:jc w:val="center"/>
            </w:pPr>
            <w:r>
              <w:t>22,51</w:t>
            </w:r>
          </w:p>
        </w:tc>
        <w:tc>
          <w:tcPr>
            <w:tcW w:w="0" w:type="auto"/>
            <w:vAlign w:val="center"/>
          </w:tcPr>
          <w:p w:rsidR="00023744" w:rsidRDefault="00023744" w:rsidP="00023744">
            <w:pPr>
              <w:jc w:val="center"/>
            </w:pPr>
            <w:r>
              <w:t>2218120,62</w:t>
            </w:r>
          </w:p>
        </w:tc>
        <w:tc>
          <w:tcPr>
            <w:tcW w:w="0" w:type="auto"/>
            <w:vAlign w:val="center"/>
          </w:tcPr>
          <w:p w:rsidR="00023744" w:rsidRDefault="00023744" w:rsidP="00023744">
            <w:pPr>
              <w:jc w:val="center"/>
            </w:pPr>
            <w:r>
              <w:t>445112,83</w:t>
            </w:r>
          </w:p>
        </w:tc>
      </w:tr>
      <w:tr w:rsidR="00023744" w:rsidTr="00023744">
        <w:trPr>
          <w:trHeight w:val="20"/>
        </w:trPr>
        <w:tc>
          <w:tcPr>
            <w:tcW w:w="0" w:type="auto"/>
            <w:vAlign w:val="center"/>
          </w:tcPr>
          <w:p w:rsidR="00023744" w:rsidRDefault="00023744" w:rsidP="00023744">
            <w:pPr>
              <w:jc w:val="center"/>
            </w:pPr>
            <w:r>
              <w:t>126</w:t>
            </w:r>
          </w:p>
        </w:tc>
        <w:tc>
          <w:tcPr>
            <w:tcW w:w="0" w:type="auto"/>
            <w:vAlign w:val="center"/>
          </w:tcPr>
          <w:p w:rsidR="00023744" w:rsidRDefault="00023744" w:rsidP="00023744">
            <w:pPr>
              <w:jc w:val="center"/>
            </w:pPr>
            <w:r>
              <w:t>352°23'11"</w:t>
            </w:r>
          </w:p>
        </w:tc>
        <w:tc>
          <w:tcPr>
            <w:tcW w:w="0" w:type="auto"/>
            <w:vAlign w:val="center"/>
          </w:tcPr>
          <w:p w:rsidR="00023744" w:rsidRDefault="00023744" w:rsidP="00023744">
            <w:pPr>
              <w:jc w:val="center"/>
            </w:pPr>
            <w:r>
              <w:t>5,96</w:t>
            </w:r>
          </w:p>
        </w:tc>
        <w:tc>
          <w:tcPr>
            <w:tcW w:w="0" w:type="auto"/>
            <w:vAlign w:val="center"/>
          </w:tcPr>
          <w:p w:rsidR="00023744" w:rsidRDefault="00023744" w:rsidP="00023744">
            <w:pPr>
              <w:jc w:val="center"/>
            </w:pPr>
            <w:r>
              <w:t>2218142,82</w:t>
            </w:r>
          </w:p>
        </w:tc>
        <w:tc>
          <w:tcPr>
            <w:tcW w:w="0" w:type="auto"/>
            <w:vAlign w:val="center"/>
          </w:tcPr>
          <w:p w:rsidR="00023744" w:rsidRDefault="00023744" w:rsidP="00023744">
            <w:pPr>
              <w:jc w:val="center"/>
            </w:pPr>
            <w:r>
              <w:t>445116,57</w:t>
            </w:r>
          </w:p>
        </w:tc>
      </w:tr>
      <w:tr w:rsidR="00023744" w:rsidTr="00023744">
        <w:trPr>
          <w:trHeight w:val="20"/>
        </w:trPr>
        <w:tc>
          <w:tcPr>
            <w:tcW w:w="0" w:type="auto"/>
            <w:vAlign w:val="center"/>
          </w:tcPr>
          <w:p w:rsidR="00023744" w:rsidRDefault="00023744" w:rsidP="00023744">
            <w:pPr>
              <w:jc w:val="center"/>
            </w:pPr>
            <w:r>
              <w:t>219</w:t>
            </w:r>
          </w:p>
        </w:tc>
        <w:tc>
          <w:tcPr>
            <w:tcW w:w="0" w:type="auto"/>
            <w:vAlign w:val="center"/>
          </w:tcPr>
          <w:p w:rsidR="00023744" w:rsidRDefault="00023744" w:rsidP="00023744">
            <w:pPr>
              <w:jc w:val="center"/>
            </w:pPr>
            <w:r>
              <w:t>189°36'34"</w:t>
            </w:r>
          </w:p>
        </w:tc>
        <w:tc>
          <w:tcPr>
            <w:tcW w:w="0" w:type="auto"/>
            <w:vAlign w:val="center"/>
          </w:tcPr>
          <w:p w:rsidR="00023744" w:rsidRDefault="00023744" w:rsidP="00023744">
            <w:pPr>
              <w:jc w:val="center"/>
            </w:pPr>
            <w:r>
              <w:t>33,31</w:t>
            </w:r>
          </w:p>
        </w:tc>
        <w:tc>
          <w:tcPr>
            <w:tcW w:w="0" w:type="auto"/>
            <w:vAlign w:val="center"/>
          </w:tcPr>
          <w:p w:rsidR="00023744" w:rsidRDefault="00023744" w:rsidP="00023744">
            <w:pPr>
              <w:jc w:val="center"/>
            </w:pPr>
            <w:r>
              <w:t>2218148,73</w:t>
            </w:r>
          </w:p>
        </w:tc>
        <w:tc>
          <w:tcPr>
            <w:tcW w:w="0" w:type="auto"/>
            <w:vAlign w:val="center"/>
          </w:tcPr>
          <w:p w:rsidR="00023744" w:rsidRDefault="00023744" w:rsidP="00023744">
            <w:pPr>
              <w:jc w:val="center"/>
            </w:pPr>
            <w:r>
              <w:t>445115,78</w:t>
            </w:r>
          </w:p>
        </w:tc>
      </w:tr>
      <w:tr w:rsidR="00023744" w:rsidTr="00023744">
        <w:trPr>
          <w:trHeight w:val="20"/>
        </w:trPr>
        <w:tc>
          <w:tcPr>
            <w:tcW w:w="0" w:type="auto"/>
            <w:vAlign w:val="center"/>
          </w:tcPr>
          <w:p w:rsidR="00023744" w:rsidRDefault="00023744" w:rsidP="00023744">
            <w:pPr>
              <w:jc w:val="center"/>
            </w:pPr>
            <w:r>
              <w:t>220</w:t>
            </w:r>
          </w:p>
        </w:tc>
        <w:tc>
          <w:tcPr>
            <w:tcW w:w="0" w:type="auto"/>
            <w:vAlign w:val="center"/>
          </w:tcPr>
          <w:p w:rsidR="00023744" w:rsidRDefault="00023744" w:rsidP="00023744">
            <w:pPr>
              <w:jc w:val="center"/>
            </w:pPr>
            <w:r>
              <w:t>24°25'19"</w:t>
            </w:r>
          </w:p>
        </w:tc>
        <w:tc>
          <w:tcPr>
            <w:tcW w:w="0" w:type="auto"/>
            <w:vAlign w:val="center"/>
          </w:tcPr>
          <w:p w:rsidR="00023744" w:rsidRDefault="00023744" w:rsidP="00023744">
            <w:pPr>
              <w:jc w:val="center"/>
            </w:pPr>
            <w:r>
              <w:t>4,31</w:t>
            </w:r>
          </w:p>
        </w:tc>
        <w:tc>
          <w:tcPr>
            <w:tcW w:w="0" w:type="auto"/>
            <w:vAlign w:val="center"/>
          </w:tcPr>
          <w:p w:rsidR="00023744" w:rsidRDefault="00023744" w:rsidP="00023744">
            <w:pPr>
              <w:jc w:val="center"/>
            </w:pPr>
            <w:r>
              <w:t>2218115,89</w:t>
            </w:r>
          </w:p>
        </w:tc>
        <w:tc>
          <w:tcPr>
            <w:tcW w:w="0" w:type="auto"/>
            <w:vAlign w:val="center"/>
          </w:tcPr>
          <w:p w:rsidR="00023744" w:rsidRDefault="00023744" w:rsidP="00023744">
            <w:pPr>
              <w:jc w:val="center"/>
            </w:pPr>
            <w:r>
              <w:t>445110,22</w:t>
            </w:r>
          </w:p>
        </w:tc>
      </w:tr>
      <w:tr w:rsidR="00023744" w:rsidTr="00023744">
        <w:trPr>
          <w:trHeight w:val="20"/>
        </w:trPr>
        <w:tc>
          <w:tcPr>
            <w:tcW w:w="0" w:type="auto"/>
            <w:vAlign w:val="center"/>
          </w:tcPr>
          <w:p w:rsidR="00023744" w:rsidRDefault="00023744" w:rsidP="00023744">
            <w:pPr>
              <w:jc w:val="center"/>
            </w:pPr>
            <w:r>
              <w:t>221</w:t>
            </w:r>
          </w:p>
        </w:tc>
        <w:tc>
          <w:tcPr>
            <w:tcW w:w="0" w:type="auto"/>
            <w:vAlign w:val="center"/>
          </w:tcPr>
          <w:p w:rsidR="00023744" w:rsidRDefault="00023744" w:rsidP="00023744">
            <w:pPr>
              <w:jc w:val="center"/>
            </w:pPr>
            <w:r>
              <w:t>45°41'55"</w:t>
            </w:r>
          </w:p>
        </w:tc>
        <w:tc>
          <w:tcPr>
            <w:tcW w:w="0" w:type="auto"/>
            <w:vAlign w:val="center"/>
          </w:tcPr>
          <w:p w:rsidR="00023744" w:rsidRDefault="00023744" w:rsidP="00023744">
            <w:pPr>
              <w:jc w:val="center"/>
            </w:pPr>
            <w:r>
              <w:t>1,16</w:t>
            </w:r>
          </w:p>
        </w:tc>
        <w:tc>
          <w:tcPr>
            <w:tcW w:w="0" w:type="auto"/>
            <w:vAlign w:val="center"/>
          </w:tcPr>
          <w:p w:rsidR="00023744" w:rsidRDefault="00023744" w:rsidP="00023744">
            <w:pPr>
              <w:jc w:val="center"/>
            </w:pPr>
            <w:r>
              <w:t>2218119,81</w:t>
            </w:r>
          </w:p>
        </w:tc>
        <w:tc>
          <w:tcPr>
            <w:tcW w:w="0" w:type="auto"/>
            <w:vAlign w:val="center"/>
          </w:tcPr>
          <w:p w:rsidR="00023744" w:rsidRDefault="00023744" w:rsidP="00023744">
            <w:pPr>
              <w:jc w:val="center"/>
            </w:pPr>
            <w:r>
              <w:t>445112,00</w:t>
            </w:r>
          </w:p>
        </w:tc>
      </w:tr>
      <w:tr w:rsidR="00023744" w:rsidTr="00023744">
        <w:trPr>
          <w:trHeight w:val="20"/>
        </w:trPr>
        <w:tc>
          <w:tcPr>
            <w:tcW w:w="0" w:type="auto"/>
            <w:vAlign w:val="center"/>
          </w:tcPr>
          <w:p w:rsidR="00023744" w:rsidRDefault="00023744" w:rsidP="00023744">
            <w:pPr>
              <w:jc w:val="center"/>
            </w:pPr>
            <w:r>
              <w:t>127</w:t>
            </w:r>
          </w:p>
        </w:tc>
        <w:tc>
          <w:tcPr>
            <w:tcW w:w="0" w:type="auto"/>
            <w:vAlign w:val="center"/>
          </w:tcPr>
          <w:p w:rsidR="00023744" w:rsidRDefault="00023744" w:rsidP="00023744">
            <w:pPr>
              <w:jc w:val="center"/>
            </w:pPr>
            <w:r>
              <w:t>9°33'46"</w:t>
            </w:r>
          </w:p>
        </w:tc>
        <w:tc>
          <w:tcPr>
            <w:tcW w:w="0" w:type="auto"/>
            <w:vAlign w:val="center"/>
          </w:tcPr>
          <w:p w:rsidR="00023744" w:rsidRDefault="00023744" w:rsidP="00023744">
            <w:pPr>
              <w:jc w:val="center"/>
            </w:pPr>
            <w:r>
              <w:t>22,51</w:t>
            </w:r>
          </w:p>
        </w:tc>
        <w:tc>
          <w:tcPr>
            <w:tcW w:w="0" w:type="auto"/>
            <w:vAlign w:val="center"/>
          </w:tcPr>
          <w:p w:rsidR="00023744" w:rsidRDefault="00023744" w:rsidP="00023744">
            <w:pPr>
              <w:jc w:val="center"/>
            </w:pPr>
            <w:r>
              <w:t>2218120,62</w:t>
            </w:r>
          </w:p>
        </w:tc>
        <w:tc>
          <w:tcPr>
            <w:tcW w:w="0" w:type="auto"/>
            <w:vAlign w:val="center"/>
          </w:tcPr>
          <w:p w:rsidR="00023744" w:rsidRDefault="00023744" w:rsidP="00023744">
            <w:pPr>
              <w:jc w:val="center"/>
            </w:pPr>
            <w:r>
              <w:t>445112,83</w:t>
            </w:r>
          </w:p>
        </w:tc>
      </w:tr>
      <w:tr w:rsidR="00023744" w:rsidTr="00023744">
        <w:tc>
          <w:tcPr>
            <w:tcW w:w="0" w:type="auto"/>
            <w:gridSpan w:val="5"/>
            <w:vAlign w:val="center"/>
          </w:tcPr>
          <w:p w:rsidR="00023744" w:rsidRDefault="00023744" w:rsidP="00023744">
            <w:r>
              <w:t>№ 16</w:t>
            </w:r>
          </w:p>
        </w:tc>
      </w:tr>
      <w:tr w:rsidR="00023744" w:rsidTr="00023744">
        <w:trPr>
          <w:trHeight w:val="28"/>
        </w:trPr>
        <w:tc>
          <w:tcPr>
            <w:tcW w:w="0" w:type="auto"/>
            <w:gridSpan w:val="3"/>
            <w:vAlign w:val="center"/>
          </w:tcPr>
          <w:p w:rsidR="00023744" w:rsidRDefault="00023744" w:rsidP="00023744">
            <w:r>
              <w:t>Кадастровый квартал:</w:t>
            </w:r>
          </w:p>
        </w:tc>
        <w:tc>
          <w:tcPr>
            <w:tcW w:w="0" w:type="auto"/>
            <w:gridSpan w:val="2"/>
            <w:vAlign w:val="center"/>
          </w:tcPr>
          <w:p w:rsidR="00023744" w:rsidRDefault="00023744" w:rsidP="00023744">
            <w:r>
              <w:t>63:31:1401008</w:t>
            </w:r>
          </w:p>
        </w:tc>
      </w:tr>
      <w:tr w:rsidR="00023744" w:rsidTr="00023744">
        <w:trPr>
          <w:trHeight w:val="28"/>
        </w:trPr>
        <w:tc>
          <w:tcPr>
            <w:tcW w:w="0" w:type="auto"/>
            <w:gridSpan w:val="3"/>
            <w:vAlign w:val="center"/>
          </w:tcPr>
          <w:p w:rsidR="00023744" w:rsidRDefault="00023744" w:rsidP="00023744">
            <w:r>
              <w:t>Кадастровый номер:</w:t>
            </w:r>
          </w:p>
        </w:tc>
        <w:tc>
          <w:tcPr>
            <w:tcW w:w="0" w:type="auto"/>
            <w:gridSpan w:val="2"/>
            <w:vAlign w:val="center"/>
          </w:tcPr>
          <w:p w:rsidR="00023744" w:rsidRDefault="00023744" w:rsidP="00023744">
            <w:r>
              <w:t>63:31:1401008:112</w:t>
            </w:r>
          </w:p>
        </w:tc>
      </w:tr>
      <w:tr w:rsidR="00023744" w:rsidTr="00023744">
        <w:trPr>
          <w:trHeight w:val="28"/>
        </w:trPr>
        <w:tc>
          <w:tcPr>
            <w:tcW w:w="0" w:type="auto"/>
            <w:gridSpan w:val="3"/>
            <w:vAlign w:val="center"/>
          </w:tcPr>
          <w:p w:rsidR="00023744" w:rsidRDefault="00023744" w:rsidP="00023744">
            <w:r>
              <w:t>Образуемый ЗУ:</w:t>
            </w:r>
          </w:p>
        </w:tc>
        <w:tc>
          <w:tcPr>
            <w:tcW w:w="0" w:type="auto"/>
            <w:gridSpan w:val="2"/>
            <w:vAlign w:val="center"/>
          </w:tcPr>
          <w:p w:rsidR="00023744" w:rsidRDefault="00023744" w:rsidP="00023744">
            <w:r>
              <w:t>:112/чзу</w:t>
            </w:r>
            <w:proofErr w:type="gramStart"/>
            <w:r>
              <w:t>1</w:t>
            </w:r>
            <w:proofErr w:type="gramEnd"/>
          </w:p>
        </w:tc>
      </w:tr>
      <w:tr w:rsidR="00023744" w:rsidTr="00023744">
        <w:trPr>
          <w:trHeight w:val="28"/>
        </w:trPr>
        <w:tc>
          <w:tcPr>
            <w:tcW w:w="0" w:type="auto"/>
            <w:gridSpan w:val="3"/>
            <w:vAlign w:val="center"/>
          </w:tcPr>
          <w:p w:rsidR="00023744" w:rsidRDefault="00023744" w:rsidP="00023744">
            <w:r>
              <w:t xml:space="preserve">Площадь </w:t>
            </w:r>
            <w:proofErr w:type="spellStart"/>
            <w:r>
              <w:t>кв.м</w:t>
            </w:r>
            <w:proofErr w:type="spellEnd"/>
            <w:r>
              <w:t>.:</w:t>
            </w:r>
          </w:p>
        </w:tc>
        <w:tc>
          <w:tcPr>
            <w:tcW w:w="0" w:type="auto"/>
            <w:gridSpan w:val="2"/>
            <w:vAlign w:val="center"/>
          </w:tcPr>
          <w:p w:rsidR="00023744" w:rsidRDefault="00023744" w:rsidP="00023744">
            <w:r>
              <w:t>6181</w:t>
            </w:r>
          </w:p>
        </w:tc>
      </w:tr>
      <w:tr w:rsidR="00023744" w:rsidTr="00023744">
        <w:trPr>
          <w:trHeight w:val="28"/>
        </w:trPr>
        <w:tc>
          <w:tcPr>
            <w:tcW w:w="0" w:type="auto"/>
            <w:gridSpan w:val="3"/>
            <w:vAlign w:val="center"/>
          </w:tcPr>
          <w:p w:rsidR="00023744" w:rsidRDefault="00023744" w:rsidP="00023744">
            <w:r>
              <w:t>Правообладатель. Вид права:</w:t>
            </w:r>
          </w:p>
        </w:tc>
        <w:tc>
          <w:tcPr>
            <w:tcW w:w="0" w:type="auto"/>
            <w:gridSpan w:val="2"/>
            <w:vAlign w:val="center"/>
          </w:tcPr>
          <w:p w:rsidR="00023744" w:rsidRDefault="00023744" w:rsidP="00023744">
            <w:r>
              <w:t xml:space="preserve">Администрация </w:t>
            </w:r>
            <w:proofErr w:type="spellStart"/>
            <w:r>
              <w:t>м.р</w:t>
            </w:r>
            <w:proofErr w:type="spellEnd"/>
            <w:r>
              <w:t>. Сергиевский,  (аренда) Рябов Евгений Валентинович</w:t>
            </w:r>
          </w:p>
        </w:tc>
      </w:tr>
      <w:tr w:rsidR="00023744" w:rsidTr="00023744">
        <w:trPr>
          <w:trHeight w:val="28"/>
        </w:trPr>
        <w:tc>
          <w:tcPr>
            <w:tcW w:w="0" w:type="auto"/>
            <w:gridSpan w:val="3"/>
            <w:vAlign w:val="center"/>
          </w:tcPr>
          <w:p w:rsidR="00023744" w:rsidRDefault="00023744" w:rsidP="00023744">
            <w:r>
              <w:t>Разрешенное использование:</w:t>
            </w:r>
          </w:p>
        </w:tc>
        <w:tc>
          <w:tcPr>
            <w:tcW w:w="0" w:type="auto"/>
            <w:gridSpan w:val="2"/>
            <w:vAlign w:val="center"/>
          </w:tcPr>
          <w:p w:rsidR="00023744" w:rsidRDefault="00023744" w:rsidP="00023744">
            <w:r>
              <w:t xml:space="preserve">Для размещения объектов  сельскохозяйственного  назначения, </w:t>
            </w:r>
            <w:r>
              <w:lastRenderedPageBreak/>
              <w:t>находящихся в  территориальной зоне Сх</w:t>
            </w:r>
            <w:proofErr w:type="gramStart"/>
            <w:r>
              <w:t>1</w:t>
            </w:r>
            <w:proofErr w:type="gramEnd"/>
          </w:p>
        </w:tc>
      </w:tr>
      <w:tr w:rsidR="00023744" w:rsidTr="00023744">
        <w:trPr>
          <w:trHeight w:val="28"/>
        </w:trPr>
        <w:tc>
          <w:tcPr>
            <w:tcW w:w="0" w:type="auto"/>
            <w:gridSpan w:val="3"/>
            <w:vAlign w:val="center"/>
          </w:tcPr>
          <w:p w:rsidR="00023744" w:rsidRDefault="00023744" w:rsidP="00023744">
            <w:r>
              <w:lastRenderedPageBreak/>
              <w:t>Назначение (сооружение):</w:t>
            </w:r>
          </w:p>
        </w:tc>
        <w:tc>
          <w:tcPr>
            <w:tcW w:w="0" w:type="auto"/>
            <w:gridSpan w:val="2"/>
            <w:vAlign w:val="center"/>
          </w:tcPr>
          <w:p w:rsidR="00023744" w:rsidRDefault="00023744" w:rsidP="00023744">
            <w:r>
              <w:t xml:space="preserve">Обустройство скважины № 71, Трасса ВЛ-6 </w:t>
            </w:r>
            <w:proofErr w:type="spellStart"/>
            <w:r>
              <w:t>кВ</w:t>
            </w:r>
            <w:proofErr w:type="spellEnd"/>
            <w:r>
              <w:t xml:space="preserve"> к сооружениям  скважины № 71, Технологический проезд на ДНС Южн</w:t>
            </w:r>
            <w:proofErr w:type="gramStart"/>
            <w:r>
              <w:t>о-</w:t>
            </w:r>
            <w:proofErr w:type="gramEnd"/>
            <w:r>
              <w:t xml:space="preserve"> Орловская, Технологический проезд к сооружениям  скважины № 71</w:t>
            </w:r>
          </w:p>
        </w:tc>
      </w:tr>
      <w:tr w:rsidR="00023744" w:rsidTr="00023744">
        <w:trPr>
          <w:trHeight w:val="20"/>
        </w:trPr>
        <w:tc>
          <w:tcPr>
            <w:tcW w:w="0" w:type="auto"/>
            <w:vAlign w:val="bottom"/>
          </w:tcPr>
          <w:p w:rsidR="00023744" w:rsidRDefault="00023744" w:rsidP="00023744">
            <w:pPr>
              <w:jc w:val="center"/>
            </w:pPr>
            <w:r>
              <w:t>№ точки</w:t>
            </w:r>
          </w:p>
        </w:tc>
        <w:tc>
          <w:tcPr>
            <w:tcW w:w="0" w:type="auto"/>
            <w:vAlign w:val="bottom"/>
          </w:tcPr>
          <w:p w:rsidR="00023744" w:rsidRDefault="00023744" w:rsidP="00023744">
            <w:pPr>
              <w:jc w:val="center"/>
            </w:pPr>
            <w:r>
              <w:t>Дирекционный</w:t>
            </w:r>
          </w:p>
        </w:tc>
        <w:tc>
          <w:tcPr>
            <w:tcW w:w="0" w:type="auto"/>
            <w:vAlign w:val="bottom"/>
          </w:tcPr>
          <w:p w:rsidR="00023744" w:rsidRDefault="00023744" w:rsidP="00023744">
            <w:pPr>
              <w:jc w:val="center"/>
            </w:pPr>
            <w:r>
              <w:t>Расстояние,</w:t>
            </w:r>
          </w:p>
        </w:tc>
        <w:tc>
          <w:tcPr>
            <w:tcW w:w="0" w:type="auto"/>
            <w:gridSpan w:val="2"/>
            <w:vAlign w:val="center"/>
          </w:tcPr>
          <w:p w:rsidR="00023744" w:rsidRDefault="00023744" w:rsidP="00023744">
            <w:pPr>
              <w:jc w:val="center"/>
            </w:pPr>
            <w:r>
              <w:t>Координаты</w:t>
            </w:r>
          </w:p>
        </w:tc>
      </w:tr>
      <w:tr w:rsidR="00023744" w:rsidTr="00023744">
        <w:trPr>
          <w:trHeight w:val="20"/>
        </w:trPr>
        <w:tc>
          <w:tcPr>
            <w:tcW w:w="0" w:type="auto"/>
          </w:tcPr>
          <w:p w:rsidR="00023744" w:rsidRDefault="00023744" w:rsidP="00023744">
            <w:pPr>
              <w:jc w:val="center"/>
            </w:pPr>
            <w:r>
              <w:t>(сквозной)</w:t>
            </w:r>
          </w:p>
        </w:tc>
        <w:tc>
          <w:tcPr>
            <w:tcW w:w="0" w:type="auto"/>
          </w:tcPr>
          <w:p w:rsidR="00023744" w:rsidRDefault="00023744" w:rsidP="00023744">
            <w:pPr>
              <w:jc w:val="center"/>
            </w:pPr>
            <w:r>
              <w:t>угол</w:t>
            </w:r>
          </w:p>
        </w:tc>
        <w:tc>
          <w:tcPr>
            <w:tcW w:w="0" w:type="auto"/>
          </w:tcPr>
          <w:p w:rsidR="00023744" w:rsidRDefault="00023744" w:rsidP="00023744">
            <w:pPr>
              <w:jc w:val="center"/>
            </w:pPr>
            <w:r>
              <w:t>м</w:t>
            </w:r>
          </w:p>
        </w:tc>
        <w:tc>
          <w:tcPr>
            <w:tcW w:w="0" w:type="auto"/>
            <w:vAlign w:val="center"/>
          </w:tcPr>
          <w:p w:rsidR="00023744" w:rsidRDefault="00023744" w:rsidP="00023744">
            <w:pPr>
              <w:jc w:val="center"/>
            </w:pPr>
            <w:r>
              <w:t>X</w:t>
            </w:r>
          </w:p>
        </w:tc>
        <w:tc>
          <w:tcPr>
            <w:tcW w:w="0" w:type="auto"/>
            <w:vAlign w:val="center"/>
          </w:tcPr>
          <w:p w:rsidR="00023744" w:rsidRDefault="00023744" w:rsidP="00023744">
            <w:pPr>
              <w:jc w:val="center"/>
            </w:pPr>
            <w:r>
              <w:t>Y</w:t>
            </w:r>
          </w:p>
        </w:tc>
      </w:tr>
      <w:tr w:rsidR="00023744" w:rsidTr="00023744">
        <w:trPr>
          <w:trHeight w:val="20"/>
        </w:trPr>
        <w:tc>
          <w:tcPr>
            <w:tcW w:w="0" w:type="auto"/>
            <w:vAlign w:val="center"/>
          </w:tcPr>
          <w:p w:rsidR="00023744" w:rsidRDefault="00023744" w:rsidP="00023744">
            <w:pPr>
              <w:jc w:val="center"/>
            </w:pPr>
            <w:r>
              <w:t>52</w:t>
            </w:r>
          </w:p>
        </w:tc>
        <w:tc>
          <w:tcPr>
            <w:tcW w:w="0" w:type="auto"/>
            <w:vAlign w:val="center"/>
          </w:tcPr>
          <w:p w:rsidR="00023744" w:rsidRDefault="00023744" w:rsidP="00023744">
            <w:pPr>
              <w:jc w:val="center"/>
            </w:pPr>
            <w:r>
              <w:t>342°40'33"</w:t>
            </w:r>
          </w:p>
        </w:tc>
        <w:tc>
          <w:tcPr>
            <w:tcW w:w="0" w:type="auto"/>
            <w:vAlign w:val="center"/>
          </w:tcPr>
          <w:p w:rsidR="00023744" w:rsidRDefault="00023744" w:rsidP="00023744">
            <w:pPr>
              <w:jc w:val="center"/>
            </w:pPr>
            <w:r>
              <w:t>2,28</w:t>
            </w:r>
          </w:p>
        </w:tc>
        <w:tc>
          <w:tcPr>
            <w:tcW w:w="0" w:type="auto"/>
            <w:vAlign w:val="center"/>
          </w:tcPr>
          <w:p w:rsidR="00023744" w:rsidRDefault="00023744" w:rsidP="00023744">
            <w:pPr>
              <w:jc w:val="center"/>
            </w:pPr>
            <w:r>
              <w:t>2219112,00</w:t>
            </w:r>
          </w:p>
        </w:tc>
        <w:tc>
          <w:tcPr>
            <w:tcW w:w="0" w:type="auto"/>
            <w:vAlign w:val="center"/>
          </w:tcPr>
          <w:p w:rsidR="00023744" w:rsidRDefault="00023744" w:rsidP="00023744">
            <w:pPr>
              <w:jc w:val="center"/>
            </w:pPr>
            <w:r>
              <w:t>445309,71</w:t>
            </w:r>
          </w:p>
        </w:tc>
      </w:tr>
      <w:tr w:rsidR="00023744" w:rsidTr="00023744">
        <w:trPr>
          <w:trHeight w:val="20"/>
        </w:trPr>
        <w:tc>
          <w:tcPr>
            <w:tcW w:w="0" w:type="auto"/>
            <w:vAlign w:val="center"/>
          </w:tcPr>
          <w:p w:rsidR="00023744" w:rsidRDefault="00023744" w:rsidP="00023744">
            <w:pPr>
              <w:jc w:val="center"/>
            </w:pPr>
            <w:r>
              <w:t>95</w:t>
            </w:r>
          </w:p>
        </w:tc>
        <w:tc>
          <w:tcPr>
            <w:tcW w:w="0" w:type="auto"/>
            <w:vAlign w:val="center"/>
          </w:tcPr>
          <w:p w:rsidR="00023744" w:rsidRDefault="00023744" w:rsidP="00023744">
            <w:pPr>
              <w:jc w:val="center"/>
            </w:pPr>
            <w:r>
              <w:t>271°58'21"</w:t>
            </w:r>
          </w:p>
        </w:tc>
        <w:tc>
          <w:tcPr>
            <w:tcW w:w="0" w:type="auto"/>
            <w:vAlign w:val="center"/>
          </w:tcPr>
          <w:p w:rsidR="00023744" w:rsidRDefault="00023744" w:rsidP="00023744">
            <w:pPr>
              <w:jc w:val="center"/>
            </w:pPr>
            <w:r>
              <w:t>16,85</w:t>
            </w:r>
          </w:p>
        </w:tc>
        <w:tc>
          <w:tcPr>
            <w:tcW w:w="0" w:type="auto"/>
            <w:vAlign w:val="center"/>
          </w:tcPr>
          <w:p w:rsidR="00023744" w:rsidRDefault="00023744" w:rsidP="00023744">
            <w:pPr>
              <w:jc w:val="center"/>
            </w:pPr>
            <w:r>
              <w:t>2219114,18</w:t>
            </w:r>
          </w:p>
        </w:tc>
        <w:tc>
          <w:tcPr>
            <w:tcW w:w="0" w:type="auto"/>
            <w:vAlign w:val="center"/>
          </w:tcPr>
          <w:p w:rsidR="00023744" w:rsidRDefault="00023744" w:rsidP="00023744">
            <w:pPr>
              <w:jc w:val="center"/>
            </w:pPr>
            <w:r>
              <w:t>445309,03</w:t>
            </w:r>
          </w:p>
        </w:tc>
      </w:tr>
      <w:tr w:rsidR="00023744" w:rsidTr="00023744">
        <w:trPr>
          <w:trHeight w:val="20"/>
        </w:trPr>
        <w:tc>
          <w:tcPr>
            <w:tcW w:w="0" w:type="auto"/>
            <w:vAlign w:val="center"/>
          </w:tcPr>
          <w:p w:rsidR="00023744" w:rsidRDefault="00023744" w:rsidP="00023744">
            <w:pPr>
              <w:jc w:val="center"/>
            </w:pPr>
            <w:r>
              <w:t>222</w:t>
            </w:r>
          </w:p>
        </w:tc>
        <w:tc>
          <w:tcPr>
            <w:tcW w:w="0" w:type="auto"/>
            <w:vAlign w:val="center"/>
          </w:tcPr>
          <w:p w:rsidR="00023744" w:rsidRDefault="00023744" w:rsidP="00023744">
            <w:pPr>
              <w:jc w:val="center"/>
            </w:pPr>
            <w:r>
              <w:t>291°51'28"</w:t>
            </w:r>
          </w:p>
        </w:tc>
        <w:tc>
          <w:tcPr>
            <w:tcW w:w="0" w:type="auto"/>
            <w:vAlign w:val="center"/>
          </w:tcPr>
          <w:p w:rsidR="00023744" w:rsidRDefault="00023744" w:rsidP="00023744">
            <w:pPr>
              <w:jc w:val="center"/>
            </w:pPr>
            <w:r>
              <w:t>18,91</w:t>
            </w:r>
          </w:p>
        </w:tc>
        <w:tc>
          <w:tcPr>
            <w:tcW w:w="0" w:type="auto"/>
            <w:vAlign w:val="center"/>
          </w:tcPr>
          <w:p w:rsidR="00023744" w:rsidRDefault="00023744" w:rsidP="00023744">
            <w:pPr>
              <w:jc w:val="center"/>
            </w:pPr>
            <w:r>
              <w:t>2219114,76</w:t>
            </w:r>
          </w:p>
        </w:tc>
        <w:tc>
          <w:tcPr>
            <w:tcW w:w="0" w:type="auto"/>
            <w:vAlign w:val="center"/>
          </w:tcPr>
          <w:p w:rsidR="00023744" w:rsidRDefault="00023744" w:rsidP="00023744">
            <w:pPr>
              <w:jc w:val="center"/>
            </w:pPr>
            <w:r>
              <w:t>445292,19</w:t>
            </w:r>
          </w:p>
        </w:tc>
      </w:tr>
      <w:tr w:rsidR="00023744" w:rsidTr="00023744">
        <w:trPr>
          <w:trHeight w:val="20"/>
        </w:trPr>
        <w:tc>
          <w:tcPr>
            <w:tcW w:w="0" w:type="auto"/>
            <w:vAlign w:val="center"/>
          </w:tcPr>
          <w:p w:rsidR="00023744" w:rsidRDefault="00023744" w:rsidP="00023744">
            <w:pPr>
              <w:jc w:val="center"/>
            </w:pPr>
            <w:r>
              <w:t>223</w:t>
            </w:r>
          </w:p>
        </w:tc>
        <w:tc>
          <w:tcPr>
            <w:tcW w:w="0" w:type="auto"/>
            <w:vAlign w:val="center"/>
          </w:tcPr>
          <w:p w:rsidR="00023744" w:rsidRDefault="00023744" w:rsidP="00023744">
            <w:pPr>
              <w:jc w:val="center"/>
            </w:pPr>
            <w:r>
              <w:t>311°49'30"</w:t>
            </w:r>
          </w:p>
        </w:tc>
        <w:tc>
          <w:tcPr>
            <w:tcW w:w="0" w:type="auto"/>
            <w:vAlign w:val="center"/>
          </w:tcPr>
          <w:p w:rsidR="00023744" w:rsidRDefault="00023744" w:rsidP="00023744">
            <w:pPr>
              <w:jc w:val="center"/>
            </w:pPr>
            <w:r>
              <w:t>18,89</w:t>
            </w:r>
          </w:p>
        </w:tc>
        <w:tc>
          <w:tcPr>
            <w:tcW w:w="0" w:type="auto"/>
            <w:vAlign w:val="center"/>
          </w:tcPr>
          <w:p w:rsidR="00023744" w:rsidRDefault="00023744" w:rsidP="00023744">
            <w:pPr>
              <w:jc w:val="center"/>
            </w:pPr>
            <w:r>
              <w:t>2219121,80</w:t>
            </w:r>
          </w:p>
        </w:tc>
        <w:tc>
          <w:tcPr>
            <w:tcW w:w="0" w:type="auto"/>
            <w:vAlign w:val="center"/>
          </w:tcPr>
          <w:p w:rsidR="00023744" w:rsidRDefault="00023744" w:rsidP="00023744">
            <w:pPr>
              <w:jc w:val="center"/>
            </w:pPr>
            <w:r>
              <w:t>445274,64</w:t>
            </w:r>
          </w:p>
        </w:tc>
      </w:tr>
      <w:tr w:rsidR="00023744" w:rsidTr="00023744">
        <w:trPr>
          <w:trHeight w:val="20"/>
        </w:trPr>
        <w:tc>
          <w:tcPr>
            <w:tcW w:w="0" w:type="auto"/>
            <w:vAlign w:val="center"/>
          </w:tcPr>
          <w:p w:rsidR="00023744" w:rsidRDefault="00023744" w:rsidP="00023744">
            <w:pPr>
              <w:jc w:val="center"/>
            </w:pPr>
            <w:r>
              <w:t>224</w:t>
            </w:r>
          </w:p>
        </w:tc>
        <w:tc>
          <w:tcPr>
            <w:tcW w:w="0" w:type="auto"/>
            <w:vAlign w:val="center"/>
          </w:tcPr>
          <w:p w:rsidR="00023744" w:rsidRDefault="00023744" w:rsidP="00023744">
            <w:pPr>
              <w:jc w:val="center"/>
            </w:pPr>
            <w:r>
              <w:t>328°12'33"</w:t>
            </w:r>
          </w:p>
        </w:tc>
        <w:tc>
          <w:tcPr>
            <w:tcW w:w="0" w:type="auto"/>
            <w:vAlign w:val="center"/>
          </w:tcPr>
          <w:p w:rsidR="00023744" w:rsidRDefault="00023744" w:rsidP="00023744">
            <w:pPr>
              <w:jc w:val="center"/>
            </w:pPr>
            <w:r>
              <w:t>31,13</w:t>
            </w:r>
          </w:p>
        </w:tc>
        <w:tc>
          <w:tcPr>
            <w:tcW w:w="0" w:type="auto"/>
            <w:vAlign w:val="center"/>
          </w:tcPr>
          <w:p w:rsidR="00023744" w:rsidRDefault="00023744" w:rsidP="00023744">
            <w:pPr>
              <w:jc w:val="center"/>
            </w:pPr>
            <w:r>
              <w:t>2219134,40</w:t>
            </w:r>
          </w:p>
        </w:tc>
        <w:tc>
          <w:tcPr>
            <w:tcW w:w="0" w:type="auto"/>
            <w:vAlign w:val="center"/>
          </w:tcPr>
          <w:p w:rsidR="00023744" w:rsidRDefault="00023744" w:rsidP="00023744">
            <w:pPr>
              <w:jc w:val="center"/>
            </w:pPr>
            <w:r>
              <w:t>445260,56</w:t>
            </w:r>
          </w:p>
        </w:tc>
      </w:tr>
      <w:tr w:rsidR="00023744" w:rsidTr="00023744">
        <w:trPr>
          <w:trHeight w:val="20"/>
        </w:trPr>
        <w:tc>
          <w:tcPr>
            <w:tcW w:w="0" w:type="auto"/>
            <w:vAlign w:val="center"/>
          </w:tcPr>
          <w:p w:rsidR="00023744" w:rsidRDefault="00023744" w:rsidP="00023744">
            <w:pPr>
              <w:jc w:val="center"/>
            </w:pPr>
            <w:r>
              <w:t>101</w:t>
            </w:r>
          </w:p>
        </w:tc>
        <w:tc>
          <w:tcPr>
            <w:tcW w:w="0" w:type="auto"/>
            <w:vAlign w:val="center"/>
          </w:tcPr>
          <w:p w:rsidR="00023744" w:rsidRDefault="00023744" w:rsidP="00023744">
            <w:pPr>
              <w:jc w:val="center"/>
            </w:pPr>
            <w:r>
              <w:t>237°0'1"</w:t>
            </w:r>
          </w:p>
        </w:tc>
        <w:tc>
          <w:tcPr>
            <w:tcW w:w="0" w:type="auto"/>
            <w:vAlign w:val="center"/>
          </w:tcPr>
          <w:p w:rsidR="00023744" w:rsidRDefault="00023744" w:rsidP="00023744">
            <w:pPr>
              <w:jc w:val="center"/>
            </w:pPr>
            <w:r>
              <w:t>2,99</w:t>
            </w:r>
          </w:p>
        </w:tc>
        <w:tc>
          <w:tcPr>
            <w:tcW w:w="0" w:type="auto"/>
            <w:vAlign w:val="center"/>
          </w:tcPr>
          <w:p w:rsidR="00023744" w:rsidRDefault="00023744" w:rsidP="00023744">
            <w:pPr>
              <w:jc w:val="center"/>
            </w:pPr>
            <w:r>
              <w:t>2219160,86</w:t>
            </w:r>
          </w:p>
        </w:tc>
        <w:tc>
          <w:tcPr>
            <w:tcW w:w="0" w:type="auto"/>
            <w:vAlign w:val="center"/>
          </w:tcPr>
          <w:p w:rsidR="00023744" w:rsidRDefault="00023744" w:rsidP="00023744">
            <w:pPr>
              <w:jc w:val="center"/>
            </w:pPr>
            <w:r>
              <w:t>445244,16</w:t>
            </w:r>
          </w:p>
        </w:tc>
      </w:tr>
      <w:tr w:rsidR="00023744" w:rsidTr="00023744">
        <w:trPr>
          <w:trHeight w:val="20"/>
        </w:trPr>
        <w:tc>
          <w:tcPr>
            <w:tcW w:w="0" w:type="auto"/>
            <w:vAlign w:val="center"/>
          </w:tcPr>
          <w:p w:rsidR="00023744" w:rsidRDefault="00023744" w:rsidP="00023744">
            <w:pPr>
              <w:jc w:val="center"/>
            </w:pPr>
            <w:r>
              <w:t>55</w:t>
            </w:r>
          </w:p>
        </w:tc>
        <w:tc>
          <w:tcPr>
            <w:tcW w:w="0" w:type="auto"/>
            <w:vAlign w:val="center"/>
          </w:tcPr>
          <w:p w:rsidR="00023744" w:rsidRDefault="00023744" w:rsidP="00023744">
            <w:pPr>
              <w:jc w:val="center"/>
            </w:pPr>
            <w:r>
              <w:t>148°14'10"</w:t>
            </w:r>
          </w:p>
        </w:tc>
        <w:tc>
          <w:tcPr>
            <w:tcW w:w="0" w:type="auto"/>
            <w:vAlign w:val="center"/>
          </w:tcPr>
          <w:p w:rsidR="00023744" w:rsidRDefault="00023744" w:rsidP="00023744">
            <w:pPr>
              <w:jc w:val="center"/>
            </w:pPr>
            <w:r>
              <w:t>31,19</w:t>
            </w:r>
          </w:p>
        </w:tc>
        <w:tc>
          <w:tcPr>
            <w:tcW w:w="0" w:type="auto"/>
            <w:vAlign w:val="center"/>
          </w:tcPr>
          <w:p w:rsidR="00023744" w:rsidRDefault="00023744" w:rsidP="00023744">
            <w:pPr>
              <w:jc w:val="center"/>
            </w:pPr>
            <w:r>
              <w:t>2219159,23</w:t>
            </w:r>
          </w:p>
        </w:tc>
        <w:tc>
          <w:tcPr>
            <w:tcW w:w="0" w:type="auto"/>
            <w:vAlign w:val="center"/>
          </w:tcPr>
          <w:p w:rsidR="00023744" w:rsidRDefault="00023744" w:rsidP="00023744">
            <w:pPr>
              <w:jc w:val="center"/>
            </w:pPr>
            <w:r>
              <w:t>445241,65</w:t>
            </w:r>
          </w:p>
        </w:tc>
      </w:tr>
      <w:tr w:rsidR="00023744" w:rsidTr="00023744">
        <w:trPr>
          <w:trHeight w:val="20"/>
        </w:trPr>
        <w:tc>
          <w:tcPr>
            <w:tcW w:w="0" w:type="auto"/>
            <w:vAlign w:val="center"/>
          </w:tcPr>
          <w:p w:rsidR="00023744" w:rsidRDefault="00023744" w:rsidP="00023744">
            <w:pPr>
              <w:jc w:val="center"/>
            </w:pPr>
            <w:r>
              <w:t>207</w:t>
            </w:r>
          </w:p>
        </w:tc>
        <w:tc>
          <w:tcPr>
            <w:tcW w:w="0" w:type="auto"/>
            <w:vAlign w:val="center"/>
          </w:tcPr>
          <w:p w:rsidR="00023744" w:rsidRDefault="00023744" w:rsidP="00023744">
            <w:pPr>
              <w:jc w:val="center"/>
            </w:pPr>
            <w:r>
              <w:t>132°58'21"</w:t>
            </w:r>
          </w:p>
        </w:tc>
        <w:tc>
          <w:tcPr>
            <w:tcW w:w="0" w:type="auto"/>
            <w:vAlign w:val="center"/>
          </w:tcPr>
          <w:p w:rsidR="00023744" w:rsidRDefault="00023744" w:rsidP="00023744">
            <w:pPr>
              <w:jc w:val="center"/>
            </w:pPr>
            <w:r>
              <w:t>18,59</w:t>
            </w:r>
          </w:p>
        </w:tc>
        <w:tc>
          <w:tcPr>
            <w:tcW w:w="0" w:type="auto"/>
            <w:vAlign w:val="center"/>
          </w:tcPr>
          <w:p w:rsidR="00023744" w:rsidRDefault="00023744" w:rsidP="00023744">
            <w:pPr>
              <w:jc w:val="center"/>
            </w:pPr>
            <w:r>
              <w:t>2219132,71</w:t>
            </w:r>
          </w:p>
        </w:tc>
        <w:tc>
          <w:tcPr>
            <w:tcW w:w="0" w:type="auto"/>
            <w:vAlign w:val="center"/>
          </w:tcPr>
          <w:p w:rsidR="00023744" w:rsidRDefault="00023744" w:rsidP="00023744">
            <w:pPr>
              <w:jc w:val="center"/>
            </w:pPr>
            <w:r>
              <w:t>445258,07</w:t>
            </w:r>
          </w:p>
        </w:tc>
      </w:tr>
      <w:tr w:rsidR="00023744" w:rsidTr="00023744">
        <w:trPr>
          <w:trHeight w:val="20"/>
        </w:trPr>
        <w:tc>
          <w:tcPr>
            <w:tcW w:w="0" w:type="auto"/>
            <w:vAlign w:val="center"/>
          </w:tcPr>
          <w:p w:rsidR="00023744" w:rsidRDefault="00023744" w:rsidP="00023744">
            <w:pPr>
              <w:jc w:val="center"/>
            </w:pPr>
            <w:r>
              <w:t>206</w:t>
            </w:r>
          </w:p>
        </w:tc>
        <w:tc>
          <w:tcPr>
            <w:tcW w:w="0" w:type="auto"/>
            <w:vAlign w:val="center"/>
          </w:tcPr>
          <w:p w:rsidR="00023744" w:rsidRDefault="00023744" w:rsidP="00023744">
            <w:pPr>
              <w:jc w:val="center"/>
            </w:pPr>
            <w:r>
              <w:t>113°33'45"</w:t>
            </w:r>
          </w:p>
        </w:tc>
        <w:tc>
          <w:tcPr>
            <w:tcW w:w="0" w:type="auto"/>
            <w:vAlign w:val="center"/>
          </w:tcPr>
          <w:p w:rsidR="00023744" w:rsidRDefault="00023744" w:rsidP="00023744">
            <w:pPr>
              <w:jc w:val="center"/>
            </w:pPr>
            <w:r>
              <w:t>18,61</w:t>
            </w:r>
          </w:p>
        </w:tc>
        <w:tc>
          <w:tcPr>
            <w:tcW w:w="0" w:type="auto"/>
            <w:vAlign w:val="center"/>
          </w:tcPr>
          <w:p w:rsidR="00023744" w:rsidRDefault="00023744" w:rsidP="00023744">
            <w:pPr>
              <w:jc w:val="center"/>
            </w:pPr>
            <w:r>
              <w:t>2219120,04</w:t>
            </w:r>
          </w:p>
        </w:tc>
        <w:tc>
          <w:tcPr>
            <w:tcW w:w="0" w:type="auto"/>
            <w:vAlign w:val="center"/>
          </w:tcPr>
          <w:p w:rsidR="00023744" w:rsidRDefault="00023744" w:rsidP="00023744">
            <w:pPr>
              <w:jc w:val="center"/>
            </w:pPr>
            <w:r>
              <w:t>445271,67</w:t>
            </w:r>
          </w:p>
        </w:tc>
      </w:tr>
      <w:tr w:rsidR="00023744" w:rsidTr="00023744">
        <w:trPr>
          <w:trHeight w:val="20"/>
        </w:trPr>
        <w:tc>
          <w:tcPr>
            <w:tcW w:w="0" w:type="auto"/>
            <w:vAlign w:val="center"/>
          </w:tcPr>
          <w:p w:rsidR="00023744" w:rsidRDefault="00023744" w:rsidP="00023744">
            <w:pPr>
              <w:jc w:val="center"/>
            </w:pPr>
            <w:r>
              <w:t>205</w:t>
            </w:r>
          </w:p>
        </w:tc>
        <w:tc>
          <w:tcPr>
            <w:tcW w:w="0" w:type="auto"/>
            <w:vAlign w:val="center"/>
          </w:tcPr>
          <w:p w:rsidR="00023744" w:rsidRDefault="00023744" w:rsidP="00023744">
            <w:pPr>
              <w:jc w:val="center"/>
            </w:pPr>
            <w:r>
              <w:t>91°38'17"</w:t>
            </w:r>
          </w:p>
        </w:tc>
        <w:tc>
          <w:tcPr>
            <w:tcW w:w="0" w:type="auto"/>
            <w:vAlign w:val="center"/>
          </w:tcPr>
          <w:p w:rsidR="00023744" w:rsidRDefault="00023744" w:rsidP="00023744">
            <w:pPr>
              <w:jc w:val="center"/>
            </w:pPr>
            <w:r>
              <w:t>20,99</w:t>
            </w:r>
          </w:p>
        </w:tc>
        <w:tc>
          <w:tcPr>
            <w:tcW w:w="0" w:type="auto"/>
            <w:vAlign w:val="center"/>
          </w:tcPr>
          <w:p w:rsidR="00023744" w:rsidRDefault="00023744" w:rsidP="00023744">
            <w:pPr>
              <w:jc w:val="center"/>
            </w:pPr>
            <w:r>
              <w:t>2219112,60</w:t>
            </w:r>
          </w:p>
        </w:tc>
        <w:tc>
          <w:tcPr>
            <w:tcW w:w="0" w:type="auto"/>
            <w:vAlign w:val="center"/>
          </w:tcPr>
          <w:p w:rsidR="00023744" w:rsidRDefault="00023744" w:rsidP="00023744">
            <w:pPr>
              <w:jc w:val="center"/>
            </w:pPr>
            <w:r>
              <w:t>445288,73</w:t>
            </w:r>
          </w:p>
        </w:tc>
      </w:tr>
      <w:tr w:rsidR="00023744" w:rsidTr="00023744">
        <w:trPr>
          <w:trHeight w:val="20"/>
        </w:trPr>
        <w:tc>
          <w:tcPr>
            <w:tcW w:w="0" w:type="auto"/>
            <w:vAlign w:val="center"/>
          </w:tcPr>
          <w:p w:rsidR="00023744" w:rsidRDefault="00023744" w:rsidP="00023744">
            <w:pPr>
              <w:jc w:val="center"/>
            </w:pPr>
            <w:r>
              <w:t>52</w:t>
            </w:r>
          </w:p>
        </w:tc>
        <w:tc>
          <w:tcPr>
            <w:tcW w:w="0" w:type="auto"/>
            <w:vAlign w:val="center"/>
          </w:tcPr>
          <w:p w:rsidR="00023744" w:rsidRDefault="00023744" w:rsidP="00023744">
            <w:pPr>
              <w:jc w:val="center"/>
            </w:pPr>
            <w:r>
              <w:t>342°40'33"</w:t>
            </w:r>
          </w:p>
        </w:tc>
        <w:tc>
          <w:tcPr>
            <w:tcW w:w="0" w:type="auto"/>
            <w:vAlign w:val="center"/>
          </w:tcPr>
          <w:p w:rsidR="00023744" w:rsidRDefault="00023744" w:rsidP="00023744">
            <w:pPr>
              <w:jc w:val="center"/>
            </w:pPr>
            <w:r>
              <w:t>2,28</w:t>
            </w:r>
          </w:p>
        </w:tc>
        <w:tc>
          <w:tcPr>
            <w:tcW w:w="0" w:type="auto"/>
            <w:vAlign w:val="center"/>
          </w:tcPr>
          <w:p w:rsidR="00023744" w:rsidRDefault="00023744" w:rsidP="00023744">
            <w:pPr>
              <w:jc w:val="center"/>
            </w:pPr>
            <w:r>
              <w:t>2219112,00</w:t>
            </w:r>
          </w:p>
        </w:tc>
        <w:tc>
          <w:tcPr>
            <w:tcW w:w="0" w:type="auto"/>
            <w:vAlign w:val="center"/>
          </w:tcPr>
          <w:p w:rsidR="00023744" w:rsidRDefault="00023744" w:rsidP="00023744">
            <w:pPr>
              <w:jc w:val="center"/>
            </w:pPr>
            <w:r>
              <w:t>445309,71</w:t>
            </w:r>
          </w:p>
        </w:tc>
      </w:tr>
      <w:tr w:rsidR="00023744" w:rsidTr="00023744">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r>
      <w:tr w:rsidR="00023744" w:rsidTr="00023744">
        <w:trPr>
          <w:trHeight w:val="20"/>
        </w:trPr>
        <w:tc>
          <w:tcPr>
            <w:tcW w:w="0" w:type="auto"/>
            <w:vAlign w:val="center"/>
          </w:tcPr>
          <w:p w:rsidR="00023744" w:rsidRDefault="00023744" w:rsidP="00023744">
            <w:pPr>
              <w:jc w:val="center"/>
            </w:pPr>
            <w:r>
              <w:t>225</w:t>
            </w:r>
          </w:p>
        </w:tc>
        <w:tc>
          <w:tcPr>
            <w:tcW w:w="0" w:type="auto"/>
            <w:vAlign w:val="center"/>
          </w:tcPr>
          <w:p w:rsidR="00023744" w:rsidRDefault="00023744" w:rsidP="00023744">
            <w:pPr>
              <w:jc w:val="center"/>
            </w:pPr>
            <w:r>
              <w:t>81°52'12"</w:t>
            </w:r>
          </w:p>
        </w:tc>
        <w:tc>
          <w:tcPr>
            <w:tcW w:w="0" w:type="auto"/>
            <w:vAlign w:val="center"/>
          </w:tcPr>
          <w:p w:rsidR="00023744" w:rsidRDefault="00023744" w:rsidP="00023744">
            <w:pPr>
              <w:jc w:val="center"/>
            </w:pPr>
            <w:r>
              <w:t>2,97</w:t>
            </w:r>
          </w:p>
        </w:tc>
        <w:tc>
          <w:tcPr>
            <w:tcW w:w="0" w:type="auto"/>
            <w:vAlign w:val="center"/>
          </w:tcPr>
          <w:p w:rsidR="00023744" w:rsidRDefault="00023744" w:rsidP="00023744">
            <w:pPr>
              <w:jc w:val="center"/>
            </w:pPr>
            <w:r>
              <w:t>2218061,91</w:t>
            </w:r>
          </w:p>
        </w:tc>
        <w:tc>
          <w:tcPr>
            <w:tcW w:w="0" w:type="auto"/>
            <w:vAlign w:val="center"/>
          </w:tcPr>
          <w:p w:rsidR="00023744" w:rsidRDefault="00023744" w:rsidP="00023744">
            <w:pPr>
              <w:jc w:val="center"/>
            </w:pPr>
            <w:r>
              <w:t>445067,00</w:t>
            </w:r>
          </w:p>
        </w:tc>
      </w:tr>
      <w:tr w:rsidR="00023744" w:rsidTr="00023744">
        <w:trPr>
          <w:trHeight w:val="20"/>
        </w:trPr>
        <w:tc>
          <w:tcPr>
            <w:tcW w:w="0" w:type="auto"/>
            <w:vAlign w:val="center"/>
          </w:tcPr>
          <w:p w:rsidR="00023744" w:rsidRDefault="00023744" w:rsidP="00023744">
            <w:pPr>
              <w:jc w:val="center"/>
            </w:pPr>
            <w:r>
              <w:t>190</w:t>
            </w:r>
          </w:p>
        </w:tc>
        <w:tc>
          <w:tcPr>
            <w:tcW w:w="0" w:type="auto"/>
            <w:vAlign w:val="center"/>
          </w:tcPr>
          <w:p w:rsidR="00023744" w:rsidRDefault="00023744" w:rsidP="00023744">
            <w:pPr>
              <w:jc w:val="center"/>
            </w:pPr>
            <w:r>
              <w:t>351°54'38"</w:t>
            </w:r>
          </w:p>
        </w:tc>
        <w:tc>
          <w:tcPr>
            <w:tcW w:w="0" w:type="auto"/>
            <w:vAlign w:val="center"/>
          </w:tcPr>
          <w:p w:rsidR="00023744" w:rsidRDefault="00023744" w:rsidP="00023744">
            <w:pPr>
              <w:jc w:val="center"/>
            </w:pPr>
            <w:r>
              <w:t>1,99</w:t>
            </w:r>
          </w:p>
        </w:tc>
        <w:tc>
          <w:tcPr>
            <w:tcW w:w="0" w:type="auto"/>
            <w:vAlign w:val="center"/>
          </w:tcPr>
          <w:p w:rsidR="00023744" w:rsidRDefault="00023744" w:rsidP="00023744">
            <w:pPr>
              <w:jc w:val="center"/>
            </w:pPr>
            <w:r>
              <w:t>2218062,33</w:t>
            </w:r>
          </w:p>
        </w:tc>
        <w:tc>
          <w:tcPr>
            <w:tcW w:w="0" w:type="auto"/>
            <w:vAlign w:val="center"/>
          </w:tcPr>
          <w:p w:rsidR="00023744" w:rsidRDefault="00023744" w:rsidP="00023744">
            <w:pPr>
              <w:jc w:val="center"/>
            </w:pPr>
            <w:r>
              <w:t>445069,94</w:t>
            </w:r>
          </w:p>
        </w:tc>
      </w:tr>
      <w:tr w:rsidR="00023744" w:rsidTr="00023744">
        <w:trPr>
          <w:trHeight w:val="20"/>
        </w:trPr>
        <w:tc>
          <w:tcPr>
            <w:tcW w:w="0" w:type="auto"/>
            <w:vAlign w:val="center"/>
          </w:tcPr>
          <w:p w:rsidR="00023744" w:rsidRDefault="00023744" w:rsidP="00023744">
            <w:pPr>
              <w:jc w:val="center"/>
            </w:pPr>
            <w:r>
              <w:t>193</w:t>
            </w:r>
          </w:p>
        </w:tc>
        <w:tc>
          <w:tcPr>
            <w:tcW w:w="0" w:type="auto"/>
            <w:vAlign w:val="center"/>
          </w:tcPr>
          <w:p w:rsidR="00023744" w:rsidRDefault="00023744" w:rsidP="00023744">
            <w:pPr>
              <w:jc w:val="center"/>
            </w:pPr>
            <w:r>
              <w:t>81°37'33"</w:t>
            </w:r>
          </w:p>
        </w:tc>
        <w:tc>
          <w:tcPr>
            <w:tcW w:w="0" w:type="auto"/>
            <w:vAlign w:val="center"/>
          </w:tcPr>
          <w:p w:rsidR="00023744" w:rsidRDefault="00023744" w:rsidP="00023744">
            <w:pPr>
              <w:jc w:val="center"/>
            </w:pPr>
            <w:r>
              <w:t>1,99</w:t>
            </w:r>
          </w:p>
        </w:tc>
        <w:tc>
          <w:tcPr>
            <w:tcW w:w="0" w:type="auto"/>
            <w:vAlign w:val="center"/>
          </w:tcPr>
          <w:p w:rsidR="00023744" w:rsidRDefault="00023744" w:rsidP="00023744">
            <w:pPr>
              <w:jc w:val="center"/>
            </w:pPr>
            <w:r>
              <w:t>2218064,30</w:t>
            </w:r>
          </w:p>
        </w:tc>
        <w:tc>
          <w:tcPr>
            <w:tcW w:w="0" w:type="auto"/>
            <w:vAlign w:val="center"/>
          </w:tcPr>
          <w:p w:rsidR="00023744" w:rsidRDefault="00023744" w:rsidP="00023744">
            <w:pPr>
              <w:jc w:val="center"/>
            </w:pPr>
            <w:r>
              <w:t>445069,66</w:t>
            </w:r>
          </w:p>
        </w:tc>
      </w:tr>
      <w:tr w:rsidR="00023744" w:rsidTr="00023744">
        <w:trPr>
          <w:trHeight w:val="20"/>
        </w:trPr>
        <w:tc>
          <w:tcPr>
            <w:tcW w:w="0" w:type="auto"/>
            <w:vAlign w:val="center"/>
          </w:tcPr>
          <w:p w:rsidR="00023744" w:rsidRDefault="00023744" w:rsidP="00023744">
            <w:pPr>
              <w:jc w:val="center"/>
            </w:pPr>
            <w:r>
              <w:t>192</w:t>
            </w:r>
          </w:p>
        </w:tc>
        <w:tc>
          <w:tcPr>
            <w:tcW w:w="0" w:type="auto"/>
            <w:vAlign w:val="center"/>
          </w:tcPr>
          <w:p w:rsidR="00023744" w:rsidRDefault="00023744" w:rsidP="00023744">
            <w:pPr>
              <w:jc w:val="center"/>
            </w:pPr>
            <w:r>
              <w:t>171°40'3"</w:t>
            </w:r>
          </w:p>
        </w:tc>
        <w:tc>
          <w:tcPr>
            <w:tcW w:w="0" w:type="auto"/>
            <w:vAlign w:val="center"/>
          </w:tcPr>
          <w:p w:rsidR="00023744" w:rsidRDefault="00023744" w:rsidP="00023744">
            <w:pPr>
              <w:jc w:val="center"/>
            </w:pPr>
            <w:r>
              <w:t>2</w:t>
            </w:r>
          </w:p>
        </w:tc>
        <w:tc>
          <w:tcPr>
            <w:tcW w:w="0" w:type="auto"/>
            <w:vAlign w:val="center"/>
          </w:tcPr>
          <w:p w:rsidR="00023744" w:rsidRDefault="00023744" w:rsidP="00023744">
            <w:pPr>
              <w:jc w:val="center"/>
            </w:pPr>
            <w:r>
              <w:t>2218064,59</w:t>
            </w:r>
          </w:p>
        </w:tc>
        <w:tc>
          <w:tcPr>
            <w:tcW w:w="0" w:type="auto"/>
            <w:vAlign w:val="center"/>
          </w:tcPr>
          <w:p w:rsidR="00023744" w:rsidRDefault="00023744" w:rsidP="00023744">
            <w:pPr>
              <w:jc w:val="center"/>
            </w:pPr>
            <w:r>
              <w:t>445071,63</w:t>
            </w:r>
          </w:p>
        </w:tc>
      </w:tr>
      <w:tr w:rsidR="00023744" w:rsidTr="00023744">
        <w:trPr>
          <w:trHeight w:val="20"/>
        </w:trPr>
        <w:tc>
          <w:tcPr>
            <w:tcW w:w="0" w:type="auto"/>
            <w:vAlign w:val="center"/>
          </w:tcPr>
          <w:p w:rsidR="00023744" w:rsidRDefault="00023744" w:rsidP="00023744">
            <w:pPr>
              <w:jc w:val="center"/>
            </w:pPr>
            <w:r>
              <w:t>191</w:t>
            </w:r>
          </w:p>
        </w:tc>
        <w:tc>
          <w:tcPr>
            <w:tcW w:w="0" w:type="auto"/>
            <w:vAlign w:val="center"/>
          </w:tcPr>
          <w:p w:rsidR="00023744" w:rsidRDefault="00023744" w:rsidP="00023744">
            <w:pPr>
              <w:jc w:val="center"/>
            </w:pPr>
            <w:r>
              <w:t>81°52'12"</w:t>
            </w:r>
          </w:p>
        </w:tc>
        <w:tc>
          <w:tcPr>
            <w:tcW w:w="0" w:type="auto"/>
            <w:vAlign w:val="center"/>
          </w:tcPr>
          <w:p w:rsidR="00023744" w:rsidRDefault="00023744" w:rsidP="00023744">
            <w:pPr>
              <w:jc w:val="center"/>
            </w:pPr>
            <w:r>
              <w:t>3,04</w:t>
            </w:r>
          </w:p>
        </w:tc>
        <w:tc>
          <w:tcPr>
            <w:tcW w:w="0" w:type="auto"/>
            <w:vAlign w:val="center"/>
          </w:tcPr>
          <w:p w:rsidR="00023744" w:rsidRDefault="00023744" w:rsidP="00023744">
            <w:pPr>
              <w:jc w:val="center"/>
            </w:pPr>
            <w:r>
              <w:t>2218062,61</w:t>
            </w:r>
          </w:p>
        </w:tc>
        <w:tc>
          <w:tcPr>
            <w:tcW w:w="0" w:type="auto"/>
            <w:vAlign w:val="center"/>
          </w:tcPr>
          <w:p w:rsidR="00023744" w:rsidRDefault="00023744" w:rsidP="00023744">
            <w:pPr>
              <w:jc w:val="center"/>
            </w:pPr>
            <w:r>
              <w:t>445071,92</w:t>
            </w:r>
          </w:p>
        </w:tc>
      </w:tr>
      <w:tr w:rsidR="00023744" w:rsidTr="00023744">
        <w:trPr>
          <w:trHeight w:val="20"/>
        </w:trPr>
        <w:tc>
          <w:tcPr>
            <w:tcW w:w="0" w:type="auto"/>
            <w:vAlign w:val="center"/>
          </w:tcPr>
          <w:p w:rsidR="00023744" w:rsidRDefault="00023744" w:rsidP="00023744">
            <w:pPr>
              <w:jc w:val="center"/>
            </w:pPr>
            <w:r>
              <w:t>226</w:t>
            </w:r>
          </w:p>
        </w:tc>
        <w:tc>
          <w:tcPr>
            <w:tcW w:w="0" w:type="auto"/>
            <w:vAlign w:val="center"/>
          </w:tcPr>
          <w:p w:rsidR="00023744" w:rsidRDefault="00023744" w:rsidP="00023744">
            <w:pPr>
              <w:jc w:val="center"/>
            </w:pPr>
            <w:r>
              <w:t>351°53'31"</w:t>
            </w:r>
          </w:p>
        </w:tc>
        <w:tc>
          <w:tcPr>
            <w:tcW w:w="0" w:type="auto"/>
            <w:vAlign w:val="center"/>
          </w:tcPr>
          <w:p w:rsidR="00023744" w:rsidRDefault="00023744" w:rsidP="00023744">
            <w:pPr>
              <w:jc w:val="center"/>
            </w:pPr>
            <w:r>
              <w:t>33,04</w:t>
            </w:r>
          </w:p>
        </w:tc>
        <w:tc>
          <w:tcPr>
            <w:tcW w:w="0" w:type="auto"/>
            <w:vAlign w:val="center"/>
          </w:tcPr>
          <w:p w:rsidR="00023744" w:rsidRDefault="00023744" w:rsidP="00023744">
            <w:pPr>
              <w:jc w:val="center"/>
            </w:pPr>
            <w:r>
              <w:t>2218063,04</w:t>
            </w:r>
          </w:p>
        </w:tc>
        <w:tc>
          <w:tcPr>
            <w:tcW w:w="0" w:type="auto"/>
            <w:vAlign w:val="center"/>
          </w:tcPr>
          <w:p w:rsidR="00023744" w:rsidRDefault="00023744" w:rsidP="00023744">
            <w:pPr>
              <w:jc w:val="center"/>
            </w:pPr>
            <w:r>
              <w:t>445074,93</w:t>
            </w:r>
          </w:p>
        </w:tc>
      </w:tr>
      <w:tr w:rsidR="00023744" w:rsidTr="00023744">
        <w:trPr>
          <w:trHeight w:val="20"/>
        </w:trPr>
        <w:tc>
          <w:tcPr>
            <w:tcW w:w="0" w:type="auto"/>
            <w:vAlign w:val="center"/>
          </w:tcPr>
          <w:p w:rsidR="00023744" w:rsidRDefault="00023744" w:rsidP="00023744">
            <w:pPr>
              <w:jc w:val="center"/>
            </w:pPr>
            <w:r>
              <w:t>227</w:t>
            </w:r>
          </w:p>
        </w:tc>
        <w:tc>
          <w:tcPr>
            <w:tcW w:w="0" w:type="auto"/>
            <w:vAlign w:val="center"/>
          </w:tcPr>
          <w:p w:rsidR="00023744" w:rsidRDefault="00023744" w:rsidP="00023744">
            <w:pPr>
              <w:jc w:val="center"/>
            </w:pPr>
            <w:r>
              <w:t>81°54'4"</w:t>
            </w:r>
          </w:p>
        </w:tc>
        <w:tc>
          <w:tcPr>
            <w:tcW w:w="0" w:type="auto"/>
            <w:vAlign w:val="center"/>
          </w:tcPr>
          <w:p w:rsidR="00023744" w:rsidRDefault="00023744" w:rsidP="00023744">
            <w:pPr>
              <w:jc w:val="center"/>
            </w:pPr>
            <w:r>
              <w:t>31,23</w:t>
            </w:r>
          </w:p>
        </w:tc>
        <w:tc>
          <w:tcPr>
            <w:tcW w:w="0" w:type="auto"/>
            <w:vAlign w:val="center"/>
          </w:tcPr>
          <w:p w:rsidR="00023744" w:rsidRDefault="00023744" w:rsidP="00023744">
            <w:pPr>
              <w:jc w:val="center"/>
            </w:pPr>
            <w:r>
              <w:t>2218095,75</w:t>
            </w:r>
          </w:p>
        </w:tc>
        <w:tc>
          <w:tcPr>
            <w:tcW w:w="0" w:type="auto"/>
            <w:vAlign w:val="center"/>
          </w:tcPr>
          <w:p w:rsidR="00023744" w:rsidRDefault="00023744" w:rsidP="00023744">
            <w:pPr>
              <w:jc w:val="center"/>
            </w:pPr>
            <w:r>
              <w:t>445070,27</w:t>
            </w:r>
          </w:p>
        </w:tc>
      </w:tr>
      <w:tr w:rsidR="00023744" w:rsidTr="00023744">
        <w:trPr>
          <w:trHeight w:val="20"/>
        </w:trPr>
        <w:tc>
          <w:tcPr>
            <w:tcW w:w="0" w:type="auto"/>
            <w:vAlign w:val="center"/>
          </w:tcPr>
          <w:p w:rsidR="00023744" w:rsidRDefault="00023744" w:rsidP="00023744">
            <w:pPr>
              <w:jc w:val="center"/>
            </w:pPr>
            <w:r>
              <w:t>228</w:t>
            </w:r>
          </w:p>
        </w:tc>
        <w:tc>
          <w:tcPr>
            <w:tcW w:w="0" w:type="auto"/>
            <w:vAlign w:val="center"/>
          </w:tcPr>
          <w:p w:rsidR="00023744" w:rsidRDefault="00023744" w:rsidP="00023744">
            <w:pPr>
              <w:jc w:val="center"/>
            </w:pPr>
            <w:r>
              <w:t>351°11'48"</w:t>
            </w:r>
          </w:p>
        </w:tc>
        <w:tc>
          <w:tcPr>
            <w:tcW w:w="0" w:type="auto"/>
            <w:vAlign w:val="center"/>
          </w:tcPr>
          <w:p w:rsidR="00023744" w:rsidRDefault="00023744" w:rsidP="00023744">
            <w:pPr>
              <w:jc w:val="center"/>
            </w:pPr>
            <w:r>
              <w:t>2,29</w:t>
            </w:r>
          </w:p>
        </w:tc>
        <w:tc>
          <w:tcPr>
            <w:tcW w:w="0" w:type="auto"/>
            <w:vAlign w:val="center"/>
          </w:tcPr>
          <w:p w:rsidR="00023744" w:rsidRDefault="00023744" w:rsidP="00023744">
            <w:pPr>
              <w:jc w:val="center"/>
            </w:pPr>
            <w:r>
              <w:t>2218100,15</w:t>
            </w:r>
          </w:p>
        </w:tc>
        <w:tc>
          <w:tcPr>
            <w:tcW w:w="0" w:type="auto"/>
            <w:vAlign w:val="center"/>
          </w:tcPr>
          <w:p w:rsidR="00023744" w:rsidRDefault="00023744" w:rsidP="00023744">
            <w:pPr>
              <w:jc w:val="center"/>
            </w:pPr>
            <w:r>
              <w:t>445101,19</w:t>
            </w:r>
          </w:p>
        </w:tc>
      </w:tr>
      <w:tr w:rsidR="00023744" w:rsidTr="00023744">
        <w:trPr>
          <w:trHeight w:val="20"/>
        </w:trPr>
        <w:tc>
          <w:tcPr>
            <w:tcW w:w="0" w:type="auto"/>
            <w:vAlign w:val="center"/>
          </w:tcPr>
          <w:p w:rsidR="00023744" w:rsidRDefault="00023744" w:rsidP="00023744">
            <w:pPr>
              <w:jc w:val="center"/>
            </w:pPr>
            <w:r>
              <w:t>229</w:t>
            </w:r>
          </w:p>
        </w:tc>
        <w:tc>
          <w:tcPr>
            <w:tcW w:w="0" w:type="auto"/>
            <w:vAlign w:val="center"/>
          </w:tcPr>
          <w:p w:rsidR="00023744" w:rsidRDefault="00023744" w:rsidP="00023744">
            <w:pPr>
              <w:jc w:val="center"/>
            </w:pPr>
            <w:r>
              <w:t>350°50'16"</w:t>
            </w:r>
          </w:p>
        </w:tc>
        <w:tc>
          <w:tcPr>
            <w:tcW w:w="0" w:type="auto"/>
            <w:vAlign w:val="center"/>
          </w:tcPr>
          <w:p w:rsidR="00023744" w:rsidRDefault="00023744" w:rsidP="00023744">
            <w:pPr>
              <w:jc w:val="center"/>
            </w:pPr>
            <w:r>
              <w:t>1,57</w:t>
            </w:r>
          </w:p>
        </w:tc>
        <w:tc>
          <w:tcPr>
            <w:tcW w:w="0" w:type="auto"/>
            <w:vAlign w:val="center"/>
          </w:tcPr>
          <w:p w:rsidR="00023744" w:rsidRDefault="00023744" w:rsidP="00023744">
            <w:pPr>
              <w:jc w:val="center"/>
            </w:pPr>
            <w:r>
              <w:t>2218102,41</w:t>
            </w:r>
          </w:p>
        </w:tc>
        <w:tc>
          <w:tcPr>
            <w:tcW w:w="0" w:type="auto"/>
            <w:vAlign w:val="center"/>
          </w:tcPr>
          <w:p w:rsidR="00023744" w:rsidRDefault="00023744" w:rsidP="00023744">
            <w:pPr>
              <w:jc w:val="center"/>
            </w:pPr>
            <w:r>
              <w:t>445100,84</w:t>
            </w:r>
          </w:p>
        </w:tc>
      </w:tr>
      <w:tr w:rsidR="00023744" w:rsidTr="00023744">
        <w:trPr>
          <w:trHeight w:val="20"/>
        </w:trPr>
        <w:tc>
          <w:tcPr>
            <w:tcW w:w="0" w:type="auto"/>
            <w:vAlign w:val="center"/>
          </w:tcPr>
          <w:p w:rsidR="00023744" w:rsidRDefault="00023744" w:rsidP="00023744">
            <w:pPr>
              <w:jc w:val="center"/>
            </w:pPr>
            <w:r>
              <w:t>230</w:t>
            </w:r>
          </w:p>
        </w:tc>
        <w:tc>
          <w:tcPr>
            <w:tcW w:w="0" w:type="auto"/>
            <w:vAlign w:val="center"/>
          </w:tcPr>
          <w:p w:rsidR="00023744" w:rsidRDefault="00023744" w:rsidP="00023744">
            <w:pPr>
              <w:jc w:val="center"/>
            </w:pPr>
            <w:r>
              <w:t>356°33'59"</w:t>
            </w:r>
          </w:p>
        </w:tc>
        <w:tc>
          <w:tcPr>
            <w:tcW w:w="0" w:type="auto"/>
            <w:vAlign w:val="center"/>
          </w:tcPr>
          <w:p w:rsidR="00023744" w:rsidRDefault="00023744" w:rsidP="00023744">
            <w:pPr>
              <w:jc w:val="center"/>
            </w:pPr>
            <w:r>
              <w:t>1,5</w:t>
            </w:r>
          </w:p>
        </w:tc>
        <w:tc>
          <w:tcPr>
            <w:tcW w:w="0" w:type="auto"/>
            <w:vAlign w:val="center"/>
          </w:tcPr>
          <w:p w:rsidR="00023744" w:rsidRDefault="00023744" w:rsidP="00023744">
            <w:pPr>
              <w:jc w:val="center"/>
            </w:pPr>
            <w:r>
              <w:t>2218103,96</w:t>
            </w:r>
          </w:p>
        </w:tc>
        <w:tc>
          <w:tcPr>
            <w:tcW w:w="0" w:type="auto"/>
            <w:vAlign w:val="center"/>
          </w:tcPr>
          <w:p w:rsidR="00023744" w:rsidRDefault="00023744" w:rsidP="00023744">
            <w:pPr>
              <w:jc w:val="center"/>
            </w:pPr>
            <w:r>
              <w:t>445100,59</w:t>
            </w:r>
          </w:p>
        </w:tc>
      </w:tr>
      <w:tr w:rsidR="00023744" w:rsidTr="00023744">
        <w:trPr>
          <w:trHeight w:val="20"/>
        </w:trPr>
        <w:tc>
          <w:tcPr>
            <w:tcW w:w="0" w:type="auto"/>
            <w:vAlign w:val="center"/>
          </w:tcPr>
          <w:p w:rsidR="00023744" w:rsidRDefault="00023744" w:rsidP="00023744">
            <w:pPr>
              <w:jc w:val="center"/>
            </w:pPr>
            <w:r>
              <w:t>231</w:t>
            </w:r>
          </w:p>
        </w:tc>
        <w:tc>
          <w:tcPr>
            <w:tcW w:w="0" w:type="auto"/>
            <w:vAlign w:val="center"/>
          </w:tcPr>
          <w:p w:rsidR="00023744" w:rsidRDefault="00023744" w:rsidP="00023744">
            <w:pPr>
              <w:jc w:val="center"/>
            </w:pPr>
            <w:r>
              <w:t>0°44'56"</w:t>
            </w:r>
          </w:p>
        </w:tc>
        <w:tc>
          <w:tcPr>
            <w:tcW w:w="0" w:type="auto"/>
            <w:vAlign w:val="center"/>
          </w:tcPr>
          <w:p w:rsidR="00023744" w:rsidRDefault="00023744" w:rsidP="00023744">
            <w:pPr>
              <w:jc w:val="center"/>
            </w:pPr>
            <w:r>
              <w:t>1,53</w:t>
            </w:r>
          </w:p>
        </w:tc>
        <w:tc>
          <w:tcPr>
            <w:tcW w:w="0" w:type="auto"/>
            <w:vAlign w:val="center"/>
          </w:tcPr>
          <w:p w:rsidR="00023744" w:rsidRDefault="00023744" w:rsidP="00023744">
            <w:pPr>
              <w:jc w:val="center"/>
            </w:pPr>
            <w:r>
              <w:t>2218105,46</w:t>
            </w:r>
          </w:p>
        </w:tc>
        <w:tc>
          <w:tcPr>
            <w:tcW w:w="0" w:type="auto"/>
            <w:vAlign w:val="center"/>
          </w:tcPr>
          <w:p w:rsidR="00023744" w:rsidRDefault="00023744" w:rsidP="00023744">
            <w:pPr>
              <w:jc w:val="center"/>
            </w:pPr>
            <w:r>
              <w:t>445100,50</w:t>
            </w:r>
          </w:p>
        </w:tc>
      </w:tr>
      <w:tr w:rsidR="00023744" w:rsidTr="00023744">
        <w:trPr>
          <w:trHeight w:val="20"/>
        </w:trPr>
        <w:tc>
          <w:tcPr>
            <w:tcW w:w="0" w:type="auto"/>
            <w:vAlign w:val="center"/>
          </w:tcPr>
          <w:p w:rsidR="00023744" w:rsidRDefault="00023744" w:rsidP="00023744">
            <w:pPr>
              <w:jc w:val="center"/>
            </w:pPr>
            <w:r>
              <w:t>232</w:t>
            </w:r>
          </w:p>
        </w:tc>
        <w:tc>
          <w:tcPr>
            <w:tcW w:w="0" w:type="auto"/>
            <w:vAlign w:val="center"/>
          </w:tcPr>
          <w:p w:rsidR="00023744" w:rsidRDefault="00023744" w:rsidP="00023744">
            <w:pPr>
              <w:jc w:val="center"/>
            </w:pPr>
            <w:r>
              <w:t>6°52'54"</w:t>
            </w:r>
          </w:p>
        </w:tc>
        <w:tc>
          <w:tcPr>
            <w:tcW w:w="0" w:type="auto"/>
            <w:vAlign w:val="center"/>
          </w:tcPr>
          <w:p w:rsidR="00023744" w:rsidRDefault="00023744" w:rsidP="00023744">
            <w:pPr>
              <w:jc w:val="center"/>
            </w:pPr>
            <w:r>
              <w:t>1,17</w:t>
            </w:r>
          </w:p>
        </w:tc>
        <w:tc>
          <w:tcPr>
            <w:tcW w:w="0" w:type="auto"/>
            <w:vAlign w:val="center"/>
          </w:tcPr>
          <w:p w:rsidR="00023744" w:rsidRDefault="00023744" w:rsidP="00023744">
            <w:pPr>
              <w:jc w:val="center"/>
            </w:pPr>
            <w:r>
              <w:t>2218106,99</w:t>
            </w:r>
          </w:p>
        </w:tc>
        <w:tc>
          <w:tcPr>
            <w:tcW w:w="0" w:type="auto"/>
            <w:vAlign w:val="center"/>
          </w:tcPr>
          <w:p w:rsidR="00023744" w:rsidRDefault="00023744" w:rsidP="00023744">
            <w:pPr>
              <w:jc w:val="center"/>
            </w:pPr>
            <w:r>
              <w:t>445100,52</w:t>
            </w:r>
          </w:p>
        </w:tc>
      </w:tr>
      <w:tr w:rsidR="00023744" w:rsidTr="00023744">
        <w:trPr>
          <w:trHeight w:val="20"/>
        </w:trPr>
        <w:tc>
          <w:tcPr>
            <w:tcW w:w="0" w:type="auto"/>
            <w:vAlign w:val="center"/>
          </w:tcPr>
          <w:p w:rsidR="00023744" w:rsidRDefault="00023744" w:rsidP="00023744">
            <w:pPr>
              <w:jc w:val="center"/>
            </w:pPr>
            <w:r>
              <w:t>233</w:t>
            </w:r>
          </w:p>
        </w:tc>
        <w:tc>
          <w:tcPr>
            <w:tcW w:w="0" w:type="auto"/>
            <w:vAlign w:val="center"/>
          </w:tcPr>
          <w:p w:rsidR="00023744" w:rsidRDefault="00023744" w:rsidP="00023744">
            <w:pPr>
              <w:jc w:val="center"/>
            </w:pPr>
            <w:r>
              <w:t>261°54'16"</w:t>
            </w:r>
          </w:p>
        </w:tc>
        <w:tc>
          <w:tcPr>
            <w:tcW w:w="0" w:type="auto"/>
            <w:vAlign w:val="center"/>
          </w:tcPr>
          <w:p w:rsidR="00023744" w:rsidRDefault="00023744" w:rsidP="00023744">
            <w:pPr>
              <w:jc w:val="center"/>
            </w:pPr>
            <w:r>
              <w:t>39,84</w:t>
            </w:r>
          </w:p>
        </w:tc>
        <w:tc>
          <w:tcPr>
            <w:tcW w:w="0" w:type="auto"/>
            <w:vAlign w:val="center"/>
          </w:tcPr>
          <w:p w:rsidR="00023744" w:rsidRDefault="00023744" w:rsidP="00023744">
            <w:pPr>
              <w:jc w:val="center"/>
            </w:pPr>
            <w:r>
              <w:t>2218108,15</w:t>
            </w:r>
          </w:p>
        </w:tc>
        <w:tc>
          <w:tcPr>
            <w:tcW w:w="0" w:type="auto"/>
            <w:vAlign w:val="center"/>
          </w:tcPr>
          <w:p w:rsidR="00023744" w:rsidRDefault="00023744" w:rsidP="00023744">
            <w:pPr>
              <w:jc w:val="center"/>
            </w:pPr>
            <w:r>
              <w:t>445100,66</w:t>
            </w:r>
          </w:p>
        </w:tc>
      </w:tr>
      <w:tr w:rsidR="00023744" w:rsidTr="00023744">
        <w:trPr>
          <w:trHeight w:val="20"/>
        </w:trPr>
        <w:tc>
          <w:tcPr>
            <w:tcW w:w="0" w:type="auto"/>
            <w:vAlign w:val="center"/>
          </w:tcPr>
          <w:p w:rsidR="00023744" w:rsidRDefault="00023744" w:rsidP="00023744">
            <w:pPr>
              <w:jc w:val="center"/>
            </w:pPr>
            <w:r>
              <w:t>234</w:t>
            </w:r>
          </w:p>
        </w:tc>
        <w:tc>
          <w:tcPr>
            <w:tcW w:w="0" w:type="auto"/>
            <w:vAlign w:val="center"/>
          </w:tcPr>
          <w:p w:rsidR="00023744" w:rsidRDefault="00023744" w:rsidP="00023744">
            <w:pPr>
              <w:jc w:val="center"/>
            </w:pPr>
            <w:r>
              <w:t>171°54'12"</w:t>
            </w:r>
          </w:p>
        </w:tc>
        <w:tc>
          <w:tcPr>
            <w:tcW w:w="0" w:type="auto"/>
            <w:vAlign w:val="center"/>
          </w:tcPr>
          <w:p w:rsidR="00023744" w:rsidRDefault="00023744" w:rsidP="00023744">
            <w:pPr>
              <w:jc w:val="center"/>
            </w:pPr>
            <w:r>
              <w:t>41,04</w:t>
            </w:r>
          </w:p>
        </w:tc>
        <w:tc>
          <w:tcPr>
            <w:tcW w:w="0" w:type="auto"/>
            <w:vAlign w:val="center"/>
          </w:tcPr>
          <w:p w:rsidR="00023744" w:rsidRDefault="00023744" w:rsidP="00023744">
            <w:pPr>
              <w:jc w:val="center"/>
            </w:pPr>
            <w:r>
              <w:t>2218102,54</w:t>
            </w:r>
          </w:p>
        </w:tc>
        <w:tc>
          <w:tcPr>
            <w:tcW w:w="0" w:type="auto"/>
            <w:vAlign w:val="center"/>
          </w:tcPr>
          <w:p w:rsidR="00023744" w:rsidRDefault="00023744" w:rsidP="00023744">
            <w:pPr>
              <w:jc w:val="center"/>
            </w:pPr>
            <w:r>
              <w:t>445061,22</w:t>
            </w:r>
          </w:p>
        </w:tc>
      </w:tr>
      <w:tr w:rsidR="00023744" w:rsidTr="00023744">
        <w:trPr>
          <w:trHeight w:val="20"/>
        </w:trPr>
        <w:tc>
          <w:tcPr>
            <w:tcW w:w="0" w:type="auto"/>
            <w:vAlign w:val="center"/>
          </w:tcPr>
          <w:p w:rsidR="00023744" w:rsidRDefault="00023744" w:rsidP="00023744">
            <w:pPr>
              <w:jc w:val="center"/>
            </w:pPr>
            <w:r>
              <w:t>225</w:t>
            </w:r>
          </w:p>
        </w:tc>
        <w:tc>
          <w:tcPr>
            <w:tcW w:w="0" w:type="auto"/>
            <w:vAlign w:val="center"/>
          </w:tcPr>
          <w:p w:rsidR="00023744" w:rsidRDefault="00023744" w:rsidP="00023744">
            <w:pPr>
              <w:jc w:val="center"/>
            </w:pPr>
            <w:r>
              <w:t>81°52'12"</w:t>
            </w:r>
          </w:p>
        </w:tc>
        <w:tc>
          <w:tcPr>
            <w:tcW w:w="0" w:type="auto"/>
            <w:vAlign w:val="center"/>
          </w:tcPr>
          <w:p w:rsidR="00023744" w:rsidRDefault="00023744" w:rsidP="00023744">
            <w:pPr>
              <w:jc w:val="center"/>
            </w:pPr>
            <w:r>
              <w:t>2,97</w:t>
            </w:r>
          </w:p>
        </w:tc>
        <w:tc>
          <w:tcPr>
            <w:tcW w:w="0" w:type="auto"/>
            <w:vAlign w:val="center"/>
          </w:tcPr>
          <w:p w:rsidR="00023744" w:rsidRDefault="00023744" w:rsidP="00023744">
            <w:pPr>
              <w:jc w:val="center"/>
            </w:pPr>
            <w:r>
              <w:t>2218061,91</w:t>
            </w:r>
          </w:p>
        </w:tc>
        <w:tc>
          <w:tcPr>
            <w:tcW w:w="0" w:type="auto"/>
            <w:vAlign w:val="center"/>
          </w:tcPr>
          <w:p w:rsidR="00023744" w:rsidRDefault="00023744" w:rsidP="00023744">
            <w:pPr>
              <w:jc w:val="center"/>
            </w:pPr>
            <w:r>
              <w:t>445067,00</w:t>
            </w:r>
          </w:p>
        </w:tc>
      </w:tr>
      <w:tr w:rsidR="00023744" w:rsidTr="00023744">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r>
      <w:tr w:rsidR="00023744" w:rsidTr="00023744">
        <w:trPr>
          <w:trHeight w:val="20"/>
        </w:trPr>
        <w:tc>
          <w:tcPr>
            <w:tcW w:w="0" w:type="auto"/>
            <w:vAlign w:val="center"/>
          </w:tcPr>
          <w:p w:rsidR="00023744" w:rsidRDefault="00023744" w:rsidP="00023744">
            <w:pPr>
              <w:jc w:val="center"/>
            </w:pPr>
            <w:r>
              <w:t>201</w:t>
            </w:r>
          </w:p>
        </w:tc>
        <w:tc>
          <w:tcPr>
            <w:tcW w:w="0" w:type="auto"/>
            <w:vAlign w:val="center"/>
          </w:tcPr>
          <w:p w:rsidR="00023744" w:rsidRDefault="00023744" w:rsidP="00023744">
            <w:pPr>
              <w:jc w:val="center"/>
            </w:pPr>
            <w:r>
              <w:t>267°43'15"</w:t>
            </w:r>
          </w:p>
        </w:tc>
        <w:tc>
          <w:tcPr>
            <w:tcW w:w="0" w:type="auto"/>
            <w:vAlign w:val="center"/>
          </w:tcPr>
          <w:p w:rsidR="00023744" w:rsidRDefault="00023744" w:rsidP="00023744">
            <w:pPr>
              <w:jc w:val="center"/>
            </w:pPr>
            <w:r>
              <w:t>2,01</w:t>
            </w:r>
          </w:p>
        </w:tc>
        <w:tc>
          <w:tcPr>
            <w:tcW w:w="0" w:type="auto"/>
            <w:vAlign w:val="center"/>
          </w:tcPr>
          <w:p w:rsidR="00023744" w:rsidRDefault="00023744" w:rsidP="00023744">
            <w:pPr>
              <w:jc w:val="center"/>
            </w:pPr>
            <w:r>
              <w:t>2218103,84</w:t>
            </w:r>
          </w:p>
        </w:tc>
        <w:tc>
          <w:tcPr>
            <w:tcW w:w="0" w:type="auto"/>
            <w:vAlign w:val="center"/>
          </w:tcPr>
          <w:p w:rsidR="00023744" w:rsidRDefault="00023744" w:rsidP="00023744">
            <w:pPr>
              <w:jc w:val="center"/>
            </w:pPr>
            <w:r>
              <w:t>445092,40</w:t>
            </w:r>
          </w:p>
        </w:tc>
      </w:tr>
      <w:tr w:rsidR="00023744" w:rsidTr="00023744">
        <w:trPr>
          <w:trHeight w:val="20"/>
        </w:trPr>
        <w:tc>
          <w:tcPr>
            <w:tcW w:w="0" w:type="auto"/>
            <w:vAlign w:val="center"/>
          </w:tcPr>
          <w:p w:rsidR="00023744" w:rsidRDefault="00023744" w:rsidP="00023744">
            <w:pPr>
              <w:jc w:val="center"/>
            </w:pPr>
            <w:r>
              <w:t>202</w:t>
            </w:r>
          </w:p>
        </w:tc>
        <w:tc>
          <w:tcPr>
            <w:tcW w:w="0" w:type="auto"/>
            <w:vAlign w:val="center"/>
          </w:tcPr>
          <w:p w:rsidR="00023744" w:rsidRDefault="00023744" w:rsidP="00023744">
            <w:pPr>
              <w:jc w:val="center"/>
            </w:pPr>
            <w:r>
              <w:t>177°25'24"</w:t>
            </w:r>
          </w:p>
        </w:tc>
        <w:tc>
          <w:tcPr>
            <w:tcW w:w="0" w:type="auto"/>
            <w:vAlign w:val="center"/>
          </w:tcPr>
          <w:p w:rsidR="00023744" w:rsidRDefault="00023744" w:rsidP="00023744">
            <w:pPr>
              <w:jc w:val="center"/>
            </w:pPr>
            <w:r>
              <w:t>2</w:t>
            </w:r>
          </w:p>
        </w:tc>
        <w:tc>
          <w:tcPr>
            <w:tcW w:w="0" w:type="auto"/>
            <w:vAlign w:val="center"/>
          </w:tcPr>
          <w:p w:rsidR="00023744" w:rsidRDefault="00023744" w:rsidP="00023744">
            <w:pPr>
              <w:jc w:val="center"/>
            </w:pPr>
            <w:r>
              <w:t>2218103,76</w:t>
            </w:r>
          </w:p>
        </w:tc>
        <w:tc>
          <w:tcPr>
            <w:tcW w:w="0" w:type="auto"/>
            <w:vAlign w:val="center"/>
          </w:tcPr>
          <w:p w:rsidR="00023744" w:rsidRDefault="00023744" w:rsidP="00023744">
            <w:pPr>
              <w:jc w:val="center"/>
            </w:pPr>
            <w:r>
              <w:t>445090,39</w:t>
            </w:r>
          </w:p>
        </w:tc>
      </w:tr>
      <w:tr w:rsidR="00023744" w:rsidTr="00023744">
        <w:trPr>
          <w:trHeight w:val="20"/>
        </w:trPr>
        <w:tc>
          <w:tcPr>
            <w:tcW w:w="0" w:type="auto"/>
            <w:vAlign w:val="center"/>
          </w:tcPr>
          <w:p w:rsidR="00023744" w:rsidRDefault="00023744" w:rsidP="00023744">
            <w:pPr>
              <w:jc w:val="center"/>
            </w:pPr>
            <w:r>
              <w:t>203</w:t>
            </w:r>
          </w:p>
        </w:tc>
        <w:tc>
          <w:tcPr>
            <w:tcW w:w="0" w:type="auto"/>
            <w:vAlign w:val="center"/>
          </w:tcPr>
          <w:p w:rsidR="00023744" w:rsidRDefault="00023744" w:rsidP="00023744">
            <w:pPr>
              <w:jc w:val="center"/>
            </w:pPr>
            <w:r>
              <w:t>87°25'24"</w:t>
            </w:r>
          </w:p>
        </w:tc>
        <w:tc>
          <w:tcPr>
            <w:tcW w:w="0" w:type="auto"/>
            <w:vAlign w:val="center"/>
          </w:tcPr>
          <w:p w:rsidR="00023744" w:rsidRDefault="00023744" w:rsidP="00023744">
            <w:pPr>
              <w:jc w:val="center"/>
            </w:pPr>
            <w:r>
              <w:t>2</w:t>
            </w:r>
          </w:p>
        </w:tc>
        <w:tc>
          <w:tcPr>
            <w:tcW w:w="0" w:type="auto"/>
            <w:vAlign w:val="center"/>
          </w:tcPr>
          <w:p w:rsidR="00023744" w:rsidRDefault="00023744" w:rsidP="00023744">
            <w:pPr>
              <w:jc w:val="center"/>
            </w:pPr>
            <w:r>
              <w:t>2218101,76</w:t>
            </w:r>
          </w:p>
        </w:tc>
        <w:tc>
          <w:tcPr>
            <w:tcW w:w="0" w:type="auto"/>
            <w:vAlign w:val="center"/>
          </w:tcPr>
          <w:p w:rsidR="00023744" w:rsidRDefault="00023744" w:rsidP="00023744">
            <w:pPr>
              <w:jc w:val="center"/>
            </w:pPr>
            <w:r>
              <w:t>445090,48</w:t>
            </w:r>
          </w:p>
        </w:tc>
      </w:tr>
      <w:tr w:rsidR="00023744" w:rsidTr="00023744">
        <w:trPr>
          <w:trHeight w:val="20"/>
        </w:trPr>
        <w:tc>
          <w:tcPr>
            <w:tcW w:w="0" w:type="auto"/>
            <w:vAlign w:val="center"/>
          </w:tcPr>
          <w:p w:rsidR="00023744" w:rsidRDefault="00023744" w:rsidP="00023744">
            <w:pPr>
              <w:jc w:val="center"/>
            </w:pPr>
            <w:r>
              <w:t>204</w:t>
            </w:r>
          </w:p>
        </w:tc>
        <w:tc>
          <w:tcPr>
            <w:tcW w:w="0" w:type="auto"/>
            <w:vAlign w:val="center"/>
          </w:tcPr>
          <w:p w:rsidR="00023744" w:rsidRDefault="00023744" w:rsidP="00023744">
            <w:pPr>
              <w:jc w:val="center"/>
            </w:pPr>
            <w:r>
              <w:t>357°41'52"</w:t>
            </w:r>
          </w:p>
        </w:tc>
        <w:tc>
          <w:tcPr>
            <w:tcW w:w="0" w:type="auto"/>
            <w:vAlign w:val="center"/>
          </w:tcPr>
          <w:p w:rsidR="00023744" w:rsidRDefault="00023744" w:rsidP="00023744">
            <w:pPr>
              <w:jc w:val="center"/>
            </w:pPr>
            <w:r>
              <w:t>1,99</w:t>
            </w:r>
          </w:p>
        </w:tc>
        <w:tc>
          <w:tcPr>
            <w:tcW w:w="0" w:type="auto"/>
            <w:vAlign w:val="center"/>
          </w:tcPr>
          <w:p w:rsidR="00023744" w:rsidRDefault="00023744" w:rsidP="00023744">
            <w:pPr>
              <w:jc w:val="center"/>
            </w:pPr>
            <w:r>
              <w:t>2218101,85</w:t>
            </w:r>
          </w:p>
        </w:tc>
        <w:tc>
          <w:tcPr>
            <w:tcW w:w="0" w:type="auto"/>
            <w:vAlign w:val="center"/>
          </w:tcPr>
          <w:p w:rsidR="00023744" w:rsidRDefault="00023744" w:rsidP="00023744">
            <w:pPr>
              <w:jc w:val="center"/>
            </w:pPr>
            <w:r>
              <w:t>445092,48</w:t>
            </w:r>
          </w:p>
        </w:tc>
      </w:tr>
      <w:tr w:rsidR="00023744" w:rsidTr="00023744">
        <w:trPr>
          <w:trHeight w:val="20"/>
        </w:trPr>
        <w:tc>
          <w:tcPr>
            <w:tcW w:w="0" w:type="auto"/>
            <w:vAlign w:val="center"/>
          </w:tcPr>
          <w:p w:rsidR="00023744" w:rsidRDefault="00023744" w:rsidP="00023744">
            <w:pPr>
              <w:jc w:val="center"/>
            </w:pPr>
            <w:r>
              <w:t>201</w:t>
            </w:r>
          </w:p>
        </w:tc>
        <w:tc>
          <w:tcPr>
            <w:tcW w:w="0" w:type="auto"/>
            <w:vAlign w:val="center"/>
          </w:tcPr>
          <w:p w:rsidR="00023744" w:rsidRDefault="00023744" w:rsidP="00023744">
            <w:pPr>
              <w:jc w:val="center"/>
            </w:pPr>
            <w:r>
              <w:t>267°43'15"</w:t>
            </w:r>
          </w:p>
        </w:tc>
        <w:tc>
          <w:tcPr>
            <w:tcW w:w="0" w:type="auto"/>
            <w:vAlign w:val="center"/>
          </w:tcPr>
          <w:p w:rsidR="00023744" w:rsidRDefault="00023744" w:rsidP="00023744">
            <w:pPr>
              <w:jc w:val="center"/>
            </w:pPr>
            <w:r>
              <w:t>2,01</w:t>
            </w:r>
          </w:p>
        </w:tc>
        <w:tc>
          <w:tcPr>
            <w:tcW w:w="0" w:type="auto"/>
            <w:vAlign w:val="center"/>
          </w:tcPr>
          <w:p w:rsidR="00023744" w:rsidRDefault="00023744" w:rsidP="00023744">
            <w:pPr>
              <w:jc w:val="center"/>
            </w:pPr>
            <w:r>
              <w:t>2218103,84</w:t>
            </w:r>
          </w:p>
        </w:tc>
        <w:tc>
          <w:tcPr>
            <w:tcW w:w="0" w:type="auto"/>
            <w:vAlign w:val="center"/>
          </w:tcPr>
          <w:p w:rsidR="00023744" w:rsidRDefault="00023744" w:rsidP="00023744">
            <w:pPr>
              <w:jc w:val="center"/>
            </w:pPr>
            <w:r>
              <w:t>445092,40</w:t>
            </w:r>
          </w:p>
        </w:tc>
      </w:tr>
      <w:tr w:rsidR="00023744" w:rsidTr="00023744">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r>
      <w:tr w:rsidR="00023744" w:rsidTr="00023744">
        <w:trPr>
          <w:trHeight w:val="20"/>
        </w:trPr>
        <w:tc>
          <w:tcPr>
            <w:tcW w:w="0" w:type="auto"/>
            <w:vAlign w:val="center"/>
          </w:tcPr>
          <w:p w:rsidR="00023744" w:rsidRDefault="00023744" w:rsidP="00023744">
            <w:pPr>
              <w:jc w:val="center"/>
            </w:pPr>
            <w:r>
              <w:t>198</w:t>
            </w:r>
          </w:p>
        </w:tc>
        <w:tc>
          <w:tcPr>
            <w:tcW w:w="0" w:type="auto"/>
            <w:vAlign w:val="center"/>
          </w:tcPr>
          <w:p w:rsidR="00023744" w:rsidRDefault="00023744" w:rsidP="00023744">
            <w:pPr>
              <w:jc w:val="center"/>
            </w:pPr>
            <w:r>
              <w:t>36°54'4"</w:t>
            </w:r>
          </w:p>
        </w:tc>
        <w:tc>
          <w:tcPr>
            <w:tcW w:w="0" w:type="auto"/>
            <w:vAlign w:val="center"/>
          </w:tcPr>
          <w:p w:rsidR="00023744" w:rsidRDefault="00023744" w:rsidP="00023744">
            <w:pPr>
              <w:jc w:val="center"/>
            </w:pPr>
            <w:r>
              <w:t>10,99</w:t>
            </w:r>
          </w:p>
        </w:tc>
        <w:tc>
          <w:tcPr>
            <w:tcW w:w="0" w:type="auto"/>
            <w:vAlign w:val="center"/>
          </w:tcPr>
          <w:p w:rsidR="00023744" w:rsidRDefault="00023744" w:rsidP="00023744">
            <w:pPr>
              <w:jc w:val="center"/>
            </w:pPr>
            <w:r>
              <w:t>2218092,39</w:t>
            </w:r>
          </w:p>
        </w:tc>
        <w:tc>
          <w:tcPr>
            <w:tcW w:w="0" w:type="auto"/>
            <w:vAlign w:val="center"/>
          </w:tcPr>
          <w:p w:rsidR="00023744" w:rsidRDefault="00023744" w:rsidP="00023744">
            <w:pPr>
              <w:jc w:val="center"/>
            </w:pPr>
            <w:r>
              <w:t>445065,56</w:t>
            </w:r>
          </w:p>
        </w:tc>
      </w:tr>
      <w:tr w:rsidR="00023744" w:rsidTr="00023744">
        <w:trPr>
          <w:trHeight w:val="20"/>
        </w:trPr>
        <w:tc>
          <w:tcPr>
            <w:tcW w:w="0" w:type="auto"/>
            <w:vAlign w:val="center"/>
          </w:tcPr>
          <w:p w:rsidR="00023744" w:rsidRDefault="00023744" w:rsidP="00023744">
            <w:pPr>
              <w:jc w:val="center"/>
            </w:pPr>
            <w:r>
              <w:t>199</w:t>
            </w:r>
          </w:p>
        </w:tc>
        <w:tc>
          <w:tcPr>
            <w:tcW w:w="0" w:type="auto"/>
            <w:vAlign w:val="center"/>
          </w:tcPr>
          <w:p w:rsidR="00023744" w:rsidRDefault="00023744" w:rsidP="00023744">
            <w:pPr>
              <w:jc w:val="center"/>
            </w:pPr>
            <w:r>
              <w:t>258°43'14"</w:t>
            </w:r>
          </w:p>
        </w:tc>
        <w:tc>
          <w:tcPr>
            <w:tcW w:w="0" w:type="auto"/>
            <w:vAlign w:val="center"/>
          </w:tcPr>
          <w:p w:rsidR="00023744" w:rsidRDefault="00023744" w:rsidP="00023744">
            <w:pPr>
              <w:jc w:val="center"/>
            </w:pPr>
            <w:r>
              <w:t>7,36</w:t>
            </w:r>
          </w:p>
        </w:tc>
        <w:tc>
          <w:tcPr>
            <w:tcW w:w="0" w:type="auto"/>
            <w:vAlign w:val="center"/>
          </w:tcPr>
          <w:p w:rsidR="00023744" w:rsidRDefault="00023744" w:rsidP="00023744">
            <w:pPr>
              <w:jc w:val="center"/>
            </w:pPr>
            <w:r>
              <w:t>2218101,18</w:t>
            </w:r>
          </w:p>
        </w:tc>
        <w:tc>
          <w:tcPr>
            <w:tcW w:w="0" w:type="auto"/>
            <w:vAlign w:val="center"/>
          </w:tcPr>
          <w:p w:rsidR="00023744" w:rsidRDefault="00023744" w:rsidP="00023744">
            <w:pPr>
              <w:jc w:val="center"/>
            </w:pPr>
            <w:r>
              <w:t>445072,16</w:t>
            </w:r>
          </w:p>
        </w:tc>
      </w:tr>
      <w:tr w:rsidR="00023744" w:rsidTr="00023744">
        <w:trPr>
          <w:trHeight w:val="20"/>
        </w:trPr>
        <w:tc>
          <w:tcPr>
            <w:tcW w:w="0" w:type="auto"/>
            <w:vAlign w:val="center"/>
          </w:tcPr>
          <w:p w:rsidR="00023744" w:rsidRDefault="00023744" w:rsidP="00023744">
            <w:pPr>
              <w:jc w:val="center"/>
            </w:pPr>
            <w:r>
              <w:t>200</w:t>
            </w:r>
          </w:p>
        </w:tc>
        <w:tc>
          <w:tcPr>
            <w:tcW w:w="0" w:type="auto"/>
            <w:vAlign w:val="center"/>
          </w:tcPr>
          <w:p w:rsidR="00023744" w:rsidRDefault="00023744" w:rsidP="00023744">
            <w:pPr>
              <w:jc w:val="center"/>
            </w:pPr>
            <w:r>
              <w:t>175°10'42"</w:t>
            </w:r>
          </w:p>
        </w:tc>
        <w:tc>
          <w:tcPr>
            <w:tcW w:w="0" w:type="auto"/>
            <w:vAlign w:val="center"/>
          </w:tcPr>
          <w:p w:rsidR="00023744" w:rsidRDefault="00023744" w:rsidP="00023744">
            <w:pPr>
              <w:jc w:val="center"/>
            </w:pPr>
            <w:r>
              <w:t>7,38</w:t>
            </w:r>
          </w:p>
        </w:tc>
        <w:tc>
          <w:tcPr>
            <w:tcW w:w="0" w:type="auto"/>
            <w:vAlign w:val="center"/>
          </w:tcPr>
          <w:p w:rsidR="00023744" w:rsidRDefault="00023744" w:rsidP="00023744">
            <w:pPr>
              <w:jc w:val="center"/>
            </w:pPr>
            <w:r>
              <w:t>2218099,74</w:t>
            </w:r>
          </w:p>
        </w:tc>
        <w:tc>
          <w:tcPr>
            <w:tcW w:w="0" w:type="auto"/>
            <w:vAlign w:val="center"/>
          </w:tcPr>
          <w:p w:rsidR="00023744" w:rsidRDefault="00023744" w:rsidP="00023744">
            <w:pPr>
              <w:jc w:val="center"/>
            </w:pPr>
            <w:r>
              <w:t>445064,94</w:t>
            </w:r>
          </w:p>
        </w:tc>
      </w:tr>
      <w:tr w:rsidR="00023744" w:rsidTr="00023744">
        <w:trPr>
          <w:trHeight w:val="20"/>
        </w:trPr>
        <w:tc>
          <w:tcPr>
            <w:tcW w:w="0" w:type="auto"/>
            <w:vAlign w:val="center"/>
          </w:tcPr>
          <w:p w:rsidR="00023744" w:rsidRDefault="00023744" w:rsidP="00023744">
            <w:pPr>
              <w:jc w:val="center"/>
            </w:pPr>
            <w:r>
              <w:t>198</w:t>
            </w:r>
          </w:p>
        </w:tc>
        <w:tc>
          <w:tcPr>
            <w:tcW w:w="0" w:type="auto"/>
            <w:vAlign w:val="center"/>
          </w:tcPr>
          <w:p w:rsidR="00023744" w:rsidRDefault="00023744" w:rsidP="00023744">
            <w:pPr>
              <w:jc w:val="center"/>
            </w:pPr>
            <w:r>
              <w:t>36°54'4"</w:t>
            </w:r>
          </w:p>
        </w:tc>
        <w:tc>
          <w:tcPr>
            <w:tcW w:w="0" w:type="auto"/>
            <w:vAlign w:val="center"/>
          </w:tcPr>
          <w:p w:rsidR="00023744" w:rsidRDefault="00023744" w:rsidP="00023744">
            <w:pPr>
              <w:jc w:val="center"/>
            </w:pPr>
            <w:r>
              <w:t>10,99</w:t>
            </w:r>
          </w:p>
        </w:tc>
        <w:tc>
          <w:tcPr>
            <w:tcW w:w="0" w:type="auto"/>
            <w:vAlign w:val="center"/>
          </w:tcPr>
          <w:p w:rsidR="00023744" w:rsidRDefault="00023744" w:rsidP="00023744">
            <w:pPr>
              <w:jc w:val="center"/>
            </w:pPr>
            <w:r>
              <w:t>2218092,39</w:t>
            </w:r>
          </w:p>
        </w:tc>
        <w:tc>
          <w:tcPr>
            <w:tcW w:w="0" w:type="auto"/>
            <w:vAlign w:val="center"/>
          </w:tcPr>
          <w:p w:rsidR="00023744" w:rsidRDefault="00023744" w:rsidP="00023744">
            <w:pPr>
              <w:jc w:val="center"/>
            </w:pPr>
            <w:r>
              <w:t>445065,56</w:t>
            </w:r>
          </w:p>
        </w:tc>
      </w:tr>
      <w:tr w:rsidR="00023744" w:rsidTr="00023744">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r>
      <w:tr w:rsidR="00023744" w:rsidTr="00023744">
        <w:trPr>
          <w:trHeight w:val="20"/>
        </w:trPr>
        <w:tc>
          <w:tcPr>
            <w:tcW w:w="0" w:type="auto"/>
            <w:vAlign w:val="center"/>
          </w:tcPr>
          <w:p w:rsidR="00023744" w:rsidRDefault="00023744" w:rsidP="00023744">
            <w:pPr>
              <w:jc w:val="center"/>
            </w:pPr>
            <w:r>
              <w:t>235</w:t>
            </w:r>
          </w:p>
        </w:tc>
        <w:tc>
          <w:tcPr>
            <w:tcW w:w="0" w:type="auto"/>
            <w:vAlign w:val="center"/>
          </w:tcPr>
          <w:p w:rsidR="00023744" w:rsidRDefault="00023744" w:rsidP="00023744">
            <w:pPr>
              <w:jc w:val="center"/>
            </w:pPr>
            <w:r>
              <w:t>69°19'40"</w:t>
            </w:r>
          </w:p>
        </w:tc>
        <w:tc>
          <w:tcPr>
            <w:tcW w:w="0" w:type="auto"/>
            <w:vAlign w:val="center"/>
          </w:tcPr>
          <w:p w:rsidR="00023744" w:rsidRDefault="00023744" w:rsidP="00023744">
            <w:pPr>
              <w:jc w:val="center"/>
            </w:pPr>
            <w:r>
              <w:t>4,62</w:t>
            </w:r>
          </w:p>
        </w:tc>
        <w:tc>
          <w:tcPr>
            <w:tcW w:w="0" w:type="auto"/>
            <w:vAlign w:val="center"/>
          </w:tcPr>
          <w:p w:rsidR="00023744" w:rsidRDefault="00023744" w:rsidP="00023744">
            <w:pPr>
              <w:jc w:val="center"/>
            </w:pPr>
            <w:r>
              <w:t>2219090,87</w:t>
            </w:r>
          </w:p>
        </w:tc>
        <w:tc>
          <w:tcPr>
            <w:tcW w:w="0" w:type="auto"/>
            <w:vAlign w:val="center"/>
          </w:tcPr>
          <w:p w:rsidR="00023744" w:rsidRDefault="00023744" w:rsidP="00023744">
            <w:pPr>
              <w:jc w:val="center"/>
            </w:pPr>
            <w:r>
              <w:t>445279,86</w:t>
            </w:r>
          </w:p>
        </w:tc>
      </w:tr>
      <w:tr w:rsidR="00023744" w:rsidTr="00023744">
        <w:trPr>
          <w:trHeight w:val="20"/>
        </w:trPr>
        <w:tc>
          <w:tcPr>
            <w:tcW w:w="0" w:type="auto"/>
            <w:vAlign w:val="center"/>
          </w:tcPr>
          <w:p w:rsidR="00023744" w:rsidRDefault="00023744" w:rsidP="00023744">
            <w:pPr>
              <w:jc w:val="center"/>
            </w:pPr>
            <w:r>
              <w:t>213</w:t>
            </w:r>
          </w:p>
        </w:tc>
        <w:tc>
          <w:tcPr>
            <w:tcW w:w="0" w:type="auto"/>
            <w:vAlign w:val="center"/>
          </w:tcPr>
          <w:p w:rsidR="00023744" w:rsidRDefault="00023744" w:rsidP="00023744">
            <w:pPr>
              <w:jc w:val="center"/>
            </w:pPr>
            <w:r>
              <w:t>270°0'0"</w:t>
            </w:r>
          </w:p>
        </w:tc>
        <w:tc>
          <w:tcPr>
            <w:tcW w:w="0" w:type="auto"/>
            <w:vAlign w:val="center"/>
          </w:tcPr>
          <w:p w:rsidR="00023744" w:rsidRDefault="00023744" w:rsidP="00023744">
            <w:pPr>
              <w:jc w:val="center"/>
            </w:pPr>
            <w:r>
              <w:t>0,01</w:t>
            </w:r>
          </w:p>
        </w:tc>
        <w:tc>
          <w:tcPr>
            <w:tcW w:w="0" w:type="auto"/>
            <w:vAlign w:val="center"/>
          </w:tcPr>
          <w:p w:rsidR="00023744" w:rsidRDefault="00023744" w:rsidP="00023744">
            <w:pPr>
              <w:jc w:val="center"/>
            </w:pPr>
            <w:r>
              <w:t>2219092,50</w:t>
            </w:r>
          </w:p>
        </w:tc>
        <w:tc>
          <w:tcPr>
            <w:tcW w:w="0" w:type="auto"/>
            <w:vAlign w:val="center"/>
          </w:tcPr>
          <w:p w:rsidR="00023744" w:rsidRDefault="00023744" w:rsidP="00023744">
            <w:pPr>
              <w:jc w:val="center"/>
            </w:pPr>
            <w:r>
              <w:t>445284,18</w:t>
            </w:r>
          </w:p>
        </w:tc>
      </w:tr>
      <w:tr w:rsidR="00023744" w:rsidTr="00023744">
        <w:trPr>
          <w:trHeight w:val="20"/>
        </w:trPr>
        <w:tc>
          <w:tcPr>
            <w:tcW w:w="0" w:type="auto"/>
            <w:vAlign w:val="center"/>
          </w:tcPr>
          <w:p w:rsidR="00023744" w:rsidRDefault="00023744" w:rsidP="00023744">
            <w:pPr>
              <w:jc w:val="center"/>
            </w:pPr>
            <w:r>
              <w:t>212</w:t>
            </w:r>
          </w:p>
        </w:tc>
        <w:tc>
          <w:tcPr>
            <w:tcW w:w="0" w:type="auto"/>
            <w:vAlign w:val="center"/>
          </w:tcPr>
          <w:p w:rsidR="00023744" w:rsidRDefault="00023744" w:rsidP="00023744">
            <w:pPr>
              <w:jc w:val="center"/>
            </w:pPr>
            <w:r>
              <w:t>294°13'36"</w:t>
            </w:r>
          </w:p>
        </w:tc>
        <w:tc>
          <w:tcPr>
            <w:tcW w:w="0" w:type="auto"/>
            <w:vAlign w:val="center"/>
          </w:tcPr>
          <w:p w:rsidR="00023744" w:rsidRDefault="00023744" w:rsidP="00023744">
            <w:pPr>
              <w:jc w:val="center"/>
            </w:pPr>
            <w:r>
              <w:t>24</w:t>
            </w:r>
          </w:p>
        </w:tc>
        <w:tc>
          <w:tcPr>
            <w:tcW w:w="0" w:type="auto"/>
            <w:vAlign w:val="center"/>
          </w:tcPr>
          <w:p w:rsidR="00023744" w:rsidRDefault="00023744" w:rsidP="00023744">
            <w:pPr>
              <w:jc w:val="center"/>
            </w:pPr>
            <w:r>
              <w:t>2219092,50</w:t>
            </w:r>
          </w:p>
        </w:tc>
        <w:tc>
          <w:tcPr>
            <w:tcW w:w="0" w:type="auto"/>
            <w:vAlign w:val="center"/>
          </w:tcPr>
          <w:p w:rsidR="00023744" w:rsidRDefault="00023744" w:rsidP="00023744">
            <w:pPr>
              <w:jc w:val="center"/>
            </w:pPr>
            <w:r>
              <w:t>445284,17</w:t>
            </w:r>
          </w:p>
        </w:tc>
      </w:tr>
      <w:tr w:rsidR="00023744" w:rsidTr="00023744">
        <w:trPr>
          <w:trHeight w:val="20"/>
        </w:trPr>
        <w:tc>
          <w:tcPr>
            <w:tcW w:w="0" w:type="auto"/>
            <w:vAlign w:val="center"/>
          </w:tcPr>
          <w:p w:rsidR="00023744" w:rsidRDefault="00023744" w:rsidP="00023744">
            <w:pPr>
              <w:jc w:val="center"/>
            </w:pPr>
            <w:r>
              <w:t>211</w:t>
            </w:r>
          </w:p>
        </w:tc>
        <w:tc>
          <w:tcPr>
            <w:tcW w:w="0" w:type="auto"/>
            <w:vAlign w:val="center"/>
          </w:tcPr>
          <w:p w:rsidR="00023744" w:rsidRDefault="00023744" w:rsidP="00023744">
            <w:pPr>
              <w:jc w:val="center"/>
            </w:pPr>
            <w:r>
              <w:t>308°49'12"</w:t>
            </w:r>
          </w:p>
        </w:tc>
        <w:tc>
          <w:tcPr>
            <w:tcW w:w="0" w:type="auto"/>
            <w:vAlign w:val="center"/>
          </w:tcPr>
          <w:p w:rsidR="00023744" w:rsidRDefault="00023744" w:rsidP="00023744">
            <w:pPr>
              <w:jc w:val="center"/>
            </w:pPr>
            <w:r>
              <w:t>14,52</w:t>
            </w:r>
          </w:p>
        </w:tc>
        <w:tc>
          <w:tcPr>
            <w:tcW w:w="0" w:type="auto"/>
            <w:vAlign w:val="center"/>
          </w:tcPr>
          <w:p w:rsidR="00023744" w:rsidRDefault="00023744" w:rsidP="00023744">
            <w:pPr>
              <w:jc w:val="center"/>
            </w:pPr>
            <w:r>
              <w:t>2219102,35</w:t>
            </w:r>
          </w:p>
        </w:tc>
        <w:tc>
          <w:tcPr>
            <w:tcW w:w="0" w:type="auto"/>
            <w:vAlign w:val="center"/>
          </w:tcPr>
          <w:p w:rsidR="00023744" w:rsidRDefault="00023744" w:rsidP="00023744">
            <w:pPr>
              <w:jc w:val="center"/>
            </w:pPr>
            <w:r>
              <w:t>445262,28</w:t>
            </w:r>
          </w:p>
        </w:tc>
      </w:tr>
      <w:tr w:rsidR="00023744" w:rsidTr="00023744">
        <w:trPr>
          <w:trHeight w:val="20"/>
        </w:trPr>
        <w:tc>
          <w:tcPr>
            <w:tcW w:w="0" w:type="auto"/>
            <w:vAlign w:val="center"/>
          </w:tcPr>
          <w:p w:rsidR="00023744" w:rsidRDefault="00023744" w:rsidP="00023744">
            <w:pPr>
              <w:jc w:val="center"/>
            </w:pPr>
            <w:r>
              <w:t>210</w:t>
            </w:r>
          </w:p>
        </w:tc>
        <w:tc>
          <w:tcPr>
            <w:tcW w:w="0" w:type="auto"/>
            <w:vAlign w:val="center"/>
          </w:tcPr>
          <w:p w:rsidR="00023744" w:rsidRDefault="00023744" w:rsidP="00023744">
            <w:pPr>
              <w:jc w:val="center"/>
            </w:pPr>
            <w:r>
              <w:t>319°14'41"</w:t>
            </w:r>
          </w:p>
        </w:tc>
        <w:tc>
          <w:tcPr>
            <w:tcW w:w="0" w:type="auto"/>
            <w:vAlign w:val="center"/>
          </w:tcPr>
          <w:p w:rsidR="00023744" w:rsidRDefault="00023744" w:rsidP="00023744">
            <w:pPr>
              <w:jc w:val="center"/>
            </w:pPr>
            <w:r>
              <w:t>14,52</w:t>
            </w:r>
          </w:p>
        </w:tc>
        <w:tc>
          <w:tcPr>
            <w:tcW w:w="0" w:type="auto"/>
            <w:vAlign w:val="center"/>
          </w:tcPr>
          <w:p w:rsidR="00023744" w:rsidRDefault="00023744" w:rsidP="00023744">
            <w:pPr>
              <w:jc w:val="center"/>
            </w:pPr>
            <w:r>
              <w:t>2219111,45</w:t>
            </w:r>
          </w:p>
        </w:tc>
        <w:tc>
          <w:tcPr>
            <w:tcW w:w="0" w:type="auto"/>
            <w:vAlign w:val="center"/>
          </w:tcPr>
          <w:p w:rsidR="00023744" w:rsidRDefault="00023744" w:rsidP="00023744">
            <w:pPr>
              <w:jc w:val="center"/>
            </w:pPr>
            <w:r>
              <w:t>445250,97</w:t>
            </w:r>
          </w:p>
        </w:tc>
      </w:tr>
      <w:tr w:rsidR="00023744" w:rsidTr="00023744">
        <w:trPr>
          <w:trHeight w:val="20"/>
        </w:trPr>
        <w:tc>
          <w:tcPr>
            <w:tcW w:w="0" w:type="auto"/>
            <w:vAlign w:val="center"/>
          </w:tcPr>
          <w:p w:rsidR="00023744" w:rsidRDefault="00023744" w:rsidP="00023744">
            <w:pPr>
              <w:jc w:val="center"/>
            </w:pPr>
            <w:r>
              <w:lastRenderedPageBreak/>
              <w:t>209</w:t>
            </w:r>
          </w:p>
        </w:tc>
        <w:tc>
          <w:tcPr>
            <w:tcW w:w="0" w:type="auto"/>
            <w:vAlign w:val="center"/>
          </w:tcPr>
          <w:p w:rsidR="00023744" w:rsidRDefault="00023744" w:rsidP="00023744">
            <w:pPr>
              <w:jc w:val="center"/>
            </w:pPr>
            <w:r>
              <w:t>328°14'31"</w:t>
            </w:r>
          </w:p>
        </w:tc>
        <w:tc>
          <w:tcPr>
            <w:tcW w:w="0" w:type="auto"/>
            <w:vAlign w:val="center"/>
          </w:tcPr>
          <w:p w:rsidR="00023744" w:rsidRDefault="00023744" w:rsidP="00023744">
            <w:pPr>
              <w:jc w:val="center"/>
            </w:pPr>
            <w:r>
              <w:t>34,39</w:t>
            </w:r>
          </w:p>
        </w:tc>
        <w:tc>
          <w:tcPr>
            <w:tcW w:w="0" w:type="auto"/>
            <w:vAlign w:val="center"/>
          </w:tcPr>
          <w:p w:rsidR="00023744" w:rsidRDefault="00023744" w:rsidP="00023744">
            <w:pPr>
              <w:jc w:val="center"/>
            </w:pPr>
            <w:r>
              <w:t>2219122,45</w:t>
            </w:r>
          </w:p>
        </w:tc>
        <w:tc>
          <w:tcPr>
            <w:tcW w:w="0" w:type="auto"/>
            <w:vAlign w:val="center"/>
          </w:tcPr>
          <w:p w:rsidR="00023744" w:rsidRDefault="00023744" w:rsidP="00023744">
            <w:pPr>
              <w:jc w:val="center"/>
            </w:pPr>
            <w:r>
              <w:t>445241,49</w:t>
            </w:r>
          </w:p>
        </w:tc>
      </w:tr>
      <w:tr w:rsidR="00023744" w:rsidTr="00023744">
        <w:trPr>
          <w:trHeight w:val="20"/>
        </w:trPr>
        <w:tc>
          <w:tcPr>
            <w:tcW w:w="0" w:type="auto"/>
            <w:vAlign w:val="center"/>
          </w:tcPr>
          <w:p w:rsidR="00023744" w:rsidRDefault="00023744" w:rsidP="00023744">
            <w:pPr>
              <w:jc w:val="center"/>
            </w:pPr>
            <w:r>
              <w:t>208</w:t>
            </w:r>
          </w:p>
        </w:tc>
        <w:tc>
          <w:tcPr>
            <w:tcW w:w="0" w:type="auto"/>
            <w:vAlign w:val="center"/>
          </w:tcPr>
          <w:p w:rsidR="00023744" w:rsidRDefault="00023744" w:rsidP="00023744">
            <w:pPr>
              <w:jc w:val="center"/>
            </w:pPr>
            <w:r>
              <w:t>0°0'0"</w:t>
            </w:r>
          </w:p>
        </w:tc>
        <w:tc>
          <w:tcPr>
            <w:tcW w:w="0" w:type="auto"/>
            <w:vAlign w:val="center"/>
          </w:tcPr>
          <w:p w:rsidR="00023744" w:rsidRDefault="00023744" w:rsidP="00023744">
            <w:pPr>
              <w:jc w:val="center"/>
            </w:pPr>
            <w:r>
              <w:t>0,01</w:t>
            </w:r>
          </w:p>
        </w:tc>
        <w:tc>
          <w:tcPr>
            <w:tcW w:w="0" w:type="auto"/>
            <w:vAlign w:val="center"/>
          </w:tcPr>
          <w:p w:rsidR="00023744" w:rsidRDefault="00023744" w:rsidP="00023744">
            <w:pPr>
              <w:jc w:val="center"/>
            </w:pPr>
            <w:r>
              <w:t>2219151,69</w:t>
            </w:r>
          </w:p>
        </w:tc>
        <w:tc>
          <w:tcPr>
            <w:tcW w:w="0" w:type="auto"/>
            <w:vAlign w:val="center"/>
          </w:tcPr>
          <w:p w:rsidR="00023744" w:rsidRDefault="00023744" w:rsidP="00023744">
            <w:pPr>
              <w:jc w:val="center"/>
            </w:pPr>
            <w:r>
              <w:t>445223,39</w:t>
            </w:r>
          </w:p>
        </w:tc>
      </w:tr>
      <w:tr w:rsidR="00023744" w:rsidTr="00023744">
        <w:trPr>
          <w:trHeight w:val="20"/>
        </w:trPr>
        <w:tc>
          <w:tcPr>
            <w:tcW w:w="0" w:type="auto"/>
            <w:vAlign w:val="center"/>
          </w:tcPr>
          <w:p w:rsidR="00023744" w:rsidRDefault="00023744" w:rsidP="00023744">
            <w:pPr>
              <w:jc w:val="center"/>
            </w:pPr>
            <w:r>
              <w:t>53</w:t>
            </w:r>
          </w:p>
        </w:tc>
        <w:tc>
          <w:tcPr>
            <w:tcW w:w="0" w:type="auto"/>
            <w:vAlign w:val="center"/>
          </w:tcPr>
          <w:p w:rsidR="00023744" w:rsidRDefault="00023744" w:rsidP="00023744">
            <w:pPr>
              <w:jc w:val="center"/>
            </w:pPr>
            <w:r>
              <w:t>250°41'1"</w:t>
            </w:r>
          </w:p>
        </w:tc>
        <w:tc>
          <w:tcPr>
            <w:tcW w:w="0" w:type="auto"/>
            <w:vAlign w:val="center"/>
          </w:tcPr>
          <w:p w:rsidR="00023744" w:rsidRDefault="00023744" w:rsidP="00023744">
            <w:pPr>
              <w:jc w:val="center"/>
            </w:pPr>
            <w:r>
              <w:t>3,08</w:t>
            </w:r>
          </w:p>
        </w:tc>
        <w:tc>
          <w:tcPr>
            <w:tcW w:w="0" w:type="auto"/>
            <w:vAlign w:val="center"/>
          </w:tcPr>
          <w:p w:rsidR="00023744" w:rsidRDefault="00023744" w:rsidP="00023744">
            <w:pPr>
              <w:jc w:val="center"/>
            </w:pPr>
            <w:r>
              <w:t>2219151,70</w:t>
            </w:r>
          </w:p>
        </w:tc>
        <w:tc>
          <w:tcPr>
            <w:tcW w:w="0" w:type="auto"/>
            <w:vAlign w:val="center"/>
          </w:tcPr>
          <w:p w:rsidR="00023744" w:rsidRDefault="00023744" w:rsidP="00023744">
            <w:pPr>
              <w:jc w:val="center"/>
            </w:pPr>
            <w:r>
              <w:t>445223,39</w:t>
            </w:r>
          </w:p>
        </w:tc>
      </w:tr>
      <w:tr w:rsidR="00023744" w:rsidTr="00023744">
        <w:trPr>
          <w:trHeight w:val="20"/>
        </w:trPr>
        <w:tc>
          <w:tcPr>
            <w:tcW w:w="0" w:type="auto"/>
            <w:vAlign w:val="center"/>
          </w:tcPr>
          <w:p w:rsidR="00023744" w:rsidRDefault="00023744" w:rsidP="00023744">
            <w:pPr>
              <w:jc w:val="center"/>
            </w:pPr>
            <w:r>
              <w:t>100</w:t>
            </w:r>
          </w:p>
        </w:tc>
        <w:tc>
          <w:tcPr>
            <w:tcW w:w="0" w:type="auto"/>
            <w:vAlign w:val="center"/>
          </w:tcPr>
          <w:p w:rsidR="00023744" w:rsidRDefault="00023744" w:rsidP="00023744">
            <w:pPr>
              <w:jc w:val="center"/>
            </w:pPr>
            <w:r>
              <w:t>148°13'15"</w:t>
            </w:r>
          </w:p>
        </w:tc>
        <w:tc>
          <w:tcPr>
            <w:tcW w:w="0" w:type="auto"/>
            <w:vAlign w:val="center"/>
          </w:tcPr>
          <w:p w:rsidR="00023744" w:rsidRDefault="00023744" w:rsidP="00023744">
            <w:pPr>
              <w:jc w:val="center"/>
            </w:pPr>
            <w:r>
              <w:t>35,18</w:t>
            </w:r>
          </w:p>
        </w:tc>
        <w:tc>
          <w:tcPr>
            <w:tcW w:w="0" w:type="auto"/>
            <w:vAlign w:val="center"/>
          </w:tcPr>
          <w:p w:rsidR="00023744" w:rsidRDefault="00023744" w:rsidP="00023744">
            <w:pPr>
              <w:jc w:val="center"/>
            </w:pPr>
            <w:r>
              <w:t>2219150,68</w:t>
            </w:r>
          </w:p>
        </w:tc>
        <w:tc>
          <w:tcPr>
            <w:tcW w:w="0" w:type="auto"/>
            <w:vAlign w:val="center"/>
          </w:tcPr>
          <w:p w:rsidR="00023744" w:rsidRDefault="00023744" w:rsidP="00023744">
            <w:pPr>
              <w:jc w:val="center"/>
            </w:pPr>
            <w:r>
              <w:t>445220,48</w:t>
            </w:r>
          </w:p>
        </w:tc>
      </w:tr>
      <w:tr w:rsidR="00023744" w:rsidTr="00023744">
        <w:trPr>
          <w:trHeight w:val="20"/>
        </w:trPr>
        <w:tc>
          <w:tcPr>
            <w:tcW w:w="0" w:type="auto"/>
            <w:vAlign w:val="center"/>
          </w:tcPr>
          <w:p w:rsidR="00023744" w:rsidRDefault="00023744" w:rsidP="00023744">
            <w:pPr>
              <w:jc w:val="center"/>
            </w:pPr>
            <w:r>
              <w:t>236</w:t>
            </w:r>
          </w:p>
        </w:tc>
        <w:tc>
          <w:tcPr>
            <w:tcW w:w="0" w:type="auto"/>
            <w:vAlign w:val="center"/>
          </w:tcPr>
          <w:p w:rsidR="00023744" w:rsidRDefault="00023744" w:rsidP="00023744">
            <w:pPr>
              <w:jc w:val="center"/>
            </w:pPr>
            <w:r>
              <w:t>139°55'45"</w:t>
            </w:r>
          </w:p>
        </w:tc>
        <w:tc>
          <w:tcPr>
            <w:tcW w:w="0" w:type="auto"/>
            <w:vAlign w:val="center"/>
          </w:tcPr>
          <w:p w:rsidR="00023744" w:rsidRDefault="00023744" w:rsidP="00023744">
            <w:pPr>
              <w:jc w:val="center"/>
            </w:pPr>
            <w:r>
              <w:t>13,83</w:t>
            </w:r>
          </w:p>
        </w:tc>
        <w:tc>
          <w:tcPr>
            <w:tcW w:w="0" w:type="auto"/>
            <w:vAlign w:val="center"/>
          </w:tcPr>
          <w:p w:rsidR="00023744" w:rsidRDefault="00023744" w:rsidP="00023744">
            <w:pPr>
              <w:jc w:val="center"/>
            </w:pPr>
            <w:r>
              <w:t>2219120,77</w:t>
            </w:r>
          </w:p>
        </w:tc>
        <w:tc>
          <w:tcPr>
            <w:tcW w:w="0" w:type="auto"/>
            <w:vAlign w:val="center"/>
          </w:tcPr>
          <w:p w:rsidR="00023744" w:rsidRDefault="00023744" w:rsidP="00023744">
            <w:pPr>
              <w:jc w:val="center"/>
            </w:pPr>
            <w:r>
              <w:t>445239,01</w:t>
            </w:r>
          </w:p>
        </w:tc>
      </w:tr>
      <w:tr w:rsidR="00023744" w:rsidTr="00023744">
        <w:trPr>
          <w:trHeight w:val="20"/>
        </w:trPr>
        <w:tc>
          <w:tcPr>
            <w:tcW w:w="0" w:type="auto"/>
            <w:vAlign w:val="center"/>
          </w:tcPr>
          <w:p w:rsidR="00023744" w:rsidRDefault="00023744" w:rsidP="00023744">
            <w:pPr>
              <w:jc w:val="center"/>
            </w:pPr>
            <w:r>
              <w:t>237</w:t>
            </w:r>
          </w:p>
        </w:tc>
        <w:tc>
          <w:tcPr>
            <w:tcW w:w="0" w:type="auto"/>
            <w:vAlign w:val="center"/>
          </w:tcPr>
          <w:p w:rsidR="00023744" w:rsidRDefault="00023744" w:rsidP="00023744">
            <w:pPr>
              <w:jc w:val="center"/>
            </w:pPr>
            <w:r>
              <w:t>127°43'2"</w:t>
            </w:r>
          </w:p>
        </w:tc>
        <w:tc>
          <w:tcPr>
            <w:tcW w:w="0" w:type="auto"/>
            <w:vAlign w:val="center"/>
          </w:tcPr>
          <w:p w:rsidR="00023744" w:rsidRDefault="00023744" w:rsidP="00023744">
            <w:pPr>
              <w:jc w:val="center"/>
            </w:pPr>
            <w:r>
              <w:t>20,69</w:t>
            </w:r>
          </w:p>
        </w:tc>
        <w:tc>
          <w:tcPr>
            <w:tcW w:w="0" w:type="auto"/>
            <w:vAlign w:val="center"/>
          </w:tcPr>
          <w:p w:rsidR="00023744" w:rsidRDefault="00023744" w:rsidP="00023744">
            <w:pPr>
              <w:jc w:val="center"/>
            </w:pPr>
            <w:r>
              <w:t>2219110,19</w:t>
            </w:r>
          </w:p>
        </w:tc>
        <w:tc>
          <w:tcPr>
            <w:tcW w:w="0" w:type="auto"/>
            <w:vAlign w:val="center"/>
          </w:tcPr>
          <w:p w:rsidR="00023744" w:rsidRDefault="00023744" w:rsidP="00023744">
            <w:pPr>
              <w:jc w:val="center"/>
            </w:pPr>
            <w:r>
              <w:t>445247,91</w:t>
            </w:r>
          </w:p>
        </w:tc>
      </w:tr>
      <w:tr w:rsidR="00023744" w:rsidTr="00023744">
        <w:trPr>
          <w:trHeight w:val="20"/>
        </w:trPr>
        <w:tc>
          <w:tcPr>
            <w:tcW w:w="0" w:type="auto"/>
            <w:vAlign w:val="center"/>
          </w:tcPr>
          <w:p w:rsidR="00023744" w:rsidRDefault="00023744" w:rsidP="00023744">
            <w:pPr>
              <w:jc w:val="center"/>
            </w:pPr>
            <w:r>
              <w:t>238</w:t>
            </w:r>
          </w:p>
        </w:tc>
        <w:tc>
          <w:tcPr>
            <w:tcW w:w="0" w:type="auto"/>
            <w:vAlign w:val="center"/>
          </w:tcPr>
          <w:p w:rsidR="00023744" w:rsidRDefault="00023744" w:rsidP="00023744">
            <w:pPr>
              <w:jc w:val="center"/>
            </w:pPr>
            <w:r>
              <w:t>113°8'43"</w:t>
            </w:r>
          </w:p>
        </w:tc>
        <w:tc>
          <w:tcPr>
            <w:tcW w:w="0" w:type="auto"/>
            <w:vAlign w:val="center"/>
          </w:tcPr>
          <w:p w:rsidR="00023744" w:rsidRDefault="00023744" w:rsidP="00023744">
            <w:pPr>
              <w:jc w:val="center"/>
            </w:pPr>
            <w:r>
              <w:t>16,94</w:t>
            </w:r>
          </w:p>
        </w:tc>
        <w:tc>
          <w:tcPr>
            <w:tcW w:w="0" w:type="auto"/>
            <w:vAlign w:val="center"/>
          </w:tcPr>
          <w:p w:rsidR="00023744" w:rsidRDefault="00023744" w:rsidP="00023744">
            <w:pPr>
              <w:jc w:val="center"/>
            </w:pPr>
            <w:r>
              <w:t>2219097,53</w:t>
            </w:r>
          </w:p>
        </w:tc>
        <w:tc>
          <w:tcPr>
            <w:tcW w:w="0" w:type="auto"/>
            <w:vAlign w:val="center"/>
          </w:tcPr>
          <w:p w:rsidR="00023744" w:rsidRDefault="00023744" w:rsidP="00023744">
            <w:pPr>
              <w:jc w:val="center"/>
            </w:pPr>
            <w:r>
              <w:t>445264,28</w:t>
            </w:r>
          </w:p>
        </w:tc>
      </w:tr>
      <w:tr w:rsidR="00023744" w:rsidTr="00023744">
        <w:trPr>
          <w:trHeight w:val="20"/>
        </w:trPr>
        <w:tc>
          <w:tcPr>
            <w:tcW w:w="0" w:type="auto"/>
            <w:vAlign w:val="center"/>
          </w:tcPr>
          <w:p w:rsidR="00023744" w:rsidRDefault="00023744" w:rsidP="00023744">
            <w:pPr>
              <w:jc w:val="center"/>
            </w:pPr>
            <w:r>
              <w:t>235</w:t>
            </w:r>
          </w:p>
        </w:tc>
        <w:tc>
          <w:tcPr>
            <w:tcW w:w="0" w:type="auto"/>
            <w:vAlign w:val="center"/>
          </w:tcPr>
          <w:p w:rsidR="00023744" w:rsidRDefault="00023744" w:rsidP="00023744">
            <w:pPr>
              <w:jc w:val="center"/>
            </w:pPr>
            <w:r>
              <w:t>69°19'40"</w:t>
            </w:r>
          </w:p>
        </w:tc>
        <w:tc>
          <w:tcPr>
            <w:tcW w:w="0" w:type="auto"/>
            <w:vAlign w:val="center"/>
          </w:tcPr>
          <w:p w:rsidR="00023744" w:rsidRDefault="00023744" w:rsidP="00023744">
            <w:pPr>
              <w:jc w:val="center"/>
            </w:pPr>
            <w:r>
              <w:t>4,62</w:t>
            </w:r>
          </w:p>
        </w:tc>
        <w:tc>
          <w:tcPr>
            <w:tcW w:w="0" w:type="auto"/>
            <w:vAlign w:val="center"/>
          </w:tcPr>
          <w:p w:rsidR="00023744" w:rsidRDefault="00023744" w:rsidP="00023744">
            <w:pPr>
              <w:jc w:val="center"/>
            </w:pPr>
            <w:r>
              <w:t>2219090,87</w:t>
            </w:r>
          </w:p>
        </w:tc>
        <w:tc>
          <w:tcPr>
            <w:tcW w:w="0" w:type="auto"/>
            <w:vAlign w:val="center"/>
          </w:tcPr>
          <w:p w:rsidR="00023744" w:rsidRDefault="00023744" w:rsidP="00023744">
            <w:pPr>
              <w:jc w:val="center"/>
            </w:pPr>
            <w:r>
              <w:t>445279,86</w:t>
            </w:r>
          </w:p>
        </w:tc>
      </w:tr>
      <w:tr w:rsidR="00023744" w:rsidTr="00023744">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r>
      <w:tr w:rsidR="00023744" w:rsidTr="00023744">
        <w:trPr>
          <w:trHeight w:val="20"/>
        </w:trPr>
        <w:tc>
          <w:tcPr>
            <w:tcW w:w="0" w:type="auto"/>
            <w:vAlign w:val="center"/>
          </w:tcPr>
          <w:p w:rsidR="00023744" w:rsidRDefault="00023744" w:rsidP="00023744">
            <w:pPr>
              <w:jc w:val="center"/>
            </w:pPr>
            <w:r>
              <w:t>239</w:t>
            </w:r>
          </w:p>
        </w:tc>
        <w:tc>
          <w:tcPr>
            <w:tcW w:w="0" w:type="auto"/>
            <w:vAlign w:val="center"/>
          </w:tcPr>
          <w:p w:rsidR="00023744" w:rsidRDefault="00023744" w:rsidP="00023744">
            <w:pPr>
              <w:jc w:val="center"/>
            </w:pPr>
            <w:r>
              <w:t>189°27'44"</w:t>
            </w:r>
          </w:p>
        </w:tc>
        <w:tc>
          <w:tcPr>
            <w:tcW w:w="0" w:type="auto"/>
            <w:vAlign w:val="center"/>
          </w:tcPr>
          <w:p w:rsidR="00023744" w:rsidRDefault="00023744" w:rsidP="00023744">
            <w:pPr>
              <w:jc w:val="center"/>
            </w:pPr>
            <w:r>
              <w:t>4,01</w:t>
            </w:r>
          </w:p>
        </w:tc>
        <w:tc>
          <w:tcPr>
            <w:tcW w:w="0" w:type="auto"/>
            <w:vAlign w:val="center"/>
          </w:tcPr>
          <w:p w:rsidR="00023744" w:rsidRDefault="00023744" w:rsidP="00023744">
            <w:pPr>
              <w:jc w:val="center"/>
            </w:pPr>
            <w:r>
              <w:t>2218146,78</w:t>
            </w:r>
          </w:p>
        </w:tc>
        <w:tc>
          <w:tcPr>
            <w:tcW w:w="0" w:type="auto"/>
            <w:vAlign w:val="center"/>
          </w:tcPr>
          <w:p w:rsidR="00023744" w:rsidRDefault="00023744" w:rsidP="00023744">
            <w:pPr>
              <w:jc w:val="center"/>
            </w:pPr>
            <w:r>
              <w:t>445117,23</w:t>
            </w:r>
          </w:p>
        </w:tc>
      </w:tr>
      <w:tr w:rsidR="00023744" w:rsidTr="00023744">
        <w:trPr>
          <w:trHeight w:val="20"/>
        </w:trPr>
        <w:tc>
          <w:tcPr>
            <w:tcW w:w="0" w:type="auto"/>
            <w:vAlign w:val="center"/>
          </w:tcPr>
          <w:p w:rsidR="00023744" w:rsidRDefault="00023744" w:rsidP="00023744">
            <w:pPr>
              <w:jc w:val="center"/>
            </w:pPr>
            <w:r>
              <w:t>126</w:t>
            </w:r>
          </w:p>
        </w:tc>
        <w:tc>
          <w:tcPr>
            <w:tcW w:w="0" w:type="auto"/>
            <w:vAlign w:val="center"/>
          </w:tcPr>
          <w:p w:rsidR="00023744" w:rsidRDefault="00023744" w:rsidP="00023744">
            <w:pPr>
              <w:jc w:val="center"/>
            </w:pPr>
            <w:r>
              <w:t>172°35'26"</w:t>
            </w:r>
          </w:p>
        </w:tc>
        <w:tc>
          <w:tcPr>
            <w:tcW w:w="0" w:type="auto"/>
            <w:vAlign w:val="center"/>
          </w:tcPr>
          <w:p w:rsidR="00023744" w:rsidRDefault="00023744" w:rsidP="00023744">
            <w:pPr>
              <w:jc w:val="center"/>
            </w:pPr>
            <w:r>
              <w:t>2,25</w:t>
            </w:r>
          </w:p>
        </w:tc>
        <w:tc>
          <w:tcPr>
            <w:tcW w:w="0" w:type="auto"/>
            <w:vAlign w:val="center"/>
          </w:tcPr>
          <w:p w:rsidR="00023744" w:rsidRDefault="00023744" w:rsidP="00023744">
            <w:pPr>
              <w:jc w:val="center"/>
            </w:pPr>
            <w:r>
              <w:t>2218142,82</w:t>
            </w:r>
          </w:p>
        </w:tc>
        <w:tc>
          <w:tcPr>
            <w:tcW w:w="0" w:type="auto"/>
            <w:vAlign w:val="center"/>
          </w:tcPr>
          <w:p w:rsidR="00023744" w:rsidRDefault="00023744" w:rsidP="00023744">
            <w:pPr>
              <w:jc w:val="center"/>
            </w:pPr>
            <w:r>
              <w:t>445116,57</w:t>
            </w:r>
          </w:p>
        </w:tc>
      </w:tr>
      <w:tr w:rsidR="00023744" w:rsidTr="00023744">
        <w:trPr>
          <w:trHeight w:val="20"/>
        </w:trPr>
        <w:tc>
          <w:tcPr>
            <w:tcW w:w="0" w:type="auto"/>
            <w:vAlign w:val="center"/>
          </w:tcPr>
          <w:p w:rsidR="00023744" w:rsidRDefault="00023744" w:rsidP="00023744">
            <w:pPr>
              <w:jc w:val="center"/>
            </w:pPr>
            <w:r>
              <w:t>175</w:t>
            </w:r>
          </w:p>
        </w:tc>
        <w:tc>
          <w:tcPr>
            <w:tcW w:w="0" w:type="auto"/>
            <w:vAlign w:val="center"/>
          </w:tcPr>
          <w:p w:rsidR="00023744" w:rsidRDefault="00023744" w:rsidP="00023744">
            <w:pPr>
              <w:jc w:val="center"/>
            </w:pPr>
            <w:r>
              <w:t>147°28'57"</w:t>
            </w:r>
          </w:p>
        </w:tc>
        <w:tc>
          <w:tcPr>
            <w:tcW w:w="0" w:type="auto"/>
            <w:vAlign w:val="center"/>
          </w:tcPr>
          <w:p w:rsidR="00023744" w:rsidRDefault="00023744" w:rsidP="00023744">
            <w:pPr>
              <w:jc w:val="center"/>
            </w:pPr>
            <w:r>
              <w:t>3,79</w:t>
            </w:r>
          </w:p>
        </w:tc>
        <w:tc>
          <w:tcPr>
            <w:tcW w:w="0" w:type="auto"/>
            <w:vAlign w:val="center"/>
          </w:tcPr>
          <w:p w:rsidR="00023744" w:rsidRDefault="00023744" w:rsidP="00023744">
            <w:pPr>
              <w:jc w:val="center"/>
            </w:pPr>
            <w:r>
              <w:t>2218140,59</w:t>
            </w:r>
          </w:p>
        </w:tc>
        <w:tc>
          <w:tcPr>
            <w:tcW w:w="0" w:type="auto"/>
            <w:vAlign w:val="center"/>
          </w:tcPr>
          <w:p w:rsidR="00023744" w:rsidRDefault="00023744" w:rsidP="00023744">
            <w:pPr>
              <w:jc w:val="center"/>
            </w:pPr>
            <w:r>
              <w:t>445116,86</w:t>
            </w:r>
          </w:p>
        </w:tc>
      </w:tr>
      <w:tr w:rsidR="00023744" w:rsidTr="00023744">
        <w:trPr>
          <w:trHeight w:val="20"/>
        </w:trPr>
        <w:tc>
          <w:tcPr>
            <w:tcW w:w="0" w:type="auto"/>
            <w:vAlign w:val="center"/>
          </w:tcPr>
          <w:p w:rsidR="00023744" w:rsidRDefault="00023744" w:rsidP="00023744">
            <w:pPr>
              <w:jc w:val="center"/>
            </w:pPr>
            <w:r>
              <w:t>174</w:t>
            </w:r>
          </w:p>
        </w:tc>
        <w:tc>
          <w:tcPr>
            <w:tcW w:w="0" w:type="auto"/>
            <w:vAlign w:val="center"/>
          </w:tcPr>
          <w:p w:rsidR="00023744" w:rsidRDefault="00023744" w:rsidP="00023744">
            <w:pPr>
              <w:jc w:val="center"/>
            </w:pPr>
            <w:r>
              <w:t>129°45'38"</w:t>
            </w:r>
          </w:p>
        </w:tc>
        <w:tc>
          <w:tcPr>
            <w:tcW w:w="0" w:type="auto"/>
            <w:vAlign w:val="center"/>
          </w:tcPr>
          <w:p w:rsidR="00023744" w:rsidRDefault="00023744" w:rsidP="00023744">
            <w:pPr>
              <w:jc w:val="center"/>
            </w:pPr>
            <w:r>
              <w:t>4,88</w:t>
            </w:r>
          </w:p>
        </w:tc>
        <w:tc>
          <w:tcPr>
            <w:tcW w:w="0" w:type="auto"/>
            <w:vAlign w:val="center"/>
          </w:tcPr>
          <w:p w:rsidR="00023744" w:rsidRDefault="00023744" w:rsidP="00023744">
            <w:pPr>
              <w:jc w:val="center"/>
            </w:pPr>
            <w:r>
              <w:t>2218137,39</w:t>
            </w:r>
          </w:p>
        </w:tc>
        <w:tc>
          <w:tcPr>
            <w:tcW w:w="0" w:type="auto"/>
            <w:vAlign w:val="center"/>
          </w:tcPr>
          <w:p w:rsidR="00023744" w:rsidRDefault="00023744" w:rsidP="00023744">
            <w:pPr>
              <w:jc w:val="center"/>
            </w:pPr>
            <w:r>
              <w:t>445118,90</w:t>
            </w:r>
          </w:p>
        </w:tc>
      </w:tr>
      <w:tr w:rsidR="00023744" w:rsidTr="00023744">
        <w:trPr>
          <w:trHeight w:val="20"/>
        </w:trPr>
        <w:tc>
          <w:tcPr>
            <w:tcW w:w="0" w:type="auto"/>
            <w:vAlign w:val="center"/>
          </w:tcPr>
          <w:p w:rsidR="00023744" w:rsidRDefault="00023744" w:rsidP="00023744">
            <w:pPr>
              <w:jc w:val="center"/>
            </w:pPr>
            <w:r>
              <w:t>173</w:t>
            </w:r>
          </w:p>
        </w:tc>
        <w:tc>
          <w:tcPr>
            <w:tcW w:w="0" w:type="auto"/>
            <w:vAlign w:val="center"/>
          </w:tcPr>
          <w:p w:rsidR="00023744" w:rsidRDefault="00023744" w:rsidP="00023744">
            <w:pPr>
              <w:jc w:val="center"/>
            </w:pPr>
            <w:r>
              <w:t>108°27'29"</w:t>
            </w:r>
          </w:p>
        </w:tc>
        <w:tc>
          <w:tcPr>
            <w:tcW w:w="0" w:type="auto"/>
            <w:vAlign w:val="center"/>
          </w:tcPr>
          <w:p w:rsidR="00023744" w:rsidRDefault="00023744" w:rsidP="00023744">
            <w:pPr>
              <w:jc w:val="center"/>
            </w:pPr>
            <w:r>
              <w:t>7,8</w:t>
            </w:r>
          </w:p>
        </w:tc>
        <w:tc>
          <w:tcPr>
            <w:tcW w:w="0" w:type="auto"/>
            <w:vAlign w:val="center"/>
          </w:tcPr>
          <w:p w:rsidR="00023744" w:rsidRDefault="00023744" w:rsidP="00023744">
            <w:pPr>
              <w:jc w:val="center"/>
            </w:pPr>
            <w:r>
              <w:t>2218134,27</w:t>
            </w:r>
          </w:p>
        </w:tc>
        <w:tc>
          <w:tcPr>
            <w:tcW w:w="0" w:type="auto"/>
            <w:vAlign w:val="center"/>
          </w:tcPr>
          <w:p w:rsidR="00023744" w:rsidRDefault="00023744" w:rsidP="00023744">
            <w:pPr>
              <w:jc w:val="center"/>
            </w:pPr>
            <w:r>
              <w:t>445122,65</w:t>
            </w:r>
          </w:p>
        </w:tc>
      </w:tr>
      <w:tr w:rsidR="00023744" w:rsidTr="00023744">
        <w:trPr>
          <w:trHeight w:val="20"/>
        </w:trPr>
        <w:tc>
          <w:tcPr>
            <w:tcW w:w="0" w:type="auto"/>
            <w:vAlign w:val="center"/>
          </w:tcPr>
          <w:p w:rsidR="00023744" w:rsidRDefault="00023744" w:rsidP="00023744">
            <w:pPr>
              <w:jc w:val="center"/>
            </w:pPr>
            <w:r>
              <w:t>172</w:t>
            </w:r>
          </w:p>
        </w:tc>
        <w:tc>
          <w:tcPr>
            <w:tcW w:w="0" w:type="auto"/>
            <w:vAlign w:val="center"/>
          </w:tcPr>
          <w:p w:rsidR="00023744" w:rsidRDefault="00023744" w:rsidP="00023744">
            <w:pPr>
              <w:jc w:val="center"/>
            </w:pPr>
            <w:r>
              <w:t>119°5'30"</w:t>
            </w:r>
          </w:p>
        </w:tc>
        <w:tc>
          <w:tcPr>
            <w:tcW w:w="0" w:type="auto"/>
            <w:vAlign w:val="center"/>
          </w:tcPr>
          <w:p w:rsidR="00023744" w:rsidRDefault="00023744" w:rsidP="00023744">
            <w:pPr>
              <w:jc w:val="center"/>
            </w:pPr>
            <w:r>
              <w:t>9,03</w:t>
            </w:r>
          </w:p>
        </w:tc>
        <w:tc>
          <w:tcPr>
            <w:tcW w:w="0" w:type="auto"/>
            <w:vAlign w:val="center"/>
          </w:tcPr>
          <w:p w:rsidR="00023744" w:rsidRDefault="00023744" w:rsidP="00023744">
            <w:pPr>
              <w:jc w:val="center"/>
            </w:pPr>
            <w:r>
              <w:t>2218131,80</w:t>
            </w:r>
          </w:p>
        </w:tc>
        <w:tc>
          <w:tcPr>
            <w:tcW w:w="0" w:type="auto"/>
            <w:vAlign w:val="center"/>
          </w:tcPr>
          <w:p w:rsidR="00023744" w:rsidRDefault="00023744" w:rsidP="00023744">
            <w:pPr>
              <w:jc w:val="center"/>
            </w:pPr>
            <w:r>
              <w:t>445130,05</w:t>
            </w:r>
          </w:p>
        </w:tc>
      </w:tr>
      <w:tr w:rsidR="00023744" w:rsidTr="00023744">
        <w:trPr>
          <w:trHeight w:val="20"/>
        </w:trPr>
        <w:tc>
          <w:tcPr>
            <w:tcW w:w="0" w:type="auto"/>
            <w:vAlign w:val="center"/>
          </w:tcPr>
          <w:p w:rsidR="00023744" w:rsidRDefault="00023744" w:rsidP="00023744">
            <w:pPr>
              <w:jc w:val="center"/>
            </w:pPr>
            <w:r>
              <w:t>171</w:t>
            </w:r>
          </w:p>
        </w:tc>
        <w:tc>
          <w:tcPr>
            <w:tcW w:w="0" w:type="auto"/>
            <w:vAlign w:val="center"/>
          </w:tcPr>
          <w:p w:rsidR="00023744" w:rsidRDefault="00023744" w:rsidP="00023744">
            <w:pPr>
              <w:jc w:val="center"/>
            </w:pPr>
            <w:r>
              <w:t>133°37'23"</w:t>
            </w:r>
          </w:p>
        </w:tc>
        <w:tc>
          <w:tcPr>
            <w:tcW w:w="0" w:type="auto"/>
            <w:vAlign w:val="center"/>
          </w:tcPr>
          <w:p w:rsidR="00023744" w:rsidRDefault="00023744" w:rsidP="00023744">
            <w:pPr>
              <w:jc w:val="center"/>
            </w:pPr>
            <w:r>
              <w:t>8,83</w:t>
            </w:r>
          </w:p>
        </w:tc>
        <w:tc>
          <w:tcPr>
            <w:tcW w:w="0" w:type="auto"/>
            <w:vAlign w:val="center"/>
          </w:tcPr>
          <w:p w:rsidR="00023744" w:rsidRDefault="00023744" w:rsidP="00023744">
            <w:pPr>
              <w:jc w:val="center"/>
            </w:pPr>
            <w:r>
              <w:t>2218127,41</w:t>
            </w:r>
          </w:p>
        </w:tc>
        <w:tc>
          <w:tcPr>
            <w:tcW w:w="0" w:type="auto"/>
            <w:vAlign w:val="center"/>
          </w:tcPr>
          <w:p w:rsidR="00023744" w:rsidRDefault="00023744" w:rsidP="00023744">
            <w:pPr>
              <w:jc w:val="center"/>
            </w:pPr>
            <w:r>
              <w:t>445137,94</w:t>
            </w:r>
          </w:p>
        </w:tc>
      </w:tr>
      <w:tr w:rsidR="00023744" w:rsidTr="00023744">
        <w:trPr>
          <w:trHeight w:val="20"/>
        </w:trPr>
        <w:tc>
          <w:tcPr>
            <w:tcW w:w="0" w:type="auto"/>
            <w:vAlign w:val="center"/>
          </w:tcPr>
          <w:p w:rsidR="00023744" w:rsidRDefault="00023744" w:rsidP="00023744">
            <w:pPr>
              <w:jc w:val="center"/>
            </w:pPr>
            <w:r>
              <w:t>170</w:t>
            </w:r>
          </w:p>
        </w:tc>
        <w:tc>
          <w:tcPr>
            <w:tcW w:w="0" w:type="auto"/>
            <w:vAlign w:val="center"/>
          </w:tcPr>
          <w:p w:rsidR="00023744" w:rsidRDefault="00023744" w:rsidP="00023744">
            <w:pPr>
              <w:jc w:val="center"/>
            </w:pPr>
            <w:r>
              <w:t>140°40'43"</w:t>
            </w:r>
          </w:p>
        </w:tc>
        <w:tc>
          <w:tcPr>
            <w:tcW w:w="0" w:type="auto"/>
            <w:vAlign w:val="center"/>
          </w:tcPr>
          <w:p w:rsidR="00023744" w:rsidRDefault="00023744" w:rsidP="00023744">
            <w:pPr>
              <w:jc w:val="center"/>
            </w:pPr>
            <w:r>
              <w:t>214,39</w:t>
            </w:r>
          </w:p>
        </w:tc>
        <w:tc>
          <w:tcPr>
            <w:tcW w:w="0" w:type="auto"/>
            <w:vAlign w:val="center"/>
          </w:tcPr>
          <w:p w:rsidR="00023744" w:rsidRDefault="00023744" w:rsidP="00023744">
            <w:pPr>
              <w:jc w:val="center"/>
            </w:pPr>
            <w:r>
              <w:t>2218121,32</w:t>
            </w:r>
          </w:p>
        </w:tc>
        <w:tc>
          <w:tcPr>
            <w:tcW w:w="0" w:type="auto"/>
            <w:vAlign w:val="center"/>
          </w:tcPr>
          <w:p w:rsidR="00023744" w:rsidRDefault="00023744" w:rsidP="00023744">
            <w:pPr>
              <w:jc w:val="center"/>
            </w:pPr>
            <w:r>
              <w:t>445144,33</w:t>
            </w:r>
          </w:p>
        </w:tc>
      </w:tr>
      <w:tr w:rsidR="00023744" w:rsidTr="00023744">
        <w:trPr>
          <w:trHeight w:val="20"/>
        </w:trPr>
        <w:tc>
          <w:tcPr>
            <w:tcW w:w="0" w:type="auto"/>
            <w:vAlign w:val="center"/>
          </w:tcPr>
          <w:p w:rsidR="00023744" w:rsidRDefault="00023744" w:rsidP="00023744">
            <w:pPr>
              <w:jc w:val="center"/>
            </w:pPr>
            <w:r>
              <w:t>169</w:t>
            </w:r>
          </w:p>
        </w:tc>
        <w:tc>
          <w:tcPr>
            <w:tcW w:w="0" w:type="auto"/>
            <w:vAlign w:val="center"/>
          </w:tcPr>
          <w:p w:rsidR="00023744" w:rsidRDefault="00023744" w:rsidP="00023744">
            <w:pPr>
              <w:jc w:val="center"/>
            </w:pPr>
            <w:r>
              <w:t>140°42'31"</w:t>
            </w:r>
          </w:p>
        </w:tc>
        <w:tc>
          <w:tcPr>
            <w:tcW w:w="0" w:type="auto"/>
            <w:vAlign w:val="center"/>
          </w:tcPr>
          <w:p w:rsidR="00023744" w:rsidRDefault="00023744" w:rsidP="00023744">
            <w:pPr>
              <w:jc w:val="center"/>
            </w:pPr>
            <w:r>
              <w:t>19,41</w:t>
            </w:r>
          </w:p>
        </w:tc>
        <w:tc>
          <w:tcPr>
            <w:tcW w:w="0" w:type="auto"/>
            <w:vAlign w:val="center"/>
          </w:tcPr>
          <w:p w:rsidR="00023744" w:rsidRDefault="00023744" w:rsidP="00023744">
            <w:pPr>
              <w:jc w:val="center"/>
            </w:pPr>
            <w:r>
              <w:t>2217955,47</w:t>
            </w:r>
          </w:p>
        </w:tc>
        <w:tc>
          <w:tcPr>
            <w:tcW w:w="0" w:type="auto"/>
            <w:vAlign w:val="center"/>
          </w:tcPr>
          <w:p w:rsidR="00023744" w:rsidRDefault="00023744" w:rsidP="00023744">
            <w:pPr>
              <w:jc w:val="center"/>
            </w:pPr>
            <w:r>
              <w:t>445280,18</w:t>
            </w:r>
          </w:p>
        </w:tc>
      </w:tr>
      <w:tr w:rsidR="00023744" w:rsidTr="00023744">
        <w:trPr>
          <w:trHeight w:val="20"/>
        </w:trPr>
        <w:tc>
          <w:tcPr>
            <w:tcW w:w="0" w:type="auto"/>
            <w:vAlign w:val="center"/>
          </w:tcPr>
          <w:p w:rsidR="00023744" w:rsidRDefault="00023744" w:rsidP="00023744">
            <w:pPr>
              <w:jc w:val="center"/>
            </w:pPr>
            <w:r>
              <w:t>168</w:t>
            </w:r>
          </w:p>
        </w:tc>
        <w:tc>
          <w:tcPr>
            <w:tcW w:w="0" w:type="auto"/>
            <w:vAlign w:val="center"/>
          </w:tcPr>
          <w:p w:rsidR="00023744" w:rsidRDefault="00023744" w:rsidP="00023744">
            <w:pPr>
              <w:jc w:val="center"/>
            </w:pPr>
            <w:r>
              <w:t>144°13'58"</w:t>
            </w:r>
          </w:p>
        </w:tc>
        <w:tc>
          <w:tcPr>
            <w:tcW w:w="0" w:type="auto"/>
            <w:vAlign w:val="center"/>
          </w:tcPr>
          <w:p w:rsidR="00023744" w:rsidRDefault="00023744" w:rsidP="00023744">
            <w:pPr>
              <w:jc w:val="center"/>
            </w:pPr>
            <w:r>
              <w:t>6,96</w:t>
            </w:r>
          </w:p>
        </w:tc>
        <w:tc>
          <w:tcPr>
            <w:tcW w:w="0" w:type="auto"/>
            <w:vAlign w:val="center"/>
          </w:tcPr>
          <w:p w:rsidR="00023744" w:rsidRDefault="00023744" w:rsidP="00023744">
            <w:pPr>
              <w:jc w:val="center"/>
            </w:pPr>
            <w:r>
              <w:t>2217940,45</w:t>
            </w:r>
          </w:p>
        </w:tc>
        <w:tc>
          <w:tcPr>
            <w:tcW w:w="0" w:type="auto"/>
            <w:vAlign w:val="center"/>
          </w:tcPr>
          <w:p w:rsidR="00023744" w:rsidRDefault="00023744" w:rsidP="00023744">
            <w:pPr>
              <w:jc w:val="center"/>
            </w:pPr>
            <w:r>
              <w:t>445292,47</w:t>
            </w:r>
          </w:p>
        </w:tc>
      </w:tr>
      <w:tr w:rsidR="00023744" w:rsidTr="00023744">
        <w:trPr>
          <w:trHeight w:val="20"/>
        </w:trPr>
        <w:tc>
          <w:tcPr>
            <w:tcW w:w="0" w:type="auto"/>
            <w:vAlign w:val="center"/>
          </w:tcPr>
          <w:p w:rsidR="00023744" w:rsidRDefault="00023744" w:rsidP="00023744">
            <w:pPr>
              <w:jc w:val="center"/>
            </w:pPr>
            <w:r>
              <w:t>167</w:t>
            </w:r>
          </w:p>
        </w:tc>
        <w:tc>
          <w:tcPr>
            <w:tcW w:w="0" w:type="auto"/>
            <w:vAlign w:val="center"/>
          </w:tcPr>
          <w:p w:rsidR="00023744" w:rsidRDefault="00023744" w:rsidP="00023744">
            <w:pPr>
              <w:jc w:val="center"/>
            </w:pPr>
            <w:r>
              <w:t>155°14'3"</w:t>
            </w:r>
          </w:p>
        </w:tc>
        <w:tc>
          <w:tcPr>
            <w:tcW w:w="0" w:type="auto"/>
            <w:vAlign w:val="center"/>
          </w:tcPr>
          <w:p w:rsidR="00023744" w:rsidRDefault="00023744" w:rsidP="00023744">
            <w:pPr>
              <w:jc w:val="center"/>
            </w:pPr>
            <w:r>
              <w:t>4,27</w:t>
            </w:r>
          </w:p>
        </w:tc>
        <w:tc>
          <w:tcPr>
            <w:tcW w:w="0" w:type="auto"/>
            <w:vAlign w:val="center"/>
          </w:tcPr>
          <w:p w:rsidR="00023744" w:rsidRDefault="00023744" w:rsidP="00023744">
            <w:pPr>
              <w:jc w:val="center"/>
            </w:pPr>
            <w:r>
              <w:t>2217934,80</w:t>
            </w:r>
          </w:p>
        </w:tc>
        <w:tc>
          <w:tcPr>
            <w:tcW w:w="0" w:type="auto"/>
            <w:vAlign w:val="center"/>
          </w:tcPr>
          <w:p w:rsidR="00023744" w:rsidRDefault="00023744" w:rsidP="00023744">
            <w:pPr>
              <w:jc w:val="center"/>
            </w:pPr>
            <w:r>
              <w:t>445296,54</w:t>
            </w:r>
          </w:p>
        </w:tc>
      </w:tr>
      <w:tr w:rsidR="00023744" w:rsidTr="00023744">
        <w:trPr>
          <w:trHeight w:val="20"/>
        </w:trPr>
        <w:tc>
          <w:tcPr>
            <w:tcW w:w="0" w:type="auto"/>
            <w:vAlign w:val="center"/>
          </w:tcPr>
          <w:p w:rsidR="00023744" w:rsidRDefault="00023744" w:rsidP="00023744">
            <w:pPr>
              <w:jc w:val="center"/>
            </w:pPr>
            <w:r>
              <w:t>166</w:t>
            </w:r>
          </w:p>
        </w:tc>
        <w:tc>
          <w:tcPr>
            <w:tcW w:w="0" w:type="auto"/>
            <w:vAlign w:val="center"/>
          </w:tcPr>
          <w:p w:rsidR="00023744" w:rsidRDefault="00023744" w:rsidP="00023744">
            <w:pPr>
              <w:jc w:val="center"/>
            </w:pPr>
            <w:r>
              <w:t>161°41'23"</w:t>
            </w:r>
          </w:p>
        </w:tc>
        <w:tc>
          <w:tcPr>
            <w:tcW w:w="0" w:type="auto"/>
            <w:vAlign w:val="center"/>
          </w:tcPr>
          <w:p w:rsidR="00023744" w:rsidRDefault="00023744" w:rsidP="00023744">
            <w:pPr>
              <w:jc w:val="center"/>
            </w:pPr>
            <w:r>
              <w:t>4,36</w:t>
            </w:r>
          </w:p>
        </w:tc>
        <w:tc>
          <w:tcPr>
            <w:tcW w:w="0" w:type="auto"/>
            <w:vAlign w:val="center"/>
          </w:tcPr>
          <w:p w:rsidR="00023744" w:rsidRDefault="00023744" w:rsidP="00023744">
            <w:pPr>
              <w:jc w:val="center"/>
            </w:pPr>
            <w:r>
              <w:t>2217930,92</w:t>
            </w:r>
          </w:p>
        </w:tc>
        <w:tc>
          <w:tcPr>
            <w:tcW w:w="0" w:type="auto"/>
            <w:vAlign w:val="center"/>
          </w:tcPr>
          <w:p w:rsidR="00023744" w:rsidRDefault="00023744" w:rsidP="00023744">
            <w:pPr>
              <w:jc w:val="center"/>
            </w:pPr>
            <w:r>
              <w:t>445298,33</w:t>
            </w:r>
          </w:p>
        </w:tc>
      </w:tr>
      <w:tr w:rsidR="00023744" w:rsidTr="00023744">
        <w:trPr>
          <w:trHeight w:val="20"/>
        </w:trPr>
        <w:tc>
          <w:tcPr>
            <w:tcW w:w="0" w:type="auto"/>
            <w:vAlign w:val="center"/>
          </w:tcPr>
          <w:p w:rsidR="00023744" w:rsidRDefault="00023744" w:rsidP="00023744">
            <w:pPr>
              <w:jc w:val="center"/>
            </w:pPr>
            <w:r>
              <w:t>165</w:t>
            </w:r>
          </w:p>
        </w:tc>
        <w:tc>
          <w:tcPr>
            <w:tcW w:w="0" w:type="auto"/>
            <w:vAlign w:val="center"/>
          </w:tcPr>
          <w:p w:rsidR="00023744" w:rsidRDefault="00023744" w:rsidP="00023744">
            <w:pPr>
              <w:jc w:val="center"/>
            </w:pPr>
            <w:r>
              <w:t>169°55'1"</w:t>
            </w:r>
          </w:p>
        </w:tc>
        <w:tc>
          <w:tcPr>
            <w:tcW w:w="0" w:type="auto"/>
            <w:vAlign w:val="center"/>
          </w:tcPr>
          <w:p w:rsidR="00023744" w:rsidRDefault="00023744" w:rsidP="00023744">
            <w:pPr>
              <w:jc w:val="center"/>
            </w:pPr>
            <w:r>
              <w:t>5,31</w:t>
            </w:r>
          </w:p>
        </w:tc>
        <w:tc>
          <w:tcPr>
            <w:tcW w:w="0" w:type="auto"/>
            <w:vAlign w:val="center"/>
          </w:tcPr>
          <w:p w:rsidR="00023744" w:rsidRDefault="00023744" w:rsidP="00023744">
            <w:pPr>
              <w:jc w:val="center"/>
            </w:pPr>
            <w:r>
              <w:t>2217926,78</w:t>
            </w:r>
          </w:p>
        </w:tc>
        <w:tc>
          <w:tcPr>
            <w:tcW w:w="0" w:type="auto"/>
            <w:vAlign w:val="center"/>
          </w:tcPr>
          <w:p w:rsidR="00023744" w:rsidRDefault="00023744" w:rsidP="00023744">
            <w:pPr>
              <w:jc w:val="center"/>
            </w:pPr>
            <w:r>
              <w:t>445299,70</w:t>
            </w:r>
          </w:p>
        </w:tc>
      </w:tr>
      <w:tr w:rsidR="00023744" w:rsidTr="00023744">
        <w:trPr>
          <w:trHeight w:val="20"/>
        </w:trPr>
        <w:tc>
          <w:tcPr>
            <w:tcW w:w="0" w:type="auto"/>
            <w:vAlign w:val="center"/>
          </w:tcPr>
          <w:p w:rsidR="00023744" w:rsidRDefault="00023744" w:rsidP="00023744">
            <w:pPr>
              <w:jc w:val="center"/>
            </w:pPr>
            <w:r>
              <w:t>164</w:t>
            </w:r>
          </w:p>
        </w:tc>
        <w:tc>
          <w:tcPr>
            <w:tcW w:w="0" w:type="auto"/>
            <w:vAlign w:val="center"/>
          </w:tcPr>
          <w:p w:rsidR="00023744" w:rsidRDefault="00023744" w:rsidP="00023744">
            <w:pPr>
              <w:jc w:val="center"/>
            </w:pPr>
            <w:r>
              <w:t>164°22'33"</w:t>
            </w:r>
          </w:p>
        </w:tc>
        <w:tc>
          <w:tcPr>
            <w:tcW w:w="0" w:type="auto"/>
            <w:vAlign w:val="center"/>
          </w:tcPr>
          <w:p w:rsidR="00023744" w:rsidRDefault="00023744" w:rsidP="00023744">
            <w:pPr>
              <w:jc w:val="center"/>
            </w:pPr>
            <w:r>
              <w:t>3,68</w:t>
            </w:r>
          </w:p>
        </w:tc>
        <w:tc>
          <w:tcPr>
            <w:tcW w:w="0" w:type="auto"/>
            <w:vAlign w:val="center"/>
          </w:tcPr>
          <w:p w:rsidR="00023744" w:rsidRDefault="00023744" w:rsidP="00023744">
            <w:pPr>
              <w:jc w:val="center"/>
            </w:pPr>
            <w:r>
              <w:t>2217921,55</w:t>
            </w:r>
          </w:p>
        </w:tc>
        <w:tc>
          <w:tcPr>
            <w:tcW w:w="0" w:type="auto"/>
            <w:vAlign w:val="center"/>
          </w:tcPr>
          <w:p w:rsidR="00023744" w:rsidRDefault="00023744" w:rsidP="00023744">
            <w:pPr>
              <w:jc w:val="center"/>
            </w:pPr>
            <w:r>
              <w:t>445300,63</w:t>
            </w:r>
          </w:p>
        </w:tc>
      </w:tr>
      <w:tr w:rsidR="00023744" w:rsidTr="00023744">
        <w:trPr>
          <w:trHeight w:val="20"/>
        </w:trPr>
        <w:tc>
          <w:tcPr>
            <w:tcW w:w="0" w:type="auto"/>
            <w:vAlign w:val="center"/>
          </w:tcPr>
          <w:p w:rsidR="00023744" w:rsidRDefault="00023744" w:rsidP="00023744">
            <w:pPr>
              <w:jc w:val="center"/>
            </w:pPr>
            <w:r>
              <w:t>163</w:t>
            </w:r>
          </w:p>
        </w:tc>
        <w:tc>
          <w:tcPr>
            <w:tcW w:w="0" w:type="auto"/>
            <w:vAlign w:val="center"/>
          </w:tcPr>
          <w:p w:rsidR="00023744" w:rsidRDefault="00023744" w:rsidP="00023744">
            <w:pPr>
              <w:jc w:val="center"/>
            </w:pPr>
            <w:r>
              <w:t>147°37'10"</w:t>
            </w:r>
          </w:p>
        </w:tc>
        <w:tc>
          <w:tcPr>
            <w:tcW w:w="0" w:type="auto"/>
            <w:vAlign w:val="center"/>
          </w:tcPr>
          <w:p w:rsidR="00023744" w:rsidRDefault="00023744" w:rsidP="00023744">
            <w:pPr>
              <w:jc w:val="center"/>
            </w:pPr>
            <w:r>
              <w:t>4,37</w:t>
            </w:r>
          </w:p>
        </w:tc>
        <w:tc>
          <w:tcPr>
            <w:tcW w:w="0" w:type="auto"/>
            <w:vAlign w:val="center"/>
          </w:tcPr>
          <w:p w:rsidR="00023744" w:rsidRDefault="00023744" w:rsidP="00023744">
            <w:pPr>
              <w:jc w:val="center"/>
            </w:pPr>
            <w:r>
              <w:t>2217918,01</w:t>
            </w:r>
          </w:p>
        </w:tc>
        <w:tc>
          <w:tcPr>
            <w:tcW w:w="0" w:type="auto"/>
            <w:vAlign w:val="center"/>
          </w:tcPr>
          <w:p w:rsidR="00023744" w:rsidRDefault="00023744" w:rsidP="00023744">
            <w:pPr>
              <w:jc w:val="center"/>
            </w:pPr>
            <w:r>
              <w:t>445301,62</w:t>
            </w:r>
          </w:p>
        </w:tc>
      </w:tr>
      <w:tr w:rsidR="00023744" w:rsidTr="00023744">
        <w:trPr>
          <w:trHeight w:val="20"/>
        </w:trPr>
        <w:tc>
          <w:tcPr>
            <w:tcW w:w="0" w:type="auto"/>
            <w:vAlign w:val="center"/>
          </w:tcPr>
          <w:p w:rsidR="00023744" w:rsidRDefault="00023744" w:rsidP="00023744">
            <w:pPr>
              <w:jc w:val="center"/>
            </w:pPr>
            <w:r>
              <w:t>162</w:t>
            </w:r>
          </w:p>
        </w:tc>
        <w:tc>
          <w:tcPr>
            <w:tcW w:w="0" w:type="auto"/>
            <w:vAlign w:val="center"/>
          </w:tcPr>
          <w:p w:rsidR="00023744" w:rsidRDefault="00023744" w:rsidP="00023744">
            <w:pPr>
              <w:jc w:val="center"/>
            </w:pPr>
            <w:r>
              <w:t>128°57'21"</w:t>
            </w:r>
          </w:p>
        </w:tc>
        <w:tc>
          <w:tcPr>
            <w:tcW w:w="0" w:type="auto"/>
            <w:vAlign w:val="center"/>
          </w:tcPr>
          <w:p w:rsidR="00023744" w:rsidRDefault="00023744" w:rsidP="00023744">
            <w:pPr>
              <w:jc w:val="center"/>
            </w:pPr>
            <w:r>
              <w:t>4,84</w:t>
            </w:r>
          </w:p>
        </w:tc>
        <w:tc>
          <w:tcPr>
            <w:tcW w:w="0" w:type="auto"/>
            <w:vAlign w:val="center"/>
          </w:tcPr>
          <w:p w:rsidR="00023744" w:rsidRDefault="00023744" w:rsidP="00023744">
            <w:pPr>
              <w:jc w:val="center"/>
            </w:pPr>
            <w:r>
              <w:t>2217914,32</w:t>
            </w:r>
          </w:p>
        </w:tc>
        <w:tc>
          <w:tcPr>
            <w:tcW w:w="0" w:type="auto"/>
            <w:vAlign w:val="center"/>
          </w:tcPr>
          <w:p w:rsidR="00023744" w:rsidRDefault="00023744" w:rsidP="00023744">
            <w:pPr>
              <w:jc w:val="center"/>
            </w:pPr>
            <w:r>
              <w:t>445303,96</w:t>
            </w:r>
          </w:p>
        </w:tc>
      </w:tr>
      <w:tr w:rsidR="00023744" w:rsidTr="00023744">
        <w:trPr>
          <w:trHeight w:val="20"/>
        </w:trPr>
        <w:tc>
          <w:tcPr>
            <w:tcW w:w="0" w:type="auto"/>
            <w:vAlign w:val="center"/>
          </w:tcPr>
          <w:p w:rsidR="00023744" w:rsidRDefault="00023744" w:rsidP="00023744">
            <w:pPr>
              <w:jc w:val="center"/>
            </w:pPr>
            <w:r>
              <w:t>161</w:t>
            </w:r>
          </w:p>
        </w:tc>
        <w:tc>
          <w:tcPr>
            <w:tcW w:w="0" w:type="auto"/>
            <w:vAlign w:val="center"/>
          </w:tcPr>
          <w:p w:rsidR="00023744" w:rsidRDefault="00023744" w:rsidP="00023744">
            <w:pPr>
              <w:jc w:val="center"/>
            </w:pPr>
            <w:r>
              <w:t>111°7'29"</w:t>
            </w:r>
          </w:p>
        </w:tc>
        <w:tc>
          <w:tcPr>
            <w:tcW w:w="0" w:type="auto"/>
            <w:vAlign w:val="center"/>
          </w:tcPr>
          <w:p w:rsidR="00023744" w:rsidRDefault="00023744" w:rsidP="00023744">
            <w:pPr>
              <w:jc w:val="center"/>
            </w:pPr>
            <w:r>
              <w:t>3,77</w:t>
            </w:r>
          </w:p>
        </w:tc>
        <w:tc>
          <w:tcPr>
            <w:tcW w:w="0" w:type="auto"/>
            <w:vAlign w:val="center"/>
          </w:tcPr>
          <w:p w:rsidR="00023744" w:rsidRDefault="00023744" w:rsidP="00023744">
            <w:pPr>
              <w:jc w:val="center"/>
            </w:pPr>
            <w:r>
              <w:t>2217911,28</w:t>
            </w:r>
          </w:p>
        </w:tc>
        <w:tc>
          <w:tcPr>
            <w:tcW w:w="0" w:type="auto"/>
            <w:vAlign w:val="center"/>
          </w:tcPr>
          <w:p w:rsidR="00023744" w:rsidRDefault="00023744" w:rsidP="00023744">
            <w:pPr>
              <w:jc w:val="center"/>
            </w:pPr>
            <w:r>
              <w:t>445307,72</w:t>
            </w:r>
          </w:p>
        </w:tc>
      </w:tr>
      <w:tr w:rsidR="00023744" w:rsidTr="00023744">
        <w:trPr>
          <w:trHeight w:val="20"/>
        </w:trPr>
        <w:tc>
          <w:tcPr>
            <w:tcW w:w="0" w:type="auto"/>
            <w:vAlign w:val="center"/>
          </w:tcPr>
          <w:p w:rsidR="00023744" w:rsidRDefault="00023744" w:rsidP="00023744">
            <w:pPr>
              <w:jc w:val="center"/>
            </w:pPr>
            <w:r>
              <w:t>160</w:t>
            </w:r>
          </w:p>
        </w:tc>
        <w:tc>
          <w:tcPr>
            <w:tcW w:w="0" w:type="auto"/>
            <w:vAlign w:val="center"/>
          </w:tcPr>
          <w:p w:rsidR="00023744" w:rsidRDefault="00023744" w:rsidP="00023744">
            <w:pPr>
              <w:jc w:val="center"/>
            </w:pPr>
            <w:r>
              <w:t>180°15'9"</w:t>
            </w:r>
          </w:p>
        </w:tc>
        <w:tc>
          <w:tcPr>
            <w:tcW w:w="0" w:type="auto"/>
            <w:vAlign w:val="center"/>
          </w:tcPr>
          <w:p w:rsidR="00023744" w:rsidRDefault="00023744" w:rsidP="00023744">
            <w:pPr>
              <w:jc w:val="center"/>
            </w:pPr>
            <w:r>
              <w:t>15,89</w:t>
            </w:r>
          </w:p>
        </w:tc>
        <w:tc>
          <w:tcPr>
            <w:tcW w:w="0" w:type="auto"/>
            <w:vAlign w:val="center"/>
          </w:tcPr>
          <w:p w:rsidR="00023744" w:rsidRDefault="00023744" w:rsidP="00023744">
            <w:pPr>
              <w:jc w:val="center"/>
            </w:pPr>
            <w:r>
              <w:t>2217909,92</w:t>
            </w:r>
          </w:p>
        </w:tc>
        <w:tc>
          <w:tcPr>
            <w:tcW w:w="0" w:type="auto"/>
            <w:vAlign w:val="center"/>
          </w:tcPr>
          <w:p w:rsidR="00023744" w:rsidRDefault="00023744" w:rsidP="00023744">
            <w:pPr>
              <w:jc w:val="center"/>
            </w:pPr>
            <w:r>
              <w:t>445311,24</w:t>
            </w:r>
          </w:p>
        </w:tc>
      </w:tr>
      <w:tr w:rsidR="00023744" w:rsidTr="00023744">
        <w:trPr>
          <w:trHeight w:val="20"/>
        </w:trPr>
        <w:tc>
          <w:tcPr>
            <w:tcW w:w="0" w:type="auto"/>
            <w:vAlign w:val="center"/>
          </w:tcPr>
          <w:p w:rsidR="00023744" w:rsidRDefault="00023744" w:rsidP="00023744">
            <w:pPr>
              <w:jc w:val="center"/>
            </w:pPr>
            <w:r>
              <w:t>159</w:t>
            </w:r>
          </w:p>
        </w:tc>
        <w:tc>
          <w:tcPr>
            <w:tcW w:w="0" w:type="auto"/>
            <w:vAlign w:val="center"/>
          </w:tcPr>
          <w:p w:rsidR="00023744" w:rsidRDefault="00023744" w:rsidP="00023744">
            <w:pPr>
              <w:jc w:val="center"/>
            </w:pPr>
            <w:r>
              <w:t>270°34'43"</w:t>
            </w:r>
          </w:p>
        </w:tc>
        <w:tc>
          <w:tcPr>
            <w:tcW w:w="0" w:type="auto"/>
            <w:vAlign w:val="center"/>
          </w:tcPr>
          <w:p w:rsidR="00023744" w:rsidRDefault="00023744" w:rsidP="00023744">
            <w:pPr>
              <w:jc w:val="center"/>
            </w:pPr>
            <w:r>
              <w:t>0,99</w:t>
            </w:r>
          </w:p>
        </w:tc>
        <w:tc>
          <w:tcPr>
            <w:tcW w:w="0" w:type="auto"/>
            <w:vAlign w:val="center"/>
          </w:tcPr>
          <w:p w:rsidR="00023744" w:rsidRDefault="00023744" w:rsidP="00023744">
            <w:pPr>
              <w:jc w:val="center"/>
            </w:pPr>
            <w:r>
              <w:t>2217894,03</w:t>
            </w:r>
          </w:p>
        </w:tc>
        <w:tc>
          <w:tcPr>
            <w:tcW w:w="0" w:type="auto"/>
            <w:vAlign w:val="center"/>
          </w:tcPr>
          <w:p w:rsidR="00023744" w:rsidRDefault="00023744" w:rsidP="00023744">
            <w:pPr>
              <w:jc w:val="center"/>
            </w:pPr>
            <w:r>
              <w:t>445311,17</w:t>
            </w:r>
          </w:p>
        </w:tc>
      </w:tr>
      <w:tr w:rsidR="00023744" w:rsidTr="00023744">
        <w:trPr>
          <w:trHeight w:val="20"/>
        </w:trPr>
        <w:tc>
          <w:tcPr>
            <w:tcW w:w="0" w:type="auto"/>
            <w:vAlign w:val="center"/>
          </w:tcPr>
          <w:p w:rsidR="00023744" w:rsidRDefault="00023744" w:rsidP="00023744">
            <w:pPr>
              <w:jc w:val="center"/>
            </w:pPr>
            <w:r>
              <w:t>158</w:t>
            </w:r>
          </w:p>
        </w:tc>
        <w:tc>
          <w:tcPr>
            <w:tcW w:w="0" w:type="auto"/>
            <w:vAlign w:val="center"/>
          </w:tcPr>
          <w:p w:rsidR="00023744" w:rsidRDefault="00023744" w:rsidP="00023744">
            <w:pPr>
              <w:jc w:val="center"/>
            </w:pPr>
            <w:r>
              <w:t>169°57'51"</w:t>
            </w:r>
          </w:p>
        </w:tc>
        <w:tc>
          <w:tcPr>
            <w:tcW w:w="0" w:type="auto"/>
            <w:vAlign w:val="center"/>
          </w:tcPr>
          <w:p w:rsidR="00023744" w:rsidRDefault="00023744" w:rsidP="00023744">
            <w:pPr>
              <w:jc w:val="center"/>
            </w:pPr>
            <w:r>
              <w:t>8,38</w:t>
            </w:r>
          </w:p>
        </w:tc>
        <w:tc>
          <w:tcPr>
            <w:tcW w:w="0" w:type="auto"/>
            <w:vAlign w:val="center"/>
          </w:tcPr>
          <w:p w:rsidR="00023744" w:rsidRDefault="00023744" w:rsidP="00023744">
            <w:pPr>
              <w:jc w:val="center"/>
            </w:pPr>
            <w:r>
              <w:t>2217894,04</w:t>
            </w:r>
          </w:p>
        </w:tc>
        <w:tc>
          <w:tcPr>
            <w:tcW w:w="0" w:type="auto"/>
            <w:vAlign w:val="center"/>
          </w:tcPr>
          <w:p w:rsidR="00023744" w:rsidRDefault="00023744" w:rsidP="00023744">
            <w:pPr>
              <w:jc w:val="center"/>
            </w:pPr>
            <w:r>
              <w:t>445310,18</w:t>
            </w:r>
          </w:p>
        </w:tc>
      </w:tr>
      <w:tr w:rsidR="00023744" w:rsidTr="00023744">
        <w:trPr>
          <w:trHeight w:val="20"/>
        </w:trPr>
        <w:tc>
          <w:tcPr>
            <w:tcW w:w="0" w:type="auto"/>
            <w:vAlign w:val="center"/>
          </w:tcPr>
          <w:p w:rsidR="00023744" w:rsidRDefault="00023744" w:rsidP="00023744">
            <w:pPr>
              <w:jc w:val="center"/>
            </w:pPr>
            <w:r>
              <w:t>157</w:t>
            </w:r>
          </w:p>
        </w:tc>
        <w:tc>
          <w:tcPr>
            <w:tcW w:w="0" w:type="auto"/>
            <w:vAlign w:val="center"/>
          </w:tcPr>
          <w:p w:rsidR="00023744" w:rsidRDefault="00023744" w:rsidP="00023744">
            <w:pPr>
              <w:jc w:val="center"/>
            </w:pPr>
            <w:r>
              <w:t>90°19'2"</w:t>
            </w:r>
          </w:p>
        </w:tc>
        <w:tc>
          <w:tcPr>
            <w:tcW w:w="0" w:type="auto"/>
            <w:vAlign w:val="center"/>
          </w:tcPr>
          <w:p w:rsidR="00023744" w:rsidRDefault="00023744" w:rsidP="00023744">
            <w:pPr>
              <w:jc w:val="center"/>
            </w:pPr>
            <w:r>
              <w:t>9,03</w:t>
            </w:r>
          </w:p>
        </w:tc>
        <w:tc>
          <w:tcPr>
            <w:tcW w:w="0" w:type="auto"/>
            <w:vAlign w:val="center"/>
          </w:tcPr>
          <w:p w:rsidR="00023744" w:rsidRDefault="00023744" w:rsidP="00023744">
            <w:pPr>
              <w:jc w:val="center"/>
            </w:pPr>
            <w:r>
              <w:t>2217885,79</w:t>
            </w:r>
          </w:p>
        </w:tc>
        <w:tc>
          <w:tcPr>
            <w:tcW w:w="0" w:type="auto"/>
            <w:vAlign w:val="center"/>
          </w:tcPr>
          <w:p w:rsidR="00023744" w:rsidRDefault="00023744" w:rsidP="00023744">
            <w:pPr>
              <w:jc w:val="center"/>
            </w:pPr>
            <w:r>
              <w:t>445311,64</w:t>
            </w:r>
          </w:p>
        </w:tc>
      </w:tr>
      <w:tr w:rsidR="00023744" w:rsidTr="00023744">
        <w:trPr>
          <w:trHeight w:val="20"/>
        </w:trPr>
        <w:tc>
          <w:tcPr>
            <w:tcW w:w="0" w:type="auto"/>
            <w:vAlign w:val="center"/>
          </w:tcPr>
          <w:p w:rsidR="00023744" w:rsidRDefault="00023744" w:rsidP="00023744">
            <w:pPr>
              <w:jc w:val="center"/>
            </w:pPr>
            <w:r>
              <w:t>156</w:t>
            </w:r>
          </w:p>
        </w:tc>
        <w:tc>
          <w:tcPr>
            <w:tcW w:w="0" w:type="auto"/>
            <w:vAlign w:val="center"/>
          </w:tcPr>
          <w:p w:rsidR="00023744" w:rsidRDefault="00023744" w:rsidP="00023744">
            <w:pPr>
              <w:jc w:val="center"/>
            </w:pPr>
            <w:r>
              <w:t>180°11'28"</w:t>
            </w:r>
          </w:p>
        </w:tc>
        <w:tc>
          <w:tcPr>
            <w:tcW w:w="0" w:type="auto"/>
            <w:vAlign w:val="center"/>
          </w:tcPr>
          <w:p w:rsidR="00023744" w:rsidRDefault="00023744" w:rsidP="00023744">
            <w:pPr>
              <w:jc w:val="center"/>
            </w:pPr>
            <w:r>
              <w:t>59,99</w:t>
            </w:r>
          </w:p>
        </w:tc>
        <w:tc>
          <w:tcPr>
            <w:tcW w:w="0" w:type="auto"/>
            <w:vAlign w:val="center"/>
          </w:tcPr>
          <w:p w:rsidR="00023744" w:rsidRDefault="00023744" w:rsidP="00023744">
            <w:pPr>
              <w:jc w:val="center"/>
            </w:pPr>
            <w:r>
              <w:t>2217885,74</w:t>
            </w:r>
          </w:p>
        </w:tc>
        <w:tc>
          <w:tcPr>
            <w:tcW w:w="0" w:type="auto"/>
            <w:vAlign w:val="center"/>
          </w:tcPr>
          <w:p w:rsidR="00023744" w:rsidRDefault="00023744" w:rsidP="00023744">
            <w:pPr>
              <w:jc w:val="center"/>
            </w:pPr>
            <w:r>
              <w:t>445320,67</w:t>
            </w:r>
          </w:p>
        </w:tc>
      </w:tr>
      <w:tr w:rsidR="00023744" w:rsidTr="00023744">
        <w:trPr>
          <w:trHeight w:val="20"/>
        </w:trPr>
        <w:tc>
          <w:tcPr>
            <w:tcW w:w="0" w:type="auto"/>
            <w:vAlign w:val="center"/>
          </w:tcPr>
          <w:p w:rsidR="00023744" w:rsidRDefault="00023744" w:rsidP="00023744">
            <w:pPr>
              <w:jc w:val="center"/>
            </w:pPr>
            <w:r>
              <w:t>155</w:t>
            </w:r>
          </w:p>
        </w:tc>
        <w:tc>
          <w:tcPr>
            <w:tcW w:w="0" w:type="auto"/>
            <w:vAlign w:val="center"/>
          </w:tcPr>
          <w:p w:rsidR="00023744" w:rsidRDefault="00023744" w:rsidP="00023744">
            <w:pPr>
              <w:jc w:val="center"/>
            </w:pPr>
            <w:r>
              <w:t>270°12'36"</w:t>
            </w:r>
          </w:p>
        </w:tc>
        <w:tc>
          <w:tcPr>
            <w:tcW w:w="0" w:type="auto"/>
            <w:vAlign w:val="center"/>
          </w:tcPr>
          <w:p w:rsidR="00023744" w:rsidRDefault="00023744" w:rsidP="00023744">
            <w:pPr>
              <w:jc w:val="center"/>
            </w:pPr>
            <w:r>
              <w:t>60</w:t>
            </w:r>
          </w:p>
        </w:tc>
        <w:tc>
          <w:tcPr>
            <w:tcW w:w="0" w:type="auto"/>
            <w:vAlign w:val="center"/>
          </w:tcPr>
          <w:p w:rsidR="00023744" w:rsidRDefault="00023744" w:rsidP="00023744">
            <w:pPr>
              <w:jc w:val="center"/>
            </w:pPr>
            <w:r>
              <w:t>2217825,75</w:t>
            </w:r>
          </w:p>
        </w:tc>
        <w:tc>
          <w:tcPr>
            <w:tcW w:w="0" w:type="auto"/>
            <w:vAlign w:val="center"/>
          </w:tcPr>
          <w:p w:rsidR="00023744" w:rsidRDefault="00023744" w:rsidP="00023744">
            <w:pPr>
              <w:jc w:val="center"/>
            </w:pPr>
            <w:r>
              <w:t>445320,47</w:t>
            </w:r>
          </w:p>
        </w:tc>
      </w:tr>
      <w:tr w:rsidR="00023744" w:rsidTr="00023744">
        <w:trPr>
          <w:trHeight w:val="20"/>
        </w:trPr>
        <w:tc>
          <w:tcPr>
            <w:tcW w:w="0" w:type="auto"/>
            <w:vAlign w:val="center"/>
          </w:tcPr>
          <w:p w:rsidR="00023744" w:rsidRDefault="00023744" w:rsidP="00023744">
            <w:pPr>
              <w:jc w:val="center"/>
            </w:pPr>
            <w:r>
              <w:t>154</w:t>
            </w:r>
          </w:p>
        </w:tc>
        <w:tc>
          <w:tcPr>
            <w:tcW w:w="0" w:type="auto"/>
            <w:vAlign w:val="center"/>
          </w:tcPr>
          <w:p w:rsidR="00023744" w:rsidRDefault="00023744" w:rsidP="00023744">
            <w:pPr>
              <w:jc w:val="center"/>
            </w:pPr>
            <w:r>
              <w:t>0°12'2"</w:t>
            </w:r>
          </w:p>
        </w:tc>
        <w:tc>
          <w:tcPr>
            <w:tcW w:w="0" w:type="auto"/>
            <w:vAlign w:val="center"/>
          </w:tcPr>
          <w:p w:rsidR="00023744" w:rsidRDefault="00023744" w:rsidP="00023744">
            <w:pPr>
              <w:jc w:val="center"/>
            </w:pPr>
            <w:r>
              <w:t>59,98</w:t>
            </w:r>
          </w:p>
        </w:tc>
        <w:tc>
          <w:tcPr>
            <w:tcW w:w="0" w:type="auto"/>
            <w:vAlign w:val="center"/>
          </w:tcPr>
          <w:p w:rsidR="00023744" w:rsidRDefault="00023744" w:rsidP="00023744">
            <w:pPr>
              <w:jc w:val="center"/>
            </w:pPr>
            <w:r>
              <w:t>2217825,97</w:t>
            </w:r>
          </w:p>
        </w:tc>
        <w:tc>
          <w:tcPr>
            <w:tcW w:w="0" w:type="auto"/>
            <w:vAlign w:val="center"/>
          </w:tcPr>
          <w:p w:rsidR="00023744" w:rsidRDefault="00023744" w:rsidP="00023744">
            <w:pPr>
              <w:jc w:val="center"/>
            </w:pPr>
            <w:r>
              <w:t>445260,47</w:t>
            </w:r>
          </w:p>
        </w:tc>
      </w:tr>
      <w:tr w:rsidR="00023744" w:rsidTr="00023744">
        <w:trPr>
          <w:trHeight w:val="20"/>
        </w:trPr>
        <w:tc>
          <w:tcPr>
            <w:tcW w:w="0" w:type="auto"/>
            <w:vAlign w:val="center"/>
          </w:tcPr>
          <w:p w:rsidR="00023744" w:rsidRDefault="00023744" w:rsidP="00023744">
            <w:pPr>
              <w:jc w:val="center"/>
            </w:pPr>
            <w:r>
              <w:t>153</w:t>
            </w:r>
          </w:p>
        </w:tc>
        <w:tc>
          <w:tcPr>
            <w:tcW w:w="0" w:type="auto"/>
            <w:vAlign w:val="center"/>
          </w:tcPr>
          <w:p w:rsidR="00023744" w:rsidRDefault="00023744" w:rsidP="00023744">
            <w:pPr>
              <w:jc w:val="center"/>
            </w:pPr>
            <w:r>
              <w:t>4°55'60"</w:t>
            </w:r>
          </w:p>
        </w:tc>
        <w:tc>
          <w:tcPr>
            <w:tcW w:w="0" w:type="auto"/>
            <w:vAlign w:val="center"/>
          </w:tcPr>
          <w:p w:rsidR="00023744" w:rsidRDefault="00023744" w:rsidP="00023744">
            <w:pPr>
              <w:jc w:val="center"/>
            </w:pPr>
            <w:r>
              <w:t>4,77</w:t>
            </w:r>
          </w:p>
        </w:tc>
        <w:tc>
          <w:tcPr>
            <w:tcW w:w="0" w:type="auto"/>
            <w:vAlign w:val="center"/>
          </w:tcPr>
          <w:p w:rsidR="00023744" w:rsidRDefault="00023744" w:rsidP="00023744">
            <w:pPr>
              <w:jc w:val="center"/>
            </w:pPr>
            <w:r>
              <w:t>2217885,95</w:t>
            </w:r>
          </w:p>
        </w:tc>
        <w:tc>
          <w:tcPr>
            <w:tcW w:w="0" w:type="auto"/>
            <w:vAlign w:val="center"/>
          </w:tcPr>
          <w:p w:rsidR="00023744" w:rsidRDefault="00023744" w:rsidP="00023744">
            <w:pPr>
              <w:jc w:val="center"/>
            </w:pPr>
            <w:r>
              <w:t>445260,68</w:t>
            </w:r>
          </w:p>
        </w:tc>
      </w:tr>
      <w:tr w:rsidR="00023744" w:rsidTr="00023744">
        <w:trPr>
          <w:trHeight w:val="20"/>
        </w:trPr>
        <w:tc>
          <w:tcPr>
            <w:tcW w:w="0" w:type="auto"/>
            <w:vAlign w:val="center"/>
          </w:tcPr>
          <w:p w:rsidR="00023744" w:rsidRDefault="00023744" w:rsidP="00023744">
            <w:pPr>
              <w:jc w:val="center"/>
            </w:pPr>
            <w:r>
              <w:t>152</w:t>
            </w:r>
          </w:p>
        </w:tc>
        <w:tc>
          <w:tcPr>
            <w:tcW w:w="0" w:type="auto"/>
            <w:vAlign w:val="center"/>
          </w:tcPr>
          <w:p w:rsidR="00023744" w:rsidRDefault="00023744" w:rsidP="00023744">
            <w:pPr>
              <w:jc w:val="center"/>
            </w:pPr>
            <w:r>
              <w:t>357°31'21"</w:t>
            </w:r>
          </w:p>
        </w:tc>
        <w:tc>
          <w:tcPr>
            <w:tcW w:w="0" w:type="auto"/>
            <w:vAlign w:val="center"/>
          </w:tcPr>
          <w:p w:rsidR="00023744" w:rsidRDefault="00023744" w:rsidP="00023744">
            <w:pPr>
              <w:jc w:val="center"/>
            </w:pPr>
            <w:r>
              <w:t>10,41</w:t>
            </w:r>
          </w:p>
        </w:tc>
        <w:tc>
          <w:tcPr>
            <w:tcW w:w="0" w:type="auto"/>
            <w:vAlign w:val="center"/>
          </w:tcPr>
          <w:p w:rsidR="00023744" w:rsidRDefault="00023744" w:rsidP="00023744">
            <w:pPr>
              <w:jc w:val="center"/>
            </w:pPr>
            <w:r>
              <w:t>2217890,70</w:t>
            </w:r>
          </w:p>
        </w:tc>
        <w:tc>
          <w:tcPr>
            <w:tcW w:w="0" w:type="auto"/>
            <w:vAlign w:val="center"/>
          </w:tcPr>
          <w:p w:rsidR="00023744" w:rsidRDefault="00023744" w:rsidP="00023744">
            <w:pPr>
              <w:jc w:val="center"/>
            </w:pPr>
            <w:r>
              <w:t>445261,09</w:t>
            </w:r>
          </w:p>
        </w:tc>
      </w:tr>
      <w:tr w:rsidR="00023744" w:rsidTr="00023744">
        <w:trPr>
          <w:trHeight w:val="20"/>
        </w:trPr>
        <w:tc>
          <w:tcPr>
            <w:tcW w:w="0" w:type="auto"/>
            <w:vAlign w:val="center"/>
          </w:tcPr>
          <w:p w:rsidR="00023744" w:rsidRDefault="00023744" w:rsidP="00023744">
            <w:pPr>
              <w:jc w:val="center"/>
            </w:pPr>
            <w:r>
              <w:t>151</w:t>
            </w:r>
          </w:p>
        </w:tc>
        <w:tc>
          <w:tcPr>
            <w:tcW w:w="0" w:type="auto"/>
            <w:vAlign w:val="center"/>
          </w:tcPr>
          <w:p w:rsidR="00023744" w:rsidRDefault="00023744" w:rsidP="00023744">
            <w:pPr>
              <w:jc w:val="center"/>
            </w:pPr>
            <w:r>
              <w:t>259°13'25"</w:t>
            </w:r>
          </w:p>
        </w:tc>
        <w:tc>
          <w:tcPr>
            <w:tcW w:w="0" w:type="auto"/>
            <w:vAlign w:val="center"/>
          </w:tcPr>
          <w:p w:rsidR="00023744" w:rsidRDefault="00023744" w:rsidP="00023744">
            <w:pPr>
              <w:jc w:val="center"/>
            </w:pPr>
            <w:r>
              <w:t>10,11</w:t>
            </w:r>
          </w:p>
        </w:tc>
        <w:tc>
          <w:tcPr>
            <w:tcW w:w="0" w:type="auto"/>
            <w:vAlign w:val="center"/>
          </w:tcPr>
          <w:p w:rsidR="00023744" w:rsidRDefault="00023744" w:rsidP="00023744">
            <w:pPr>
              <w:jc w:val="center"/>
            </w:pPr>
            <w:r>
              <w:t>2217901,10</w:t>
            </w:r>
          </w:p>
        </w:tc>
        <w:tc>
          <w:tcPr>
            <w:tcW w:w="0" w:type="auto"/>
            <w:vAlign w:val="center"/>
          </w:tcPr>
          <w:p w:rsidR="00023744" w:rsidRDefault="00023744" w:rsidP="00023744">
            <w:pPr>
              <w:jc w:val="center"/>
            </w:pPr>
            <w:r>
              <w:t>445260,64</w:t>
            </w:r>
          </w:p>
        </w:tc>
      </w:tr>
      <w:tr w:rsidR="00023744" w:rsidTr="00023744">
        <w:trPr>
          <w:trHeight w:val="20"/>
        </w:trPr>
        <w:tc>
          <w:tcPr>
            <w:tcW w:w="0" w:type="auto"/>
            <w:vAlign w:val="center"/>
          </w:tcPr>
          <w:p w:rsidR="00023744" w:rsidRDefault="00023744" w:rsidP="00023744">
            <w:pPr>
              <w:jc w:val="center"/>
            </w:pPr>
            <w:r>
              <w:t>150</w:t>
            </w:r>
          </w:p>
        </w:tc>
        <w:tc>
          <w:tcPr>
            <w:tcW w:w="0" w:type="auto"/>
            <w:vAlign w:val="center"/>
          </w:tcPr>
          <w:p w:rsidR="00023744" w:rsidRDefault="00023744" w:rsidP="00023744">
            <w:pPr>
              <w:jc w:val="center"/>
            </w:pPr>
            <w:r>
              <w:t>177°43'39"</w:t>
            </w:r>
          </w:p>
        </w:tc>
        <w:tc>
          <w:tcPr>
            <w:tcW w:w="0" w:type="auto"/>
            <w:vAlign w:val="center"/>
          </w:tcPr>
          <w:p w:rsidR="00023744" w:rsidRDefault="00023744" w:rsidP="00023744">
            <w:pPr>
              <w:jc w:val="center"/>
            </w:pPr>
            <w:r>
              <w:t>2,52</w:t>
            </w:r>
          </w:p>
        </w:tc>
        <w:tc>
          <w:tcPr>
            <w:tcW w:w="0" w:type="auto"/>
            <w:vAlign w:val="center"/>
          </w:tcPr>
          <w:p w:rsidR="00023744" w:rsidRDefault="00023744" w:rsidP="00023744">
            <w:pPr>
              <w:jc w:val="center"/>
            </w:pPr>
            <w:r>
              <w:t>2217899,21</w:t>
            </w:r>
          </w:p>
        </w:tc>
        <w:tc>
          <w:tcPr>
            <w:tcW w:w="0" w:type="auto"/>
            <w:vAlign w:val="center"/>
          </w:tcPr>
          <w:p w:rsidR="00023744" w:rsidRDefault="00023744" w:rsidP="00023744">
            <w:pPr>
              <w:jc w:val="center"/>
            </w:pPr>
            <w:r>
              <w:t>445250,71</w:t>
            </w:r>
          </w:p>
        </w:tc>
      </w:tr>
      <w:tr w:rsidR="00023744" w:rsidTr="00023744">
        <w:trPr>
          <w:trHeight w:val="20"/>
        </w:trPr>
        <w:tc>
          <w:tcPr>
            <w:tcW w:w="0" w:type="auto"/>
            <w:vAlign w:val="center"/>
          </w:tcPr>
          <w:p w:rsidR="00023744" w:rsidRDefault="00023744" w:rsidP="00023744">
            <w:pPr>
              <w:jc w:val="center"/>
            </w:pPr>
            <w:r>
              <w:t>149</w:t>
            </w:r>
          </w:p>
        </w:tc>
        <w:tc>
          <w:tcPr>
            <w:tcW w:w="0" w:type="auto"/>
            <w:vAlign w:val="center"/>
          </w:tcPr>
          <w:p w:rsidR="00023744" w:rsidRDefault="00023744" w:rsidP="00023744">
            <w:pPr>
              <w:jc w:val="center"/>
            </w:pPr>
            <w:r>
              <w:t>267°34'17"</w:t>
            </w:r>
          </w:p>
        </w:tc>
        <w:tc>
          <w:tcPr>
            <w:tcW w:w="0" w:type="auto"/>
            <w:vAlign w:val="center"/>
          </w:tcPr>
          <w:p w:rsidR="00023744" w:rsidRDefault="00023744" w:rsidP="00023744">
            <w:pPr>
              <w:jc w:val="center"/>
            </w:pPr>
            <w:r>
              <w:t>4,48</w:t>
            </w:r>
          </w:p>
        </w:tc>
        <w:tc>
          <w:tcPr>
            <w:tcW w:w="0" w:type="auto"/>
            <w:vAlign w:val="center"/>
          </w:tcPr>
          <w:p w:rsidR="00023744" w:rsidRDefault="00023744" w:rsidP="00023744">
            <w:pPr>
              <w:jc w:val="center"/>
            </w:pPr>
            <w:r>
              <w:t>2217896,69</w:t>
            </w:r>
          </w:p>
        </w:tc>
        <w:tc>
          <w:tcPr>
            <w:tcW w:w="0" w:type="auto"/>
            <w:vAlign w:val="center"/>
          </w:tcPr>
          <w:p w:rsidR="00023744" w:rsidRDefault="00023744" w:rsidP="00023744">
            <w:pPr>
              <w:jc w:val="center"/>
            </w:pPr>
            <w:r>
              <w:t>445250,81</w:t>
            </w:r>
          </w:p>
        </w:tc>
      </w:tr>
      <w:tr w:rsidR="00023744" w:rsidTr="00023744">
        <w:trPr>
          <w:trHeight w:val="20"/>
        </w:trPr>
        <w:tc>
          <w:tcPr>
            <w:tcW w:w="0" w:type="auto"/>
            <w:vAlign w:val="center"/>
          </w:tcPr>
          <w:p w:rsidR="00023744" w:rsidRDefault="00023744" w:rsidP="00023744">
            <w:pPr>
              <w:jc w:val="center"/>
            </w:pPr>
            <w:r>
              <w:t>148</w:t>
            </w:r>
          </w:p>
        </w:tc>
        <w:tc>
          <w:tcPr>
            <w:tcW w:w="0" w:type="auto"/>
            <w:vAlign w:val="center"/>
          </w:tcPr>
          <w:p w:rsidR="00023744" w:rsidRDefault="00023744" w:rsidP="00023744">
            <w:pPr>
              <w:jc w:val="center"/>
            </w:pPr>
            <w:r>
              <w:t>357°26'58"</w:t>
            </w:r>
          </w:p>
        </w:tc>
        <w:tc>
          <w:tcPr>
            <w:tcW w:w="0" w:type="auto"/>
            <w:vAlign w:val="center"/>
          </w:tcPr>
          <w:p w:rsidR="00023744" w:rsidRDefault="00023744" w:rsidP="00023744">
            <w:pPr>
              <w:jc w:val="center"/>
            </w:pPr>
            <w:r>
              <w:t>4,49</w:t>
            </w:r>
          </w:p>
        </w:tc>
        <w:tc>
          <w:tcPr>
            <w:tcW w:w="0" w:type="auto"/>
            <w:vAlign w:val="center"/>
          </w:tcPr>
          <w:p w:rsidR="00023744" w:rsidRDefault="00023744" w:rsidP="00023744">
            <w:pPr>
              <w:jc w:val="center"/>
            </w:pPr>
            <w:r>
              <w:t>2217896,50</w:t>
            </w:r>
          </w:p>
        </w:tc>
        <w:tc>
          <w:tcPr>
            <w:tcW w:w="0" w:type="auto"/>
            <w:vAlign w:val="center"/>
          </w:tcPr>
          <w:p w:rsidR="00023744" w:rsidRDefault="00023744" w:rsidP="00023744">
            <w:pPr>
              <w:jc w:val="center"/>
            </w:pPr>
            <w:r>
              <w:t>445246,33</w:t>
            </w:r>
          </w:p>
        </w:tc>
      </w:tr>
      <w:tr w:rsidR="00023744" w:rsidTr="00023744">
        <w:trPr>
          <w:trHeight w:val="20"/>
        </w:trPr>
        <w:tc>
          <w:tcPr>
            <w:tcW w:w="0" w:type="auto"/>
            <w:vAlign w:val="center"/>
          </w:tcPr>
          <w:p w:rsidR="00023744" w:rsidRDefault="00023744" w:rsidP="00023744">
            <w:pPr>
              <w:jc w:val="center"/>
            </w:pPr>
            <w:r>
              <w:t>147</w:t>
            </w:r>
          </w:p>
        </w:tc>
        <w:tc>
          <w:tcPr>
            <w:tcW w:w="0" w:type="auto"/>
            <w:vAlign w:val="center"/>
          </w:tcPr>
          <w:p w:rsidR="00023744" w:rsidRDefault="00023744" w:rsidP="00023744">
            <w:pPr>
              <w:jc w:val="center"/>
            </w:pPr>
            <w:r>
              <w:t>87°35'15"</w:t>
            </w:r>
          </w:p>
        </w:tc>
        <w:tc>
          <w:tcPr>
            <w:tcW w:w="0" w:type="auto"/>
            <w:vAlign w:val="center"/>
          </w:tcPr>
          <w:p w:rsidR="00023744" w:rsidRDefault="00023744" w:rsidP="00023744">
            <w:pPr>
              <w:jc w:val="center"/>
            </w:pPr>
            <w:r>
              <w:t>4,51</w:t>
            </w:r>
          </w:p>
        </w:tc>
        <w:tc>
          <w:tcPr>
            <w:tcW w:w="0" w:type="auto"/>
            <w:vAlign w:val="center"/>
          </w:tcPr>
          <w:p w:rsidR="00023744" w:rsidRDefault="00023744" w:rsidP="00023744">
            <w:pPr>
              <w:jc w:val="center"/>
            </w:pPr>
            <w:r>
              <w:t>2217900,99</w:t>
            </w:r>
          </w:p>
        </w:tc>
        <w:tc>
          <w:tcPr>
            <w:tcW w:w="0" w:type="auto"/>
            <w:vAlign w:val="center"/>
          </w:tcPr>
          <w:p w:rsidR="00023744" w:rsidRDefault="00023744" w:rsidP="00023744">
            <w:pPr>
              <w:jc w:val="center"/>
            </w:pPr>
            <w:r>
              <w:t>445246,13</w:t>
            </w:r>
          </w:p>
        </w:tc>
      </w:tr>
      <w:tr w:rsidR="00023744" w:rsidTr="00023744">
        <w:trPr>
          <w:trHeight w:val="20"/>
        </w:trPr>
        <w:tc>
          <w:tcPr>
            <w:tcW w:w="0" w:type="auto"/>
            <w:vAlign w:val="center"/>
          </w:tcPr>
          <w:p w:rsidR="00023744" w:rsidRDefault="00023744" w:rsidP="00023744">
            <w:pPr>
              <w:jc w:val="center"/>
            </w:pPr>
            <w:r>
              <w:t>146</w:t>
            </w:r>
          </w:p>
        </w:tc>
        <w:tc>
          <w:tcPr>
            <w:tcW w:w="0" w:type="auto"/>
            <w:vAlign w:val="center"/>
          </w:tcPr>
          <w:p w:rsidR="00023744" w:rsidRDefault="00023744" w:rsidP="00023744">
            <w:pPr>
              <w:jc w:val="center"/>
            </w:pPr>
            <w:r>
              <w:t>178°12'36"</w:t>
            </w:r>
          </w:p>
        </w:tc>
        <w:tc>
          <w:tcPr>
            <w:tcW w:w="0" w:type="auto"/>
            <w:vAlign w:val="center"/>
          </w:tcPr>
          <w:p w:rsidR="00023744" w:rsidRDefault="00023744" w:rsidP="00023744">
            <w:pPr>
              <w:jc w:val="center"/>
            </w:pPr>
            <w:r>
              <w:t>0,96</w:t>
            </w:r>
          </w:p>
        </w:tc>
        <w:tc>
          <w:tcPr>
            <w:tcW w:w="0" w:type="auto"/>
            <w:vAlign w:val="center"/>
          </w:tcPr>
          <w:p w:rsidR="00023744" w:rsidRDefault="00023744" w:rsidP="00023744">
            <w:pPr>
              <w:jc w:val="center"/>
            </w:pPr>
            <w:r>
              <w:t>2217901,18</w:t>
            </w:r>
          </w:p>
        </w:tc>
        <w:tc>
          <w:tcPr>
            <w:tcW w:w="0" w:type="auto"/>
            <w:vAlign w:val="center"/>
          </w:tcPr>
          <w:p w:rsidR="00023744" w:rsidRDefault="00023744" w:rsidP="00023744">
            <w:pPr>
              <w:jc w:val="center"/>
            </w:pPr>
            <w:r>
              <w:t>445250,64</w:t>
            </w:r>
          </w:p>
        </w:tc>
      </w:tr>
      <w:tr w:rsidR="00023744" w:rsidTr="00023744">
        <w:trPr>
          <w:trHeight w:val="20"/>
        </w:trPr>
        <w:tc>
          <w:tcPr>
            <w:tcW w:w="0" w:type="auto"/>
            <w:vAlign w:val="center"/>
          </w:tcPr>
          <w:p w:rsidR="00023744" w:rsidRDefault="00023744" w:rsidP="00023744">
            <w:pPr>
              <w:jc w:val="center"/>
            </w:pPr>
            <w:r>
              <w:t>145</w:t>
            </w:r>
          </w:p>
        </w:tc>
        <w:tc>
          <w:tcPr>
            <w:tcW w:w="0" w:type="auto"/>
            <w:vAlign w:val="center"/>
          </w:tcPr>
          <w:p w:rsidR="00023744" w:rsidRDefault="00023744" w:rsidP="00023744">
            <w:pPr>
              <w:jc w:val="center"/>
            </w:pPr>
            <w:r>
              <w:t>78°34'5"</w:t>
            </w:r>
          </w:p>
        </w:tc>
        <w:tc>
          <w:tcPr>
            <w:tcW w:w="0" w:type="auto"/>
            <w:vAlign w:val="center"/>
          </w:tcPr>
          <w:p w:rsidR="00023744" w:rsidRDefault="00023744" w:rsidP="00023744">
            <w:pPr>
              <w:jc w:val="center"/>
            </w:pPr>
            <w:r>
              <w:t>10,14</w:t>
            </w:r>
          </w:p>
        </w:tc>
        <w:tc>
          <w:tcPr>
            <w:tcW w:w="0" w:type="auto"/>
            <w:vAlign w:val="center"/>
          </w:tcPr>
          <w:p w:rsidR="00023744" w:rsidRDefault="00023744" w:rsidP="00023744">
            <w:pPr>
              <w:jc w:val="center"/>
            </w:pPr>
            <w:r>
              <w:t>2217900,22</w:t>
            </w:r>
          </w:p>
        </w:tc>
        <w:tc>
          <w:tcPr>
            <w:tcW w:w="0" w:type="auto"/>
            <w:vAlign w:val="center"/>
          </w:tcPr>
          <w:p w:rsidR="00023744" w:rsidRDefault="00023744" w:rsidP="00023744">
            <w:pPr>
              <w:jc w:val="center"/>
            </w:pPr>
            <w:r>
              <w:t>445250,67</w:t>
            </w:r>
          </w:p>
        </w:tc>
      </w:tr>
      <w:tr w:rsidR="00023744" w:rsidTr="00023744">
        <w:trPr>
          <w:trHeight w:val="20"/>
        </w:trPr>
        <w:tc>
          <w:tcPr>
            <w:tcW w:w="0" w:type="auto"/>
            <w:vAlign w:val="center"/>
          </w:tcPr>
          <w:p w:rsidR="00023744" w:rsidRDefault="00023744" w:rsidP="00023744">
            <w:pPr>
              <w:jc w:val="center"/>
            </w:pPr>
            <w:r>
              <w:t>144</w:t>
            </w:r>
          </w:p>
        </w:tc>
        <w:tc>
          <w:tcPr>
            <w:tcW w:w="0" w:type="auto"/>
            <w:vAlign w:val="center"/>
          </w:tcPr>
          <w:p w:rsidR="00023744" w:rsidRDefault="00023744" w:rsidP="00023744">
            <w:pPr>
              <w:jc w:val="center"/>
            </w:pPr>
            <w:r>
              <w:t>87°33'7"</w:t>
            </w:r>
          </w:p>
        </w:tc>
        <w:tc>
          <w:tcPr>
            <w:tcW w:w="0" w:type="auto"/>
            <w:vAlign w:val="center"/>
          </w:tcPr>
          <w:p w:rsidR="00023744" w:rsidRDefault="00023744" w:rsidP="00023744">
            <w:pPr>
              <w:jc w:val="center"/>
            </w:pPr>
            <w:r>
              <w:t>5,38</w:t>
            </w:r>
          </w:p>
        </w:tc>
        <w:tc>
          <w:tcPr>
            <w:tcW w:w="0" w:type="auto"/>
            <w:vAlign w:val="center"/>
          </w:tcPr>
          <w:p w:rsidR="00023744" w:rsidRDefault="00023744" w:rsidP="00023744">
            <w:pPr>
              <w:jc w:val="center"/>
            </w:pPr>
            <w:r>
              <w:t>2217902,23</w:t>
            </w:r>
          </w:p>
        </w:tc>
        <w:tc>
          <w:tcPr>
            <w:tcW w:w="0" w:type="auto"/>
            <w:vAlign w:val="center"/>
          </w:tcPr>
          <w:p w:rsidR="00023744" w:rsidRDefault="00023744" w:rsidP="00023744">
            <w:pPr>
              <w:jc w:val="center"/>
            </w:pPr>
            <w:r>
              <w:t>445260,61</w:t>
            </w:r>
          </w:p>
        </w:tc>
      </w:tr>
      <w:tr w:rsidR="00023744" w:rsidTr="00023744">
        <w:trPr>
          <w:trHeight w:val="20"/>
        </w:trPr>
        <w:tc>
          <w:tcPr>
            <w:tcW w:w="0" w:type="auto"/>
            <w:vAlign w:val="center"/>
          </w:tcPr>
          <w:p w:rsidR="00023744" w:rsidRDefault="00023744" w:rsidP="00023744">
            <w:pPr>
              <w:jc w:val="center"/>
            </w:pPr>
            <w:r>
              <w:t>143</w:t>
            </w:r>
          </w:p>
        </w:tc>
        <w:tc>
          <w:tcPr>
            <w:tcW w:w="0" w:type="auto"/>
            <w:vAlign w:val="center"/>
          </w:tcPr>
          <w:p w:rsidR="00023744" w:rsidRDefault="00023744" w:rsidP="00023744">
            <w:pPr>
              <w:jc w:val="center"/>
            </w:pPr>
            <w:r>
              <w:t>357°29'10"</w:t>
            </w:r>
          </w:p>
        </w:tc>
        <w:tc>
          <w:tcPr>
            <w:tcW w:w="0" w:type="auto"/>
            <w:vAlign w:val="center"/>
          </w:tcPr>
          <w:p w:rsidR="00023744" w:rsidRDefault="00023744" w:rsidP="00023744">
            <w:pPr>
              <w:jc w:val="center"/>
            </w:pPr>
            <w:r>
              <w:t>2,05</w:t>
            </w:r>
          </w:p>
        </w:tc>
        <w:tc>
          <w:tcPr>
            <w:tcW w:w="0" w:type="auto"/>
            <w:vAlign w:val="center"/>
          </w:tcPr>
          <w:p w:rsidR="00023744" w:rsidRDefault="00023744" w:rsidP="00023744">
            <w:pPr>
              <w:jc w:val="center"/>
            </w:pPr>
            <w:r>
              <w:t>2217902,46</w:t>
            </w:r>
          </w:p>
        </w:tc>
        <w:tc>
          <w:tcPr>
            <w:tcW w:w="0" w:type="auto"/>
            <w:vAlign w:val="center"/>
          </w:tcPr>
          <w:p w:rsidR="00023744" w:rsidRDefault="00023744" w:rsidP="00023744">
            <w:pPr>
              <w:jc w:val="center"/>
            </w:pPr>
            <w:r>
              <w:t>445265,99</w:t>
            </w:r>
          </w:p>
        </w:tc>
      </w:tr>
      <w:tr w:rsidR="00023744" w:rsidTr="00023744">
        <w:trPr>
          <w:trHeight w:val="20"/>
        </w:trPr>
        <w:tc>
          <w:tcPr>
            <w:tcW w:w="0" w:type="auto"/>
            <w:vAlign w:val="center"/>
          </w:tcPr>
          <w:p w:rsidR="00023744" w:rsidRDefault="00023744" w:rsidP="00023744">
            <w:pPr>
              <w:jc w:val="center"/>
            </w:pPr>
            <w:r>
              <w:t>142</w:t>
            </w:r>
          </w:p>
        </w:tc>
        <w:tc>
          <w:tcPr>
            <w:tcW w:w="0" w:type="auto"/>
            <w:vAlign w:val="center"/>
          </w:tcPr>
          <w:p w:rsidR="00023744" w:rsidRDefault="00023744" w:rsidP="00023744">
            <w:pPr>
              <w:jc w:val="center"/>
            </w:pPr>
            <w:r>
              <w:t>267°25'24"</w:t>
            </w:r>
          </w:p>
        </w:tc>
        <w:tc>
          <w:tcPr>
            <w:tcW w:w="0" w:type="auto"/>
            <w:vAlign w:val="center"/>
          </w:tcPr>
          <w:p w:rsidR="00023744" w:rsidRDefault="00023744" w:rsidP="00023744">
            <w:pPr>
              <w:jc w:val="center"/>
            </w:pPr>
            <w:r>
              <w:t>2</w:t>
            </w:r>
          </w:p>
        </w:tc>
        <w:tc>
          <w:tcPr>
            <w:tcW w:w="0" w:type="auto"/>
            <w:vAlign w:val="center"/>
          </w:tcPr>
          <w:p w:rsidR="00023744" w:rsidRDefault="00023744" w:rsidP="00023744">
            <w:pPr>
              <w:jc w:val="center"/>
            </w:pPr>
            <w:r>
              <w:t>2217904,51</w:t>
            </w:r>
          </w:p>
        </w:tc>
        <w:tc>
          <w:tcPr>
            <w:tcW w:w="0" w:type="auto"/>
            <w:vAlign w:val="center"/>
          </w:tcPr>
          <w:p w:rsidR="00023744" w:rsidRDefault="00023744" w:rsidP="00023744">
            <w:pPr>
              <w:jc w:val="center"/>
            </w:pPr>
            <w:r>
              <w:t>445265,90</w:t>
            </w:r>
          </w:p>
        </w:tc>
      </w:tr>
      <w:tr w:rsidR="00023744" w:rsidTr="00023744">
        <w:trPr>
          <w:trHeight w:val="20"/>
        </w:trPr>
        <w:tc>
          <w:tcPr>
            <w:tcW w:w="0" w:type="auto"/>
            <w:vAlign w:val="center"/>
          </w:tcPr>
          <w:p w:rsidR="00023744" w:rsidRDefault="00023744" w:rsidP="00023744">
            <w:pPr>
              <w:jc w:val="center"/>
            </w:pPr>
            <w:r>
              <w:t>141</w:t>
            </w:r>
          </w:p>
        </w:tc>
        <w:tc>
          <w:tcPr>
            <w:tcW w:w="0" w:type="auto"/>
            <w:vAlign w:val="center"/>
          </w:tcPr>
          <w:p w:rsidR="00023744" w:rsidRDefault="00023744" w:rsidP="00023744">
            <w:pPr>
              <w:jc w:val="center"/>
            </w:pPr>
            <w:r>
              <w:t>357°6'49"</w:t>
            </w:r>
          </w:p>
        </w:tc>
        <w:tc>
          <w:tcPr>
            <w:tcW w:w="0" w:type="auto"/>
            <w:vAlign w:val="center"/>
          </w:tcPr>
          <w:p w:rsidR="00023744" w:rsidRDefault="00023744" w:rsidP="00023744">
            <w:pPr>
              <w:jc w:val="center"/>
            </w:pPr>
            <w:r>
              <w:t>1,19</w:t>
            </w:r>
          </w:p>
        </w:tc>
        <w:tc>
          <w:tcPr>
            <w:tcW w:w="0" w:type="auto"/>
            <w:vAlign w:val="center"/>
          </w:tcPr>
          <w:p w:rsidR="00023744" w:rsidRDefault="00023744" w:rsidP="00023744">
            <w:pPr>
              <w:jc w:val="center"/>
            </w:pPr>
            <w:r>
              <w:t>2217904,42</w:t>
            </w:r>
          </w:p>
        </w:tc>
        <w:tc>
          <w:tcPr>
            <w:tcW w:w="0" w:type="auto"/>
            <w:vAlign w:val="center"/>
          </w:tcPr>
          <w:p w:rsidR="00023744" w:rsidRDefault="00023744" w:rsidP="00023744">
            <w:pPr>
              <w:jc w:val="center"/>
            </w:pPr>
            <w:r>
              <w:t>445263,90</w:t>
            </w:r>
          </w:p>
        </w:tc>
      </w:tr>
      <w:tr w:rsidR="00023744" w:rsidTr="00023744">
        <w:trPr>
          <w:trHeight w:val="20"/>
        </w:trPr>
        <w:tc>
          <w:tcPr>
            <w:tcW w:w="0" w:type="auto"/>
            <w:vAlign w:val="center"/>
          </w:tcPr>
          <w:p w:rsidR="00023744" w:rsidRDefault="00023744" w:rsidP="00023744">
            <w:pPr>
              <w:jc w:val="center"/>
            </w:pPr>
            <w:r>
              <w:t>140</w:t>
            </w:r>
          </w:p>
        </w:tc>
        <w:tc>
          <w:tcPr>
            <w:tcW w:w="0" w:type="auto"/>
            <w:vAlign w:val="center"/>
          </w:tcPr>
          <w:p w:rsidR="00023744" w:rsidRDefault="00023744" w:rsidP="00023744">
            <w:pPr>
              <w:jc w:val="center"/>
            </w:pPr>
            <w:r>
              <w:t>357°14'10"</w:t>
            </w:r>
          </w:p>
        </w:tc>
        <w:tc>
          <w:tcPr>
            <w:tcW w:w="0" w:type="auto"/>
            <w:vAlign w:val="center"/>
          </w:tcPr>
          <w:p w:rsidR="00023744" w:rsidRDefault="00023744" w:rsidP="00023744">
            <w:pPr>
              <w:jc w:val="center"/>
            </w:pPr>
            <w:r>
              <w:t>5,81</w:t>
            </w:r>
          </w:p>
        </w:tc>
        <w:tc>
          <w:tcPr>
            <w:tcW w:w="0" w:type="auto"/>
            <w:vAlign w:val="center"/>
          </w:tcPr>
          <w:p w:rsidR="00023744" w:rsidRDefault="00023744" w:rsidP="00023744">
            <w:pPr>
              <w:jc w:val="center"/>
            </w:pPr>
            <w:r>
              <w:t>2217905,61</w:t>
            </w:r>
          </w:p>
        </w:tc>
        <w:tc>
          <w:tcPr>
            <w:tcW w:w="0" w:type="auto"/>
            <w:vAlign w:val="center"/>
          </w:tcPr>
          <w:p w:rsidR="00023744" w:rsidRDefault="00023744" w:rsidP="00023744">
            <w:pPr>
              <w:jc w:val="center"/>
            </w:pPr>
            <w:r>
              <w:t>445263,84</w:t>
            </w:r>
          </w:p>
        </w:tc>
      </w:tr>
      <w:tr w:rsidR="00023744" w:rsidTr="00023744">
        <w:trPr>
          <w:trHeight w:val="20"/>
        </w:trPr>
        <w:tc>
          <w:tcPr>
            <w:tcW w:w="0" w:type="auto"/>
            <w:vAlign w:val="center"/>
          </w:tcPr>
          <w:p w:rsidR="00023744" w:rsidRDefault="00023744" w:rsidP="00023744">
            <w:pPr>
              <w:jc w:val="center"/>
            </w:pPr>
            <w:r>
              <w:t>139</w:t>
            </w:r>
          </w:p>
        </w:tc>
        <w:tc>
          <w:tcPr>
            <w:tcW w:w="0" w:type="auto"/>
            <w:vAlign w:val="center"/>
          </w:tcPr>
          <w:p w:rsidR="00023744" w:rsidRDefault="00023744" w:rsidP="00023744">
            <w:pPr>
              <w:jc w:val="center"/>
            </w:pPr>
            <w:r>
              <w:t>87°26'10"</w:t>
            </w:r>
          </w:p>
        </w:tc>
        <w:tc>
          <w:tcPr>
            <w:tcW w:w="0" w:type="auto"/>
            <w:vAlign w:val="center"/>
          </w:tcPr>
          <w:p w:rsidR="00023744" w:rsidRDefault="00023744" w:rsidP="00023744">
            <w:pPr>
              <w:jc w:val="center"/>
            </w:pPr>
            <w:r>
              <w:t>2,01</w:t>
            </w:r>
          </w:p>
        </w:tc>
        <w:tc>
          <w:tcPr>
            <w:tcW w:w="0" w:type="auto"/>
            <w:vAlign w:val="center"/>
          </w:tcPr>
          <w:p w:rsidR="00023744" w:rsidRDefault="00023744" w:rsidP="00023744">
            <w:pPr>
              <w:jc w:val="center"/>
            </w:pPr>
            <w:r>
              <w:t>2217911,41</w:t>
            </w:r>
          </w:p>
        </w:tc>
        <w:tc>
          <w:tcPr>
            <w:tcW w:w="0" w:type="auto"/>
            <w:vAlign w:val="center"/>
          </w:tcPr>
          <w:p w:rsidR="00023744" w:rsidRDefault="00023744" w:rsidP="00023744">
            <w:pPr>
              <w:jc w:val="center"/>
            </w:pPr>
            <w:r>
              <w:t>445263,56</w:t>
            </w:r>
          </w:p>
        </w:tc>
      </w:tr>
      <w:tr w:rsidR="00023744" w:rsidTr="00023744">
        <w:trPr>
          <w:trHeight w:val="20"/>
        </w:trPr>
        <w:tc>
          <w:tcPr>
            <w:tcW w:w="0" w:type="auto"/>
            <w:vAlign w:val="center"/>
          </w:tcPr>
          <w:p w:rsidR="00023744" w:rsidRDefault="00023744" w:rsidP="00023744">
            <w:pPr>
              <w:jc w:val="center"/>
            </w:pPr>
            <w:r>
              <w:t>138</w:t>
            </w:r>
          </w:p>
        </w:tc>
        <w:tc>
          <w:tcPr>
            <w:tcW w:w="0" w:type="auto"/>
            <w:vAlign w:val="center"/>
          </w:tcPr>
          <w:p w:rsidR="00023744" w:rsidRDefault="00023744" w:rsidP="00023744">
            <w:pPr>
              <w:jc w:val="center"/>
            </w:pPr>
            <w:r>
              <w:t>359°20'16"</w:t>
            </w:r>
          </w:p>
        </w:tc>
        <w:tc>
          <w:tcPr>
            <w:tcW w:w="0" w:type="auto"/>
            <w:vAlign w:val="center"/>
          </w:tcPr>
          <w:p w:rsidR="00023744" w:rsidRDefault="00023744" w:rsidP="00023744">
            <w:pPr>
              <w:jc w:val="center"/>
            </w:pPr>
            <w:r>
              <w:t>3,46</w:t>
            </w:r>
          </w:p>
        </w:tc>
        <w:tc>
          <w:tcPr>
            <w:tcW w:w="0" w:type="auto"/>
            <w:vAlign w:val="center"/>
          </w:tcPr>
          <w:p w:rsidR="00023744" w:rsidRDefault="00023744" w:rsidP="00023744">
            <w:pPr>
              <w:jc w:val="center"/>
            </w:pPr>
            <w:r>
              <w:t>2217911,50</w:t>
            </w:r>
          </w:p>
        </w:tc>
        <w:tc>
          <w:tcPr>
            <w:tcW w:w="0" w:type="auto"/>
            <w:vAlign w:val="center"/>
          </w:tcPr>
          <w:p w:rsidR="00023744" w:rsidRDefault="00023744" w:rsidP="00023744">
            <w:pPr>
              <w:jc w:val="center"/>
            </w:pPr>
            <w:r>
              <w:t>445265,57</w:t>
            </w:r>
          </w:p>
        </w:tc>
      </w:tr>
      <w:tr w:rsidR="00023744" w:rsidTr="00023744">
        <w:trPr>
          <w:trHeight w:val="20"/>
        </w:trPr>
        <w:tc>
          <w:tcPr>
            <w:tcW w:w="0" w:type="auto"/>
            <w:vAlign w:val="center"/>
          </w:tcPr>
          <w:p w:rsidR="00023744" w:rsidRDefault="00023744" w:rsidP="00023744">
            <w:pPr>
              <w:jc w:val="center"/>
            </w:pPr>
            <w:r>
              <w:t>137</w:t>
            </w:r>
          </w:p>
        </w:tc>
        <w:tc>
          <w:tcPr>
            <w:tcW w:w="0" w:type="auto"/>
            <w:vAlign w:val="center"/>
          </w:tcPr>
          <w:p w:rsidR="00023744" w:rsidRDefault="00023744" w:rsidP="00023744">
            <w:pPr>
              <w:jc w:val="center"/>
            </w:pPr>
            <w:r>
              <w:t>357°24'16"</w:t>
            </w:r>
          </w:p>
        </w:tc>
        <w:tc>
          <w:tcPr>
            <w:tcW w:w="0" w:type="auto"/>
            <w:vAlign w:val="center"/>
          </w:tcPr>
          <w:p w:rsidR="00023744" w:rsidRDefault="00023744" w:rsidP="00023744">
            <w:pPr>
              <w:jc w:val="center"/>
            </w:pPr>
            <w:r>
              <w:t>22,3</w:t>
            </w:r>
          </w:p>
        </w:tc>
        <w:tc>
          <w:tcPr>
            <w:tcW w:w="0" w:type="auto"/>
            <w:vAlign w:val="center"/>
          </w:tcPr>
          <w:p w:rsidR="00023744" w:rsidRDefault="00023744" w:rsidP="00023744">
            <w:pPr>
              <w:jc w:val="center"/>
            </w:pPr>
            <w:r>
              <w:t>2217914,96</w:t>
            </w:r>
          </w:p>
        </w:tc>
        <w:tc>
          <w:tcPr>
            <w:tcW w:w="0" w:type="auto"/>
            <w:vAlign w:val="center"/>
          </w:tcPr>
          <w:p w:rsidR="00023744" w:rsidRDefault="00023744" w:rsidP="00023744">
            <w:pPr>
              <w:jc w:val="center"/>
            </w:pPr>
            <w:r>
              <w:t>445265,53</w:t>
            </w:r>
          </w:p>
        </w:tc>
      </w:tr>
      <w:tr w:rsidR="00023744" w:rsidTr="00023744">
        <w:trPr>
          <w:trHeight w:val="20"/>
        </w:trPr>
        <w:tc>
          <w:tcPr>
            <w:tcW w:w="0" w:type="auto"/>
            <w:vAlign w:val="center"/>
          </w:tcPr>
          <w:p w:rsidR="00023744" w:rsidRDefault="00023744" w:rsidP="00023744">
            <w:pPr>
              <w:jc w:val="center"/>
            </w:pPr>
            <w:r>
              <w:t>136</w:t>
            </w:r>
          </w:p>
        </w:tc>
        <w:tc>
          <w:tcPr>
            <w:tcW w:w="0" w:type="auto"/>
            <w:vAlign w:val="center"/>
          </w:tcPr>
          <w:p w:rsidR="00023744" w:rsidRDefault="00023744" w:rsidP="00023744">
            <w:pPr>
              <w:jc w:val="center"/>
            </w:pPr>
            <w:r>
              <w:t>322°5'49"</w:t>
            </w:r>
          </w:p>
        </w:tc>
        <w:tc>
          <w:tcPr>
            <w:tcW w:w="0" w:type="auto"/>
            <w:vAlign w:val="center"/>
          </w:tcPr>
          <w:p w:rsidR="00023744" w:rsidRDefault="00023744" w:rsidP="00023744">
            <w:pPr>
              <w:jc w:val="center"/>
            </w:pPr>
            <w:r>
              <w:t>221,61</w:t>
            </w:r>
          </w:p>
        </w:tc>
        <w:tc>
          <w:tcPr>
            <w:tcW w:w="0" w:type="auto"/>
            <w:vAlign w:val="center"/>
          </w:tcPr>
          <w:p w:rsidR="00023744" w:rsidRDefault="00023744" w:rsidP="00023744">
            <w:pPr>
              <w:jc w:val="center"/>
            </w:pPr>
            <w:r>
              <w:t>2217937,24</w:t>
            </w:r>
          </w:p>
        </w:tc>
        <w:tc>
          <w:tcPr>
            <w:tcW w:w="0" w:type="auto"/>
            <w:vAlign w:val="center"/>
          </w:tcPr>
          <w:p w:rsidR="00023744" w:rsidRDefault="00023744" w:rsidP="00023744">
            <w:pPr>
              <w:jc w:val="center"/>
            </w:pPr>
            <w:r>
              <w:t>445264,52</w:t>
            </w:r>
          </w:p>
        </w:tc>
      </w:tr>
      <w:tr w:rsidR="00023744" w:rsidTr="00023744">
        <w:trPr>
          <w:trHeight w:val="20"/>
        </w:trPr>
        <w:tc>
          <w:tcPr>
            <w:tcW w:w="0" w:type="auto"/>
            <w:vAlign w:val="center"/>
          </w:tcPr>
          <w:p w:rsidR="00023744" w:rsidRDefault="00023744" w:rsidP="00023744">
            <w:pPr>
              <w:jc w:val="center"/>
            </w:pPr>
            <w:r>
              <w:t>240</w:t>
            </w:r>
          </w:p>
        </w:tc>
        <w:tc>
          <w:tcPr>
            <w:tcW w:w="0" w:type="auto"/>
            <w:vAlign w:val="center"/>
          </w:tcPr>
          <w:p w:rsidR="00023744" w:rsidRDefault="00023744" w:rsidP="00023744">
            <w:pPr>
              <w:jc w:val="center"/>
            </w:pPr>
            <w:r>
              <w:t>261°53'18"</w:t>
            </w:r>
          </w:p>
        </w:tc>
        <w:tc>
          <w:tcPr>
            <w:tcW w:w="0" w:type="auto"/>
            <w:vAlign w:val="center"/>
          </w:tcPr>
          <w:p w:rsidR="00023744" w:rsidRDefault="00023744" w:rsidP="00023744">
            <w:pPr>
              <w:jc w:val="center"/>
            </w:pPr>
            <w:r>
              <w:t>17,58</w:t>
            </w:r>
          </w:p>
        </w:tc>
        <w:tc>
          <w:tcPr>
            <w:tcW w:w="0" w:type="auto"/>
            <w:vAlign w:val="center"/>
          </w:tcPr>
          <w:p w:rsidR="00023744" w:rsidRDefault="00023744" w:rsidP="00023744">
            <w:pPr>
              <w:jc w:val="center"/>
            </w:pPr>
            <w:r>
              <w:t>2218112,10</w:t>
            </w:r>
          </w:p>
        </w:tc>
        <w:tc>
          <w:tcPr>
            <w:tcW w:w="0" w:type="auto"/>
            <w:vAlign w:val="center"/>
          </w:tcPr>
          <w:p w:rsidR="00023744" w:rsidRDefault="00023744" w:rsidP="00023744">
            <w:pPr>
              <w:jc w:val="center"/>
            </w:pPr>
            <w:r>
              <w:t>445128,38</w:t>
            </w:r>
          </w:p>
        </w:tc>
      </w:tr>
      <w:tr w:rsidR="00023744" w:rsidTr="00023744">
        <w:trPr>
          <w:trHeight w:val="20"/>
        </w:trPr>
        <w:tc>
          <w:tcPr>
            <w:tcW w:w="0" w:type="auto"/>
            <w:vAlign w:val="center"/>
          </w:tcPr>
          <w:p w:rsidR="00023744" w:rsidRDefault="00023744" w:rsidP="00023744">
            <w:pPr>
              <w:jc w:val="center"/>
            </w:pPr>
            <w:r>
              <w:lastRenderedPageBreak/>
              <w:t>241</w:t>
            </w:r>
          </w:p>
        </w:tc>
        <w:tc>
          <w:tcPr>
            <w:tcW w:w="0" w:type="auto"/>
            <w:vAlign w:val="center"/>
          </w:tcPr>
          <w:p w:rsidR="00023744" w:rsidRDefault="00023744" w:rsidP="00023744">
            <w:pPr>
              <w:jc w:val="center"/>
            </w:pPr>
            <w:r>
              <w:t>189°34'0"</w:t>
            </w:r>
          </w:p>
        </w:tc>
        <w:tc>
          <w:tcPr>
            <w:tcW w:w="0" w:type="auto"/>
            <w:vAlign w:val="center"/>
          </w:tcPr>
          <w:p w:rsidR="00023744" w:rsidRDefault="00023744" w:rsidP="00023744">
            <w:pPr>
              <w:jc w:val="center"/>
            </w:pPr>
            <w:r>
              <w:t>1,81</w:t>
            </w:r>
          </w:p>
        </w:tc>
        <w:tc>
          <w:tcPr>
            <w:tcW w:w="0" w:type="auto"/>
            <w:vAlign w:val="center"/>
          </w:tcPr>
          <w:p w:rsidR="00023744" w:rsidRDefault="00023744" w:rsidP="00023744">
            <w:pPr>
              <w:jc w:val="center"/>
            </w:pPr>
            <w:r>
              <w:t>2218109,62</w:t>
            </w:r>
          </w:p>
        </w:tc>
        <w:tc>
          <w:tcPr>
            <w:tcW w:w="0" w:type="auto"/>
            <w:vAlign w:val="center"/>
          </w:tcPr>
          <w:p w:rsidR="00023744" w:rsidRDefault="00023744" w:rsidP="00023744">
            <w:pPr>
              <w:jc w:val="center"/>
            </w:pPr>
            <w:r>
              <w:t>445110,98</w:t>
            </w:r>
          </w:p>
        </w:tc>
      </w:tr>
      <w:tr w:rsidR="00023744" w:rsidTr="00023744">
        <w:trPr>
          <w:trHeight w:val="20"/>
        </w:trPr>
        <w:tc>
          <w:tcPr>
            <w:tcW w:w="0" w:type="auto"/>
            <w:vAlign w:val="center"/>
          </w:tcPr>
          <w:p w:rsidR="00023744" w:rsidRDefault="00023744" w:rsidP="00023744">
            <w:pPr>
              <w:jc w:val="center"/>
            </w:pPr>
            <w:r>
              <w:t>242</w:t>
            </w:r>
          </w:p>
        </w:tc>
        <w:tc>
          <w:tcPr>
            <w:tcW w:w="0" w:type="auto"/>
            <w:vAlign w:val="center"/>
          </w:tcPr>
          <w:p w:rsidR="00023744" w:rsidRDefault="00023744" w:rsidP="00023744">
            <w:pPr>
              <w:jc w:val="center"/>
            </w:pPr>
            <w:r>
              <w:t>185°25'24"</w:t>
            </w:r>
          </w:p>
        </w:tc>
        <w:tc>
          <w:tcPr>
            <w:tcW w:w="0" w:type="auto"/>
            <w:vAlign w:val="center"/>
          </w:tcPr>
          <w:p w:rsidR="00023744" w:rsidRDefault="00023744" w:rsidP="00023744">
            <w:pPr>
              <w:jc w:val="center"/>
            </w:pPr>
            <w:r>
              <w:t>1,59</w:t>
            </w:r>
          </w:p>
        </w:tc>
        <w:tc>
          <w:tcPr>
            <w:tcW w:w="0" w:type="auto"/>
            <w:vAlign w:val="center"/>
          </w:tcPr>
          <w:p w:rsidR="00023744" w:rsidRDefault="00023744" w:rsidP="00023744">
            <w:pPr>
              <w:jc w:val="center"/>
            </w:pPr>
            <w:r>
              <w:t>2218107,84</w:t>
            </w:r>
          </w:p>
        </w:tc>
        <w:tc>
          <w:tcPr>
            <w:tcW w:w="0" w:type="auto"/>
            <w:vAlign w:val="center"/>
          </w:tcPr>
          <w:p w:rsidR="00023744" w:rsidRDefault="00023744" w:rsidP="00023744">
            <w:pPr>
              <w:jc w:val="center"/>
            </w:pPr>
            <w:r>
              <w:t>445110,68</w:t>
            </w:r>
          </w:p>
        </w:tc>
      </w:tr>
      <w:tr w:rsidR="00023744" w:rsidTr="00023744">
        <w:trPr>
          <w:trHeight w:val="20"/>
        </w:trPr>
        <w:tc>
          <w:tcPr>
            <w:tcW w:w="0" w:type="auto"/>
            <w:vAlign w:val="center"/>
          </w:tcPr>
          <w:p w:rsidR="00023744" w:rsidRDefault="00023744" w:rsidP="00023744">
            <w:pPr>
              <w:jc w:val="center"/>
            </w:pPr>
            <w:r>
              <w:t>243</w:t>
            </w:r>
          </w:p>
        </w:tc>
        <w:tc>
          <w:tcPr>
            <w:tcW w:w="0" w:type="auto"/>
            <w:vAlign w:val="center"/>
          </w:tcPr>
          <w:p w:rsidR="00023744" w:rsidRDefault="00023744" w:rsidP="00023744">
            <w:pPr>
              <w:jc w:val="center"/>
            </w:pPr>
            <w:r>
              <w:t>174°36'8"</w:t>
            </w:r>
          </w:p>
        </w:tc>
        <w:tc>
          <w:tcPr>
            <w:tcW w:w="0" w:type="auto"/>
            <w:vAlign w:val="center"/>
          </w:tcPr>
          <w:p w:rsidR="00023744" w:rsidRDefault="00023744" w:rsidP="00023744">
            <w:pPr>
              <w:jc w:val="center"/>
            </w:pPr>
            <w:r>
              <w:t>1,28</w:t>
            </w:r>
          </w:p>
        </w:tc>
        <w:tc>
          <w:tcPr>
            <w:tcW w:w="0" w:type="auto"/>
            <w:vAlign w:val="center"/>
          </w:tcPr>
          <w:p w:rsidR="00023744" w:rsidRDefault="00023744" w:rsidP="00023744">
            <w:pPr>
              <w:jc w:val="center"/>
            </w:pPr>
            <w:r>
              <w:t>2218106,26</w:t>
            </w:r>
          </w:p>
        </w:tc>
        <w:tc>
          <w:tcPr>
            <w:tcW w:w="0" w:type="auto"/>
            <w:vAlign w:val="center"/>
          </w:tcPr>
          <w:p w:rsidR="00023744" w:rsidRDefault="00023744" w:rsidP="00023744">
            <w:pPr>
              <w:jc w:val="center"/>
            </w:pPr>
            <w:r>
              <w:t>445110,53</w:t>
            </w:r>
          </w:p>
        </w:tc>
      </w:tr>
      <w:tr w:rsidR="00023744" w:rsidTr="00023744">
        <w:trPr>
          <w:trHeight w:val="20"/>
        </w:trPr>
        <w:tc>
          <w:tcPr>
            <w:tcW w:w="0" w:type="auto"/>
            <w:vAlign w:val="center"/>
          </w:tcPr>
          <w:p w:rsidR="00023744" w:rsidRDefault="00023744" w:rsidP="00023744">
            <w:pPr>
              <w:jc w:val="center"/>
            </w:pPr>
            <w:r>
              <w:t>244</w:t>
            </w:r>
          </w:p>
        </w:tc>
        <w:tc>
          <w:tcPr>
            <w:tcW w:w="0" w:type="auto"/>
            <w:vAlign w:val="center"/>
          </w:tcPr>
          <w:p w:rsidR="00023744" w:rsidRDefault="00023744" w:rsidP="00023744">
            <w:pPr>
              <w:jc w:val="center"/>
            </w:pPr>
            <w:r>
              <w:t>171°1'39"</w:t>
            </w:r>
          </w:p>
        </w:tc>
        <w:tc>
          <w:tcPr>
            <w:tcW w:w="0" w:type="auto"/>
            <w:vAlign w:val="center"/>
          </w:tcPr>
          <w:p w:rsidR="00023744" w:rsidRDefault="00023744" w:rsidP="00023744">
            <w:pPr>
              <w:jc w:val="center"/>
            </w:pPr>
            <w:r>
              <w:t>3,46</w:t>
            </w:r>
          </w:p>
        </w:tc>
        <w:tc>
          <w:tcPr>
            <w:tcW w:w="0" w:type="auto"/>
            <w:vAlign w:val="center"/>
          </w:tcPr>
          <w:p w:rsidR="00023744" w:rsidRDefault="00023744" w:rsidP="00023744">
            <w:pPr>
              <w:jc w:val="center"/>
            </w:pPr>
            <w:r>
              <w:t>2218104,99</w:t>
            </w:r>
          </w:p>
        </w:tc>
        <w:tc>
          <w:tcPr>
            <w:tcW w:w="0" w:type="auto"/>
            <w:vAlign w:val="center"/>
          </w:tcPr>
          <w:p w:rsidR="00023744" w:rsidRDefault="00023744" w:rsidP="00023744">
            <w:pPr>
              <w:jc w:val="center"/>
            </w:pPr>
            <w:r>
              <w:t>445110,65</w:t>
            </w:r>
          </w:p>
        </w:tc>
      </w:tr>
      <w:tr w:rsidR="00023744" w:rsidTr="00023744">
        <w:trPr>
          <w:trHeight w:val="20"/>
        </w:trPr>
        <w:tc>
          <w:tcPr>
            <w:tcW w:w="0" w:type="auto"/>
            <w:vAlign w:val="center"/>
          </w:tcPr>
          <w:p w:rsidR="00023744" w:rsidRDefault="00023744" w:rsidP="00023744">
            <w:pPr>
              <w:jc w:val="center"/>
            </w:pPr>
            <w:r>
              <w:t>245</w:t>
            </w:r>
          </w:p>
        </w:tc>
        <w:tc>
          <w:tcPr>
            <w:tcW w:w="0" w:type="auto"/>
            <w:vAlign w:val="center"/>
          </w:tcPr>
          <w:p w:rsidR="00023744" w:rsidRDefault="00023744" w:rsidP="00023744">
            <w:pPr>
              <w:jc w:val="center"/>
            </w:pPr>
            <w:r>
              <w:t>81°54'60"</w:t>
            </w:r>
          </w:p>
        </w:tc>
        <w:tc>
          <w:tcPr>
            <w:tcW w:w="0" w:type="auto"/>
            <w:vAlign w:val="center"/>
          </w:tcPr>
          <w:p w:rsidR="00023744" w:rsidRDefault="00023744" w:rsidP="00023744">
            <w:pPr>
              <w:jc w:val="center"/>
            </w:pPr>
            <w:r>
              <w:t>13,87</w:t>
            </w:r>
          </w:p>
        </w:tc>
        <w:tc>
          <w:tcPr>
            <w:tcW w:w="0" w:type="auto"/>
            <w:vAlign w:val="center"/>
          </w:tcPr>
          <w:p w:rsidR="00023744" w:rsidRDefault="00023744" w:rsidP="00023744">
            <w:pPr>
              <w:jc w:val="center"/>
            </w:pPr>
            <w:r>
              <w:t>2218101,57</w:t>
            </w:r>
          </w:p>
        </w:tc>
        <w:tc>
          <w:tcPr>
            <w:tcW w:w="0" w:type="auto"/>
            <w:vAlign w:val="center"/>
          </w:tcPr>
          <w:p w:rsidR="00023744" w:rsidRDefault="00023744" w:rsidP="00023744">
            <w:pPr>
              <w:jc w:val="center"/>
            </w:pPr>
            <w:r>
              <w:t>445111,19</w:t>
            </w:r>
          </w:p>
        </w:tc>
      </w:tr>
      <w:tr w:rsidR="00023744" w:rsidTr="00023744">
        <w:trPr>
          <w:trHeight w:val="20"/>
        </w:trPr>
        <w:tc>
          <w:tcPr>
            <w:tcW w:w="0" w:type="auto"/>
            <w:vAlign w:val="center"/>
          </w:tcPr>
          <w:p w:rsidR="00023744" w:rsidRDefault="00023744" w:rsidP="00023744">
            <w:pPr>
              <w:jc w:val="center"/>
            </w:pPr>
            <w:r>
              <w:t>246</w:t>
            </w:r>
          </w:p>
        </w:tc>
        <w:tc>
          <w:tcPr>
            <w:tcW w:w="0" w:type="auto"/>
            <w:vAlign w:val="center"/>
          </w:tcPr>
          <w:p w:rsidR="00023744" w:rsidRDefault="00023744" w:rsidP="00023744">
            <w:pPr>
              <w:jc w:val="center"/>
            </w:pPr>
            <w:r>
              <w:t>142°5'54"</w:t>
            </w:r>
          </w:p>
        </w:tc>
        <w:tc>
          <w:tcPr>
            <w:tcW w:w="0" w:type="auto"/>
            <w:vAlign w:val="center"/>
          </w:tcPr>
          <w:p w:rsidR="00023744" w:rsidRDefault="00023744" w:rsidP="00023744">
            <w:pPr>
              <w:jc w:val="center"/>
            </w:pPr>
            <w:r>
              <w:t>219,68</w:t>
            </w:r>
          </w:p>
        </w:tc>
        <w:tc>
          <w:tcPr>
            <w:tcW w:w="0" w:type="auto"/>
            <w:vAlign w:val="center"/>
          </w:tcPr>
          <w:p w:rsidR="00023744" w:rsidRDefault="00023744" w:rsidP="00023744">
            <w:pPr>
              <w:jc w:val="center"/>
            </w:pPr>
            <w:r>
              <w:t>2218103,52</w:t>
            </w:r>
          </w:p>
        </w:tc>
        <w:tc>
          <w:tcPr>
            <w:tcW w:w="0" w:type="auto"/>
            <w:vAlign w:val="center"/>
          </w:tcPr>
          <w:p w:rsidR="00023744" w:rsidRDefault="00023744" w:rsidP="00023744">
            <w:pPr>
              <w:jc w:val="center"/>
            </w:pPr>
            <w:r>
              <w:t>445124,92</w:t>
            </w:r>
          </w:p>
        </w:tc>
      </w:tr>
      <w:tr w:rsidR="00023744" w:rsidTr="00023744">
        <w:trPr>
          <w:trHeight w:val="20"/>
        </w:trPr>
        <w:tc>
          <w:tcPr>
            <w:tcW w:w="0" w:type="auto"/>
            <w:vAlign w:val="center"/>
          </w:tcPr>
          <w:p w:rsidR="00023744" w:rsidRDefault="00023744" w:rsidP="00023744">
            <w:pPr>
              <w:jc w:val="center"/>
            </w:pPr>
            <w:r>
              <w:t>247</w:t>
            </w:r>
          </w:p>
        </w:tc>
        <w:tc>
          <w:tcPr>
            <w:tcW w:w="0" w:type="auto"/>
            <w:vAlign w:val="center"/>
          </w:tcPr>
          <w:p w:rsidR="00023744" w:rsidRDefault="00023744" w:rsidP="00023744">
            <w:pPr>
              <w:jc w:val="center"/>
            </w:pPr>
            <w:r>
              <w:t>177°33'20"</w:t>
            </w:r>
          </w:p>
        </w:tc>
        <w:tc>
          <w:tcPr>
            <w:tcW w:w="0" w:type="auto"/>
            <w:vAlign w:val="center"/>
          </w:tcPr>
          <w:p w:rsidR="00023744" w:rsidRDefault="00023744" w:rsidP="00023744">
            <w:pPr>
              <w:jc w:val="center"/>
            </w:pPr>
            <w:r>
              <w:t>15,47</w:t>
            </w:r>
          </w:p>
        </w:tc>
        <w:tc>
          <w:tcPr>
            <w:tcW w:w="0" w:type="auto"/>
            <w:vAlign w:val="center"/>
          </w:tcPr>
          <w:p w:rsidR="00023744" w:rsidRDefault="00023744" w:rsidP="00023744">
            <w:pPr>
              <w:jc w:val="center"/>
            </w:pPr>
            <w:r>
              <w:t>2217930,18</w:t>
            </w:r>
          </w:p>
        </w:tc>
        <w:tc>
          <w:tcPr>
            <w:tcW w:w="0" w:type="auto"/>
            <w:vAlign w:val="center"/>
          </w:tcPr>
          <w:p w:rsidR="00023744" w:rsidRDefault="00023744" w:rsidP="00023744">
            <w:pPr>
              <w:jc w:val="center"/>
            </w:pPr>
            <w:r>
              <w:t>445259,87</w:t>
            </w:r>
          </w:p>
        </w:tc>
      </w:tr>
      <w:tr w:rsidR="00023744" w:rsidTr="00023744">
        <w:trPr>
          <w:trHeight w:val="20"/>
        </w:trPr>
        <w:tc>
          <w:tcPr>
            <w:tcW w:w="0" w:type="auto"/>
            <w:vAlign w:val="center"/>
          </w:tcPr>
          <w:p w:rsidR="00023744" w:rsidRDefault="00023744" w:rsidP="00023744">
            <w:pPr>
              <w:jc w:val="center"/>
            </w:pPr>
            <w:r>
              <w:t>248</w:t>
            </w:r>
          </w:p>
        </w:tc>
        <w:tc>
          <w:tcPr>
            <w:tcW w:w="0" w:type="auto"/>
            <w:vAlign w:val="center"/>
          </w:tcPr>
          <w:p w:rsidR="00023744" w:rsidRDefault="00023744" w:rsidP="00023744">
            <w:pPr>
              <w:jc w:val="center"/>
            </w:pPr>
            <w:r>
              <w:t>267°17'42"</w:t>
            </w:r>
          </w:p>
        </w:tc>
        <w:tc>
          <w:tcPr>
            <w:tcW w:w="0" w:type="auto"/>
            <w:vAlign w:val="center"/>
          </w:tcPr>
          <w:p w:rsidR="00023744" w:rsidRDefault="00023744" w:rsidP="00023744">
            <w:pPr>
              <w:jc w:val="center"/>
            </w:pPr>
            <w:r>
              <w:t>18,01</w:t>
            </w:r>
          </w:p>
        </w:tc>
        <w:tc>
          <w:tcPr>
            <w:tcW w:w="0" w:type="auto"/>
            <w:vAlign w:val="center"/>
          </w:tcPr>
          <w:p w:rsidR="00023744" w:rsidRDefault="00023744" w:rsidP="00023744">
            <w:pPr>
              <w:jc w:val="center"/>
            </w:pPr>
            <w:r>
              <w:t>2217914,72</w:t>
            </w:r>
          </w:p>
        </w:tc>
        <w:tc>
          <w:tcPr>
            <w:tcW w:w="0" w:type="auto"/>
            <w:vAlign w:val="center"/>
          </w:tcPr>
          <w:p w:rsidR="00023744" w:rsidRDefault="00023744" w:rsidP="00023744">
            <w:pPr>
              <w:jc w:val="center"/>
            </w:pPr>
            <w:r>
              <w:t>445260,53</w:t>
            </w:r>
          </w:p>
        </w:tc>
      </w:tr>
      <w:tr w:rsidR="00023744" w:rsidTr="00023744">
        <w:trPr>
          <w:trHeight w:val="20"/>
        </w:trPr>
        <w:tc>
          <w:tcPr>
            <w:tcW w:w="0" w:type="auto"/>
            <w:vAlign w:val="center"/>
          </w:tcPr>
          <w:p w:rsidR="00023744" w:rsidRDefault="00023744" w:rsidP="00023744">
            <w:pPr>
              <w:jc w:val="center"/>
            </w:pPr>
            <w:r>
              <w:t>249</w:t>
            </w:r>
          </w:p>
        </w:tc>
        <w:tc>
          <w:tcPr>
            <w:tcW w:w="0" w:type="auto"/>
            <w:vAlign w:val="center"/>
          </w:tcPr>
          <w:p w:rsidR="00023744" w:rsidRDefault="00023744" w:rsidP="00023744">
            <w:pPr>
              <w:jc w:val="center"/>
            </w:pPr>
            <w:r>
              <w:t>179°52'32"</w:t>
            </w:r>
          </w:p>
        </w:tc>
        <w:tc>
          <w:tcPr>
            <w:tcW w:w="0" w:type="auto"/>
            <w:vAlign w:val="center"/>
          </w:tcPr>
          <w:p w:rsidR="00023744" w:rsidRDefault="00023744" w:rsidP="00023744">
            <w:pPr>
              <w:jc w:val="center"/>
            </w:pPr>
            <w:r>
              <w:t>92,12</w:t>
            </w:r>
          </w:p>
        </w:tc>
        <w:tc>
          <w:tcPr>
            <w:tcW w:w="0" w:type="auto"/>
            <w:vAlign w:val="center"/>
          </w:tcPr>
          <w:p w:rsidR="00023744" w:rsidRDefault="00023744" w:rsidP="00023744">
            <w:pPr>
              <w:jc w:val="center"/>
            </w:pPr>
            <w:r>
              <w:t>2217913,87</w:t>
            </w:r>
          </w:p>
        </w:tc>
        <w:tc>
          <w:tcPr>
            <w:tcW w:w="0" w:type="auto"/>
            <w:vAlign w:val="center"/>
          </w:tcPr>
          <w:p w:rsidR="00023744" w:rsidRDefault="00023744" w:rsidP="00023744">
            <w:pPr>
              <w:jc w:val="center"/>
            </w:pPr>
            <w:r>
              <w:t>445242,54</w:t>
            </w:r>
          </w:p>
        </w:tc>
      </w:tr>
      <w:tr w:rsidR="00023744" w:rsidTr="00023744">
        <w:trPr>
          <w:trHeight w:val="20"/>
        </w:trPr>
        <w:tc>
          <w:tcPr>
            <w:tcW w:w="0" w:type="auto"/>
            <w:vAlign w:val="center"/>
          </w:tcPr>
          <w:p w:rsidR="00023744" w:rsidRDefault="00023744" w:rsidP="00023744">
            <w:pPr>
              <w:jc w:val="center"/>
            </w:pPr>
            <w:r>
              <w:t>250</w:t>
            </w:r>
          </w:p>
        </w:tc>
        <w:tc>
          <w:tcPr>
            <w:tcW w:w="0" w:type="auto"/>
            <w:vAlign w:val="center"/>
          </w:tcPr>
          <w:p w:rsidR="00023744" w:rsidRDefault="00023744" w:rsidP="00023744">
            <w:pPr>
              <w:jc w:val="center"/>
            </w:pPr>
            <w:r>
              <w:t>89°54'2"</w:t>
            </w:r>
          </w:p>
        </w:tc>
        <w:tc>
          <w:tcPr>
            <w:tcW w:w="0" w:type="auto"/>
            <w:vAlign w:val="center"/>
          </w:tcPr>
          <w:p w:rsidR="00023744" w:rsidRDefault="00023744" w:rsidP="00023744">
            <w:pPr>
              <w:jc w:val="center"/>
            </w:pPr>
            <w:r>
              <w:t>80,77</w:t>
            </w:r>
          </w:p>
        </w:tc>
        <w:tc>
          <w:tcPr>
            <w:tcW w:w="0" w:type="auto"/>
            <w:vAlign w:val="center"/>
          </w:tcPr>
          <w:p w:rsidR="00023744" w:rsidRDefault="00023744" w:rsidP="00023744">
            <w:pPr>
              <w:jc w:val="center"/>
            </w:pPr>
            <w:r>
              <w:t>2217821,75</w:t>
            </w:r>
          </w:p>
        </w:tc>
        <w:tc>
          <w:tcPr>
            <w:tcW w:w="0" w:type="auto"/>
            <w:vAlign w:val="center"/>
          </w:tcPr>
          <w:p w:rsidR="00023744" w:rsidRDefault="00023744" w:rsidP="00023744">
            <w:pPr>
              <w:jc w:val="center"/>
            </w:pPr>
            <w:r>
              <w:t>445242,74</w:t>
            </w:r>
          </w:p>
        </w:tc>
      </w:tr>
      <w:tr w:rsidR="00023744" w:rsidTr="00023744">
        <w:trPr>
          <w:trHeight w:val="20"/>
        </w:trPr>
        <w:tc>
          <w:tcPr>
            <w:tcW w:w="0" w:type="auto"/>
            <w:vAlign w:val="center"/>
          </w:tcPr>
          <w:p w:rsidR="00023744" w:rsidRDefault="00023744" w:rsidP="00023744">
            <w:pPr>
              <w:jc w:val="center"/>
            </w:pPr>
            <w:r>
              <w:t>251</w:t>
            </w:r>
          </w:p>
        </w:tc>
        <w:tc>
          <w:tcPr>
            <w:tcW w:w="0" w:type="auto"/>
            <w:vAlign w:val="center"/>
          </w:tcPr>
          <w:p w:rsidR="00023744" w:rsidRDefault="00023744" w:rsidP="00023744">
            <w:pPr>
              <w:jc w:val="center"/>
            </w:pPr>
            <w:r>
              <w:t>0°14'38"</w:t>
            </w:r>
          </w:p>
        </w:tc>
        <w:tc>
          <w:tcPr>
            <w:tcW w:w="0" w:type="auto"/>
            <w:vAlign w:val="center"/>
          </w:tcPr>
          <w:p w:rsidR="00023744" w:rsidRDefault="00023744" w:rsidP="00023744">
            <w:pPr>
              <w:jc w:val="center"/>
            </w:pPr>
            <w:r>
              <w:t>68,1</w:t>
            </w:r>
          </w:p>
        </w:tc>
        <w:tc>
          <w:tcPr>
            <w:tcW w:w="0" w:type="auto"/>
            <w:vAlign w:val="center"/>
          </w:tcPr>
          <w:p w:rsidR="00023744" w:rsidRDefault="00023744" w:rsidP="00023744">
            <w:pPr>
              <w:jc w:val="center"/>
            </w:pPr>
            <w:r>
              <w:t>2217821,89</w:t>
            </w:r>
          </w:p>
        </w:tc>
        <w:tc>
          <w:tcPr>
            <w:tcW w:w="0" w:type="auto"/>
            <w:vAlign w:val="center"/>
          </w:tcPr>
          <w:p w:rsidR="00023744" w:rsidRDefault="00023744" w:rsidP="00023744">
            <w:pPr>
              <w:jc w:val="center"/>
            </w:pPr>
            <w:r>
              <w:t>445323,51</w:t>
            </w:r>
          </w:p>
        </w:tc>
      </w:tr>
      <w:tr w:rsidR="00023744" w:rsidTr="00023744">
        <w:trPr>
          <w:trHeight w:val="20"/>
        </w:trPr>
        <w:tc>
          <w:tcPr>
            <w:tcW w:w="0" w:type="auto"/>
            <w:vAlign w:val="center"/>
          </w:tcPr>
          <w:p w:rsidR="00023744" w:rsidRDefault="00023744" w:rsidP="00023744">
            <w:pPr>
              <w:jc w:val="center"/>
            </w:pPr>
            <w:r>
              <w:t>252</w:t>
            </w:r>
          </w:p>
        </w:tc>
        <w:tc>
          <w:tcPr>
            <w:tcW w:w="0" w:type="auto"/>
            <w:vAlign w:val="center"/>
          </w:tcPr>
          <w:p w:rsidR="00023744" w:rsidRDefault="00023744" w:rsidP="00023744">
            <w:pPr>
              <w:jc w:val="center"/>
            </w:pPr>
            <w:r>
              <w:t>270°58'39"</w:t>
            </w:r>
          </w:p>
        </w:tc>
        <w:tc>
          <w:tcPr>
            <w:tcW w:w="0" w:type="auto"/>
            <w:vAlign w:val="center"/>
          </w:tcPr>
          <w:p w:rsidR="00023744" w:rsidRDefault="00023744" w:rsidP="00023744">
            <w:pPr>
              <w:jc w:val="center"/>
            </w:pPr>
            <w:r>
              <w:t>10,55</w:t>
            </w:r>
          </w:p>
        </w:tc>
        <w:tc>
          <w:tcPr>
            <w:tcW w:w="0" w:type="auto"/>
            <w:vAlign w:val="center"/>
          </w:tcPr>
          <w:p w:rsidR="00023744" w:rsidRDefault="00023744" w:rsidP="00023744">
            <w:pPr>
              <w:jc w:val="center"/>
            </w:pPr>
            <w:r>
              <w:t>2217889,99</w:t>
            </w:r>
          </w:p>
        </w:tc>
        <w:tc>
          <w:tcPr>
            <w:tcW w:w="0" w:type="auto"/>
            <w:vAlign w:val="center"/>
          </w:tcPr>
          <w:p w:rsidR="00023744" w:rsidRDefault="00023744" w:rsidP="00023744">
            <w:pPr>
              <w:jc w:val="center"/>
            </w:pPr>
            <w:r>
              <w:t>445323,80</w:t>
            </w:r>
          </w:p>
        </w:tc>
      </w:tr>
      <w:tr w:rsidR="00023744" w:rsidTr="00023744">
        <w:trPr>
          <w:trHeight w:val="20"/>
        </w:trPr>
        <w:tc>
          <w:tcPr>
            <w:tcW w:w="0" w:type="auto"/>
            <w:vAlign w:val="center"/>
          </w:tcPr>
          <w:p w:rsidR="00023744" w:rsidRDefault="00023744" w:rsidP="00023744">
            <w:pPr>
              <w:jc w:val="center"/>
            </w:pPr>
            <w:r>
              <w:t>253</w:t>
            </w:r>
          </w:p>
        </w:tc>
        <w:tc>
          <w:tcPr>
            <w:tcW w:w="0" w:type="auto"/>
            <w:vAlign w:val="center"/>
          </w:tcPr>
          <w:p w:rsidR="00023744" w:rsidRDefault="00023744" w:rsidP="00023744">
            <w:pPr>
              <w:jc w:val="center"/>
            </w:pPr>
            <w:r>
              <w:t>358°48'7"</w:t>
            </w:r>
          </w:p>
        </w:tc>
        <w:tc>
          <w:tcPr>
            <w:tcW w:w="0" w:type="auto"/>
            <w:vAlign w:val="center"/>
          </w:tcPr>
          <w:p w:rsidR="00023744" w:rsidRDefault="00023744" w:rsidP="00023744">
            <w:pPr>
              <w:jc w:val="center"/>
            </w:pPr>
            <w:r>
              <w:t>20,56</w:t>
            </w:r>
          </w:p>
        </w:tc>
        <w:tc>
          <w:tcPr>
            <w:tcW w:w="0" w:type="auto"/>
            <w:vAlign w:val="center"/>
          </w:tcPr>
          <w:p w:rsidR="00023744" w:rsidRDefault="00023744" w:rsidP="00023744">
            <w:pPr>
              <w:jc w:val="center"/>
            </w:pPr>
            <w:r>
              <w:t>2217890,17</w:t>
            </w:r>
          </w:p>
        </w:tc>
        <w:tc>
          <w:tcPr>
            <w:tcW w:w="0" w:type="auto"/>
            <w:vAlign w:val="center"/>
          </w:tcPr>
          <w:p w:rsidR="00023744" w:rsidRDefault="00023744" w:rsidP="00023744">
            <w:pPr>
              <w:jc w:val="center"/>
            </w:pPr>
            <w:r>
              <w:t>445313,25</w:t>
            </w:r>
          </w:p>
        </w:tc>
      </w:tr>
      <w:tr w:rsidR="00023744" w:rsidTr="00023744">
        <w:trPr>
          <w:trHeight w:val="20"/>
        </w:trPr>
        <w:tc>
          <w:tcPr>
            <w:tcW w:w="0" w:type="auto"/>
            <w:vAlign w:val="center"/>
          </w:tcPr>
          <w:p w:rsidR="00023744" w:rsidRDefault="00023744" w:rsidP="00023744">
            <w:pPr>
              <w:jc w:val="center"/>
            </w:pPr>
            <w:r>
              <w:t>254</w:t>
            </w:r>
          </w:p>
        </w:tc>
        <w:tc>
          <w:tcPr>
            <w:tcW w:w="0" w:type="auto"/>
            <w:vAlign w:val="center"/>
          </w:tcPr>
          <w:p w:rsidR="00023744" w:rsidRDefault="00023744" w:rsidP="00023744">
            <w:pPr>
              <w:jc w:val="center"/>
            </w:pPr>
            <w:r>
              <w:t>300°39'35"</w:t>
            </w:r>
          </w:p>
        </w:tc>
        <w:tc>
          <w:tcPr>
            <w:tcW w:w="0" w:type="auto"/>
            <w:vAlign w:val="center"/>
          </w:tcPr>
          <w:p w:rsidR="00023744" w:rsidRDefault="00023744" w:rsidP="00023744">
            <w:pPr>
              <w:jc w:val="center"/>
            </w:pPr>
            <w:r>
              <w:t>8,08</w:t>
            </w:r>
          </w:p>
        </w:tc>
        <w:tc>
          <w:tcPr>
            <w:tcW w:w="0" w:type="auto"/>
            <w:vAlign w:val="center"/>
          </w:tcPr>
          <w:p w:rsidR="00023744" w:rsidRDefault="00023744" w:rsidP="00023744">
            <w:pPr>
              <w:jc w:val="center"/>
            </w:pPr>
            <w:r>
              <w:t>2217910,73</w:t>
            </w:r>
          </w:p>
        </w:tc>
        <w:tc>
          <w:tcPr>
            <w:tcW w:w="0" w:type="auto"/>
            <w:vAlign w:val="center"/>
          </w:tcPr>
          <w:p w:rsidR="00023744" w:rsidRDefault="00023744" w:rsidP="00023744">
            <w:pPr>
              <w:jc w:val="center"/>
            </w:pPr>
            <w:r>
              <w:t>445312,82</w:t>
            </w:r>
          </w:p>
        </w:tc>
      </w:tr>
      <w:tr w:rsidR="00023744" w:rsidTr="00023744">
        <w:trPr>
          <w:trHeight w:val="20"/>
        </w:trPr>
        <w:tc>
          <w:tcPr>
            <w:tcW w:w="0" w:type="auto"/>
            <w:vAlign w:val="center"/>
          </w:tcPr>
          <w:p w:rsidR="00023744" w:rsidRDefault="00023744" w:rsidP="00023744">
            <w:pPr>
              <w:jc w:val="center"/>
            </w:pPr>
            <w:r>
              <w:t>255</w:t>
            </w:r>
          </w:p>
        </w:tc>
        <w:tc>
          <w:tcPr>
            <w:tcW w:w="0" w:type="auto"/>
            <w:vAlign w:val="center"/>
          </w:tcPr>
          <w:p w:rsidR="00023744" w:rsidRDefault="00023744" w:rsidP="00023744">
            <w:pPr>
              <w:jc w:val="center"/>
            </w:pPr>
            <w:r>
              <w:t>328°14'26"</w:t>
            </w:r>
          </w:p>
        </w:tc>
        <w:tc>
          <w:tcPr>
            <w:tcW w:w="0" w:type="auto"/>
            <w:vAlign w:val="center"/>
          </w:tcPr>
          <w:p w:rsidR="00023744" w:rsidRDefault="00023744" w:rsidP="00023744">
            <w:pPr>
              <w:jc w:val="center"/>
            </w:pPr>
            <w:r>
              <w:t>5,19</w:t>
            </w:r>
          </w:p>
        </w:tc>
        <w:tc>
          <w:tcPr>
            <w:tcW w:w="0" w:type="auto"/>
            <w:vAlign w:val="center"/>
          </w:tcPr>
          <w:p w:rsidR="00023744" w:rsidRDefault="00023744" w:rsidP="00023744">
            <w:pPr>
              <w:jc w:val="center"/>
            </w:pPr>
            <w:r>
              <w:t>2217914,85</w:t>
            </w:r>
          </w:p>
        </w:tc>
        <w:tc>
          <w:tcPr>
            <w:tcW w:w="0" w:type="auto"/>
            <w:vAlign w:val="center"/>
          </w:tcPr>
          <w:p w:rsidR="00023744" w:rsidRDefault="00023744" w:rsidP="00023744">
            <w:pPr>
              <w:jc w:val="center"/>
            </w:pPr>
            <w:r>
              <w:t>445305,87</w:t>
            </w:r>
          </w:p>
        </w:tc>
      </w:tr>
      <w:tr w:rsidR="00023744" w:rsidTr="00023744">
        <w:trPr>
          <w:trHeight w:val="20"/>
        </w:trPr>
        <w:tc>
          <w:tcPr>
            <w:tcW w:w="0" w:type="auto"/>
            <w:vAlign w:val="center"/>
          </w:tcPr>
          <w:p w:rsidR="00023744" w:rsidRDefault="00023744" w:rsidP="00023744">
            <w:pPr>
              <w:jc w:val="center"/>
            </w:pPr>
            <w:r>
              <w:t>256</w:t>
            </w:r>
          </w:p>
        </w:tc>
        <w:tc>
          <w:tcPr>
            <w:tcW w:w="0" w:type="auto"/>
            <w:vAlign w:val="center"/>
          </w:tcPr>
          <w:p w:rsidR="00023744" w:rsidRDefault="00023744" w:rsidP="00023744">
            <w:pPr>
              <w:jc w:val="center"/>
            </w:pPr>
            <w:r>
              <w:t>348°50'33"</w:t>
            </w:r>
          </w:p>
        </w:tc>
        <w:tc>
          <w:tcPr>
            <w:tcW w:w="0" w:type="auto"/>
            <w:vAlign w:val="center"/>
          </w:tcPr>
          <w:p w:rsidR="00023744" w:rsidRDefault="00023744" w:rsidP="00023744">
            <w:pPr>
              <w:jc w:val="center"/>
            </w:pPr>
            <w:r>
              <w:t>8,11</w:t>
            </w:r>
          </w:p>
        </w:tc>
        <w:tc>
          <w:tcPr>
            <w:tcW w:w="0" w:type="auto"/>
            <w:vAlign w:val="center"/>
          </w:tcPr>
          <w:p w:rsidR="00023744" w:rsidRDefault="00023744" w:rsidP="00023744">
            <w:pPr>
              <w:jc w:val="center"/>
            </w:pPr>
            <w:r>
              <w:t>2217919,26</w:t>
            </w:r>
          </w:p>
        </w:tc>
        <w:tc>
          <w:tcPr>
            <w:tcW w:w="0" w:type="auto"/>
            <w:vAlign w:val="center"/>
          </w:tcPr>
          <w:p w:rsidR="00023744" w:rsidRDefault="00023744" w:rsidP="00023744">
            <w:pPr>
              <w:jc w:val="center"/>
            </w:pPr>
            <w:r>
              <w:t>445303,14</w:t>
            </w:r>
          </w:p>
        </w:tc>
      </w:tr>
      <w:tr w:rsidR="00023744" w:rsidTr="00023744">
        <w:trPr>
          <w:trHeight w:val="20"/>
        </w:trPr>
        <w:tc>
          <w:tcPr>
            <w:tcW w:w="0" w:type="auto"/>
            <w:vAlign w:val="center"/>
          </w:tcPr>
          <w:p w:rsidR="00023744" w:rsidRDefault="00023744" w:rsidP="00023744">
            <w:pPr>
              <w:jc w:val="center"/>
            </w:pPr>
            <w:r>
              <w:t>257</w:t>
            </w:r>
          </w:p>
        </w:tc>
        <w:tc>
          <w:tcPr>
            <w:tcW w:w="0" w:type="auto"/>
            <w:vAlign w:val="center"/>
          </w:tcPr>
          <w:p w:rsidR="00023744" w:rsidRDefault="00023744" w:rsidP="00023744">
            <w:pPr>
              <w:jc w:val="center"/>
            </w:pPr>
            <w:r>
              <w:t>341°12'47"</w:t>
            </w:r>
          </w:p>
        </w:tc>
        <w:tc>
          <w:tcPr>
            <w:tcW w:w="0" w:type="auto"/>
            <w:vAlign w:val="center"/>
          </w:tcPr>
          <w:p w:rsidR="00023744" w:rsidRDefault="00023744" w:rsidP="00023744">
            <w:pPr>
              <w:jc w:val="center"/>
            </w:pPr>
            <w:r>
              <w:t>7,2</w:t>
            </w:r>
          </w:p>
        </w:tc>
        <w:tc>
          <w:tcPr>
            <w:tcW w:w="0" w:type="auto"/>
            <w:vAlign w:val="center"/>
          </w:tcPr>
          <w:p w:rsidR="00023744" w:rsidRDefault="00023744" w:rsidP="00023744">
            <w:pPr>
              <w:jc w:val="center"/>
            </w:pPr>
            <w:r>
              <w:t>2217927,22</w:t>
            </w:r>
          </w:p>
        </w:tc>
        <w:tc>
          <w:tcPr>
            <w:tcW w:w="0" w:type="auto"/>
            <w:vAlign w:val="center"/>
          </w:tcPr>
          <w:p w:rsidR="00023744" w:rsidRDefault="00023744" w:rsidP="00023744">
            <w:pPr>
              <w:jc w:val="center"/>
            </w:pPr>
            <w:r>
              <w:t>445301,57</w:t>
            </w:r>
          </w:p>
        </w:tc>
      </w:tr>
      <w:tr w:rsidR="00023744" w:rsidTr="00023744">
        <w:trPr>
          <w:trHeight w:val="20"/>
        </w:trPr>
        <w:tc>
          <w:tcPr>
            <w:tcW w:w="0" w:type="auto"/>
            <w:vAlign w:val="center"/>
          </w:tcPr>
          <w:p w:rsidR="00023744" w:rsidRDefault="00023744" w:rsidP="00023744">
            <w:pPr>
              <w:jc w:val="center"/>
            </w:pPr>
            <w:r>
              <w:t>258</w:t>
            </w:r>
          </w:p>
        </w:tc>
        <w:tc>
          <w:tcPr>
            <w:tcW w:w="0" w:type="auto"/>
            <w:vAlign w:val="center"/>
          </w:tcPr>
          <w:p w:rsidR="00023744" w:rsidRDefault="00023744" w:rsidP="00023744">
            <w:pPr>
              <w:jc w:val="center"/>
            </w:pPr>
            <w:r>
              <w:t>325°58'38"</w:t>
            </w:r>
          </w:p>
        </w:tc>
        <w:tc>
          <w:tcPr>
            <w:tcW w:w="0" w:type="auto"/>
            <w:vAlign w:val="center"/>
          </w:tcPr>
          <w:p w:rsidR="00023744" w:rsidRDefault="00023744" w:rsidP="00023744">
            <w:pPr>
              <w:jc w:val="center"/>
            </w:pPr>
            <w:r>
              <w:t>7,17</w:t>
            </w:r>
          </w:p>
        </w:tc>
        <w:tc>
          <w:tcPr>
            <w:tcW w:w="0" w:type="auto"/>
            <w:vAlign w:val="center"/>
          </w:tcPr>
          <w:p w:rsidR="00023744" w:rsidRDefault="00023744" w:rsidP="00023744">
            <w:pPr>
              <w:jc w:val="center"/>
            </w:pPr>
            <w:r>
              <w:t>2217934,04</w:t>
            </w:r>
          </w:p>
        </w:tc>
        <w:tc>
          <w:tcPr>
            <w:tcW w:w="0" w:type="auto"/>
            <w:vAlign w:val="center"/>
          </w:tcPr>
          <w:p w:rsidR="00023744" w:rsidRDefault="00023744" w:rsidP="00023744">
            <w:pPr>
              <w:jc w:val="center"/>
            </w:pPr>
            <w:r>
              <w:t>445299,25</w:t>
            </w:r>
          </w:p>
        </w:tc>
      </w:tr>
      <w:tr w:rsidR="00023744" w:rsidTr="00023744">
        <w:trPr>
          <w:trHeight w:val="20"/>
        </w:trPr>
        <w:tc>
          <w:tcPr>
            <w:tcW w:w="0" w:type="auto"/>
            <w:vAlign w:val="center"/>
          </w:tcPr>
          <w:p w:rsidR="00023744" w:rsidRDefault="00023744" w:rsidP="00023744">
            <w:pPr>
              <w:jc w:val="center"/>
            </w:pPr>
            <w:r>
              <w:t>259</w:t>
            </w:r>
          </w:p>
        </w:tc>
        <w:tc>
          <w:tcPr>
            <w:tcW w:w="0" w:type="auto"/>
            <w:vAlign w:val="center"/>
          </w:tcPr>
          <w:p w:rsidR="00023744" w:rsidRDefault="00023744" w:rsidP="00023744">
            <w:pPr>
              <w:jc w:val="center"/>
            </w:pPr>
            <w:r>
              <w:t>320°34'17"</w:t>
            </w:r>
          </w:p>
        </w:tc>
        <w:tc>
          <w:tcPr>
            <w:tcW w:w="0" w:type="auto"/>
            <w:vAlign w:val="center"/>
          </w:tcPr>
          <w:p w:rsidR="00023744" w:rsidRDefault="00023744" w:rsidP="00023744">
            <w:pPr>
              <w:jc w:val="center"/>
            </w:pPr>
            <w:r>
              <w:t>21,41</w:t>
            </w:r>
          </w:p>
        </w:tc>
        <w:tc>
          <w:tcPr>
            <w:tcW w:w="0" w:type="auto"/>
            <w:vAlign w:val="center"/>
          </w:tcPr>
          <w:p w:rsidR="00023744" w:rsidRDefault="00023744" w:rsidP="00023744">
            <w:pPr>
              <w:jc w:val="center"/>
            </w:pPr>
            <w:r>
              <w:t>2217939,98</w:t>
            </w:r>
          </w:p>
        </w:tc>
        <w:tc>
          <w:tcPr>
            <w:tcW w:w="0" w:type="auto"/>
            <w:vAlign w:val="center"/>
          </w:tcPr>
          <w:p w:rsidR="00023744" w:rsidRDefault="00023744" w:rsidP="00023744">
            <w:pPr>
              <w:jc w:val="center"/>
            </w:pPr>
            <w:r>
              <w:t>445295,24</w:t>
            </w:r>
          </w:p>
        </w:tc>
      </w:tr>
      <w:tr w:rsidR="00023744" w:rsidTr="00023744">
        <w:trPr>
          <w:trHeight w:val="20"/>
        </w:trPr>
        <w:tc>
          <w:tcPr>
            <w:tcW w:w="0" w:type="auto"/>
            <w:vAlign w:val="center"/>
          </w:tcPr>
          <w:p w:rsidR="00023744" w:rsidRDefault="00023744" w:rsidP="00023744">
            <w:pPr>
              <w:jc w:val="center"/>
            </w:pPr>
            <w:r>
              <w:t>260</w:t>
            </w:r>
          </w:p>
        </w:tc>
        <w:tc>
          <w:tcPr>
            <w:tcW w:w="0" w:type="auto"/>
            <w:vAlign w:val="center"/>
          </w:tcPr>
          <w:p w:rsidR="00023744" w:rsidRDefault="00023744" w:rsidP="00023744">
            <w:pPr>
              <w:jc w:val="center"/>
            </w:pPr>
            <w:r>
              <w:t>320°36'5"</w:t>
            </w:r>
          </w:p>
        </w:tc>
        <w:tc>
          <w:tcPr>
            <w:tcW w:w="0" w:type="auto"/>
            <w:vAlign w:val="center"/>
          </w:tcPr>
          <w:p w:rsidR="00023744" w:rsidRDefault="00023744" w:rsidP="00023744">
            <w:pPr>
              <w:jc w:val="center"/>
            </w:pPr>
            <w:r>
              <w:t>217,77</w:t>
            </w:r>
          </w:p>
        </w:tc>
        <w:tc>
          <w:tcPr>
            <w:tcW w:w="0" w:type="auto"/>
            <w:vAlign w:val="center"/>
          </w:tcPr>
          <w:p w:rsidR="00023744" w:rsidRDefault="00023744" w:rsidP="00023744">
            <w:pPr>
              <w:jc w:val="center"/>
            </w:pPr>
            <w:r>
              <w:t>2217956,52</w:t>
            </w:r>
          </w:p>
        </w:tc>
        <w:tc>
          <w:tcPr>
            <w:tcW w:w="0" w:type="auto"/>
            <w:vAlign w:val="center"/>
          </w:tcPr>
          <w:p w:rsidR="00023744" w:rsidRDefault="00023744" w:rsidP="00023744">
            <w:pPr>
              <w:jc w:val="center"/>
            </w:pPr>
            <w:r>
              <w:t>445281,64</w:t>
            </w:r>
          </w:p>
        </w:tc>
      </w:tr>
      <w:tr w:rsidR="00023744" w:rsidTr="00023744">
        <w:trPr>
          <w:trHeight w:val="20"/>
        </w:trPr>
        <w:tc>
          <w:tcPr>
            <w:tcW w:w="0" w:type="auto"/>
            <w:vAlign w:val="center"/>
          </w:tcPr>
          <w:p w:rsidR="00023744" w:rsidRDefault="00023744" w:rsidP="00023744">
            <w:pPr>
              <w:jc w:val="center"/>
            </w:pPr>
            <w:r>
              <w:t>261</w:t>
            </w:r>
          </w:p>
        </w:tc>
        <w:tc>
          <w:tcPr>
            <w:tcW w:w="0" w:type="auto"/>
            <w:vAlign w:val="center"/>
          </w:tcPr>
          <w:p w:rsidR="00023744" w:rsidRDefault="00023744" w:rsidP="00023744">
            <w:pPr>
              <w:jc w:val="center"/>
            </w:pPr>
            <w:r>
              <w:t>312°21'19"</w:t>
            </w:r>
          </w:p>
        </w:tc>
        <w:tc>
          <w:tcPr>
            <w:tcW w:w="0" w:type="auto"/>
            <w:vAlign w:val="center"/>
          </w:tcPr>
          <w:p w:rsidR="00023744" w:rsidRDefault="00023744" w:rsidP="00023744">
            <w:pPr>
              <w:jc w:val="center"/>
            </w:pPr>
            <w:r>
              <w:t>5,67</w:t>
            </w:r>
          </w:p>
        </w:tc>
        <w:tc>
          <w:tcPr>
            <w:tcW w:w="0" w:type="auto"/>
            <w:vAlign w:val="center"/>
          </w:tcPr>
          <w:p w:rsidR="00023744" w:rsidRDefault="00023744" w:rsidP="00023744">
            <w:pPr>
              <w:jc w:val="center"/>
            </w:pPr>
            <w:r>
              <w:t>2218124,80</w:t>
            </w:r>
          </w:p>
        </w:tc>
        <w:tc>
          <w:tcPr>
            <w:tcW w:w="0" w:type="auto"/>
            <w:vAlign w:val="center"/>
          </w:tcPr>
          <w:p w:rsidR="00023744" w:rsidRDefault="00023744" w:rsidP="00023744">
            <w:pPr>
              <w:jc w:val="center"/>
            </w:pPr>
            <w:r>
              <w:t>445143,42</w:t>
            </w:r>
          </w:p>
        </w:tc>
      </w:tr>
      <w:tr w:rsidR="00023744" w:rsidTr="00023744">
        <w:trPr>
          <w:trHeight w:val="20"/>
        </w:trPr>
        <w:tc>
          <w:tcPr>
            <w:tcW w:w="0" w:type="auto"/>
            <w:vAlign w:val="center"/>
          </w:tcPr>
          <w:p w:rsidR="00023744" w:rsidRDefault="00023744" w:rsidP="00023744">
            <w:pPr>
              <w:jc w:val="center"/>
            </w:pPr>
            <w:r>
              <w:t>262</w:t>
            </w:r>
          </w:p>
        </w:tc>
        <w:tc>
          <w:tcPr>
            <w:tcW w:w="0" w:type="auto"/>
            <w:vAlign w:val="center"/>
          </w:tcPr>
          <w:p w:rsidR="00023744" w:rsidRDefault="00023744" w:rsidP="00023744">
            <w:pPr>
              <w:jc w:val="center"/>
            </w:pPr>
            <w:r>
              <w:t>301°22'12"</w:t>
            </w:r>
          </w:p>
        </w:tc>
        <w:tc>
          <w:tcPr>
            <w:tcW w:w="0" w:type="auto"/>
            <w:vAlign w:val="center"/>
          </w:tcPr>
          <w:p w:rsidR="00023744" w:rsidRDefault="00023744" w:rsidP="00023744">
            <w:pPr>
              <w:jc w:val="center"/>
            </w:pPr>
            <w:r>
              <w:t>8,22</w:t>
            </w:r>
          </w:p>
        </w:tc>
        <w:tc>
          <w:tcPr>
            <w:tcW w:w="0" w:type="auto"/>
            <w:vAlign w:val="center"/>
          </w:tcPr>
          <w:p w:rsidR="00023744" w:rsidRDefault="00023744" w:rsidP="00023744">
            <w:pPr>
              <w:jc w:val="center"/>
            </w:pPr>
            <w:r>
              <w:t>2218128,62</w:t>
            </w:r>
          </w:p>
        </w:tc>
        <w:tc>
          <w:tcPr>
            <w:tcW w:w="0" w:type="auto"/>
            <w:vAlign w:val="center"/>
          </w:tcPr>
          <w:p w:rsidR="00023744" w:rsidRDefault="00023744" w:rsidP="00023744">
            <w:pPr>
              <w:jc w:val="center"/>
            </w:pPr>
            <w:r>
              <w:t>445139,23</w:t>
            </w:r>
          </w:p>
        </w:tc>
      </w:tr>
      <w:tr w:rsidR="00023744" w:rsidTr="00023744">
        <w:trPr>
          <w:trHeight w:val="20"/>
        </w:trPr>
        <w:tc>
          <w:tcPr>
            <w:tcW w:w="0" w:type="auto"/>
            <w:vAlign w:val="center"/>
          </w:tcPr>
          <w:p w:rsidR="00023744" w:rsidRDefault="00023744" w:rsidP="00023744">
            <w:pPr>
              <w:jc w:val="center"/>
            </w:pPr>
            <w:r>
              <w:t>263</w:t>
            </w:r>
          </w:p>
        </w:tc>
        <w:tc>
          <w:tcPr>
            <w:tcW w:w="0" w:type="auto"/>
            <w:vAlign w:val="center"/>
          </w:tcPr>
          <w:p w:rsidR="00023744" w:rsidRDefault="00023744" w:rsidP="00023744">
            <w:pPr>
              <w:jc w:val="center"/>
            </w:pPr>
            <w:r>
              <w:t>285°52'10"</w:t>
            </w:r>
          </w:p>
        </w:tc>
        <w:tc>
          <w:tcPr>
            <w:tcW w:w="0" w:type="auto"/>
            <w:vAlign w:val="center"/>
          </w:tcPr>
          <w:p w:rsidR="00023744" w:rsidRDefault="00023744" w:rsidP="00023744">
            <w:pPr>
              <w:jc w:val="center"/>
            </w:pPr>
            <w:r>
              <w:t>6,22</w:t>
            </w:r>
          </w:p>
        </w:tc>
        <w:tc>
          <w:tcPr>
            <w:tcW w:w="0" w:type="auto"/>
            <w:vAlign w:val="center"/>
          </w:tcPr>
          <w:p w:rsidR="00023744" w:rsidRDefault="00023744" w:rsidP="00023744">
            <w:pPr>
              <w:jc w:val="center"/>
            </w:pPr>
            <w:r>
              <w:t>2218132,90</w:t>
            </w:r>
          </w:p>
        </w:tc>
        <w:tc>
          <w:tcPr>
            <w:tcW w:w="0" w:type="auto"/>
            <w:vAlign w:val="center"/>
          </w:tcPr>
          <w:p w:rsidR="00023744" w:rsidRDefault="00023744" w:rsidP="00023744">
            <w:pPr>
              <w:jc w:val="center"/>
            </w:pPr>
            <w:r>
              <w:t>445132,21</w:t>
            </w:r>
          </w:p>
        </w:tc>
      </w:tr>
      <w:tr w:rsidR="00023744" w:rsidTr="00023744">
        <w:trPr>
          <w:trHeight w:val="20"/>
        </w:trPr>
        <w:tc>
          <w:tcPr>
            <w:tcW w:w="0" w:type="auto"/>
            <w:vAlign w:val="center"/>
          </w:tcPr>
          <w:p w:rsidR="00023744" w:rsidRDefault="00023744" w:rsidP="00023744">
            <w:pPr>
              <w:jc w:val="center"/>
            </w:pPr>
            <w:r>
              <w:t>264</w:t>
            </w:r>
          </w:p>
        </w:tc>
        <w:tc>
          <w:tcPr>
            <w:tcW w:w="0" w:type="auto"/>
            <w:vAlign w:val="center"/>
          </w:tcPr>
          <w:p w:rsidR="00023744" w:rsidRDefault="00023744" w:rsidP="00023744">
            <w:pPr>
              <w:jc w:val="center"/>
            </w:pPr>
            <w:r>
              <w:t>298°43'42"</w:t>
            </w:r>
          </w:p>
        </w:tc>
        <w:tc>
          <w:tcPr>
            <w:tcW w:w="0" w:type="auto"/>
            <w:vAlign w:val="center"/>
          </w:tcPr>
          <w:p w:rsidR="00023744" w:rsidRDefault="00023744" w:rsidP="00023744">
            <w:pPr>
              <w:jc w:val="center"/>
            </w:pPr>
            <w:r>
              <w:t>4,26</w:t>
            </w:r>
          </w:p>
        </w:tc>
        <w:tc>
          <w:tcPr>
            <w:tcW w:w="0" w:type="auto"/>
            <w:vAlign w:val="center"/>
          </w:tcPr>
          <w:p w:rsidR="00023744" w:rsidRDefault="00023744" w:rsidP="00023744">
            <w:pPr>
              <w:jc w:val="center"/>
            </w:pPr>
            <w:r>
              <w:t>2218134,60</w:t>
            </w:r>
          </w:p>
        </w:tc>
        <w:tc>
          <w:tcPr>
            <w:tcW w:w="0" w:type="auto"/>
            <w:vAlign w:val="center"/>
          </w:tcPr>
          <w:p w:rsidR="00023744" w:rsidRDefault="00023744" w:rsidP="00023744">
            <w:pPr>
              <w:jc w:val="center"/>
            </w:pPr>
            <w:r>
              <w:t>445126,23</w:t>
            </w:r>
          </w:p>
        </w:tc>
      </w:tr>
      <w:tr w:rsidR="00023744" w:rsidTr="00023744">
        <w:trPr>
          <w:trHeight w:val="20"/>
        </w:trPr>
        <w:tc>
          <w:tcPr>
            <w:tcW w:w="0" w:type="auto"/>
            <w:vAlign w:val="center"/>
          </w:tcPr>
          <w:p w:rsidR="00023744" w:rsidRDefault="00023744" w:rsidP="00023744">
            <w:pPr>
              <w:jc w:val="center"/>
            </w:pPr>
            <w:r>
              <w:t>265</w:t>
            </w:r>
          </w:p>
        </w:tc>
        <w:tc>
          <w:tcPr>
            <w:tcW w:w="0" w:type="auto"/>
            <w:vAlign w:val="center"/>
          </w:tcPr>
          <w:p w:rsidR="00023744" w:rsidRDefault="00023744" w:rsidP="00023744">
            <w:pPr>
              <w:jc w:val="center"/>
            </w:pPr>
            <w:r>
              <w:t>320°30'14"</w:t>
            </w:r>
          </w:p>
        </w:tc>
        <w:tc>
          <w:tcPr>
            <w:tcW w:w="0" w:type="auto"/>
            <w:vAlign w:val="center"/>
          </w:tcPr>
          <w:p w:rsidR="00023744" w:rsidRDefault="00023744" w:rsidP="00023744">
            <w:pPr>
              <w:jc w:val="center"/>
            </w:pPr>
            <w:r>
              <w:t>6,63</w:t>
            </w:r>
          </w:p>
        </w:tc>
        <w:tc>
          <w:tcPr>
            <w:tcW w:w="0" w:type="auto"/>
            <w:vAlign w:val="center"/>
          </w:tcPr>
          <w:p w:rsidR="00023744" w:rsidRDefault="00023744" w:rsidP="00023744">
            <w:pPr>
              <w:jc w:val="center"/>
            </w:pPr>
            <w:r>
              <w:t>2218136,65</w:t>
            </w:r>
          </w:p>
        </w:tc>
        <w:tc>
          <w:tcPr>
            <w:tcW w:w="0" w:type="auto"/>
            <w:vAlign w:val="center"/>
          </w:tcPr>
          <w:p w:rsidR="00023744" w:rsidRDefault="00023744" w:rsidP="00023744">
            <w:pPr>
              <w:jc w:val="center"/>
            </w:pPr>
            <w:r>
              <w:t>445122,49</w:t>
            </w:r>
          </w:p>
        </w:tc>
      </w:tr>
      <w:tr w:rsidR="00023744" w:rsidTr="00023744">
        <w:trPr>
          <w:trHeight w:val="20"/>
        </w:trPr>
        <w:tc>
          <w:tcPr>
            <w:tcW w:w="0" w:type="auto"/>
            <w:vAlign w:val="center"/>
          </w:tcPr>
          <w:p w:rsidR="00023744" w:rsidRDefault="00023744" w:rsidP="00023744">
            <w:pPr>
              <w:jc w:val="center"/>
            </w:pPr>
            <w:r>
              <w:t>266</w:t>
            </w:r>
          </w:p>
        </w:tc>
        <w:tc>
          <w:tcPr>
            <w:tcW w:w="0" w:type="auto"/>
            <w:vAlign w:val="center"/>
          </w:tcPr>
          <w:p w:rsidR="00023744" w:rsidRDefault="00023744" w:rsidP="00023744">
            <w:pPr>
              <w:jc w:val="center"/>
            </w:pPr>
            <w:r>
              <w:t>348°16'22"</w:t>
            </w:r>
          </w:p>
        </w:tc>
        <w:tc>
          <w:tcPr>
            <w:tcW w:w="0" w:type="auto"/>
            <w:vAlign w:val="center"/>
          </w:tcPr>
          <w:p w:rsidR="00023744" w:rsidRDefault="00023744" w:rsidP="00023744">
            <w:pPr>
              <w:jc w:val="center"/>
            </w:pPr>
            <w:r>
              <w:t>5,12</w:t>
            </w:r>
          </w:p>
        </w:tc>
        <w:tc>
          <w:tcPr>
            <w:tcW w:w="0" w:type="auto"/>
            <w:vAlign w:val="center"/>
          </w:tcPr>
          <w:p w:rsidR="00023744" w:rsidRDefault="00023744" w:rsidP="00023744">
            <w:pPr>
              <w:jc w:val="center"/>
            </w:pPr>
            <w:r>
              <w:t>2218141,77</w:t>
            </w:r>
          </w:p>
        </w:tc>
        <w:tc>
          <w:tcPr>
            <w:tcW w:w="0" w:type="auto"/>
            <w:vAlign w:val="center"/>
          </w:tcPr>
          <w:p w:rsidR="00023744" w:rsidRDefault="00023744" w:rsidP="00023744">
            <w:pPr>
              <w:jc w:val="center"/>
            </w:pPr>
            <w:r>
              <w:t>445118,27</w:t>
            </w:r>
          </w:p>
        </w:tc>
      </w:tr>
      <w:tr w:rsidR="00023744" w:rsidTr="00023744">
        <w:trPr>
          <w:trHeight w:val="20"/>
        </w:trPr>
        <w:tc>
          <w:tcPr>
            <w:tcW w:w="0" w:type="auto"/>
            <w:vAlign w:val="center"/>
          </w:tcPr>
          <w:p w:rsidR="00023744" w:rsidRDefault="00023744" w:rsidP="00023744">
            <w:pPr>
              <w:jc w:val="center"/>
            </w:pPr>
            <w:r>
              <w:t>239</w:t>
            </w:r>
          </w:p>
        </w:tc>
        <w:tc>
          <w:tcPr>
            <w:tcW w:w="0" w:type="auto"/>
            <w:vAlign w:val="center"/>
          </w:tcPr>
          <w:p w:rsidR="00023744" w:rsidRDefault="00023744" w:rsidP="00023744">
            <w:pPr>
              <w:jc w:val="center"/>
            </w:pPr>
            <w:r>
              <w:t>189°27'44"</w:t>
            </w:r>
          </w:p>
        </w:tc>
        <w:tc>
          <w:tcPr>
            <w:tcW w:w="0" w:type="auto"/>
            <w:vAlign w:val="center"/>
          </w:tcPr>
          <w:p w:rsidR="00023744" w:rsidRDefault="00023744" w:rsidP="00023744">
            <w:pPr>
              <w:jc w:val="center"/>
            </w:pPr>
            <w:r>
              <w:t>4,01</w:t>
            </w:r>
          </w:p>
        </w:tc>
        <w:tc>
          <w:tcPr>
            <w:tcW w:w="0" w:type="auto"/>
            <w:vAlign w:val="center"/>
          </w:tcPr>
          <w:p w:rsidR="00023744" w:rsidRDefault="00023744" w:rsidP="00023744">
            <w:pPr>
              <w:jc w:val="center"/>
            </w:pPr>
            <w:r>
              <w:t>2218146,78</w:t>
            </w:r>
          </w:p>
        </w:tc>
        <w:tc>
          <w:tcPr>
            <w:tcW w:w="0" w:type="auto"/>
            <w:vAlign w:val="center"/>
          </w:tcPr>
          <w:p w:rsidR="00023744" w:rsidRDefault="00023744" w:rsidP="00023744">
            <w:pPr>
              <w:jc w:val="center"/>
            </w:pPr>
            <w:r>
              <w:t>445117,23</w:t>
            </w:r>
          </w:p>
        </w:tc>
      </w:tr>
      <w:tr w:rsidR="00023744" w:rsidTr="00023744">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r>
      <w:tr w:rsidR="00023744" w:rsidTr="00023744">
        <w:trPr>
          <w:trHeight w:val="20"/>
        </w:trPr>
        <w:tc>
          <w:tcPr>
            <w:tcW w:w="0" w:type="auto"/>
            <w:vAlign w:val="center"/>
          </w:tcPr>
          <w:p w:rsidR="00023744" w:rsidRDefault="00023744" w:rsidP="00023744">
            <w:pPr>
              <w:jc w:val="center"/>
            </w:pPr>
            <w:r>
              <w:t>189</w:t>
            </w:r>
          </w:p>
        </w:tc>
        <w:tc>
          <w:tcPr>
            <w:tcW w:w="0" w:type="auto"/>
            <w:vAlign w:val="center"/>
          </w:tcPr>
          <w:p w:rsidR="00023744" w:rsidRDefault="00023744" w:rsidP="00023744">
            <w:pPr>
              <w:jc w:val="center"/>
            </w:pPr>
            <w:r>
              <w:t>111°46'55"</w:t>
            </w:r>
          </w:p>
        </w:tc>
        <w:tc>
          <w:tcPr>
            <w:tcW w:w="0" w:type="auto"/>
            <w:vAlign w:val="center"/>
          </w:tcPr>
          <w:p w:rsidR="00023744" w:rsidRDefault="00023744" w:rsidP="00023744">
            <w:pPr>
              <w:jc w:val="center"/>
            </w:pPr>
            <w:r>
              <w:t>11</w:t>
            </w:r>
          </w:p>
        </w:tc>
        <w:tc>
          <w:tcPr>
            <w:tcW w:w="0" w:type="auto"/>
            <w:vAlign w:val="center"/>
          </w:tcPr>
          <w:p w:rsidR="00023744" w:rsidRDefault="00023744" w:rsidP="00023744">
            <w:pPr>
              <w:jc w:val="center"/>
            </w:pPr>
            <w:r>
              <w:t>2218106,18</w:t>
            </w:r>
          </w:p>
        </w:tc>
        <w:tc>
          <w:tcPr>
            <w:tcW w:w="0" w:type="auto"/>
            <w:vAlign w:val="center"/>
          </w:tcPr>
          <w:p w:rsidR="00023744" w:rsidRDefault="00023744" w:rsidP="00023744">
            <w:pPr>
              <w:jc w:val="center"/>
            </w:pPr>
            <w:r>
              <w:t>445120,09</w:t>
            </w:r>
          </w:p>
        </w:tc>
      </w:tr>
      <w:tr w:rsidR="00023744" w:rsidTr="00023744">
        <w:trPr>
          <w:trHeight w:val="20"/>
        </w:trPr>
        <w:tc>
          <w:tcPr>
            <w:tcW w:w="0" w:type="auto"/>
            <w:vAlign w:val="center"/>
          </w:tcPr>
          <w:p w:rsidR="00023744" w:rsidRDefault="00023744" w:rsidP="00023744">
            <w:pPr>
              <w:jc w:val="center"/>
            </w:pPr>
            <w:r>
              <w:t>187</w:t>
            </w:r>
          </w:p>
        </w:tc>
        <w:tc>
          <w:tcPr>
            <w:tcW w:w="0" w:type="auto"/>
            <w:vAlign w:val="center"/>
          </w:tcPr>
          <w:p w:rsidR="00023744" w:rsidRDefault="00023744" w:rsidP="00023744">
            <w:pPr>
              <w:jc w:val="center"/>
            </w:pPr>
            <w:r>
              <w:t>333°28'11"</w:t>
            </w:r>
          </w:p>
        </w:tc>
        <w:tc>
          <w:tcPr>
            <w:tcW w:w="0" w:type="auto"/>
            <w:vAlign w:val="center"/>
          </w:tcPr>
          <w:p w:rsidR="00023744" w:rsidRDefault="00023744" w:rsidP="00023744">
            <w:pPr>
              <w:jc w:val="center"/>
            </w:pPr>
            <w:r>
              <w:t>7,37</w:t>
            </w:r>
          </w:p>
        </w:tc>
        <w:tc>
          <w:tcPr>
            <w:tcW w:w="0" w:type="auto"/>
            <w:vAlign w:val="center"/>
          </w:tcPr>
          <w:p w:rsidR="00023744" w:rsidRDefault="00023744" w:rsidP="00023744">
            <w:pPr>
              <w:jc w:val="center"/>
            </w:pPr>
            <w:r>
              <w:t>2218102,10</w:t>
            </w:r>
          </w:p>
        </w:tc>
        <w:tc>
          <w:tcPr>
            <w:tcW w:w="0" w:type="auto"/>
            <w:vAlign w:val="center"/>
          </w:tcPr>
          <w:p w:rsidR="00023744" w:rsidRDefault="00023744" w:rsidP="00023744">
            <w:pPr>
              <w:jc w:val="center"/>
            </w:pPr>
            <w:r>
              <w:t>445130,30</w:t>
            </w:r>
          </w:p>
        </w:tc>
      </w:tr>
      <w:tr w:rsidR="00023744" w:rsidTr="00023744">
        <w:trPr>
          <w:trHeight w:val="20"/>
        </w:trPr>
        <w:tc>
          <w:tcPr>
            <w:tcW w:w="0" w:type="auto"/>
            <w:vAlign w:val="center"/>
          </w:tcPr>
          <w:p w:rsidR="00023744" w:rsidRDefault="00023744" w:rsidP="00023744">
            <w:pPr>
              <w:jc w:val="center"/>
            </w:pPr>
            <w:r>
              <w:t>188</w:t>
            </w:r>
          </w:p>
        </w:tc>
        <w:tc>
          <w:tcPr>
            <w:tcW w:w="0" w:type="auto"/>
            <w:vAlign w:val="center"/>
          </w:tcPr>
          <w:p w:rsidR="00023744" w:rsidRDefault="00023744" w:rsidP="00023744">
            <w:pPr>
              <w:jc w:val="center"/>
            </w:pPr>
            <w:r>
              <w:t>250°3'48"</w:t>
            </w:r>
          </w:p>
        </w:tc>
        <w:tc>
          <w:tcPr>
            <w:tcW w:w="0" w:type="auto"/>
            <w:vAlign w:val="center"/>
          </w:tcPr>
          <w:p w:rsidR="00023744" w:rsidRDefault="00023744" w:rsidP="00023744">
            <w:pPr>
              <w:jc w:val="center"/>
            </w:pPr>
            <w:r>
              <w:t>7,36</w:t>
            </w:r>
          </w:p>
        </w:tc>
        <w:tc>
          <w:tcPr>
            <w:tcW w:w="0" w:type="auto"/>
            <w:vAlign w:val="center"/>
          </w:tcPr>
          <w:p w:rsidR="00023744" w:rsidRDefault="00023744" w:rsidP="00023744">
            <w:pPr>
              <w:jc w:val="center"/>
            </w:pPr>
            <w:r>
              <w:t>2218108,69</w:t>
            </w:r>
          </w:p>
        </w:tc>
        <w:tc>
          <w:tcPr>
            <w:tcW w:w="0" w:type="auto"/>
            <w:vAlign w:val="center"/>
          </w:tcPr>
          <w:p w:rsidR="00023744" w:rsidRDefault="00023744" w:rsidP="00023744">
            <w:pPr>
              <w:jc w:val="center"/>
            </w:pPr>
            <w:r>
              <w:t>445127,01</w:t>
            </w:r>
          </w:p>
        </w:tc>
      </w:tr>
      <w:tr w:rsidR="00023744" w:rsidTr="00023744">
        <w:trPr>
          <w:trHeight w:val="20"/>
        </w:trPr>
        <w:tc>
          <w:tcPr>
            <w:tcW w:w="0" w:type="auto"/>
            <w:vAlign w:val="center"/>
          </w:tcPr>
          <w:p w:rsidR="00023744" w:rsidRDefault="00023744" w:rsidP="00023744">
            <w:pPr>
              <w:jc w:val="center"/>
            </w:pPr>
            <w:r>
              <w:t>189</w:t>
            </w:r>
          </w:p>
        </w:tc>
        <w:tc>
          <w:tcPr>
            <w:tcW w:w="0" w:type="auto"/>
            <w:vAlign w:val="center"/>
          </w:tcPr>
          <w:p w:rsidR="00023744" w:rsidRDefault="00023744" w:rsidP="00023744">
            <w:pPr>
              <w:jc w:val="center"/>
            </w:pPr>
            <w:r>
              <w:t>111°46'55"</w:t>
            </w:r>
          </w:p>
        </w:tc>
        <w:tc>
          <w:tcPr>
            <w:tcW w:w="0" w:type="auto"/>
            <w:vAlign w:val="center"/>
          </w:tcPr>
          <w:p w:rsidR="00023744" w:rsidRDefault="00023744" w:rsidP="00023744">
            <w:pPr>
              <w:jc w:val="center"/>
            </w:pPr>
            <w:r>
              <w:t>11</w:t>
            </w:r>
          </w:p>
        </w:tc>
        <w:tc>
          <w:tcPr>
            <w:tcW w:w="0" w:type="auto"/>
            <w:vAlign w:val="center"/>
          </w:tcPr>
          <w:p w:rsidR="00023744" w:rsidRDefault="00023744" w:rsidP="00023744">
            <w:pPr>
              <w:jc w:val="center"/>
            </w:pPr>
            <w:r>
              <w:t>2218106,18</w:t>
            </w:r>
          </w:p>
        </w:tc>
        <w:tc>
          <w:tcPr>
            <w:tcW w:w="0" w:type="auto"/>
            <w:vAlign w:val="center"/>
          </w:tcPr>
          <w:p w:rsidR="00023744" w:rsidRDefault="00023744" w:rsidP="00023744">
            <w:pPr>
              <w:jc w:val="center"/>
            </w:pPr>
            <w:r>
              <w:t>445120,09</w:t>
            </w:r>
          </w:p>
        </w:tc>
      </w:tr>
      <w:tr w:rsidR="00023744" w:rsidTr="00023744">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r>
      <w:tr w:rsidR="00023744" w:rsidTr="00023744">
        <w:trPr>
          <w:trHeight w:val="20"/>
        </w:trPr>
        <w:tc>
          <w:tcPr>
            <w:tcW w:w="0" w:type="auto"/>
            <w:vAlign w:val="center"/>
          </w:tcPr>
          <w:p w:rsidR="00023744" w:rsidRDefault="00023744" w:rsidP="00023744">
            <w:pPr>
              <w:jc w:val="center"/>
            </w:pPr>
            <w:r>
              <w:t>176</w:t>
            </w:r>
          </w:p>
        </w:tc>
        <w:tc>
          <w:tcPr>
            <w:tcW w:w="0" w:type="auto"/>
            <w:vAlign w:val="center"/>
          </w:tcPr>
          <w:p w:rsidR="00023744" w:rsidRDefault="00023744" w:rsidP="00023744">
            <w:pPr>
              <w:jc w:val="center"/>
            </w:pPr>
            <w:r>
              <w:t>20°6'8"</w:t>
            </w:r>
          </w:p>
        </w:tc>
        <w:tc>
          <w:tcPr>
            <w:tcW w:w="0" w:type="auto"/>
            <w:vAlign w:val="center"/>
          </w:tcPr>
          <w:p w:rsidR="00023744" w:rsidRDefault="00023744" w:rsidP="00023744">
            <w:pPr>
              <w:jc w:val="center"/>
            </w:pPr>
            <w:r>
              <w:t>7,39</w:t>
            </w:r>
          </w:p>
        </w:tc>
        <w:tc>
          <w:tcPr>
            <w:tcW w:w="0" w:type="auto"/>
            <w:vAlign w:val="center"/>
          </w:tcPr>
          <w:p w:rsidR="00023744" w:rsidRDefault="00023744" w:rsidP="00023744">
            <w:pPr>
              <w:jc w:val="center"/>
            </w:pPr>
            <w:r>
              <w:t>2217925,01</w:t>
            </w:r>
          </w:p>
        </w:tc>
        <w:tc>
          <w:tcPr>
            <w:tcW w:w="0" w:type="auto"/>
            <w:vAlign w:val="center"/>
          </w:tcPr>
          <w:p w:rsidR="00023744" w:rsidRDefault="00023744" w:rsidP="00023744">
            <w:pPr>
              <w:jc w:val="center"/>
            </w:pPr>
            <w:r>
              <w:t>445262,11</w:t>
            </w:r>
          </w:p>
        </w:tc>
      </w:tr>
      <w:tr w:rsidR="00023744" w:rsidTr="00023744">
        <w:trPr>
          <w:trHeight w:val="20"/>
        </w:trPr>
        <w:tc>
          <w:tcPr>
            <w:tcW w:w="0" w:type="auto"/>
            <w:vAlign w:val="center"/>
          </w:tcPr>
          <w:p w:rsidR="00023744" w:rsidRDefault="00023744" w:rsidP="00023744">
            <w:pPr>
              <w:jc w:val="center"/>
            </w:pPr>
            <w:r>
              <w:t>177</w:t>
            </w:r>
          </w:p>
        </w:tc>
        <w:tc>
          <w:tcPr>
            <w:tcW w:w="0" w:type="auto"/>
            <w:vAlign w:val="center"/>
          </w:tcPr>
          <w:p w:rsidR="00023744" w:rsidRDefault="00023744" w:rsidP="00023744">
            <w:pPr>
              <w:jc w:val="center"/>
            </w:pPr>
            <w:r>
              <w:t>296°31'49"</w:t>
            </w:r>
          </w:p>
        </w:tc>
        <w:tc>
          <w:tcPr>
            <w:tcW w:w="0" w:type="auto"/>
            <w:vAlign w:val="center"/>
          </w:tcPr>
          <w:p w:rsidR="00023744" w:rsidRDefault="00023744" w:rsidP="00023744">
            <w:pPr>
              <w:jc w:val="center"/>
            </w:pPr>
            <w:r>
              <w:t>7,39</w:t>
            </w:r>
          </w:p>
        </w:tc>
        <w:tc>
          <w:tcPr>
            <w:tcW w:w="0" w:type="auto"/>
            <w:vAlign w:val="center"/>
          </w:tcPr>
          <w:p w:rsidR="00023744" w:rsidRDefault="00023744" w:rsidP="00023744">
            <w:pPr>
              <w:jc w:val="center"/>
            </w:pPr>
            <w:r>
              <w:t>2217931,95</w:t>
            </w:r>
          </w:p>
        </w:tc>
        <w:tc>
          <w:tcPr>
            <w:tcW w:w="0" w:type="auto"/>
            <w:vAlign w:val="center"/>
          </w:tcPr>
          <w:p w:rsidR="00023744" w:rsidRDefault="00023744" w:rsidP="00023744">
            <w:pPr>
              <w:jc w:val="center"/>
            </w:pPr>
            <w:r>
              <w:t>445264,65</w:t>
            </w:r>
          </w:p>
        </w:tc>
      </w:tr>
      <w:tr w:rsidR="00023744" w:rsidTr="00023744">
        <w:trPr>
          <w:trHeight w:val="20"/>
        </w:trPr>
        <w:tc>
          <w:tcPr>
            <w:tcW w:w="0" w:type="auto"/>
            <w:vAlign w:val="center"/>
          </w:tcPr>
          <w:p w:rsidR="00023744" w:rsidRDefault="00023744" w:rsidP="00023744">
            <w:pPr>
              <w:jc w:val="center"/>
            </w:pPr>
            <w:r>
              <w:t>178</w:t>
            </w:r>
          </w:p>
        </w:tc>
        <w:tc>
          <w:tcPr>
            <w:tcW w:w="0" w:type="auto"/>
            <w:vAlign w:val="center"/>
          </w:tcPr>
          <w:p w:rsidR="00023744" w:rsidRDefault="00023744" w:rsidP="00023744">
            <w:pPr>
              <w:jc w:val="center"/>
            </w:pPr>
            <w:r>
              <w:t>158°19'27"</w:t>
            </w:r>
          </w:p>
        </w:tc>
        <w:tc>
          <w:tcPr>
            <w:tcW w:w="0" w:type="auto"/>
            <w:vAlign w:val="center"/>
          </w:tcPr>
          <w:p w:rsidR="00023744" w:rsidRDefault="00023744" w:rsidP="00023744">
            <w:pPr>
              <w:jc w:val="center"/>
            </w:pPr>
            <w:r>
              <w:t>11,02</w:t>
            </w:r>
          </w:p>
        </w:tc>
        <w:tc>
          <w:tcPr>
            <w:tcW w:w="0" w:type="auto"/>
            <w:vAlign w:val="center"/>
          </w:tcPr>
          <w:p w:rsidR="00023744" w:rsidRDefault="00023744" w:rsidP="00023744">
            <w:pPr>
              <w:jc w:val="center"/>
            </w:pPr>
            <w:r>
              <w:t>2217935,25</w:t>
            </w:r>
          </w:p>
        </w:tc>
        <w:tc>
          <w:tcPr>
            <w:tcW w:w="0" w:type="auto"/>
            <w:vAlign w:val="center"/>
          </w:tcPr>
          <w:p w:rsidR="00023744" w:rsidRDefault="00023744" w:rsidP="00023744">
            <w:pPr>
              <w:jc w:val="center"/>
            </w:pPr>
            <w:r>
              <w:t>445258,04</w:t>
            </w:r>
          </w:p>
        </w:tc>
      </w:tr>
      <w:tr w:rsidR="00023744" w:rsidTr="00023744">
        <w:trPr>
          <w:trHeight w:val="20"/>
        </w:trPr>
        <w:tc>
          <w:tcPr>
            <w:tcW w:w="0" w:type="auto"/>
            <w:vAlign w:val="center"/>
          </w:tcPr>
          <w:p w:rsidR="00023744" w:rsidRDefault="00023744" w:rsidP="00023744">
            <w:pPr>
              <w:jc w:val="center"/>
            </w:pPr>
            <w:r>
              <w:t>176</w:t>
            </w:r>
          </w:p>
        </w:tc>
        <w:tc>
          <w:tcPr>
            <w:tcW w:w="0" w:type="auto"/>
            <w:vAlign w:val="center"/>
          </w:tcPr>
          <w:p w:rsidR="00023744" w:rsidRDefault="00023744" w:rsidP="00023744">
            <w:pPr>
              <w:jc w:val="center"/>
            </w:pPr>
            <w:r>
              <w:t>20°6'8"</w:t>
            </w:r>
          </w:p>
        </w:tc>
        <w:tc>
          <w:tcPr>
            <w:tcW w:w="0" w:type="auto"/>
            <w:vAlign w:val="center"/>
          </w:tcPr>
          <w:p w:rsidR="00023744" w:rsidRDefault="00023744" w:rsidP="00023744">
            <w:pPr>
              <w:jc w:val="center"/>
            </w:pPr>
            <w:r>
              <w:t>7,39</w:t>
            </w:r>
          </w:p>
        </w:tc>
        <w:tc>
          <w:tcPr>
            <w:tcW w:w="0" w:type="auto"/>
            <w:vAlign w:val="center"/>
          </w:tcPr>
          <w:p w:rsidR="00023744" w:rsidRDefault="00023744" w:rsidP="00023744">
            <w:pPr>
              <w:jc w:val="center"/>
            </w:pPr>
            <w:r>
              <w:t>2217925,01</w:t>
            </w:r>
          </w:p>
        </w:tc>
        <w:tc>
          <w:tcPr>
            <w:tcW w:w="0" w:type="auto"/>
            <w:vAlign w:val="center"/>
          </w:tcPr>
          <w:p w:rsidR="00023744" w:rsidRDefault="00023744" w:rsidP="00023744">
            <w:pPr>
              <w:jc w:val="center"/>
            </w:pPr>
            <w:r>
              <w:t>445262,11</w:t>
            </w:r>
          </w:p>
        </w:tc>
      </w:tr>
      <w:tr w:rsidR="00023744" w:rsidTr="00023744">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r>
      <w:tr w:rsidR="00023744" w:rsidTr="00023744">
        <w:trPr>
          <w:trHeight w:val="20"/>
        </w:trPr>
        <w:tc>
          <w:tcPr>
            <w:tcW w:w="0" w:type="auto"/>
            <w:vAlign w:val="center"/>
          </w:tcPr>
          <w:p w:rsidR="00023744" w:rsidRDefault="00023744" w:rsidP="00023744">
            <w:pPr>
              <w:jc w:val="center"/>
            </w:pPr>
            <w:r>
              <w:t>179</w:t>
            </w:r>
          </w:p>
        </w:tc>
        <w:tc>
          <w:tcPr>
            <w:tcW w:w="0" w:type="auto"/>
            <w:vAlign w:val="center"/>
          </w:tcPr>
          <w:p w:rsidR="00023744" w:rsidRDefault="00023744" w:rsidP="00023744">
            <w:pPr>
              <w:jc w:val="center"/>
            </w:pPr>
            <w:r>
              <w:t>267°43'15"</w:t>
            </w:r>
          </w:p>
        </w:tc>
        <w:tc>
          <w:tcPr>
            <w:tcW w:w="0" w:type="auto"/>
            <w:vAlign w:val="center"/>
          </w:tcPr>
          <w:p w:rsidR="00023744" w:rsidRDefault="00023744" w:rsidP="00023744">
            <w:pPr>
              <w:jc w:val="center"/>
            </w:pPr>
            <w:r>
              <w:t>2,01</w:t>
            </w:r>
          </w:p>
        </w:tc>
        <w:tc>
          <w:tcPr>
            <w:tcW w:w="0" w:type="auto"/>
            <w:vAlign w:val="center"/>
          </w:tcPr>
          <w:p w:rsidR="00023744" w:rsidRDefault="00023744" w:rsidP="00023744">
            <w:pPr>
              <w:jc w:val="center"/>
            </w:pPr>
            <w:r>
              <w:t>2217987,80</w:t>
            </w:r>
          </w:p>
        </w:tc>
        <w:tc>
          <w:tcPr>
            <w:tcW w:w="0" w:type="auto"/>
            <w:vAlign w:val="center"/>
          </w:tcPr>
          <w:p w:rsidR="00023744" w:rsidRDefault="00023744" w:rsidP="00023744">
            <w:pPr>
              <w:jc w:val="center"/>
            </w:pPr>
            <w:r>
              <w:t>445221,85</w:t>
            </w:r>
          </w:p>
        </w:tc>
      </w:tr>
      <w:tr w:rsidR="00023744" w:rsidTr="00023744">
        <w:trPr>
          <w:trHeight w:val="20"/>
        </w:trPr>
        <w:tc>
          <w:tcPr>
            <w:tcW w:w="0" w:type="auto"/>
            <w:vAlign w:val="center"/>
          </w:tcPr>
          <w:p w:rsidR="00023744" w:rsidRDefault="00023744" w:rsidP="00023744">
            <w:pPr>
              <w:jc w:val="center"/>
            </w:pPr>
            <w:r>
              <w:t>180</w:t>
            </w:r>
          </w:p>
        </w:tc>
        <w:tc>
          <w:tcPr>
            <w:tcW w:w="0" w:type="auto"/>
            <w:vAlign w:val="center"/>
          </w:tcPr>
          <w:p w:rsidR="00023744" w:rsidRDefault="00023744" w:rsidP="00023744">
            <w:pPr>
              <w:jc w:val="center"/>
            </w:pPr>
            <w:r>
              <w:t>177°42'34"</w:t>
            </w:r>
          </w:p>
        </w:tc>
        <w:tc>
          <w:tcPr>
            <w:tcW w:w="0" w:type="auto"/>
            <w:vAlign w:val="center"/>
          </w:tcPr>
          <w:p w:rsidR="00023744" w:rsidRDefault="00023744" w:rsidP="00023744">
            <w:pPr>
              <w:jc w:val="center"/>
            </w:pPr>
            <w:r>
              <w:t>2</w:t>
            </w:r>
          </w:p>
        </w:tc>
        <w:tc>
          <w:tcPr>
            <w:tcW w:w="0" w:type="auto"/>
            <w:vAlign w:val="center"/>
          </w:tcPr>
          <w:p w:rsidR="00023744" w:rsidRDefault="00023744" w:rsidP="00023744">
            <w:pPr>
              <w:jc w:val="center"/>
            </w:pPr>
            <w:r>
              <w:t>2217987,72</w:t>
            </w:r>
          </w:p>
        </w:tc>
        <w:tc>
          <w:tcPr>
            <w:tcW w:w="0" w:type="auto"/>
            <w:vAlign w:val="center"/>
          </w:tcPr>
          <w:p w:rsidR="00023744" w:rsidRDefault="00023744" w:rsidP="00023744">
            <w:pPr>
              <w:jc w:val="center"/>
            </w:pPr>
            <w:r>
              <w:t>445219,84</w:t>
            </w:r>
          </w:p>
        </w:tc>
      </w:tr>
      <w:tr w:rsidR="00023744" w:rsidTr="00023744">
        <w:trPr>
          <w:trHeight w:val="20"/>
        </w:trPr>
        <w:tc>
          <w:tcPr>
            <w:tcW w:w="0" w:type="auto"/>
            <w:vAlign w:val="center"/>
          </w:tcPr>
          <w:p w:rsidR="00023744" w:rsidRDefault="00023744" w:rsidP="00023744">
            <w:pPr>
              <w:jc w:val="center"/>
            </w:pPr>
            <w:r>
              <w:t>181</w:t>
            </w:r>
          </w:p>
        </w:tc>
        <w:tc>
          <w:tcPr>
            <w:tcW w:w="0" w:type="auto"/>
            <w:vAlign w:val="center"/>
          </w:tcPr>
          <w:p w:rsidR="00023744" w:rsidRDefault="00023744" w:rsidP="00023744">
            <w:pPr>
              <w:jc w:val="center"/>
            </w:pPr>
            <w:r>
              <w:t>87°43'55"</w:t>
            </w:r>
          </w:p>
        </w:tc>
        <w:tc>
          <w:tcPr>
            <w:tcW w:w="0" w:type="auto"/>
            <w:vAlign w:val="center"/>
          </w:tcPr>
          <w:p w:rsidR="00023744" w:rsidRDefault="00023744" w:rsidP="00023744">
            <w:pPr>
              <w:jc w:val="center"/>
            </w:pPr>
            <w:r>
              <w:t>2,02</w:t>
            </w:r>
          </w:p>
        </w:tc>
        <w:tc>
          <w:tcPr>
            <w:tcW w:w="0" w:type="auto"/>
            <w:vAlign w:val="center"/>
          </w:tcPr>
          <w:p w:rsidR="00023744" w:rsidRDefault="00023744" w:rsidP="00023744">
            <w:pPr>
              <w:jc w:val="center"/>
            </w:pPr>
            <w:r>
              <w:t>2217985,72</w:t>
            </w:r>
          </w:p>
        </w:tc>
        <w:tc>
          <w:tcPr>
            <w:tcW w:w="0" w:type="auto"/>
            <w:vAlign w:val="center"/>
          </w:tcPr>
          <w:p w:rsidR="00023744" w:rsidRDefault="00023744" w:rsidP="00023744">
            <w:pPr>
              <w:jc w:val="center"/>
            </w:pPr>
            <w:r>
              <w:t>445219,92</w:t>
            </w:r>
          </w:p>
        </w:tc>
      </w:tr>
      <w:tr w:rsidR="00023744" w:rsidTr="00023744">
        <w:trPr>
          <w:trHeight w:val="20"/>
        </w:trPr>
        <w:tc>
          <w:tcPr>
            <w:tcW w:w="0" w:type="auto"/>
            <w:vAlign w:val="center"/>
          </w:tcPr>
          <w:p w:rsidR="00023744" w:rsidRDefault="00023744" w:rsidP="00023744">
            <w:pPr>
              <w:jc w:val="center"/>
            </w:pPr>
            <w:r>
              <w:t>182</w:t>
            </w:r>
          </w:p>
        </w:tc>
        <w:tc>
          <w:tcPr>
            <w:tcW w:w="0" w:type="auto"/>
            <w:vAlign w:val="center"/>
          </w:tcPr>
          <w:p w:rsidR="00023744" w:rsidRDefault="00023744" w:rsidP="00023744">
            <w:pPr>
              <w:jc w:val="center"/>
            </w:pPr>
            <w:r>
              <w:t>357°25'24"</w:t>
            </w:r>
          </w:p>
        </w:tc>
        <w:tc>
          <w:tcPr>
            <w:tcW w:w="0" w:type="auto"/>
            <w:vAlign w:val="center"/>
          </w:tcPr>
          <w:p w:rsidR="00023744" w:rsidRDefault="00023744" w:rsidP="00023744">
            <w:pPr>
              <w:jc w:val="center"/>
            </w:pPr>
            <w:r>
              <w:t>2</w:t>
            </w:r>
          </w:p>
        </w:tc>
        <w:tc>
          <w:tcPr>
            <w:tcW w:w="0" w:type="auto"/>
            <w:vAlign w:val="center"/>
          </w:tcPr>
          <w:p w:rsidR="00023744" w:rsidRDefault="00023744" w:rsidP="00023744">
            <w:pPr>
              <w:jc w:val="center"/>
            </w:pPr>
            <w:r>
              <w:t>2217985,80</w:t>
            </w:r>
          </w:p>
        </w:tc>
        <w:tc>
          <w:tcPr>
            <w:tcW w:w="0" w:type="auto"/>
            <w:vAlign w:val="center"/>
          </w:tcPr>
          <w:p w:rsidR="00023744" w:rsidRDefault="00023744" w:rsidP="00023744">
            <w:pPr>
              <w:jc w:val="center"/>
            </w:pPr>
            <w:r>
              <w:t>445221,94</w:t>
            </w:r>
          </w:p>
        </w:tc>
      </w:tr>
      <w:tr w:rsidR="00023744" w:rsidTr="00023744">
        <w:trPr>
          <w:trHeight w:val="20"/>
        </w:trPr>
        <w:tc>
          <w:tcPr>
            <w:tcW w:w="0" w:type="auto"/>
            <w:vAlign w:val="center"/>
          </w:tcPr>
          <w:p w:rsidR="00023744" w:rsidRDefault="00023744" w:rsidP="00023744">
            <w:pPr>
              <w:jc w:val="center"/>
            </w:pPr>
            <w:r>
              <w:t>179</w:t>
            </w:r>
          </w:p>
        </w:tc>
        <w:tc>
          <w:tcPr>
            <w:tcW w:w="0" w:type="auto"/>
            <w:vAlign w:val="center"/>
          </w:tcPr>
          <w:p w:rsidR="00023744" w:rsidRDefault="00023744" w:rsidP="00023744">
            <w:pPr>
              <w:jc w:val="center"/>
            </w:pPr>
            <w:r>
              <w:t>267°43'15"</w:t>
            </w:r>
          </w:p>
        </w:tc>
        <w:tc>
          <w:tcPr>
            <w:tcW w:w="0" w:type="auto"/>
            <w:vAlign w:val="center"/>
          </w:tcPr>
          <w:p w:rsidR="00023744" w:rsidRDefault="00023744" w:rsidP="00023744">
            <w:pPr>
              <w:jc w:val="center"/>
            </w:pPr>
            <w:r>
              <w:t>2,01</w:t>
            </w:r>
          </w:p>
        </w:tc>
        <w:tc>
          <w:tcPr>
            <w:tcW w:w="0" w:type="auto"/>
            <w:vAlign w:val="center"/>
          </w:tcPr>
          <w:p w:rsidR="00023744" w:rsidRDefault="00023744" w:rsidP="00023744">
            <w:pPr>
              <w:jc w:val="center"/>
            </w:pPr>
            <w:r>
              <w:t>2217987,80</w:t>
            </w:r>
          </w:p>
        </w:tc>
        <w:tc>
          <w:tcPr>
            <w:tcW w:w="0" w:type="auto"/>
            <w:vAlign w:val="center"/>
          </w:tcPr>
          <w:p w:rsidR="00023744" w:rsidRDefault="00023744" w:rsidP="00023744">
            <w:pPr>
              <w:jc w:val="center"/>
            </w:pPr>
            <w:r>
              <w:t>445221,85</w:t>
            </w:r>
          </w:p>
        </w:tc>
      </w:tr>
      <w:tr w:rsidR="00023744" w:rsidTr="00023744">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r>
      <w:tr w:rsidR="00023744" w:rsidTr="00023744">
        <w:trPr>
          <w:trHeight w:val="20"/>
        </w:trPr>
        <w:tc>
          <w:tcPr>
            <w:tcW w:w="0" w:type="auto"/>
            <w:vAlign w:val="center"/>
          </w:tcPr>
          <w:p w:rsidR="00023744" w:rsidRDefault="00023744" w:rsidP="00023744">
            <w:pPr>
              <w:jc w:val="center"/>
            </w:pPr>
            <w:r>
              <w:t>183</w:t>
            </w:r>
          </w:p>
        </w:tc>
        <w:tc>
          <w:tcPr>
            <w:tcW w:w="0" w:type="auto"/>
            <w:vAlign w:val="center"/>
          </w:tcPr>
          <w:p w:rsidR="00023744" w:rsidRDefault="00023744" w:rsidP="00023744">
            <w:pPr>
              <w:jc w:val="center"/>
            </w:pPr>
            <w:r>
              <w:t>267°42'34"</w:t>
            </w:r>
          </w:p>
        </w:tc>
        <w:tc>
          <w:tcPr>
            <w:tcW w:w="0" w:type="auto"/>
            <w:vAlign w:val="center"/>
          </w:tcPr>
          <w:p w:rsidR="00023744" w:rsidRDefault="00023744" w:rsidP="00023744">
            <w:pPr>
              <w:jc w:val="center"/>
            </w:pPr>
            <w:r>
              <w:t>2</w:t>
            </w:r>
          </w:p>
        </w:tc>
        <w:tc>
          <w:tcPr>
            <w:tcW w:w="0" w:type="auto"/>
            <w:vAlign w:val="center"/>
          </w:tcPr>
          <w:p w:rsidR="00023744" w:rsidRDefault="00023744" w:rsidP="00023744">
            <w:pPr>
              <w:jc w:val="center"/>
            </w:pPr>
            <w:r>
              <w:t>2218043,02</w:t>
            </w:r>
          </w:p>
        </w:tc>
        <w:tc>
          <w:tcPr>
            <w:tcW w:w="0" w:type="auto"/>
            <w:vAlign w:val="center"/>
          </w:tcPr>
          <w:p w:rsidR="00023744" w:rsidRDefault="00023744" w:rsidP="00023744">
            <w:pPr>
              <w:jc w:val="center"/>
            </w:pPr>
            <w:r>
              <w:t>445178,85</w:t>
            </w:r>
          </w:p>
        </w:tc>
      </w:tr>
      <w:tr w:rsidR="00023744" w:rsidTr="00023744">
        <w:trPr>
          <w:trHeight w:val="20"/>
        </w:trPr>
        <w:tc>
          <w:tcPr>
            <w:tcW w:w="0" w:type="auto"/>
            <w:vAlign w:val="center"/>
          </w:tcPr>
          <w:p w:rsidR="00023744" w:rsidRDefault="00023744" w:rsidP="00023744">
            <w:pPr>
              <w:jc w:val="center"/>
            </w:pPr>
            <w:r>
              <w:t>184</w:t>
            </w:r>
          </w:p>
        </w:tc>
        <w:tc>
          <w:tcPr>
            <w:tcW w:w="0" w:type="auto"/>
            <w:vAlign w:val="center"/>
          </w:tcPr>
          <w:p w:rsidR="00023744" w:rsidRDefault="00023744" w:rsidP="00023744">
            <w:pPr>
              <w:jc w:val="center"/>
            </w:pPr>
            <w:r>
              <w:t>177°25'24"</w:t>
            </w:r>
          </w:p>
        </w:tc>
        <w:tc>
          <w:tcPr>
            <w:tcW w:w="0" w:type="auto"/>
            <w:vAlign w:val="center"/>
          </w:tcPr>
          <w:p w:rsidR="00023744" w:rsidRDefault="00023744" w:rsidP="00023744">
            <w:pPr>
              <w:jc w:val="center"/>
            </w:pPr>
            <w:r>
              <w:t>2</w:t>
            </w:r>
          </w:p>
        </w:tc>
        <w:tc>
          <w:tcPr>
            <w:tcW w:w="0" w:type="auto"/>
            <w:vAlign w:val="center"/>
          </w:tcPr>
          <w:p w:rsidR="00023744" w:rsidRDefault="00023744" w:rsidP="00023744">
            <w:pPr>
              <w:jc w:val="center"/>
            </w:pPr>
            <w:r>
              <w:t>2218042,94</w:t>
            </w:r>
          </w:p>
        </w:tc>
        <w:tc>
          <w:tcPr>
            <w:tcW w:w="0" w:type="auto"/>
            <w:vAlign w:val="center"/>
          </w:tcPr>
          <w:p w:rsidR="00023744" w:rsidRDefault="00023744" w:rsidP="00023744">
            <w:pPr>
              <w:jc w:val="center"/>
            </w:pPr>
            <w:r>
              <w:t>445176,85</w:t>
            </w:r>
          </w:p>
        </w:tc>
      </w:tr>
      <w:tr w:rsidR="00023744" w:rsidTr="00023744">
        <w:trPr>
          <w:trHeight w:val="20"/>
        </w:trPr>
        <w:tc>
          <w:tcPr>
            <w:tcW w:w="0" w:type="auto"/>
            <w:vAlign w:val="center"/>
          </w:tcPr>
          <w:p w:rsidR="00023744" w:rsidRDefault="00023744" w:rsidP="00023744">
            <w:pPr>
              <w:jc w:val="center"/>
            </w:pPr>
            <w:r>
              <w:t>185</w:t>
            </w:r>
          </w:p>
        </w:tc>
        <w:tc>
          <w:tcPr>
            <w:tcW w:w="0" w:type="auto"/>
            <w:vAlign w:val="center"/>
          </w:tcPr>
          <w:p w:rsidR="00023744" w:rsidRDefault="00023744" w:rsidP="00023744">
            <w:pPr>
              <w:jc w:val="center"/>
            </w:pPr>
            <w:r>
              <w:t>87°24'38"</w:t>
            </w:r>
          </w:p>
        </w:tc>
        <w:tc>
          <w:tcPr>
            <w:tcW w:w="0" w:type="auto"/>
            <w:vAlign w:val="center"/>
          </w:tcPr>
          <w:p w:rsidR="00023744" w:rsidRDefault="00023744" w:rsidP="00023744">
            <w:pPr>
              <w:jc w:val="center"/>
            </w:pPr>
            <w:r>
              <w:t>1,99</w:t>
            </w:r>
          </w:p>
        </w:tc>
        <w:tc>
          <w:tcPr>
            <w:tcW w:w="0" w:type="auto"/>
            <w:vAlign w:val="center"/>
          </w:tcPr>
          <w:p w:rsidR="00023744" w:rsidRDefault="00023744" w:rsidP="00023744">
            <w:pPr>
              <w:jc w:val="center"/>
            </w:pPr>
            <w:r>
              <w:t>2218040,94</w:t>
            </w:r>
          </w:p>
        </w:tc>
        <w:tc>
          <w:tcPr>
            <w:tcW w:w="0" w:type="auto"/>
            <w:vAlign w:val="center"/>
          </w:tcPr>
          <w:p w:rsidR="00023744" w:rsidRDefault="00023744" w:rsidP="00023744">
            <w:pPr>
              <w:jc w:val="center"/>
            </w:pPr>
            <w:r>
              <w:t>445176,94</w:t>
            </w:r>
          </w:p>
        </w:tc>
      </w:tr>
      <w:tr w:rsidR="00023744" w:rsidTr="00023744">
        <w:trPr>
          <w:trHeight w:val="20"/>
        </w:trPr>
        <w:tc>
          <w:tcPr>
            <w:tcW w:w="0" w:type="auto"/>
            <w:vAlign w:val="center"/>
          </w:tcPr>
          <w:p w:rsidR="00023744" w:rsidRDefault="00023744" w:rsidP="00023744">
            <w:pPr>
              <w:jc w:val="center"/>
            </w:pPr>
            <w:r>
              <w:t>186</w:t>
            </w:r>
          </w:p>
        </w:tc>
        <w:tc>
          <w:tcPr>
            <w:tcW w:w="0" w:type="auto"/>
            <w:vAlign w:val="center"/>
          </w:tcPr>
          <w:p w:rsidR="00023744" w:rsidRDefault="00023744" w:rsidP="00023744">
            <w:pPr>
              <w:jc w:val="center"/>
            </w:pPr>
            <w:r>
              <w:t>357°41'52"</w:t>
            </w:r>
          </w:p>
        </w:tc>
        <w:tc>
          <w:tcPr>
            <w:tcW w:w="0" w:type="auto"/>
            <w:vAlign w:val="center"/>
          </w:tcPr>
          <w:p w:rsidR="00023744" w:rsidRDefault="00023744" w:rsidP="00023744">
            <w:pPr>
              <w:jc w:val="center"/>
            </w:pPr>
            <w:r>
              <w:t>1,99</w:t>
            </w:r>
          </w:p>
        </w:tc>
        <w:tc>
          <w:tcPr>
            <w:tcW w:w="0" w:type="auto"/>
            <w:vAlign w:val="center"/>
          </w:tcPr>
          <w:p w:rsidR="00023744" w:rsidRDefault="00023744" w:rsidP="00023744">
            <w:pPr>
              <w:jc w:val="center"/>
            </w:pPr>
            <w:r>
              <w:t>2218041,03</w:t>
            </w:r>
          </w:p>
        </w:tc>
        <w:tc>
          <w:tcPr>
            <w:tcW w:w="0" w:type="auto"/>
            <w:vAlign w:val="center"/>
          </w:tcPr>
          <w:p w:rsidR="00023744" w:rsidRDefault="00023744" w:rsidP="00023744">
            <w:pPr>
              <w:jc w:val="center"/>
            </w:pPr>
            <w:r>
              <w:t>445178,93</w:t>
            </w:r>
          </w:p>
        </w:tc>
      </w:tr>
      <w:tr w:rsidR="00023744" w:rsidTr="00023744">
        <w:trPr>
          <w:trHeight w:val="20"/>
        </w:trPr>
        <w:tc>
          <w:tcPr>
            <w:tcW w:w="0" w:type="auto"/>
            <w:vAlign w:val="center"/>
          </w:tcPr>
          <w:p w:rsidR="00023744" w:rsidRDefault="00023744" w:rsidP="00023744">
            <w:pPr>
              <w:jc w:val="center"/>
            </w:pPr>
            <w:r>
              <w:t>183</w:t>
            </w:r>
          </w:p>
        </w:tc>
        <w:tc>
          <w:tcPr>
            <w:tcW w:w="0" w:type="auto"/>
            <w:vAlign w:val="center"/>
          </w:tcPr>
          <w:p w:rsidR="00023744" w:rsidRDefault="00023744" w:rsidP="00023744">
            <w:pPr>
              <w:jc w:val="center"/>
            </w:pPr>
            <w:r>
              <w:t>267°42'34"</w:t>
            </w:r>
          </w:p>
        </w:tc>
        <w:tc>
          <w:tcPr>
            <w:tcW w:w="0" w:type="auto"/>
            <w:vAlign w:val="center"/>
          </w:tcPr>
          <w:p w:rsidR="00023744" w:rsidRDefault="00023744" w:rsidP="00023744">
            <w:pPr>
              <w:jc w:val="center"/>
            </w:pPr>
            <w:r>
              <w:t>2</w:t>
            </w:r>
          </w:p>
        </w:tc>
        <w:tc>
          <w:tcPr>
            <w:tcW w:w="0" w:type="auto"/>
            <w:vAlign w:val="center"/>
          </w:tcPr>
          <w:p w:rsidR="00023744" w:rsidRDefault="00023744" w:rsidP="00023744">
            <w:pPr>
              <w:jc w:val="center"/>
            </w:pPr>
            <w:r>
              <w:t>2218043,02</w:t>
            </w:r>
          </w:p>
        </w:tc>
        <w:tc>
          <w:tcPr>
            <w:tcW w:w="0" w:type="auto"/>
            <w:vAlign w:val="center"/>
          </w:tcPr>
          <w:p w:rsidR="00023744" w:rsidRDefault="00023744" w:rsidP="00023744">
            <w:pPr>
              <w:jc w:val="center"/>
            </w:pPr>
            <w:r>
              <w:t>445178,85</w:t>
            </w:r>
          </w:p>
        </w:tc>
      </w:tr>
      <w:tr w:rsidR="00023744" w:rsidTr="00023744">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r>
      <w:tr w:rsidR="00023744" w:rsidTr="00023744">
        <w:trPr>
          <w:trHeight w:val="20"/>
        </w:trPr>
        <w:tc>
          <w:tcPr>
            <w:tcW w:w="0" w:type="auto"/>
            <w:vAlign w:val="center"/>
          </w:tcPr>
          <w:p w:rsidR="00023744" w:rsidRDefault="00023744" w:rsidP="00023744">
            <w:pPr>
              <w:jc w:val="center"/>
            </w:pPr>
            <w:r>
              <w:t>194</w:t>
            </w:r>
          </w:p>
        </w:tc>
        <w:tc>
          <w:tcPr>
            <w:tcW w:w="0" w:type="auto"/>
            <w:vAlign w:val="center"/>
          </w:tcPr>
          <w:p w:rsidR="00023744" w:rsidRDefault="00023744" w:rsidP="00023744">
            <w:pPr>
              <w:jc w:val="center"/>
            </w:pPr>
            <w:r>
              <w:t>267°25'24"</w:t>
            </w:r>
          </w:p>
        </w:tc>
        <w:tc>
          <w:tcPr>
            <w:tcW w:w="0" w:type="auto"/>
            <w:vAlign w:val="center"/>
          </w:tcPr>
          <w:p w:rsidR="00023744" w:rsidRDefault="00023744" w:rsidP="00023744">
            <w:pPr>
              <w:jc w:val="center"/>
            </w:pPr>
            <w:r>
              <w:t>2</w:t>
            </w:r>
          </w:p>
        </w:tc>
        <w:tc>
          <w:tcPr>
            <w:tcW w:w="0" w:type="auto"/>
            <w:vAlign w:val="center"/>
          </w:tcPr>
          <w:p w:rsidR="00023744" w:rsidRDefault="00023744" w:rsidP="00023744">
            <w:pPr>
              <w:jc w:val="center"/>
            </w:pPr>
            <w:r>
              <w:t>2218084,85</w:t>
            </w:r>
          </w:p>
        </w:tc>
        <w:tc>
          <w:tcPr>
            <w:tcW w:w="0" w:type="auto"/>
            <w:vAlign w:val="center"/>
          </w:tcPr>
          <w:p w:rsidR="00023744" w:rsidRDefault="00023744" w:rsidP="00023744">
            <w:pPr>
              <w:jc w:val="center"/>
            </w:pPr>
            <w:r>
              <w:t>445146,30</w:t>
            </w:r>
          </w:p>
        </w:tc>
      </w:tr>
      <w:tr w:rsidR="00023744" w:rsidTr="00023744">
        <w:trPr>
          <w:trHeight w:val="20"/>
        </w:trPr>
        <w:tc>
          <w:tcPr>
            <w:tcW w:w="0" w:type="auto"/>
            <w:vAlign w:val="center"/>
          </w:tcPr>
          <w:p w:rsidR="00023744" w:rsidRDefault="00023744" w:rsidP="00023744">
            <w:pPr>
              <w:jc w:val="center"/>
            </w:pPr>
            <w:r>
              <w:t>195</w:t>
            </w:r>
          </w:p>
        </w:tc>
        <w:tc>
          <w:tcPr>
            <w:tcW w:w="0" w:type="auto"/>
            <w:vAlign w:val="center"/>
          </w:tcPr>
          <w:p w:rsidR="00023744" w:rsidRDefault="00023744" w:rsidP="00023744">
            <w:pPr>
              <w:jc w:val="center"/>
            </w:pPr>
            <w:r>
              <w:t>177°41'52"</w:t>
            </w:r>
          </w:p>
        </w:tc>
        <w:tc>
          <w:tcPr>
            <w:tcW w:w="0" w:type="auto"/>
            <w:vAlign w:val="center"/>
          </w:tcPr>
          <w:p w:rsidR="00023744" w:rsidRDefault="00023744" w:rsidP="00023744">
            <w:pPr>
              <w:jc w:val="center"/>
            </w:pPr>
            <w:r>
              <w:t>1,99</w:t>
            </w:r>
          </w:p>
        </w:tc>
        <w:tc>
          <w:tcPr>
            <w:tcW w:w="0" w:type="auto"/>
            <w:vAlign w:val="center"/>
          </w:tcPr>
          <w:p w:rsidR="00023744" w:rsidRDefault="00023744" w:rsidP="00023744">
            <w:pPr>
              <w:jc w:val="center"/>
            </w:pPr>
            <w:r>
              <w:t>2218084,76</w:t>
            </w:r>
          </w:p>
        </w:tc>
        <w:tc>
          <w:tcPr>
            <w:tcW w:w="0" w:type="auto"/>
            <w:vAlign w:val="center"/>
          </w:tcPr>
          <w:p w:rsidR="00023744" w:rsidRDefault="00023744" w:rsidP="00023744">
            <w:pPr>
              <w:jc w:val="center"/>
            </w:pPr>
            <w:r>
              <w:t>445144,30</w:t>
            </w:r>
          </w:p>
        </w:tc>
      </w:tr>
      <w:tr w:rsidR="00023744" w:rsidTr="00023744">
        <w:trPr>
          <w:trHeight w:val="20"/>
        </w:trPr>
        <w:tc>
          <w:tcPr>
            <w:tcW w:w="0" w:type="auto"/>
            <w:vAlign w:val="center"/>
          </w:tcPr>
          <w:p w:rsidR="00023744" w:rsidRDefault="00023744" w:rsidP="00023744">
            <w:pPr>
              <w:jc w:val="center"/>
            </w:pPr>
            <w:r>
              <w:lastRenderedPageBreak/>
              <w:t>196</w:t>
            </w:r>
          </w:p>
        </w:tc>
        <w:tc>
          <w:tcPr>
            <w:tcW w:w="0" w:type="auto"/>
            <w:vAlign w:val="center"/>
          </w:tcPr>
          <w:p w:rsidR="00023744" w:rsidRDefault="00023744" w:rsidP="00023744">
            <w:pPr>
              <w:jc w:val="center"/>
            </w:pPr>
            <w:r>
              <w:t>87°42'34"</w:t>
            </w:r>
          </w:p>
        </w:tc>
        <w:tc>
          <w:tcPr>
            <w:tcW w:w="0" w:type="auto"/>
            <w:vAlign w:val="center"/>
          </w:tcPr>
          <w:p w:rsidR="00023744" w:rsidRDefault="00023744" w:rsidP="00023744">
            <w:pPr>
              <w:jc w:val="center"/>
            </w:pPr>
            <w:r>
              <w:t>2</w:t>
            </w:r>
          </w:p>
        </w:tc>
        <w:tc>
          <w:tcPr>
            <w:tcW w:w="0" w:type="auto"/>
            <w:vAlign w:val="center"/>
          </w:tcPr>
          <w:p w:rsidR="00023744" w:rsidRDefault="00023744" w:rsidP="00023744">
            <w:pPr>
              <w:jc w:val="center"/>
            </w:pPr>
            <w:r>
              <w:t>2218082,77</w:t>
            </w:r>
          </w:p>
        </w:tc>
        <w:tc>
          <w:tcPr>
            <w:tcW w:w="0" w:type="auto"/>
            <w:vAlign w:val="center"/>
          </w:tcPr>
          <w:p w:rsidR="00023744" w:rsidRDefault="00023744" w:rsidP="00023744">
            <w:pPr>
              <w:jc w:val="center"/>
            </w:pPr>
            <w:r>
              <w:t>445144,38</w:t>
            </w:r>
          </w:p>
        </w:tc>
      </w:tr>
      <w:tr w:rsidR="00023744" w:rsidTr="00023744">
        <w:trPr>
          <w:trHeight w:val="20"/>
        </w:trPr>
        <w:tc>
          <w:tcPr>
            <w:tcW w:w="0" w:type="auto"/>
            <w:vAlign w:val="center"/>
          </w:tcPr>
          <w:p w:rsidR="00023744" w:rsidRDefault="00023744" w:rsidP="00023744">
            <w:pPr>
              <w:jc w:val="center"/>
            </w:pPr>
            <w:r>
              <w:t>197</w:t>
            </w:r>
          </w:p>
        </w:tc>
        <w:tc>
          <w:tcPr>
            <w:tcW w:w="0" w:type="auto"/>
            <w:vAlign w:val="center"/>
          </w:tcPr>
          <w:p w:rsidR="00023744" w:rsidRDefault="00023744" w:rsidP="00023744">
            <w:pPr>
              <w:jc w:val="center"/>
            </w:pPr>
            <w:r>
              <w:t>357°42'34"</w:t>
            </w:r>
          </w:p>
        </w:tc>
        <w:tc>
          <w:tcPr>
            <w:tcW w:w="0" w:type="auto"/>
            <w:vAlign w:val="center"/>
          </w:tcPr>
          <w:p w:rsidR="00023744" w:rsidRDefault="00023744" w:rsidP="00023744">
            <w:pPr>
              <w:jc w:val="center"/>
            </w:pPr>
            <w:r>
              <w:t>2</w:t>
            </w:r>
          </w:p>
        </w:tc>
        <w:tc>
          <w:tcPr>
            <w:tcW w:w="0" w:type="auto"/>
            <w:vAlign w:val="center"/>
          </w:tcPr>
          <w:p w:rsidR="00023744" w:rsidRDefault="00023744" w:rsidP="00023744">
            <w:pPr>
              <w:jc w:val="center"/>
            </w:pPr>
            <w:r>
              <w:t>2218082,85</w:t>
            </w:r>
          </w:p>
        </w:tc>
        <w:tc>
          <w:tcPr>
            <w:tcW w:w="0" w:type="auto"/>
            <w:vAlign w:val="center"/>
          </w:tcPr>
          <w:p w:rsidR="00023744" w:rsidRDefault="00023744" w:rsidP="00023744">
            <w:pPr>
              <w:jc w:val="center"/>
            </w:pPr>
            <w:r>
              <w:t>445146,38</w:t>
            </w:r>
          </w:p>
        </w:tc>
      </w:tr>
      <w:tr w:rsidR="00023744" w:rsidTr="00023744">
        <w:trPr>
          <w:trHeight w:val="20"/>
        </w:trPr>
        <w:tc>
          <w:tcPr>
            <w:tcW w:w="0" w:type="auto"/>
            <w:vAlign w:val="center"/>
          </w:tcPr>
          <w:p w:rsidR="00023744" w:rsidRDefault="00023744" w:rsidP="00023744">
            <w:pPr>
              <w:jc w:val="center"/>
            </w:pPr>
            <w:r>
              <w:t>194</w:t>
            </w:r>
          </w:p>
        </w:tc>
        <w:tc>
          <w:tcPr>
            <w:tcW w:w="0" w:type="auto"/>
            <w:vAlign w:val="center"/>
          </w:tcPr>
          <w:p w:rsidR="00023744" w:rsidRDefault="00023744" w:rsidP="00023744">
            <w:pPr>
              <w:jc w:val="center"/>
            </w:pPr>
            <w:r>
              <w:t>267°25'24"</w:t>
            </w:r>
          </w:p>
        </w:tc>
        <w:tc>
          <w:tcPr>
            <w:tcW w:w="0" w:type="auto"/>
            <w:vAlign w:val="center"/>
          </w:tcPr>
          <w:p w:rsidR="00023744" w:rsidRDefault="00023744" w:rsidP="00023744">
            <w:pPr>
              <w:jc w:val="center"/>
            </w:pPr>
            <w:r>
              <w:t>2</w:t>
            </w:r>
          </w:p>
        </w:tc>
        <w:tc>
          <w:tcPr>
            <w:tcW w:w="0" w:type="auto"/>
            <w:vAlign w:val="center"/>
          </w:tcPr>
          <w:p w:rsidR="00023744" w:rsidRDefault="00023744" w:rsidP="00023744">
            <w:pPr>
              <w:jc w:val="center"/>
            </w:pPr>
            <w:r>
              <w:t>2218084,85</w:t>
            </w:r>
          </w:p>
        </w:tc>
        <w:tc>
          <w:tcPr>
            <w:tcW w:w="0" w:type="auto"/>
            <w:vAlign w:val="center"/>
          </w:tcPr>
          <w:p w:rsidR="00023744" w:rsidRDefault="00023744" w:rsidP="00023744">
            <w:pPr>
              <w:jc w:val="center"/>
            </w:pPr>
            <w:r>
              <w:t>445146,30</w:t>
            </w:r>
          </w:p>
        </w:tc>
      </w:tr>
      <w:tr w:rsidR="00023744" w:rsidTr="00023744">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r>
      <w:tr w:rsidR="00023744" w:rsidTr="00023744">
        <w:trPr>
          <w:trHeight w:val="20"/>
        </w:trPr>
        <w:tc>
          <w:tcPr>
            <w:tcW w:w="0" w:type="auto"/>
            <w:vAlign w:val="center"/>
          </w:tcPr>
          <w:p w:rsidR="00023744" w:rsidRDefault="00023744" w:rsidP="00023744">
            <w:pPr>
              <w:jc w:val="center"/>
            </w:pPr>
            <w:r>
              <w:t>127</w:t>
            </w:r>
          </w:p>
        </w:tc>
        <w:tc>
          <w:tcPr>
            <w:tcW w:w="0" w:type="auto"/>
            <w:vAlign w:val="center"/>
          </w:tcPr>
          <w:p w:rsidR="00023744" w:rsidRDefault="00023744" w:rsidP="00023744">
            <w:pPr>
              <w:jc w:val="center"/>
            </w:pPr>
            <w:r>
              <w:t>189°43'39"</w:t>
            </w:r>
          </w:p>
        </w:tc>
        <w:tc>
          <w:tcPr>
            <w:tcW w:w="0" w:type="auto"/>
            <w:vAlign w:val="center"/>
          </w:tcPr>
          <w:p w:rsidR="00023744" w:rsidRDefault="00023744" w:rsidP="00023744">
            <w:pPr>
              <w:jc w:val="center"/>
            </w:pPr>
            <w:r>
              <w:t>3,55</w:t>
            </w:r>
          </w:p>
        </w:tc>
        <w:tc>
          <w:tcPr>
            <w:tcW w:w="0" w:type="auto"/>
            <w:vAlign w:val="center"/>
          </w:tcPr>
          <w:p w:rsidR="00023744" w:rsidRDefault="00023744" w:rsidP="00023744">
            <w:pPr>
              <w:jc w:val="center"/>
            </w:pPr>
            <w:r>
              <w:t>2218120,62</w:t>
            </w:r>
          </w:p>
        </w:tc>
        <w:tc>
          <w:tcPr>
            <w:tcW w:w="0" w:type="auto"/>
            <w:vAlign w:val="center"/>
          </w:tcPr>
          <w:p w:rsidR="00023744" w:rsidRDefault="00023744" w:rsidP="00023744">
            <w:pPr>
              <w:jc w:val="center"/>
            </w:pPr>
            <w:r>
              <w:t>445112,83</w:t>
            </w:r>
          </w:p>
        </w:tc>
      </w:tr>
      <w:tr w:rsidR="00023744" w:rsidTr="00023744">
        <w:trPr>
          <w:trHeight w:val="20"/>
        </w:trPr>
        <w:tc>
          <w:tcPr>
            <w:tcW w:w="0" w:type="auto"/>
            <w:vAlign w:val="center"/>
          </w:tcPr>
          <w:p w:rsidR="00023744" w:rsidRDefault="00023744" w:rsidP="00023744">
            <w:pPr>
              <w:jc w:val="center"/>
            </w:pPr>
            <w:r>
              <w:t>267</w:t>
            </w:r>
          </w:p>
        </w:tc>
        <w:tc>
          <w:tcPr>
            <w:tcW w:w="0" w:type="auto"/>
            <w:vAlign w:val="center"/>
          </w:tcPr>
          <w:p w:rsidR="00023744" w:rsidRDefault="00023744" w:rsidP="00023744">
            <w:pPr>
              <w:jc w:val="center"/>
            </w:pPr>
            <w:r>
              <w:t>54°16'1"</w:t>
            </w:r>
          </w:p>
        </w:tc>
        <w:tc>
          <w:tcPr>
            <w:tcW w:w="0" w:type="auto"/>
            <w:vAlign w:val="center"/>
          </w:tcPr>
          <w:p w:rsidR="00023744" w:rsidRDefault="00023744" w:rsidP="00023744">
            <w:pPr>
              <w:jc w:val="center"/>
            </w:pPr>
            <w:r>
              <w:t>9,88</w:t>
            </w:r>
          </w:p>
        </w:tc>
        <w:tc>
          <w:tcPr>
            <w:tcW w:w="0" w:type="auto"/>
            <w:vAlign w:val="center"/>
          </w:tcPr>
          <w:p w:rsidR="00023744" w:rsidRDefault="00023744" w:rsidP="00023744">
            <w:pPr>
              <w:jc w:val="center"/>
            </w:pPr>
            <w:r>
              <w:t>2218117,12</w:t>
            </w:r>
          </w:p>
        </w:tc>
        <w:tc>
          <w:tcPr>
            <w:tcW w:w="0" w:type="auto"/>
            <w:vAlign w:val="center"/>
          </w:tcPr>
          <w:p w:rsidR="00023744" w:rsidRDefault="00023744" w:rsidP="00023744">
            <w:pPr>
              <w:jc w:val="center"/>
            </w:pPr>
            <w:r>
              <w:t>445112,23</w:t>
            </w:r>
          </w:p>
        </w:tc>
      </w:tr>
      <w:tr w:rsidR="00023744" w:rsidTr="00023744">
        <w:trPr>
          <w:trHeight w:val="20"/>
        </w:trPr>
        <w:tc>
          <w:tcPr>
            <w:tcW w:w="0" w:type="auto"/>
            <w:vAlign w:val="center"/>
          </w:tcPr>
          <w:p w:rsidR="00023744" w:rsidRDefault="00023744" w:rsidP="00023744">
            <w:pPr>
              <w:jc w:val="center"/>
            </w:pPr>
            <w:r>
              <w:t>268</w:t>
            </w:r>
          </w:p>
        </w:tc>
        <w:tc>
          <w:tcPr>
            <w:tcW w:w="0" w:type="auto"/>
            <w:vAlign w:val="center"/>
          </w:tcPr>
          <w:p w:rsidR="00023744" w:rsidRDefault="00023744" w:rsidP="00023744">
            <w:pPr>
              <w:jc w:val="center"/>
            </w:pPr>
            <w:r>
              <w:t>91°13'8"</w:t>
            </w:r>
          </w:p>
        </w:tc>
        <w:tc>
          <w:tcPr>
            <w:tcW w:w="0" w:type="auto"/>
            <w:vAlign w:val="center"/>
          </w:tcPr>
          <w:p w:rsidR="00023744" w:rsidRDefault="00023744" w:rsidP="00023744">
            <w:pPr>
              <w:jc w:val="center"/>
            </w:pPr>
            <w:r>
              <w:t>8,46</w:t>
            </w:r>
          </w:p>
        </w:tc>
        <w:tc>
          <w:tcPr>
            <w:tcW w:w="0" w:type="auto"/>
            <w:vAlign w:val="center"/>
          </w:tcPr>
          <w:p w:rsidR="00023744" w:rsidRDefault="00023744" w:rsidP="00023744">
            <w:pPr>
              <w:jc w:val="center"/>
            </w:pPr>
            <w:r>
              <w:t>2218122,89</w:t>
            </w:r>
          </w:p>
        </w:tc>
        <w:tc>
          <w:tcPr>
            <w:tcW w:w="0" w:type="auto"/>
            <w:vAlign w:val="center"/>
          </w:tcPr>
          <w:p w:rsidR="00023744" w:rsidRDefault="00023744" w:rsidP="00023744">
            <w:pPr>
              <w:jc w:val="center"/>
            </w:pPr>
            <w:r>
              <w:t>445120,25</w:t>
            </w:r>
          </w:p>
        </w:tc>
      </w:tr>
      <w:tr w:rsidR="00023744" w:rsidTr="00023744">
        <w:trPr>
          <w:trHeight w:val="20"/>
        </w:trPr>
        <w:tc>
          <w:tcPr>
            <w:tcW w:w="0" w:type="auto"/>
            <w:vAlign w:val="center"/>
          </w:tcPr>
          <w:p w:rsidR="00023744" w:rsidRDefault="00023744" w:rsidP="00023744">
            <w:pPr>
              <w:jc w:val="center"/>
            </w:pPr>
            <w:r>
              <w:t>269</w:t>
            </w:r>
          </w:p>
        </w:tc>
        <w:tc>
          <w:tcPr>
            <w:tcW w:w="0" w:type="auto"/>
            <w:vAlign w:val="center"/>
          </w:tcPr>
          <w:p w:rsidR="00023744" w:rsidRDefault="00023744" w:rsidP="00023744">
            <w:pPr>
              <w:jc w:val="center"/>
            </w:pPr>
            <w:r>
              <w:t>125°12'18"</w:t>
            </w:r>
          </w:p>
        </w:tc>
        <w:tc>
          <w:tcPr>
            <w:tcW w:w="0" w:type="auto"/>
            <w:vAlign w:val="center"/>
          </w:tcPr>
          <w:p w:rsidR="00023744" w:rsidRDefault="00023744" w:rsidP="00023744">
            <w:pPr>
              <w:jc w:val="center"/>
            </w:pPr>
            <w:r>
              <w:t>11,01</w:t>
            </w:r>
          </w:p>
        </w:tc>
        <w:tc>
          <w:tcPr>
            <w:tcW w:w="0" w:type="auto"/>
            <w:vAlign w:val="center"/>
          </w:tcPr>
          <w:p w:rsidR="00023744" w:rsidRDefault="00023744" w:rsidP="00023744">
            <w:pPr>
              <w:jc w:val="center"/>
            </w:pPr>
            <w:r>
              <w:t>2218122,71</w:t>
            </w:r>
          </w:p>
        </w:tc>
        <w:tc>
          <w:tcPr>
            <w:tcW w:w="0" w:type="auto"/>
            <w:vAlign w:val="center"/>
          </w:tcPr>
          <w:p w:rsidR="00023744" w:rsidRDefault="00023744" w:rsidP="00023744">
            <w:pPr>
              <w:jc w:val="center"/>
            </w:pPr>
            <w:r>
              <w:t>445128,71</w:t>
            </w:r>
          </w:p>
        </w:tc>
      </w:tr>
      <w:tr w:rsidR="00023744" w:rsidTr="00023744">
        <w:trPr>
          <w:trHeight w:val="20"/>
        </w:trPr>
        <w:tc>
          <w:tcPr>
            <w:tcW w:w="0" w:type="auto"/>
            <w:vAlign w:val="center"/>
          </w:tcPr>
          <w:p w:rsidR="00023744" w:rsidRDefault="00023744" w:rsidP="00023744">
            <w:pPr>
              <w:jc w:val="center"/>
            </w:pPr>
            <w:r>
              <w:t>270</w:t>
            </w:r>
          </w:p>
        </w:tc>
        <w:tc>
          <w:tcPr>
            <w:tcW w:w="0" w:type="auto"/>
            <w:vAlign w:val="center"/>
          </w:tcPr>
          <w:p w:rsidR="00023744" w:rsidRDefault="00023744" w:rsidP="00023744">
            <w:pPr>
              <w:jc w:val="center"/>
            </w:pPr>
            <w:r>
              <w:t>140°40'44"</w:t>
            </w:r>
          </w:p>
        </w:tc>
        <w:tc>
          <w:tcPr>
            <w:tcW w:w="0" w:type="auto"/>
            <w:vAlign w:val="center"/>
          </w:tcPr>
          <w:p w:rsidR="00023744" w:rsidRDefault="00023744" w:rsidP="00023744">
            <w:pPr>
              <w:jc w:val="center"/>
            </w:pPr>
            <w:r>
              <w:t>214,37</w:t>
            </w:r>
          </w:p>
        </w:tc>
        <w:tc>
          <w:tcPr>
            <w:tcW w:w="0" w:type="auto"/>
            <w:vAlign w:val="center"/>
          </w:tcPr>
          <w:p w:rsidR="00023744" w:rsidRDefault="00023744" w:rsidP="00023744">
            <w:pPr>
              <w:jc w:val="center"/>
            </w:pPr>
            <w:r>
              <w:t>2218116,36</w:t>
            </w:r>
          </w:p>
        </w:tc>
        <w:tc>
          <w:tcPr>
            <w:tcW w:w="0" w:type="auto"/>
            <w:vAlign w:val="center"/>
          </w:tcPr>
          <w:p w:rsidR="00023744" w:rsidRDefault="00023744" w:rsidP="00023744">
            <w:pPr>
              <w:jc w:val="center"/>
            </w:pPr>
            <w:r>
              <w:t>445137,71</w:t>
            </w:r>
          </w:p>
        </w:tc>
      </w:tr>
      <w:tr w:rsidR="00023744" w:rsidTr="00023744">
        <w:trPr>
          <w:trHeight w:val="20"/>
        </w:trPr>
        <w:tc>
          <w:tcPr>
            <w:tcW w:w="0" w:type="auto"/>
            <w:vAlign w:val="center"/>
          </w:tcPr>
          <w:p w:rsidR="00023744" w:rsidRDefault="00023744" w:rsidP="00023744">
            <w:pPr>
              <w:jc w:val="center"/>
            </w:pPr>
            <w:r>
              <w:t>134</w:t>
            </w:r>
          </w:p>
        </w:tc>
        <w:tc>
          <w:tcPr>
            <w:tcW w:w="0" w:type="auto"/>
            <w:vAlign w:val="center"/>
          </w:tcPr>
          <w:p w:rsidR="00023744" w:rsidRDefault="00023744" w:rsidP="00023744">
            <w:pPr>
              <w:jc w:val="center"/>
            </w:pPr>
            <w:r>
              <w:t>50°19'12"</w:t>
            </w:r>
          </w:p>
        </w:tc>
        <w:tc>
          <w:tcPr>
            <w:tcW w:w="0" w:type="auto"/>
            <w:vAlign w:val="center"/>
          </w:tcPr>
          <w:p w:rsidR="00023744" w:rsidRDefault="00023744" w:rsidP="00023744">
            <w:pPr>
              <w:jc w:val="center"/>
            </w:pPr>
            <w:r>
              <w:t>1,75</w:t>
            </w:r>
          </w:p>
        </w:tc>
        <w:tc>
          <w:tcPr>
            <w:tcW w:w="0" w:type="auto"/>
            <w:vAlign w:val="center"/>
          </w:tcPr>
          <w:p w:rsidR="00023744" w:rsidRDefault="00023744" w:rsidP="00023744">
            <w:pPr>
              <w:jc w:val="center"/>
            </w:pPr>
            <w:r>
              <w:t>2217950,52</w:t>
            </w:r>
          </w:p>
        </w:tc>
        <w:tc>
          <w:tcPr>
            <w:tcW w:w="0" w:type="auto"/>
            <w:vAlign w:val="center"/>
          </w:tcPr>
          <w:p w:rsidR="00023744" w:rsidRDefault="00023744" w:rsidP="00023744">
            <w:pPr>
              <w:jc w:val="center"/>
            </w:pPr>
            <w:r>
              <w:t>445273,55</w:t>
            </w:r>
          </w:p>
        </w:tc>
      </w:tr>
      <w:tr w:rsidR="00023744" w:rsidTr="00023744">
        <w:trPr>
          <w:trHeight w:val="20"/>
        </w:trPr>
        <w:tc>
          <w:tcPr>
            <w:tcW w:w="0" w:type="auto"/>
            <w:vAlign w:val="center"/>
          </w:tcPr>
          <w:p w:rsidR="00023744" w:rsidRDefault="00023744" w:rsidP="00023744">
            <w:pPr>
              <w:jc w:val="center"/>
            </w:pPr>
            <w:r>
              <w:t>133</w:t>
            </w:r>
          </w:p>
        </w:tc>
        <w:tc>
          <w:tcPr>
            <w:tcW w:w="0" w:type="auto"/>
            <w:vAlign w:val="center"/>
          </w:tcPr>
          <w:p w:rsidR="00023744" w:rsidRDefault="00023744" w:rsidP="00023744">
            <w:pPr>
              <w:jc w:val="center"/>
            </w:pPr>
            <w:r>
              <w:t>320°40'44"</w:t>
            </w:r>
          </w:p>
        </w:tc>
        <w:tc>
          <w:tcPr>
            <w:tcW w:w="0" w:type="auto"/>
            <w:vAlign w:val="center"/>
          </w:tcPr>
          <w:p w:rsidR="00023744" w:rsidRDefault="00023744" w:rsidP="00023744">
            <w:pPr>
              <w:jc w:val="center"/>
            </w:pPr>
            <w:r>
              <w:t>214,37</w:t>
            </w:r>
          </w:p>
        </w:tc>
        <w:tc>
          <w:tcPr>
            <w:tcW w:w="0" w:type="auto"/>
            <w:vAlign w:val="center"/>
          </w:tcPr>
          <w:p w:rsidR="00023744" w:rsidRDefault="00023744" w:rsidP="00023744">
            <w:pPr>
              <w:jc w:val="center"/>
            </w:pPr>
            <w:r>
              <w:t>2217951,64</w:t>
            </w:r>
          </w:p>
        </w:tc>
        <w:tc>
          <w:tcPr>
            <w:tcW w:w="0" w:type="auto"/>
            <w:vAlign w:val="center"/>
          </w:tcPr>
          <w:p w:rsidR="00023744" w:rsidRDefault="00023744" w:rsidP="00023744">
            <w:pPr>
              <w:jc w:val="center"/>
            </w:pPr>
            <w:r>
              <w:t>445274,90</w:t>
            </w:r>
          </w:p>
        </w:tc>
      </w:tr>
      <w:tr w:rsidR="00023744" w:rsidTr="00023744">
        <w:trPr>
          <w:trHeight w:val="20"/>
        </w:trPr>
        <w:tc>
          <w:tcPr>
            <w:tcW w:w="0" w:type="auto"/>
            <w:vAlign w:val="center"/>
          </w:tcPr>
          <w:p w:rsidR="00023744" w:rsidRDefault="00023744" w:rsidP="00023744">
            <w:pPr>
              <w:jc w:val="center"/>
            </w:pPr>
            <w:r>
              <w:t>132</w:t>
            </w:r>
          </w:p>
        </w:tc>
        <w:tc>
          <w:tcPr>
            <w:tcW w:w="0" w:type="auto"/>
            <w:vAlign w:val="center"/>
          </w:tcPr>
          <w:p w:rsidR="00023744" w:rsidRDefault="00023744" w:rsidP="00023744">
            <w:pPr>
              <w:jc w:val="center"/>
            </w:pPr>
            <w:r>
              <w:t>312°37'39"</w:t>
            </w:r>
          </w:p>
        </w:tc>
        <w:tc>
          <w:tcPr>
            <w:tcW w:w="0" w:type="auto"/>
            <w:vAlign w:val="center"/>
          </w:tcPr>
          <w:p w:rsidR="00023744" w:rsidRDefault="00023744" w:rsidP="00023744">
            <w:pPr>
              <w:jc w:val="center"/>
            </w:pPr>
            <w:r>
              <w:t>7,52</w:t>
            </w:r>
          </w:p>
        </w:tc>
        <w:tc>
          <w:tcPr>
            <w:tcW w:w="0" w:type="auto"/>
            <w:vAlign w:val="center"/>
          </w:tcPr>
          <w:p w:rsidR="00023744" w:rsidRDefault="00023744" w:rsidP="00023744">
            <w:pPr>
              <w:jc w:val="center"/>
            </w:pPr>
            <w:r>
              <w:t>2218117,48</w:t>
            </w:r>
          </w:p>
        </w:tc>
        <w:tc>
          <w:tcPr>
            <w:tcW w:w="0" w:type="auto"/>
            <w:vAlign w:val="center"/>
          </w:tcPr>
          <w:p w:rsidR="00023744" w:rsidRDefault="00023744" w:rsidP="00023744">
            <w:pPr>
              <w:jc w:val="center"/>
            </w:pPr>
            <w:r>
              <w:t>445139,06</w:t>
            </w:r>
          </w:p>
        </w:tc>
      </w:tr>
      <w:tr w:rsidR="00023744" w:rsidTr="00023744">
        <w:trPr>
          <w:trHeight w:val="20"/>
        </w:trPr>
        <w:tc>
          <w:tcPr>
            <w:tcW w:w="0" w:type="auto"/>
            <w:vAlign w:val="center"/>
          </w:tcPr>
          <w:p w:rsidR="00023744" w:rsidRDefault="00023744" w:rsidP="00023744">
            <w:pPr>
              <w:jc w:val="center"/>
            </w:pPr>
            <w:r>
              <w:t>131</w:t>
            </w:r>
          </w:p>
        </w:tc>
        <w:tc>
          <w:tcPr>
            <w:tcW w:w="0" w:type="auto"/>
            <w:vAlign w:val="center"/>
          </w:tcPr>
          <w:p w:rsidR="00023744" w:rsidRDefault="00023744" w:rsidP="00023744">
            <w:pPr>
              <w:jc w:val="center"/>
            </w:pPr>
            <w:r>
              <w:t>297°12'33"</w:t>
            </w:r>
          </w:p>
        </w:tc>
        <w:tc>
          <w:tcPr>
            <w:tcW w:w="0" w:type="auto"/>
            <w:vAlign w:val="center"/>
          </w:tcPr>
          <w:p w:rsidR="00023744" w:rsidRDefault="00023744" w:rsidP="00023744">
            <w:pPr>
              <w:jc w:val="center"/>
            </w:pPr>
            <w:r>
              <w:t>6,36</w:t>
            </w:r>
          </w:p>
        </w:tc>
        <w:tc>
          <w:tcPr>
            <w:tcW w:w="0" w:type="auto"/>
            <w:vAlign w:val="center"/>
          </w:tcPr>
          <w:p w:rsidR="00023744" w:rsidRDefault="00023744" w:rsidP="00023744">
            <w:pPr>
              <w:jc w:val="center"/>
            </w:pPr>
            <w:r>
              <w:t>2218122,57</w:t>
            </w:r>
          </w:p>
        </w:tc>
        <w:tc>
          <w:tcPr>
            <w:tcW w:w="0" w:type="auto"/>
            <w:vAlign w:val="center"/>
          </w:tcPr>
          <w:p w:rsidR="00023744" w:rsidRDefault="00023744" w:rsidP="00023744">
            <w:pPr>
              <w:jc w:val="center"/>
            </w:pPr>
            <w:r>
              <w:t>445133,53</w:t>
            </w:r>
          </w:p>
        </w:tc>
      </w:tr>
      <w:tr w:rsidR="00023744" w:rsidTr="00023744">
        <w:trPr>
          <w:trHeight w:val="20"/>
        </w:trPr>
        <w:tc>
          <w:tcPr>
            <w:tcW w:w="0" w:type="auto"/>
            <w:vAlign w:val="center"/>
          </w:tcPr>
          <w:p w:rsidR="00023744" w:rsidRDefault="00023744" w:rsidP="00023744">
            <w:pPr>
              <w:jc w:val="center"/>
            </w:pPr>
            <w:r>
              <w:t>130</w:t>
            </w:r>
          </w:p>
        </w:tc>
        <w:tc>
          <w:tcPr>
            <w:tcW w:w="0" w:type="auto"/>
            <w:vAlign w:val="center"/>
          </w:tcPr>
          <w:p w:rsidR="00023744" w:rsidRDefault="00023744" w:rsidP="00023744">
            <w:pPr>
              <w:jc w:val="center"/>
            </w:pPr>
            <w:r>
              <w:t>275°51'12"</w:t>
            </w:r>
          </w:p>
        </w:tc>
        <w:tc>
          <w:tcPr>
            <w:tcW w:w="0" w:type="auto"/>
            <w:vAlign w:val="center"/>
          </w:tcPr>
          <w:p w:rsidR="00023744" w:rsidRDefault="00023744" w:rsidP="00023744">
            <w:pPr>
              <w:jc w:val="center"/>
            </w:pPr>
            <w:r>
              <w:t>5,59</w:t>
            </w:r>
          </w:p>
        </w:tc>
        <w:tc>
          <w:tcPr>
            <w:tcW w:w="0" w:type="auto"/>
            <w:vAlign w:val="center"/>
          </w:tcPr>
          <w:p w:rsidR="00023744" w:rsidRDefault="00023744" w:rsidP="00023744">
            <w:pPr>
              <w:jc w:val="center"/>
            </w:pPr>
            <w:r>
              <w:t>2218125,48</w:t>
            </w:r>
          </w:p>
        </w:tc>
        <w:tc>
          <w:tcPr>
            <w:tcW w:w="0" w:type="auto"/>
            <w:vAlign w:val="center"/>
          </w:tcPr>
          <w:p w:rsidR="00023744" w:rsidRDefault="00023744" w:rsidP="00023744">
            <w:pPr>
              <w:jc w:val="center"/>
            </w:pPr>
            <w:r>
              <w:t>445127,87</w:t>
            </w:r>
          </w:p>
        </w:tc>
      </w:tr>
      <w:tr w:rsidR="00023744" w:rsidTr="00023744">
        <w:trPr>
          <w:trHeight w:val="20"/>
        </w:trPr>
        <w:tc>
          <w:tcPr>
            <w:tcW w:w="0" w:type="auto"/>
            <w:vAlign w:val="center"/>
          </w:tcPr>
          <w:p w:rsidR="00023744" w:rsidRDefault="00023744" w:rsidP="00023744">
            <w:pPr>
              <w:jc w:val="center"/>
            </w:pPr>
            <w:r>
              <w:t>129</w:t>
            </w:r>
          </w:p>
        </w:tc>
        <w:tc>
          <w:tcPr>
            <w:tcW w:w="0" w:type="auto"/>
            <w:vAlign w:val="center"/>
          </w:tcPr>
          <w:p w:rsidR="00023744" w:rsidRDefault="00023744" w:rsidP="00023744">
            <w:pPr>
              <w:jc w:val="center"/>
            </w:pPr>
            <w:r>
              <w:t>250°51'53"</w:t>
            </w:r>
          </w:p>
        </w:tc>
        <w:tc>
          <w:tcPr>
            <w:tcW w:w="0" w:type="auto"/>
            <w:vAlign w:val="center"/>
          </w:tcPr>
          <w:p w:rsidR="00023744" w:rsidRDefault="00023744" w:rsidP="00023744">
            <w:pPr>
              <w:jc w:val="center"/>
            </w:pPr>
            <w:r>
              <w:t>6,47</w:t>
            </w:r>
          </w:p>
        </w:tc>
        <w:tc>
          <w:tcPr>
            <w:tcW w:w="0" w:type="auto"/>
            <w:vAlign w:val="center"/>
          </w:tcPr>
          <w:p w:rsidR="00023744" w:rsidRDefault="00023744" w:rsidP="00023744">
            <w:pPr>
              <w:jc w:val="center"/>
            </w:pPr>
            <w:r>
              <w:t>2218126,05</w:t>
            </w:r>
          </w:p>
        </w:tc>
        <w:tc>
          <w:tcPr>
            <w:tcW w:w="0" w:type="auto"/>
            <w:vAlign w:val="center"/>
          </w:tcPr>
          <w:p w:rsidR="00023744" w:rsidRDefault="00023744" w:rsidP="00023744">
            <w:pPr>
              <w:jc w:val="center"/>
            </w:pPr>
            <w:r>
              <w:t>445122,31</w:t>
            </w:r>
          </w:p>
        </w:tc>
      </w:tr>
      <w:tr w:rsidR="00023744" w:rsidTr="00023744">
        <w:trPr>
          <w:trHeight w:val="20"/>
        </w:trPr>
        <w:tc>
          <w:tcPr>
            <w:tcW w:w="0" w:type="auto"/>
            <w:vAlign w:val="center"/>
          </w:tcPr>
          <w:p w:rsidR="00023744" w:rsidRDefault="00023744" w:rsidP="00023744">
            <w:pPr>
              <w:jc w:val="center"/>
            </w:pPr>
            <w:r>
              <w:t>128</w:t>
            </w:r>
          </w:p>
        </w:tc>
        <w:tc>
          <w:tcPr>
            <w:tcW w:w="0" w:type="auto"/>
            <w:vAlign w:val="center"/>
          </w:tcPr>
          <w:p w:rsidR="00023744" w:rsidRDefault="00023744" w:rsidP="00023744">
            <w:pPr>
              <w:jc w:val="center"/>
            </w:pPr>
            <w:r>
              <w:t>225°30'53"</w:t>
            </w:r>
          </w:p>
        </w:tc>
        <w:tc>
          <w:tcPr>
            <w:tcW w:w="0" w:type="auto"/>
            <w:vAlign w:val="center"/>
          </w:tcPr>
          <w:p w:rsidR="00023744" w:rsidRDefault="00023744" w:rsidP="00023744">
            <w:pPr>
              <w:jc w:val="center"/>
            </w:pPr>
            <w:r>
              <w:t>4,72</w:t>
            </w:r>
          </w:p>
        </w:tc>
        <w:tc>
          <w:tcPr>
            <w:tcW w:w="0" w:type="auto"/>
            <w:vAlign w:val="center"/>
          </w:tcPr>
          <w:p w:rsidR="00023744" w:rsidRDefault="00023744" w:rsidP="00023744">
            <w:pPr>
              <w:jc w:val="center"/>
            </w:pPr>
            <w:r>
              <w:t>2218123,93</w:t>
            </w:r>
          </w:p>
        </w:tc>
        <w:tc>
          <w:tcPr>
            <w:tcW w:w="0" w:type="auto"/>
            <w:vAlign w:val="center"/>
          </w:tcPr>
          <w:p w:rsidR="00023744" w:rsidRDefault="00023744" w:rsidP="00023744">
            <w:pPr>
              <w:jc w:val="center"/>
            </w:pPr>
            <w:r>
              <w:t>445116,20</w:t>
            </w:r>
          </w:p>
        </w:tc>
      </w:tr>
      <w:tr w:rsidR="00023744" w:rsidTr="00023744">
        <w:trPr>
          <w:trHeight w:val="20"/>
        </w:trPr>
        <w:tc>
          <w:tcPr>
            <w:tcW w:w="0" w:type="auto"/>
            <w:vAlign w:val="center"/>
          </w:tcPr>
          <w:p w:rsidR="00023744" w:rsidRDefault="00023744" w:rsidP="00023744">
            <w:pPr>
              <w:jc w:val="center"/>
            </w:pPr>
            <w:r>
              <w:t>127</w:t>
            </w:r>
          </w:p>
        </w:tc>
        <w:tc>
          <w:tcPr>
            <w:tcW w:w="0" w:type="auto"/>
            <w:vAlign w:val="center"/>
          </w:tcPr>
          <w:p w:rsidR="00023744" w:rsidRDefault="00023744" w:rsidP="00023744">
            <w:pPr>
              <w:jc w:val="center"/>
            </w:pPr>
            <w:r>
              <w:t>189°43'39"</w:t>
            </w:r>
          </w:p>
        </w:tc>
        <w:tc>
          <w:tcPr>
            <w:tcW w:w="0" w:type="auto"/>
            <w:vAlign w:val="center"/>
          </w:tcPr>
          <w:p w:rsidR="00023744" w:rsidRDefault="00023744" w:rsidP="00023744">
            <w:pPr>
              <w:jc w:val="center"/>
            </w:pPr>
            <w:r>
              <w:t>3,55</w:t>
            </w:r>
          </w:p>
        </w:tc>
        <w:tc>
          <w:tcPr>
            <w:tcW w:w="0" w:type="auto"/>
            <w:vAlign w:val="center"/>
          </w:tcPr>
          <w:p w:rsidR="00023744" w:rsidRDefault="00023744" w:rsidP="00023744">
            <w:pPr>
              <w:jc w:val="center"/>
            </w:pPr>
            <w:r>
              <w:t>2218120,62</w:t>
            </w:r>
          </w:p>
        </w:tc>
        <w:tc>
          <w:tcPr>
            <w:tcW w:w="0" w:type="auto"/>
            <w:vAlign w:val="center"/>
          </w:tcPr>
          <w:p w:rsidR="00023744" w:rsidRDefault="00023744" w:rsidP="00023744">
            <w:pPr>
              <w:jc w:val="center"/>
            </w:pPr>
            <w:r>
              <w:t>445112,83</w:t>
            </w:r>
          </w:p>
        </w:tc>
      </w:tr>
      <w:tr w:rsidR="00023744" w:rsidTr="00023744">
        <w:tc>
          <w:tcPr>
            <w:tcW w:w="0" w:type="auto"/>
            <w:gridSpan w:val="5"/>
            <w:vAlign w:val="center"/>
          </w:tcPr>
          <w:p w:rsidR="00023744" w:rsidRDefault="00023744" w:rsidP="00023744">
            <w:r>
              <w:t>№ 17</w:t>
            </w:r>
          </w:p>
        </w:tc>
      </w:tr>
      <w:tr w:rsidR="00023744" w:rsidTr="00023744">
        <w:trPr>
          <w:trHeight w:val="28"/>
        </w:trPr>
        <w:tc>
          <w:tcPr>
            <w:tcW w:w="0" w:type="auto"/>
            <w:gridSpan w:val="3"/>
            <w:vAlign w:val="center"/>
          </w:tcPr>
          <w:p w:rsidR="00023744" w:rsidRDefault="00023744" w:rsidP="00023744">
            <w:r>
              <w:t>Кадастровый квартал:</w:t>
            </w:r>
          </w:p>
        </w:tc>
        <w:tc>
          <w:tcPr>
            <w:tcW w:w="0" w:type="auto"/>
            <w:gridSpan w:val="2"/>
            <w:vAlign w:val="center"/>
          </w:tcPr>
          <w:p w:rsidR="00023744" w:rsidRDefault="00023744" w:rsidP="00023744">
            <w:r>
              <w:t>63:31:1401008</w:t>
            </w:r>
          </w:p>
        </w:tc>
      </w:tr>
      <w:tr w:rsidR="00023744" w:rsidTr="00023744">
        <w:trPr>
          <w:trHeight w:val="28"/>
        </w:trPr>
        <w:tc>
          <w:tcPr>
            <w:tcW w:w="0" w:type="auto"/>
            <w:gridSpan w:val="3"/>
            <w:vAlign w:val="center"/>
          </w:tcPr>
          <w:p w:rsidR="00023744" w:rsidRDefault="00023744" w:rsidP="00023744">
            <w:r>
              <w:t>Кадастровый номер:</w:t>
            </w:r>
          </w:p>
        </w:tc>
        <w:tc>
          <w:tcPr>
            <w:tcW w:w="0" w:type="auto"/>
            <w:gridSpan w:val="2"/>
            <w:vAlign w:val="center"/>
          </w:tcPr>
          <w:p w:rsidR="00023744" w:rsidRDefault="00023744" w:rsidP="00023744">
            <w:r>
              <w:t>63:31:1401008:112</w:t>
            </w:r>
          </w:p>
        </w:tc>
      </w:tr>
      <w:tr w:rsidR="00023744" w:rsidTr="00023744">
        <w:trPr>
          <w:trHeight w:val="28"/>
        </w:trPr>
        <w:tc>
          <w:tcPr>
            <w:tcW w:w="0" w:type="auto"/>
            <w:gridSpan w:val="3"/>
            <w:vAlign w:val="center"/>
          </w:tcPr>
          <w:p w:rsidR="00023744" w:rsidRDefault="00023744" w:rsidP="00023744">
            <w:r>
              <w:t>Образуемый ЗУ:</w:t>
            </w:r>
          </w:p>
        </w:tc>
        <w:tc>
          <w:tcPr>
            <w:tcW w:w="0" w:type="auto"/>
            <w:gridSpan w:val="2"/>
            <w:vAlign w:val="center"/>
          </w:tcPr>
          <w:p w:rsidR="00023744" w:rsidRDefault="00023744" w:rsidP="00023744">
            <w:r>
              <w:t>:112/чзу</w:t>
            </w:r>
            <w:proofErr w:type="gramStart"/>
            <w:r>
              <w:t>2</w:t>
            </w:r>
            <w:proofErr w:type="gramEnd"/>
          </w:p>
        </w:tc>
      </w:tr>
      <w:tr w:rsidR="00023744" w:rsidTr="00023744">
        <w:trPr>
          <w:trHeight w:val="28"/>
        </w:trPr>
        <w:tc>
          <w:tcPr>
            <w:tcW w:w="0" w:type="auto"/>
            <w:gridSpan w:val="3"/>
            <w:vAlign w:val="center"/>
          </w:tcPr>
          <w:p w:rsidR="00023744" w:rsidRDefault="00023744" w:rsidP="00023744">
            <w:r>
              <w:t xml:space="preserve">Площадь </w:t>
            </w:r>
            <w:proofErr w:type="spellStart"/>
            <w:r>
              <w:t>кв.м</w:t>
            </w:r>
            <w:proofErr w:type="spellEnd"/>
            <w:r>
              <w:t>.:</w:t>
            </w:r>
          </w:p>
        </w:tc>
        <w:tc>
          <w:tcPr>
            <w:tcW w:w="0" w:type="auto"/>
            <w:gridSpan w:val="2"/>
            <w:vAlign w:val="center"/>
          </w:tcPr>
          <w:p w:rsidR="00023744" w:rsidRDefault="00023744" w:rsidP="00023744">
            <w:r>
              <w:t>174</w:t>
            </w:r>
          </w:p>
        </w:tc>
      </w:tr>
      <w:tr w:rsidR="00023744" w:rsidTr="00023744">
        <w:trPr>
          <w:trHeight w:val="28"/>
        </w:trPr>
        <w:tc>
          <w:tcPr>
            <w:tcW w:w="0" w:type="auto"/>
            <w:gridSpan w:val="3"/>
            <w:vAlign w:val="center"/>
          </w:tcPr>
          <w:p w:rsidR="00023744" w:rsidRDefault="00023744" w:rsidP="00023744">
            <w:r>
              <w:t>Правообладатель. Вид права:</w:t>
            </w:r>
          </w:p>
        </w:tc>
        <w:tc>
          <w:tcPr>
            <w:tcW w:w="0" w:type="auto"/>
            <w:gridSpan w:val="2"/>
            <w:vAlign w:val="center"/>
          </w:tcPr>
          <w:p w:rsidR="00023744" w:rsidRDefault="00023744" w:rsidP="00023744">
            <w:r>
              <w:t xml:space="preserve">Администрация </w:t>
            </w:r>
            <w:proofErr w:type="spellStart"/>
            <w:r>
              <w:t>м.р</w:t>
            </w:r>
            <w:proofErr w:type="spellEnd"/>
            <w:r>
              <w:t>. Сергиевский,  (аренда) Рябов Евгений Валентинович</w:t>
            </w:r>
          </w:p>
        </w:tc>
      </w:tr>
      <w:tr w:rsidR="00023744" w:rsidTr="00023744">
        <w:trPr>
          <w:trHeight w:val="28"/>
        </w:trPr>
        <w:tc>
          <w:tcPr>
            <w:tcW w:w="0" w:type="auto"/>
            <w:gridSpan w:val="3"/>
            <w:vAlign w:val="center"/>
          </w:tcPr>
          <w:p w:rsidR="00023744" w:rsidRDefault="00023744" w:rsidP="00023744">
            <w:r>
              <w:t>Разрешенное использование:</w:t>
            </w:r>
          </w:p>
        </w:tc>
        <w:tc>
          <w:tcPr>
            <w:tcW w:w="0" w:type="auto"/>
            <w:gridSpan w:val="2"/>
            <w:vAlign w:val="center"/>
          </w:tcPr>
          <w:p w:rsidR="00023744" w:rsidRDefault="00023744" w:rsidP="00023744">
            <w:r>
              <w:t>Для размещения объектов  сельскохозяйственного  назначения, находящихся в  территориальной зоне Сх</w:t>
            </w:r>
            <w:proofErr w:type="gramStart"/>
            <w:r>
              <w:t>1</w:t>
            </w:r>
            <w:proofErr w:type="gramEnd"/>
          </w:p>
        </w:tc>
      </w:tr>
      <w:tr w:rsidR="00023744" w:rsidTr="00023744">
        <w:trPr>
          <w:trHeight w:val="28"/>
        </w:trPr>
        <w:tc>
          <w:tcPr>
            <w:tcW w:w="0" w:type="auto"/>
            <w:gridSpan w:val="3"/>
            <w:vAlign w:val="center"/>
          </w:tcPr>
          <w:p w:rsidR="00023744" w:rsidRDefault="00023744" w:rsidP="00023744">
            <w:r>
              <w:t>Назначение (сооружение):</w:t>
            </w:r>
          </w:p>
        </w:tc>
        <w:tc>
          <w:tcPr>
            <w:tcW w:w="0" w:type="auto"/>
            <w:gridSpan w:val="2"/>
            <w:vAlign w:val="center"/>
          </w:tcPr>
          <w:p w:rsidR="00023744" w:rsidRDefault="00023744" w:rsidP="00023744">
            <w:r>
              <w:t xml:space="preserve">Обустройство скважины № 71, Трасса ВЛ-6 </w:t>
            </w:r>
            <w:proofErr w:type="spellStart"/>
            <w:r>
              <w:t>кВ</w:t>
            </w:r>
            <w:proofErr w:type="spellEnd"/>
            <w:r>
              <w:t xml:space="preserve"> к сооружениям  скважины № 71, Технологический проезд на ДНС Южн</w:t>
            </w:r>
            <w:proofErr w:type="gramStart"/>
            <w:r>
              <w:t>о-</w:t>
            </w:r>
            <w:proofErr w:type="gramEnd"/>
            <w:r>
              <w:t xml:space="preserve"> Орловская, Технологический проезд к сооружениям  скважины № 71 (пересечение с  объектом </w:t>
            </w:r>
            <w:proofErr w:type="spellStart"/>
            <w:r>
              <w:t>стротельства</w:t>
            </w:r>
            <w:proofErr w:type="spellEnd"/>
            <w:r>
              <w:t xml:space="preserve"> 6137П)</w:t>
            </w:r>
          </w:p>
        </w:tc>
      </w:tr>
      <w:tr w:rsidR="00023744" w:rsidTr="00023744">
        <w:trPr>
          <w:trHeight w:val="20"/>
        </w:trPr>
        <w:tc>
          <w:tcPr>
            <w:tcW w:w="0" w:type="auto"/>
            <w:vAlign w:val="bottom"/>
          </w:tcPr>
          <w:p w:rsidR="00023744" w:rsidRDefault="00023744" w:rsidP="00023744">
            <w:pPr>
              <w:jc w:val="center"/>
            </w:pPr>
            <w:r>
              <w:t>№ точки</w:t>
            </w:r>
          </w:p>
        </w:tc>
        <w:tc>
          <w:tcPr>
            <w:tcW w:w="0" w:type="auto"/>
            <w:vAlign w:val="bottom"/>
          </w:tcPr>
          <w:p w:rsidR="00023744" w:rsidRDefault="00023744" w:rsidP="00023744">
            <w:pPr>
              <w:jc w:val="center"/>
            </w:pPr>
            <w:r>
              <w:t>Дирекционный</w:t>
            </w:r>
          </w:p>
        </w:tc>
        <w:tc>
          <w:tcPr>
            <w:tcW w:w="0" w:type="auto"/>
            <w:vAlign w:val="bottom"/>
          </w:tcPr>
          <w:p w:rsidR="00023744" w:rsidRDefault="00023744" w:rsidP="00023744">
            <w:pPr>
              <w:jc w:val="center"/>
            </w:pPr>
            <w:r>
              <w:t>Расстояние,</w:t>
            </w:r>
          </w:p>
        </w:tc>
        <w:tc>
          <w:tcPr>
            <w:tcW w:w="0" w:type="auto"/>
            <w:gridSpan w:val="2"/>
            <w:vAlign w:val="center"/>
          </w:tcPr>
          <w:p w:rsidR="00023744" w:rsidRDefault="00023744" w:rsidP="00023744">
            <w:pPr>
              <w:jc w:val="center"/>
            </w:pPr>
            <w:r>
              <w:t>Координаты</w:t>
            </w:r>
          </w:p>
        </w:tc>
      </w:tr>
      <w:tr w:rsidR="00023744" w:rsidTr="00023744">
        <w:trPr>
          <w:trHeight w:val="20"/>
        </w:trPr>
        <w:tc>
          <w:tcPr>
            <w:tcW w:w="0" w:type="auto"/>
          </w:tcPr>
          <w:p w:rsidR="00023744" w:rsidRDefault="00023744" w:rsidP="00023744">
            <w:pPr>
              <w:jc w:val="center"/>
            </w:pPr>
            <w:r>
              <w:t>(сквозной)</w:t>
            </w:r>
          </w:p>
        </w:tc>
        <w:tc>
          <w:tcPr>
            <w:tcW w:w="0" w:type="auto"/>
          </w:tcPr>
          <w:p w:rsidR="00023744" w:rsidRDefault="00023744" w:rsidP="00023744">
            <w:pPr>
              <w:jc w:val="center"/>
            </w:pPr>
            <w:r>
              <w:t>угол</w:t>
            </w:r>
          </w:p>
        </w:tc>
        <w:tc>
          <w:tcPr>
            <w:tcW w:w="0" w:type="auto"/>
          </w:tcPr>
          <w:p w:rsidR="00023744" w:rsidRDefault="00023744" w:rsidP="00023744">
            <w:pPr>
              <w:jc w:val="center"/>
            </w:pPr>
            <w:r>
              <w:t>м</w:t>
            </w:r>
          </w:p>
        </w:tc>
        <w:tc>
          <w:tcPr>
            <w:tcW w:w="0" w:type="auto"/>
            <w:vAlign w:val="center"/>
          </w:tcPr>
          <w:p w:rsidR="00023744" w:rsidRDefault="00023744" w:rsidP="00023744">
            <w:pPr>
              <w:jc w:val="center"/>
            </w:pPr>
            <w:r>
              <w:t>X</w:t>
            </w:r>
          </w:p>
        </w:tc>
        <w:tc>
          <w:tcPr>
            <w:tcW w:w="0" w:type="auto"/>
            <w:vAlign w:val="center"/>
          </w:tcPr>
          <w:p w:rsidR="00023744" w:rsidRDefault="00023744" w:rsidP="00023744">
            <w:pPr>
              <w:jc w:val="center"/>
            </w:pPr>
            <w:r>
              <w:t>Y</w:t>
            </w:r>
          </w:p>
        </w:tc>
      </w:tr>
      <w:tr w:rsidR="00023744" w:rsidTr="00023744">
        <w:trPr>
          <w:trHeight w:val="20"/>
        </w:trPr>
        <w:tc>
          <w:tcPr>
            <w:tcW w:w="0" w:type="auto"/>
            <w:vAlign w:val="center"/>
          </w:tcPr>
          <w:p w:rsidR="00023744" w:rsidRDefault="00023744" w:rsidP="00023744">
            <w:pPr>
              <w:jc w:val="center"/>
            </w:pPr>
            <w:r>
              <w:t>228</w:t>
            </w:r>
          </w:p>
        </w:tc>
        <w:tc>
          <w:tcPr>
            <w:tcW w:w="0" w:type="auto"/>
            <w:vAlign w:val="center"/>
          </w:tcPr>
          <w:p w:rsidR="00023744" w:rsidRDefault="00023744" w:rsidP="00023744">
            <w:pPr>
              <w:jc w:val="center"/>
            </w:pPr>
            <w:r>
              <w:t>81°55'5"</w:t>
            </w:r>
          </w:p>
        </w:tc>
        <w:tc>
          <w:tcPr>
            <w:tcW w:w="0" w:type="auto"/>
            <w:vAlign w:val="center"/>
          </w:tcPr>
          <w:p w:rsidR="00023744" w:rsidRDefault="00023744" w:rsidP="00023744">
            <w:pPr>
              <w:jc w:val="center"/>
            </w:pPr>
            <w:r>
              <w:t>10,1</w:t>
            </w:r>
          </w:p>
        </w:tc>
        <w:tc>
          <w:tcPr>
            <w:tcW w:w="0" w:type="auto"/>
            <w:vAlign w:val="center"/>
          </w:tcPr>
          <w:p w:rsidR="00023744" w:rsidRDefault="00023744" w:rsidP="00023744">
            <w:pPr>
              <w:jc w:val="center"/>
            </w:pPr>
            <w:r>
              <w:t>2218100,15</w:t>
            </w:r>
          </w:p>
        </w:tc>
        <w:tc>
          <w:tcPr>
            <w:tcW w:w="0" w:type="auto"/>
            <w:vAlign w:val="center"/>
          </w:tcPr>
          <w:p w:rsidR="00023744" w:rsidRDefault="00023744" w:rsidP="00023744">
            <w:pPr>
              <w:jc w:val="center"/>
            </w:pPr>
            <w:r>
              <w:t>445101,19</w:t>
            </w:r>
          </w:p>
        </w:tc>
      </w:tr>
      <w:tr w:rsidR="00023744" w:rsidTr="00023744">
        <w:trPr>
          <w:trHeight w:val="20"/>
        </w:trPr>
        <w:tc>
          <w:tcPr>
            <w:tcW w:w="0" w:type="auto"/>
            <w:vAlign w:val="center"/>
          </w:tcPr>
          <w:p w:rsidR="00023744" w:rsidRDefault="00023744" w:rsidP="00023744">
            <w:pPr>
              <w:jc w:val="center"/>
            </w:pPr>
            <w:r>
              <w:t>245</w:t>
            </w:r>
          </w:p>
        </w:tc>
        <w:tc>
          <w:tcPr>
            <w:tcW w:w="0" w:type="auto"/>
            <w:vAlign w:val="center"/>
          </w:tcPr>
          <w:p w:rsidR="00023744" w:rsidRDefault="00023744" w:rsidP="00023744">
            <w:pPr>
              <w:jc w:val="center"/>
            </w:pPr>
            <w:r>
              <w:t>351°1'39"</w:t>
            </w:r>
          </w:p>
        </w:tc>
        <w:tc>
          <w:tcPr>
            <w:tcW w:w="0" w:type="auto"/>
            <w:vAlign w:val="center"/>
          </w:tcPr>
          <w:p w:rsidR="00023744" w:rsidRDefault="00023744" w:rsidP="00023744">
            <w:pPr>
              <w:jc w:val="center"/>
            </w:pPr>
            <w:r>
              <w:t>3,46</w:t>
            </w:r>
          </w:p>
        </w:tc>
        <w:tc>
          <w:tcPr>
            <w:tcW w:w="0" w:type="auto"/>
            <w:vAlign w:val="center"/>
          </w:tcPr>
          <w:p w:rsidR="00023744" w:rsidRDefault="00023744" w:rsidP="00023744">
            <w:pPr>
              <w:jc w:val="center"/>
            </w:pPr>
            <w:r>
              <w:t>2218101,57</w:t>
            </w:r>
          </w:p>
        </w:tc>
        <w:tc>
          <w:tcPr>
            <w:tcW w:w="0" w:type="auto"/>
            <w:vAlign w:val="center"/>
          </w:tcPr>
          <w:p w:rsidR="00023744" w:rsidRDefault="00023744" w:rsidP="00023744">
            <w:pPr>
              <w:jc w:val="center"/>
            </w:pPr>
            <w:r>
              <w:t>445111,19</w:t>
            </w:r>
          </w:p>
        </w:tc>
      </w:tr>
      <w:tr w:rsidR="00023744" w:rsidTr="00023744">
        <w:trPr>
          <w:trHeight w:val="20"/>
        </w:trPr>
        <w:tc>
          <w:tcPr>
            <w:tcW w:w="0" w:type="auto"/>
            <w:vAlign w:val="center"/>
          </w:tcPr>
          <w:p w:rsidR="00023744" w:rsidRDefault="00023744" w:rsidP="00023744">
            <w:pPr>
              <w:jc w:val="center"/>
            </w:pPr>
            <w:r>
              <w:t>244</w:t>
            </w:r>
          </w:p>
        </w:tc>
        <w:tc>
          <w:tcPr>
            <w:tcW w:w="0" w:type="auto"/>
            <w:vAlign w:val="center"/>
          </w:tcPr>
          <w:p w:rsidR="00023744" w:rsidRDefault="00023744" w:rsidP="00023744">
            <w:pPr>
              <w:jc w:val="center"/>
            </w:pPr>
            <w:r>
              <w:t>354°36'8"</w:t>
            </w:r>
          </w:p>
        </w:tc>
        <w:tc>
          <w:tcPr>
            <w:tcW w:w="0" w:type="auto"/>
            <w:vAlign w:val="center"/>
          </w:tcPr>
          <w:p w:rsidR="00023744" w:rsidRDefault="00023744" w:rsidP="00023744">
            <w:pPr>
              <w:jc w:val="center"/>
            </w:pPr>
            <w:r>
              <w:t>1,28</w:t>
            </w:r>
          </w:p>
        </w:tc>
        <w:tc>
          <w:tcPr>
            <w:tcW w:w="0" w:type="auto"/>
            <w:vAlign w:val="center"/>
          </w:tcPr>
          <w:p w:rsidR="00023744" w:rsidRDefault="00023744" w:rsidP="00023744">
            <w:pPr>
              <w:jc w:val="center"/>
            </w:pPr>
            <w:r>
              <w:t>2218104,99</w:t>
            </w:r>
          </w:p>
        </w:tc>
        <w:tc>
          <w:tcPr>
            <w:tcW w:w="0" w:type="auto"/>
            <w:vAlign w:val="center"/>
          </w:tcPr>
          <w:p w:rsidR="00023744" w:rsidRDefault="00023744" w:rsidP="00023744">
            <w:pPr>
              <w:jc w:val="center"/>
            </w:pPr>
            <w:r>
              <w:t>445110,65</w:t>
            </w:r>
          </w:p>
        </w:tc>
      </w:tr>
      <w:tr w:rsidR="00023744" w:rsidTr="00023744">
        <w:trPr>
          <w:trHeight w:val="20"/>
        </w:trPr>
        <w:tc>
          <w:tcPr>
            <w:tcW w:w="0" w:type="auto"/>
            <w:vAlign w:val="center"/>
          </w:tcPr>
          <w:p w:rsidR="00023744" w:rsidRDefault="00023744" w:rsidP="00023744">
            <w:pPr>
              <w:jc w:val="center"/>
            </w:pPr>
            <w:r>
              <w:t>243</w:t>
            </w:r>
          </w:p>
        </w:tc>
        <w:tc>
          <w:tcPr>
            <w:tcW w:w="0" w:type="auto"/>
            <w:vAlign w:val="center"/>
          </w:tcPr>
          <w:p w:rsidR="00023744" w:rsidRDefault="00023744" w:rsidP="00023744">
            <w:pPr>
              <w:jc w:val="center"/>
            </w:pPr>
            <w:r>
              <w:t>5°25'24"</w:t>
            </w:r>
          </w:p>
        </w:tc>
        <w:tc>
          <w:tcPr>
            <w:tcW w:w="0" w:type="auto"/>
            <w:vAlign w:val="center"/>
          </w:tcPr>
          <w:p w:rsidR="00023744" w:rsidRDefault="00023744" w:rsidP="00023744">
            <w:pPr>
              <w:jc w:val="center"/>
            </w:pPr>
            <w:r>
              <w:t>1,59</w:t>
            </w:r>
          </w:p>
        </w:tc>
        <w:tc>
          <w:tcPr>
            <w:tcW w:w="0" w:type="auto"/>
            <w:vAlign w:val="center"/>
          </w:tcPr>
          <w:p w:rsidR="00023744" w:rsidRDefault="00023744" w:rsidP="00023744">
            <w:pPr>
              <w:jc w:val="center"/>
            </w:pPr>
            <w:r>
              <w:t>2218106,26</w:t>
            </w:r>
          </w:p>
        </w:tc>
        <w:tc>
          <w:tcPr>
            <w:tcW w:w="0" w:type="auto"/>
            <w:vAlign w:val="center"/>
          </w:tcPr>
          <w:p w:rsidR="00023744" w:rsidRDefault="00023744" w:rsidP="00023744">
            <w:pPr>
              <w:jc w:val="center"/>
            </w:pPr>
            <w:r>
              <w:t>445110,53</w:t>
            </w:r>
          </w:p>
        </w:tc>
      </w:tr>
      <w:tr w:rsidR="00023744" w:rsidTr="00023744">
        <w:trPr>
          <w:trHeight w:val="20"/>
        </w:trPr>
        <w:tc>
          <w:tcPr>
            <w:tcW w:w="0" w:type="auto"/>
            <w:vAlign w:val="center"/>
          </w:tcPr>
          <w:p w:rsidR="00023744" w:rsidRDefault="00023744" w:rsidP="00023744">
            <w:pPr>
              <w:jc w:val="center"/>
            </w:pPr>
            <w:r>
              <w:t>242</w:t>
            </w:r>
          </w:p>
        </w:tc>
        <w:tc>
          <w:tcPr>
            <w:tcW w:w="0" w:type="auto"/>
            <w:vAlign w:val="center"/>
          </w:tcPr>
          <w:p w:rsidR="00023744" w:rsidRDefault="00023744" w:rsidP="00023744">
            <w:pPr>
              <w:jc w:val="center"/>
            </w:pPr>
            <w:r>
              <w:t>9°34'0"</w:t>
            </w:r>
          </w:p>
        </w:tc>
        <w:tc>
          <w:tcPr>
            <w:tcW w:w="0" w:type="auto"/>
            <w:vAlign w:val="center"/>
          </w:tcPr>
          <w:p w:rsidR="00023744" w:rsidRDefault="00023744" w:rsidP="00023744">
            <w:pPr>
              <w:jc w:val="center"/>
            </w:pPr>
            <w:r>
              <w:t>1,81</w:t>
            </w:r>
          </w:p>
        </w:tc>
        <w:tc>
          <w:tcPr>
            <w:tcW w:w="0" w:type="auto"/>
            <w:vAlign w:val="center"/>
          </w:tcPr>
          <w:p w:rsidR="00023744" w:rsidRDefault="00023744" w:rsidP="00023744">
            <w:pPr>
              <w:jc w:val="center"/>
            </w:pPr>
            <w:r>
              <w:t>2218107,84</w:t>
            </w:r>
          </w:p>
        </w:tc>
        <w:tc>
          <w:tcPr>
            <w:tcW w:w="0" w:type="auto"/>
            <w:vAlign w:val="center"/>
          </w:tcPr>
          <w:p w:rsidR="00023744" w:rsidRDefault="00023744" w:rsidP="00023744">
            <w:pPr>
              <w:jc w:val="center"/>
            </w:pPr>
            <w:r>
              <w:t>445110,68</w:t>
            </w:r>
          </w:p>
        </w:tc>
      </w:tr>
      <w:tr w:rsidR="00023744" w:rsidTr="00023744">
        <w:trPr>
          <w:trHeight w:val="20"/>
        </w:trPr>
        <w:tc>
          <w:tcPr>
            <w:tcW w:w="0" w:type="auto"/>
            <w:vAlign w:val="center"/>
          </w:tcPr>
          <w:p w:rsidR="00023744" w:rsidRDefault="00023744" w:rsidP="00023744">
            <w:pPr>
              <w:jc w:val="center"/>
            </w:pPr>
            <w:r>
              <w:t>241</w:t>
            </w:r>
          </w:p>
        </w:tc>
        <w:tc>
          <w:tcPr>
            <w:tcW w:w="0" w:type="auto"/>
            <w:vAlign w:val="center"/>
          </w:tcPr>
          <w:p w:rsidR="00023744" w:rsidRDefault="00023744" w:rsidP="00023744">
            <w:pPr>
              <w:jc w:val="center"/>
            </w:pPr>
            <w:r>
              <w:t>261°53'36"</w:t>
            </w:r>
          </w:p>
        </w:tc>
        <w:tc>
          <w:tcPr>
            <w:tcW w:w="0" w:type="auto"/>
            <w:vAlign w:val="center"/>
          </w:tcPr>
          <w:p w:rsidR="00023744" w:rsidRDefault="00023744" w:rsidP="00023744">
            <w:pPr>
              <w:jc w:val="center"/>
            </w:pPr>
            <w:r>
              <w:t>10,42</w:t>
            </w:r>
          </w:p>
        </w:tc>
        <w:tc>
          <w:tcPr>
            <w:tcW w:w="0" w:type="auto"/>
            <w:vAlign w:val="center"/>
          </w:tcPr>
          <w:p w:rsidR="00023744" w:rsidRDefault="00023744" w:rsidP="00023744">
            <w:pPr>
              <w:jc w:val="center"/>
            </w:pPr>
            <w:r>
              <w:t>2218109,62</w:t>
            </w:r>
          </w:p>
        </w:tc>
        <w:tc>
          <w:tcPr>
            <w:tcW w:w="0" w:type="auto"/>
            <w:vAlign w:val="center"/>
          </w:tcPr>
          <w:p w:rsidR="00023744" w:rsidRDefault="00023744" w:rsidP="00023744">
            <w:pPr>
              <w:jc w:val="center"/>
            </w:pPr>
            <w:r>
              <w:t>445110,98</w:t>
            </w:r>
          </w:p>
        </w:tc>
      </w:tr>
      <w:tr w:rsidR="00023744" w:rsidTr="00023744">
        <w:trPr>
          <w:trHeight w:val="20"/>
        </w:trPr>
        <w:tc>
          <w:tcPr>
            <w:tcW w:w="0" w:type="auto"/>
            <w:vAlign w:val="center"/>
          </w:tcPr>
          <w:p w:rsidR="00023744" w:rsidRDefault="00023744" w:rsidP="00023744">
            <w:pPr>
              <w:jc w:val="center"/>
            </w:pPr>
            <w:r>
              <w:t>233</w:t>
            </w:r>
          </w:p>
        </w:tc>
        <w:tc>
          <w:tcPr>
            <w:tcW w:w="0" w:type="auto"/>
            <w:vAlign w:val="center"/>
          </w:tcPr>
          <w:p w:rsidR="00023744" w:rsidRDefault="00023744" w:rsidP="00023744">
            <w:pPr>
              <w:jc w:val="center"/>
            </w:pPr>
            <w:r>
              <w:t>186°52'54"</w:t>
            </w:r>
          </w:p>
        </w:tc>
        <w:tc>
          <w:tcPr>
            <w:tcW w:w="0" w:type="auto"/>
            <w:vAlign w:val="center"/>
          </w:tcPr>
          <w:p w:rsidR="00023744" w:rsidRDefault="00023744" w:rsidP="00023744">
            <w:pPr>
              <w:jc w:val="center"/>
            </w:pPr>
            <w:r>
              <w:t>1,17</w:t>
            </w:r>
          </w:p>
        </w:tc>
        <w:tc>
          <w:tcPr>
            <w:tcW w:w="0" w:type="auto"/>
            <w:vAlign w:val="center"/>
          </w:tcPr>
          <w:p w:rsidR="00023744" w:rsidRDefault="00023744" w:rsidP="00023744">
            <w:pPr>
              <w:jc w:val="center"/>
            </w:pPr>
            <w:r>
              <w:t>2218108,15</w:t>
            </w:r>
          </w:p>
        </w:tc>
        <w:tc>
          <w:tcPr>
            <w:tcW w:w="0" w:type="auto"/>
            <w:vAlign w:val="center"/>
          </w:tcPr>
          <w:p w:rsidR="00023744" w:rsidRDefault="00023744" w:rsidP="00023744">
            <w:pPr>
              <w:jc w:val="center"/>
            </w:pPr>
            <w:r>
              <w:t>445100,66</w:t>
            </w:r>
          </w:p>
        </w:tc>
      </w:tr>
      <w:tr w:rsidR="00023744" w:rsidTr="00023744">
        <w:trPr>
          <w:trHeight w:val="20"/>
        </w:trPr>
        <w:tc>
          <w:tcPr>
            <w:tcW w:w="0" w:type="auto"/>
            <w:vAlign w:val="center"/>
          </w:tcPr>
          <w:p w:rsidR="00023744" w:rsidRDefault="00023744" w:rsidP="00023744">
            <w:pPr>
              <w:jc w:val="center"/>
            </w:pPr>
            <w:r>
              <w:t>232</w:t>
            </w:r>
          </w:p>
        </w:tc>
        <w:tc>
          <w:tcPr>
            <w:tcW w:w="0" w:type="auto"/>
            <w:vAlign w:val="center"/>
          </w:tcPr>
          <w:p w:rsidR="00023744" w:rsidRDefault="00023744" w:rsidP="00023744">
            <w:pPr>
              <w:jc w:val="center"/>
            </w:pPr>
            <w:r>
              <w:t>180°44'56"</w:t>
            </w:r>
          </w:p>
        </w:tc>
        <w:tc>
          <w:tcPr>
            <w:tcW w:w="0" w:type="auto"/>
            <w:vAlign w:val="center"/>
          </w:tcPr>
          <w:p w:rsidR="00023744" w:rsidRDefault="00023744" w:rsidP="00023744">
            <w:pPr>
              <w:jc w:val="center"/>
            </w:pPr>
            <w:r>
              <w:t>1,53</w:t>
            </w:r>
          </w:p>
        </w:tc>
        <w:tc>
          <w:tcPr>
            <w:tcW w:w="0" w:type="auto"/>
            <w:vAlign w:val="center"/>
          </w:tcPr>
          <w:p w:rsidR="00023744" w:rsidRDefault="00023744" w:rsidP="00023744">
            <w:pPr>
              <w:jc w:val="center"/>
            </w:pPr>
            <w:r>
              <w:t>2218106,99</w:t>
            </w:r>
          </w:p>
        </w:tc>
        <w:tc>
          <w:tcPr>
            <w:tcW w:w="0" w:type="auto"/>
            <w:vAlign w:val="center"/>
          </w:tcPr>
          <w:p w:rsidR="00023744" w:rsidRDefault="00023744" w:rsidP="00023744">
            <w:pPr>
              <w:jc w:val="center"/>
            </w:pPr>
            <w:r>
              <w:t>445100,52</w:t>
            </w:r>
          </w:p>
        </w:tc>
      </w:tr>
      <w:tr w:rsidR="00023744" w:rsidTr="00023744">
        <w:trPr>
          <w:trHeight w:val="20"/>
        </w:trPr>
        <w:tc>
          <w:tcPr>
            <w:tcW w:w="0" w:type="auto"/>
            <w:vAlign w:val="center"/>
          </w:tcPr>
          <w:p w:rsidR="00023744" w:rsidRDefault="00023744" w:rsidP="00023744">
            <w:pPr>
              <w:jc w:val="center"/>
            </w:pPr>
            <w:r>
              <w:t>231</w:t>
            </w:r>
          </w:p>
        </w:tc>
        <w:tc>
          <w:tcPr>
            <w:tcW w:w="0" w:type="auto"/>
            <w:vAlign w:val="center"/>
          </w:tcPr>
          <w:p w:rsidR="00023744" w:rsidRDefault="00023744" w:rsidP="00023744">
            <w:pPr>
              <w:jc w:val="center"/>
            </w:pPr>
            <w:r>
              <w:t>176°33'59"</w:t>
            </w:r>
          </w:p>
        </w:tc>
        <w:tc>
          <w:tcPr>
            <w:tcW w:w="0" w:type="auto"/>
            <w:vAlign w:val="center"/>
          </w:tcPr>
          <w:p w:rsidR="00023744" w:rsidRDefault="00023744" w:rsidP="00023744">
            <w:pPr>
              <w:jc w:val="center"/>
            </w:pPr>
            <w:r>
              <w:t>1,5</w:t>
            </w:r>
          </w:p>
        </w:tc>
        <w:tc>
          <w:tcPr>
            <w:tcW w:w="0" w:type="auto"/>
            <w:vAlign w:val="center"/>
          </w:tcPr>
          <w:p w:rsidR="00023744" w:rsidRDefault="00023744" w:rsidP="00023744">
            <w:pPr>
              <w:jc w:val="center"/>
            </w:pPr>
            <w:r>
              <w:t>2218105,46</w:t>
            </w:r>
          </w:p>
        </w:tc>
        <w:tc>
          <w:tcPr>
            <w:tcW w:w="0" w:type="auto"/>
            <w:vAlign w:val="center"/>
          </w:tcPr>
          <w:p w:rsidR="00023744" w:rsidRDefault="00023744" w:rsidP="00023744">
            <w:pPr>
              <w:jc w:val="center"/>
            </w:pPr>
            <w:r>
              <w:t>445100,50</w:t>
            </w:r>
          </w:p>
        </w:tc>
      </w:tr>
      <w:tr w:rsidR="00023744" w:rsidTr="00023744">
        <w:trPr>
          <w:trHeight w:val="20"/>
        </w:trPr>
        <w:tc>
          <w:tcPr>
            <w:tcW w:w="0" w:type="auto"/>
            <w:vAlign w:val="center"/>
          </w:tcPr>
          <w:p w:rsidR="00023744" w:rsidRDefault="00023744" w:rsidP="00023744">
            <w:pPr>
              <w:jc w:val="center"/>
            </w:pPr>
            <w:r>
              <w:t>230</w:t>
            </w:r>
          </w:p>
        </w:tc>
        <w:tc>
          <w:tcPr>
            <w:tcW w:w="0" w:type="auto"/>
            <w:vAlign w:val="center"/>
          </w:tcPr>
          <w:p w:rsidR="00023744" w:rsidRDefault="00023744" w:rsidP="00023744">
            <w:pPr>
              <w:jc w:val="center"/>
            </w:pPr>
            <w:r>
              <w:t>170°50'16"</w:t>
            </w:r>
          </w:p>
        </w:tc>
        <w:tc>
          <w:tcPr>
            <w:tcW w:w="0" w:type="auto"/>
            <w:vAlign w:val="center"/>
          </w:tcPr>
          <w:p w:rsidR="00023744" w:rsidRDefault="00023744" w:rsidP="00023744">
            <w:pPr>
              <w:jc w:val="center"/>
            </w:pPr>
            <w:r>
              <w:t>1,57</w:t>
            </w:r>
          </w:p>
        </w:tc>
        <w:tc>
          <w:tcPr>
            <w:tcW w:w="0" w:type="auto"/>
            <w:vAlign w:val="center"/>
          </w:tcPr>
          <w:p w:rsidR="00023744" w:rsidRDefault="00023744" w:rsidP="00023744">
            <w:pPr>
              <w:jc w:val="center"/>
            </w:pPr>
            <w:r>
              <w:t>2218103,96</w:t>
            </w:r>
          </w:p>
        </w:tc>
        <w:tc>
          <w:tcPr>
            <w:tcW w:w="0" w:type="auto"/>
            <w:vAlign w:val="center"/>
          </w:tcPr>
          <w:p w:rsidR="00023744" w:rsidRDefault="00023744" w:rsidP="00023744">
            <w:pPr>
              <w:jc w:val="center"/>
            </w:pPr>
            <w:r>
              <w:t>445100,59</w:t>
            </w:r>
          </w:p>
        </w:tc>
      </w:tr>
      <w:tr w:rsidR="00023744" w:rsidTr="00023744">
        <w:trPr>
          <w:trHeight w:val="20"/>
        </w:trPr>
        <w:tc>
          <w:tcPr>
            <w:tcW w:w="0" w:type="auto"/>
            <w:vAlign w:val="center"/>
          </w:tcPr>
          <w:p w:rsidR="00023744" w:rsidRDefault="00023744" w:rsidP="00023744">
            <w:pPr>
              <w:jc w:val="center"/>
            </w:pPr>
            <w:r>
              <w:t>229</w:t>
            </w:r>
          </w:p>
        </w:tc>
        <w:tc>
          <w:tcPr>
            <w:tcW w:w="0" w:type="auto"/>
            <w:vAlign w:val="center"/>
          </w:tcPr>
          <w:p w:rsidR="00023744" w:rsidRDefault="00023744" w:rsidP="00023744">
            <w:pPr>
              <w:jc w:val="center"/>
            </w:pPr>
            <w:r>
              <w:t>171°11'48"</w:t>
            </w:r>
          </w:p>
        </w:tc>
        <w:tc>
          <w:tcPr>
            <w:tcW w:w="0" w:type="auto"/>
            <w:vAlign w:val="center"/>
          </w:tcPr>
          <w:p w:rsidR="00023744" w:rsidRDefault="00023744" w:rsidP="00023744">
            <w:pPr>
              <w:jc w:val="center"/>
            </w:pPr>
            <w:r>
              <w:t>2,29</w:t>
            </w:r>
          </w:p>
        </w:tc>
        <w:tc>
          <w:tcPr>
            <w:tcW w:w="0" w:type="auto"/>
            <w:vAlign w:val="center"/>
          </w:tcPr>
          <w:p w:rsidR="00023744" w:rsidRDefault="00023744" w:rsidP="00023744">
            <w:pPr>
              <w:jc w:val="center"/>
            </w:pPr>
            <w:r>
              <w:t>2218102,41</w:t>
            </w:r>
          </w:p>
        </w:tc>
        <w:tc>
          <w:tcPr>
            <w:tcW w:w="0" w:type="auto"/>
            <w:vAlign w:val="center"/>
          </w:tcPr>
          <w:p w:rsidR="00023744" w:rsidRDefault="00023744" w:rsidP="00023744">
            <w:pPr>
              <w:jc w:val="center"/>
            </w:pPr>
            <w:r>
              <w:t>445100,84</w:t>
            </w:r>
          </w:p>
        </w:tc>
      </w:tr>
      <w:tr w:rsidR="00023744" w:rsidTr="00023744">
        <w:trPr>
          <w:trHeight w:val="20"/>
        </w:trPr>
        <w:tc>
          <w:tcPr>
            <w:tcW w:w="0" w:type="auto"/>
            <w:vAlign w:val="center"/>
          </w:tcPr>
          <w:p w:rsidR="00023744" w:rsidRDefault="00023744" w:rsidP="00023744">
            <w:pPr>
              <w:jc w:val="center"/>
            </w:pPr>
            <w:r>
              <w:t>228</w:t>
            </w:r>
          </w:p>
        </w:tc>
        <w:tc>
          <w:tcPr>
            <w:tcW w:w="0" w:type="auto"/>
            <w:vAlign w:val="center"/>
          </w:tcPr>
          <w:p w:rsidR="00023744" w:rsidRDefault="00023744" w:rsidP="00023744">
            <w:pPr>
              <w:jc w:val="center"/>
            </w:pPr>
            <w:r>
              <w:t>81°55'5"</w:t>
            </w:r>
          </w:p>
        </w:tc>
        <w:tc>
          <w:tcPr>
            <w:tcW w:w="0" w:type="auto"/>
            <w:vAlign w:val="center"/>
          </w:tcPr>
          <w:p w:rsidR="00023744" w:rsidRDefault="00023744" w:rsidP="00023744">
            <w:pPr>
              <w:jc w:val="center"/>
            </w:pPr>
            <w:r>
              <w:t>10,1</w:t>
            </w:r>
          </w:p>
        </w:tc>
        <w:tc>
          <w:tcPr>
            <w:tcW w:w="0" w:type="auto"/>
            <w:vAlign w:val="center"/>
          </w:tcPr>
          <w:p w:rsidR="00023744" w:rsidRDefault="00023744" w:rsidP="00023744">
            <w:pPr>
              <w:jc w:val="center"/>
            </w:pPr>
            <w:r>
              <w:t>2218100,15</w:t>
            </w:r>
          </w:p>
        </w:tc>
        <w:tc>
          <w:tcPr>
            <w:tcW w:w="0" w:type="auto"/>
            <w:vAlign w:val="center"/>
          </w:tcPr>
          <w:p w:rsidR="00023744" w:rsidRDefault="00023744" w:rsidP="00023744">
            <w:pPr>
              <w:jc w:val="center"/>
            </w:pPr>
            <w:r>
              <w:t>445101,19</w:t>
            </w:r>
          </w:p>
        </w:tc>
      </w:tr>
      <w:tr w:rsidR="00023744" w:rsidTr="00023744">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r>
      <w:tr w:rsidR="00023744" w:rsidTr="00023744">
        <w:trPr>
          <w:trHeight w:val="20"/>
        </w:trPr>
        <w:tc>
          <w:tcPr>
            <w:tcW w:w="0" w:type="auto"/>
            <w:vAlign w:val="center"/>
          </w:tcPr>
          <w:p w:rsidR="00023744" w:rsidRDefault="00023744" w:rsidP="00023744">
            <w:pPr>
              <w:jc w:val="center"/>
            </w:pPr>
            <w:r>
              <w:t>226</w:t>
            </w:r>
          </w:p>
        </w:tc>
        <w:tc>
          <w:tcPr>
            <w:tcW w:w="0" w:type="auto"/>
            <w:vAlign w:val="center"/>
          </w:tcPr>
          <w:p w:rsidR="00023744" w:rsidRDefault="00023744" w:rsidP="00023744">
            <w:pPr>
              <w:jc w:val="center"/>
            </w:pPr>
            <w:r>
              <w:t>261°52'12"</w:t>
            </w:r>
          </w:p>
        </w:tc>
        <w:tc>
          <w:tcPr>
            <w:tcW w:w="0" w:type="auto"/>
            <w:vAlign w:val="center"/>
          </w:tcPr>
          <w:p w:rsidR="00023744" w:rsidRDefault="00023744" w:rsidP="00023744">
            <w:pPr>
              <w:jc w:val="center"/>
            </w:pPr>
            <w:r>
              <w:t>3,04</w:t>
            </w:r>
          </w:p>
        </w:tc>
        <w:tc>
          <w:tcPr>
            <w:tcW w:w="0" w:type="auto"/>
            <w:vAlign w:val="center"/>
          </w:tcPr>
          <w:p w:rsidR="00023744" w:rsidRDefault="00023744" w:rsidP="00023744">
            <w:pPr>
              <w:jc w:val="center"/>
            </w:pPr>
            <w:r>
              <w:t>2218063,04</w:t>
            </w:r>
          </w:p>
        </w:tc>
        <w:tc>
          <w:tcPr>
            <w:tcW w:w="0" w:type="auto"/>
            <w:vAlign w:val="center"/>
          </w:tcPr>
          <w:p w:rsidR="00023744" w:rsidRDefault="00023744" w:rsidP="00023744">
            <w:pPr>
              <w:jc w:val="center"/>
            </w:pPr>
            <w:r>
              <w:t>445074,93</w:t>
            </w:r>
          </w:p>
        </w:tc>
      </w:tr>
      <w:tr w:rsidR="00023744" w:rsidTr="00023744">
        <w:trPr>
          <w:trHeight w:val="20"/>
        </w:trPr>
        <w:tc>
          <w:tcPr>
            <w:tcW w:w="0" w:type="auto"/>
            <w:vAlign w:val="center"/>
          </w:tcPr>
          <w:p w:rsidR="00023744" w:rsidRDefault="00023744" w:rsidP="00023744">
            <w:pPr>
              <w:jc w:val="center"/>
            </w:pPr>
            <w:r>
              <w:t>191</w:t>
            </w:r>
          </w:p>
        </w:tc>
        <w:tc>
          <w:tcPr>
            <w:tcW w:w="0" w:type="auto"/>
            <w:vAlign w:val="center"/>
          </w:tcPr>
          <w:p w:rsidR="00023744" w:rsidRDefault="00023744" w:rsidP="00023744">
            <w:pPr>
              <w:jc w:val="center"/>
            </w:pPr>
            <w:r>
              <w:t>171°41'59"</w:t>
            </w:r>
          </w:p>
        </w:tc>
        <w:tc>
          <w:tcPr>
            <w:tcW w:w="0" w:type="auto"/>
            <w:vAlign w:val="center"/>
          </w:tcPr>
          <w:p w:rsidR="00023744" w:rsidRDefault="00023744" w:rsidP="00023744">
            <w:pPr>
              <w:jc w:val="center"/>
            </w:pPr>
            <w:r>
              <w:t>3,81</w:t>
            </w:r>
          </w:p>
        </w:tc>
        <w:tc>
          <w:tcPr>
            <w:tcW w:w="0" w:type="auto"/>
            <w:vAlign w:val="center"/>
          </w:tcPr>
          <w:p w:rsidR="00023744" w:rsidRDefault="00023744" w:rsidP="00023744">
            <w:pPr>
              <w:jc w:val="center"/>
            </w:pPr>
            <w:r>
              <w:t>2218062,61</w:t>
            </w:r>
          </w:p>
        </w:tc>
        <w:tc>
          <w:tcPr>
            <w:tcW w:w="0" w:type="auto"/>
            <w:vAlign w:val="center"/>
          </w:tcPr>
          <w:p w:rsidR="00023744" w:rsidRDefault="00023744" w:rsidP="00023744">
            <w:pPr>
              <w:jc w:val="center"/>
            </w:pPr>
            <w:r>
              <w:t>445071,92</w:t>
            </w:r>
          </w:p>
        </w:tc>
      </w:tr>
      <w:tr w:rsidR="00023744" w:rsidTr="00023744">
        <w:trPr>
          <w:trHeight w:val="20"/>
        </w:trPr>
        <w:tc>
          <w:tcPr>
            <w:tcW w:w="0" w:type="auto"/>
            <w:vAlign w:val="center"/>
          </w:tcPr>
          <w:p w:rsidR="00023744" w:rsidRDefault="00023744" w:rsidP="00023744">
            <w:pPr>
              <w:jc w:val="center"/>
            </w:pPr>
            <w:r>
              <w:t>218</w:t>
            </w:r>
          </w:p>
        </w:tc>
        <w:tc>
          <w:tcPr>
            <w:tcW w:w="0" w:type="auto"/>
            <w:vAlign w:val="center"/>
          </w:tcPr>
          <w:p w:rsidR="00023744" w:rsidRDefault="00023744" w:rsidP="00023744">
            <w:pPr>
              <w:jc w:val="center"/>
            </w:pPr>
            <w:r>
              <w:t>172°16'41"</w:t>
            </w:r>
          </w:p>
        </w:tc>
        <w:tc>
          <w:tcPr>
            <w:tcW w:w="0" w:type="auto"/>
            <w:vAlign w:val="center"/>
          </w:tcPr>
          <w:p w:rsidR="00023744" w:rsidRDefault="00023744" w:rsidP="00023744">
            <w:pPr>
              <w:jc w:val="center"/>
            </w:pPr>
            <w:r>
              <w:t>1,19</w:t>
            </w:r>
          </w:p>
        </w:tc>
        <w:tc>
          <w:tcPr>
            <w:tcW w:w="0" w:type="auto"/>
            <w:vAlign w:val="center"/>
          </w:tcPr>
          <w:p w:rsidR="00023744" w:rsidRDefault="00023744" w:rsidP="00023744">
            <w:pPr>
              <w:jc w:val="center"/>
            </w:pPr>
            <w:r>
              <w:t>2218058,84</w:t>
            </w:r>
          </w:p>
        </w:tc>
        <w:tc>
          <w:tcPr>
            <w:tcW w:w="0" w:type="auto"/>
            <w:vAlign w:val="center"/>
          </w:tcPr>
          <w:p w:rsidR="00023744" w:rsidRDefault="00023744" w:rsidP="00023744">
            <w:pPr>
              <w:jc w:val="center"/>
            </w:pPr>
            <w:r>
              <w:t>445072,47</w:t>
            </w:r>
          </w:p>
        </w:tc>
      </w:tr>
      <w:tr w:rsidR="00023744" w:rsidTr="00023744">
        <w:trPr>
          <w:trHeight w:val="20"/>
        </w:trPr>
        <w:tc>
          <w:tcPr>
            <w:tcW w:w="0" w:type="auto"/>
            <w:vAlign w:val="center"/>
          </w:tcPr>
          <w:p w:rsidR="00023744" w:rsidRDefault="00023744" w:rsidP="00023744">
            <w:pPr>
              <w:jc w:val="center"/>
            </w:pPr>
            <w:r>
              <w:t>217</w:t>
            </w:r>
          </w:p>
        </w:tc>
        <w:tc>
          <w:tcPr>
            <w:tcW w:w="0" w:type="auto"/>
            <w:vAlign w:val="center"/>
          </w:tcPr>
          <w:p w:rsidR="00023744" w:rsidRDefault="00023744" w:rsidP="00023744">
            <w:pPr>
              <w:jc w:val="center"/>
            </w:pPr>
            <w:r>
              <w:t>261°54'38"</w:t>
            </w:r>
          </w:p>
        </w:tc>
        <w:tc>
          <w:tcPr>
            <w:tcW w:w="0" w:type="auto"/>
            <w:vAlign w:val="center"/>
          </w:tcPr>
          <w:p w:rsidR="00023744" w:rsidRDefault="00023744" w:rsidP="00023744">
            <w:pPr>
              <w:jc w:val="center"/>
            </w:pPr>
            <w:r>
              <w:t>1,99</w:t>
            </w:r>
          </w:p>
        </w:tc>
        <w:tc>
          <w:tcPr>
            <w:tcW w:w="0" w:type="auto"/>
            <w:vAlign w:val="center"/>
          </w:tcPr>
          <w:p w:rsidR="00023744" w:rsidRDefault="00023744" w:rsidP="00023744">
            <w:pPr>
              <w:jc w:val="center"/>
            </w:pPr>
            <w:r>
              <w:t>2218057,66</w:t>
            </w:r>
          </w:p>
        </w:tc>
        <w:tc>
          <w:tcPr>
            <w:tcW w:w="0" w:type="auto"/>
            <w:vAlign w:val="center"/>
          </w:tcPr>
          <w:p w:rsidR="00023744" w:rsidRDefault="00023744" w:rsidP="00023744">
            <w:pPr>
              <w:jc w:val="center"/>
            </w:pPr>
            <w:r>
              <w:t>445072,63</w:t>
            </w:r>
          </w:p>
        </w:tc>
      </w:tr>
      <w:tr w:rsidR="00023744" w:rsidTr="00023744">
        <w:trPr>
          <w:trHeight w:val="20"/>
        </w:trPr>
        <w:tc>
          <w:tcPr>
            <w:tcW w:w="0" w:type="auto"/>
            <w:vAlign w:val="center"/>
          </w:tcPr>
          <w:p w:rsidR="00023744" w:rsidRDefault="00023744" w:rsidP="00023744">
            <w:pPr>
              <w:jc w:val="center"/>
            </w:pPr>
            <w:r>
              <w:lastRenderedPageBreak/>
              <w:t>216</w:t>
            </w:r>
          </w:p>
        </w:tc>
        <w:tc>
          <w:tcPr>
            <w:tcW w:w="0" w:type="auto"/>
            <w:vAlign w:val="center"/>
          </w:tcPr>
          <w:p w:rsidR="00023744" w:rsidRDefault="00023744" w:rsidP="00023744">
            <w:pPr>
              <w:jc w:val="center"/>
            </w:pPr>
            <w:r>
              <w:t>351°48'7"</w:t>
            </w:r>
          </w:p>
        </w:tc>
        <w:tc>
          <w:tcPr>
            <w:tcW w:w="0" w:type="auto"/>
            <w:vAlign w:val="center"/>
          </w:tcPr>
          <w:p w:rsidR="00023744" w:rsidRDefault="00023744" w:rsidP="00023744">
            <w:pPr>
              <w:jc w:val="center"/>
            </w:pPr>
            <w:r>
              <w:t>1,19</w:t>
            </w:r>
          </w:p>
        </w:tc>
        <w:tc>
          <w:tcPr>
            <w:tcW w:w="0" w:type="auto"/>
            <w:vAlign w:val="center"/>
          </w:tcPr>
          <w:p w:rsidR="00023744" w:rsidRDefault="00023744" w:rsidP="00023744">
            <w:pPr>
              <w:jc w:val="center"/>
            </w:pPr>
            <w:r>
              <w:t>2218057,38</w:t>
            </w:r>
          </w:p>
        </w:tc>
        <w:tc>
          <w:tcPr>
            <w:tcW w:w="0" w:type="auto"/>
            <w:vAlign w:val="center"/>
          </w:tcPr>
          <w:p w:rsidR="00023744" w:rsidRDefault="00023744" w:rsidP="00023744">
            <w:pPr>
              <w:jc w:val="center"/>
            </w:pPr>
            <w:r>
              <w:t>445070,66</w:t>
            </w:r>
          </w:p>
        </w:tc>
      </w:tr>
      <w:tr w:rsidR="00023744" w:rsidTr="00023744">
        <w:trPr>
          <w:trHeight w:val="20"/>
        </w:trPr>
        <w:tc>
          <w:tcPr>
            <w:tcW w:w="0" w:type="auto"/>
            <w:vAlign w:val="center"/>
          </w:tcPr>
          <w:p w:rsidR="00023744" w:rsidRDefault="00023744" w:rsidP="00023744">
            <w:pPr>
              <w:jc w:val="center"/>
            </w:pPr>
            <w:r>
              <w:t>215</w:t>
            </w:r>
          </w:p>
        </w:tc>
        <w:tc>
          <w:tcPr>
            <w:tcW w:w="0" w:type="auto"/>
            <w:vAlign w:val="center"/>
          </w:tcPr>
          <w:p w:rsidR="00023744" w:rsidRDefault="00023744" w:rsidP="00023744">
            <w:pPr>
              <w:jc w:val="center"/>
            </w:pPr>
            <w:r>
              <w:t>351°41'59"</w:t>
            </w:r>
          </w:p>
        </w:tc>
        <w:tc>
          <w:tcPr>
            <w:tcW w:w="0" w:type="auto"/>
            <w:vAlign w:val="center"/>
          </w:tcPr>
          <w:p w:rsidR="00023744" w:rsidRDefault="00023744" w:rsidP="00023744">
            <w:pPr>
              <w:jc w:val="center"/>
            </w:pPr>
            <w:r>
              <w:t>3,81</w:t>
            </w:r>
          </w:p>
        </w:tc>
        <w:tc>
          <w:tcPr>
            <w:tcW w:w="0" w:type="auto"/>
            <w:vAlign w:val="center"/>
          </w:tcPr>
          <w:p w:rsidR="00023744" w:rsidRDefault="00023744" w:rsidP="00023744">
            <w:pPr>
              <w:jc w:val="center"/>
            </w:pPr>
            <w:r>
              <w:t>2218058,56</w:t>
            </w:r>
          </w:p>
        </w:tc>
        <w:tc>
          <w:tcPr>
            <w:tcW w:w="0" w:type="auto"/>
            <w:vAlign w:val="center"/>
          </w:tcPr>
          <w:p w:rsidR="00023744" w:rsidRDefault="00023744" w:rsidP="00023744">
            <w:pPr>
              <w:jc w:val="center"/>
            </w:pPr>
            <w:r>
              <w:t>445070,49</w:t>
            </w:r>
          </w:p>
        </w:tc>
      </w:tr>
      <w:tr w:rsidR="00023744" w:rsidTr="00023744">
        <w:trPr>
          <w:trHeight w:val="20"/>
        </w:trPr>
        <w:tc>
          <w:tcPr>
            <w:tcW w:w="0" w:type="auto"/>
            <w:vAlign w:val="center"/>
          </w:tcPr>
          <w:p w:rsidR="00023744" w:rsidRDefault="00023744" w:rsidP="00023744">
            <w:pPr>
              <w:jc w:val="center"/>
            </w:pPr>
            <w:r>
              <w:t>190</w:t>
            </w:r>
          </w:p>
        </w:tc>
        <w:tc>
          <w:tcPr>
            <w:tcW w:w="0" w:type="auto"/>
            <w:vAlign w:val="center"/>
          </w:tcPr>
          <w:p w:rsidR="00023744" w:rsidRDefault="00023744" w:rsidP="00023744">
            <w:pPr>
              <w:jc w:val="center"/>
            </w:pPr>
            <w:r>
              <w:t>261°52'12"</w:t>
            </w:r>
          </w:p>
        </w:tc>
        <w:tc>
          <w:tcPr>
            <w:tcW w:w="0" w:type="auto"/>
            <w:vAlign w:val="center"/>
          </w:tcPr>
          <w:p w:rsidR="00023744" w:rsidRDefault="00023744" w:rsidP="00023744">
            <w:pPr>
              <w:jc w:val="center"/>
            </w:pPr>
            <w:r>
              <w:t>2,97</w:t>
            </w:r>
          </w:p>
        </w:tc>
        <w:tc>
          <w:tcPr>
            <w:tcW w:w="0" w:type="auto"/>
            <w:vAlign w:val="center"/>
          </w:tcPr>
          <w:p w:rsidR="00023744" w:rsidRDefault="00023744" w:rsidP="00023744">
            <w:pPr>
              <w:jc w:val="center"/>
            </w:pPr>
            <w:r>
              <w:t>2218062,33</w:t>
            </w:r>
          </w:p>
        </w:tc>
        <w:tc>
          <w:tcPr>
            <w:tcW w:w="0" w:type="auto"/>
            <w:vAlign w:val="center"/>
          </w:tcPr>
          <w:p w:rsidR="00023744" w:rsidRDefault="00023744" w:rsidP="00023744">
            <w:pPr>
              <w:jc w:val="center"/>
            </w:pPr>
            <w:r>
              <w:t>445069,94</w:t>
            </w:r>
          </w:p>
        </w:tc>
      </w:tr>
      <w:tr w:rsidR="00023744" w:rsidTr="00023744">
        <w:trPr>
          <w:trHeight w:val="20"/>
        </w:trPr>
        <w:tc>
          <w:tcPr>
            <w:tcW w:w="0" w:type="auto"/>
            <w:vAlign w:val="center"/>
          </w:tcPr>
          <w:p w:rsidR="00023744" w:rsidRDefault="00023744" w:rsidP="00023744">
            <w:pPr>
              <w:jc w:val="center"/>
            </w:pPr>
            <w:r>
              <w:t>225</w:t>
            </w:r>
          </w:p>
        </w:tc>
        <w:tc>
          <w:tcPr>
            <w:tcW w:w="0" w:type="auto"/>
            <w:vAlign w:val="center"/>
          </w:tcPr>
          <w:p w:rsidR="00023744" w:rsidRDefault="00023744" w:rsidP="00023744">
            <w:pPr>
              <w:jc w:val="center"/>
            </w:pPr>
            <w:r>
              <w:t>171°57'55"</w:t>
            </w:r>
          </w:p>
        </w:tc>
        <w:tc>
          <w:tcPr>
            <w:tcW w:w="0" w:type="auto"/>
            <w:vAlign w:val="center"/>
          </w:tcPr>
          <w:p w:rsidR="00023744" w:rsidRDefault="00023744" w:rsidP="00023744">
            <w:pPr>
              <w:jc w:val="center"/>
            </w:pPr>
            <w:r>
              <w:t>6,8</w:t>
            </w:r>
          </w:p>
        </w:tc>
        <w:tc>
          <w:tcPr>
            <w:tcW w:w="0" w:type="auto"/>
            <w:vAlign w:val="center"/>
          </w:tcPr>
          <w:p w:rsidR="00023744" w:rsidRDefault="00023744" w:rsidP="00023744">
            <w:pPr>
              <w:jc w:val="center"/>
            </w:pPr>
            <w:r>
              <w:t>2218061,91</w:t>
            </w:r>
          </w:p>
        </w:tc>
        <w:tc>
          <w:tcPr>
            <w:tcW w:w="0" w:type="auto"/>
            <w:vAlign w:val="center"/>
          </w:tcPr>
          <w:p w:rsidR="00023744" w:rsidRDefault="00023744" w:rsidP="00023744">
            <w:pPr>
              <w:jc w:val="center"/>
            </w:pPr>
            <w:r>
              <w:t>445067,00</w:t>
            </w:r>
          </w:p>
        </w:tc>
      </w:tr>
      <w:tr w:rsidR="00023744" w:rsidTr="00023744">
        <w:trPr>
          <w:trHeight w:val="20"/>
        </w:trPr>
        <w:tc>
          <w:tcPr>
            <w:tcW w:w="0" w:type="auto"/>
            <w:vAlign w:val="center"/>
          </w:tcPr>
          <w:p w:rsidR="00023744" w:rsidRDefault="00023744" w:rsidP="00023744">
            <w:pPr>
              <w:jc w:val="center"/>
            </w:pPr>
            <w:r>
              <w:t>271</w:t>
            </w:r>
          </w:p>
        </w:tc>
        <w:tc>
          <w:tcPr>
            <w:tcW w:w="0" w:type="auto"/>
            <w:vAlign w:val="center"/>
          </w:tcPr>
          <w:p w:rsidR="00023744" w:rsidRDefault="00023744" w:rsidP="00023744">
            <w:pPr>
              <w:jc w:val="center"/>
            </w:pPr>
            <w:r>
              <w:t>81°53'24"</w:t>
            </w:r>
          </w:p>
        </w:tc>
        <w:tc>
          <w:tcPr>
            <w:tcW w:w="0" w:type="auto"/>
            <w:vAlign w:val="center"/>
          </w:tcPr>
          <w:p w:rsidR="00023744" w:rsidRDefault="00023744" w:rsidP="00023744">
            <w:pPr>
              <w:jc w:val="center"/>
            </w:pPr>
            <w:r>
              <w:t>8,01</w:t>
            </w:r>
          </w:p>
        </w:tc>
        <w:tc>
          <w:tcPr>
            <w:tcW w:w="0" w:type="auto"/>
            <w:vAlign w:val="center"/>
          </w:tcPr>
          <w:p w:rsidR="00023744" w:rsidRDefault="00023744" w:rsidP="00023744">
            <w:pPr>
              <w:jc w:val="center"/>
            </w:pPr>
            <w:r>
              <w:t>2218055,18</w:t>
            </w:r>
          </w:p>
        </w:tc>
        <w:tc>
          <w:tcPr>
            <w:tcW w:w="0" w:type="auto"/>
            <w:vAlign w:val="center"/>
          </w:tcPr>
          <w:p w:rsidR="00023744" w:rsidRDefault="00023744" w:rsidP="00023744">
            <w:pPr>
              <w:jc w:val="center"/>
            </w:pPr>
            <w:r>
              <w:t>445067,95</w:t>
            </w:r>
          </w:p>
        </w:tc>
      </w:tr>
      <w:tr w:rsidR="00023744" w:rsidTr="00023744">
        <w:trPr>
          <w:trHeight w:val="20"/>
        </w:trPr>
        <w:tc>
          <w:tcPr>
            <w:tcW w:w="0" w:type="auto"/>
            <w:vAlign w:val="center"/>
          </w:tcPr>
          <w:p w:rsidR="00023744" w:rsidRDefault="00023744" w:rsidP="00023744">
            <w:pPr>
              <w:jc w:val="center"/>
            </w:pPr>
            <w:r>
              <w:t>272</w:t>
            </w:r>
          </w:p>
        </w:tc>
        <w:tc>
          <w:tcPr>
            <w:tcW w:w="0" w:type="auto"/>
            <w:vAlign w:val="center"/>
          </w:tcPr>
          <w:p w:rsidR="00023744" w:rsidRDefault="00023744" w:rsidP="00023744">
            <w:pPr>
              <w:jc w:val="center"/>
            </w:pPr>
            <w:r>
              <w:t>351°57'55"</w:t>
            </w:r>
          </w:p>
        </w:tc>
        <w:tc>
          <w:tcPr>
            <w:tcW w:w="0" w:type="auto"/>
            <w:vAlign w:val="center"/>
          </w:tcPr>
          <w:p w:rsidR="00023744" w:rsidRDefault="00023744" w:rsidP="00023744">
            <w:pPr>
              <w:jc w:val="center"/>
            </w:pPr>
            <w:r>
              <w:t>6,8</w:t>
            </w:r>
          </w:p>
        </w:tc>
        <w:tc>
          <w:tcPr>
            <w:tcW w:w="0" w:type="auto"/>
            <w:vAlign w:val="center"/>
          </w:tcPr>
          <w:p w:rsidR="00023744" w:rsidRDefault="00023744" w:rsidP="00023744">
            <w:pPr>
              <w:jc w:val="center"/>
            </w:pPr>
            <w:r>
              <w:t>2218056,31</w:t>
            </w:r>
          </w:p>
        </w:tc>
        <w:tc>
          <w:tcPr>
            <w:tcW w:w="0" w:type="auto"/>
            <w:vAlign w:val="center"/>
          </w:tcPr>
          <w:p w:rsidR="00023744" w:rsidRDefault="00023744" w:rsidP="00023744">
            <w:pPr>
              <w:jc w:val="center"/>
            </w:pPr>
            <w:r>
              <w:t>445075,88</w:t>
            </w:r>
          </w:p>
        </w:tc>
      </w:tr>
      <w:tr w:rsidR="00023744" w:rsidTr="00023744">
        <w:trPr>
          <w:trHeight w:val="20"/>
        </w:trPr>
        <w:tc>
          <w:tcPr>
            <w:tcW w:w="0" w:type="auto"/>
            <w:vAlign w:val="center"/>
          </w:tcPr>
          <w:p w:rsidR="00023744" w:rsidRDefault="00023744" w:rsidP="00023744">
            <w:pPr>
              <w:jc w:val="center"/>
            </w:pPr>
            <w:r>
              <w:t>226</w:t>
            </w:r>
          </w:p>
        </w:tc>
        <w:tc>
          <w:tcPr>
            <w:tcW w:w="0" w:type="auto"/>
            <w:vAlign w:val="center"/>
          </w:tcPr>
          <w:p w:rsidR="00023744" w:rsidRDefault="00023744" w:rsidP="00023744">
            <w:pPr>
              <w:jc w:val="center"/>
            </w:pPr>
            <w:r>
              <w:t>261°52'12"</w:t>
            </w:r>
          </w:p>
        </w:tc>
        <w:tc>
          <w:tcPr>
            <w:tcW w:w="0" w:type="auto"/>
            <w:vAlign w:val="center"/>
          </w:tcPr>
          <w:p w:rsidR="00023744" w:rsidRDefault="00023744" w:rsidP="00023744">
            <w:pPr>
              <w:jc w:val="center"/>
            </w:pPr>
            <w:r>
              <w:t>3,04</w:t>
            </w:r>
          </w:p>
        </w:tc>
        <w:tc>
          <w:tcPr>
            <w:tcW w:w="0" w:type="auto"/>
            <w:vAlign w:val="center"/>
          </w:tcPr>
          <w:p w:rsidR="00023744" w:rsidRDefault="00023744" w:rsidP="00023744">
            <w:pPr>
              <w:jc w:val="center"/>
            </w:pPr>
            <w:r>
              <w:t>2218063,04</w:t>
            </w:r>
          </w:p>
        </w:tc>
        <w:tc>
          <w:tcPr>
            <w:tcW w:w="0" w:type="auto"/>
            <w:vAlign w:val="center"/>
          </w:tcPr>
          <w:p w:rsidR="00023744" w:rsidRDefault="00023744" w:rsidP="00023744">
            <w:pPr>
              <w:jc w:val="center"/>
            </w:pPr>
            <w:r>
              <w:t>445074,93</w:t>
            </w:r>
          </w:p>
        </w:tc>
      </w:tr>
      <w:tr w:rsidR="00023744" w:rsidTr="00023744">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r>
      <w:tr w:rsidR="00023744" w:rsidTr="00023744">
        <w:trPr>
          <w:trHeight w:val="20"/>
        </w:trPr>
        <w:tc>
          <w:tcPr>
            <w:tcW w:w="0" w:type="auto"/>
            <w:vAlign w:val="center"/>
          </w:tcPr>
          <w:p w:rsidR="00023744" w:rsidRDefault="00023744" w:rsidP="00023744">
            <w:pPr>
              <w:jc w:val="center"/>
            </w:pPr>
            <w:r>
              <w:t>267</w:t>
            </w:r>
          </w:p>
        </w:tc>
        <w:tc>
          <w:tcPr>
            <w:tcW w:w="0" w:type="auto"/>
            <w:vAlign w:val="center"/>
          </w:tcPr>
          <w:p w:rsidR="00023744" w:rsidRDefault="00023744" w:rsidP="00023744">
            <w:pPr>
              <w:jc w:val="center"/>
            </w:pPr>
            <w:r>
              <w:t>9°43'39"</w:t>
            </w:r>
          </w:p>
        </w:tc>
        <w:tc>
          <w:tcPr>
            <w:tcW w:w="0" w:type="auto"/>
            <w:vAlign w:val="center"/>
          </w:tcPr>
          <w:p w:rsidR="00023744" w:rsidRDefault="00023744" w:rsidP="00023744">
            <w:pPr>
              <w:jc w:val="center"/>
            </w:pPr>
            <w:r>
              <w:t>3,55</w:t>
            </w:r>
          </w:p>
        </w:tc>
        <w:tc>
          <w:tcPr>
            <w:tcW w:w="0" w:type="auto"/>
            <w:vAlign w:val="center"/>
          </w:tcPr>
          <w:p w:rsidR="00023744" w:rsidRDefault="00023744" w:rsidP="00023744">
            <w:pPr>
              <w:jc w:val="center"/>
            </w:pPr>
            <w:r>
              <w:t>2218117,12</w:t>
            </w:r>
          </w:p>
        </w:tc>
        <w:tc>
          <w:tcPr>
            <w:tcW w:w="0" w:type="auto"/>
            <w:vAlign w:val="center"/>
          </w:tcPr>
          <w:p w:rsidR="00023744" w:rsidRDefault="00023744" w:rsidP="00023744">
            <w:pPr>
              <w:jc w:val="center"/>
            </w:pPr>
            <w:r>
              <w:t>445112,23</w:t>
            </w:r>
          </w:p>
        </w:tc>
      </w:tr>
      <w:tr w:rsidR="00023744" w:rsidTr="00023744">
        <w:trPr>
          <w:trHeight w:val="20"/>
        </w:trPr>
        <w:tc>
          <w:tcPr>
            <w:tcW w:w="0" w:type="auto"/>
            <w:vAlign w:val="center"/>
          </w:tcPr>
          <w:p w:rsidR="00023744" w:rsidRDefault="00023744" w:rsidP="00023744">
            <w:pPr>
              <w:jc w:val="center"/>
            </w:pPr>
            <w:r>
              <w:t>127</w:t>
            </w:r>
          </w:p>
        </w:tc>
        <w:tc>
          <w:tcPr>
            <w:tcW w:w="0" w:type="auto"/>
            <w:vAlign w:val="center"/>
          </w:tcPr>
          <w:p w:rsidR="00023744" w:rsidRDefault="00023744" w:rsidP="00023744">
            <w:pPr>
              <w:jc w:val="center"/>
            </w:pPr>
            <w:r>
              <w:t>225°41'55"</w:t>
            </w:r>
          </w:p>
        </w:tc>
        <w:tc>
          <w:tcPr>
            <w:tcW w:w="0" w:type="auto"/>
            <w:vAlign w:val="center"/>
          </w:tcPr>
          <w:p w:rsidR="00023744" w:rsidRDefault="00023744" w:rsidP="00023744">
            <w:pPr>
              <w:jc w:val="center"/>
            </w:pPr>
            <w:r>
              <w:t>1,16</w:t>
            </w:r>
          </w:p>
        </w:tc>
        <w:tc>
          <w:tcPr>
            <w:tcW w:w="0" w:type="auto"/>
            <w:vAlign w:val="center"/>
          </w:tcPr>
          <w:p w:rsidR="00023744" w:rsidRDefault="00023744" w:rsidP="00023744">
            <w:pPr>
              <w:jc w:val="center"/>
            </w:pPr>
            <w:r>
              <w:t>2218120,62</w:t>
            </w:r>
          </w:p>
        </w:tc>
        <w:tc>
          <w:tcPr>
            <w:tcW w:w="0" w:type="auto"/>
            <w:vAlign w:val="center"/>
          </w:tcPr>
          <w:p w:rsidR="00023744" w:rsidRDefault="00023744" w:rsidP="00023744">
            <w:pPr>
              <w:jc w:val="center"/>
            </w:pPr>
            <w:r>
              <w:t>445112,83</w:t>
            </w:r>
          </w:p>
        </w:tc>
      </w:tr>
      <w:tr w:rsidR="00023744" w:rsidTr="00023744">
        <w:trPr>
          <w:trHeight w:val="20"/>
        </w:trPr>
        <w:tc>
          <w:tcPr>
            <w:tcW w:w="0" w:type="auto"/>
            <w:vAlign w:val="center"/>
          </w:tcPr>
          <w:p w:rsidR="00023744" w:rsidRDefault="00023744" w:rsidP="00023744">
            <w:pPr>
              <w:jc w:val="center"/>
            </w:pPr>
            <w:r>
              <w:t>221</w:t>
            </w:r>
          </w:p>
        </w:tc>
        <w:tc>
          <w:tcPr>
            <w:tcW w:w="0" w:type="auto"/>
            <w:vAlign w:val="center"/>
          </w:tcPr>
          <w:p w:rsidR="00023744" w:rsidRDefault="00023744" w:rsidP="00023744">
            <w:pPr>
              <w:jc w:val="center"/>
            </w:pPr>
            <w:r>
              <w:t>204°25'19"</w:t>
            </w:r>
          </w:p>
        </w:tc>
        <w:tc>
          <w:tcPr>
            <w:tcW w:w="0" w:type="auto"/>
            <w:vAlign w:val="center"/>
          </w:tcPr>
          <w:p w:rsidR="00023744" w:rsidRDefault="00023744" w:rsidP="00023744">
            <w:pPr>
              <w:jc w:val="center"/>
            </w:pPr>
            <w:r>
              <w:t>4,31</w:t>
            </w:r>
          </w:p>
        </w:tc>
        <w:tc>
          <w:tcPr>
            <w:tcW w:w="0" w:type="auto"/>
            <w:vAlign w:val="center"/>
          </w:tcPr>
          <w:p w:rsidR="00023744" w:rsidRDefault="00023744" w:rsidP="00023744">
            <w:pPr>
              <w:jc w:val="center"/>
            </w:pPr>
            <w:r>
              <w:t>2218119,81</w:t>
            </w:r>
          </w:p>
        </w:tc>
        <w:tc>
          <w:tcPr>
            <w:tcW w:w="0" w:type="auto"/>
            <w:vAlign w:val="center"/>
          </w:tcPr>
          <w:p w:rsidR="00023744" w:rsidRDefault="00023744" w:rsidP="00023744">
            <w:pPr>
              <w:jc w:val="center"/>
            </w:pPr>
            <w:r>
              <w:t>445112,00</w:t>
            </w:r>
          </w:p>
        </w:tc>
      </w:tr>
      <w:tr w:rsidR="00023744" w:rsidTr="00023744">
        <w:trPr>
          <w:trHeight w:val="20"/>
        </w:trPr>
        <w:tc>
          <w:tcPr>
            <w:tcW w:w="0" w:type="auto"/>
            <w:vAlign w:val="center"/>
          </w:tcPr>
          <w:p w:rsidR="00023744" w:rsidRDefault="00023744" w:rsidP="00023744">
            <w:pPr>
              <w:jc w:val="center"/>
            </w:pPr>
            <w:r>
              <w:t>220</w:t>
            </w:r>
          </w:p>
        </w:tc>
        <w:tc>
          <w:tcPr>
            <w:tcW w:w="0" w:type="auto"/>
            <w:vAlign w:val="center"/>
          </w:tcPr>
          <w:p w:rsidR="00023744" w:rsidRDefault="00023744" w:rsidP="00023744">
            <w:pPr>
              <w:jc w:val="center"/>
            </w:pPr>
            <w:r>
              <w:t>9°36'34"</w:t>
            </w:r>
          </w:p>
        </w:tc>
        <w:tc>
          <w:tcPr>
            <w:tcW w:w="0" w:type="auto"/>
            <w:vAlign w:val="center"/>
          </w:tcPr>
          <w:p w:rsidR="00023744" w:rsidRDefault="00023744" w:rsidP="00023744">
            <w:pPr>
              <w:jc w:val="center"/>
            </w:pPr>
            <w:r>
              <w:t>33,31</w:t>
            </w:r>
          </w:p>
        </w:tc>
        <w:tc>
          <w:tcPr>
            <w:tcW w:w="0" w:type="auto"/>
            <w:vAlign w:val="center"/>
          </w:tcPr>
          <w:p w:rsidR="00023744" w:rsidRDefault="00023744" w:rsidP="00023744">
            <w:pPr>
              <w:jc w:val="center"/>
            </w:pPr>
            <w:r>
              <w:t>2218115,89</w:t>
            </w:r>
          </w:p>
        </w:tc>
        <w:tc>
          <w:tcPr>
            <w:tcW w:w="0" w:type="auto"/>
            <w:vAlign w:val="center"/>
          </w:tcPr>
          <w:p w:rsidR="00023744" w:rsidRDefault="00023744" w:rsidP="00023744">
            <w:pPr>
              <w:jc w:val="center"/>
            </w:pPr>
            <w:r>
              <w:t>445110,22</w:t>
            </w:r>
          </w:p>
        </w:tc>
      </w:tr>
      <w:tr w:rsidR="00023744" w:rsidTr="00023744">
        <w:trPr>
          <w:trHeight w:val="20"/>
        </w:trPr>
        <w:tc>
          <w:tcPr>
            <w:tcW w:w="0" w:type="auto"/>
            <w:vAlign w:val="center"/>
          </w:tcPr>
          <w:p w:rsidR="00023744" w:rsidRDefault="00023744" w:rsidP="00023744">
            <w:pPr>
              <w:jc w:val="center"/>
            </w:pPr>
            <w:r>
              <w:t>219</w:t>
            </w:r>
          </w:p>
        </w:tc>
        <w:tc>
          <w:tcPr>
            <w:tcW w:w="0" w:type="auto"/>
            <w:vAlign w:val="center"/>
          </w:tcPr>
          <w:p w:rsidR="00023744" w:rsidRDefault="00023744" w:rsidP="00023744">
            <w:pPr>
              <w:jc w:val="center"/>
            </w:pPr>
            <w:r>
              <w:t>172°23'11"</w:t>
            </w:r>
          </w:p>
        </w:tc>
        <w:tc>
          <w:tcPr>
            <w:tcW w:w="0" w:type="auto"/>
            <w:vAlign w:val="center"/>
          </w:tcPr>
          <w:p w:rsidR="00023744" w:rsidRDefault="00023744" w:rsidP="00023744">
            <w:pPr>
              <w:jc w:val="center"/>
            </w:pPr>
            <w:r>
              <w:t>5,96</w:t>
            </w:r>
          </w:p>
        </w:tc>
        <w:tc>
          <w:tcPr>
            <w:tcW w:w="0" w:type="auto"/>
            <w:vAlign w:val="center"/>
          </w:tcPr>
          <w:p w:rsidR="00023744" w:rsidRDefault="00023744" w:rsidP="00023744">
            <w:pPr>
              <w:jc w:val="center"/>
            </w:pPr>
            <w:r>
              <w:t>2218148,73</w:t>
            </w:r>
          </w:p>
        </w:tc>
        <w:tc>
          <w:tcPr>
            <w:tcW w:w="0" w:type="auto"/>
            <w:vAlign w:val="center"/>
          </w:tcPr>
          <w:p w:rsidR="00023744" w:rsidRDefault="00023744" w:rsidP="00023744">
            <w:pPr>
              <w:jc w:val="center"/>
            </w:pPr>
            <w:r>
              <w:t>445115,78</w:t>
            </w:r>
          </w:p>
        </w:tc>
      </w:tr>
      <w:tr w:rsidR="00023744" w:rsidTr="00023744">
        <w:trPr>
          <w:trHeight w:val="20"/>
        </w:trPr>
        <w:tc>
          <w:tcPr>
            <w:tcW w:w="0" w:type="auto"/>
            <w:vAlign w:val="center"/>
          </w:tcPr>
          <w:p w:rsidR="00023744" w:rsidRDefault="00023744" w:rsidP="00023744">
            <w:pPr>
              <w:jc w:val="center"/>
            </w:pPr>
            <w:r>
              <w:t>126</w:t>
            </w:r>
          </w:p>
        </w:tc>
        <w:tc>
          <w:tcPr>
            <w:tcW w:w="0" w:type="auto"/>
            <w:vAlign w:val="center"/>
          </w:tcPr>
          <w:p w:rsidR="00023744" w:rsidRDefault="00023744" w:rsidP="00023744">
            <w:pPr>
              <w:jc w:val="center"/>
            </w:pPr>
            <w:r>
              <w:t>9°27'44"</w:t>
            </w:r>
          </w:p>
        </w:tc>
        <w:tc>
          <w:tcPr>
            <w:tcW w:w="0" w:type="auto"/>
            <w:vAlign w:val="center"/>
          </w:tcPr>
          <w:p w:rsidR="00023744" w:rsidRDefault="00023744" w:rsidP="00023744">
            <w:pPr>
              <w:jc w:val="center"/>
            </w:pPr>
            <w:r>
              <w:t>4,01</w:t>
            </w:r>
          </w:p>
        </w:tc>
        <w:tc>
          <w:tcPr>
            <w:tcW w:w="0" w:type="auto"/>
            <w:vAlign w:val="center"/>
          </w:tcPr>
          <w:p w:rsidR="00023744" w:rsidRDefault="00023744" w:rsidP="00023744">
            <w:pPr>
              <w:jc w:val="center"/>
            </w:pPr>
            <w:r>
              <w:t>2218142,82</w:t>
            </w:r>
          </w:p>
        </w:tc>
        <w:tc>
          <w:tcPr>
            <w:tcW w:w="0" w:type="auto"/>
            <w:vAlign w:val="center"/>
          </w:tcPr>
          <w:p w:rsidR="00023744" w:rsidRDefault="00023744" w:rsidP="00023744">
            <w:pPr>
              <w:jc w:val="center"/>
            </w:pPr>
            <w:r>
              <w:t>445116,57</w:t>
            </w:r>
          </w:p>
        </w:tc>
      </w:tr>
      <w:tr w:rsidR="00023744" w:rsidTr="00023744">
        <w:trPr>
          <w:trHeight w:val="20"/>
        </w:trPr>
        <w:tc>
          <w:tcPr>
            <w:tcW w:w="0" w:type="auto"/>
            <w:vAlign w:val="center"/>
          </w:tcPr>
          <w:p w:rsidR="00023744" w:rsidRDefault="00023744" w:rsidP="00023744">
            <w:pPr>
              <w:jc w:val="center"/>
            </w:pPr>
            <w:r>
              <w:t>239</w:t>
            </w:r>
          </w:p>
        </w:tc>
        <w:tc>
          <w:tcPr>
            <w:tcW w:w="0" w:type="auto"/>
            <w:vAlign w:val="center"/>
          </w:tcPr>
          <w:p w:rsidR="00023744" w:rsidRDefault="00023744" w:rsidP="00023744">
            <w:pPr>
              <w:jc w:val="center"/>
            </w:pPr>
            <w:r>
              <w:t>348°19'4"</w:t>
            </w:r>
          </w:p>
        </w:tc>
        <w:tc>
          <w:tcPr>
            <w:tcW w:w="0" w:type="auto"/>
            <w:vAlign w:val="center"/>
          </w:tcPr>
          <w:p w:rsidR="00023744" w:rsidRDefault="00023744" w:rsidP="00023744">
            <w:pPr>
              <w:jc w:val="center"/>
            </w:pPr>
            <w:r>
              <w:t>2,72</w:t>
            </w:r>
          </w:p>
        </w:tc>
        <w:tc>
          <w:tcPr>
            <w:tcW w:w="0" w:type="auto"/>
            <w:vAlign w:val="center"/>
          </w:tcPr>
          <w:p w:rsidR="00023744" w:rsidRDefault="00023744" w:rsidP="00023744">
            <w:pPr>
              <w:jc w:val="center"/>
            </w:pPr>
            <w:r>
              <w:t>2218146,78</w:t>
            </w:r>
          </w:p>
        </w:tc>
        <w:tc>
          <w:tcPr>
            <w:tcW w:w="0" w:type="auto"/>
            <w:vAlign w:val="center"/>
          </w:tcPr>
          <w:p w:rsidR="00023744" w:rsidRDefault="00023744" w:rsidP="00023744">
            <w:pPr>
              <w:jc w:val="center"/>
            </w:pPr>
            <w:r>
              <w:t>445117,23</w:t>
            </w:r>
          </w:p>
        </w:tc>
      </w:tr>
      <w:tr w:rsidR="00023744" w:rsidTr="00023744">
        <w:trPr>
          <w:trHeight w:val="20"/>
        </w:trPr>
        <w:tc>
          <w:tcPr>
            <w:tcW w:w="0" w:type="auto"/>
            <w:vAlign w:val="center"/>
          </w:tcPr>
          <w:p w:rsidR="00023744" w:rsidRDefault="00023744" w:rsidP="00023744">
            <w:pPr>
              <w:jc w:val="center"/>
            </w:pPr>
            <w:r>
              <w:t>273</w:t>
            </w:r>
          </w:p>
        </w:tc>
        <w:tc>
          <w:tcPr>
            <w:tcW w:w="0" w:type="auto"/>
            <w:vAlign w:val="center"/>
          </w:tcPr>
          <w:p w:rsidR="00023744" w:rsidRDefault="00023744" w:rsidP="00023744">
            <w:pPr>
              <w:jc w:val="center"/>
            </w:pPr>
            <w:r>
              <w:t>284°2'10"</w:t>
            </w:r>
          </w:p>
        </w:tc>
        <w:tc>
          <w:tcPr>
            <w:tcW w:w="0" w:type="auto"/>
            <w:vAlign w:val="center"/>
          </w:tcPr>
          <w:p w:rsidR="00023744" w:rsidRDefault="00023744" w:rsidP="00023744">
            <w:pPr>
              <w:jc w:val="center"/>
            </w:pPr>
            <w:r>
              <w:t>1,9</w:t>
            </w:r>
          </w:p>
        </w:tc>
        <w:tc>
          <w:tcPr>
            <w:tcW w:w="0" w:type="auto"/>
            <w:vAlign w:val="center"/>
          </w:tcPr>
          <w:p w:rsidR="00023744" w:rsidRDefault="00023744" w:rsidP="00023744">
            <w:pPr>
              <w:jc w:val="center"/>
            </w:pPr>
            <w:r>
              <w:t>2218149,44</w:t>
            </w:r>
          </w:p>
        </w:tc>
        <w:tc>
          <w:tcPr>
            <w:tcW w:w="0" w:type="auto"/>
            <w:vAlign w:val="center"/>
          </w:tcPr>
          <w:p w:rsidR="00023744" w:rsidRDefault="00023744" w:rsidP="00023744">
            <w:pPr>
              <w:jc w:val="center"/>
            </w:pPr>
            <w:r>
              <w:t>445116,68</w:t>
            </w:r>
          </w:p>
        </w:tc>
      </w:tr>
      <w:tr w:rsidR="00023744" w:rsidTr="00023744">
        <w:trPr>
          <w:trHeight w:val="20"/>
        </w:trPr>
        <w:tc>
          <w:tcPr>
            <w:tcW w:w="0" w:type="auto"/>
            <w:vAlign w:val="center"/>
          </w:tcPr>
          <w:p w:rsidR="00023744" w:rsidRDefault="00023744" w:rsidP="00023744">
            <w:pPr>
              <w:jc w:val="center"/>
            </w:pPr>
            <w:r>
              <w:t>274</w:t>
            </w:r>
          </w:p>
        </w:tc>
        <w:tc>
          <w:tcPr>
            <w:tcW w:w="0" w:type="auto"/>
            <w:vAlign w:val="center"/>
          </w:tcPr>
          <w:p w:rsidR="00023744" w:rsidRDefault="00023744" w:rsidP="00023744">
            <w:pPr>
              <w:jc w:val="center"/>
            </w:pPr>
            <w:r>
              <w:t>189°37'27"</w:t>
            </w:r>
          </w:p>
        </w:tc>
        <w:tc>
          <w:tcPr>
            <w:tcW w:w="0" w:type="auto"/>
            <w:vAlign w:val="center"/>
          </w:tcPr>
          <w:p w:rsidR="00023744" w:rsidRDefault="00023744" w:rsidP="00023744">
            <w:pPr>
              <w:jc w:val="center"/>
            </w:pPr>
            <w:r>
              <w:t>34,33</w:t>
            </w:r>
          </w:p>
        </w:tc>
        <w:tc>
          <w:tcPr>
            <w:tcW w:w="0" w:type="auto"/>
            <w:vAlign w:val="center"/>
          </w:tcPr>
          <w:p w:rsidR="00023744" w:rsidRDefault="00023744" w:rsidP="00023744">
            <w:pPr>
              <w:jc w:val="center"/>
            </w:pPr>
            <w:r>
              <w:t>2218149,90</w:t>
            </w:r>
          </w:p>
        </w:tc>
        <w:tc>
          <w:tcPr>
            <w:tcW w:w="0" w:type="auto"/>
            <w:vAlign w:val="center"/>
          </w:tcPr>
          <w:p w:rsidR="00023744" w:rsidRDefault="00023744" w:rsidP="00023744">
            <w:pPr>
              <w:jc w:val="center"/>
            </w:pPr>
            <w:r>
              <w:t>445114,84</w:t>
            </w:r>
          </w:p>
        </w:tc>
      </w:tr>
      <w:tr w:rsidR="00023744" w:rsidTr="00023744">
        <w:trPr>
          <w:trHeight w:val="20"/>
        </w:trPr>
        <w:tc>
          <w:tcPr>
            <w:tcW w:w="0" w:type="auto"/>
            <w:vAlign w:val="center"/>
          </w:tcPr>
          <w:p w:rsidR="00023744" w:rsidRDefault="00023744" w:rsidP="00023744">
            <w:pPr>
              <w:jc w:val="center"/>
            </w:pPr>
            <w:r>
              <w:t>275</w:t>
            </w:r>
          </w:p>
        </w:tc>
        <w:tc>
          <w:tcPr>
            <w:tcW w:w="0" w:type="auto"/>
            <w:vAlign w:val="center"/>
          </w:tcPr>
          <w:p w:rsidR="00023744" w:rsidRDefault="00023744" w:rsidP="00023744">
            <w:pPr>
              <w:jc w:val="center"/>
            </w:pPr>
            <w:r>
              <w:t>100°18'17"</w:t>
            </w:r>
          </w:p>
        </w:tc>
        <w:tc>
          <w:tcPr>
            <w:tcW w:w="0" w:type="auto"/>
            <w:vAlign w:val="center"/>
          </w:tcPr>
          <w:p w:rsidR="00023744" w:rsidRDefault="00023744" w:rsidP="00023744">
            <w:pPr>
              <w:jc w:val="center"/>
            </w:pPr>
            <w:r>
              <w:t>1,34</w:t>
            </w:r>
          </w:p>
        </w:tc>
        <w:tc>
          <w:tcPr>
            <w:tcW w:w="0" w:type="auto"/>
            <w:vAlign w:val="center"/>
          </w:tcPr>
          <w:p w:rsidR="00023744" w:rsidRDefault="00023744" w:rsidP="00023744">
            <w:pPr>
              <w:jc w:val="center"/>
            </w:pPr>
            <w:r>
              <w:t>2218116,05</w:t>
            </w:r>
          </w:p>
        </w:tc>
        <w:tc>
          <w:tcPr>
            <w:tcW w:w="0" w:type="auto"/>
            <w:vAlign w:val="center"/>
          </w:tcPr>
          <w:p w:rsidR="00023744" w:rsidRDefault="00023744" w:rsidP="00023744">
            <w:pPr>
              <w:jc w:val="center"/>
            </w:pPr>
            <w:r>
              <w:t>445109,10</w:t>
            </w:r>
          </w:p>
        </w:tc>
      </w:tr>
      <w:tr w:rsidR="00023744" w:rsidTr="00023744">
        <w:trPr>
          <w:trHeight w:val="20"/>
        </w:trPr>
        <w:tc>
          <w:tcPr>
            <w:tcW w:w="0" w:type="auto"/>
            <w:vAlign w:val="center"/>
          </w:tcPr>
          <w:p w:rsidR="00023744" w:rsidRDefault="00023744" w:rsidP="00023744">
            <w:pPr>
              <w:jc w:val="center"/>
            </w:pPr>
            <w:r>
              <w:t>276</w:t>
            </w:r>
          </w:p>
        </w:tc>
        <w:tc>
          <w:tcPr>
            <w:tcW w:w="0" w:type="auto"/>
            <w:vAlign w:val="center"/>
          </w:tcPr>
          <w:p w:rsidR="00023744" w:rsidRDefault="00023744" w:rsidP="00023744">
            <w:pPr>
              <w:jc w:val="center"/>
            </w:pPr>
            <w:r>
              <w:t>54°6'17"</w:t>
            </w:r>
          </w:p>
        </w:tc>
        <w:tc>
          <w:tcPr>
            <w:tcW w:w="0" w:type="auto"/>
            <w:vAlign w:val="center"/>
          </w:tcPr>
          <w:p w:rsidR="00023744" w:rsidRDefault="00023744" w:rsidP="00023744">
            <w:pPr>
              <w:jc w:val="center"/>
            </w:pPr>
            <w:r>
              <w:t>2,23</w:t>
            </w:r>
          </w:p>
        </w:tc>
        <w:tc>
          <w:tcPr>
            <w:tcW w:w="0" w:type="auto"/>
            <w:vAlign w:val="center"/>
          </w:tcPr>
          <w:p w:rsidR="00023744" w:rsidRDefault="00023744" w:rsidP="00023744">
            <w:pPr>
              <w:jc w:val="center"/>
            </w:pPr>
            <w:r>
              <w:t>2218115,81</w:t>
            </w:r>
          </w:p>
        </w:tc>
        <w:tc>
          <w:tcPr>
            <w:tcW w:w="0" w:type="auto"/>
            <w:vAlign w:val="center"/>
          </w:tcPr>
          <w:p w:rsidR="00023744" w:rsidRDefault="00023744" w:rsidP="00023744">
            <w:pPr>
              <w:jc w:val="center"/>
            </w:pPr>
            <w:r>
              <w:t>445110,42</w:t>
            </w:r>
          </w:p>
        </w:tc>
      </w:tr>
      <w:tr w:rsidR="00023744" w:rsidTr="00023744">
        <w:trPr>
          <w:trHeight w:val="20"/>
        </w:trPr>
        <w:tc>
          <w:tcPr>
            <w:tcW w:w="0" w:type="auto"/>
            <w:vAlign w:val="center"/>
          </w:tcPr>
          <w:p w:rsidR="00023744" w:rsidRDefault="00023744" w:rsidP="00023744">
            <w:pPr>
              <w:jc w:val="center"/>
            </w:pPr>
            <w:r>
              <w:t>267</w:t>
            </w:r>
          </w:p>
        </w:tc>
        <w:tc>
          <w:tcPr>
            <w:tcW w:w="0" w:type="auto"/>
            <w:vAlign w:val="center"/>
          </w:tcPr>
          <w:p w:rsidR="00023744" w:rsidRDefault="00023744" w:rsidP="00023744">
            <w:pPr>
              <w:jc w:val="center"/>
            </w:pPr>
            <w:r>
              <w:t>9°43'39"</w:t>
            </w:r>
          </w:p>
        </w:tc>
        <w:tc>
          <w:tcPr>
            <w:tcW w:w="0" w:type="auto"/>
            <w:vAlign w:val="center"/>
          </w:tcPr>
          <w:p w:rsidR="00023744" w:rsidRDefault="00023744" w:rsidP="00023744">
            <w:pPr>
              <w:jc w:val="center"/>
            </w:pPr>
            <w:r>
              <w:t>3,55</w:t>
            </w:r>
          </w:p>
        </w:tc>
        <w:tc>
          <w:tcPr>
            <w:tcW w:w="0" w:type="auto"/>
            <w:vAlign w:val="center"/>
          </w:tcPr>
          <w:p w:rsidR="00023744" w:rsidRDefault="00023744" w:rsidP="00023744">
            <w:pPr>
              <w:jc w:val="center"/>
            </w:pPr>
            <w:r>
              <w:t>2218117,12</w:t>
            </w:r>
          </w:p>
        </w:tc>
        <w:tc>
          <w:tcPr>
            <w:tcW w:w="0" w:type="auto"/>
            <w:vAlign w:val="center"/>
          </w:tcPr>
          <w:p w:rsidR="00023744" w:rsidRDefault="00023744" w:rsidP="00023744">
            <w:pPr>
              <w:jc w:val="center"/>
            </w:pPr>
            <w:r>
              <w:t>445112,23</w:t>
            </w:r>
          </w:p>
        </w:tc>
      </w:tr>
      <w:tr w:rsidR="00023744" w:rsidTr="00023744">
        <w:tc>
          <w:tcPr>
            <w:tcW w:w="0" w:type="auto"/>
            <w:gridSpan w:val="5"/>
            <w:vAlign w:val="center"/>
          </w:tcPr>
          <w:p w:rsidR="00023744" w:rsidRDefault="00023744" w:rsidP="00023744">
            <w:r>
              <w:t>№ 18</w:t>
            </w:r>
          </w:p>
        </w:tc>
      </w:tr>
      <w:tr w:rsidR="00023744" w:rsidTr="00023744">
        <w:trPr>
          <w:trHeight w:val="28"/>
        </w:trPr>
        <w:tc>
          <w:tcPr>
            <w:tcW w:w="0" w:type="auto"/>
            <w:gridSpan w:val="3"/>
            <w:vAlign w:val="center"/>
          </w:tcPr>
          <w:p w:rsidR="00023744" w:rsidRDefault="00023744" w:rsidP="00023744">
            <w:r>
              <w:t>Кадастровый квартал:</w:t>
            </w:r>
          </w:p>
        </w:tc>
        <w:tc>
          <w:tcPr>
            <w:tcW w:w="0" w:type="auto"/>
            <w:gridSpan w:val="2"/>
            <w:vAlign w:val="center"/>
          </w:tcPr>
          <w:p w:rsidR="00023744" w:rsidRDefault="00023744" w:rsidP="00023744">
            <w:r>
              <w:t>63:31:1401008, 63:31:1401007</w:t>
            </w:r>
          </w:p>
        </w:tc>
      </w:tr>
      <w:tr w:rsidR="00023744" w:rsidTr="00023744">
        <w:trPr>
          <w:trHeight w:val="28"/>
        </w:trPr>
        <w:tc>
          <w:tcPr>
            <w:tcW w:w="0" w:type="auto"/>
            <w:gridSpan w:val="3"/>
            <w:vAlign w:val="center"/>
          </w:tcPr>
          <w:p w:rsidR="00023744" w:rsidRDefault="00023744" w:rsidP="00023744">
            <w:r>
              <w:t>Кадастровый номер:</w:t>
            </w:r>
          </w:p>
        </w:tc>
        <w:tc>
          <w:tcPr>
            <w:tcW w:w="0" w:type="auto"/>
            <w:gridSpan w:val="2"/>
            <w:vAlign w:val="center"/>
          </w:tcPr>
          <w:p w:rsidR="00023744" w:rsidRDefault="00023744" w:rsidP="00023744">
            <w:r>
              <w:t>63:31:0000000:48</w:t>
            </w:r>
          </w:p>
        </w:tc>
      </w:tr>
      <w:tr w:rsidR="00023744" w:rsidTr="00023744">
        <w:trPr>
          <w:trHeight w:val="28"/>
        </w:trPr>
        <w:tc>
          <w:tcPr>
            <w:tcW w:w="0" w:type="auto"/>
            <w:gridSpan w:val="3"/>
            <w:vAlign w:val="center"/>
          </w:tcPr>
          <w:p w:rsidR="00023744" w:rsidRDefault="00023744" w:rsidP="00023744">
            <w:r>
              <w:t>Образуемый ЗУ:</w:t>
            </w:r>
          </w:p>
        </w:tc>
        <w:tc>
          <w:tcPr>
            <w:tcW w:w="0" w:type="auto"/>
            <w:gridSpan w:val="2"/>
            <w:vAlign w:val="center"/>
          </w:tcPr>
          <w:p w:rsidR="00023744" w:rsidRDefault="00023744" w:rsidP="00023744">
            <w:r>
              <w:t>:48/чзу</w:t>
            </w:r>
            <w:proofErr w:type="gramStart"/>
            <w:r>
              <w:t>2</w:t>
            </w:r>
            <w:proofErr w:type="gramEnd"/>
          </w:p>
        </w:tc>
      </w:tr>
      <w:tr w:rsidR="00023744" w:rsidTr="00023744">
        <w:trPr>
          <w:trHeight w:val="28"/>
        </w:trPr>
        <w:tc>
          <w:tcPr>
            <w:tcW w:w="0" w:type="auto"/>
            <w:gridSpan w:val="3"/>
            <w:vAlign w:val="center"/>
          </w:tcPr>
          <w:p w:rsidR="00023744" w:rsidRDefault="00023744" w:rsidP="00023744">
            <w:r>
              <w:t xml:space="preserve">Площадь </w:t>
            </w:r>
            <w:proofErr w:type="spellStart"/>
            <w:r>
              <w:t>кв.м</w:t>
            </w:r>
            <w:proofErr w:type="spellEnd"/>
            <w:r>
              <w:t>.:</w:t>
            </w:r>
          </w:p>
        </w:tc>
        <w:tc>
          <w:tcPr>
            <w:tcW w:w="0" w:type="auto"/>
            <w:gridSpan w:val="2"/>
            <w:vAlign w:val="center"/>
          </w:tcPr>
          <w:p w:rsidR="00023744" w:rsidRDefault="00023744" w:rsidP="00023744">
            <w:r>
              <w:t>7894</w:t>
            </w:r>
          </w:p>
        </w:tc>
      </w:tr>
      <w:tr w:rsidR="00023744" w:rsidTr="00023744">
        <w:trPr>
          <w:trHeight w:val="28"/>
        </w:trPr>
        <w:tc>
          <w:tcPr>
            <w:tcW w:w="0" w:type="auto"/>
            <w:gridSpan w:val="3"/>
            <w:vAlign w:val="center"/>
          </w:tcPr>
          <w:p w:rsidR="00023744" w:rsidRDefault="00023744" w:rsidP="00023744">
            <w:r>
              <w:t>Правообладатель. Вид права:</w:t>
            </w:r>
          </w:p>
        </w:tc>
        <w:tc>
          <w:tcPr>
            <w:tcW w:w="0" w:type="auto"/>
            <w:gridSpan w:val="2"/>
            <w:vAlign w:val="center"/>
          </w:tcPr>
          <w:p w:rsidR="00023744" w:rsidRDefault="00023744" w:rsidP="00023744">
            <w:r>
              <w:t>ОДС</w:t>
            </w:r>
          </w:p>
        </w:tc>
      </w:tr>
      <w:tr w:rsidR="00023744" w:rsidTr="00023744">
        <w:trPr>
          <w:trHeight w:val="28"/>
        </w:trPr>
        <w:tc>
          <w:tcPr>
            <w:tcW w:w="0" w:type="auto"/>
            <w:gridSpan w:val="3"/>
            <w:vAlign w:val="center"/>
          </w:tcPr>
          <w:p w:rsidR="00023744" w:rsidRDefault="00023744" w:rsidP="00023744">
            <w:r>
              <w:t>Разрешенное использование:</w:t>
            </w:r>
          </w:p>
        </w:tc>
        <w:tc>
          <w:tcPr>
            <w:tcW w:w="0" w:type="auto"/>
            <w:gridSpan w:val="2"/>
            <w:vAlign w:val="center"/>
          </w:tcPr>
          <w:p w:rsidR="00023744" w:rsidRDefault="00023744" w:rsidP="00023744">
            <w:r>
              <w:t>Для ведения  сельскохозяйственной  деятельности</w:t>
            </w:r>
          </w:p>
        </w:tc>
      </w:tr>
      <w:tr w:rsidR="00023744" w:rsidTr="00023744">
        <w:trPr>
          <w:trHeight w:val="28"/>
        </w:trPr>
        <w:tc>
          <w:tcPr>
            <w:tcW w:w="0" w:type="auto"/>
            <w:gridSpan w:val="3"/>
            <w:vAlign w:val="center"/>
          </w:tcPr>
          <w:p w:rsidR="00023744" w:rsidRDefault="00023744" w:rsidP="00023744">
            <w:r>
              <w:t>Назначение (сооружение):</w:t>
            </w:r>
          </w:p>
        </w:tc>
        <w:tc>
          <w:tcPr>
            <w:tcW w:w="0" w:type="auto"/>
            <w:gridSpan w:val="2"/>
            <w:vAlign w:val="center"/>
          </w:tcPr>
          <w:p w:rsidR="00023744" w:rsidRDefault="00023744" w:rsidP="00023744">
            <w:r>
              <w:t xml:space="preserve">Технологический проезд на ДНС </w:t>
            </w:r>
            <w:proofErr w:type="gramStart"/>
            <w:r>
              <w:t>Южно-Орловская</w:t>
            </w:r>
            <w:proofErr w:type="gramEnd"/>
          </w:p>
        </w:tc>
      </w:tr>
      <w:tr w:rsidR="00023744" w:rsidTr="00023744">
        <w:trPr>
          <w:trHeight w:val="20"/>
        </w:trPr>
        <w:tc>
          <w:tcPr>
            <w:tcW w:w="0" w:type="auto"/>
            <w:vAlign w:val="bottom"/>
          </w:tcPr>
          <w:p w:rsidR="00023744" w:rsidRDefault="00023744" w:rsidP="00023744">
            <w:pPr>
              <w:jc w:val="center"/>
            </w:pPr>
            <w:r>
              <w:t>№ точки</w:t>
            </w:r>
          </w:p>
        </w:tc>
        <w:tc>
          <w:tcPr>
            <w:tcW w:w="0" w:type="auto"/>
            <w:vAlign w:val="bottom"/>
          </w:tcPr>
          <w:p w:rsidR="00023744" w:rsidRDefault="00023744" w:rsidP="00023744">
            <w:pPr>
              <w:jc w:val="center"/>
            </w:pPr>
            <w:r>
              <w:t>Дирекционный</w:t>
            </w:r>
          </w:p>
        </w:tc>
        <w:tc>
          <w:tcPr>
            <w:tcW w:w="0" w:type="auto"/>
            <w:vAlign w:val="bottom"/>
          </w:tcPr>
          <w:p w:rsidR="00023744" w:rsidRDefault="00023744" w:rsidP="00023744">
            <w:pPr>
              <w:jc w:val="center"/>
            </w:pPr>
            <w:r>
              <w:t>Расстояние,</w:t>
            </w:r>
          </w:p>
        </w:tc>
        <w:tc>
          <w:tcPr>
            <w:tcW w:w="0" w:type="auto"/>
            <w:gridSpan w:val="2"/>
            <w:vAlign w:val="center"/>
          </w:tcPr>
          <w:p w:rsidR="00023744" w:rsidRDefault="00023744" w:rsidP="00023744">
            <w:pPr>
              <w:jc w:val="center"/>
            </w:pPr>
            <w:r>
              <w:t>Координаты</w:t>
            </w:r>
          </w:p>
        </w:tc>
      </w:tr>
      <w:tr w:rsidR="00023744" w:rsidTr="00023744">
        <w:trPr>
          <w:trHeight w:val="20"/>
        </w:trPr>
        <w:tc>
          <w:tcPr>
            <w:tcW w:w="0" w:type="auto"/>
          </w:tcPr>
          <w:p w:rsidR="00023744" w:rsidRDefault="00023744" w:rsidP="00023744">
            <w:pPr>
              <w:jc w:val="center"/>
            </w:pPr>
            <w:r>
              <w:t>(сквозной)</w:t>
            </w:r>
          </w:p>
        </w:tc>
        <w:tc>
          <w:tcPr>
            <w:tcW w:w="0" w:type="auto"/>
          </w:tcPr>
          <w:p w:rsidR="00023744" w:rsidRDefault="00023744" w:rsidP="00023744">
            <w:pPr>
              <w:jc w:val="center"/>
            </w:pPr>
            <w:r>
              <w:t>угол</w:t>
            </w:r>
          </w:p>
        </w:tc>
        <w:tc>
          <w:tcPr>
            <w:tcW w:w="0" w:type="auto"/>
          </w:tcPr>
          <w:p w:rsidR="00023744" w:rsidRDefault="00023744" w:rsidP="00023744">
            <w:pPr>
              <w:jc w:val="center"/>
            </w:pPr>
            <w:r>
              <w:t>м</w:t>
            </w:r>
          </w:p>
        </w:tc>
        <w:tc>
          <w:tcPr>
            <w:tcW w:w="0" w:type="auto"/>
            <w:vAlign w:val="center"/>
          </w:tcPr>
          <w:p w:rsidR="00023744" w:rsidRDefault="00023744" w:rsidP="00023744">
            <w:pPr>
              <w:jc w:val="center"/>
            </w:pPr>
            <w:r>
              <w:t>X</w:t>
            </w:r>
          </w:p>
        </w:tc>
        <w:tc>
          <w:tcPr>
            <w:tcW w:w="0" w:type="auto"/>
            <w:vAlign w:val="center"/>
          </w:tcPr>
          <w:p w:rsidR="00023744" w:rsidRDefault="00023744" w:rsidP="00023744">
            <w:pPr>
              <w:jc w:val="center"/>
            </w:pPr>
            <w:r>
              <w:t>Y</w:t>
            </w:r>
          </w:p>
        </w:tc>
      </w:tr>
      <w:tr w:rsidR="00023744" w:rsidTr="00023744">
        <w:trPr>
          <w:trHeight w:val="20"/>
        </w:trPr>
        <w:tc>
          <w:tcPr>
            <w:tcW w:w="0" w:type="auto"/>
            <w:vAlign w:val="center"/>
          </w:tcPr>
          <w:p w:rsidR="00023744" w:rsidRDefault="00023744" w:rsidP="00023744">
            <w:pPr>
              <w:jc w:val="center"/>
            </w:pPr>
            <w:r>
              <w:t>57</w:t>
            </w:r>
          </w:p>
        </w:tc>
        <w:tc>
          <w:tcPr>
            <w:tcW w:w="0" w:type="auto"/>
            <w:vAlign w:val="center"/>
          </w:tcPr>
          <w:p w:rsidR="00023744" w:rsidRDefault="00023744" w:rsidP="00023744">
            <w:pPr>
              <w:jc w:val="center"/>
            </w:pPr>
            <w:r>
              <w:t>70°58'35"</w:t>
            </w:r>
          </w:p>
        </w:tc>
        <w:tc>
          <w:tcPr>
            <w:tcW w:w="0" w:type="auto"/>
            <w:vAlign w:val="center"/>
          </w:tcPr>
          <w:p w:rsidR="00023744" w:rsidRDefault="00023744" w:rsidP="00023744">
            <w:pPr>
              <w:jc w:val="center"/>
            </w:pPr>
            <w:r>
              <w:t>20</w:t>
            </w:r>
          </w:p>
        </w:tc>
        <w:tc>
          <w:tcPr>
            <w:tcW w:w="0" w:type="auto"/>
            <w:vAlign w:val="center"/>
          </w:tcPr>
          <w:p w:rsidR="00023744" w:rsidRDefault="00023744" w:rsidP="00023744">
            <w:pPr>
              <w:jc w:val="center"/>
            </w:pPr>
            <w:r>
              <w:t>2219159,99</w:t>
            </w:r>
          </w:p>
        </w:tc>
        <w:tc>
          <w:tcPr>
            <w:tcW w:w="0" w:type="auto"/>
            <w:vAlign w:val="center"/>
          </w:tcPr>
          <w:p w:rsidR="00023744" w:rsidRDefault="00023744" w:rsidP="00023744">
            <w:pPr>
              <w:jc w:val="center"/>
            </w:pPr>
            <w:r>
              <w:t>445218,24</w:t>
            </w:r>
          </w:p>
        </w:tc>
      </w:tr>
      <w:tr w:rsidR="00023744" w:rsidTr="00023744">
        <w:trPr>
          <w:trHeight w:val="20"/>
        </w:trPr>
        <w:tc>
          <w:tcPr>
            <w:tcW w:w="0" w:type="auto"/>
            <w:vAlign w:val="center"/>
          </w:tcPr>
          <w:p w:rsidR="00023744" w:rsidRDefault="00023744" w:rsidP="00023744">
            <w:pPr>
              <w:jc w:val="center"/>
            </w:pPr>
            <w:r>
              <w:t>56</w:t>
            </w:r>
          </w:p>
        </w:tc>
        <w:tc>
          <w:tcPr>
            <w:tcW w:w="0" w:type="auto"/>
            <w:vAlign w:val="center"/>
          </w:tcPr>
          <w:p w:rsidR="00023744" w:rsidRDefault="00023744" w:rsidP="00023744">
            <w:pPr>
              <w:jc w:val="center"/>
            </w:pPr>
            <w:r>
              <w:t>328°13'40"</w:t>
            </w:r>
          </w:p>
        </w:tc>
        <w:tc>
          <w:tcPr>
            <w:tcW w:w="0" w:type="auto"/>
            <w:vAlign w:val="center"/>
          </w:tcPr>
          <w:p w:rsidR="00023744" w:rsidRDefault="00023744" w:rsidP="00023744">
            <w:pPr>
              <w:jc w:val="center"/>
            </w:pPr>
            <w:r>
              <w:t>38,29</w:t>
            </w:r>
          </w:p>
        </w:tc>
        <w:tc>
          <w:tcPr>
            <w:tcW w:w="0" w:type="auto"/>
            <w:vAlign w:val="center"/>
          </w:tcPr>
          <w:p w:rsidR="00023744" w:rsidRDefault="00023744" w:rsidP="00023744">
            <w:pPr>
              <w:jc w:val="center"/>
            </w:pPr>
            <w:r>
              <w:t>2219166,51</w:t>
            </w:r>
          </w:p>
        </w:tc>
        <w:tc>
          <w:tcPr>
            <w:tcW w:w="0" w:type="auto"/>
            <w:vAlign w:val="center"/>
          </w:tcPr>
          <w:p w:rsidR="00023744" w:rsidRDefault="00023744" w:rsidP="00023744">
            <w:pPr>
              <w:jc w:val="center"/>
            </w:pPr>
            <w:r>
              <w:t>445237,15</w:t>
            </w:r>
          </w:p>
        </w:tc>
      </w:tr>
      <w:tr w:rsidR="00023744" w:rsidTr="00023744">
        <w:trPr>
          <w:trHeight w:val="20"/>
        </w:trPr>
        <w:tc>
          <w:tcPr>
            <w:tcW w:w="0" w:type="auto"/>
            <w:vAlign w:val="center"/>
          </w:tcPr>
          <w:p w:rsidR="00023744" w:rsidRDefault="00023744" w:rsidP="00023744">
            <w:pPr>
              <w:jc w:val="center"/>
            </w:pPr>
            <w:r>
              <w:t>277</w:t>
            </w:r>
          </w:p>
        </w:tc>
        <w:tc>
          <w:tcPr>
            <w:tcW w:w="0" w:type="auto"/>
            <w:vAlign w:val="center"/>
          </w:tcPr>
          <w:p w:rsidR="00023744" w:rsidRDefault="00023744" w:rsidP="00023744">
            <w:pPr>
              <w:jc w:val="center"/>
            </w:pPr>
            <w:r>
              <w:t>237°0'38"</w:t>
            </w:r>
          </w:p>
        </w:tc>
        <w:tc>
          <w:tcPr>
            <w:tcW w:w="0" w:type="auto"/>
            <w:vAlign w:val="center"/>
          </w:tcPr>
          <w:p w:rsidR="00023744" w:rsidRDefault="00023744" w:rsidP="00023744">
            <w:pPr>
              <w:jc w:val="center"/>
            </w:pPr>
            <w:r>
              <w:t>19,5</w:t>
            </w:r>
          </w:p>
        </w:tc>
        <w:tc>
          <w:tcPr>
            <w:tcW w:w="0" w:type="auto"/>
            <w:vAlign w:val="center"/>
          </w:tcPr>
          <w:p w:rsidR="00023744" w:rsidRDefault="00023744" w:rsidP="00023744">
            <w:pPr>
              <w:jc w:val="center"/>
            </w:pPr>
            <w:r>
              <w:t>2219199,06</w:t>
            </w:r>
          </w:p>
        </w:tc>
        <w:tc>
          <w:tcPr>
            <w:tcW w:w="0" w:type="auto"/>
            <w:vAlign w:val="center"/>
          </w:tcPr>
          <w:p w:rsidR="00023744" w:rsidRDefault="00023744" w:rsidP="00023744">
            <w:pPr>
              <w:jc w:val="center"/>
            </w:pPr>
            <w:r>
              <w:t>445216,99</w:t>
            </w:r>
          </w:p>
        </w:tc>
      </w:tr>
      <w:tr w:rsidR="00023744" w:rsidTr="00023744">
        <w:trPr>
          <w:trHeight w:val="20"/>
        </w:trPr>
        <w:tc>
          <w:tcPr>
            <w:tcW w:w="0" w:type="auto"/>
            <w:vAlign w:val="center"/>
          </w:tcPr>
          <w:p w:rsidR="00023744" w:rsidRDefault="00023744" w:rsidP="00023744">
            <w:pPr>
              <w:jc w:val="center"/>
            </w:pPr>
            <w:r>
              <w:t>278</w:t>
            </w:r>
          </w:p>
        </w:tc>
        <w:tc>
          <w:tcPr>
            <w:tcW w:w="0" w:type="auto"/>
            <w:vAlign w:val="center"/>
          </w:tcPr>
          <w:p w:rsidR="00023744" w:rsidRDefault="00023744" w:rsidP="00023744">
            <w:pPr>
              <w:jc w:val="center"/>
            </w:pPr>
            <w:r>
              <w:t>148°14'36"</w:t>
            </w:r>
          </w:p>
        </w:tc>
        <w:tc>
          <w:tcPr>
            <w:tcW w:w="0" w:type="auto"/>
            <w:vAlign w:val="center"/>
          </w:tcPr>
          <w:p w:rsidR="00023744" w:rsidRDefault="00023744" w:rsidP="00023744">
            <w:pPr>
              <w:jc w:val="center"/>
            </w:pPr>
            <w:r>
              <w:t>33,46</w:t>
            </w:r>
          </w:p>
        </w:tc>
        <w:tc>
          <w:tcPr>
            <w:tcW w:w="0" w:type="auto"/>
            <w:vAlign w:val="center"/>
          </w:tcPr>
          <w:p w:rsidR="00023744" w:rsidRDefault="00023744" w:rsidP="00023744">
            <w:pPr>
              <w:jc w:val="center"/>
            </w:pPr>
            <w:r>
              <w:t>2219188,44</w:t>
            </w:r>
          </w:p>
        </w:tc>
        <w:tc>
          <w:tcPr>
            <w:tcW w:w="0" w:type="auto"/>
            <w:vAlign w:val="center"/>
          </w:tcPr>
          <w:p w:rsidR="00023744" w:rsidRDefault="00023744" w:rsidP="00023744">
            <w:pPr>
              <w:jc w:val="center"/>
            </w:pPr>
            <w:r>
              <w:t>445200,63</w:t>
            </w:r>
          </w:p>
        </w:tc>
      </w:tr>
      <w:tr w:rsidR="00023744" w:rsidTr="00023744">
        <w:trPr>
          <w:trHeight w:val="20"/>
        </w:trPr>
        <w:tc>
          <w:tcPr>
            <w:tcW w:w="0" w:type="auto"/>
            <w:vAlign w:val="center"/>
          </w:tcPr>
          <w:p w:rsidR="00023744" w:rsidRDefault="00023744" w:rsidP="00023744">
            <w:pPr>
              <w:jc w:val="center"/>
            </w:pPr>
            <w:r>
              <w:t>57</w:t>
            </w:r>
          </w:p>
        </w:tc>
        <w:tc>
          <w:tcPr>
            <w:tcW w:w="0" w:type="auto"/>
            <w:vAlign w:val="center"/>
          </w:tcPr>
          <w:p w:rsidR="00023744" w:rsidRDefault="00023744" w:rsidP="00023744">
            <w:pPr>
              <w:jc w:val="center"/>
            </w:pPr>
            <w:r>
              <w:t>70°58'35"</w:t>
            </w:r>
          </w:p>
        </w:tc>
        <w:tc>
          <w:tcPr>
            <w:tcW w:w="0" w:type="auto"/>
            <w:vAlign w:val="center"/>
          </w:tcPr>
          <w:p w:rsidR="00023744" w:rsidRDefault="00023744" w:rsidP="00023744">
            <w:pPr>
              <w:jc w:val="center"/>
            </w:pPr>
            <w:r>
              <w:t>20</w:t>
            </w:r>
          </w:p>
        </w:tc>
        <w:tc>
          <w:tcPr>
            <w:tcW w:w="0" w:type="auto"/>
            <w:vAlign w:val="center"/>
          </w:tcPr>
          <w:p w:rsidR="00023744" w:rsidRDefault="00023744" w:rsidP="00023744">
            <w:pPr>
              <w:jc w:val="center"/>
            </w:pPr>
            <w:r>
              <w:t>2219159,99</w:t>
            </w:r>
          </w:p>
        </w:tc>
        <w:tc>
          <w:tcPr>
            <w:tcW w:w="0" w:type="auto"/>
            <w:vAlign w:val="center"/>
          </w:tcPr>
          <w:p w:rsidR="00023744" w:rsidRDefault="00023744" w:rsidP="00023744">
            <w:pPr>
              <w:jc w:val="center"/>
            </w:pPr>
            <w:r>
              <w:t>445218,24</w:t>
            </w:r>
          </w:p>
        </w:tc>
      </w:tr>
      <w:tr w:rsidR="00023744" w:rsidTr="00023744">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r>
      <w:tr w:rsidR="00023744" w:rsidTr="00023744">
        <w:trPr>
          <w:trHeight w:val="20"/>
        </w:trPr>
        <w:tc>
          <w:tcPr>
            <w:tcW w:w="0" w:type="auto"/>
            <w:vAlign w:val="center"/>
          </w:tcPr>
          <w:p w:rsidR="00023744" w:rsidRDefault="00023744" w:rsidP="00023744">
            <w:pPr>
              <w:jc w:val="center"/>
            </w:pPr>
            <w:r>
              <w:t>279</w:t>
            </w:r>
          </w:p>
        </w:tc>
        <w:tc>
          <w:tcPr>
            <w:tcW w:w="0" w:type="auto"/>
            <w:vAlign w:val="center"/>
          </w:tcPr>
          <w:p w:rsidR="00023744" w:rsidRDefault="00023744" w:rsidP="00023744">
            <w:pPr>
              <w:jc w:val="center"/>
            </w:pPr>
            <w:r>
              <w:t>56°59'10"</w:t>
            </w:r>
          </w:p>
        </w:tc>
        <w:tc>
          <w:tcPr>
            <w:tcW w:w="0" w:type="auto"/>
            <w:vAlign w:val="center"/>
          </w:tcPr>
          <w:p w:rsidR="00023744" w:rsidRDefault="00023744" w:rsidP="00023744">
            <w:pPr>
              <w:jc w:val="center"/>
            </w:pPr>
            <w:r>
              <w:t>19,51</w:t>
            </w:r>
          </w:p>
        </w:tc>
        <w:tc>
          <w:tcPr>
            <w:tcW w:w="0" w:type="auto"/>
            <w:vAlign w:val="center"/>
          </w:tcPr>
          <w:p w:rsidR="00023744" w:rsidRDefault="00023744" w:rsidP="00023744">
            <w:pPr>
              <w:jc w:val="center"/>
            </w:pPr>
            <w:r>
              <w:t>2219195,26</w:t>
            </w:r>
          </w:p>
        </w:tc>
        <w:tc>
          <w:tcPr>
            <w:tcW w:w="0" w:type="auto"/>
            <w:vAlign w:val="center"/>
          </w:tcPr>
          <w:p w:rsidR="00023744" w:rsidRDefault="00023744" w:rsidP="00023744">
            <w:pPr>
              <w:jc w:val="center"/>
            </w:pPr>
            <w:r>
              <w:t>445196,40</w:t>
            </w:r>
          </w:p>
        </w:tc>
      </w:tr>
      <w:tr w:rsidR="00023744" w:rsidTr="00023744">
        <w:trPr>
          <w:trHeight w:val="20"/>
        </w:trPr>
        <w:tc>
          <w:tcPr>
            <w:tcW w:w="0" w:type="auto"/>
            <w:vAlign w:val="center"/>
          </w:tcPr>
          <w:p w:rsidR="00023744" w:rsidRDefault="00023744" w:rsidP="00023744">
            <w:pPr>
              <w:jc w:val="center"/>
            </w:pPr>
            <w:r>
              <w:t>280</w:t>
            </w:r>
          </w:p>
        </w:tc>
        <w:tc>
          <w:tcPr>
            <w:tcW w:w="0" w:type="auto"/>
            <w:vAlign w:val="center"/>
          </w:tcPr>
          <w:p w:rsidR="00023744" w:rsidRDefault="00023744" w:rsidP="00023744">
            <w:pPr>
              <w:jc w:val="center"/>
            </w:pPr>
            <w:r>
              <w:t>328°14'8"</w:t>
            </w:r>
          </w:p>
        </w:tc>
        <w:tc>
          <w:tcPr>
            <w:tcW w:w="0" w:type="auto"/>
            <w:vAlign w:val="center"/>
          </w:tcPr>
          <w:p w:rsidR="00023744" w:rsidRDefault="00023744" w:rsidP="00023744">
            <w:pPr>
              <w:jc w:val="center"/>
            </w:pPr>
            <w:r>
              <w:t>42,1</w:t>
            </w:r>
          </w:p>
        </w:tc>
        <w:tc>
          <w:tcPr>
            <w:tcW w:w="0" w:type="auto"/>
            <w:vAlign w:val="center"/>
          </w:tcPr>
          <w:p w:rsidR="00023744" w:rsidRDefault="00023744" w:rsidP="00023744">
            <w:pPr>
              <w:jc w:val="center"/>
            </w:pPr>
            <w:r>
              <w:t>2219205,89</w:t>
            </w:r>
          </w:p>
        </w:tc>
        <w:tc>
          <w:tcPr>
            <w:tcW w:w="0" w:type="auto"/>
            <w:vAlign w:val="center"/>
          </w:tcPr>
          <w:p w:rsidR="00023744" w:rsidRDefault="00023744" w:rsidP="00023744">
            <w:pPr>
              <w:jc w:val="center"/>
            </w:pPr>
            <w:r>
              <w:t>445212,76</w:t>
            </w:r>
          </w:p>
        </w:tc>
      </w:tr>
      <w:tr w:rsidR="00023744" w:rsidTr="00023744">
        <w:trPr>
          <w:trHeight w:val="20"/>
        </w:trPr>
        <w:tc>
          <w:tcPr>
            <w:tcW w:w="0" w:type="auto"/>
            <w:vAlign w:val="center"/>
          </w:tcPr>
          <w:p w:rsidR="00023744" w:rsidRDefault="00023744" w:rsidP="00023744">
            <w:pPr>
              <w:jc w:val="center"/>
            </w:pPr>
            <w:r>
              <w:t>281</w:t>
            </w:r>
          </w:p>
        </w:tc>
        <w:tc>
          <w:tcPr>
            <w:tcW w:w="0" w:type="auto"/>
            <w:vAlign w:val="center"/>
          </w:tcPr>
          <w:p w:rsidR="00023744" w:rsidRDefault="00023744" w:rsidP="00023744">
            <w:pPr>
              <w:jc w:val="center"/>
            </w:pPr>
            <w:r>
              <w:t>332°37'10"</w:t>
            </w:r>
          </w:p>
        </w:tc>
        <w:tc>
          <w:tcPr>
            <w:tcW w:w="0" w:type="auto"/>
            <w:vAlign w:val="center"/>
          </w:tcPr>
          <w:p w:rsidR="00023744" w:rsidRDefault="00023744" w:rsidP="00023744">
            <w:pPr>
              <w:jc w:val="center"/>
            </w:pPr>
            <w:r>
              <w:t>44,62</w:t>
            </w:r>
          </w:p>
        </w:tc>
        <w:tc>
          <w:tcPr>
            <w:tcW w:w="0" w:type="auto"/>
            <w:vAlign w:val="center"/>
          </w:tcPr>
          <w:p w:rsidR="00023744" w:rsidRDefault="00023744" w:rsidP="00023744">
            <w:pPr>
              <w:jc w:val="center"/>
            </w:pPr>
            <w:r>
              <w:t>2219241,68</w:t>
            </w:r>
          </w:p>
        </w:tc>
        <w:tc>
          <w:tcPr>
            <w:tcW w:w="0" w:type="auto"/>
            <w:vAlign w:val="center"/>
          </w:tcPr>
          <w:p w:rsidR="00023744" w:rsidRDefault="00023744" w:rsidP="00023744">
            <w:pPr>
              <w:jc w:val="center"/>
            </w:pPr>
            <w:r>
              <w:t>445190,60</w:t>
            </w:r>
          </w:p>
        </w:tc>
      </w:tr>
      <w:tr w:rsidR="00023744" w:rsidTr="00023744">
        <w:trPr>
          <w:trHeight w:val="20"/>
        </w:trPr>
        <w:tc>
          <w:tcPr>
            <w:tcW w:w="0" w:type="auto"/>
            <w:vAlign w:val="center"/>
          </w:tcPr>
          <w:p w:rsidR="00023744" w:rsidRDefault="00023744" w:rsidP="00023744">
            <w:pPr>
              <w:jc w:val="center"/>
            </w:pPr>
            <w:r>
              <w:t>282</w:t>
            </w:r>
          </w:p>
        </w:tc>
        <w:tc>
          <w:tcPr>
            <w:tcW w:w="0" w:type="auto"/>
            <w:vAlign w:val="center"/>
          </w:tcPr>
          <w:p w:rsidR="00023744" w:rsidRDefault="00023744" w:rsidP="00023744">
            <w:pPr>
              <w:jc w:val="center"/>
            </w:pPr>
            <w:r>
              <w:t>341°27'34"</w:t>
            </w:r>
          </w:p>
        </w:tc>
        <w:tc>
          <w:tcPr>
            <w:tcW w:w="0" w:type="auto"/>
            <w:vAlign w:val="center"/>
          </w:tcPr>
          <w:p w:rsidR="00023744" w:rsidRDefault="00023744" w:rsidP="00023744">
            <w:pPr>
              <w:jc w:val="center"/>
            </w:pPr>
            <w:r>
              <w:t>44,59</w:t>
            </w:r>
          </w:p>
        </w:tc>
        <w:tc>
          <w:tcPr>
            <w:tcW w:w="0" w:type="auto"/>
            <w:vAlign w:val="center"/>
          </w:tcPr>
          <w:p w:rsidR="00023744" w:rsidRDefault="00023744" w:rsidP="00023744">
            <w:pPr>
              <w:jc w:val="center"/>
            </w:pPr>
            <w:r>
              <w:t>2219281,30</w:t>
            </w:r>
          </w:p>
        </w:tc>
        <w:tc>
          <w:tcPr>
            <w:tcW w:w="0" w:type="auto"/>
            <w:vAlign w:val="center"/>
          </w:tcPr>
          <w:p w:rsidR="00023744" w:rsidRDefault="00023744" w:rsidP="00023744">
            <w:pPr>
              <w:jc w:val="center"/>
            </w:pPr>
            <w:r>
              <w:t>445170,08</w:t>
            </w:r>
          </w:p>
        </w:tc>
      </w:tr>
      <w:tr w:rsidR="00023744" w:rsidTr="00023744">
        <w:trPr>
          <w:trHeight w:val="20"/>
        </w:trPr>
        <w:tc>
          <w:tcPr>
            <w:tcW w:w="0" w:type="auto"/>
            <w:vAlign w:val="center"/>
          </w:tcPr>
          <w:p w:rsidR="00023744" w:rsidRDefault="00023744" w:rsidP="00023744">
            <w:pPr>
              <w:jc w:val="center"/>
            </w:pPr>
            <w:r>
              <w:t>283</w:t>
            </w:r>
          </w:p>
        </w:tc>
        <w:tc>
          <w:tcPr>
            <w:tcW w:w="0" w:type="auto"/>
            <w:vAlign w:val="center"/>
          </w:tcPr>
          <w:p w:rsidR="00023744" w:rsidRDefault="00023744" w:rsidP="00023744">
            <w:pPr>
              <w:jc w:val="center"/>
            </w:pPr>
            <w:r>
              <w:t>345°51'19"</w:t>
            </w:r>
          </w:p>
        </w:tc>
        <w:tc>
          <w:tcPr>
            <w:tcW w:w="0" w:type="auto"/>
            <w:vAlign w:val="center"/>
          </w:tcPr>
          <w:p w:rsidR="00023744" w:rsidRDefault="00023744" w:rsidP="00023744">
            <w:pPr>
              <w:jc w:val="center"/>
            </w:pPr>
            <w:r>
              <w:t>210,34</w:t>
            </w:r>
          </w:p>
        </w:tc>
        <w:tc>
          <w:tcPr>
            <w:tcW w:w="0" w:type="auto"/>
            <w:vAlign w:val="center"/>
          </w:tcPr>
          <w:p w:rsidR="00023744" w:rsidRDefault="00023744" w:rsidP="00023744">
            <w:pPr>
              <w:jc w:val="center"/>
            </w:pPr>
            <w:r>
              <w:t>2219323,58</w:t>
            </w:r>
          </w:p>
        </w:tc>
        <w:tc>
          <w:tcPr>
            <w:tcW w:w="0" w:type="auto"/>
            <w:vAlign w:val="center"/>
          </w:tcPr>
          <w:p w:rsidR="00023744" w:rsidRDefault="00023744" w:rsidP="00023744">
            <w:pPr>
              <w:jc w:val="center"/>
            </w:pPr>
            <w:r>
              <w:t>445155,90</w:t>
            </w:r>
          </w:p>
        </w:tc>
      </w:tr>
      <w:tr w:rsidR="00023744" w:rsidTr="00023744">
        <w:trPr>
          <w:trHeight w:val="20"/>
        </w:trPr>
        <w:tc>
          <w:tcPr>
            <w:tcW w:w="0" w:type="auto"/>
            <w:vAlign w:val="center"/>
          </w:tcPr>
          <w:p w:rsidR="00023744" w:rsidRDefault="00023744" w:rsidP="00023744">
            <w:pPr>
              <w:jc w:val="center"/>
            </w:pPr>
            <w:r>
              <w:t>284</w:t>
            </w:r>
          </w:p>
        </w:tc>
        <w:tc>
          <w:tcPr>
            <w:tcW w:w="0" w:type="auto"/>
            <w:vAlign w:val="center"/>
          </w:tcPr>
          <w:p w:rsidR="00023744" w:rsidRDefault="00023744" w:rsidP="00023744">
            <w:pPr>
              <w:jc w:val="center"/>
            </w:pPr>
            <w:r>
              <w:t>343°26'55"</w:t>
            </w:r>
          </w:p>
        </w:tc>
        <w:tc>
          <w:tcPr>
            <w:tcW w:w="0" w:type="auto"/>
            <w:vAlign w:val="center"/>
          </w:tcPr>
          <w:p w:rsidR="00023744" w:rsidRDefault="00023744" w:rsidP="00023744">
            <w:pPr>
              <w:jc w:val="center"/>
            </w:pPr>
            <w:r>
              <w:t>22,99</w:t>
            </w:r>
          </w:p>
        </w:tc>
        <w:tc>
          <w:tcPr>
            <w:tcW w:w="0" w:type="auto"/>
            <w:vAlign w:val="center"/>
          </w:tcPr>
          <w:p w:rsidR="00023744" w:rsidRDefault="00023744" w:rsidP="00023744">
            <w:pPr>
              <w:jc w:val="center"/>
            </w:pPr>
            <w:r>
              <w:t>2219527,54</w:t>
            </w:r>
          </w:p>
        </w:tc>
        <w:tc>
          <w:tcPr>
            <w:tcW w:w="0" w:type="auto"/>
            <w:vAlign w:val="center"/>
          </w:tcPr>
          <w:p w:rsidR="00023744" w:rsidRDefault="00023744" w:rsidP="00023744">
            <w:pPr>
              <w:jc w:val="center"/>
            </w:pPr>
            <w:r>
              <w:t>445104,50</w:t>
            </w:r>
          </w:p>
        </w:tc>
      </w:tr>
      <w:tr w:rsidR="00023744" w:rsidTr="00023744">
        <w:trPr>
          <w:trHeight w:val="20"/>
        </w:trPr>
        <w:tc>
          <w:tcPr>
            <w:tcW w:w="0" w:type="auto"/>
            <w:vAlign w:val="center"/>
          </w:tcPr>
          <w:p w:rsidR="00023744" w:rsidRDefault="00023744" w:rsidP="00023744">
            <w:pPr>
              <w:jc w:val="center"/>
            </w:pPr>
            <w:r>
              <w:t>9</w:t>
            </w:r>
          </w:p>
        </w:tc>
        <w:tc>
          <w:tcPr>
            <w:tcW w:w="0" w:type="auto"/>
            <w:vAlign w:val="center"/>
          </w:tcPr>
          <w:p w:rsidR="00023744" w:rsidRDefault="00023744" w:rsidP="00023744">
            <w:pPr>
              <w:jc w:val="center"/>
            </w:pPr>
            <w:r>
              <w:t>312°13'15"</w:t>
            </w:r>
          </w:p>
        </w:tc>
        <w:tc>
          <w:tcPr>
            <w:tcW w:w="0" w:type="auto"/>
            <w:vAlign w:val="center"/>
          </w:tcPr>
          <w:p w:rsidR="00023744" w:rsidRDefault="00023744" w:rsidP="00023744">
            <w:pPr>
              <w:jc w:val="center"/>
            </w:pPr>
            <w:r>
              <w:t>5,1</w:t>
            </w:r>
          </w:p>
        </w:tc>
        <w:tc>
          <w:tcPr>
            <w:tcW w:w="0" w:type="auto"/>
            <w:vAlign w:val="center"/>
          </w:tcPr>
          <w:p w:rsidR="00023744" w:rsidRDefault="00023744" w:rsidP="00023744">
            <w:pPr>
              <w:jc w:val="center"/>
            </w:pPr>
            <w:r>
              <w:t>2219549,58</w:t>
            </w:r>
          </w:p>
        </w:tc>
        <w:tc>
          <w:tcPr>
            <w:tcW w:w="0" w:type="auto"/>
            <w:vAlign w:val="center"/>
          </w:tcPr>
          <w:p w:rsidR="00023744" w:rsidRDefault="00023744" w:rsidP="00023744">
            <w:pPr>
              <w:jc w:val="center"/>
            </w:pPr>
            <w:r>
              <w:t>445097,95</w:t>
            </w:r>
          </w:p>
        </w:tc>
      </w:tr>
      <w:tr w:rsidR="00023744" w:rsidTr="00023744">
        <w:trPr>
          <w:trHeight w:val="20"/>
        </w:trPr>
        <w:tc>
          <w:tcPr>
            <w:tcW w:w="0" w:type="auto"/>
            <w:vAlign w:val="center"/>
          </w:tcPr>
          <w:p w:rsidR="00023744" w:rsidRDefault="00023744" w:rsidP="00023744">
            <w:pPr>
              <w:jc w:val="center"/>
            </w:pPr>
            <w:r>
              <w:t>59</w:t>
            </w:r>
          </w:p>
        </w:tc>
        <w:tc>
          <w:tcPr>
            <w:tcW w:w="0" w:type="auto"/>
            <w:vAlign w:val="center"/>
          </w:tcPr>
          <w:p w:rsidR="00023744" w:rsidRDefault="00023744" w:rsidP="00023744">
            <w:pPr>
              <w:jc w:val="center"/>
            </w:pPr>
            <w:r>
              <w:t>236°6'11"</w:t>
            </w:r>
          </w:p>
        </w:tc>
        <w:tc>
          <w:tcPr>
            <w:tcW w:w="0" w:type="auto"/>
            <w:vAlign w:val="center"/>
          </w:tcPr>
          <w:p w:rsidR="00023744" w:rsidRDefault="00023744" w:rsidP="00023744">
            <w:pPr>
              <w:jc w:val="center"/>
            </w:pPr>
            <w:r>
              <w:t>17,66</w:t>
            </w:r>
          </w:p>
        </w:tc>
        <w:tc>
          <w:tcPr>
            <w:tcW w:w="0" w:type="auto"/>
            <w:vAlign w:val="center"/>
          </w:tcPr>
          <w:p w:rsidR="00023744" w:rsidRDefault="00023744" w:rsidP="00023744">
            <w:pPr>
              <w:jc w:val="center"/>
            </w:pPr>
            <w:r>
              <w:t>2219553,01</w:t>
            </w:r>
          </w:p>
        </w:tc>
        <w:tc>
          <w:tcPr>
            <w:tcW w:w="0" w:type="auto"/>
            <w:vAlign w:val="center"/>
          </w:tcPr>
          <w:p w:rsidR="00023744" w:rsidRDefault="00023744" w:rsidP="00023744">
            <w:pPr>
              <w:jc w:val="center"/>
            </w:pPr>
            <w:r>
              <w:t>445094,17</w:t>
            </w:r>
          </w:p>
        </w:tc>
      </w:tr>
      <w:tr w:rsidR="00023744" w:rsidTr="00023744">
        <w:trPr>
          <w:trHeight w:val="20"/>
        </w:trPr>
        <w:tc>
          <w:tcPr>
            <w:tcW w:w="0" w:type="auto"/>
            <w:vAlign w:val="center"/>
          </w:tcPr>
          <w:p w:rsidR="00023744" w:rsidRDefault="00023744" w:rsidP="00023744">
            <w:pPr>
              <w:jc w:val="center"/>
            </w:pPr>
            <w:r>
              <w:t>58</w:t>
            </w:r>
          </w:p>
        </w:tc>
        <w:tc>
          <w:tcPr>
            <w:tcW w:w="0" w:type="auto"/>
            <w:vAlign w:val="center"/>
          </w:tcPr>
          <w:p w:rsidR="00023744" w:rsidRDefault="00023744" w:rsidP="00023744">
            <w:pPr>
              <w:jc w:val="center"/>
            </w:pPr>
            <w:r>
              <w:t>180°0'0"</w:t>
            </w:r>
          </w:p>
        </w:tc>
        <w:tc>
          <w:tcPr>
            <w:tcW w:w="0" w:type="auto"/>
            <w:vAlign w:val="center"/>
          </w:tcPr>
          <w:p w:rsidR="00023744" w:rsidRDefault="00023744" w:rsidP="00023744">
            <w:pPr>
              <w:jc w:val="center"/>
            </w:pPr>
            <w:r>
              <w:t>0,01</w:t>
            </w:r>
          </w:p>
        </w:tc>
        <w:tc>
          <w:tcPr>
            <w:tcW w:w="0" w:type="auto"/>
            <w:vAlign w:val="center"/>
          </w:tcPr>
          <w:p w:rsidR="00023744" w:rsidRDefault="00023744" w:rsidP="00023744">
            <w:pPr>
              <w:jc w:val="center"/>
            </w:pPr>
            <w:r>
              <w:t>2219543,16</w:t>
            </w:r>
          </w:p>
        </w:tc>
        <w:tc>
          <w:tcPr>
            <w:tcW w:w="0" w:type="auto"/>
            <w:vAlign w:val="center"/>
          </w:tcPr>
          <w:p w:rsidR="00023744" w:rsidRDefault="00023744" w:rsidP="00023744">
            <w:pPr>
              <w:jc w:val="center"/>
            </w:pPr>
            <w:r>
              <w:t>445079,51</w:t>
            </w:r>
          </w:p>
        </w:tc>
      </w:tr>
      <w:tr w:rsidR="00023744" w:rsidTr="00023744">
        <w:trPr>
          <w:trHeight w:val="20"/>
        </w:trPr>
        <w:tc>
          <w:tcPr>
            <w:tcW w:w="0" w:type="auto"/>
            <w:vAlign w:val="center"/>
          </w:tcPr>
          <w:p w:rsidR="00023744" w:rsidRDefault="00023744" w:rsidP="00023744">
            <w:pPr>
              <w:jc w:val="center"/>
            </w:pPr>
            <w:r>
              <w:t>285</w:t>
            </w:r>
          </w:p>
        </w:tc>
        <w:tc>
          <w:tcPr>
            <w:tcW w:w="0" w:type="auto"/>
            <w:vAlign w:val="center"/>
          </w:tcPr>
          <w:p w:rsidR="00023744" w:rsidRDefault="00023744" w:rsidP="00023744">
            <w:pPr>
              <w:jc w:val="center"/>
            </w:pPr>
            <w:r>
              <w:t>163°22'13"</w:t>
            </w:r>
          </w:p>
        </w:tc>
        <w:tc>
          <w:tcPr>
            <w:tcW w:w="0" w:type="auto"/>
            <w:vAlign w:val="center"/>
          </w:tcPr>
          <w:p w:rsidR="00023744" w:rsidRDefault="00023744" w:rsidP="00023744">
            <w:pPr>
              <w:jc w:val="center"/>
            </w:pPr>
            <w:r>
              <w:t>21,28</w:t>
            </w:r>
          </w:p>
        </w:tc>
        <w:tc>
          <w:tcPr>
            <w:tcW w:w="0" w:type="auto"/>
            <w:vAlign w:val="center"/>
          </w:tcPr>
          <w:p w:rsidR="00023744" w:rsidRDefault="00023744" w:rsidP="00023744">
            <w:pPr>
              <w:jc w:val="center"/>
            </w:pPr>
            <w:r>
              <w:t>2219543,15</w:t>
            </w:r>
          </w:p>
        </w:tc>
        <w:tc>
          <w:tcPr>
            <w:tcW w:w="0" w:type="auto"/>
            <w:vAlign w:val="center"/>
          </w:tcPr>
          <w:p w:rsidR="00023744" w:rsidRDefault="00023744" w:rsidP="00023744">
            <w:pPr>
              <w:jc w:val="center"/>
            </w:pPr>
            <w:r>
              <w:t>445079,51</w:t>
            </w:r>
          </w:p>
        </w:tc>
      </w:tr>
      <w:tr w:rsidR="00023744" w:rsidTr="00023744">
        <w:trPr>
          <w:trHeight w:val="20"/>
        </w:trPr>
        <w:tc>
          <w:tcPr>
            <w:tcW w:w="0" w:type="auto"/>
            <w:vAlign w:val="center"/>
          </w:tcPr>
          <w:p w:rsidR="00023744" w:rsidRDefault="00023744" w:rsidP="00023744">
            <w:pPr>
              <w:jc w:val="center"/>
            </w:pPr>
            <w:r>
              <w:t>286</w:t>
            </w:r>
          </w:p>
        </w:tc>
        <w:tc>
          <w:tcPr>
            <w:tcW w:w="0" w:type="auto"/>
            <w:vAlign w:val="center"/>
          </w:tcPr>
          <w:p w:rsidR="00023744" w:rsidRDefault="00023744" w:rsidP="00023744">
            <w:pPr>
              <w:jc w:val="center"/>
            </w:pPr>
            <w:r>
              <w:t>165°51'27"</w:t>
            </w:r>
          </w:p>
        </w:tc>
        <w:tc>
          <w:tcPr>
            <w:tcW w:w="0" w:type="auto"/>
            <w:vAlign w:val="center"/>
          </w:tcPr>
          <w:p w:rsidR="00023744" w:rsidRDefault="00023744" w:rsidP="00023744">
            <w:pPr>
              <w:jc w:val="center"/>
            </w:pPr>
            <w:r>
              <w:t>210,32</w:t>
            </w:r>
          </w:p>
        </w:tc>
        <w:tc>
          <w:tcPr>
            <w:tcW w:w="0" w:type="auto"/>
            <w:vAlign w:val="center"/>
          </w:tcPr>
          <w:p w:rsidR="00023744" w:rsidRDefault="00023744" w:rsidP="00023744">
            <w:pPr>
              <w:jc w:val="center"/>
            </w:pPr>
            <w:r>
              <w:t>2219522,76</w:t>
            </w:r>
          </w:p>
        </w:tc>
        <w:tc>
          <w:tcPr>
            <w:tcW w:w="0" w:type="auto"/>
            <w:vAlign w:val="center"/>
          </w:tcPr>
          <w:p w:rsidR="00023744" w:rsidRDefault="00023744" w:rsidP="00023744">
            <w:pPr>
              <w:jc w:val="center"/>
            </w:pPr>
            <w:r>
              <w:t>445085,60</w:t>
            </w:r>
          </w:p>
        </w:tc>
      </w:tr>
      <w:tr w:rsidR="00023744" w:rsidTr="00023744">
        <w:trPr>
          <w:trHeight w:val="20"/>
        </w:trPr>
        <w:tc>
          <w:tcPr>
            <w:tcW w:w="0" w:type="auto"/>
            <w:vAlign w:val="center"/>
          </w:tcPr>
          <w:p w:rsidR="00023744" w:rsidRDefault="00023744" w:rsidP="00023744">
            <w:pPr>
              <w:jc w:val="center"/>
            </w:pPr>
            <w:r>
              <w:t>287</w:t>
            </w:r>
          </w:p>
        </w:tc>
        <w:tc>
          <w:tcPr>
            <w:tcW w:w="0" w:type="auto"/>
            <w:vAlign w:val="center"/>
          </w:tcPr>
          <w:p w:rsidR="00023744" w:rsidRDefault="00023744" w:rsidP="00023744">
            <w:pPr>
              <w:jc w:val="center"/>
            </w:pPr>
            <w:r>
              <w:t>161°27'17"</w:t>
            </w:r>
          </w:p>
        </w:tc>
        <w:tc>
          <w:tcPr>
            <w:tcW w:w="0" w:type="auto"/>
            <w:vAlign w:val="center"/>
          </w:tcPr>
          <w:p w:rsidR="00023744" w:rsidRDefault="00023744" w:rsidP="00023744">
            <w:pPr>
              <w:jc w:val="center"/>
            </w:pPr>
            <w:r>
              <w:t>47,6</w:t>
            </w:r>
          </w:p>
        </w:tc>
        <w:tc>
          <w:tcPr>
            <w:tcW w:w="0" w:type="auto"/>
            <w:vAlign w:val="center"/>
          </w:tcPr>
          <w:p w:rsidR="00023744" w:rsidRDefault="00023744" w:rsidP="00023744">
            <w:pPr>
              <w:jc w:val="center"/>
            </w:pPr>
            <w:r>
              <w:t>2219318,81</w:t>
            </w:r>
          </w:p>
        </w:tc>
        <w:tc>
          <w:tcPr>
            <w:tcW w:w="0" w:type="auto"/>
            <w:vAlign w:val="center"/>
          </w:tcPr>
          <w:p w:rsidR="00023744" w:rsidRDefault="00023744" w:rsidP="00023744">
            <w:pPr>
              <w:jc w:val="center"/>
            </w:pPr>
            <w:r>
              <w:t>445136,99</w:t>
            </w:r>
          </w:p>
        </w:tc>
      </w:tr>
      <w:tr w:rsidR="00023744" w:rsidTr="00023744">
        <w:trPr>
          <w:trHeight w:val="20"/>
        </w:trPr>
        <w:tc>
          <w:tcPr>
            <w:tcW w:w="0" w:type="auto"/>
            <w:vAlign w:val="center"/>
          </w:tcPr>
          <w:p w:rsidR="00023744" w:rsidRDefault="00023744" w:rsidP="00023744">
            <w:pPr>
              <w:jc w:val="center"/>
            </w:pPr>
            <w:r>
              <w:t>288</w:t>
            </w:r>
          </w:p>
        </w:tc>
        <w:tc>
          <w:tcPr>
            <w:tcW w:w="0" w:type="auto"/>
            <w:vAlign w:val="center"/>
          </w:tcPr>
          <w:p w:rsidR="00023744" w:rsidRDefault="00023744" w:rsidP="00023744">
            <w:pPr>
              <w:jc w:val="center"/>
            </w:pPr>
            <w:r>
              <w:t>152°37'38"</w:t>
            </w:r>
          </w:p>
        </w:tc>
        <w:tc>
          <w:tcPr>
            <w:tcW w:w="0" w:type="auto"/>
            <w:vAlign w:val="center"/>
          </w:tcPr>
          <w:p w:rsidR="00023744" w:rsidRDefault="00023744" w:rsidP="00023744">
            <w:pPr>
              <w:jc w:val="center"/>
            </w:pPr>
            <w:r>
              <w:t>47,59</w:t>
            </w:r>
          </w:p>
        </w:tc>
        <w:tc>
          <w:tcPr>
            <w:tcW w:w="0" w:type="auto"/>
            <w:vAlign w:val="center"/>
          </w:tcPr>
          <w:p w:rsidR="00023744" w:rsidRDefault="00023744" w:rsidP="00023744">
            <w:pPr>
              <w:jc w:val="center"/>
            </w:pPr>
            <w:r>
              <w:t>2219273,68</w:t>
            </w:r>
          </w:p>
        </w:tc>
        <w:tc>
          <w:tcPr>
            <w:tcW w:w="0" w:type="auto"/>
            <w:vAlign w:val="center"/>
          </w:tcPr>
          <w:p w:rsidR="00023744" w:rsidRDefault="00023744" w:rsidP="00023744">
            <w:pPr>
              <w:jc w:val="center"/>
            </w:pPr>
            <w:r>
              <w:t>445152,13</w:t>
            </w:r>
          </w:p>
        </w:tc>
      </w:tr>
      <w:tr w:rsidR="00023744" w:rsidTr="00023744">
        <w:trPr>
          <w:trHeight w:val="20"/>
        </w:trPr>
        <w:tc>
          <w:tcPr>
            <w:tcW w:w="0" w:type="auto"/>
            <w:vAlign w:val="center"/>
          </w:tcPr>
          <w:p w:rsidR="00023744" w:rsidRDefault="00023744" w:rsidP="00023744">
            <w:pPr>
              <w:jc w:val="center"/>
            </w:pPr>
            <w:r>
              <w:t>289</w:t>
            </w:r>
          </w:p>
        </w:tc>
        <w:tc>
          <w:tcPr>
            <w:tcW w:w="0" w:type="auto"/>
            <w:vAlign w:val="center"/>
          </w:tcPr>
          <w:p w:rsidR="00023744" w:rsidRDefault="00023744" w:rsidP="00023744">
            <w:pPr>
              <w:jc w:val="center"/>
            </w:pPr>
            <w:r>
              <w:t>148°14'4"</w:t>
            </w:r>
          </w:p>
        </w:tc>
        <w:tc>
          <w:tcPr>
            <w:tcW w:w="0" w:type="auto"/>
            <w:vAlign w:val="center"/>
          </w:tcPr>
          <w:p w:rsidR="00023744" w:rsidRDefault="00023744" w:rsidP="00023744">
            <w:pPr>
              <w:jc w:val="center"/>
            </w:pPr>
            <w:r>
              <w:t>42,53</w:t>
            </w:r>
          </w:p>
        </w:tc>
        <w:tc>
          <w:tcPr>
            <w:tcW w:w="0" w:type="auto"/>
            <w:vAlign w:val="center"/>
          </w:tcPr>
          <w:p w:rsidR="00023744" w:rsidRDefault="00023744" w:rsidP="00023744">
            <w:pPr>
              <w:jc w:val="center"/>
            </w:pPr>
            <w:r>
              <w:t>2219231,42</w:t>
            </w:r>
          </w:p>
        </w:tc>
        <w:tc>
          <w:tcPr>
            <w:tcW w:w="0" w:type="auto"/>
            <w:vAlign w:val="center"/>
          </w:tcPr>
          <w:p w:rsidR="00023744" w:rsidRDefault="00023744" w:rsidP="00023744">
            <w:pPr>
              <w:jc w:val="center"/>
            </w:pPr>
            <w:r>
              <w:t>445174,01</w:t>
            </w:r>
          </w:p>
        </w:tc>
      </w:tr>
      <w:tr w:rsidR="00023744" w:rsidTr="00023744">
        <w:trPr>
          <w:trHeight w:val="20"/>
        </w:trPr>
        <w:tc>
          <w:tcPr>
            <w:tcW w:w="0" w:type="auto"/>
            <w:vAlign w:val="center"/>
          </w:tcPr>
          <w:p w:rsidR="00023744" w:rsidRDefault="00023744" w:rsidP="00023744">
            <w:pPr>
              <w:jc w:val="center"/>
            </w:pPr>
            <w:r>
              <w:lastRenderedPageBreak/>
              <w:t>279</w:t>
            </w:r>
          </w:p>
        </w:tc>
        <w:tc>
          <w:tcPr>
            <w:tcW w:w="0" w:type="auto"/>
            <w:vAlign w:val="center"/>
          </w:tcPr>
          <w:p w:rsidR="00023744" w:rsidRDefault="00023744" w:rsidP="00023744">
            <w:pPr>
              <w:jc w:val="center"/>
            </w:pPr>
            <w:r>
              <w:t>56°59'10"</w:t>
            </w:r>
          </w:p>
        </w:tc>
        <w:tc>
          <w:tcPr>
            <w:tcW w:w="0" w:type="auto"/>
            <w:vAlign w:val="center"/>
          </w:tcPr>
          <w:p w:rsidR="00023744" w:rsidRDefault="00023744" w:rsidP="00023744">
            <w:pPr>
              <w:jc w:val="center"/>
            </w:pPr>
            <w:r>
              <w:t>19,51</w:t>
            </w:r>
          </w:p>
        </w:tc>
        <w:tc>
          <w:tcPr>
            <w:tcW w:w="0" w:type="auto"/>
            <w:vAlign w:val="center"/>
          </w:tcPr>
          <w:p w:rsidR="00023744" w:rsidRDefault="00023744" w:rsidP="00023744">
            <w:pPr>
              <w:jc w:val="center"/>
            </w:pPr>
            <w:r>
              <w:t>2219195,26</w:t>
            </w:r>
          </w:p>
        </w:tc>
        <w:tc>
          <w:tcPr>
            <w:tcW w:w="0" w:type="auto"/>
            <w:vAlign w:val="center"/>
          </w:tcPr>
          <w:p w:rsidR="00023744" w:rsidRDefault="00023744" w:rsidP="00023744">
            <w:pPr>
              <w:jc w:val="center"/>
            </w:pPr>
            <w:r>
              <w:t>445196,40</w:t>
            </w:r>
          </w:p>
        </w:tc>
      </w:tr>
      <w:tr w:rsidR="00023744" w:rsidTr="00023744">
        <w:tc>
          <w:tcPr>
            <w:tcW w:w="0" w:type="auto"/>
            <w:gridSpan w:val="5"/>
            <w:vAlign w:val="center"/>
          </w:tcPr>
          <w:p w:rsidR="00023744" w:rsidRDefault="00023744" w:rsidP="00023744">
            <w:r>
              <w:t>№ 19</w:t>
            </w:r>
          </w:p>
        </w:tc>
      </w:tr>
      <w:tr w:rsidR="00023744" w:rsidTr="00023744">
        <w:trPr>
          <w:trHeight w:val="28"/>
        </w:trPr>
        <w:tc>
          <w:tcPr>
            <w:tcW w:w="0" w:type="auto"/>
            <w:gridSpan w:val="3"/>
            <w:vAlign w:val="center"/>
          </w:tcPr>
          <w:p w:rsidR="00023744" w:rsidRDefault="00023744" w:rsidP="00023744">
            <w:r>
              <w:t>Кадастровый квартал:</w:t>
            </w:r>
          </w:p>
        </w:tc>
        <w:tc>
          <w:tcPr>
            <w:tcW w:w="0" w:type="auto"/>
            <w:gridSpan w:val="2"/>
            <w:vAlign w:val="center"/>
          </w:tcPr>
          <w:p w:rsidR="00023744" w:rsidRDefault="00023744" w:rsidP="00023744">
            <w:r>
              <w:t>63:31:1401008, 63:31:1401007</w:t>
            </w:r>
          </w:p>
        </w:tc>
      </w:tr>
      <w:tr w:rsidR="00023744" w:rsidTr="00023744">
        <w:trPr>
          <w:trHeight w:val="28"/>
        </w:trPr>
        <w:tc>
          <w:tcPr>
            <w:tcW w:w="0" w:type="auto"/>
            <w:gridSpan w:val="3"/>
            <w:vAlign w:val="center"/>
          </w:tcPr>
          <w:p w:rsidR="00023744" w:rsidRDefault="00023744" w:rsidP="00023744">
            <w:r>
              <w:t>Кадастровый номер:</w:t>
            </w:r>
          </w:p>
        </w:tc>
        <w:tc>
          <w:tcPr>
            <w:tcW w:w="0" w:type="auto"/>
            <w:gridSpan w:val="2"/>
            <w:vAlign w:val="center"/>
          </w:tcPr>
          <w:p w:rsidR="00023744" w:rsidRDefault="00023744" w:rsidP="00023744">
            <w:r>
              <w:t>63:31:0000000:48</w:t>
            </w:r>
          </w:p>
        </w:tc>
      </w:tr>
      <w:tr w:rsidR="00023744" w:rsidTr="00023744">
        <w:trPr>
          <w:trHeight w:val="28"/>
        </w:trPr>
        <w:tc>
          <w:tcPr>
            <w:tcW w:w="0" w:type="auto"/>
            <w:gridSpan w:val="3"/>
            <w:vAlign w:val="center"/>
          </w:tcPr>
          <w:p w:rsidR="00023744" w:rsidRDefault="00023744" w:rsidP="00023744">
            <w:r>
              <w:t>Образуемый ЗУ:</w:t>
            </w:r>
          </w:p>
        </w:tc>
        <w:tc>
          <w:tcPr>
            <w:tcW w:w="0" w:type="auto"/>
            <w:gridSpan w:val="2"/>
            <w:vAlign w:val="center"/>
          </w:tcPr>
          <w:p w:rsidR="00023744" w:rsidRDefault="00023744" w:rsidP="00023744">
            <w:r>
              <w:t>:48/чзу</w:t>
            </w:r>
            <w:proofErr w:type="gramStart"/>
            <w:r>
              <w:t>1</w:t>
            </w:r>
            <w:proofErr w:type="gramEnd"/>
          </w:p>
        </w:tc>
      </w:tr>
      <w:tr w:rsidR="00023744" w:rsidTr="00023744">
        <w:trPr>
          <w:trHeight w:val="28"/>
        </w:trPr>
        <w:tc>
          <w:tcPr>
            <w:tcW w:w="0" w:type="auto"/>
            <w:gridSpan w:val="3"/>
            <w:vAlign w:val="center"/>
          </w:tcPr>
          <w:p w:rsidR="00023744" w:rsidRDefault="00023744" w:rsidP="00023744">
            <w:r>
              <w:t xml:space="preserve">Площадь </w:t>
            </w:r>
            <w:proofErr w:type="spellStart"/>
            <w:r>
              <w:t>кв.м</w:t>
            </w:r>
            <w:proofErr w:type="spellEnd"/>
            <w:r>
              <w:t>.:</w:t>
            </w:r>
          </w:p>
        </w:tc>
        <w:tc>
          <w:tcPr>
            <w:tcW w:w="0" w:type="auto"/>
            <w:gridSpan w:val="2"/>
            <w:vAlign w:val="center"/>
          </w:tcPr>
          <w:p w:rsidR="00023744" w:rsidRDefault="00023744" w:rsidP="00023744">
            <w:r>
              <w:t>157</w:t>
            </w:r>
          </w:p>
        </w:tc>
      </w:tr>
      <w:tr w:rsidR="00023744" w:rsidTr="00023744">
        <w:trPr>
          <w:trHeight w:val="28"/>
        </w:trPr>
        <w:tc>
          <w:tcPr>
            <w:tcW w:w="0" w:type="auto"/>
            <w:gridSpan w:val="3"/>
            <w:vAlign w:val="center"/>
          </w:tcPr>
          <w:p w:rsidR="00023744" w:rsidRDefault="00023744" w:rsidP="00023744">
            <w:r>
              <w:t>Правообладатель. Вид права:</w:t>
            </w:r>
          </w:p>
        </w:tc>
        <w:tc>
          <w:tcPr>
            <w:tcW w:w="0" w:type="auto"/>
            <w:gridSpan w:val="2"/>
            <w:vAlign w:val="center"/>
          </w:tcPr>
          <w:p w:rsidR="00023744" w:rsidRDefault="00023744" w:rsidP="00023744">
            <w:r>
              <w:t>ОДС</w:t>
            </w:r>
          </w:p>
        </w:tc>
      </w:tr>
      <w:tr w:rsidR="00023744" w:rsidTr="00023744">
        <w:trPr>
          <w:trHeight w:val="28"/>
        </w:trPr>
        <w:tc>
          <w:tcPr>
            <w:tcW w:w="0" w:type="auto"/>
            <w:gridSpan w:val="3"/>
            <w:vAlign w:val="center"/>
          </w:tcPr>
          <w:p w:rsidR="00023744" w:rsidRDefault="00023744" w:rsidP="00023744">
            <w:r>
              <w:t>Разрешенное использование:</w:t>
            </w:r>
          </w:p>
        </w:tc>
        <w:tc>
          <w:tcPr>
            <w:tcW w:w="0" w:type="auto"/>
            <w:gridSpan w:val="2"/>
            <w:vAlign w:val="center"/>
          </w:tcPr>
          <w:p w:rsidR="00023744" w:rsidRDefault="00023744" w:rsidP="00023744">
            <w:r>
              <w:t>Для ведения  сельскохозяйственной  деятельности</w:t>
            </w:r>
          </w:p>
        </w:tc>
      </w:tr>
      <w:tr w:rsidR="00023744" w:rsidTr="00023744">
        <w:trPr>
          <w:trHeight w:val="28"/>
        </w:trPr>
        <w:tc>
          <w:tcPr>
            <w:tcW w:w="0" w:type="auto"/>
            <w:gridSpan w:val="3"/>
            <w:vAlign w:val="center"/>
          </w:tcPr>
          <w:p w:rsidR="00023744" w:rsidRDefault="00023744" w:rsidP="00023744">
            <w:r>
              <w:t>Назначение (сооружение):</w:t>
            </w:r>
          </w:p>
        </w:tc>
        <w:tc>
          <w:tcPr>
            <w:tcW w:w="0" w:type="auto"/>
            <w:gridSpan w:val="2"/>
            <w:vAlign w:val="center"/>
          </w:tcPr>
          <w:p w:rsidR="00023744" w:rsidRDefault="00023744" w:rsidP="00023744">
            <w:r>
              <w:t xml:space="preserve">Технологический проезд на ДНС </w:t>
            </w:r>
            <w:proofErr w:type="gramStart"/>
            <w:r>
              <w:t>Южно-Орловская</w:t>
            </w:r>
            <w:proofErr w:type="gramEnd"/>
            <w:r>
              <w:t xml:space="preserve"> (пересечение с ранее утверждённым объектом строительства 1014ПЭ «ПС 35/10 </w:t>
            </w:r>
            <w:proofErr w:type="spellStart"/>
            <w:r>
              <w:t>кВ</w:t>
            </w:r>
            <w:proofErr w:type="spellEnd"/>
            <w:r>
              <w:t xml:space="preserve"> «Южно-Орловская»)</w:t>
            </w:r>
          </w:p>
        </w:tc>
      </w:tr>
      <w:tr w:rsidR="00023744" w:rsidTr="00023744">
        <w:trPr>
          <w:trHeight w:val="20"/>
        </w:trPr>
        <w:tc>
          <w:tcPr>
            <w:tcW w:w="0" w:type="auto"/>
            <w:vAlign w:val="bottom"/>
          </w:tcPr>
          <w:p w:rsidR="00023744" w:rsidRDefault="00023744" w:rsidP="00023744">
            <w:pPr>
              <w:jc w:val="center"/>
            </w:pPr>
            <w:r>
              <w:t>№ точки</w:t>
            </w:r>
          </w:p>
        </w:tc>
        <w:tc>
          <w:tcPr>
            <w:tcW w:w="0" w:type="auto"/>
            <w:vAlign w:val="bottom"/>
          </w:tcPr>
          <w:p w:rsidR="00023744" w:rsidRDefault="00023744" w:rsidP="00023744">
            <w:pPr>
              <w:jc w:val="center"/>
            </w:pPr>
            <w:r>
              <w:t>Дирекционный</w:t>
            </w:r>
          </w:p>
        </w:tc>
        <w:tc>
          <w:tcPr>
            <w:tcW w:w="0" w:type="auto"/>
            <w:vAlign w:val="bottom"/>
          </w:tcPr>
          <w:p w:rsidR="00023744" w:rsidRDefault="00023744" w:rsidP="00023744">
            <w:pPr>
              <w:jc w:val="center"/>
            </w:pPr>
            <w:r>
              <w:t>Расстояние,</w:t>
            </w:r>
          </w:p>
        </w:tc>
        <w:tc>
          <w:tcPr>
            <w:tcW w:w="0" w:type="auto"/>
            <w:gridSpan w:val="2"/>
            <w:vAlign w:val="center"/>
          </w:tcPr>
          <w:p w:rsidR="00023744" w:rsidRDefault="00023744" w:rsidP="00023744">
            <w:pPr>
              <w:jc w:val="center"/>
            </w:pPr>
            <w:r>
              <w:t>Координаты</w:t>
            </w:r>
          </w:p>
        </w:tc>
      </w:tr>
      <w:tr w:rsidR="00023744" w:rsidTr="00023744">
        <w:trPr>
          <w:trHeight w:val="20"/>
        </w:trPr>
        <w:tc>
          <w:tcPr>
            <w:tcW w:w="0" w:type="auto"/>
          </w:tcPr>
          <w:p w:rsidR="00023744" w:rsidRDefault="00023744" w:rsidP="00023744">
            <w:pPr>
              <w:jc w:val="center"/>
            </w:pPr>
            <w:r>
              <w:t>(сквозной)</w:t>
            </w:r>
          </w:p>
        </w:tc>
        <w:tc>
          <w:tcPr>
            <w:tcW w:w="0" w:type="auto"/>
          </w:tcPr>
          <w:p w:rsidR="00023744" w:rsidRDefault="00023744" w:rsidP="00023744">
            <w:pPr>
              <w:jc w:val="center"/>
            </w:pPr>
            <w:r>
              <w:t>угол</w:t>
            </w:r>
          </w:p>
        </w:tc>
        <w:tc>
          <w:tcPr>
            <w:tcW w:w="0" w:type="auto"/>
          </w:tcPr>
          <w:p w:rsidR="00023744" w:rsidRDefault="00023744" w:rsidP="00023744">
            <w:pPr>
              <w:jc w:val="center"/>
            </w:pPr>
            <w:r>
              <w:t>м</w:t>
            </w:r>
          </w:p>
        </w:tc>
        <w:tc>
          <w:tcPr>
            <w:tcW w:w="0" w:type="auto"/>
            <w:vAlign w:val="center"/>
          </w:tcPr>
          <w:p w:rsidR="00023744" w:rsidRDefault="00023744" w:rsidP="00023744">
            <w:pPr>
              <w:jc w:val="center"/>
            </w:pPr>
            <w:r>
              <w:t>X</w:t>
            </w:r>
          </w:p>
        </w:tc>
        <w:tc>
          <w:tcPr>
            <w:tcW w:w="0" w:type="auto"/>
            <w:vAlign w:val="center"/>
          </w:tcPr>
          <w:p w:rsidR="00023744" w:rsidRDefault="00023744" w:rsidP="00023744">
            <w:pPr>
              <w:jc w:val="center"/>
            </w:pPr>
            <w:r>
              <w:t>Y</w:t>
            </w:r>
          </w:p>
        </w:tc>
      </w:tr>
      <w:tr w:rsidR="00023744" w:rsidTr="00023744">
        <w:trPr>
          <w:trHeight w:val="20"/>
        </w:trPr>
        <w:tc>
          <w:tcPr>
            <w:tcW w:w="0" w:type="auto"/>
            <w:vAlign w:val="center"/>
          </w:tcPr>
          <w:p w:rsidR="00023744" w:rsidRDefault="00023744" w:rsidP="00023744">
            <w:pPr>
              <w:jc w:val="center"/>
            </w:pPr>
            <w:r>
              <w:t>278</w:t>
            </w:r>
          </w:p>
        </w:tc>
        <w:tc>
          <w:tcPr>
            <w:tcW w:w="0" w:type="auto"/>
            <w:vAlign w:val="center"/>
          </w:tcPr>
          <w:p w:rsidR="00023744" w:rsidRDefault="00023744" w:rsidP="00023744">
            <w:pPr>
              <w:jc w:val="center"/>
            </w:pPr>
            <w:r>
              <w:t>57°0'38"</w:t>
            </w:r>
          </w:p>
        </w:tc>
        <w:tc>
          <w:tcPr>
            <w:tcW w:w="0" w:type="auto"/>
            <w:vAlign w:val="center"/>
          </w:tcPr>
          <w:p w:rsidR="00023744" w:rsidRDefault="00023744" w:rsidP="00023744">
            <w:pPr>
              <w:jc w:val="center"/>
            </w:pPr>
            <w:r>
              <w:t>19,5</w:t>
            </w:r>
          </w:p>
        </w:tc>
        <w:tc>
          <w:tcPr>
            <w:tcW w:w="0" w:type="auto"/>
            <w:vAlign w:val="center"/>
          </w:tcPr>
          <w:p w:rsidR="00023744" w:rsidRDefault="00023744" w:rsidP="00023744">
            <w:pPr>
              <w:jc w:val="center"/>
            </w:pPr>
            <w:r>
              <w:t>2219188,44</w:t>
            </w:r>
          </w:p>
        </w:tc>
        <w:tc>
          <w:tcPr>
            <w:tcW w:w="0" w:type="auto"/>
            <w:vAlign w:val="center"/>
          </w:tcPr>
          <w:p w:rsidR="00023744" w:rsidRDefault="00023744" w:rsidP="00023744">
            <w:pPr>
              <w:jc w:val="center"/>
            </w:pPr>
            <w:r>
              <w:t>445200,63</w:t>
            </w:r>
          </w:p>
        </w:tc>
      </w:tr>
      <w:tr w:rsidR="00023744" w:rsidTr="00023744">
        <w:trPr>
          <w:trHeight w:val="20"/>
        </w:trPr>
        <w:tc>
          <w:tcPr>
            <w:tcW w:w="0" w:type="auto"/>
            <w:vAlign w:val="center"/>
          </w:tcPr>
          <w:p w:rsidR="00023744" w:rsidRDefault="00023744" w:rsidP="00023744">
            <w:pPr>
              <w:jc w:val="center"/>
            </w:pPr>
            <w:r>
              <w:t>277</w:t>
            </w:r>
          </w:p>
        </w:tc>
        <w:tc>
          <w:tcPr>
            <w:tcW w:w="0" w:type="auto"/>
            <w:vAlign w:val="center"/>
          </w:tcPr>
          <w:p w:rsidR="00023744" w:rsidRDefault="00023744" w:rsidP="00023744">
            <w:pPr>
              <w:jc w:val="center"/>
            </w:pPr>
            <w:r>
              <w:t>328°13'44"</w:t>
            </w:r>
          </w:p>
        </w:tc>
        <w:tc>
          <w:tcPr>
            <w:tcW w:w="0" w:type="auto"/>
            <w:vAlign w:val="center"/>
          </w:tcPr>
          <w:p w:rsidR="00023744" w:rsidRDefault="00023744" w:rsidP="00023744">
            <w:pPr>
              <w:jc w:val="center"/>
            </w:pPr>
            <w:r>
              <w:t>8,03</w:t>
            </w:r>
          </w:p>
        </w:tc>
        <w:tc>
          <w:tcPr>
            <w:tcW w:w="0" w:type="auto"/>
            <w:vAlign w:val="center"/>
          </w:tcPr>
          <w:p w:rsidR="00023744" w:rsidRDefault="00023744" w:rsidP="00023744">
            <w:pPr>
              <w:jc w:val="center"/>
            </w:pPr>
            <w:r>
              <w:t>2219199,06</w:t>
            </w:r>
          </w:p>
        </w:tc>
        <w:tc>
          <w:tcPr>
            <w:tcW w:w="0" w:type="auto"/>
            <w:vAlign w:val="center"/>
          </w:tcPr>
          <w:p w:rsidR="00023744" w:rsidRDefault="00023744" w:rsidP="00023744">
            <w:pPr>
              <w:jc w:val="center"/>
            </w:pPr>
            <w:r>
              <w:t>445216,99</w:t>
            </w:r>
          </w:p>
        </w:tc>
      </w:tr>
      <w:tr w:rsidR="00023744" w:rsidTr="00023744">
        <w:trPr>
          <w:trHeight w:val="20"/>
        </w:trPr>
        <w:tc>
          <w:tcPr>
            <w:tcW w:w="0" w:type="auto"/>
            <w:vAlign w:val="center"/>
          </w:tcPr>
          <w:p w:rsidR="00023744" w:rsidRDefault="00023744" w:rsidP="00023744">
            <w:pPr>
              <w:jc w:val="center"/>
            </w:pPr>
            <w:r>
              <w:t>280</w:t>
            </w:r>
          </w:p>
        </w:tc>
        <w:tc>
          <w:tcPr>
            <w:tcW w:w="0" w:type="auto"/>
            <w:vAlign w:val="center"/>
          </w:tcPr>
          <w:p w:rsidR="00023744" w:rsidRDefault="00023744" w:rsidP="00023744">
            <w:pPr>
              <w:jc w:val="center"/>
            </w:pPr>
            <w:r>
              <w:t>236°59'10"</w:t>
            </w:r>
          </w:p>
        </w:tc>
        <w:tc>
          <w:tcPr>
            <w:tcW w:w="0" w:type="auto"/>
            <w:vAlign w:val="center"/>
          </w:tcPr>
          <w:p w:rsidR="00023744" w:rsidRDefault="00023744" w:rsidP="00023744">
            <w:pPr>
              <w:jc w:val="center"/>
            </w:pPr>
            <w:r>
              <w:t>19,51</w:t>
            </w:r>
          </w:p>
        </w:tc>
        <w:tc>
          <w:tcPr>
            <w:tcW w:w="0" w:type="auto"/>
            <w:vAlign w:val="center"/>
          </w:tcPr>
          <w:p w:rsidR="00023744" w:rsidRDefault="00023744" w:rsidP="00023744">
            <w:pPr>
              <w:jc w:val="center"/>
            </w:pPr>
            <w:r>
              <w:t>2219205,89</w:t>
            </w:r>
          </w:p>
        </w:tc>
        <w:tc>
          <w:tcPr>
            <w:tcW w:w="0" w:type="auto"/>
            <w:vAlign w:val="center"/>
          </w:tcPr>
          <w:p w:rsidR="00023744" w:rsidRDefault="00023744" w:rsidP="00023744">
            <w:pPr>
              <w:jc w:val="center"/>
            </w:pPr>
            <w:r>
              <w:t>445212,76</w:t>
            </w:r>
          </w:p>
        </w:tc>
      </w:tr>
      <w:tr w:rsidR="00023744" w:rsidTr="00023744">
        <w:trPr>
          <w:trHeight w:val="20"/>
        </w:trPr>
        <w:tc>
          <w:tcPr>
            <w:tcW w:w="0" w:type="auto"/>
            <w:vAlign w:val="center"/>
          </w:tcPr>
          <w:p w:rsidR="00023744" w:rsidRDefault="00023744" w:rsidP="00023744">
            <w:pPr>
              <w:jc w:val="center"/>
            </w:pPr>
            <w:r>
              <w:t>279</w:t>
            </w:r>
          </w:p>
        </w:tc>
        <w:tc>
          <w:tcPr>
            <w:tcW w:w="0" w:type="auto"/>
            <w:vAlign w:val="center"/>
          </w:tcPr>
          <w:p w:rsidR="00023744" w:rsidRDefault="00023744" w:rsidP="00023744">
            <w:pPr>
              <w:jc w:val="center"/>
            </w:pPr>
            <w:r>
              <w:t>148°11'29"</w:t>
            </w:r>
          </w:p>
        </w:tc>
        <w:tc>
          <w:tcPr>
            <w:tcW w:w="0" w:type="auto"/>
            <w:vAlign w:val="center"/>
          </w:tcPr>
          <w:p w:rsidR="00023744" w:rsidRDefault="00023744" w:rsidP="00023744">
            <w:pPr>
              <w:jc w:val="center"/>
            </w:pPr>
            <w:r>
              <w:t>8,03</w:t>
            </w:r>
          </w:p>
        </w:tc>
        <w:tc>
          <w:tcPr>
            <w:tcW w:w="0" w:type="auto"/>
            <w:vAlign w:val="center"/>
          </w:tcPr>
          <w:p w:rsidR="00023744" w:rsidRDefault="00023744" w:rsidP="00023744">
            <w:pPr>
              <w:jc w:val="center"/>
            </w:pPr>
            <w:r>
              <w:t>2219195,26</w:t>
            </w:r>
          </w:p>
        </w:tc>
        <w:tc>
          <w:tcPr>
            <w:tcW w:w="0" w:type="auto"/>
            <w:vAlign w:val="center"/>
          </w:tcPr>
          <w:p w:rsidR="00023744" w:rsidRDefault="00023744" w:rsidP="00023744">
            <w:pPr>
              <w:jc w:val="center"/>
            </w:pPr>
            <w:r>
              <w:t>445196,40</w:t>
            </w:r>
          </w:p>
        </w:tc>
      </w:tr>
      <w:tr w:rsidR="00023744" w:rsidTr="00023744">
        <w:trPr>
          <w:trHeight w:val="20"/>
        </w:trPr>
        <w:tc>
          <w:tcPr>
            <w:tcW w:w="0" w:type="auto"/>
            <w:vAlign w:val="center"/>
          </w:tcPr>
          <w:p w:rsidR="00023744" w:rsidRDefault="00023744" w:rsidP="00023744">
            <w:pPr>
              <w:jc w:val="center"/>
            </w:pPr>
            <w:r>
              <w:t>278</w:t>
            </w:r>
          </w:p>
        </w:tc>
        <w:tc>
          <w:tcPr>
            <w:tcW w:w="0" w:type="auto"/>
            <w:vAlign w:val="center"/>
          </w:tcPr>
          <w:p w:rsidR="00023744" w:rsidRDefault="00023744" w:rsidP="00023744">
            <w:pPr>
              <w:jc w:val="center"/>
            </w:pPr>
            <w:r>
              <w:t>57°0'38"</w:t>
            </w:r>
          </w:p>
        </w:tc>
        <w:tc>
          <w:tcPr>
            <w:tcW w:w="0" w:type="auto"/>
            <w:vAlign w:val="center"/>
          </w:tcPr>
          <w:p w:rsidR="00023744" w:rsidRDefault="00023744" w:rsidP="00023744">
            <w:pPr>
              <w:jc w:val="center"/>
            </w:pPr>
            <w:r>
              <w:t>19,5</w:t>
            </w:r>
          </w:p>
        </w:tc>
        <w:tc>
          <w:tcPr>
            <w:tcW w:w="0" w:type="auto"/>
            <w:vAlign w:val="center"/>
          </w:tcPr>
          <w:p w:rsidR="00023744" w:rsidRDefault="00023744" w:rsidP="00023744">
            <w:pPr>
              <w:jc w:val="center"/>
            </w:pPr>
            <w:r>
              <w:t>2219188,44</w:t>
            </w:r>
          </w:p>
        </w:tc>
        <w:tc>
          <w:tcPr>
            <w:tcW w:w="0" w:type="auto"/>
            <w:vAlign w:val="center"/>
          </w:tcPr>
          <w:p w:rsidR="00023744" w:rsidRDefault="00023744" w:rsidP="00023744">
            <w:pPr>
              <w:jc w:val="center"/>
            </w:pPr>
            <w:r>
              <w:t>445200,63</w:t>
            </w:r>
          </w:p>
        </w:tc>
      </w:tr>
      <w:tr w:rsidR="00023744" w:rsidTr="00023744">
        <w:tc>
          <w:tcPr>
            <w:tcW w:w="0" w:type="auto"/>
            <w:gridSpan w:val="5"/>
            <w:vAlign w:val="center"/>
          </w:tcPr>
          <w:p w:rsidR="00023744" w:rsidRDefault="00023744" w:rsidP="00023744">
            <w:r>
              <w:t>№ 20</w:t>
            </w:r>
          </w:p>
        </w:tc>
      </w:tr>
      <w:tr w:rsidR="00023744" w:rsidTr="00023744">
        <w:trPr>
          <w:trHeight w:val="28"/>
        </w:trPr>
        <w:tc>
          <w:tcPr>
            <w:tcW w:w="0" w:type="auto"/>
            <w:gridSpan w:val="3"/>
            <w:vAlign w:val="center"/>
          </w:tcPr>
          <w:p w:rsidR="00023744" w:rsidRDefault="00023744" w:rsidP="00023744">
            <w:r>
              <w:t>Кадастровый квартал:</w:t>
            </w:r>
          </w:p>
        </w:tc>
        <w:tc>
          <w:tcPr>
            <w:tcW w:w="0" w:type="auto"/>
            <w:gridSpan w:val="2"/>
            <w:vAlign w:val="center"/>
          </w:tcPr>
          <w:p w:rsidR="00023744" w:rsidRDefault="00023744" w:rsidP="00023744">
            <w:r>
              <w:t>63:31:1401008, 63:31:1401007</w:t>
            </w:r>
          </w:p>
        </w:tc>
      </w:tr>
      <w:tr w:rsidR="00023744" w:rsidTr="00023744">
        <w:trPr>
          <w:trHeight w:val="28"/>
        </w:trPr>
        <w:tc>
          <w:tcPr>
            <w:tcW w:w="0" w:type="auto"/>
            <w:gridSpan w:val="3"/>
            <w:vAlign w:val="center"/>
          </w:tcPr>
          <w:p w:rsidR="00023744" w:rsidRDefault="00023744" w:rsidP="00023744">
            <w:r>
              <w:t>Кадастровый номер:</w:t>
            </w:r>
          </w:p>
        </w:tc>
        <w:tc>
          <w:tcPr>
            <w:tcW w:w="0" w:type="auto"/>
            <w:gridSpan w:val="2"/>
            <w:vAlign w:val="center"/>
          </w:tcPr>
          <w:p w:rsidR="00023744" w:rsidRDefault="00023744" w:rsidP="00023744">
            <w:r>
              <w:t>63:31:0000000:48</w:t>
            </w:r>
          </w:p>
        </w:tc>
      </w:tr>
      <w:tr w:rsidR="00023744" w:rsidTr="00023744">
        <w:trPr>
          <w:trHeight w:val="28"/>
        </w:trPr>
        <w:tc>
          <w:tcPr>
            <w:tcW w:w="0" w:type="auto"/>
            <w:gridSpan w:val="3"/>
            <w:vAlign w:val="center"/>
          </w:tcPr>
          <w:p w:rsidR="00023744" w:rsidRDefault="00023744" w:rsidP="00023744">
            <w:r>
              <w:t>Образуемый ЗУ:</w:t>
            </w:r>
          </w:p>
        </w:tc>
        <w:tc>
          <w:tcPr>
            <w:tcW w:w="0" w:type="auto"/>
            <w:gridSpan w:val="2"/>
            <w:vAlign w:val="center"/>
          </w:tcPr>
          <w:p w:rsidR="00023744" w:rsidRDefault="00023744" w:rsidP="00023744">
            <w:r>
              <w:t>:48/чзу</w:t>
            </w:r>
            <w:proofErr w:type="gramStart"/>
            <w:r>
              <w:t>4</w:t>
            </w:r>
            <w:proofErr w:type="gramEnd"/>
          </w:p>
        </w:tc>
      </w:tr>
      <w:tr w:rsidR="00023744" w:rsidTr="00023744">
        <w:trPr>
          <w:trHeight w:val="28"/>
        </w:trPr>
        <w:tc>
          <w:tcPr>
            <w:tcW w:w="0" w:type="auto"/>
            <w:gridSpan w:val="3"/>
            <w:vAlign w:val="center"/>
          </w:tcPr>
          <w:p w:rsidR="00023744" w:rsidRDefault="00023744" w:rsidP="00023744">
            <w:r>
              <w:t xml:space="preserve">Площадь </w:t>
            </w:r>
            <w:proofErr w:type="spellStart"/>
            <w:r>
              <w:t>кв.м</w:t>
            </w:r>
            <w:proofErr w:type="spellEnd"/>
            <w:r>
              <w:t>.:</w:t>
            </w:r>
          </w:p>
        </w:tc>
        <w:tc>
          <w:tcPr>
            <w:tcW w:w="0" w:type="auto"/>
            <w:gridSpan w:val="2"/>
            <w:vAlign w:val="center"/>
          </w:tcPr>
          <w:p w:rsidR="00023744" w:rsidRDefault="00023744" w:rsidP="00023744">
            <w:r>
              <w:t>2408</w:t>
            </w:r>
          </w:p>
        </w:tc>
      </w:tr>
      <w:tr w:rsidR="00023744" w:rsidTr="00023744">
        <w:trPr>
          <w:trHeight w:val="28"/>
        </w:trPr>
        <w:tc>
          <w:tcPr>
            <w:tcW w:w="0" w:type="auto"/>
            <w:gridSpan w:val="3"/>
            <w:vAlign w:val="center"/>
          </w:tcPr>
          <w:p w:rsidR="00023744" w:rsidRDefault="00023744" w:rsidP="00023744">
            <w:r>
              <w:t>Правообладатель. Вид права:</w:t>
            </w:r>
          </w:p>
        </w:tc>
        <w:tc>
          <w:tcPr>
            <w:tcW w:w="0" w:type="auto"/>
            <w:gridSpan w:val="2"/>
            <w:vAlign w:val="center"/>
          </w:tcPr>
          <w:p w:rsidR="00023744" w:rsidRDefault="00023744" w:rsidP="00023744">
            <w:r>
              <w:t>ОДС</w:t>
            </w:r>
          </w:p>
        </w:tc>
      </w:tr>
      <w:tr w:rsidR="00023744" w:rsidTr="00023744">
        <w:trPr>
          <w:trHeight w:val="28"/>
        </w:trPr>
        <w:tc>
          <w:tcPr>
            <w:tcW w:w="0" w:type="auto"/>
            <w:gridSpan w:val="3"/>
            <w:vAlign w:val="center"/>
          </w:tcPr>
          <w:p w:rsidR="00023744" w:rsidRDefault="00023744" w:rsidP="00023744">
            <w:r>
              <w:t>Разрешенное использование:</w:t>
            </w:r>
          </w:p>
        </w:tc>
        <w:tc>
          <w:tcPr>
            <w:tcW w:w="0" w:type="auto"/>
            <w:gridSpan w:val="2"/>
            <w:vAlign w:val="center"/>
          </w:tcPr>
          <w:p w:rsidR="00023744" w:rsidRDefault="00023744" w:rsidP="00023744">
            <w:r>
              <w:t>Для ведения  сельскохозяйственной  деятельности</w:t>
            </w:r>
          </w:p>
        </w:tc>
      </w:tr>
      <w:tr w:rsidR="00023744" w:rsidTr="00023744">
        <w:trPr>
          <w:trHeight w:val="28"/>
        </w:trPr>
        <w:tc>
          <w:tcPr>
            <w:tcW w:w="0" w:type="auto"/>
            <w:gridSpan w:val="3"/>
            <w:vAlign w:val="center"/>
          </w:tcPr>
          <w:p w:rsidR="00023744" w:rsidRDefault="00023744" w:rsidP="00023744">
            <w:r>
              <w:t>Назначение (сооружение):</w:t>
            </w:r>
          </w:p>
        </w:tc>
        <w:tc>
          <w:tcPr>
            <w:tcW w:w="0" w:type="auto"/>
            <w:gridSpan w:val="2"/>
            <w:vAlign w:val="center"/>
          </w:tcPr>
          <w:p w:rsidR="00023744" w:rsidRDefault="00023744" w:rsidP="00023744">
            <w:r>
              <w:t xml:space="preserve">Технологический проезд на ДНС </w:t>
            </w:r>
            <w:proofErr w:type="gramStart"/>
            <w:r>
              <w:t>Южно-Орловская</w:t>
            </w:r>
            <w:proofErr w:type="gramEnd"/>
          </w:p>
        </w:tc>
      </w:tr>
      <w:tr w:rsidR="00023744" w:rsidTr="00023744">
        <w:trPr>
          <w:trHeight w:val="20"/>
        </w:trPr>
        <w:tc>
          <w:tcPr>
            <w:tcW w:w="0" w:type="auto"/>
            <w:vAlign w:val="bottom"/>
          </w:tcPr>
          <w:p w:rsidR="00023744" w:rsidRDefault="00023744" w:rsidP="00023744">
            <w:pPr>
              <w:jc w:val="center"/>
            </w:pPr>
            <w:r>
              <w:t>№ точки</w:t>
            </w:r>
          </w:p>
        </w:tc>
        <w:tc>
          <w:tcPr>
            <w:tcW w:w="0" w:type="auto"/>
            <w:vAlign w:val="bottom"/>
          </w:tcPr>
          <w:p w:rsidR="00023744" w:rsidRDefault="00023744" w:rsidP="00023744">
            <w:pPr>
              <w:jc w:val="center"/>
            </w:pPr>
            <w:r>
              <w:t>Дирекционный</w:t>
            </w:r>
          </w:p>
        </w:tc>
        <w:tc>
          <w:tcPr>
            <w:tcW w:w="0" w:type="auto"/>
            <w:vAlign w:val="bottom"/>
          </w:tcPr>
          <w:p w:rsidR="00023744" w:rsidRDefault="00023744" w:rsidP="00023744">
            <w:pPr>
              <w:jc w:val="center"/>
            </w:pPr>
            <w:r>
              <w:t>Расстояние,</w:t>
            </w:r>
          </w:p>
        </w:tc>
        <w:tc>
          <w:tcPr>
            <w:tcW w:w="0" w:type="auto"/>
            <w:gridSpan w:val="2"/>
            <w:vAlign w:val="center"/>
          </w:tcPr>
          <w:p w:rsidR="00023744" w:rsidRDefault="00023744" w:rsidP="00023744">
            <w:pPr>
              <w:jc w:val="center"/>
            </w:pPr>
            <w:r>
              <w:t>Координаты</w:t>
            </w:r>
          </w:p>
        </w:tc>
      </w:tr>
      <w:tr w:rsidR="00023744" w:rsidTr="00023744">
        <w:trPr>
          <w:trHeight w:val="20"/>
        </w:trPr>
        <w:tc>
          <w:tcPr>
            <w:tcW w:w="0" w:type="auto"/>
          </w:tcPr>
          <w:p w:rsidR="00023744" w:rsidRDefault="00023744" w:rsidP="00023744">
            <w:pPr>
              <w:jc w:val="center"/>
            </w:pPr>
            <w:r>
              <w:t>(сквозной)</w:t>
            </w:r>
          </w:p>
        </w:tc>
        <w:tc>
          <w:tcPr>
            <w:tcW w:w="0" w:type="auto"/>
          </w:tcPr>
          <w:p w:rsidR="00023744" w:rsidRDefault="00023744" w:rsidP="00023744">
            <w:pPr>
              <w:jc w:val="center"/>
            </w:pPr>
            <w:r>
              <w:t>угол</w:t>
            </w:r>
          </w:p>
        </w:tc>
        <w:tc>
          <w:tcPr>
            <w:tcW w:w="0" w:type="auto"/>
          </w:tcPr>
          <w:p w:rsidR="00023744" w:rsidRDefault="00023744" w:rsidP="00023744">
            <w:pPr>
              <w:jc w:val="center"/>
            </w:pPr>
            <w:r>
              <w:t>м</w:t>
            </w:r>
          </w:p>
        </w:tc>
        <w:tc>
          <w:tcPr>
            <w:tcW w:w="0" w:type="auto"/>
            <w:vAlign w:val="center"/>
          </w:tcPr>
          <w:p w:rsidR="00023744" w:rsidRDefault="00023744" w:rsidP="00023744">
            <w:pPr>
              <w:jc w:val="center"/>
            </w:pPr>
            <w:r>
              <w:t>X</w:t>
            </w:r>
          </w:p>
        </w:tc>
        <w:tc>
          <w:tcPr>
            <w:tcW w:w="0" w:type="auto"/>
            <w:vAlign w:val="center"/>
          </w:tcPr>
          <w:p w:rsidR="00023744" w:rsidRDefault="00023744" w:rsidP="00023744">
            <w:pPr>
              <w:jc w:val="center"/>
            </w:pPr>
            <w:r>
              <w:t>Y</w:t>
            </w:r>
          </w:p>
        </w:tc>
      </w:tr>
      <w:tr w:rsidR="00023744" w:rsidTr="00023744">
        <w:trPr>
          <w:trHeight w:val="20"/>
        </w:trPr>
        <w:tc>
          <w:tcPr>
            <w:tcW w:w="0" w:type="auto"/>
            <w:vAlign w:val="center"/>
          </w:tcPr>
          <w:p w:rsidR="00023744" w:rsidRDefault="00023744" w:rsidP="00023744">
            <w:pPr>
              <w:jc w:val="center"/>
            </w:pPr>
            <w:r>
              <w:t>280</w:t>
            </w:r>
          </w:p>
        </w:tc>
        <w:tc>
          <w:tcPr>
            <w:tcW w:w="0" w:type="auto"/>
            <w:vAlign w:val="center"/>
          </w:tcPr>
          <w:p w:rsidR="00023744" w:rsidRDefault="00023744" w:rsidP="00023744">
            <w:pPr>
              <w:jc w:val="center"/>
            </w:pPr>
            <w:r>
              <w:t>56°47'26"</w:t>
            </w:r>
          </w:p>
        </w:tc>
        <w:tc>
          <w:tcPr>
            <w:tcW w:w="0" w:type="auto"/>
            <w:vAlign w:val="center"/>
          </w:tcPr>
          <w:p w:rsidR="00023744" w:rsidRDefault="00023744" w:rsidP="00023744">
            <w:pPr>
              <w:jc w:val="center"/>
            </w:pPr>
            <w:r>
              <w:t>2,98</w:t>
            </w:r>
          </w:p>
        </w:tc>
        <w:tc>
          <w:tcPr>
            <w:tcW w:w="0" w:type="auto"/>
            <w:vAlign w:val="center"/>
          </w:tcPr>
          <w:p w:rsidR="00023744" w:rsidRDefault="00023744" w:rsidP="00023744">
            <w:pPr>
              <w:jc w:val="center"/>
            </w:pPr>
            <w:r>
              <w:t>2219205,89</w:t>
            </w:r>
          </w:p>
        </w:tc>
        <w:tc>
          <w:tcPr>
            <w:tcW w:w="0" w:type="auto"/>
            <w:vAlign w:val="center"/>
          </w:tcPr>
          <w:p w:rsidR="00023744" w:rsidRDefault="00023744" w:rsidP="00023744">
            <w:pPr>
              <w:jc w:val="center"/>
            </w:pPr>
            <w:r>
              <w:t>445212,76</w:t>
            </w:r>
          </w:p>
        </w:tc>
      </w:tr>
      <w:tr w:rsidR="00023744" w:rsidTr="00023744">
        <w:trPr>
          <w:trHeight w:val="20"/>
        </w:trPr>
        <w:tc>
          <w:tcPr>
            <w:tcW w:w="0" w:type="auto"/>
            <w:vAlign w:val="center"/>
          </w:tcPr>
          <w:p w:rsidR="00023744" w:rsidRDefault="00023744" w:rsidP="00023744">
            <w:pPr>
              <w:jc w:val="center"/>
            </w:pPr>
            <w:r>
              <w:t>290</w:t>
            </w:r>
          </w:p>
        </w:tc>
        <w:tc>
          <w:tcPr>
            <w:tcW w:w="0" w:type="auto"/>
            <w:vAlign w:val="center"/>
          </w:tcPr>
          <w:p w:rsidR="00023744" w:rsidRDefault="00023744" w:rsidP="00023744">
            <w:pPr>
              <w:jc w:val="center"/>
            </w:pPr>
            <w:r>
              <w:t>328°14'20"</w:t>
            </w:r>
          </w:p>
        </w:tc>
        <w:tc>
          <w:tcPr>
            <w:tcW w:w="0" w:type="auto"/>
            <w:vAlign w:val="center"/>
          </w:tcPr>
          <w:p w:rsidR="00023744" w:rsidRDefault="00023744" w:rsidP="00023744">
            <w:pPr>
              <w:jc w:val="center"/>
            </w:pPr>
            <w:r>
              <w:t>42,02</w:t>
            </w:r>
          </w:p>
        </w:tc>
        <w:tc>
          <w:tcPr>
            <w:tcW w:w="0" w:type="auto"/>
            <w:vAlign w:val="center"/>
          </w:tcPr>
          <w:p w:rsidR="00023744" w:rsidRDefault="00023744" w:rsidP="00023744">
            <w:pPr>
              <w:jc w:val="center"/>
            </w:pPr>
            <w:r>
              <w:t>2219207,52</w:t>
            </w:r>
          </w:p>
        </w:tc>
        <w:tc>
          <w:tcPr>
            <w:tcW w:w="0" w:type="auto"/>
            <w:vAlign w:val="center"/>
          </w:tcPr>
          <w:p w:rsidR="00023744" w:rsidRDefault="00023744" w:rsidP="00023744">
            <w:pPr>
              <w:jc w:val="center"/>
            </w:pPr>
            <w:r>
              <w:t>445215,25</w:t>
            </w:r>
          </w:p>
        </w:tc>
      </w:tr>
      <w:tr w:rsidR="00023744" w:rsidTr="00023744">
        <w:trPr>
          <w:trHeight w:val="20"/>
        </w:trPr>
        <w:tc>
          <w:tcPr>
            <w:tcW w:w="0" w:type="auto"/>
            <w:vAlign w:val="center"/>
          </w:tcPr>
          <w:p w:rsidR="00023744" w:rsidRDefault="00023744" w:rsidP="00023744">
            <w:pPr>
              <w:jc w:val="center"/>
            </w:pPr>
            <w:r>
              <w:t>291</w:t>
            </w:r>
          </w:p>
        </w:tc>
        <w:tc>
          <w:tcPr>
            <w:tcW w:w="0" w:type="auto"/>
            <w:vAlign w:val="center"/>
          </w:tcPr>
          <w:p w:rsidR="00023744" w:rsidRDefault="00023744" w:rsidP="00023744">
            <w:pPr>
              <w:jc w:val="center"/>
            </w:pPr>
            <w:r>
              <w:t>332°38'23"</w:t>
            </w:r>
          </w:p>
        </w:tc>
        <w:tc>
          <w:tcPr>
            <w:tcW w:w="0" w:type="auto"/>
            <w:vAlign w:val="center"/>
          </w:tcPr>
          <w:p w:rsidR="00023744" w:rsidRDefault="00023744" w:rsidP="00023744">
            <w:pPr>
              <w:jc w:val="center"/>
            </w:pPr>
            <w:r>
              <w:t>44,15</w:t>
            </w:r>
          </w:p>
        </w:tc>
        <w:tc>
          <w:tcPr>
            <w:tcW w:w="0" w:type="auto"/>
            <w:vAlign w:val="center"/>
          </w:tcPr>
          <w:p w:rsidR="00023744" w:rsidRDefault="00023744" w:rsidP="00023744">
            <w:pPr>
              <w:jc w:val="center"/>
            </w:pPr>
            <w:r>
              <w:t>2219243,25</w:t>
            </w:r>
          </w:p>
        </w:tc>
        <w:tc>
          <w:tcPr>
            <w:tcW w:w="0" w:type="auto"/>
            <w:vAlign w:val="center"/>
          </w:tcPr>
          <w:p w:rsidR="00023744" w:rsidRDefault="00023744" w:rsidP="00023744">
            <w:pPr>
              <w:jc w:val="center"/>
            </w:pPr>
            <w:r>
              <w:t>445193,13</w:t>
            </w:r>
          </w:p>
        </w:tc>
      </w:tr>
      <w:tr w:rsidR="00023744" w:rsidTr="00023744">
        <w:trPr>
          <w:trHeight w:val="20"/>
        </w:trPr>
        <w:tc>
          <w:tcPr>
            <w:tcW w:w="0" w:type="auto"/>
            <w:vAlign w:val="center"/>
          </w:tcPr>
          <w:p w:rsidR="00023744" w:rsidRDefault="00023744" w:rsidP="00023744">
            <w:pPr>
              <w:jc w:val="center"/>
            </w:pPr>
            <w:r>
              <w:t>292</w:t>
            </w:r>
          </w:p>
        </w:tc>
        <w:tc>
          <w:tcPr>
            <w:tcW w:w="0" w:type="auto"/>
            <w:vAlign w:val="center"/>
          </w:tcPr>
          <w:p w:rsidR="00023744" w:rsidRDefault="00023744" w:rsidP="00023744">
            <w:pPr>
              <w:jc w:val="center"/>
            </w:pPr>
            <w:r>
              <w:t>341°25'3"</w:t>
            </w:r>
          </w:p>
        </w:tc>
        <w:tc>
          <w:tcPr>
            <w:tcW w:w="0" w:type="auto"/>
            <w:vAlign w:val="center"/>
          </w:tcPr>
          <w:p w:rsidR="00023744" w:rsidRDefault="00023744" w:rsidP="00023744">
            <w:pPr>
              <w:jc w:val="center"/>
            </w:pPr>
            <w:r>
              <w:t>44,18</w:t>
            </w:r>
          </w:p>
        </w:tc>
        <w:tc>
          <w:tcPr>
            <w:tcW w:w="0" w:type="auto"/>
            <w:vAlign w:val="center"/>
          </w:tcPr>
          <w:p w:rsidR="00023744" w:rsidRDefault="00023744" w:rsidP="00023744">
            <w:pPr>
              <w:jc w:val="center"/>
            </w:pPr>
            <w:r>
              <w:t>2219282,46</w:t>
            </w:r>
          </w:p>
        </w:tc>
        <w:tc>
          <w:tcPr>
            <w:tcW w:w="0" w:type="auto"/>
            <w:vAlign w:val="center"/>
          </w:tcPr>
          <w:p w:rsidR="00023744" w:rsidRDefault="00023744" w:rsidP="00023744">
            <w:pPr>
              <w:jc w:val="center"/>
            </w:pPr>
            <w:r>
              <w:t>445172,84</w:t>
            </w:r>
          </w:p>
        </w:tc>
      </w:tr>
      <w:tr w:rsidR="00023744" w:rsidTr="00023744">
        <w:trPr>
          <w:trHeight w:val="20"/>
        </w:trPr>
        <w:tc>
          <w:tcPr>
            <w:tcW w:w="0" w:type="auto"/>
            <w:vAlign w:val="center"/>
          </w:tcPr>
          <w:p w:rsidR="00023744" w:rsidRDefault="00023744" w:rsidP="00023744">
            <w:pPr>
              <w:jc w:val="center"/>
            </w:pPr>
            <w:r>
              <w:t>293</w:t>
            </w:r>
          </w:p>
        </w:tc>
        <w:tc>
          <w:tcPr>
            <w:tcW w:w="0" w:type="auto"/>
            <w:vAlign w:val="center"/>
          </w:tcPr>
          <w:p w:rsidR="00023744" w:rsidRDefault="00023744" w:rsidP="00023744">
            <w:pPr>
              <w:jc w:val="center"/>
            </w:pPr>
            <w:r>
              <w:t>345°51'60"</w:t>
            </w:r>
          </w:p>
        </w:tc>
        <w:tc>
          <w:tcPr>
            <w:tcW w:w="0" w:type="auto"/>
            <w:vAlign w:val="center"/>
          </w:tcPr>
          <w:p w:rsidR="00023744" w:rsidRDefault="00023744" w:rsidP="00023744">
            <w:pPr>
              <w:jc w:val="center"/>
            </w:pPr>
            <w:r>
              <w:t>210,3</w:t>
            </w:r>
          </w:p>
        </w:tc>
        <w:tc>
          <w:tcPr>
            <w:tcW w:w="0" w:type="auto"/>
            <w:vAlign w:val="center"/>
          </w:tcPr>
          <w:p w:rsidR="00023744" w:rsidRDefault="00023744" w:rsidP="00023744">
            <w:pPr>
              <w:jc w:val="center"/>
            </w:pPr>
            <w:r>
              <w:t>2219324,34</w:t>
            </w:r>
          </w:p>
        </w:tc>
        <w:tc>
          <w:tcPr>
            <w:tcW w:w="0" w:type="auto"/>
            <w:vAlign w:val="center"/>
          </w:tcPr>
          <w:p w:rsidR="00023744" w:rsidRDefault="00023744" w:rsidP="00023744">
            <w:pPr>
              <w:jc w:val="center"/>
            </w:pPr>
            <w:r>
              <w:t>445158,76</w:t>
            </w:r>
          </w:p>
        </w:tc>
      </w:tr>
      <w:tr w:rsidR="00023744" w:rsidTr="00023744">
        <w:trPr>
          <w:trHeight w:val="20"/>
        </w:trPr>
        <w:tc>
          <w:tcPr>
            <w:tcW w:w="0" w:type="auto"/>
            <w:vAlign w:val="center"/>
          </w:tcPr>
          <w:p w:rsidR="00023744" w:rsidRDefault="00023744" w:rsidP="00023744">
            <w:pPr>
              <w:jc w:val="center"/>
            </w:pPr>
            <w:r>
              <w:t>294</w:t>
            </w:r>
          </w:p>
        </w:tc>
        <w:tc>
          <w:tcPr>
            <w:tcW w:w="0" w:type="auto"/>
            <w:vAlign w:val="center"/>
          </w:tcPr>
          <w:p w:rsidR="00023744" w:rsidRDefault="00023744" w:rsidP="00023744">
            <w:pPr>
              <w:jc w:val="center"/>
            </w:pPr>
            <w:r>
              <w:t>343°23'41"</w:t>
            </w:r>
          </w:p>
        </w:tc>
        <w:tc>
          <w:tcPr>
            <w:tcW w:w="0" w:type="auto"/>
            <w:vAlign w:val="center"/>
          </w:tcPr>
          <w:p w:rsidR="00023744" w:rsidRDefault="00023744" w:rsidP="00023744">
            <w:pPr>
              <w:jc w:val="center"/>
            </w:pPr>
            <w:r>
              <w:t>18,13</w:t>
            </w:r>
          </w:p>
        </w:tc>
        <w:tc>
          <w:tcPr>
            <w:tcW w:w="0" w:type="auto"/>
            <w:vAlign w:val="center"/>
          </w:tcPr>
          <w:p w:rsidR="00023744" w:rsidRDefault="00023744" w:rsidP="00023744">
            <w:pPr>
              <w:jc w:val="center"/>
            </w:pPr>
            <w:r>
              <w:t>2219528,27</w:t>
            </w:r>
          </w:p>
        </w:tc>
        <w:tc>
          <w:tcPr>
            <w:tcW w:w="0" w:type="auto"/>
            <w:vAlign w:val="center"/>
          </w:tcPr>
          <w:p w:rsidR="00023744" w:rsidRDefault="00023744" w:rsidP="00023744">
            <w:pPr>
              <w:jc w:val="center"/>
            </w:pPr>
            <w:r>
              <w:t>445107,41</w:t>
            </w:r>
          </w:p>
        </w:tc>
      </w:tr>
      <w:tr w:rsidR="00023744" w:rsidTr="00023744">
        <w:trPr>
          <w:trHeight w:val="20"/>
        </w:trPr>
        <w:tc>
          <w:tcPr>
            <w:tcW w:w="0" w:type="auto"/>
            <w:vAlign w:val="center"/>
          </w:tcPr>
          <w:p w:rsidR="00023744" w:rsidRDefault="00023744" w:rsidP="00023744">
            <w:pPr>
              <w:jc w:val="center"/>
            </w:pPr>
            <w:r>
              <w:t>22</w:t>
            </w:r>
          </w:p>
        </w:tc>
        <w:tc>
          <w:tcPr>
            <w:tcW w:w="0" w:type="auto"/>
            <w:vAlign w:val="center"/>
          </w:tcPr>
          <w:p w:rsidR="00023744" w:rsidRDefault="00023744" w:rsidP="00023744">
            <w:pPr>
              <w:jc w:val="center"/>
            </w:pPr>
            <w:r>
              <w:t>312°37'53"</w:t>
            </w:r>
          </w:p>
        </w:tc>
        <w:tc>
          <w:tcPr>
            <w:tcW w:w="0" w:type="auto"/>
            <w:vAlign w:val="center"/>
          </w:tcPr>
          <w:p w:rsidR="00023744" w:rsidRDefault="00023744" w:rsidP="00023744">
            <w:pPr>
              <w:jc w:val="center"/>
            </w:pPr>
            <w:r>
              <w:t>5,82</w:t>
            </w:r>
          </w:p>
        </w:tc>
        <w:tc>
          <w:tcPr>
            <w:tcW w:w="0" w:type="auto"/>
            <w:vAlign w:val="center"/>
          </w:tcPr>
          <w:p w:rsidR="00023744" w:rsidRDefault="00023744" w:rsidP="00023744">
            <w:pPr>
              <w:jc w:val="center"/>
            </w:pPr>
            <w:r>
              <w:t>2219545,64</w:t>
            </w:r>
          </w:p>
        </w:tc>
        <w:tc>
          <w:tcPr>
            <w:tcW w:w="0" w:type="auto"/>
            <w:vAlign w:val="center"/>
          </w:tcPr>
          <w:p w:rsidR="00023744" w:rsidRDefault="00023744" w:rsidP="00023744">
            <w:pPr>
              <w:jc w:val="center"/>
            </w:pPr>
            <w:r>
              <w:t>445102,23</w:t>
            </w:r>
          </w:p>
        </w:tc>
      </w:tr>
      <w:tr w:rsidR="00023744" w:rsidTr="00023744">
        <w:trPr>
          <w:trHeight w:val="20"/>
        </w:trPr>
        <w:tc>
          <w:tcPr>
            <w:tcW w:w="0" w:type="auto"/>
            <w:vAlign w:val="center"/>
          </w:tcPr>
          <w:p w:rsidR="00023744" w:rsidRDefault="00023744" w:rsidP="00023744">
            <w:pPr>
              <w:jc w:val="center"/>
            </w:pPr>
            <w:r>
              <w:t>9</w:t>
            </w:r>
          </w:p>
        </w:tc>
        <w:tc>
          <w:tcPr>
            <w:tcW w:w="0" w:type="auto"/>
            <w:vAlign w:val="center"/>
          </w:tcPr>
          <w:p w:rsidR="00023744" w:rsidRDefault="00023744" w:rsidP="00023744">
            <w:pPr>
              <w:jc w:val="center"/>
            </w:pPr>
            <w:r>
              <w:t>163°26'55"</w:t>
            </w:r>
          </w:p>
        </w:tc>
        <w:tc>
          <w:tcPr>
            <w:tcW w:w="0" w:type="auto"/>
            <w:vAlign w:val="center"/>
          </w:tcPr>
          <w:p w:rsidR="00023744" w:rsidRDefault="00023744" w:rsidP="00023744">
            <w:pPr>
              <w:jc w:val="center"/>
            </w:pPr>
            <w:r>
              <w:t>22,99</w:t>
            </w:r>
          </w:p>
        </w:tc>
        <w:tc>
          <w:tcPr>
            <w:tcW w:w="0" w:type="auto"/>
            <w:vAlign w:val="center"/>
          </w:tcPr>
          <w:p w:rsidR="00023744" w:rsidRDefault="00023744" w:rsidP="00023744">
            <w:pPr>
              <w:jc w:val="center"/>
            </w:pPr>
            <w:r>
              <w:t>2219549,58</w:t>
            </w:r>
          </w:p>
        </w:tc>
        <w:tc>
          <w:tcPr>
            <w:tcW w:w="0" w:type="auto"/>
            <w:vAlign w:val="center"/>
          </w:tcPr>
          <w:p w:rsidR="00023744" w:rsidRDefault="00023744" w:rsidP="00023744">
            <w:pPr>
              <w:jc w:val="center"/>
            </w:pPr>
            <w:r>
              <w:t>445097,95</w:t>
            </w:r>
          </w:p>
        </w:tc>
      </w:tr>
      <w:tr w:rsidR="00023744" w:rsidTr="00023744">
        <w:trPr>
          <w:trHeight w:val="20"/>
        </w:trPr>
        <w:tc>
          <w:tcPr>
            <w:tcW w:w="0" w:type="auto"/>
            <w:vAlign w:val="center"/>
          </w:tcPr>
          <w:p w:rsidR="00023744" w:rsidRDefault="00023744" w:rsidP="00023744">
            <w:pPr>
              <w:jc w:val="center"/>
            </w:pPr>
            <w:r>
              <w:t>284</w:t>
            </w:r>
          </w:p>
        </w:tc>
        <w:tc>
          <w:tcPr>
            <w:tcW w:w="0" w:type="auto"/>
            <w:vAlign w:val="center"/>
          </w:tcPr>
          <w:p w:rsidR="00023744" w:rsidRDefault="00023744" w:rsidP="00023744">
            <w:pPr>
              <w:jc w:val="center"/>
            </w:pPr>
            <w:r>
              <w:t>165°51'31"</w:t>
            </w:r>
          </w:p>
        </w:tc>
        <w:tc>
          <w:tcPr>
            <w:tcW w:w="0" w:type="auto"/>
            <w:vAlign w:val="center"/>
          </w:tcPr>
          <w:p w:rsidR="00023744" w:rsidRDefault="00023744" w:rsidP="00023744">
            <w:pPr>
              <w:jc w:val="center"/>
            </w:pPr>
            <w:r>
              <w:t>210,34</w:t>
            </w:r>
          </w:p>
        </w:tc>
        <w:tc>
          <w:tcPr>
            <w:tcW w:w="0" w:type="auto"/>
            <w:vAlign w:val="center"/>
          </w:tcPr>
          <w:p w:rsidR="00023744" w:rsidRDefault="00023744" w:rsidP="00023744">
            <w:pPr>
              <w:jc w:val="center"/>
            </w:pPr>
            <w:r>
              <w:t>2219527,54</w:t>
            </w:r>
          </w:p>
        </w:tc>
        <w:tc>
          <w:tcPr>
            <w:tcW w:w="0" w:type="auto"/>
            <w:vAlign w:val="center"/>
          </w:tcPr>
          <w:p w:rsidR="00023744" w:rsidRDefault="00023744" w:rsidP="00023744">
            <w:pPr>
              <w:jc w:val="center"/>
            </w:pPr>
            <w:r>
              <w:t>445104,50</w:t>
            </w:r>
          </w:p>
        </w:tc>
      </w:tr>
      <w:tr w:rsidR="00023744" w:rsidTr="00023744">
        <w:trPr>
          <w:trHeight w:val="20"/>
        </w:trPr>
        <w:tc>
          <w:tcPr>
            <w:tcW w:w="0" w:type="auto"/>
            <w:vAlign w:val="center"/>
          </w:tcPr>
          <w:p w:rsidR="00023744" w:rsidRDefault="00023744" w:rsidP="00023744">
            <w:pPr>
              <w:jc w:val="center"/>
            </w:pPr>
            <w:r>
              <w:t>295</w:t>
            </w:r>
          </w:p>
        </w:tc>
        <w:tc>
          <w:tcPr>
            <w:tcW w:w="0" w:type="auto"/>
            <w:vAlign w:val="center"/>
          </w:tcPr>
          <w:p w:rsidR="00023744" w:rsidRDefault="00023744" w:rsidP="00023744">
            <w:pPr>
              <w:jc w:val="center"/>
            </w:pPr>
            <w:r>
              <w:t>161°26'35"</w:t>
            </w:r>
          </w:p>
        </w:tc>
        <w:tc>
          <w:tcPr>
            <w:tcW w:w="0" w:type="auto"/>
            <w:vAlign w:val="center"/>
          </w:tcPr>
          <w:p w:rsidR="00023744" w:rsidRDefault="00023744" w:rsidP="00023744">
            <w:pPr>
              <w:jc w:val="center"/>
            </w:pPr>
            <w:r>
              <w:t>44,59</w:t>
            </w:r>
          </w:p>
        </w:tc>
        <w:tc>
          <w:tcPr>
            <w:tcW w:w="0" w:type="auto"/>
            <w:vAlign w:val="center"/>
          </w:tcPr>
          <w:p w:rsidR="00023744" w:rsidRDefault="00023744" w:rsidP="00023744">
            <w:pPr>
              <w:jc w:val="center"/>
            </w:pPr>
            <w:r>
              <w:t>2219323,57</w:t>
            </w:r>
          </w:p>
        </w:tc>
        <w:tc>
          <w:tcPr>
            <w:tcW w:w="0" w:type="auto"/>
            <w:vAlign w:val="center"/>
          </w:tcPr>
          <w:p w:rsidR="00023744" w:rsidRDefault="00023744" w:rsidP="00023744">
            <w:pPr>
              <w:jc w:val="center"/>
            </w:pPr>
            <w:r>
              <w:t>445155,89</w:t>
            </w:r>
          </w:p>
        </w:tc>
      </w:tr>
      <w:tr w:rsidR="00023744" w:rsidTr="00023744">
        <w:trPr>
          <w:trHeight w:val="20"/>
        </w:trPr>
        <w:tc>
          <w:tcPr>
            <w:tcW w:w="0" w:type="auto"/>
            <w:vAlign w:val="center"/>
          </w:tcPr>
          <w:p w:rsidR="00023744" w:rsidRDefault="00023744" w:rsidP="00023744">
            <w:pPr>
              <w:jc w:val="center"/>
            </w:pPr>
            <w:r>
              <w:t>282</w:t>
            </w:r>
          </w:p>
        </w:tc>
        <w:tc>
          <w:tcPr>
            <w:tcW w:w="0" w:type="auto"/>
            <w:vAlign w:val="center"/>
          </w:tcPr>
          <w:p w:rsidR="00023744" w:rsidRDefault="00023744" w:rsidP="00023744">
            <w:pPr>
              <w:jc w:val="center"/>
            </w:pPr>
            <w:r>
              <w:t>152°37'10"</w:t>
            </w:r>
          </w:p>
        </w:tc>
        <w:tc>
          <w:tcPr>
            <w:tcW w:w="0" w:type="auto"/>
            <w:vAlign w:val="center"/>
          </w:tcPr>
          <w:p w:rsidR="00023744" w:rsidRDefault="00023744" w:rsidP="00023744">
            <w:pPr>
              <w:jc w:val="center"/>
            </w:pPr>
            <w:r>
              <w:t>44,62</w:t>
            </w:r>
          </w:p>
        </w:tc>
        <w:tc>
          <w:tcPr>
            <w:tcW w:w="0" w:type="auto"/>
            <w:vAlign w:val="center"/>
          </w:tcPr>
          <w:p w:rsidR="00023744" w:rsidRDefault="00023744" w:rsidP="00023744">
            <w:pPr>
              <w:jc w:val="center"/>
            </w:pPr>
            <w:r>
              <w:t>2219281,30</w:t>
            </w:r>
          </w:p>
        </w:tc>
        <w:tc>
          <w:tcPr>
            <w:tcW w:w="0" w:type="auto"/>
            <w:vAlign w:val="center"/>
          </w:tcPr>
          <w:p w:rsidR="00023744" w:rsidRDefault="00023744" w:rsidP="00023744">
            <w:pPr>
              <w:jc w:val="center"/>
            </w:pPr>
            <w:r>
              <w:t>445170,08</w:t>
            </w:r>
          </w:p>
        </w:tc>
      </w:tr>
      <w:tr w:rsidR="00023744" w:rsidTr="00023744">
        <w:trPr>
          <w:trHeight w:val="20"/>
        </w:trPr>
        <w:tc>
          <w:tcPr>
            <w:tcW w:w="0" w:type="auto"/>
            <w:vAlign w:val="center"/>
          </w:tcPr>
          <w:p w:rsidR="00023744" w:rsidRDefault="00023744" w:rsidP="00023744">
            <w:pPr>
              <w:jc w:val="center"/>
            </w:pPr>
            <w:r>
              <w:t>281</w:t>
            </w:r>
          </w:p>
        </w:tc>
        <w:tc>
          <w:tcPr>
            <w:tcW w:w="0" w:type="auto"/>
            <w:vAlign w:val="center"/>
          </w:tcPr>
          <w:p w:rsidR="00023744" w:rsidRDefault="00023744" w:rsidP="00023744">
            <w:pPr>
              <w:jc w:val="center"/>
            </w:pPr>
            <w:r>
              <w:t>148°14'8"</w:t>
            </w:r>
          </w:p>
        </w:tc>
        <w:tc>
          <w:tcPr>
            <w:tcW w:w="0" w:type="auto"/>
            <w:vAlign w:val="center"/>
          </w:tcPr>
          <w:p w:rsidR="00023744" w:rsidRDefault="00023744" w:rsidP="00023744">
            <w:pPr>
              <w:jc w:val="center"/>
            </w:pPr>
            <w:r>
              <w:t>42,1</w:t>
            </w:r>
          </w:p>
        </w:tc>
        <w:tc>
          <w:tcPr>
            <w:tcW w:w="0" w:type="auto"/>
            <w:vAlign w:val="center"/>
          </w:tcPr>
          <w:p w:rsidR="00023744" w:rsidRDefault="00023744" w:rsidP="00023744">
            <w:pPr>
              <w:jc w:val="center"/>
            </w:pPr>
            <w:r>
              <w:t>2219241,68</w:t>
            </w:r>
          </w:p>
        </w:tc>
        <w:tc>
          <w:tcPr>
            <w:tcW w:w="0" w:type="auto"/>
            <w:vAlign w:val="center"/>
          </w:tcPr>
          <w:p w:rsidR="00023744" w:rsidRDefault="00023744" w:rsidP="00023744">
            <w:pPr>
              <w:jc w:val="center"/>
            </w:pPr>
            <w:r>
              <w:t>445190,60</w:t>
            </w:r>
          </w:p>
        </w:tc>
      </w:tr>
      <w:tr w:rsidR="00023744" w:rsidTr="00023744">
        <w:trPr>
          <w:trHeight w:val="20"/>
        </w:trPr>
        <w:tc>
          <w:tcPr>
            <w:tcW w:w="0" w:type="auto"/>
            <w:vAlign w:val="center"/>
          </w:tcPr>
          <w:p w:rsidR="00023744" w:rsidRDefault="00023744" w:rsidP="00023744">
            <w:pPr>
              <w:jc w:val="center"/>
            </w:pPr>
            <w:r>
              <w:t>280</w:t>
            </w:r>
          </w:p>
        </w:tc>
        <w:tc>
          <w:tcPr>
            <w:tcW w:w="0" w:type="auto"/>
            <w:vAlign w:val="center"/>
          </w:tcPr>
          <w:p w:rsidR="00023744" w:rsidRDefault="00023744" w:rsidP="00023744">
            <w:pPr>
              <w:jc w:val="center"/>
            </w:pPr>
            <w:r>
              <w:t>56°47'26"</w:t>
            </w:r>
          </w:p>
        </w:tc>
        <w:tc>
          <w:tcPr>
            <w:tcW w:w="0" w:type="auto"/>
            <w:vAlign w:val="center"/>
          </w:tcPr>
          <w:p w:rsidR="00023744" w:rsidRDefault="00023744" w:rsidP="00023744">
            <w:pPr>
              <w:jc w:val="center"/>
            </w:pPr>
            <w:r>
              <w:t>2,98</w:t>
            </w:r>
          </w:p>
        </w:tc>
        <w:tc>
          <w:tcPr>
            <w:tcW w:w="0" w:type="auto"/>
            <w:vAlign w:val="center"/>
          </w:tcPr>
          <w:p w:rsidR="00023744" w:rsidRDefault="00023744" w:rsidP="00023744">
            <w:pPr>
              <w:jc w:val="center"/>
            </w:pPr>
            <w:r>
              <w:t>2219205,89</w:t>
            </w:r>
          </w:p>
        </w:tc>
        <w:tc>
          <w:tcPr>
            <w:tcW w:w="0" w:type="auto"/>
            <w:vAlign w:val="center"/>
          </w:tcPr>
          <w:p w:rsidR="00023744" w:rsidRDefault="00023744" w:rsidP="00023744">
            <w:pPr>
              <w:jc w:val="center"/>
            </w:pPr>
            <w:r>
              <w:t>445212,76</w:t>
            </w:r>
          </w:p>
        </w:tc>
      </w:tr>
      <w:tr w:rsidR="00023744" w:rsidTr="00023744">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r>
      <w:tr w:rsidR="00023744" w:rsidTr="00023744">
        <w:trPr>
          <w:trHeight w:val="20"/>
        </w:trPr>
        <w:tc>
          <w:tcPr>
            <w:tcW w:w="0" w:type="auto"/>
            <w:vAlign w:val="center"/>
          </w:tcPr>
          <w:p w:rsidR="00023744" w:rsidRDefault="00023744" w:rsidP="00023744">
            <w:pPr>
              <w:jc w:val="center"/>
            </w:pPr>
            <w:r>
              <w:t>296</w:t>
            </w:r>
          </w:p>
        </w:tc>
        <w:tc>
          <w:tcPr>
            <w:tcW w:w="0" w:type="auto"/>
            <w:vAlign w:val="center"/>
          </w:tcPr>
          <w:p w:rsidR="00023744" w:rsidRDefault="00023744" w:rsidP="00023744">
            <w:pPr>
              <w:jc w:val="center"/>
            </w:pPr>
            <w:r>
              <w:t>57°2'52"</w:t>
            </w:r>
          </w:p>
        </w:tc>
        <w:tc>
          <w:tcPr>
            <w:tcW w:w="0" w:type="auto"/>
            <w:vAlign w:val="center"/>
          </w:tcPr>
          <w:p w:rsidR="00023744" w:rsidRDefault="00023744" w:rsidP="00023744">
            <w:pPr>
              <w:jc w:val="center"/>
            </w:pPr>
            <w:r>
              <w:t>3,02</w:t>
            </w:r>
          </w:p>
        </w:tc>
        <w:tc>
          <w:tcPr>
            <w:tcW w:w="0" w:type="auto"/>
            <w:vAlign w:val="center"/>
          </w:tcPr>
          <w:p w:rsidR="00023744" w:rsidRDefault="00023744" w:rsidP="00023744">
            <w:pPr>
              <w:jc w:val="center"/>
            </w:pPr>
            <w:r>
              <w:t>2219193,62</w:t>
            </w:r>
          </w:p>
        </w:tc>
        <w:tc>
          <w:tcPr>
            <w:tcW w:w="0" w:type="auto"/>
            <w:vAlign w:val="center"/>
          </w:tcPr>
          <w:p w:rsidR="00023744" w:rsidRDefault="00023744" w:rsidP="00023744">
            <w:pPr>
              <w:jc w:val="center"/>
            </w:pPr>
            <w:r>
              <w:t>445193,87</w:t>
            </w:r>
          </w:p>
        </w:tc>
      </w:tr>
      <w:tr w:rsidR="00023744" w:rsidTr="00023744">
        <w:trPr>
          <w:trHeight w:val="20"/>
        </w:trPr>
        <w:tc>
          <w:tcPr>
            <w:tcW w:w="0" w:type="auto"/>
            <w:vAlign w:val="center"/>
          </w:tcPr>
          <w:p w:rsidR="00023744" w:rsidRDefault="00023744" w:rsidP="00023744">
            <w:pPr>
              <w:jc w:val="center"/>
            </w:pPr>
            <w:r>
              <w:t>279</w:t>
            </w:r>
          </w:p>
        </w:tc>
        <w:tc>
          <w:tcPr>
            <w:tcW w:w="0" w:type="auto"/>
            <w:vAlign w:val="center"/>
          </w:tcPr>
          <w:p w:rsidR="00023744" w:rsidRDefault="00023744" w:rsidP="00023744">
            <w:pPr>
              <w:jc w:val="center"/>
            </w:pPr>
            <w:r>
              <w:t>328°14'4"</w:t>
            </w:r>
          </w:p>
        </w:tc>
        <w:tc>
          <w:tcPr>
            <w:tcW w:w="0" w:type="auto"/>
            <w:vAlign w:val="center"/>
          </w:tcPr>
          <w:p w:rsidR="00023744" w:rsidRDefault="00023744" w:rsidP="00023744">
            <w:pPr>
              <w:jc w:val="center"/>
            </w:pPr>
            <w:r>
              <w:t>42,53</w:t>
            </w:r>
          </w:p>
        </w:tc>
        <w:tc>
          <w:tcPr>
            <w:tcW w:w="0" w:type="auto"/>
            <w:vAlign w:val="center"/>
          </w:tcPr>
          <w:p w:rsidR="00023744" w:rsidRDefault="00023744" w:rsidP="00023744">
            <w:pPr>
              <w:jc w:val="center"/>
            </w:pPr>
            <w:r>
              <w:t>2219195,26</w:t>
            </w:r>
          </w:p>
        </w:tc>
        <w:tc>
          <w:tcPr>
            <w:tcW w:w="0" w:type="auto"/>
            <w:vAlign w:val="center"/>
          </w:tcPr>
          <w:p w:rsidR="00023744" w:rsidRDefault="00023744" w:rsidP="00023744">
            <w:pPr>
              <w:jc w:val="center"/>
            </w:pPr>
            <w:r>
              <w:t>445196,40</w:t>
            </w:r>
          </w:p>
        </w:tc>
      </w:tr>
      <w:tr w:rsidR="00023744" w:rsidTr="00023744">
        <w:trPr>
          <w:trHeight w:val="20"/>
        </w:trPr>
        <w:tc>
          <w:tcPr>
            <w:tcW w:w="0" w:type="auto"/>
            <w:vAlign w:val="center"/>
          </w:tcPr>
          <w:p w:rsidR="00023744" w:rsidRDefault="00023744" w:rsidP="00023744">
            <w:pPr>
              <w:jc w:val="center"/>
            </w:pPr>
            <w:r>
              <w:t>289</w:t>
            </w:r>
          </w:p>
        </w:tc>
        <w:tc>
          <w:tcPr>
            <w:tcW w:w="0" w:type="auto"/>
            <w:vAlign w:val="center"/>
          </w:tcPr>
          <w:p w:rsidR="00023744" w:rsidRDefault="00023744" w:rsidP="00023744">
            <w:pPr>
              <w:jc w:val="center"/>
            </w:pPr>
            <w:r>
              <w:t>332°37'38"</w:t>
            </w:r>
          </w:p>
        </w:tc>
        <w:tc>
          <w:tcPr>
            <w:tcW w:w="0" w:type="auto"/>
            <w:vAlign w:val="center"/>
          </w:tcPr>
          <w:p w:rsidR="00023744" w:rsidRDefault="00023744" w:rsidP="00023744">
            <w:pPr>
              <w:jc w:val="center"/>
            </w:pPr>
            <w:r>
              <w:t>47,59</w:t>
            </w:r>
          </w:p>
        </w:tc>
        <w:tc>
          <w:tcPr>
            <w:tcW w:w="0" w:type="auto"/>
            <w:vAlign w:val="center"/>
          </w:tcPr>
          <w:p w:rsidR="00023744" w:rsidRDefault="00023744" w:rsidP="00023744">
            <w:pPr>
              <w:jc w:val="center"/>
            </w:pPr>
            <w:r>
              <w:t>2219231,42</w:t>
            </w:r>
          </w:p>
        </w:tc>
        <w:tc>
          <w:tcPr>
            <w:tcW w:w="0" w:type="auto"/>
            <w:vAlign w:val="center"/>
          </w:tcPr>
          <w:p w:rsidR="00023744" w:rsidRDefault="00023744" w:rsidP="00023744">
            <w:pPr>
              <w:jc w:val="center"/>
            </w:pPr>
            <w:r>
              <w:t>445174,01</w:t>
            </w:r>
          </w:p>
        </w:tc>
      </w:tr>
      <w:tr w:rsidR="00023744" w:rsidTr="00023744">
        <w:trPr>
          <w:trHeight w:val="20"/>
        </w:trPr>
        <w:tc>
          <w:tcPr>
            <w:tcW w:w="0" w:type="auto"/>
            <w:vAlign w:val="center"/>
          </w:tcPr>
          <w:p w:rsidR="00023744" w:rsidRDefault="00023744" w:rsidP="00023744">
            <w:pPr>
              <w:jc w:val="center"/>
            </w:pPr>
            <w:r>
              <w:t>288</w:t>
            </w:r>
          </w:p>
        </w:tc>
        <w:tc>
          <w:tcPr>
            <w:tcW w:w="0" w:type="auto"/>
            <w:vAlign w:val="center"/>
          </w:tcPr>
          <w:p w:rsidR="00023744" w:rsidRDefault="00023744" w:rsidP="00023744">
            <w:pPr>
              <w:jc w:val="center"/>
            </w:pPr>
            <w:r>
              <w:t>341°29'34"</w:t>
            </w:r>
          </w:p>
        </w:tc>
        <w:tc>
          <w:tcPr>
            <w:tcW w:w="0" w:type="auto"/>
            <w:vAlign w:val="center"/>
          </w:tcPr>
          <w:p w:rsidR="00023744" w:rsidRDefault="00023744" w:rsidP="00023744">
            <w:pPr>
              <w:jc w:val="center"/>
            </w:pPr>
            <w:r>
              <w:t>47,6</w:t>
            </w:r>
          </w:p>
        </w:tc>
        <w:tc>
          <w:tcPr>
            <w:tcW w:w="0" w:type="auto"/>
            <w:vAlign w:val="center"/>
          </w:tcPr>
          <w:p w:rsidR="00023744" w:rsidRDefault="00023744" w:rsidP="00023744">
            <w:pPr>
              <w:jc w:val="center"/>
            </w:pPr>
            <w:r>
              <w:t>2219273,68</w:t>
            </w:r>
          </w:p>
        </w:tc>
        <w:tc>
          <w:tcPr>
            <w:tcW w:w="0" w:type="auto"/>
            <w:vAlign w:val="center"/>
          </w:tcPr>
          <w:p w:rsidR="00023744" w:rsidRDefault="00023744" w:rsidP="00023744">
            <w:pPr>
              <w:jc w:val="center"/>
            </w:pPr>
            <w:r>
              <w:t>445152,13</w:t>
            </w:r>
          </w:p>
        </w:tc>
      </w:tr>
      <w:tr w:rsidR="00023744" w:rsidTr="00023744">
        <w:trPr>
          <w:trHeight w:val="20"/>
        </w:trPr>
        <w:tc>
          <w:tcPr>
            <w:tcW w:w="0" w:type="auto"/>
            <w:vAlign w:val="center"/>
          </w:tcPr>
          <w:p w:rsidR="00023744" w:rsidRDefault="00023744" w:rsidP="00023744">
            <w:pPr>
              <w:jc w:val="center"/>
            </w:pPr>
            <w:r>
              <w:t>297</w:t>
            </w:r>
          </w:p>
        </w:tc>
        <w:tc>
          <w:tcPr>
            <w:tcW w:w="0" w:type="auto"/>
            <w:vAlign w:val="center"/>
          </w:tcPr>
          <w:p w:rsidR="00023744" w:rsidRDefault="00023744" w:rsidP="00023744">
            <w:pPr>
              <w:jc w:val="center"/>
            </w:pPr>
            <w:r>
              <w:t>345°50'56"</w:t>
            </w:r>
          </w:p>
        </w:tc>
        <w:tc>
          <w:tcPr>
            <w:tcW w:w="0" w:type="auto"/>
            <w:vAlign w:val="center"/>
          </w:tcPr>
          <w:p w:rsidR="00023744" w:rsidRDefault="00023744" w:rsidP="00023744">
            <w:pPr>
              <w:jc w:val="center"/>
            </w:pPr>
            <w:r>
              <w:t>210,32</w:t>
            </w:r>
          </w:p>
        </w:tc>
        <w:tc>
          <w:tcPr>
            <w:tcW w:w="0" w:type="auto"/>
            <w:vAlign w:val="center"/>
          </w:tcPr>
          <w:p w:rsidR="00023744" w:rsidRDefault="00023744" w:rsidP="00023744">
            <w:pPr>
              <w:jc w:val="center"/>
            </w:pPr>
            <w:r>
              <w:t>2219318,82</w:t>
            </w:r>
          </w:p>
        </w:tc>
        <w:tc>
          <w:tcPr>
            <w:tcW w:w="0" w:type="auto"/>
            <w:vAlign w:val="center"/>
          </w:tcPr>
          <w:p w:rsidR="00023744" w:rsidRDefault="00023744" w:rsidP="00023744">
            <w:pPr>
              <w:jc w:val="center"/>
            </w:pPr>
            <w:r>
              <w:t>445137,02</w:t>
            </w:r>
          </w:p>
        </w:tc>
      </w:tr>
      <w:tr w:rsidR="00023744" w:rsidTr="00023744">
        <w:trPr>
          <w:trHeight w:val="20"/>
        </w:trPr>
        <w:tc>
          <w:tcPr>
            <w:tcW w:w="0" w:type="auto"/>
            <w:vAlign w:val="center"/>
          </w:tcPr>
          <w:p w:rsidR="00023744" w:rsidRDefault="00023744" w:rsidP="00023744">
            <w:pPr>
              <w:jc w:val="center"/>
            </w:pPr>
            <w:r>
              <w:t>286</w:t>
            </w:r>
          </w:p>
        </w:tc>
        <w:tc>
          <w:tcPr>
            <w:tcW w:w="0" w:type="auto"/>
            <w:vAlign w:val="center"/>
          </w:tcPr>
          <w:p w:rsidR="00023744" w:rsidRDefault="00023744" w:rsidP="00023744">
            <w:pPr>
              <w:jc w:val="center"/>
            </w:pPr>
            <w:r>
              <w:t>343°22'13"</w:t>
            </w:r>
          </w:p>
        </w:tc>
        <w:tc>
          <w:tcPr>
            <w:tcW w:w="0" w:type="auto"/>
            <w:vAlign w:val="center"/>
          </w:tcPr>
          <w:p w:rsidR="00023744" w:rsidRDefault="00023744" w:rsidP="00023744">
            <w:pPr>
              <w:jc w:val="center"/>
            </w:pPr>
            <w:r>
              <w:t>21,28</w:t>
            </w:r>
          </w:p>
        </w:tc>
        <w:tc>
          <w:tcPr>
            <w:tcW w:w="0" w:type="auto"/>
            <w:vAlign w:val="center"/>
          </w:tcPr>
          <w:p w:rsidR="00023744" w:rsidRDefault="00023744" w:rsidP="00023744">
            <w:pPr>
              <w:jc w:val="center"/>
            </w:pPr>
            <w:r>
              <w:t>2219522,76</w:t>
            </w:r>
          </w:p>
        </w:tc>
        <w:tc>
          <w:tcPr>
            <w:tcW w:w="0" w:type="auto"/>
            <w:vAlign w:val="center"/>
          </w:tcPr>
          <w:p w:rsidR="00023744" w:rsidRDefault="00023744" w:rsidP="00023744">
            <w:pPr>
              <w:jc w:val="center"/>
            </w:pPr>
            <w:r>
              <w:t>445085,60</w:t>
            </w:r>
          </w:p>
        </w:tc>
      </w:tr>
      <w:tr w:rsidR="00023744" w:rsidTr="00023744">
        <w:trPr>
          <w:trHeight w:val="20"/>
        </w:trPr>
        <w:tc>
          <w:tcPr>
            <w:tcW w:w="0" w:type="auto"/>
            <w:vAlign w:val="center"/>
          </w:tcPr>
          <w:p w:rsidR="00023744" w:rsidRDefault="00023744" w:rsidP="00023744">
            <w:pPr>
              <w:jc w:val="center"/>
            </w:pPr>
            <w:r>
              <w:lastRenderedPageBreak/>
              <w:t>285</w:t>
            </w:r>
          </w:p>
        </w:tc>
        <w:tc>
          <w:tcPr>
            <w:tcW w:w="0" w:type="auto"/>
            <w:vAlign w:val="center"/>
          </w:tcPr>
          <w:p w:rsidR="00023744" w:rsidRDefault="00023744" w:rsidP="00023744">
            <w:pPr>
              <w:jc w:val="center"/>
            </w:pPr>
            <w:r>
              <w:t>0°0'0"</w:t>
            </w:r>
          </w:p>
        </w:tc>
        <w:tc>
          <w:tcPr>
            <w:tcW w:w="0" w:type="auto"/>
            <w:vAlign w:val="center"/>
          </w:tcPr>
          <w:p w:rsidR="00023744" w:rsidRDefault="00023744" w:rsidP="00023744">
            <w:pPr>
              <w:jc w:val="center"/>
            </w:pPr>
            <w:r>
              <w:t>0,01</w:t>
            </w:r>
          </w:p>
        </w:tc>
        <w:tc>
          <w:tcPr>
            <w:tcW w:w="0" w:type="auto"/>
            <w:vAlign w:val="center"/>
          </w:tcPr>
          <w:p w:rsidR="00023744" w:rsidRDefault="00023744" w:rsidP="00023744">
            <w:pPr>
              <w:jc w:val="center"/>
            </w:pPr>
            <w:r>
              <w:t>2219543,15</w:t>
            </w:r>
          </w:p>
        </w:tc>
        <w:tc>
          <w:tcPr>
            <w:tcW w:w="0" w:type="auto"/>
            <w:vAlign w:val="center"/>
          </w:tcPr>
          <w:p w:rsidR="00023744" w:rsidRDefault="00023744" w:rsidP="00023744">
            <w:pPr>
              <w:jc w:val="center"/>
            </w:pPr>
            <w:r>
              <w:t>445079,51</w:t>
            </w:r>
          </w:p>
        </w:tc>
      </w:tr>
      <w:tr w:rsidR="00023744" w:rsidTr="00023744">
        <w:trPr>
          <w:trHeight w:val="20"/>
        </w:trPr>
        <w:tc>
          <w:tcPr>
            <w:tcW w:w="0" w:type="auto"/>
            <w:vAlign w:val="center"/>
          </w:tcPr>
          <w:p w:rsidR="00023744" w:rsidRDefault="00023744" w:rsidP="00023744">
            <w:pPr>
              <w:jc w:val="center"/>
            </w:pPr>
            <w:r>
              <w:t>58</w:t>
            </w:r>
          </w:p>
        </w:tc>
        <w:tc>
          <w:tcPr>
            <w:tcW w:w="0" w:type="auto"/>
            <w:vAlign w:val="center"/>
          </w:tcPr>
          <w:p w:rsidR="00023744" w:rsidRDefault="00023744" w:rsidP="00023744">
            <w:pPr>
              <w:jc w:val="center"/>
            </w:pPr>
            <w:r>
              <w:t>236°3'33"</w:t>
            </w:r>
          </w:p>
        </w:tc>
        <w:tc>
          <w:tcPr>
            <w:tcW w:w="0" w:type="auto"/>
            <w:vAlign w:val="center"/>
          </w:tcPr>
          <w:p w:rsidR="00023744" w:rsidRDefault="00023744" w:rsidP="00023744">
            <w:pPr>
              <w:jc w:val="center"/>
            </w:pPr>
            <w:r>
              <w:t>3,17</w:t>
            </w:r>
          </w:p>
        </w:tc>
        <w:tc>
          <w:tcPr>
            <w:tcW w:w="0" w:type="auto"/>
            <w:vAlign w:val="center"/>
          </w:tcPr>
          <w:p w:rsidR="00023744" w:rsidRDefault="00023744" w:rsidP="00023744">
            <w:pPr>
              <w:jc w:val="center"/>
            </w:pPr>
            <w:r>
              <w:t>2219543,16</w:t>
            </w:r>
          </w:p>
        </w:tc>
        <w:tc>
          <w:tcPr>
            <w:tcW w:w="0" w:type="auto"/>
            <w:vAlign w:val="center"/>
          </w:tcPr>
          <w:p w:rsidR="00023744" w:rsidRDefault="00023744" w:rsidP="00023744">
            <w:pPr>
              <w:jc w:val="center"/>
            </w:pPr>
            <w:r>
              <w:t>445079,51</w:t>
            </w:r>
          </w:p>
        </w:tc>
      </w:tr>
      <w:tr w:rsidR="00023744" w:rsidTr="00023744">
        <w:trPr>
          <w:trHeight w:val="20"/>
        </w:trPr>
        <w:tc>
          <w:tcPr>
            <w:tcW w:w="0" w:type="auto"/>
            <w:vAlign w:val="center"/>
          </w:tcPr>
          <w:p w:rsidR="00023744" w:rsidRDefault="00023744" w:rsidP="00023744">
            <w:pPr>
              <w:jc w:val="center"/>
            </w:pPr>
            <w:r>
              <w:t>298</w:t>
            </w:r>
          </w:p>
        </w:tc>
        <w:tc>
          <w:tcPr>
            <w:tcW w:w="0" w:type="auto"/>
            <w:vAlign w:val="center"/>
          </w:tcPr>
          <w:p w:rsidR="00023744" w:rsidRDefault="00023744" w:rsidP="00023744">
            <w:pPr>
              <w:jc w:val="center"/>
            </w:pPr>
            <w:r>
              <w:t>163°19'21"</w:t>
            </w:r>
          </w:p>
        </w:tc>
        <w:tc>
          <w:tcPr>
            <w:tcW w:w="0" w:type="auto"/>
            <w:vAlign w:val="center"/>
          </w:tcPr>
          <w:p w:rsidR="00023744" w:rsidRDefault="00023744" w:rsidP="00023744">
            <w:pPr>
              <w:jc w:val="center"/>
            </w:pPr>
            <w:r>
              <w:t>20,21</w:t>
            </w:r>
          </w:p>
        </w:tc>
        <w:tc>
          <w:tcPr>
            <w:tcW w:w="0" w:type="auto"/>
            <w:vAlign w:val="center"/>
          </w:tcPr>
          <w:p w:rsidR="00023744" w:rsidRDefault="00023744" w:rsidP="00023744">
            <w:pPr>
              <w:jc w:val="center"/>
            </w:pPr>
            <w:r>
              <w:t>2219541,39</w:t>
            </w:r>
          </w:p>
        </w:tc>
        <w:tc>
          <w:tcPr>
            <w:tcW w:w="0" w:type="auto"/>
            <w:vAlign w:val="center"/>
          </w:tcPr>
          <w:p w:rsidR="00023744" w:rsidRDefault="00023744" w:rsidP="00023744">
            <w:pPr>
              <w:jc w:val="center"/>
            </w:pPr>
            <w:r>
              <w:t>445076,88</w:t>
            </w:r>
          </w:p>
        </w:tc>
      </w:tr>
      <w:tr w:rsidR="00023744" w:rsidTr="00023744">
        <w:trPr>
          <w:trHeight w:val="20"/>
        </w:trPr>
        <w:tc>
          <w:tcPr>
            <w:tcW w:w="0" w:type="auto"/>
            <w:vAlign w:val="center"/>
          </w:tcPr>
          <w:p w:rsidR="00023744" w:rsidRDefault="00023744" w:rsidP="00023744">
            <w:pPr>
              <w:jc w:val="center"/>
            </w:pPr>
            <w:r>
              <w:t>299</w:t>
            </w:r>
          </w:p>
        </w:tc>
        <w:tc>
          <w:tcPr>
            <w:tcW w:w="0" w:type="auto"/>
            <w:vAlign w:val="center"/>
          </w:tcPr>
          <w:p w:rsidR="00023744" w:rsidRDefault="00023744" w:rsidP="00023744">
            <w:pPr>
              <w:jc w:val="center"/>
            </w:pPr>
            <w:r>
              <w:t>165°51'8"</w:t>
            </w:r>
          </w:p>
        </w:tc>
        <w:tc>
          <w:tcPr>
            <w:tcW w:w="0" w:type="auto"/>
            <w:vAlign w:val="center"/>
          </w:tcPr>
          <w:p w:rsidR="00023744" w:rsidRDefault="00023744" w:rsidP="00023744">
            <w:pPr>
              <w:jc w:val="center"/>
            </w:pPr>
            <w:r>
              <w:t>210,33</w:t>
            </w:r>
          </w:p>
        </w:tc>
        <w:tc>
          <w:tcPr>
            <w:tcW w:w="0" w:type="auto"/>
            <w:vAlign w:val="center"/>
          </w:tcPr>
          <w:p w:rsidR="00023744" w:rsidRDefault="00023744" w:rsidP="00023744">
            <w:pPr>
              <w:jc w:val="center"/>
            </w:pPr>
            <w:r>
              <w:t>2219522,03</w:t>
            </w:r>
          </w:p>
        </w:tc>
        <w:tc>
          <w:tcPr>
            <w:tcW w:w="0" w:type="auto"/>
            <w:vAlign w:val="center"/>
          </w:tcPr>
          <w:p w:rsidR="00023744" w:rsidRDefault="00023744" w:rsidP="00023744">
            <w:pPr>
              <w:jc w:val="center"/>
            </w:pPr>
            <w:r>
              <w:t>445082,68</w:t>
            </w:r>
          </w:p>
        </w:tc>
      </w:tr>
      <w:tr w:rsidR="00023744" w:rsidTr="00023744">
        <w:trPr>
          <w:trHeight w:val="20"/>
        </w:trPr>
        <w:tc>
          <w:tcPr>
            <w:tcW w:w="0" w:type="auto"/>
            <w:vAlign w:val="center"/>
          </w:tcPr>
          <w:p w:rsidR="00023744" w:rsidRDefault="00023744" w:rsidP="00023744">
            <w:pPr>
              <w:jc w:val="center"/>
            </w:pPr>
            <w:r>
              <w:t>300</w:t>
            </w:r>
          </w:p>
        </w:tc>
        <w:tc>
          <w:tcPr>
            <w:tcW w:w="0" w:type="auto"/>
            <w:vAlign w:val="center"/>
          </w:tcPr>
          <w:p w:rsidR="00023744" w:rsidRDefault="00023744" w:rsidP="00023744">
            <w:pPr>
              <w:jc w:val="center"/>
            </w:pPr>
            <w:r>
              <w:t>161°29'9"</w:t>
            </w:r>
          </w:p>
        </w:tc>
        <w:tc>
          <w:tcPr>
            <w:tcW w:w="0" w:type="auto"/>
            <w:vAlign w:val="center"/>
          </w:tcPr>
          <w:p w:rsidR="00023744" w:rsidRDefault="00023744" w:rsidP="00023744">
            <w:pPr>
              <w:jc w:val="center"/>
            </w:pPr>
            <w:r>
              <w:t>48,06</w:t>
            </w:r>
          </w:p>
        </w:tc>
        <w:tc>
          <w:tcPr>
            <w:tcW w:w="0" w:type="auto"/>
            <w:vAlign w:val="center"/>
          </w:tcPr>
          <w:p w:rsidR="00023744" w:rsidRDefault="00023744" w:rsidP="00023744">
            <w:pPr>
              <w:jc w:val="center"/>
            </w:pPr>
            <w:r>
              <w:t>2219318,08</w:t>
            </w:r>
          </w:p>
        </w:tc>
        <w:tc>
          <w:tcPr>
            <w:tcW w:w="0" w:type="auto"/>
            <w:vAlign w:val="center"/>
          </w:tcPr>
          <w:p w:rsidR="00023744" w:rsidRDefault="00023744" w:rsidP="00023744">
            <w:pPr>
              <w:jc w:val="center"/>
            </w:pPr>
            <w:r>
              <w:t>445134,09</w:t>
            </w:r>
          </w:p>
        </w:tc>
      </w:tr>
      <w:tr w:rsidR="00023744" w:rsidTr="00023744">
        <w:trPr>
          <w:trHeight w:val="20"/>
        </w:trPr>
        <w:tc>
          <w:tcPr>
            <w:tcW w:w="0" w:type="auto"/>
            <w:vAlign w:val="center"/>
          </w:tcPr>
          <w:p w:rsidR="00023744" w:rsidRDefault="00023744" w:rsidP="00023744">
            <w:pPr>
              <w:jc w:val="center"/>
            </w:pPr>
            <w:r>
              <w:t>301</w:t>
            </w:r>
          </w:p>
        </w:tc>
        <w:tc>
          <w:tcPr>
            <w:tcW w:w="0" w:type="auto"/>
            <w:vAlign w:val="center"/>
          </w:tcPr>
          <w:p w:rsidR="00023744" w:rsidRDefault="00023744" w:rsidP="00023744">
            <w:pPr>
              <w:jc w:val="center"/>
            </w:pPr>
            <w:r>
              <w:t>152°37'28"</w:t>
            </w:r>
          </w:p>
        </w:tc>
        <w:tc>
          <w:tcPr>
            <w:tcW w:w="0" w:type="auto"/>
            <w:vAlign w:val="center"/>
          </w:tcPr>
          <w:p w:rsidR="00023744" w:rsidRDefault="00023744" w:rsidP="00023744">
            <w:pPr>
              <w:jc w:val="center"/>
            </w:pPr>
            <w:r>
              <w:t>48,06</w:t>
            </w:r>
          </w:p>
        </w:tc>
        <w:tc>
          <w:tcPr>
            <w:tcW w:w="0" w:type="auto"/>
            <w:vAlign w:val="center"/>
          </w:tcPr>
          <w:p w:rsidR="00023744" w:rsidRDefault="00023744" w:rsidP="00023744">
            <w:pPr>
              <w:jc w:val="center"/>
            </w:pPr>
            <w:r>
              <w:t>2219272,51</w:t>
            </w:r>
          </w:p>
        </w:tc>
        <w:tc>
          <w:tcPr>
            <w:tcW w:w="0" w:type="auto"/>
            <w:vAlign w:val="center"/>
          </w:tcPr>
          <w:p w:rsidR="00023744" w:rsidRDefault="00023744" w:rsidP="00023744">
            <w:pPr>
              <w:jc w:val="center"/>
            </w:pPr>
            <w:r>
              <w:t>445149,35</w:t>
            </w:r>
          </w:p>
        </w:tc>
      </w:tr>
      <w:tr w:rsidR="00023744" w:rsidTr="00023744">
        <w:trPr>
          <w:trHeight w:val="20"/>
        </w:trPr>
        <w:tc>
          <w:tcPr>
            <w:tcW w:w="0" w:type="auto"/>
            <w:vAlign w:val="center"/>
          </w:tcPr>
          <w:p w:rsidR="00023744" w:rsidRDefault="00023744" w:rsidP="00023744">
            <w:pPr>
              <w:jc w:val="center"/>
            </w:pPr>
            <w:r>
              <w:t>302</w:t>
            </w:r>
          </w:p>
        </w:tc>
        <w:tc>
          <w:tcPr>
            <w:tcW w:w="0" w:type="auto"/>
            <w:vAlign w:val="center"/>
          </w:tcPr>
          <w:p w:rsidR="00023744" w:rsidRDefault="00023744" w:rsidP="00023744">
            <w:pPr>
              <w:jc w:val="center"/>
            </w:pPr>
            <w:r>
              <w:t>148°14'8"</w:t>
            </w:r>
          </w:p>
        </w:tc>
        <w:tc>
          <w:tcPr>
            <w:tcW w:w="0" w:type="auto"/>
            <w:vAlign w:val="center"/>
          </w:tcPr>
          <w:p w:rsidR="00023744" w:rsidRDefault="00023744" w:rsidP="00023744">
            <w:pPr>
              <w:jc w:val="center"/>
            </w:pPr>
            <w:r>
              <w:t>42,59</w:t>
            </w:r>
          </w:p>
        </w:tc>
        <w:tc>
          <w:tcPr>
            <w:tcW w:w="0" w:type="auto"/>
            <w:vAlign w:val="center"/>
          </w:tcPr>
          <w:p w:rsidR="00023744" w:rsidRDefault="00023744" w:rsidP="00023744">
            <w:pPr>
              <w:jc w:val="center"/>
            </w:pPr>
            <w:r>
              <w:t>2219229,83</w:t>
            </w:r>
          </w:p>
        </w:tc>
        <w:tc>
          <w:tcPr>
            <w:tcW w:w="0" w:type="auto"/>
            <w:vAlign w:val="center"/>
          </w:tcPr>
          <w:p w:rsidR="00023744" w:rsidRDefault="00023744" w:rsidP="00023744">
            <w:pPr>
              <w:jc w:val="center"/>
            </w:pPr>
            <w:r>
              <w:t>445171,45</w:t>
            </w:r>
          </w:p>
        </w:tc>
      </w:tr>
      <w:tr w:rsidR="00023744" w:rsidTr="00023744">
        <w:trPr>
          <w:trHeight w:val="20"/>
        </w:trPr>
        <w:tc>
          <w:tcPr>
            <w:tcW w:w="0" w:type="auto"/>
            <w:vAlign w:val="center"/>
          </w:tcPr>
          <w:p w:rsidR="00023744" w:rsidRDefault="00023744" w:rsidP="00023744">
            <w:pPr>
              <w:jc w:val="center"/>
            </w:pPr>
            <w:r>
              <w:t>296</w:t>
            </w:r>
          </w:p>
        </w:tc>
        <w:tc>
          <w:tcPr>
            <w:tcW w:w="0" w:type="auto"/>
            <w:vAlign w:val="center"/>
          </w:tcPr>
          <w:p w:rsidR="00023744" w:rsidRDefault="00023744" w:rsidP="00023744">
            <w:pPr>
              <w:jc w:val="center"/>
            </w:pPr>
            <w:r>
              <w:t>57°2'52"</w:t>
            </w:r>
          </w:p>
        </w:tc>
        <w:tc>
          <w:tcPr>
            <w:tcW w:w="0" w:type="auto"/>
            <w:vAlign w:val="center"/>
          </w:tcPr>
          <w:p w:rsidR="00023744" w:rsidRDefault="00023744" w:rsidP="00023744">
            <w:pPr>
              <w:jc w:val="center"/>
            </w:pPr>
            <w:r>
              <w:t>3,02</w:t>
            </w:r>
          </w:p>
        </w:tc>
        <w:tc>
          <w:tcPr>
            <w:tcW w:w="0" w:type="auto"/>
            <w:vAlign w:val="center"/>
          </w:tcPr>
          <w:p w:rsidR="00023744" w:rsidRDefault="00023744" w:rsidP="00023744">
            <w:pPr>
              <w:jc w:val="center"/>
            </w:pPr>
            <w:r>
              <w:t>2219193,62</w:t>
            </w:r>
          </w:p>
        </w:tc>
        <w:tc>
          <w:tcPr>
            <w:tcW w:w="0" w:type="auto"/>
            <w:vAlign w:val="center"/>
          </w:tcPr>
          <w:p w:rsidR="00023744" w:rsidRDefault="00023744" w:rsidP="00023744">
            <w:pPr>
              <w:jc w:val="center"/>
            </w:pPr>
            <w:r>
              <w:t>445193,87</w:t>
            </w:r>
          </w:p>
        </w:tc>
      </w:tr>
      <w:tr w:rsidR="00023744" w:rsidTr="00023744">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r>
      <w:tr w:rsidR="00023744" w:rsidTr="00023744">
        <w:trPr>
          <w:trHeight w:val="20"/>
        </w:trPr>
        <w:tc>
          <w:tcPr>
            <w:tcW w:w="0" w:type="auto"/>
            <w:vAlign w:val="center"/>
          </w:tcPr>
          <w:p w:rsidR="00023744" w:rsidRDefault="00023744" w:rsidP="00023744">
            <w:pPr>
              <w:jc w:val="center"/>
            </w:pPr>
            <w:r>
              <w:t>96</w:t>
            </w:r>
          </w:p>
        </w:tc>
        <w:tc>
          <w:tcPr>
            <w:tcW w:w="0" w:type="auto"/>
            <w:vAlign w:val="center"/>
          </w:tcPr>
          <w:p w:rsidR="00023744" w:rsidRDefault="00023744" w:rsidP="00023744">
            <w:pPr>
              <w:jc w:val="center"/>
            </w:pPr>
            <w:r>
              <w:t>71°2'6"</w:t>
            </w:r>
          </w:p>
        </w:tc>
        <w:tc>
          <w:tcPr>
            <w:tcW w:w="0" w:type="auto"/>
            <w:vAlign w:val="center"/>
          </w:tcPr>
          <w:p w:rsidR="00023744" w:rsidRDefault="00023744" w:rsidP="00023744">
            <w:pPr>
              <w:jc w:val="center"/>
            </w:pPr>
            <w:r>
              <w:t>3,08</w:t>
            </w:r>
          </w:p>
        </w:tc>
        <w:tc>
          <w:tcPr>
            <w:tcW w:w="0" w:type="auto"/>
            <w:vAlign w:val="center"/>
          </w:tcPr>
          <w:p w:rsidR="00023744" w:rsidRDefault="00023744" w:rsidP="00023744">
            <w:pPr>
              <w:jc w:val="center"/>
            </w:pPr>
            <w:r>
              <w:t>2219158,99</w:t>
            </w:r>
          </w:p>
        </w:tc>
        <w:tc>
          <w:tcPr>
            <w:tcW w:w="0" w:type="auto"/>
            <w:vAlign w:val="center"/>
          </w:tcPr>
          <w:p w:rsidR="00023744" w:rsidRDefault="00023744" w:rsidP="00023744">
            <w:pPr>
              <w:jc w:val="center"/>
            </w:pPr>
            <w:r>
              <w:t>445215,33</w:t>
            </w:r>
          </w:p>
        </w:tc>
      </w:tr>
      <w:tr w:rsidR="00023744" w:rsidTr="00023744">
        <w:trPr>
          <w:trHeight w:val="20"/>
        </w:trPr>
        <w:tc>
          <w:tcPr>
            <w:tcW w:w="0" w:type="auto"/>
            <w:vAlign w:val="center"/>
          </w:tcPr>
          <w:p w:rsidR="00023744" w:rsidRDefault="00023744" w:rsidP="00023744">
            <w:pPr>
              <w:jc w:val="center"/>
            </w:pPr>
            <w:r>
              <w:t>57</w:t>
            </w:r>
          </w:p>
        </w:tc>
        <w:tc>
          <w:tcPr>
            <w:tcW w:w="0" w:type="auto"/>
            <w:vAlign w:val="center"/>
          </w:tcPr>
          <w:p w:rsidR="00023744" w:rsidRDefault="00023744" w:rsidP="00023744">
            <w:pPr>
              <w:jc w:val="center"/>
            </w:pPr>
            <w:r>
              <w:t>328°14'36"</w:t>
            </w:r>
          </w:p>
        </w:tc>
        <w:tc>
          <w:tcPr>
            <w:tcW w:w="0" w:type="auto"/>
            <w:vAlign w:val="center"/>
          </w:tcPr>
          <w:p w:rsidR="00023744" w:rsidRDefault="00023744" w:rsidP="00023744">
            <w:pPr>
              <w:jc w:val="center"/>
            </w:pPr>
            <w:r>
              <w:t>33,46</w:t>
            </w:r>
          </w:p>
        </w:tc>
        <w:tc>
          <w:tcPr>
            <w:tcW w:w="0" w:type="auto"/>
            <w:vAlign w:val="center"/>
          </w:tcPr>
          <w:p w:rsidR="00023744" w:rsidRDefault="00023744" w:rsidP="00023744">
            <w:pPr>
              <w:jc w:val="center"/>
            </w:pPr>
            <w:r>
              <w:t>2219159,99</w:t>
            </w:r>
          </w:p>
        </w:tc>
        <w:tc>
          <w:tcPr>
            <w:tcW w:w="0" w:type="auto"/>
            <w:vAlign w:val="center"/>
          </w:tcPr>
          <w:p w:rsidR="00023744" w:rsidRDefault="00023744" w:rsidP="00023744">
            <w:pPr>
              <w:jc w:val="center"/>
            </w:pPr>
            <w:r>
              <w:t>445218,24</w:t>
            </w:r>
          </w:p>
        </w:tc>
      </w:tr>
      <w:tr w:rsidR="00023744" w:rsidTr="00023744">
        <w:trPr>
          <w:trHeight w:val="20"/>
        </w:trPr>
        <w:tc>
          <w:tcPr>
            <w:tcW w:w="0" w:type="auto"/>
            <w:vAlign w:val="center"/>
          </w:tcPr>
          <w:p w:rsidR="00023744" w:rsidRDefault="00023744" w:rsidP="00023744">
            <w:pPr>
              <w:jc w:val="center"/>
            </w:pPr>
            <w:r>
              <w:t>278</w:t>
            </w:r>
          </w:p>
        </w:tc>
        <w:tc>
          <w:tcPr>
            <w:tcW w:w="0" w:type="auto"/>
            <w:vAlign w:val="center"/>
          </w:tcPr>
          <w:p w:rsidR="00023744" w:rsidRDefault="00023744" w:rsidP="00023744">
            <w:pPr>
              <w:jc w:val="center"/>
            </w:pPr>
            <w:r>
              <w:t>236°56'39"</w:t>
            </w:r>
          </w:p>
        </w:tc>
        <w:tc>
          <w:tcPr>
            <w:tcW w:w="0" w:type="auto"/>
            <w:vAlign w:val="center"/>
          </w:tcPr>
          <w:p w:rsidR="00023744" w:rsidRDefault="00023744" w:rsidP="00023744">
            <w:pPr>
              <w:jc w:val="center"/>
            </w:pPr>
            <w:r>
              <w:t>3,01</w:t>
            </w:r>
          </w:p>
        </w:tc>
        <w:tc>
          <w:tcPr>
            <w:tcW w:w="0" w:type="auto"/>
            <w:vAlign w:val="center"/>
          </w:tcPr>
          <w:p w:rsidR="00023744" w:rsidRDefault="00023744" w:rsidP="00023744">
            <w:pPr>
              <w:jc w:val="center"/>
            </w:pPr>
            <w:r>
              <w:t>2219188,44</w:t>
            </w:r>
          </w:p>
        </w:tc>
        <w:tc>
          <w:tcPr>
            <w:tcW w:w="0" w:type="auto"/>
            <w:vAlign w:val="center"/>
          </w:tcPr>
          <w:p w:rsidR="00023744" w:rsidRDefault="00023744" w:rsidP="00023744">
            <w:pPr>
              <w:jc w:val="center"/>
            </w:pPr>
            <w:r>
              <w:t>445200,63</w:t>
            </w:r>
          </w:p>
        </w:tc>
      </w:tr>
      <w:tr w:rsidR="00023744" w:rsidTr="00023744">
        <w:trPr>
          <w:trHeight w:val="20"/>
        </w:trPr>
        <w:tc>
          <w:tcPr>
            <w:tcW w:w="0" w:type="auto"/>
            <w:vAlign w:val="center"/>
          </w:tcPr>
          <w:p w:rsidR="00023744" w:rsidRDefault="00023744" w:rsidP="00023744">
            <w:pPr>
              <w:jc w:val="center"/>
            </w:pPr>
            <w:r>
              <w:t>303</w:t>
            </w:r>
          </w:p>
        </w:tc>
        <w:tc>
          <w:tcPr>
            <w:tcW w:w="0" w:type="auto"/>
            <w:vAlign w:val="center"/>
          </w:tcPr>
          <w:p w:rsidR="00023744" w:rsidRDefault="00023744" w:rsidP="00023744">
            <w:pPr>
              <w:jc w:val="center"/>
            </w:pPr>
            <w:r>
              <w:t>148°14'3"</w:t>
            </w:r>
          </w:p>
        </w:tc>
        <w:tc>
          <w:tcPr>
            <w:tcW w:w="0" w:type="auto"/>
            <w:vAlign w:val="center"/>
          </w:tcPr>
          <w:p w:rsidR="00023744" w:rsidRDefault="00023744" w:rsidP="00023744">
            <w:pPr>
              <w:jc w:val="center"/>
            </w:pPr>
            <w:r>
              <w:t>32,71</w:t>
            </w:r>
          </w:p>
        </w:tc>
        <w:tc>
          <w:tcPr>
            <w:tcW w:w="0" w:type="auto"/>
            <w:vAlign w:val="center"/>
          </w:tcPr>
          <w:p w:rsidR="00023744" w:rsidRDefault="00023744" w:rsidP="00023744">
            <w:pPr>
              <w:jc w:val="center"/>
            </w:pPr>
            <w:r>
              <w:t>2219186,80</w:t>
            </w:r>
          </w:p>
        </w:tc>
        <w:tc>
          <w:tcPr>
            <w:tcW w:w="0" w:type="auto"/>
            <w:vAlign w:val="center"/>
          </w:tcPr>
          <w:p w:rsidR="00023744" w:rsidRDefault="00023744" w:rsidP="00023744">
            <w:pPr>
              <w:jc w:val="center"/>
            </w:pPr>
            <w:r>
              <w:t>445198,11</w:t>
            </w:r>
          </w:p>
        </w:tc>
      </w:tr>
      <w:tr w:rsidR="00023744" w:rsidTr="00023744">
        <w:trPr>
          <w:trHeight w:val="20"/>
        </w:trPr>
        <w:tc>
          <w:tcPr>
            <w:tcW w:w="0" w:type="auto"/>
            <w:vAlign w:val="center"/>
          </w:tcPr>
          <w:p w:rsidR="00023744" w:rsidRDefault="00023744" w:rsidP="00023744">
            <w:pPr>
              <w:jc w:val="center"/>
            </w:pPr>
            <w:r>
              <w:t>96</w:t>
            </w:r>
          </w:p>
        </w:tc>
        <w:tc>
          <w:tcPr>
            <w:tcW w:w="0" w:type="auto"/>
            <w:vAlign w:val="center"/>
          </w:tcPr>
          <w:p w:rsidR="00023744" w:rsidRDefault="00023744" w:rsidP="00023744">
            <w:pPr>
              <w:jc w:val="center"/>
            </w:pPr>
            <w:r>
              <w:t>71°2'6"</w:t>
            </w:r>
          </w:p>
        </w:tc>
        <w:tc>
          <w:tcPr>
            <w:tcW w:w="0" w:type="auto"/>
            <w:vAlign w:val="center"/>
          </w:tcPr>
          <w:p w:rsidR="00023744" w:rsidRDefault="00023744" w:rsidP="00023744">
            <w:pPr>
              <w:jc w:val="center"/>
            </w:pPr>
            <w:r>
              <w:t>3,08</w:t>
            </w:r>
          </w:p>
        </w:tc>
        <w:tc>
          <w:tcPr>
            <w:tcW w:w="0" w:type="auto"/>
            <w:vAlign w:val="center"/>
          </w:tcPr>
          <w:p w:rsidR="00023744" w:rsidRDefault="00023744" w:rsidP="00023744">
            <w:pPr>
              <w:jc w:val="center"/>
            </w:pPr>
            <w:r>
              <w:t>2219158,99</w:t>
            </w:r>
          </w:p>
        </w:tc>
        <w:tc>
          <w:tcPr>
            <w:tcW w:w="0" w:type="auto"/>
            <w:vAlign w:val="center"/>
          </w:tcPr>
          <w:p w:rsidR="00023744" w:rsidRDefault="00023744" w:rsidP="00023744">
            <w:pPr>
              <w:jc w:val="center"/>
            </w:pPr>
            <w:r>
              <w:t>445215,33</w:t>
            </w:r>
          </w:p>
        </w:tc>
      </w:tr>
      <w:tr w:rsidR="00023744" w:rsidTr="00023744">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r>
      <w:tr w:rsidR="00023744" w:rsidTr="00023744">
        <w:trPr>
          <w:trHeight w:val="20"/>
        </w:trPr>
        <w:tc>
          <w:tcPr>
            <w:tcW w:w="0" w:type="auto"/>
            <w:vAlign w:val="center"/>
          </w:tcPr>
          <w:p w:rsidR="00023744" w:rsidRDefault="00023744" w:rsidP="00023744">
            <w:pPr>
              <w:jc w:val="center"/>
            </w:pPr>
            <w:r>
              <w:t>56</w:t>
            </w:r>
          </w:p>
        </w:tc>
        <w:tc>
          <w:tcPr>
            <w:tcW w:w="0" w:type="auto"/>
            <w:vAlign w:val="center"/>
          </w:tcPr>
          <w:p w:rsidR="00023744" w:rsidRDefault="00023744" w:rsidP="00023744">
            <w:pPr>
              <w:jc w:val="center"/>
            </w:pPr>
            <w:r>
              <w:t>70°54'48"</w:t>
            </w:r>
          </w:p>
        </w:tc>
        <w:tc>
          <w:tcPr>
            <w:tcW w:w="0" w:type="auto"/>
            <w:vAlign w:val="center"/>
          </w:tcPr>
          <w:p w:rsidR="00023744" w:rsidRDefault="00023744" w:rsidP="00023744">
            <w:pPr>
              <w:jc w:val="center"/>
            </w:pPr>
            <w:r>
              <w:t>3,06</w:t>
            </w:r>
          </w:p>
        </w:tc>
        <w:tc>
          <w:tcPr>
            <w:tcW w:w="0" w:type="auto"/>
            <w:vAlign w:val="center"/>
          </w:tcPr>
          <w:p w:rsidR="00023744" w:rsidRDefault="00023744" w:rsidP="00023744">
            <w:pPr>
              <w:jc w:val="center"/>
            </w:pPr>
            <w:r>
              <w:t>2219166,51</w:t>
            </w:r>
          </w:p>
        </w:tc>
        <w:tc>
          <w:tcPr>
            <w:tcW w:w="0" w:type="auto"/>
            <w:vAlign w:val="center"/>
          </w:tcPr>
          <w:p w:rsidR="00023744" w:rsidRDefault="00023744" w:rsidP="00023744">
            <w:pPr>
              <w:jc w:val="center"/>
            </w:pPr>
            <w:r>
              <w:t>445237,15</w:t>
            </w:r>
          </w:p>
        </w:tc>
      </w:tr>
      <w:tr w:rsidR="00023744" w:rsidTr="00023744">
        <w:trPr>
          <w:trHeight w:val="20"/>
        </w:trPr>
        <w:tc>
          <w:tcPr>
            <w:tcW w:w="0" w:type="auto"/>
            <w:vAlign w:val="center"/>
          </w:tcPr>
          <w:p w:rsidR="00023744" w:rsidRDefault="00023744" w:rsidP="00023744">
            <w:pPr>
              <w:jc w:val="center"/>
            </w:pPr>
            <w:r>
              <w:t>102</w:t>
            </w:r>
          </w:p>
        </w:tc>
        <w:tc>
          <w:tcPr>
            <w:tcW w:w="0" w:type="auto"/>
            <w:vAlign w:val="center"/>
          </w:tcPr>
          <w:p w:rsidR="00023744" w:rsidRDefault="00023744" w:rsidP="00023744">
            <w:pPr>
              <w:jc w:val="center"/>
            </w:pPr>
            <w:r>
              <w:t>328°14'26"</w:t>
            </w:r>
          </w:p>
        </w:tc>
        <w:tc>
          <w:tcPr>
            <w:tcW w:w="0" w:type="auto"/>
            <w:vAlign w:val="center"/>
          </w:tcPr>
          <w:p w:rsidR="00023744" w:rsidRDefault="00023744" w:rsidP="00023744">
            <w:pPr>
              <w:jc w:val="center"/>
            </w:pPr>
            <w:r>
              <w:t>39,02</w:t>
            </w:r>
          </w:p>
        </w:tc>
        <w:tc>
          <w:tcPr>
            <w:tcW w:w="0" w:type="auto"/>
            <w:vAlign w:val="center"/>
          </w:tcPr>
          <w:p w:rsidR="00023744" w:rsidRDefault="00023744" w:rsidP="00023744">
            <w:pPr>
              <w:jc w:val="center"/>
            </w:pPr>
            <w:r>
              <w:t>2219167,51</w:t>
            </w:r>
          </w:p>
        </w:tc>
        <w:tc>
          <w:tcPr>
            <w:tcW w:w="0" w:type="auto"/>
            <w:vAlign w:val="center"/>
          </w:tcPr>
          <w:p w:rsidR="00023744" w:rsidRDefault="00023744" w:rsidP="00023744">
            <w:pPr>
              <w:jc w:val="center"/>
            </w:pPr>
            <w:r>
              <w:t>445240,04</w:t>
            </w:r>
          </w:p>
        </w:tc>
      </w:tr>
      <w:tr w:rsidR="00023744" w:rsidTr="00023744">
        <w:trPr>
          <w:trHeight w:val="20"/>
        </w:trPr>
        <w:tc>
          <w:tcPr>
            <w:tcW w:w="0" w:type="auto"/>
            <w:vAlign w:val="center"/>
          </w:tcPr>
          <w:p w:rsidR="00023744" w:rsidRDefault="00023744" w:rsidP="00023744">
            <w:pPr>
              <w:jc w:val="center"/>
            </w:pPr>
            <w:r>
              <w:t>304</w:t>
            </w:r>
          </w:p>
        </w:tc>
        <w:tc>
          <w:tcPr>
            <w:tcW w:w="0" w:type="auto"/>
            <w:vAlign w:val="center"/>
          </w:tcPr>
          <w:p w:rsidR="00023744" w:rsidRDefault="00023744" w:rsidP="00023744">
            <w:pPr>
              <w:jc w:val="center"/>
            </w:pPr>
            <w:r>
              <w:t>237°0'1"</w:t>
            </w:r>
          </w:p>
        </w:tc>
        <w:tc>
          <w:tcPr>
            <w:tcW w:w="0" w:type="auto"/>
            <w:vAlign w:val="center"/>
          </w:tcPr>
          <w:p w:rsidR="00023744" w:rsidRDefault="00023744" w:rsidP="00023744">
            <w:pPr>
              <w:jc w:val="center"/>
            </w:pPr>
            <w:r>
              <w:t>2,99</w:t>
            </w:r>
          </w:p>
        </w:tc>
        <w:tc>
          <w:tcPr>
            <w:tcW w:w="0" w:type="auto"/>
            <w:vAlign w:val="center"/>
          </w:tcPr>
          <w:p w:rsidR="00023744" w:rsidRDefault="00023744" w:rsidP="00023744">
            <w:pPr>
              <w:jc w:val="center"/>
            </w:pPr>
            <w:r>
              <w:t>2219200,69</w:t>
            </w:r>
          </w:p>
        </w:tc>
        <w:tc>
          <w:tcPr>
            <w:tcW w:w="0" w:type="auto"/>
            <w:vAlign w:val="center"/>
          </w:tcPr>
          <w:p w:rsidR="00023744" w:rsidRDefault="00023744" w:rsidP="00023744">
            <w:pPr>
              <w:jc w:val="center"/>
            </w:pPr>
            <w:r>
              <w:t>445219,50</w:t>
            </w:r>
          </w:p>
        </w:tc>
      </w:tr>
      <w:tr w:rsidR="00023744" w:rsidTr="00023744">
        <w:trPr>
          <w:trHeight w:val="20"/>
        </w:trPr>
        <w:tc>
          <w:tcPr>
            <w:tcW w:w="0" w:type="auto"/>
            <w:vAlign w:val="center"/>
          </w:tcPr>
          <w:p w:rsidR="00023744" w:rsidRDefault="00023744" w:rsidP="00023744">
            <w:pPr>
              <w:jc w:val="center"/>
            </w:pPr>
            <w:r>
              <w:t>277</w:t>
            </w:r>
          </w:p>
        </w:tc>
        <w:tc>
          <w:tcPr>
            <w:tcW w:w="0" w:type="auto"/>
            <w:vAlign w:val="center"/>
          </w:tcPr>
          <w:p w:rsidR="00023744" w:rsidRDefault="00023744" w:rsidP="00023744">
            <w:pPr>
              <w:jc w:val="center"/>
            </w:pPr>
            <w:r>
              <w:t>148°13'40"</w:t>
            </w:r>
          </w:p>
        </w:tc>
        <w:tc>
          <w:tcPr>
            <w:tcW w:w="0" w:type="auto"/>
            <w:vAlign w:val="center"/>
          </w:tcPr>
          <w:p w:rsidR="00023744" w:rsidRDefault="00023744" w:rsidP="00023744">
            <w:pPr>
              <w:jc w:val="center"/>
            </w:pPr>
            <w:r>
              <w:t>38,29</w:t>
            </w:r>
          </w:p>
        </w:tc>
        <w:tc>
          <w:tcPr>
            <w:tcW w:w="0" w:type="auto"/>
            <w:vAlign w:val="center"/>
          </w:tcPr>
          <w:p w:rsidR="00023744" w:rsidRDefault="00023744" w:rsidP="00023744">
            <w:pPr>
              <w:jc w:val="center"/>
            </w:pPr>
            <w:r>
              <w:t>2219199,06</w:t>
            </w:r>
          </w:p>
        </w:tc>
        <w:tc>
          <w:tcPr>
            <w:tcW w:w="0" w:type="auto"/>
            <w:vAlign w:val="center"/>
          </w:tcPr>
          <w:p w:rsidR="00023744" w:rsidRDefault="00023744" w:rsidP="00023744">
            <w:pPr>
              <w:jc w:val="center"/>
            </w:pPr>
            <w:r>
              <w:t>445216,99</w:t>
            </w:r>
          </w:p>
        </w:tc>
      </w:tr>
      <w:tr w:rsidR="00023744" w:rsidTr="00023744">
        <w:trPr>
          <w:trHeight w:val="20"/>
        </w:trPr>
        <w:tc>
          <w:tcPr>
            <w:tcW w:w="0" w:type="auto"/>
            <w:vAlign w:val="center"/>
          </w:tcPr>
          <w:p w:rsidR="00023744" w:rsidRDefault="00023744" w:rsidP="00023744">
            <w:pPr>
              <w:jc w:val="center"/>
            </w:pPr>
            <w:r>
              <w:t>56</w:t>
            </w:r>
          </w:p>
        </w:tc>
        <w:tc>
          <w:tcPr>
            <w:tcW w:w="0" w:type="auto"/>
            <w:vAlign w:val="center"/>
          </w:tcPr>
          <w:p w:rsidR="00023744" w:rsidRDefault="00023744" w:rsidP="00023744">
            <w:pPr>
              <w:jc w:val="center"/>
            </w:pPr>
            <w:r>
              <w:t>70°54'48"</w:t>
            </w:r>
          </w:p>
        </w:tc>
        <w:tc>
          <w:tcPr>
            <w:tcW w:w="0" w:type="auto"/>
            <w:vAlign w:val="center"/>
          </w:tcPr>
          <w:p w:rsidR="00023744" w:rsidRDefault="00023744" w:rsidP="00023744">
            <w:pPr>
              <w:jc w:val="center"/>
            </w:pPr>
            <w:r>
              <w:t>3,06</w:t>
            </w:r>
          </w:p>
        </w:tc>
        <w:tc>
          <w:tcPr>
            <w:tcW w:w="0" w:type="auto"/>
            <w:vAlign w:val="center"/>
          </w:tcPr>
          <w:p w:rsidR="00023744" w:rsidRDefault="00023744" w:rsidP="00023744">
            <w:pPr>
              <w:jc w:val="center"/>
            </w:pPr>
            <w:r>
              <w:t>2219166,51</w:t>
            </w:r>
          </w:p>
        </w:tc>
        <w:tc>
          <w:tcPr>
            <w:tcW w:w="0" w:type="auto"/>
            <w:vAlign w:val="center"/>
          </w:tcPr>
          <w:p w:rsidR="00023744" w:rsidRDefault="00023744" w:rsidP="00023744">
            <w:pPr>
              <w:jc w:val="center"/>
            </w:pPr>
            <w:r>
              <w:t>445237,15</w:t>
            </w:r>
          </w:p>
        </w:tc>
      </w:tr>
      <w:tr w:rsidR="00023744" w:rsidTr="00023744">
        <w:tc>
          <w:tcPr>
            <w:tcW w:w="0" w:type="auto"/>
            <w:gridSpan w:val="5"/>
            <w:vAlign w:val="center"/>
          </w:tcPr>
          <w:p w:rsidR="00023744" w:rsidRDefault="00023744" w:rsidP="00023744">
            <w:r>
              <w:t>№ 21</w:t>
            </w:r>
          </w:p>
        </w:tc>
      </w:tr>
      <w:tr w:rsidR="00023744" w:rsidTr="00023744">
        <w:trPr>
          <w:trHeight w:val="28"/>
        </w:trPr>
        <w:tc>
          <w:tcPr>
            <w:tcW w:w="0" w:type="auto"/>
            <w:gridSpan w:val="3"/>
            <w:vAlign w:val="center"/>
          </w:tcPr>
          <w:p w:rsidR="00023744" w:rsidRDefault="00023744" w:rsidP="00023744">
            <w:r>
              <w:t>Кадастровый квартал:</w:t>
            </w:r>
          </w:p>
        </w:tc>
        <w:tc>
          <w:tcPr>
            <w:tcW w:w="0" w:type="auto"/>
            <w:gridSpan w:val="2"/>
            <w:vAlign w:val="center"/>
          </w:tcPr>
          <w:p w:rsidR="00023744" w:rsidRDefault="00023744" w:rsidP="00023744">
            <w:r>
              <w:t>63:31:1401008, 63:31:1401007</w:t>
            </w:r>
          </w:p>
        </w:tc>
      </w:tr>
      <w:tr w:rsidR="00023744" w:rsidTr="00023744">
        <w:trPr>
          <w:trHeight w:val="28"/>
        </w:trPr>
        <w:tc>
          <w:tcPr>
            <w:tcW w:w="0" w:type="auto"/>
            <w:gridSpan w:val="3"/>
            <w:vAlign w:val="center"/>
          </w:tcPr>
          <w:p w:rsidR="00023744" w:rsidRDefault="00023744" w:rsidP="00023744">
            <w:r>
              <w:t>Кадастровый номер:</w:t>
            </w:r>
          </w:p>
        </w:tc>
        <w:tc>
          <w:tcPr>
            <w:tcW w:w="0" w:type="auto"/>
            <w:gridSpan w:val="2"/>
            <w:vAlign w:val="center"/>
          </w:tcPr>
          <w:p w:rsidR="00023744" w:rsidRDefault="00023744" w:rsidP="00023744">
            <w:r>
              <w:t>63:31:0000000:48</w:t>
            </w:r>
          </w:p>
        </w:tc>
      </w:tr>
      <w:tr w:rsidR="00023744" w:rsidTr="00023744">
        <w:trPr>
          <w:trHeight w:val="28"/>
        </w:trPr>
        <w:tc>
          <w:tcPr>
            <w:tcW w:w="0" w:type="auto"/>
            <w:gridSpan w:val="3"/>
            <w:vAlign w:val="center"/>
          </w:tcPr>
          <w:p w:rsidR="00023744" w:rsidRDefault="00023744" w:rsidP="00023744">
            <w:r>
              <w:t>Образуемый ЗУ:</w:t>
            </w:r>
          </w:p>
        </w:tc>
        <w:tc>
          <w:tcPr>
            <w:tcW w:w="0" w:type="auto"/>
            <w:gridSpan w:val="2"/>
            <w:vAlign w:val="center"/>
          </w:tcPr>
          <w:p w:rsidR="00023744" w:rsidRDefault="00023744" w:rsidP="00023744">
            <w:r>
              <w:t>:48/чзу3</w:t>
            </w:r>
          </w:p>
        </w:tc>
      </w:tr>
      <w:tr w:rsidR="00023744" w:rsidTr="00023744">
        <w:trPr>
          <w:trHeight w:val="28"/>
        </w:trPr>
        <w:tc>
          <w:tcPr>
            <w:tcW w:w="0" w:type="auto"/>
            <w:gridSpan w:val="3"/>
            <w:vAlign w:val="center"/>
          </w:tcPr>
          <w:p w:rsidR="00023744" w:rsidRDefault="00023744" w:rsidP="00023744">
            <w:r>
              <w:t xml:space="preserve">Площадь </w:t>
            </w:r>
            <w:proofErr w:type="spellStart"/>
            <w:r>
              <w:t>кв.м</w:t>
            </w:r>
            <w:proofErr w:type="spellEnd"/>
            <w:r>
              <w:t>.:</w:t>
            </w:r>
          </w:p>
        </w:tc>
        <w:tc>
          <w:tcPr>
            <w:tcW w:w="0" w:type="auto"/>
            <w:gridSpan w:val="2"/>
            <w:vAlign w:val="center"/>
          </w:tcPr>
          <w:p w:rsidR="00023744" w:rsidRDefault="00023744" w:rsidP="00023744">
            <w:r>
              <w:t>48</w:t>
            </w:r>
          </w:p>
        </w:tc>
      </w:tr>
      <w:tr w:rsidR="00023744" w:rsidTr="00023744">
        <w:trPr>
          <w:trHeight w:val="28"/>
        </w:trPr>
        <w:tc>
          <w:tcPr>
            <w:tcW w:w="0" w:type="auto"/>
            <w:gridSpan w:val="3"/>
            <w:vAlign w:val="center"/>
          </w:tcPr>
          <w:p w:rsidR="00023744" w:rsidRDefault="00023744" w:rsidP="00023744">
            <w:r>
              <w:t>Правообладатель. Вид права:</w:t>
            </w:r>
          </w:p>
        </w:tc>
        <w:tc>
          <w:tcPr>
            <w:tcW w:w="0" w:type="auto"/>
            <w:gridSpan w:val="2"/>
            <w:vAlign w:val="center"/>
          </w:tcPr>
          <w:p w:rsidR="00023744" w:rsidRDefault="00023744" w:rsidP="00023744">
            <w:r>
              <w:t>ОДС</w:t>
            </w:r>
          </w:p>
        </w:tc>
      </w:tr>
      <w:tr w:rsidR="00023744" w:rsidTr="00023744">
        <w:trPr>
          <w:trHeight w:val="28"/>
        </w:trPr>
        <w:tc>
          <w:tcPr>
            <w:tcW w:w="0" w:type="auto"/>
            <w:gridSpan w:val="3"/>
            <w:vAlign w:val="center"/>
          </w:tcPr>
          <w:p w:rsidR="00023744" w:rsidRDefault="00023744" w:rsidP="00023744">
            <w:r>
              <w:t>Разрешенное использование:</w:t>
            </w:r>
          </w:p>
        </w:tc>
        <w:tc>
          <w:tcPr>
            <w:tcW w:w="0" w:type="auto"/>
            <w:gridSpan w:val="2"/>
            <w:vAlign w:val="center"/>
          </w:tcPr>
          <w:p w:rsidR="00023744" w:rsidRDefault="00023744" w:rsidP="00023744">
            <w:r>
              <w:t>Для ведения  сельскохозяйственной  деятельности</w:t>
            </w:r>
          </w:p>
        </w:tc>
      </w:tr>
      <w:tr w:rsidR="00023744" w:rsidTr="00023744">
        <w:trPr>
          <w:trHeight w:val="28"/>
        </w:trPr>
        <w:tc>
          <w:tcPr>
            <w:tcW w:w="0" w:type="auto"/>
            <w:gridSpan w:val="3"/>
            <w:vAlign w:val="center"/>
          </w:tcPr>
          <w:p w:rsidR="00023744" w:rsidRDefault="00023744" w:rsidP="00023744">
            <w:r>
              <w:t>Назначение (сооружение):</w:t>
            </w:r>
          </w:p>
        </w:tc>
        <w:tc>
          <w:tcPr>
            <w:tcW w:w="0" w:type="auto"/>
            <w:gridSpan w:val="2"/>
            <w:vAlign w:val="center"/>
          </w:tcPr>
          <w:p w:rsidR="00023744" w:rsidRDefault="00023744" w:rsidP="00023744">
            <w:r>
              <w:t xml:space="preserve">Технологический проезд на ДНС </w:t>
            </w:r>
            <w:proofErr w:type="gramStart"/>
            <w:r>
              <w:t>Южно-Орловская</w:t>
            </w:r>
            <w:proofErr w:type="gramEnd"/>
            <w:r>
              <w:t xml:space="preserve"> (пересечение с ранее утверждённым объектом строительства 1014ПЭ «ПС 35/10 </w:t>
            </w:r>
            <w:proofErr w:type="spellStart"/>
            <w:r>
              <w:t>кВ</w:t>
            </w:r>
            <w:proofErr w:type="spellEnd"/>
            <w:r>
              <w:t xml:space="preserve"> «Южно-Орловская»)</w:t>
            </w:r>
          </w:p>
        </w:tc>
      </w:tr>
      <w:tr w:rsidR="00023744" w:rsidTr="00023744">
        <w:trPr>
          <w:trHeight w:val="20"/>
        </w:trPr>
        <w:tc>
          <w:tcPr>
            <w:tcW w:w="0" w:type="auto"/>
            <w:vAlign w:val="bottom"/>
          </w:tcPr>
          <w:p w:rsidR="00023744" w:rsidRDefault="00023744" w:rsidP="00023744">
            <w:pPr>
              <w:jc w:val="center"/>
            </w:pPr>
            <w:r>
              <w:t>№ точки</w:t>
            </w:r>
          </w:p>
        </w:tc>
        <w:tc>
          <w:tcPr>
            <w:tcW w:w="0" w:type="auto"/>
            <w:vAlign w:val="bottom"/>
          </w:tcPr>
          <w:p w:rsidR="00023744" w:rsidRDefault="00023744" w:rsidP="00023744">
            <w:pPr>
              <w:jc w:val="center"/>
            </w:pPr>
            <w:r>
              <w:t>Дирекционный</w:t>
            </w:r>
          </w:p>
        </w:tc>
        <w:tc>
          <w:tcPr>
            <w:tcW w:w="0" w:type="auto"/>
            <w:vAlign w:val="bottom"/>
          </w:tcPr>
          <w:p w:rsidR="00023744" w:rsidRDefault="00023744" w:rsidP="00023744">
            <w:pPr>
              <w:jc w:val="center"/>
            </w:pPr>
            <w:r>
              <w:t>Расстояние,</w:t>
            </w:r>
          </w:p>
        </w:tc>
        <w:tc>
          <w:tcPr>
            <w:tcW w:w="0" w:type="auto"/>
            <w:gridSpan w:val="2"/>
            <w:vAlign w:val="center"/>
          </w:tcPr>
          <w:p w:rsidR="00023744" w:rsidRDefault="00023744" w:rsidP="00023744">
            <w:pPr>
              <w:jc w:val="center"/>
            </w:pPr>
            <w:r>
              <w:t>Координаты</w:t>
            </w:r>
          </w:p>
        </w:tc>
      </w:tr>
      <w:tr w:rsidR="00023744" w:rsidTr="00023744">
        <w:trPr>
          <w:trHeight w:val="20"/>
        </w:trPr>
        <w:tc>
          <w:tcPr>
            <w:tcW w:w="0" w:type="auto"/>
          </w:tcPr>
          <w:p w:rsidR="00023744" w:rsidRDefault="00023744" w:rsidP="00023744">
            <w:pPr>
              <w:jc w:val="center"/>
            </w:pPr>
            <w:r>
              <w:t>(сквозной)</w:t>
            </w:r>
          </w:p>
        </w:tc>
        <w:tc>
          <w:tcPr>
            <w:tcW w:w="0" w:type="auto"/>
          </w:tcPr>
          <w:p w:rsidR="00023744" w:rsidRDefault="00023744" w:rsidP="00023744">
            <w:pPr>
              <w:jc w:val="center"/>
            </w:pPr>
            <w:r>
              <w:t>угол</w:t>
            </w:r>
          </w:p>
        </w:tc>
        <w:tc>
          <w:tcPr>
            <w:tcW w:w="0" w:type="auto"/>
          </w:tcPr>
          <w:p w:rsidR="00023744" w:rsidRDefault="00023744" w:rsidP="00023744">
            <w:pPr>
              <w:jc w:val="center"/>
            </w:pPr>
            <w:r>
              <w:t>м</w:t>
            </w:r>
          </w:p>
        </w:tc>
        <w:tc>
          <w:tcPr>
            <w:tcW w:w="0" w:type="auto"/>
            <w:vAlign w:val="center"/>
          </w:tcPr>
          <w:p w:rsidR="00023744" w:rsidRDefault="00023744" w:rsidP="00023744">
            <w:pPr>
              <w:jc w:val="center"/>
            </w:pPr>
            <w:r>
              <w:t>X</w:t>
            </w:r>
          </w:p>
        </w:tc>
        <w:tc>
          <w:tcPr>
            <w:tcW w:w="0" w:type="auto"/>
            <w:vAlign w:val="center"/>
          </w:tcPr>
          <w:p w:rsidR="00023744" w:rsidRDefault="00023744" w:rsidP="00023744">
            <w:pPr>
              <w:jc w:val="center"/>
            </w:pPr>
            <w:r>
              <w:t>Y</w:t>
            </w:r>
          </w:p>
        </w:tc>
      </w:tr>
      <w:tr w:rsidR="00023744" w:rsidTr="00023744">
        <w:trPr>
          <w:trHeight w:val="20"/>
        </w:trPr>
        <w:tc>
          <w:tcPr>
            <w:tcW w:w="0" w:type="auto"/>
            <w:vAlign w:val="center"/>
          </w:tcPr>
          <w:p w:rsidR="00023744" w:rsidRDefault="00023744" w:rsidP="00023744">
            <w:pPr>
              <w:jc w:val="center"/>
            </w:pPr>
            <w:r>
              <w:t>303</w:t>
            </w:r>
          </w:p>
        </w:tc>
        <w:tc>
          <w:tcPr>
            <w:tcW w:w="0" w:type="auto"/>
            <w:vAlign w:val="center"/>
          </w:tcPr>
          <w:p w:rsidR="00023744" w:rsidRDefault="00023744" w:rsidP="00023744">
            <w:pPr>
              <w:jc w:val="center"/>
            </w:pPr>
            <w:r>
              <w:t>56°56'39"</w:t>
            </w:r>
          </w:p>
        </w:tc>
        <w:tc>
          <w:tcPr>
            <w:tcW w:w="0" w:type="auto"/>
            <w:vAlign w:val="center"/>
          </w:tcPr>
          <w:p w:rsidR="00023744" w:rsidRDefault="00023744" w:rsidP="00023744">
            <w:pPr>
              <w:jc w:val="center"/>
            </w:pPr>
            <w:r>
              <w:t>3,01</w:t>
            </w:r>
          </w:p>
        </w:tc>
        <w:tc>
          <w:tcPr>
            <w:tcW w:w="0" w:type="auto"/>
            <w:vAlign w:val="center"/>
          </w:tcPr>
          <w:p w:rsidR="00023744" w:rsidRDefault="00023744" w:rsidP="00023744">
            <w:pPr>
              <w:jc w:val="center"/>
            </w:pPr>
            <w:r>
              <w:t>2219186,80</w:t>
            </w:r>
          </w:p>
        </w:tc>
        <w:tc>
          <w:tcPr>
            <w:tcW w:w="0" w:type="auto"/>
            <w:vAlign w:val="center"/>
          </w:tcPr>
          <w:p w:rsidR="00023744" w:rsidRDefault="00023744" w:rsidP="00023744">
            <w:pPr>
              <w:jc w:val="center"/>
            </w:pPr>
            <w:r>
              <w:t>445198,11</w:t>
            </w:r>
          </w:p>
        </w:tc>
      </w:tr>
      <w:tr w:rsidR="00023744" w:rsidTr="00023744">
        <w:trPr>
          <w:trHeight w:val="20"/>
        </w:trPr>
        <w:tc>
          <w:tcPr>
            <w:tcW w:w="0" w:type="auto"/>
            <w:vAlign w:val="center"/>
          </w:tcPr>
          <w:p w:rsidR="00023744" w:rsidRDefault="00023744" w:rsidP="00023744">
            <w:pPr>
              <w:jc w:val="center"/>
            </w:pPr>
            <w:r>
              <w:t>278</w:t>
            </w:r>
          </w:p>
        </w:tc>
        <w:tc>
          <w:tcPr>
            <w:tcW w:w="0" w:type="auto"/>
            <w:vAlign w:val="center"/>
          </w:tcPr>
          <w:p w:rsidR="00023744" w:rsidRDefault="00023744" w:rsidP="00023744">
            <w:pPr>
              <w:jc w:val="center"/>
            </w:pPr>
            <w:r>
              <w:t>328°11'29"</w:t>
            </w:r>
          </w:p>
        </w:tc>
        <w:tc>
          <w:tcPr>
            <w:tcW w:w="0" w:type="auto"/>
            <w:vAlign w:val="center"/>
          </w:tcPr>
          <w:p w:rsidR="00023744" w:rsidRDefault="00023744" w:rsidP="00023744">
            <w:pPr>
              <w:jc w:val="center"/>
            </w:pPr>
            <w:r>
              <w:t>8,03</w:t>
            </w:r>
          </w:p>
        </w:tc>
        <w:tc>
          <w:tcPr>
            <w:tcW w:w="0" w:type="auto"/>
            <w:vAlign w:val="center"/>
          </w:tcPr>
          <w:p w:rsidR="00023744" w:rsidRDefault="00023744" w:rsidP="00023744">
            <w:pPr>
              <w:jc w:val="center"/>
            </w:pPr>
            <w:r>
              <w:t>2219188,44</w:t>
            </w:r>
          </w:p>
        </w:tc>
        <w:tc>
          <w:tcPr>
            <w:tcW w:w="0" w:type="auto"/>
            <w:vAlign w:val="center"/>
          </w:tcPr>
          <w:p w:rsidR="00023744" w:rsidRDefault="00023744" w:rsidP="00023744">
            <w:pPr>
              <w:jc w:val="center"/>
            </w:pPr>
            <w:r>
              <w:t>445200,63</w:t>
            </w:r>
          </w:p>
        </w:tc>
      </w:tr>
      <w:tr w:rsidR="00023744" w:rsidTr="00023744">
        <w:trPr>
          <w:trHeight w:val="20"/>
        </w:trPr>
        <w:tc>
          <w:tcPr>
            <w:tcW w:w="0" w:type="auto"/>
            <w:vAlign w:val="center"/>
          </w:tcPr>
          <w:p w:rsidR="00023744" w:rsidRDefault="00023744" w:rsidP="00023744">
            <w:pPr>
              <w:jc w:val="center"/>
            </w:pPr>
            <w:r>
              <w:t>279</w:t>
            </w:r>
          </w:p>
        </w:tc>
        <w:tc>
          <w:tcPr>
            <w:tcW w:w="0" w:type="auto"/>
            <w:vAlign w:val="center"/>
          </w:tcPr>
          <w:p w:rsidR="00023744" w:rsidRDefault="00023744" w:rsidP="00023744">
            <w:pPr>
              <w:jc w:val="center"/>
            </w:pPr>
            <w:r>
              <w:t>237°2'52"</w:t>
            </w:r>
          </w:p>
        </w:tc>
        <w:tc>
          <w:tcPr>
            <w:tcW w:w="0" w:type="auto"/>
            <w:vAlign w:val="center"/>
          </w:tcPr>
          <w:p w:rsidR="00023744" w:rsidRDefault="00023744" w:rsidP="00023744">
            <w:pPr>
              <w:jc w:val="center"/>
            </w:pPr>
            <w:r>
              <w:t>3,02</w:t>
            </w:r>
          </w:p>
        </w:tc>
        <w:tc>
          <w:tcPr>
            <w:tcW w:w="0" w:type="auto"/>
            <w:vAlign w:val="center"/>
          </w:tcPr>
          <w:p w:rsidR="00023744" w:rsidRDefault="00023744" w:rsidP="00023744">
            <w:pPr>
              <w:jc w:val="center"/>
            </w:pPr>
            <w:r>
              <w:t>2219195,26</w:t>
            </w:r>
          </w:p>
        </w:tc>
        <w:tc>
          <w:tcPr>
            <w:tcW w:w="0" w:type="auto"/>
            <w:vAlign w:val="center"/>
          </w:tcPr>
          <w:p w:rsidR="00023744" w:rsidRDefault="00023744" w:rsidP="00023744">
            <w:pPr>
              <w:jc w:val="center"/>
            </w:pPr>
            <w:r>
              <w:t>445196,40</w:t>
            </w:r>
          </w:p>
        </w:tc>
      </w:tr>
      <w:tr w:rsidR="00023744" w:rsidTr="00023744">
        <w:trPr>
          <w:trHeight w:val="20"/>
        </w:trPr>
        <w:tc>
          <w:tcPr>
            <w:tcW w:w="0" w:type="auto"/>
            <w:vAlign w:val="center"/>
          </w:tcPr>
          <w:p w:rsidR="00023744" w:rsidRDefault="00023744" w:rsidP="00023744">
            <w:pPr>
              <w:jc w:val="center"/>
            </w:pPr>
            <w:r>
              <w:t>296</w:t>
            </w:r>
          </w:p>
        </w:tc>
        <w:tc>
          <w:tcPr>
            <w:tcW w:w="0" w:type="auto"/>
            <w:vAlign w:val="center"/>
          </w:tcPr>
          <w:p w:rsidR="00023744" w:rsidRDefault="00023744" w:rsidP="00023744">
            <w:pPr>
              <w:jc w:val="center"/>
            </w:pPr>
            <w:r>
              <w:t>148°7'51"</w:t>
            </w:r>
          </w:p>
        </w:tc>
        <w:tc>
          <w:tcPr>
            <w:tcW w:w="0" w:type="auto"/>
            <w:vAlign w:val="center"/>
          </w:tcPr>
          <w:p w:rsidR="00023744" w:rsidRDefault="00023744" w:rsidP="00023744">
            <w:pPr>
              <w:jc w:val="center"/>
            </w:pPr>
            <w:r>
              <w:t>8,03</w:t>
            </w:r>
          </w:p>
        </w:tc>
        <w:tc>
          <w:tcPr>
            <w:tcW w:w="0" w:type="auto"/>
            <w:vAlign w:val="center"/>
          </w:tcPr>
          <w:p w:rsidR="00023744" w:rsidRDefault="00023744" w:rsidP="00023744">
            <w:pPr>
              <w:jc w:val="center"/>
            </w:pPr>
            <w:r>
              <w:t>2219193,62</w:t>
            </w:r>
          </w:p>
        </w:tc>
        <w:tc>
          <w:tcPr>
            <w:tcW w:w="0" w:type="auto"/>
            <w:vAlign w:val="center"/>
          </w:tcPr>
          <w:p w:rsidR="00023744" w:rsidRDefault="00023744" w:rsidP="00023744">
            <w:pPr>
              <w:jc w:val="center"/>
            </w:pPr>
            <w:r>
              <w:t>445193,87</w:t>
            </w:r>
          </w:p>
        </w:tc>
      </w:tr>
      <w:tr w:rsidR="00023744" w:rsidTr="00023744">
        <w:trPr>
          <w:trHeight w:val="20"/>
        </w:trPr>
        <w:tc>
          <w:tcPr>
            <w:tcW w:w="0" w:type="auto"/>
            <w:vAlign w:val="center"/>
          </w:tcPr>
          <w:p w:rsidR="00023744" w:rsidRDefault="00023744" w:rsidP="00023744">
            <w:pPr>
              <w:jc w:val="center"/>
            </w:pPr>
            <w:r>
              <w:t>303</w:t>
            </w:r>
          </w:p>
        </w:tc>
        <w:tc>
          <w:tcPr>
            <w:tcW w:w="0" w:type="auto"/>
            <w:vAlign w:val="center"/>
          </w:tcPr>
          <w:p w:rsidR="00023744" w:rsidRDefault="00023744" w:rsidP="00023744">
            <w:pPr>
              <w:jc w:val="center"/>
            </w:pPr>
            <w:r>
              <w:t>56°56'39"</w:t>
            </w:r>
          </w:p>
        </w:tc>
        <w:tc>
          <w:tcPr>
            <w:tcW w:w="0" w:type="auto"/>
            <w:vAlign w:val="center"/>
          </w:tcPr>
          <w:p w:rsidR="00023744" w:rsidRDefault="00023744" w:rsidP="00023744">
            <w:pPr>
              <w:jc w:val="center"/>
            </w:pPr>
            <w:r>
              <w:t>3,01</w:t>
            </w:r>
          </w:p>
        </w:tc>
        <w:tc>
          <w:tcPr>
            <w:tcW w:w="0" w:type="auto"/>
            <w:vAlign w:val="center"/>
          </w:tcPr>
          <w:p w:rsidR="00023744" w:rsidRDefault="00023744" w:rsidP="00023744">
            <w:pPr>
              <w:jc w:val="center"/>
            </w:pPr>
            <w:r>
              <w:t>2219186,80</w:t>
            </w:r>
          </w:p>
        </w:tc>
        <w:tc>
          <w:tcPr>
            <w:tcW w:w="0" w:type="auto"/>
            <w:vAlign w:val="center"/>
          </w:tcPr>
          <w:p w:rsidR="00023744" w:rsidRDefault="00023744" w:rsidP="00023744">
            <w:pPr>
              <w:jc w:val="center"/>
            </w:pPr>
            <w:r>
              <w:t>445198,11</w:t>
            </w:r>
          </w:p>
        </w:tc>
      </w:tr>
      <w:tr w:rsidR="00023744" w:rsidTr="00023744">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c>
          <w:tcPr>
            <w:tcW w:w="0" w:type="auto"/>
          </w:tcPr>
          <w:p w:rsidR="00023744" w:rsidRDefault="00023744" w:rsidP="00023744"/>
        </w:tc>
      </w:tr>
      <w:tr w:rsidR="00023744" w:rsidTr="00023744">
        <w:trPr>
          <w:trHeight w:val="20"/>
        </w:trPr>
        <w:tc>
          <w:tcPr>
            <w:tcW w:w="0" w:type="auto"/>
            <w:vAlign w:val="center"/>
          </w:tcPr>
          <w:p w:rsidR="00023744" w:rsidRDefault="00023744" w:rsidP="00023744">
            <w:pPr>
              <w:jc w:val="center"/>
            </w:pPr>
            <w:r>
              <w:t>277</w:t>
            </w:r>
          </w:p>
        </w:tc>
        <w:tc>
          <w:tcPr>
            <w:tcW w:w="0" w:type="auto"/>
            <w:vAlign w:val="center"/>
          </w:tcPr>
          <w:p w:rsidR="00023744" w:rsidRDefault="00023744" w:rsidP="00023744">
            <w:pPr>
              <w:jc w:val="center"/>
            </w:pPr>
            <w:r>
              <w:t>57°0'1"</w:t>
            </w:r>
          </w:p>
        </w:tc>
        <w:tc>
          <w:tcPr>
            <w:tcW w:w="0" w:type="auto"/>
            <w:vAlign w:val="center"/>
          </w:tcPr>
          <w:p w:rsidR="00023744" w:rsidRDefault="00023744" w:rsidP="00023744">
            <w:pPr>
              <w:jc w:val="center"/>
            </w:pPr>
            <w:r>
              <w:t>2,99</w:t>
            </w:r>
          </w:p>
        </w:tc>
        <w:tc>
          <w:tcPr>
            <w:tcW w:w="0" w:type="auto"/>
            <w:vAlign w:val="center"/>
          </w:tcPr>
          <w:p w:rsidR="00023744" w:rsidRDefault="00023744" w:rsidP="00023744">
            <w:pPr>
              <w:jc w:val="center"/>
            </w:pPr>
            <w:r>
              <w:t>2219199,06</w:t>
            </w:r>
          </w:p>
        </w:tc>
        <w:tc>
          <w:tcPr>
            <w:tcW w:w="0" w:type="auto"/>
            <w:vAlign w:val="center"/>
          </w:tcPr>
          <w:p w:rsidR="00023744" w:rsidRDefault="00023744" w:rsidP="00023744">
            <w:pPr>
              <w:jc w:val="center"/>
            </w:pPr>
            <w:r>
              <w:t>445216,99</w:t>
            </w:r>
          </w:p>
        </w:tc>
      </w:tr>
      <w:tr w:rsidR="00023744" w:rsidTr="00023744">
        <w:trPr>
          <w:trHeight w:val="20"/>
        </w:trPr>
        <w:tc>
          <w:tcPr>
            <w:tcW w:w="0" w:type="auto"/>
            <w:vAlign w:val="center"/>
          </w:tcPr>
          <w:p w:rsidR="00023744" w:rsidRDefault="00023744" w:rsidP="00023744">
            <w:pPr>
              <w:jc w:val="center"/>
            </w:pPr>
            <w:r>
              <w:t>304</w:t>
            </w:r>
          </w:p>
        </w:tc>
        <w:tc>
          <w:tcPr>
            <w:tcW w:w="0" w:type="auto"/>
            <w:vAlign w:val="center"/>
          </w:tcPr>
          <w:p w:rsidR="00023744" w:rsidRDefault="00023744" w:rsidP="00023744">
            <w:pPr>
              <w:jc w:val="center"/>
            </w:pPr>
            <w:r>
              <w:t>328°6'28"</w:t>
            </w:r>
          </w:p>
        </w:tc>
        <w:tc>
          <w:tcPr>
            <w:tcW w:w="0" w:type="auto"/>
            <w:vAlign w:val="center"/>
          </w:tcPr>
          <w:p w:rsidR="00023744" w:rsidRDefault="00023744" w:rsidP="00023744">
            <w:pPr>
              <w:jc w:val="center"/>
            </w:pPr>
            <w:r>
              <w:t>8,04</w:t>
            </w:r>
          </w:p>
        </w:tc>
        <w:tc>
          <w:tcPr>
            <w:tcW w:w="0" w:type="auto"/>
            <w:vAlign w:val="center"/>
          </w:tcPr>
          <w:p w:rsidR="00023744" w:rsidRDefault="00023744" w:rsidP="00023744">
            <w:pPr>
              <w:jc w:val="center"/>
            </w:pPr>
            <w:r>
              <w:t>2219200,69</w:t>
            </w:r>
          </w:p>
        </w:tc>
        <w:tc>
          <w:tcPr>
            <w:tcW w:w="0" w:type="auto"/>
            <w:vAlign w:val="center"/>
          </w:tcPr>
          <w:p w:rsidR="00023744" w:rsidRDefault="00023744" w:rsidP="00023744">
            <w:pPr>
              <w:jc w:val="center"/>
            </w:pPr>
            <w:r>
              <w:t>445219,50</w:t>
            </w:r>
          </w:p>
        </w:tc>
      </w:tr>
      <w:tr w:rsidR="00023744" w:rsidTr="00023744">
        <w:trPr>
          <w:trHeight w:val="20"/>
        </w:trPr>
        <w:tc>
          <w:tcPr>
            <w:tcW w:w="0" w:type="auto"/>
            <w:vAlign w:val="center"/>
          </w:tcPr>
          <w:p w:rsidR="00023744" w:rsidRDefault="00023744" w:rsidP="00023744">
            <w:pPr>
              <w:jc w:val="center"/>
            </w:pPr>
            <w:r>
              <w:t>290</w:t>
            </w:r>
          </w:p>
        </w:tc>
        <w:tc>
          <w:tcPr>
            <w:tcW w:w="0" w:type="auto"/>
            <w:vAlign w:val="center"/>
          </w:tcPr>
          <w:p w:rsidR="00023744" w:rsidRDefault="00023744" w:rsidP="00023744">
            <w:pPr>
              <w:jc w:val="center"/>
            </w:pPr>
            <w:r>
              <w:t>236°47'26"</w:t>
            </w:r>
          </w:p>
        </w:tc>
        <w:tc>
          <w:tcPr>
            <w:tcW w:w="0" w:type="auto"/>
            <w:vAlign w:val="center"/>
          </w:tcPr>
          <w:p w:rsidR="00023744" w:rsidRDefault="00023744" w:rsidP="00023744">
            <w:pPr>
              <w:jc w:val="center"/>
            </w:pPr>
            <w:r>
              <w:t>2,98</w:t>
            </w:r>
          </w:p>
        </w:tc>
        <w:tc>
          <w:tcPr>
            <w:tcW w:w="0" w:type="auto"/>
            <w:vAlign w:val="center"/>
          </w:tcPr>
          <w:p w:rsidR="00023744" w:rsidRDefault="00023744" w:rsidP="00023744">
            <w:pPr>
              <w:jc w:val="center"/>
            </w:pPr>
            <w:r>
              <w:t>2219207,52</w:t>
            </w:r>
          </w:p>
        </w:tc>
        <w:tc>
          <w:tcPr>
            <w:tcW w:w="0" w:type="auto"/>
            <w:vAlign w:val="center"/>
          </w:tcPr>
          <w:p w:rsidR="00023744" w:rsidRDefault="00023744" w:rsidP="00023744">
            <w:pPr>
              <w:jc w:val="center"/>
            </w:pPr>
            <w:r>
              <w:t>445215,25</w:t>
            </w:r>
          </w:p>
        </w:tc>
      </w:tr>
      <w:tr w:rsidR="00023744" w:rsidTr="00023744">
        <w:trPr>
          <w:trHeight w:val="20"/>
        </w:trPr>
        <w:tc>
          <w:tcPr>
            <w:tcW w:w="0" w:type="auto"/>
            <w:vAlign w:val="center"/>
          </w:tcPr>
          <w:p w:rsidR="00023744" w:rsidRDefault="00023744" w:rsidP="00023744">
            <w:pPr>
              <w:jc w:val="center"/>
            </w:pPr>
            <w:r>
              <w:t>280</w:t>
            </w:r>
          </w:p>
        </w:tc>
        <w:tc>
          <w:tcPr>
            <w:tcW w:w="0" w:type="auto"/>
            <w:vAlign w:val="center"/>
          </w:tcPr>
          <w:p w:rsidR="00023744" w:rsidRDefault="00023744" w:rsidP="00023744">
            <w:pPr>
              <w:jc w:val="center"/>
            </w:pPr>
            <w:r>
              <w:t>148°13'44"</w:t>
            </w:r>
          </w:p>
        </w:tc>
        <w:tc>
          <w:tcPr>
            <w:tcW w:w="0" w:type="auto"/>
            <w:vAlign w:val="center"/>
          </w:tcPr>
          <w:p w:rsidR="00023744" w:rsidRDefault="00023744" w:rsidP="00023744">
            <w:pPr>
              <w:jc w:val="center"/>
            </w:pPr>
            <w:r>
              <w:t>8,03</w:t>
            </w:r>
          </w:p>
        </w:tc>
        <w:tc>
          <w:tcPr>
            <w:tcW w:w="0" w:type="auto"/>
            <w:vAlign w:val="center"/>
          </w:tcPr>
          <w:p w:rsidR="00023744" w:rsidRDefault="00023744" w:rsidP="00023744">
            <w:pPr>
              <w:jc w:val="center"/>
            </w:pPr>
            <w:r>
              <w:t>2219205,89</w:t>
            </w:r>
          </w:p>
        </w:tc>
        <w:tc>
          <w:tcPr>
            <w:tcW w:w="0" w:type="auto"/>
            <w:vAlign w:val="center"/>
          </w:tcPr>
          <w:p w:rsidR="00023744" w:rsidRDefault="00023744" w:rsidP="00023744">
            <w:pPr>
              <w:jc w:val="center"/>
            </w:pPr>
            <w:r>
              <w:t>445212,76</w:t>
            </w:r>
          </w:p>
        </w:tc>
      </w:tr>
      <w:tr w:rsidR="00023744" w:rsidTr="00023744">
        <w:trPr>
          <w:trHeight w:val="20"/>
        </w:trPr>
        <w:tc>
          <w:tcPr>
            <w:tcW w:w="0" w:type="auto"/>
            <w:vAlign w:val="center"/>
          </w:tcPr>
          <w:p w:rsidR="00023744" w:rsidRDefault="00023744" w:rsidP="00023744">
            <w:pPr>
              <w:jc w:val="center"/>
            </w:pPr>
            <w:r>
              <w:t>277</w:t>
            </w:r>
          </w:p>
        </w:tc>
        <w:tc>
          <w:tcPr>
            <w:tcW w:w="0" w:type="auto"/>
            <w:vAlign w:val="center"/>
          </w:tcPr>
          <w:p w:rsidR="00023744" w:rsidRDefault="00023744" w:rsidP="00023744">
            <w:pPr>
              <w:jc w:val="center"/>
            </w:pPr>
            <w:r>
              <w:t>57°0'1"</w:t>
            </w:r>
          </w:p>
        </w:tc>
        <w:tc>
          <w:tcPr>
            <w:tcW w:w="0" w:type="auto"/>
            <w:vAlign w:val="center"/>
          </w:tcPr>
          <w:p w:rsidR="00023744" w:rsidRDefault="00023744" w:rsidP="00023744">
            <w:pPr>
              <w:jc w:val="center"/>
            </w:pPr>
            <w:r>
              <w:t>2,99</w:t>
            </w:r>
          </w:p>
        </w:tc>
        <w:tc>
          <w:tcPr>
            <w:tcW w:w="0" w:type="auto"/>
            <w:vAlign w:val="center"/>
          </w:tcPr>
          <w:p w:rsidR="00023744" w:rsidRDefault="00023744" w:rsidP="00023744">
            <w:pPr>
              <w:jc w:val="center"/>
            </w:pPr>
            <w:r>
              <w:t>2219199,06</w:t>
            </w:r>
          </w:p>
        </w:tc>
        <w:tc>
          <w:tcPr>
            <w:tcW w:w="0" w:type="auto"/>
            <w:vAlign w:val="center"/>
          </w:tcPr>
          <w:p w:rsidR="00023744" w:rsidRDefault="00023744" w:rsidP="00023744">
            <w:pPr>
              <w:jc w:val="center"/>
            </w:pPr>
            <w:r>
              <w:t>445216,99</w:t>
            </w:r>
          </w:p>
        </w:tc>
      </w:tr>
    </w:tbl>
    <w:p w:rsidR="00A134EB" w:rsidRPr="00023744" w:rsidRDefault="00023744" w:rsidP="00023744">
      <w:pPr>
        <w:jc w:val="right"/>
        <w:rPr>
          <w:rStyle w:val="blk"/>
          <w:b/>
          <w:color w:val="000000" w:themeColor="text1"/>
          <w:sz w:val="26"/>
          <w:szCs w:val="26"/>
        </w:rPr>
      </w:pPr>
      <w:r w:rsidRPr="00023744">
        <w:rPr>
          <w:rStyle w:val="blk"/>
          <w:color w:val="000000" w:themeColor="text1"/>
          <w:sz w:val="26"/>
          <w:szCs w:val="26"/>
        </w:rPr>
        <w:t xml:space="preserve">Итого: </w:t>
      </w:r>
      <w:r w:rsidRPr="00023744">
        <w:rPr>
          <w:sz w:val="26"/>
          <w:szCs w:val="26"/>
        </w:rPr>
        <w:t>41 111</w:t>
      </w:r>
      <w:r w:rsidRPr="00023744">
        <w:rPr>
          <w:rStyle w:val="blk"/>
          <w:color w:val="000000" w:themeColor="text1"/>
          <w:sz w:val="26"/>
          <w:szCs w:val="26"/>
        </w:rPr>
        <w:t xml:space="preserve"> </w:t>
      </w:r>
      <w:r w:rsidRPr="00023744">
        <w:rPr>
          <w:sz w:val="26"/>
          <w:szCs w:val="26"/>
        </w:rPr>
        <w:t>м</w:t>
      </w:r>
      <w:proofErr w:type="gramStart"/>
      <w:r w:rsidRPr="00023744">
        <w:rPr>
          <w:sz w:val="26"/>
          <w:szCs w:val="26"/>
          <w:vertAlign w:val="superscript"/>
        </w:rPr>
        <w:t>2</w:t>
      </w:r>
      <w:proofErr w:type="gramEnd"/>
    </w:p>
    <w:p w:rsidR="00023744" w:rsidRPr="00EE0FF1" w:rsidRDefault="00023744" w:rsidP="00023744">
      <w:pPr>
        <w:pStyle w:val="ad"/>
        <w:spacing w:before="240" w:line="276" w:lineRule="auto"/>
        <w:ind w:firstLine="539"/>
        <w:rPr>
          <w:rStyle w:val="blk"/>
          <w:b/>
          <w:color w:val="000000" w:themeColor="text1"/>
          <w:sz w:val="26"/>
          <w:szCs w:val="26"/>
          <w:u w:val="single"/>
        </w:rPr>
      </w:pPr>
      <w:r w:rsidRPr="00EE0FF1">
        <w:rPr>
          <w:rStyle w:val="blk"/>
          <w:b/>
          <w:color w:val="000000" w:themeColor="text1"/>
          <w:sz w:val="26"/>
          <w:szCs w:val="26"/>
          <w:u w:val="single"/>
        </w:rPr>
        <w:t xml:space="preserve">г)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w:t>
      </w:r>
      <w:r w:rsidRPr="00EE0FF1">
        <w:rPr>
          <w:rStyle w:val="blk"/>
          <w:b/>
          <w:color w:val="000000" w:themeColor="text1"/>
          <w:sz w:val="26"/>
          <w:szCs w:val="26"/>
          <w:u w:val="single"/>
        </w:rPr>
        <w:lastRenderedPageBreak/>
        <w:t>резервирование и (или) изъятие для государ</w:t>
      </w:r>
      <w:r>
        <w:rPr>
          <w:rStyle w:val="blk"/>
          <w:b/>
          <w:color w:val="000000" w:themeColor="text1"/>
          <w:sz w:val="26"/>
          <w:szCs w:val="26"/>
          <w:u w:val="single"/>
        </w:rPr>
        <w:t>ственных или муниципальных нужд</w:t>
      </w:r>
    </w:p>
    <w:p w:rsidR="00023744" w:rsidRDefault="00023744" w:rsidP="00023744">
      <w:pPr>
        <w:pStyle w:val="ad"/>
        <w:spacing w:before="240" w:line="276" w:lineRule="auto"/>
        <w:ind w:firstLine="709"/>
        <w:rPr>
          <w:rStyle w:val="blk"/>
          <w:color w:val="000000" w:themeColor="text1"/>
          <w:sz w:val="26"/>
          <w:szCs w:val="26"/>
        </w:rPr>
      </w:pPr>
      <w:r>
        <w:rPr>
          <w:rStyle w:val="blk"/>
          <w:color w:val="000000" w:themeColor="text1"/>
          <w:sz w:val="26"/>
          <w:szCs w:val="26"/>
        </w:rPr>
        <w:t>З</w:t>
      </w:r>
      <w:r w:rsidRPr="00A134EB">
        <w:rPr>
          <w:rStyle w:val="blk"/>
          <w:color w:val="000000" w:themeColor="text1"/>
          <w:sz w:val="26"/>
          <w:szCs w:val="26"/>
        </w:rPr>
        <w:t>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r>
        <w:rPr>
          <w:rStyle w:val="blk"/>
          <w:color w:val="000000" w:themeColor="text1"/>
          <w:sz w:val="26"/>
          <w:szCs w:val="26"/>
        </w:rPr>
        <w:t xml:space="preserve"> не образовывается.</w:t>
      </w:r>
    </w:p>
    <w:p w:rsidR="00023744" w:rsidRPr="00EE0FF1" w:rsidRDefault="00023744" w:rsidP="00023744">
      <w:pPr>
        <w:spacing w:before="240" w:after="240"/>
        <w:ind w:firstLine="709"/>
        <w:jc w:val="both"/>
        <w:rPr>
          <w:b/>
          <w:color w:val="333333"/>
          <w:sz w:val="26"/>
          <w:szCs w:val="26"/>
          <w:u w:val="single"/>
          <w:shd w:val="clear" w:color="auto" w:fill="FFFFFF"/>
        </w:rPr>
      </w:pPr>
      <w:r w:rsidRPr="00EE0FF1">
        <w:rPr>
          <w:b/>
          <w:color w:val="333333"/>
          <w:sz w:val="26"/>
          <w:szCs w:val="26"/>
          <w:u w:val="single"/>
          <w:shd w:val="clear" w:color="auto" w:fill="FFFFFF"/>
        </w:rPr>
        <w:t>д)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w:t>
      </w:r>
      <w:r>
        <w:rPr>
          <w:b/>
          <w:color w:val="333333"/>
          <w:sz w:val="26"/>
          <w:szCs w:val="26"/>
          <w:u w:val="single"/>
          <w:shd w:val="clear" w:color="auto" w:fill="FFFFFF"/>
        </w:rPr>
        <w:t>рственного реестра недвижимости</w:t>
      </w:r>
    </w:p>
    <w:p w:rsidR="00023744" w:rsidRDefault="00023744" w:rsidP="00023744">
      <w:pPr>
        <w:spacing w:line="276" w:lineRule="auto"/>
        <w:ind w:firstLine="709"/>
        <w:jc w:val="both"/>
        <w:rPr>
          <w:color w:val="333333"/>
          <w:sz w:val="26"/>
          <w:szCs w:val="26"/>
          <w:shd w:val="clear" w:color="auto" w:fill="FFFFFF"/>
        </w:rPr>
      </w:pPr>
      <w:r w:rsidRPr="00AC7FA3">
        <w:rPr>
          <w:color w:val="333333"/>
          <w:sz w:val="26"/>
          <w:szCs w:val="26"/>
          <w:shd w:val="clear" w:color="auto" w:fill="FFFFFF"/>
        </w:rPr>
        <w:t>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023744" w:rsidRPr="00F63404" w:rsidRDefault="00023744" w:rsidP="00023744">
      <w:pPr>
        <w:pStyle w:val="ad"/>
        <w:spacing w:line="276" w:lineRule="auto"/>
        <w:rPr>
          <w:b/>
          <w:sz w:val="26"/>
          <w:szCs w:val="26"/>
        </w:rPr>
      </w:pPr>
      <w:r w:rsidRPr="004D2191">
        <w:rPr>
          <w:b/>
          <w:sz w:val="26"/>
          <w:szCs w:val="26"/>
        </w:rPr>
        <w:t xml:space="preserve">Перечень </w:t>
      </w:r>
      <w:proofErr w:type="gramStart"/>
      <w:r w:rsidRPr="004D2191">
        <w:rPr>
          <w:b/>
          <w:sz w:val="26"/>
          <w:szCs w:val="26"/>
        </w:rPr>
        <w:t>координат характерных точек границ зон планируемого размещения линейных объектов</w:t>
      </w:r>
      <w:proofErr w:type="gramEnd"/>
    </w:p>
    <w:tbl>
      <w:tblPr>
        <w:tblW w:w="957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418"/>
        <w:gridCol w:w="1922"/>
        <w:gridCol w:w="1560"/>
        <w:gridCol w:w="1871"/>
        <w:gridCol w:w="1871"/>
      </w:tblGrid>
      <w:tr w:rsidR="00023744" w:rsidRPr="00F056CB" w:rsidTr="00023744">
        <w:trPr>
          <w:cantSplit/>
        </w:trPr>
        <w:tc>
          <w:tcPr>
            <w:tcW w:w="930" w:type="dxa"/>
          </w:tcPr>
          <w:p w:rsidR="00023744" w:rsidRPr="00F056CB" w:rsidRDefault="00023744" w:rsidP="00023744">
            <w:pPr>
              <w:tabs>
                <w:tab w:val="left" w:pos="-14"/>
              </w:tabs>
              <w:jc w:val="center"/>
              <w:rPr>
                <w:b/>
                <w:lang w:eastAsia="ru-RU"/>
              </w:rPr>
            </w:pPr>
            <w:r>
              <w:rPr>
                <w:b/>
                <w:lang w:eastAsia="ru-RU"/>
              </w:rPr>
              <w:t xml:space="preserve">№ точки </w:t>
            </w:r>
          </w:p>
        </w:tc>
        <w:tc>
          <w:tcPr>
            <w:tcW w:w="1418" w:type="dxa"/>
            <w:vAlign w:val="center"/>
          </w:tcPr>
          <w:p w:rsidR="00023744" w:rsidRPr="00F056CB" w:rsidRDefault="00023744" w:rsidP="00023744">
            <w:pPr>
              <w:tabs>
                <w:tab w:val="left" w:pos="-14"/>
              </w:tabs>
              <w:jc w:val="center"/>
              <w:rPr>
                <w:b/>
                <w:lang w:eastAsia="ru-RU"/>
              </w:rPr>
            </w:pPr>
            <w:r w:rsidRPr="00F056CB">
              <w:rPr>
                <w:b/>
                <w:lang w:eastAsia="ru-RU"/>
              </w:rPr>
              <w:t>№ точки</w:t>
            </w:r>
            <w:r>
              <w:rPr>
                <w:b/>
                <w:lang w:eastAsia="ru-RU"/>
              </w:rPr>
              <w:t xml:space="preserve"> (сквозной)</w:t>
            </w:r>
          </w:p>
        </w:tc>
        <w:tc>
          <w:tcPr>
            <w:tcW w:w="1922" w:type="dxa"/>
            <w:vAlign w:val="center"/>
          </w:tcPr>
          <w:p w:rsidR="00023744" w:rsidRPr="00F056CB" w:rsidRDefault="00023744" w:rsidP="00023744">
            <w:pPr>
              <w:jc w:val="center"/>
              <w:rPr>
                <w:b/>
                <w:bCs/>
                <w:lang w:eastAsia="ru-RU"/>
              </w:rPr>
            </w:pPr>
            <w:r w:rsidRPr="00F056CB">
              <w:rPr>
                <w:b/>
                <w:lang w:eastAsia="ru-RU"/>
              </w:rPr>
              <w:t>Дирекционный угол</w:t>
            </w:r>
          </w:p>
        </w:tc>
        <w:tc>
          <w:tcPr>
            <w:tcW w:w="1560" w:type="dxa"/>
            <w:vAlign w:val="center"/>
          </w:tcPr>
          <w:p w:rsidR="00023744" w:rsidRPr="00F056CB" w:rsidRDefault="00023744" w:rsidP="00023744">
            <w:pPr>
              <w:jc w:val="center"/>
              <w:rPr>
                <w:b/>
                <w:bCs/>
                <w:lang w:eastAsia="ru-RU"/>
              </w:rPr>
            </w:pPr>
            <w:r>
              <w:rPr>
                <w:b/>
                <w:lang w:eastAsia="ru-RU"/>
              </w:rPr>
              <w:t>Расстояние</w:t>
            </w:r>
            <w:r w:rsidRPr="00F056CB">
              <w:rPr>
                <w:b/>
                <w:lang w:eastAsia="ru-RU"/>
              </w:rPr>
              <w:t xml:space="preserve">, </w:t>
            </w:r>
            <w:proofErr w:type="gramStart"/>
            <w:r w:rsidRPr="00F056CB">
              <w:rPr>
                <w:b/>
                <w:lang w:eastAsia="ru-RU"/>
              </w:rPr>
              <w:t>м</w:t>
            </w:r>
            <w:proofErr w:type="gramEnd"/>
          </w:p>
        </w:tc>
        <w:tc>
          <w:tcPr>
            <w:tcW w:w="1871" w:type="dxa"/>
            <w:vAlign w:val="center"/>
          </w:tcPr>
          <w:p w:rsidR="00023744" w:rsidRPr="00F056CB" w:rsidRDefault="00023744" w:rsidP="00023744">
            <w:pPr>
              <w:jc w:val="center"/>
              <w:rPr>
                <w:b/>
                <w:lang w:eastAsia="ru-RU"/>
              </w:rPr>
            </w:pPr>
            <w:r w:rsidRPr="00F056CB">
              <w:rPr>
                <w:b/>
                <w:lang w:val="en-US" w:eastAsia="ru-RU"/>
              </w:rPr>
              <w:t>X</w:t>
            </w:r>
          </w:p>
        </w:tc>
        <w:tc>
          <w:tcPr>
            <w:tcW w:w="1871" w:type="dxa"/>
            <w:vAlign w:val="center"/>
          </w:tcPr>
          <w:p w:rsidR="00023744" w:rsidRPr="00F056CB" w:rsidRDefault="00023744" w:rsidP="00023744">
            <w:pPr>
              <w:jc w:val="center"/>
              <w:rPr>
                <w:b/>
                <w:lang w:eastAsia="ru-RU"/>
              </w:rPr>
            </w:pPr>
            <w:r w:rsidRPr="00F056CB">
              <w:rPr>
                <w:b/>
                <w:lang w:val="en-US" w:eastAsia="ru-RU"/>
              </w:rPr>
              <w:t>Y</w:t>
            </w:r>
          </w:p>
        </w:tc>
      </w:tr>
      <w:tr w:rsidR="00023744" w:rsidTr="00023744">
        <w:tc>
          <w:tcPr>
            <w:tcW w:w="930" w:type="dxa"/>
            <w:vAlign w:val="center"/>
          </w:tcPr>
          <w:p w:rsidR="00023744" w:rsidRDefault="00023744" w:rsidP="00023744">
            <w:pPr>
              <w:jc w:val="center"/>
            </w:pPr>
            <w:r>
              <w:t>1</w:t>
            </w:r>
          </w:p>
        </w:tc>
        <w:tc>
          <w:tcPr>
            <w:tcW w:w="1418" w:type="dxa"/>
            <w:vAlign w:val="center"/>
          </w:tcPr>
          <w:p w:rsidR="00023744" w:rsidRDefault="00023744" w:rsidP="00023744">
            <w:pPr>
              <w:jc w:val="center"/>
            </w:pPr>
            <w:r>
              <w:t>1</w:t>
            </w:r>
          </w:p>
        </w:tc>
        <w:tc>
          <w:tcPr>
            <w:tcW w:w="1922" w:type="dxa"/>
            <w:vAlign w:val="center"/>
          </w:tcPr>
          <w:p w:rsidR="00023744" w:rsidRDefault="00023744" w:rsidP="00023744">
            <w:pPr>
              <w:jc w:val="center"/>
            </w:pPr>
            <w:r>
              <w:t>189°37'27"</w:t>
            </w:r>
          </w:p>
        </w:tc>
        <w:tc>
          <w:tcPr>
            <w:tcW w:w="1560" w:type="dxa"/>
            <w:vAlign w:val="center"/>
          </w:tcPr>
          <w:p w:rsidR="00023744" w:rsidRDefault="00023744" w:rsidP="00023744">
            <w:pPr>
              <w:jc w:val="center"/>
            </w:pPr>
            <w:r>
              <w:t>34,33</w:t>
            </w:r>
          </w:p>
        </w:tc>
        <w:tc>
          <w:tcPr>
            <w:tcW w:w="1871" w:type="dxa"/>
            <w:vAlign w:val="center"/>
          </w:tcPr>
          <w:p w:rsidR="00023744" w:rsidRDefault="00023744" w:rsidP="00023744">
            <w:pPr>
              <w:jc w:val="center"/>
            </w:pPr>
            <w:r>
              <w:t>2218149,90</w:t>
            </w:r>
          </w:p>
        </w:tc>
        <w:tc>
          <w:tcPr>
            <w:tcW w:w="1871" w:type="dxa"/>
            <w:vAlign w:val="center"/>
          </w:tcPr>
          <w:p w:rsidR="00023744" w:rsidRDefault="00023744" w:rsidP="00023744">
            <w:pPr>
              <w:jc w:val="center"/>
            </w:pPr>
            <w:r>
              <w:t>445114,84</w:t>
            </w:r>
          </w:p>
        </w:tc>
      </w:tr>
      <w:tr w:rsidR="00023744" w:rsidTr="00023744">
        <w:tc>
          <w:tcPr>
            <w:tcW w:w="930" w:type="dxa"/>
            <w:vAlign w:val="center"/>
          </w:tcPr>
          <w:p w:rsidR="00023744" w:rsidRDefault="00023744" w:rsidP="00023744">
            <w:pPr>
              <w:jc w:val="center"/>
            </w:pPr>
            <w:r>
              <w:t>2</w:t>
            </w:r>
          </w:p>
        </w:tc>
        <w:tc>
          <w:tcPr>
            <w:tcW w:w="1418" w:type="dxa"/>
            <w:vAlign w:val="center"/>
          </w:tcPr>
          <w:p w:rsidR="00023744" w:rsidRDefault="00023744" w:rsidP="00023744">
            <w:pPr>
              <w:jc w:val="center"/>
            </w:pPr>
            <w:r>
              <w:t>2</w:t>
            </w:r>
          </w:p>
        </w:tc>
        <w:tc>
          <w:tcPr>
            <w:tcW w:w="1922" w:type="dxa"/>
            <w:vAlign w:val="center"/>
          </w:tcPr>
          <w:p w:rsidR="00023744" w:rsidRDefault="00023744" w:rsidP="00023744">
            <w:pPr>
              <w:jc w:val="center"/>
            </w:pPr>
            <w:r>
              <w:t>100°18'17"</w:t>
            </w:r>
          </w:p>
        </w:tc>
        <w:tc>
          <w:tcPr>
            <w:tcW w:w="1560" w:type="dxa"/>
            <w:vAlign w:val="center"/>
          </w:tcPr>
          <w:p w:rsidR="00023744" w:rsidRDefault="00023744" w:rsidP="00023744">
            <w:pPr>
              <w:jc w:val="center"/>
            </w:pPr>
            <w:r>
              <w:t>1,34</w:t>
            </w:r>
          </w:p>
        </w:tc>
        <w:tc>
          <w:tcPr>
            <w:tcW w:w="1871" w:type="dxa"/>
            <w:vAlign w:val="center"/>
          </w:tcPr>
          <w:p w:rsidR="00023744" w:rsidRDefault="00023744" w:rsidP="00023744">
            <w:pPr>
              <w:jc w:val="center"/>
            </w:pPr>
            <w:r>
              <w:t>2218116,05</w:t>
            </w:r>
          </w:p>
        </w:tc>
        <w:tc>
          <w:tcPr>
            <w:tcW w:w="1871" w:type="dxa"/>
            <w:vAlign w:val="center"/>
          </w:tcPr>
          <w:p w:rsidR="00023744" w:rsidRDefault="00023744" w:rsidP="00023744">
            <w:pPr>
              <w:jc w:val="center"/>
            </w:pPr>
            <w:r>
              <w:t>445109,10</w:t>
            </w:r>
          </w:p>
        </w:tc>
      </w:tr>
      <w:tr w:rsidR="00023744" w:rsidTr="00023744">
        <w:tc>
          <w:tcPr>
            <w:tcW w:w="930" w:type="dxa"/>
            <w:vAlign w:val="center"/>
          </w:tcPr>
          <w:p w:rsidR="00023744" w:rsidRDefault="00023744" w:rsidP="00023744">
            <w:pPr>
              <w:jc w:val="center"/>
            </w:pPr>
            <w:r>
              <w:t>3</w:t>
            </w:r>
          </w:p>
        </w:tc>
        <w:tc>
          <w:tcPr>
            <w:tcW w:w="1418" w:type="dxa"/>
            <w:vAlign w:val="center"/>
          </w:tcPr>
          <w:p w:rsidR="00023744" w:rsidRDefault="00023744" w:rsidP="00023744">
            <w:pPr>
              <w:jc w:val="center"/>
            </w:pPr>
            <w:r>
              <w:t>3</w:t>
            </w:r>
          </w:p>
        </w:tc>
        <w:tc>
          <w:tcPr>
            <w:tcW w:w="1922" w:type="dxa"/>
            <w:vAlign w:val="center"/>
          </w:tcPr>
          <w:p w:rsidR="00023744" w:rsidRDefault="00023744" w:rsidP="00023744">
            <w:pPr>
              <w:jc w:val="center"/>
            </w:pPr>
            <w:r>
              <w:t>54°14'13"</w:t>
            </w:r>
          </w:p>
        </w:tc>
        <w:tc>
          <w:tcPr>
            <w:tcW w:w="1560" w:type="dxa"/>
            <w:vAlign w:val="center"/>
          </w:tcPr>
          <w:p w:rsidR="00023744" w:rsidRDefault="00023744" w:rsidP="00023744">
            <w:pPr>
              <w:jc w:val="center"/>
            </w:pPr>
            <w:r>
              <w:t>12,11</w:t>
            </w:r>
          </w:p>
        </w:tc>
        <w:tc>
          <w:tcPr>
            <w:tcW w:w="1871" w:type="dxa"/>
            <w:vAlign w:val="center"/>
          </w:tcPr>
          <w:p w:rsidR="00023744" w:rsidRDefault="00023744" w:rsidP="00023744">
            <w:pPr>
              <w:jc w:val="center"/>
            </w:pPr>
            <w:r>
              <w:t>2218115,81</w:t>
            </w:r>
          </w:p>
        </w:tc>
        <w:tc>
          <w:tcPr>
            <w:tcW w:w="1871" w:type="dxa"/>
            <w:vAlign w:val="center"/>
          </w:tcPr>
          <w:p w:rsidR="00023744" w:rsidRDefault="00023744" w:rsidP="00023744">
            <w:pPr>
              <w:jc w:val="center"/>
            </w:pPr>
            <w:r>
              <w:t>445110,42</w:t>
            </w:r>
          </w:p>
        </w:tc>
      </w:tr>
      <w:tr w:rsidR="00023744" w:rsidTr="00023744">
        <w:tc>
          <w:tcPr>
            <w:tcW w:w="930" w:type="dxa"/>
            <w:vAlign w:val="center"/>
          </w:tcPr>
          <w:p w:rsidR="00023744" w:rsidRDefault="00023744" w:rsidP="00023744">
            <w:pPr>
              <w:jc w:val="center"/>
            </w:pPr>
            <w:r>
              <w:t>4</w:t>
            </w:r>
          </w:p>
        </w:tc>
        <w:tc>
          <w:tcPr>
            <w:tcW w:w="1418" w:type="dxa"/>
            <w:vAlign w:val="center"/>
          </w:tcPr>
          <w:p w:rsidR="00023744" w:rsidRDefault="00023744" w:rsidP="00023744">
            <w:pPr>
              <w:jc w:val="center"/>
            </w:pPr>
            <w:r>
              <w:t>4</w:t>
            </w:r>
          </w:p>
        </w:tc>
        <w:tc>
          <w:tcPr>
            <w:tcW w:w="1922" w:type="dxa"/>
            <w:vAlign w:val="center"/>
          </w:tcPr>
          <w:p w:rsidR="00023744" w:rsidRDefault="00023744" w:rsidP="00023744">
            <w:pPr>
              <w:jc w:val="center"/>
            </w:pPr>
            <w:r>
              <w:t>91°13'8"</w:t>
            </w:r>
          </w:p>
        </w:tc>
        <w:tc>
          <w:tcPr>
            <w:tcW w:w="1560" w:type="dxa"/>
            <w:vAlign w:val="center"/>
          </w:tcPr>
          <w:p w:rsidR="00023744" w:rsidRDefault="00023744" w:rsidP="00023744">
            <w:pPr>
              <w:jc w:val="center"/>
            </w:pPr>
            <w:r>
              <w:t>8,46</w:t>
            </w:r>
          </w:p>
        </w:tc>
        <w:tc>
          <w:tcPr>
            <w:tcW w:w="1871" w:type="dxa"/>
            <w:vAlign w:val="center"/>
          </w:tcPr>
          <w:p w:rsidR="00023744" w:rsidRDefault="00023744" w:rsidP="00023744">
            <w:pPr>
              <w:jc w:val="center"/>
            </w:pPr>
            <w:r>
              <w:t>2218122,89</w:t>
            </w:r>
          </w:p>
        </w:tc>
        <w:tc>
          <w:tcPr>
            <w:tcW w:w="1871" w:type="dxa"/>
            <w:vAlign w:val="center"/>
          </w:tcPr>
          <w:p w:rsidR="00023744" w:rsidRDefault="00023744" w:rsidP="00023744">
            <w:pPr>
              <w:jc w:val="center"/>
            </w:pPr>
            <w:r>
              <w:t>445120,25</w:t>
            </w:r>
          </w:p>
        </w:tc>
      </w:tr>
      <w:tr w:rsidR="00023744" w:rsidTr="00023744">
        <w:tc>
          <w:tcPr>
            <w:tcW w:w="930" w:type="dxa"/>
            <w:vAlign w:val="center"/>
          </w:tcPr>
          <w:p w:rsidR="00023744" w:rsidRDefault="00023744" w:rsidP="00023744">
            <w:pPr>
              <w:jc w:val="center"/>
            </w:pPr>
            <w:r>
              <w:t>5</w:t>
            </w:r>
          </w:p>
        </w:tc>
        <w:tc>
          <w:tcPr>
            <w:tcW w:w="1418" w:type="dxa"/>
            <w:vAlign w:val="center"/>
          </w:tcPr>
          <w:p w:rsidR="00023744" w:rsidRDefault="00023744" w:rsidP="00023744">
            <w:pPr>
              <w:jc w:val="center"/>
            </w:pPr>
            <w:r>
              <w:t>5</w:t>
            </w:r>
          </w:p>
        </w:tc>
        <w:tc>
          <w:tcPr>
            <w:tcW w:w="1922" w:type="dxa"/>
            <w:vAlign w:val="center"/>
          </w:tcPr>
          <w:p w:rsidR="00023744" w:rsidRDefault="00023744" w:rsidP="00023744">
            <w:pPr>
              <w:jc w:val="center"/>
            </w:pPr>
            <w:r>
              <w:t>125°12'18"</w:t>
            </w:r>
          </w:p>
        </w:tc>
        <w:tc>
          <w:tcPr>
            <w:tcW w:w="1560" w:type="dxa"/>
            <w:vAlign w:val="center"/>
          </w:tcPr>
          <w:p w:rsidR="00023744" w:rsidRDefault="00023744" w:rsidP="00023744">
            <w:pPr>
              <w:jc w:val="center"/>
            </w:pPr>
            <w:r>
              <w:t>11,01</w:t>
            </w:r>
          </w:p>
        </w:tc>
        <w:tc>
          <w:tcPr>
            <w:tcW w:w="1871" w:type="dxa"/>
            <w:vAlign w:val="center"/>
          </w:tcPr>
          <w:p w:rsidR="00023744" w:rsidRDefault="00023744" w:rsidP="00023744">
            <w:pPr>
              <w:jc w:val="center"/>
            </w:pPr>
            <w:r>
              <w:t>2218122,71</w:t>
            </w:r>
          </w:p>
        </w:tc>
        <w:tc>
          <w:tcPr>
            <w:tcW w:w="1871" w:type="dxa"/>
            <w:vAlign w:val="center"/>
          </w:tcPr>
          <w:p w:rsidR="00023744" w:rsidRDefault="00023744" w:rsidP="00023744">
            <w:pPr>
              <w:jc w:val="center"/>
            </w:pPr>
            <w:r>
              <w:t>445128,71</w:t>
            </w:r>
          </w:p>
        </w:tc>
      </w:tr>
      <w:tr w:rsidR="00023744" w:rsidTr="00023744">
        <w:tc>
          <w:tcPr>
            <w:tcW w:w="930" w:type="dxa"/>
            <w:vAlign w:val="center"/>
          </w:tcPr>
          <w:p w:rsidR="00023744" w:rsidRDefault="00023744" w:rsidP="00023744">
            <w:pPr>
              <w:jc w:val="center"/>
            </w:pPr>
            <w:r>
              <w:t>6</w:t>
            </w:r>
          </w:p>
        </w:tc>
        <w:tc>
          <w:tcPr>
            <w:tcW w:w="1418" w:type="dxa"/>
            <w:vAlign w:val="center"/>
          </w:tcPr>
          <w:p w:rsidR="00023744" w:rsidRDefault="00023744" w:rsidP="00023744">
            <w:pPr>
              <w:jc w:val="center"/>
            </w:pPr>
            <w:r>
              <w:t>6</w:t>
            </w:r>
          </w:p>
        </w:tc>
        <w:tc>
          <w:tcPr>
            <w:tcW w:w="1922" w:type="dxa"/>
            <w:vAlign w:val="center"/>
          </w:tcPr>
          <w:p w:rsidR="00023744" w:rsidRDefault="00023744" w:rsidP="00023744">
            <w:pPr>
              <w:jc w:val="center"/>
            </w:pPr>
            <w:r>
              <w:t>140°40'44"</w:t>
            </w:r>
          </w:p>
        </w:tc>
        <w:tc>
          <w:tcPr>
            <w:tcW w:w="1560" w:type="dxa"/>
            <w:vAlign w:val="center"/>
          </w:tcPr>
          <w:p w:rsidR="00023744" w:rsidRDefault="00023744" w:rsidP="00023744">
            <w:pPr>
              <w:jc w:val="center"/>
            </w:pPr>
            <w:r>
              <w:t>214,37</w:t>
            </w:r>
          </w:p>
        </w:tc>
        <w:tc>
          <w:tcPr>
            <w:tcW w:w="1871" w:type="dxa"/>
            <w:vAlign w:val="center"/>
          </w:tcPr>
          <w:p w:rsidR="00023744" w:rsidRDefault="00023744" w:rsidP="00023744">
            <w:pPr>
              <w:jc w:val="center"/>
            </w:pPr>
            <w:r>
              <w:t>2218116,36</w:t>
            </w:r>
          </w:p>
        </w:tc>
        <w:tc>
          <w:tcPr>
            <w:tcW w:w="1871" w:type="dxa"/>
            <w:vAlign w:val="center"/>
          </w:tcPr>
          <w:p w:rsidR="00023744" w:rsidRDefault="00023744" w:rsidP="00023744">
            <w:pPr>
              <w:jc w:val="center"/>
            </w:pPr>
            <w:r>
              <w:t>445137,71</w:t>
            </w:r>
          </w:p>
        </w:tc>
      </w:tr>
      <w:tr w:rsidR="00023744" w:rsidTr="00023744">
        <w:tc>
          <w:tcPr>
            <w:tcW w:w="930" w:type="dxa"/>
            <w:vAlign w:val="center"/>
          </w:tcPr>
          <w:p w:rsidR="00023744" w:rsidRDefault="00023744" w:rsidP="00023744">
            <w:pPr>
              <w:jc w:val="center"/>
            </w:pPr>
            <w:r>
              <w:t>7</w:t>
            </w:r>
          </w:p>
        </w:tc>
        <w:tc>
          <w:tcPr>
            <w:tcW w:w="1418" w:type="dxa"/>
            <w:vAlign w:val="center"/>
          </w:tcPr>
          <w:p w:rsidR="00023744" w:rsidRDefault="00023744" w:rsidP="00023744">
            <w:pPr>
              <w:jc w:val="center"/>
            </w:pPr>
            <w:r>
              <w:t>7</w:t>
            </w:r>
          </w:p>
        </w:tc>
        <w:tc>
          <w:tcPr>
            <w:tcW w:w="1922" w:type="dxa"/>
            <w:vAlign w:val="center"/>
          </w:tcPr>
          <w:p w:rsidR="00023744" w:rsidRDefault="00023744" w:rsidP="00023744">
            <w:pPr>
              <w:jc w:val="center"/>
            </w:pPr>
            <w:r>
              <w:t>230°31'47"</w:t>
            </w:r>
          </w:p>
        </w:tc>
        <w:tc>
          <w:tcPr>
            <w:tcW w:w="1560" w:type="dxa"/>
            <w:vAlign w:val="center"/>
          </w:tcPr>
          <w:p w:rsidR="00023744" w:rsidRDefault="00023744" w:rsidP="00023744">
            <w:pPr>
              <w:jc w:val="center"/>
            </w:pPr>
            <w:r>
              <w:t>12,03</w:t>
            </w:r>
          </w:p>
        </w:tc>
        <w:tc>
          <w:tcPr>
            <w:tcW w:w="1871" w:type="dxa"/>
            <w:vAlign w:val="center"/>
          </w:tcPr>
          <w:p w:rsidR="00023744" w:rsidRDefault="00023744" w:rsidP="00023744">
            <w:pPr>
              <w:jc w:val="center"/>
            </w:pPr>
            <w:r>
              <w:t>2217950,52</w:t>
            </w:r>
          </w:p>
        </w:tc>
        <w:tc>
          <w:tcPr>
            <w:tcW w:w="1871" w:type="dxa"/>
            <w:vAlign w:val="center"/>
          </w:tcPr>
          <w:p w:rsidR="00023744" w:rsidRDefault="00023744" w:rsidP="00023744">
            <w:pPr>
              <w:jc w:val="center"/>
            </w:pPr>
            <w:r>
              <w:t>445273,55</w:t>
            </w:r>
          </w:p>
        </w:tc>
      </w:tr>
      <w:tr w:rsidR="00023744" w:rsidTr="00023744">
        <w:tc>
          <w:tcPr>
            <w:tcW w:w="930" w:type="dxa"/>
            <w:vAlign w:val="center"/>
          </w:tcPr>
          <w:p w:rsidR="00023744" w:rsidRDefault="00023744" w:rsidP="00023744">
            <w:pPr>
              <w:jc w:val="center"/>
            </w:pPr>
            <w:r>
              <w:t>8</w:t>
            </w:r>
          </w:p>
        </w:tc>
        <w:tc>
          <w:tcPr>
            <w:tcW w:w="1418" w:type="dxa"/>
            <w:vAlign w:val="center"/>
          </w:tcPr>
          <w:p w:rsidR="00023744" w:rsidRDefault="00023744" w:rsidP="00023744">
            <w:pPr>
              <w:jc w:val="center"/>
            </w:pPr>
            <w:r>
              <w:t>8</w:t>
            </w:r>
          </w:p>
        </w:tc>
        <w:tc>
          <w:tcPr>
            <w:tcW w:w="1922" w:type="dxa"/>
            <w:vAlign w:val="center"/>
          </w:tcPr>
          <w:p w:rsidR="00023744" w:rsidRDefault="00023744" w:rsidP="00023744">
            <w:pPr>
              <w:jc w:val="center"/>
            </w:pPr>
            <w:r>
              <w:t>177°21'21"</w:t>
            </w:r>
          </w:p>
        </w:tc>
        <w:tc>
          <w:tcPr>
            <w:tcW w:w="1560" w:type="dxa"/>
            <w:vAlign w:val="center"/>
          </w:tcPr>
          <w:p w:rsidR="00023744" w:rsidRDefault="00023744" w:rsidP="00023744">
            <w:pPr>
              <w:jc w:val="center"/>
            </w:pPr>
            <w:r>
              <w:t>5,64</w:t>
            </w:r>
          </w:p>
        </w:tc>
        <w:tc>
          <w:tcPr>
            <w:tcW w:w="1871" w:type="dxa"/>
            <w:vAlign w:val="center"/>
          </w:tcPr>
          <w:p w:rsidR="00023744" w:rsidRDefault="00023744" w:rsidP="00023744">
            <w:pPr>
              <w:jc w:val="center"/>
            </w:pPr>
            <w:r>
              <w:t>2217942,87</w:t>
            </w:r>
          </w:p>
        </w:tc>
        <w:tc>
          <w:tcPr>
            <w:tcW w:w="1871" w:type="dxa"/>
            <w:vAlign w:val="center"/>
          </w:tcPr>
          <w:p w:rsidR="00023744" w:rsidRDefault="00023744" w:rsidP="00023744">
            <w:pPr>
              <w:jc w:val="center"/>
            </w:pPr>
            <w:r>
              <w:t>445264,26</w:t>
            </w:r>
          </w:p>
        </w:tc>
      </w:tr>
      <w:tr w:rsidR="00023744" w:rsidTr="00023744">
        <w:tc>
          <w:tcPr>
            <w:tcW w:w="930" w:type="dxa"/>
            <w:vAlign w:val="center"/>
          </w:tcPr>
          <w:p w:rsidR="00023744" w:rsidRDefault="00023744" w:rsidP="00023744">
            <w:pPr>
              <w:jc w:val="center"/>
            </w:pPr>
            <w:r>
              <w:t>9</w:t>
            </w:r>
          </w:p>
        </w:tc>
        <w:tc>
          <w:tcPr>
            <w:tcW w:w="1418" w:type="dxa"/>
            <w:vAlign w:val="center"/>
          </w:tcPr>
          <w:p w:rsidR="00023744" w:rsidRDefault="00023744" w:rsidP="00023744">
            <w:pPr>
              <w:jc w:val="center"/>
            </w:pPr>
            <w:r>
              <w:t>9</w:t>
            </w:r>
          </w:p>
        </w:tc>
        <w:tc>
          <w:tcPr>
            <w:tcW w:w="1922" w:type="dxa"/>
            <w:vAlign w:val="center"/>
          </w:tcPr>
          <w:p w:rsidR="00023744" w:rsidRDefault="00023744" w:rsidP="00023744">
            <w:pPr>
              <w:jc w:val="center"/>
            </w:pPr>
            <w:r>
              <w:t>322°5'49"</w:t>
            </w:r>
          </w:p>
        </w:tc>
        <w:tc>
          <w:tcPr>
            <w:tcW w:w="1560" w:type="dxa"/>
            <w:vAlign w:val="center"/>
          </w:tcPr>
          <w:p w:rsidR="00023744" w:rsidRDefault="00023744" w:rsidP="00023744">
            <w:pPr>
              <w:jc w:val="center"/>
            </w:pPr>
            <w:r>
              <w:t>221,61</w:t>
            </w:r>
          </w:p>
        </w:tc>
        <w:tc>
          <w:tcPr>
            <w:tcW w:w="1871" w:type="dxa"/>
            <w:vAlign w:val="center"/>
          </w:tcPr>
          <w:p w:rsidR="00023744" w:rsidRDefault="00023744" w:rsidP="00023744">
            <w:pPr>
              <w:jc w:val="center"/>
            </w:pPr>
            <w:r>
              <w:t>2217937,24</w:t>
            </w:r>
          </w:p>
        </w:tc>
        <w:tc>
          <w:tcPr>
            <w:tcW w:w="1871" w:type="dxa"/>
            <w:vAlign w:val="center"/>
          </w:tcPr>
          <w:p w:rsidR="00023744" w:rsidRDefault="00023744" w:rsidP="00023744">
            <w:pPr>
              <w:jc w:val="center"/>
            </w:pPr>
            <w:r>
              <w:t>445264,52</w:t>
            </w:r>
          </w:p>
        </w:tc>
      </w:tr>
      <w:tr w:rsidR="00023744" w:rsidTr="00023744">
        <w:tc>
          <w:tcPr>
            <w:tcW w:w="930" w:type="dxa"/>
            <w:vAlign w:val="center"/>
          </w:tcPr>
          <w:p w:rsidR="00023744" w:rsidRDefault="00023744" w:rsidP="00023744">
            <w:pPr>
              <w:jc w:val="center"/>
            </w:pPr>
            <w:r>
              <w:t>10</w:t>
            </w:r>
          </w:p>
        </w:tc>
        <w:tc>
          <w:tcPr>
            <w:tcW w:w="1418" w:type="dxa"/>
            <w:vAlign w:val="center"/>
          </w:tcPr>
          <w:p w:rsidR="00023744" w:rsidRDefault="00023744" w:rsidP="00023744">
            <w:pPr>
              <w:jc w:val="center"/>
            </w:pPr>
            <w:r>
              <w:t>10</w:t>
            </w:r>
          </w:p>
        </w:tc>
        <w:tc>
          <w:tcPr>
            <w:tcW w:w="1922" w:type="dxa"/>
            <w:vAlign w:val="center"/>
          </w:tcPr>
          <w:p w:rsidR="00023744" w:rsidRDefault="00023744" w:rsidP="00023744">
            <w:pPr>
              <w:jc w:val="center"/>
            </w:pPr>
            <w:r>
              <w:t>261°53'55"</w:t>
            </w:r>
          </w:p>
        </w:tc>
        <w:tc>
          <w:tcPr>
            <w:tcW w:w="1560" w:type="dxa"/>
            <w:vAlign w:val="center"/>
          </w:tcPr>
          <w:p w:rsidR="00023744" w:rsidRDefault="00023744" w:rsidP="00023744">
            <w:pPr>
              <w:jc w:val="center"/>
            </w:pPr>
            <w:r>
              <w:t>67,84</w:t>
            </w:r>
          </w:p>
        </w:tc>
        <w:tc>
          <w:tcPr>
            <w:tcW w:w="1871" w:type="dxa"/>
            <w:vAlign w:val="center"/>
          </w:tcPr>
          <w:p w:rsidR="00023744" w:rsidRDefault="00023744" w:rsidP="00023744">
            <w:pPr>
              <w:jc w:val="center"/>
            </w:pPr>
            <w:r>
              <w:t>2218112,10</w:t>
            </w:r>
          </w:p>
        </w:tc>
        <w:tc>
          <w:tcPr>
            <w:tcW w:w="1871" w:type="dxa"/>
            <w:vAlign w:val="center"/>
          </w:tcPr>
          <w:p w:rsidR="00023744" w:rsidRDefault="00023744" w:rsidP="00023744">
            <w:pPr>
              <w:jc w:val="center"/>
            </w:pPr>
            <w:r>
              <w:t>445128,38</w:t>
            </w:r>
          </w:p>
        </w:tc>
      </w:tr>
      <w:tr w:rsidR="00023744" w:rsidTr="00023744">
        <w:tc>
          <w:tcPr>
            <w:tcW w:w="930" w:type="dxa"/>
            <w:vAlign w:val="center"/>
          </w:tcPr>
          <w:p w:rsidR="00023744" w:rsidRDefault="00023744" w:rsidP="00023744">
            <w:pPr>
              <w:jc w:val="center"/>
            </w:pPr>
            <w:r>
              <w:t>11</w:t>
            </w:r>
          </w:p>
        </w:tc>
        <w:tc>
          <w:tcPr>
            <w:tcW w:w="1418" w:type="dxa"/>
            <w:vAlign w:val="center"/>
          </w:tcPr>
          <w:p w:rsidR="00023744" w:rsidRDefault="00023744" w:rsidP="00023744">
            <w:pPr>
              <w:jc w:val="center"/>
            </w:pPr>
            <w:r>
              <w:t>11</w:t>
            </w:r>
          </w:p>
        </w:tc>
        <w:tc>
          <w:tcPr>
            <w:tcW w:w="1922" w:type="dxa"/>
            <w:vAlign w:val="center"/>
          </w:tcPr>
          <w:p w:rsidR="00023744" w:rsidRDefault="00023744" w:rsidP="00023744">
            <w:pPr>
              <w:jc w:val="center"/>
            </w:pPr>
            <w:r>
              <w:t>171°54'1"</w:t>
            </w:r>
          </w:p>
        </w:tc>
        <w:tc>
          <w:tcPr>
            <w:tcW w:w="1560" w:type="dxa"/>
            <w:vAlign w:val="center"/>
          </w:tcPr>
          <w:p w:rsidR="00023744" w:rsidRDefault="00023744" w:rsidP="00023744">
            <w:pPr>
              <w:jc w:val="center"/>
            </w:pPr>
            <w:r>
              <w:t>47,84</w:t>
            </w:r>
          </w:p>
        </w:tc>
        <w:tc>
          <w:tcPr>
            <w:tcW w:w="1871" w:type="dxa"/>
            <w:vAlign w:val="center"/>
          </w:tcPr>
          <w:p w:rsidR="00023744" w:rsidRDefault="00023744" w:rsidP="00023744">
            <w:pPr>
              <w:jc w:val="center"/>
            </w:pPr>
            <w:r>
              <w:t>2218102,54</w:t>
            </w:r>
          </w:p>
        </w:tc>
        <w:tc>
          <w:tcPr>
            <w:tcW w:w="1871" w:type="dxa"/>
            <w:vAlign w:val="center"/>
          </w:tcPr>
          <w:p w:rsidR="00023744" w:rsidRDefault="00023744" w:rsidP="00023744">
            <w:pPr>
              <w:jc w:val="center"/>
            </w:pPr>
            <w:r>
              <w:t>445061,22</w:t>
            </w:r>
          </w:p>
        </w:tc>
      </w:tr>
      <w:tr w:rsidR="00023744" w:rsidTr="00023744">
        <w:tc>
          <w:tcPr>
            <w:tcW w:w="930" w:type="dxa"/>
            <w:vAlign w:val="center"/>
          </w:tcPr>
          <w:p w:rsidR="00023744" w:rsidRDefault="00023744" w:rsidP="00023744">
            <w:pPr>
              <w:jc w:val="center"/>
            </w:pPr>
            <w:r>
              <w:t>12</w:t>
            </w:r>
          </w:p>
        </w:tc>
        <w:tc>
          <w:tcPr>
            <w:tcW w:w="1418" w:type="dxa"/>
            <w:vAlign w:val="center"/>
          </w:tcPr>
          <w:p w:rsidR="00023744" w:rsidRDefault="00023744" w:rsidP="00023744">
            <w:pPr>
              <w:jc w:val="center"/>
            </w:pPr>
            <w:r>
              <w:t>12</w:t>
            </w:r>
          </w:p>
        </w:tc>
        <w:tc>
          <w:tcPr>
            <w:tcW w:w="1922" w:type="dxa"/>
            <w:vAlign w:val="center"/>
          </w:tcPr>
          <w:p w:rsidR="00023744" w:rsidRDefault="00023744" w:rsidP="00023744">
            <w:pPr>
              <w:jc w:val="center"/>
            </w:pPr>
            <w:r>
              <w:t>81°52'48"</w:t>
            </w:r>
          </w:p>
        </w:tc>
        <w:tc>
          <w:tcPr>
            <w:tcW w:w="1560" w:type="dxa"/>
            <w:vAlign w:val="center"/>
          </w:tcPr>
          <w:p w:rsidR="00023744" w:rsidRDefault="00023744" w:rsidP="00023744">
            <w:pPr>
              <w:jc w:val="center"/>
            </w:pPr>
            <w:r>
              <w:t>8</w:t>
            </w:r>
          </w:p>
        </w:tc>
        <w:tc>
          <w:tcPr>
            <w:tcW w:w="1871" w:type="dxa"/>
            <w:vAlign w:val="center"/>
          </w:tcPr>
          <w:p w:rsidR="00023744" w:rsidRDefault="00023744" w:rsidP="00023744">
            <w:pPr>
              <w:jc w:val="center"/>
            </w:pPr>
            <w:r>
              <w:t>2218055,18</w:t>
            </w:r>
          </w:p>
        </w:tc>
        <w:tc>
          <w:tcPr>
            <w:tcW w:w="1871" w:type="dxa"/>
            <w:vAlign w:val="center"/>
          </w:tcPr>
          <w:p w:rsidR="00023744" w:rsidRDefault="00023744" w:rsidP="00023744">
            <w:pPr>
              <w:jc w:val="center"/>
            </w:pPr>
            <w:r>
              <w:t>445067,96</w:t>
            </w:r>
          </w:p>
        </w:tc>
      </w:tr>
      <w:tr w:rsidR="00023744" w:rsidTr="00023744">
        <w:tc>
          <w:tcPr>
            <w:tcW w:w="930" w:type="dxa"/>
            <w:vAlign w:val="center"/>
          </w:tcPr>
          <w:p w:rsidR="00023744" w:rsidRDefault="00023744" w:rsidP="00023744">
            <w:pPr>
              <w:jc w:val="center"/>
            </w:pPr>
            <w:r>
              <w:t>13</w:t>
            </w:r>
          </w:p>
        </w:tc>
        <w:tc>
          <w:tcPr>
            <w:tcW w:w="1418" w:type="dxa"/>
            <w:vAlign w:val="center"/>
          </w:tcPr>
          <w:p w:rsidR="00023744" w:rsidRDefault="00023744" w:rsidP="00023744">
            <w:pPr>
              <w:jc w:val="center"/>
            </w:pPr>
            <w:r>
              <w:t>13</w:t>
            </w:r>
          </w:p>
        </w:tc>
        <w:tc>
          <w:tcPr>
            <w:tcW w:w="1922" w:type="dxa"/>
            <w:vAlign w:val="center"/>
          </w:tcPr>
          <w:p w:rsidR="00023744" w:rsidRDefault="00023744" w:rsidP="00023744">
            <w:pPr>
              <w:jc w:val="center"/>
            </w:pPr>
            <w:r>
              <w:t>351°54'16"</w:t>
            </w:r>
          </w:p>
        </w:tc>
        <w:tc>
          <w:tcPr>
            <w:tcW w:w="1560" w:type="dxa"/>
            <w:vAlign w:val="center"/>
          </w:tcPr>
          <w:p w:rsidR="00023744" w:rsidRDefault="00023744" w:rsidP="00023744">
            <w:pPr>
              <w:jc w:val="center"/>
            </w:pPr>
            <w:r>
              <w:t>39,84</w:t>
            </w:r>
          </w:p>
        </w:tc>
        <w:tc>
          <w:tcPr>
            <w:tcW w:w="1871" w:type="dxa"/>
            <w:vAlign w:val="center"/>
          </w:tcPr>
          <w:p w:rsidR="00023744" w:rsidRDefault="00023744" w:rsidP="00023744">
            <w:pPr>
              <w:jc w:val="center"/>
            </w:pPr>
            <w:r>
              <w:t>2218056,31</w:t>
            </w:r>
          </w:p>
        </w:tc>
        <w:tc>
          <w:tcPr>
            <w:tcW w:w="1871" w:type="dxa"/>
            <w:vAlign w:val="center"/>
          </w:tcPr>
          <w:p w:rsidR="00023744" w:rsidRDefault="00023744" w:rsidP="00023744">
            <w:pPr>
              <w:jc w:val="center"/>
            </w:pPr>
            <w:r>
              <w:t>445075,88</w:t>
            </w:r>
          </w:p>
        </w:tc>
      </w:tr>
      <w:tr w:rsidR="00023744" w:rsidTr="00023744">
        <w:tc>
          <w:tcPr>
            <w:tcW w:w="930" w:type="dxa"/>
            <w:vAlign w:val="center"/>
          </w:tcPr>
          <w:p w:rsidR="00023744" w:rsidRDefault="00023744" w:rsidP="00023744">
            <w:pPr>
              <w:jc w:val="center"/>
            </w:pPr>
            <w:r>
              <w:t>14</w:t>
            </w:r>
          </w:p>
        </w:tc>
        <w:tc>
          <w:tcPr>
            <w:tcW w:w="1418" w:type="dxa"/>
            <w:vAlign w:val="center"/>
          </w:tcPr>
          <w:p w:rsidR="00023744" w:rsidRDefault="00023744" w:rsidP="00023744">
            <w:pPr>
              <w:jc w:val="center"/>
            </w:pPr>
            <w:r>
              <w:t>14</w:t>
            </w:r>
          </w:p>
        </w:tc>
        <w:tc>
          <w:tcPr>
            <w:tcW w:w="1922" w:type="dxa"/>
            <w:vAlign w:val="center"/>
          </w:tcPr>
          <w:p w:rsidR="00023744" w:rsidRDefault="00023744" w:rsidP="00023744">
            <w:pPr>
              <w:jc w:val="center"/>
            </w:pPr>
            <w:r>
              <w:t>81°54'29"</w:t>
            </w:r>
          </w:p>
        </w:tc>
        <w:tc>
          <w:tcPr>
            <w:tcW w:w="1560" w:type="dxa"/>
            <w:vAlign w:val="center"/>
          </w:tcPr>
          <w:p w:rsidR="00023744" w:rsidRDefault="00023744" w:rsidP="00023744">
            <w:pPr>
              <w:jc w:val="center"/>
            </w:pPr>
            <w:r>
              <w:t>55,2</w:t>
            </w:r>
          </w:p>
        </w:tc>
        <w:tc>
          <w:tcPr>
            <w:tcW w:w="1871" w:type="dxa"/>
            <w:vAlign w:val="center"/>
          </w:tcPr>
          <w:p w:rsidR="00023744" w:rsidRDefault="00023744" w:rsidP="00023744">
            <w:pPr>
              <w:jc w:val="center"/>
            </w:pPr>
            <w:r>
              <w:t>2218095,75</w:t>
            </w:r>
          </w:p>
        </w:tc>
        <w:tc>
          <w:tcPr>
            <w:tcW w:w="1871" w:type="dxa"/>
            <w:vAlign w:val="center"/>
          </w:tcPr>
          <w:p w:rsidR="00023744" w:rsidRDefault="00023744" w:rsidP="00023744">
            <w:pPr>
              <w:jc w:val="center"/>
            </w:pPr>
            <w:r>
              <w:t>445070,27</w:t>
            </w:r>
          </w:p>
        </w:tc>
      </w:tr>
      <w:tr w:rsidR="00023744" w:rsidTr="00023744">
        <w:tc>
          <w:tcPr>
            <w:tcW w:w="930" w:type="dxa"/>
            <w:vAlign w:val="center"/>
          </w:tcPr>
          <w:p w:rsidR="00023744" w:rsidRDefault="00023744" w:rsidP="00023744">
            <w:pPr>
              <w:jc w:val="center"/>
            </w:pPr>
            <w:r>
              <w:t>15</w:t>
            </w:r>
          </w:p>
        </w:tc>
        <w:tc>
          <w:tcPr>
            <w:tcW w:w="1418" w:type="dxa"/>
            <w:vAlign w:val="center"/>
          </w:tcPr>
          <w:p w:rsidR="00023744" w:rsidRDefault="00023744" w:rsidP="00023744">
            <w:pPr>
              <w:jc w:val="center"/>
            </w:pPr>
            <w:r>
              <w:t>15</w:t>
            </w:r>
          </w:p>
        </w:tc>
        <w:tc>
          <w:tcPr>
            <w:tcW w:w="1922" w:type="dxa"/>
            <w:vAlign w:val="center"/>
          </w:tcPr>
          <w:p w:rsidR="00023744" w:rsidRDefault="00023744" w:rsidP="00023744">
            <w:pPr>
              <w:jc w:val="center"/>
            </w:pPr>
            <w:r>
              <w:t>142°5'54"</w:t>
            </w:r>
          </w:p>
        </w:tc>
        <w:tc>
          <w:tcPr>
            <w:tcW w:w="1560" w:type="dxa"/>
            <w:vAlign w:val="center"/>
          </w:tcPr>
          <w:p w:rsidR="00023744" w:rsidRDefault="00023744" w:rsidP="00023744">
            <w:pPr>
              <w:jc w:val="center"/>
            </w:pPr>
            <w:r>
              <w:t>219,68</w:t>
            </w:r>
          </w:p>
        </w:tc>
        <w:tc>
          <w:tcPr>
            <w:tcW w:w="1871" w:type="dxa"/>
            <w:vAlign w:val="center"/>
          </w:tcPr>
          <w:p w:rsidR="00023744" w:rsidRDefault="00023744" w:rsidP="00023744">
            <w:pPr>
              <w:jc w:val="center"/>
            </w:pPr>
            <w:r>
              <w:t>2218103,52</w:t>
            </w:r>
          </w:p>
        </w:tc>
        <w:tc>
          <w:tcPr>
            <w:tcW w:w="1871" w:type="dxa"/>
            <w:vAlign w:val="center"/>
          </w:tcPr>
          <w:p w:rsidR="00023744" w:rsidRDefault="00023744" w:rsidP="00023744">
            <w:pPr>
              <w:jc w:val="center"/>
            </w:pPr>
            <w:r>
              <w:t>445124,92</w:t>
            </w:r>
          </w:p>
        </w:tc>
      </w:tr>
      <w:tr w:rsidR="00023744" w:rsidTr="00023744">
        <w:tc>
          <w:tcPr>
            <w:tcW w:w="930" w:type="dxa"/>
            <w:vAlign w:val="center"/>
          </w:tcPr>
          <w:p w:rsidR="00023744" w:rsidRDefault="00023744" w:rsidP="00023744">
            <w:pPr>
              <w:jc w:val="center"/>
            </w:pPr>
            <w:r>
              <w:t>16</w:t>
            </w:r>
          </w:p>
        </w:tc>
        <w:tc>
          <w:tcPr>
            <w:tcW w:w="1418" w:type="dxa"/>
            <w:vAlign w:val="center"/>
          </w:tcPr>
          <w:p w:rsidR="00023744" w:rsidRDefault="00023744" w:rsidP="00023744">
            <w:pPr>
              <w:jc w:val="center"/>
            </w:pPr>
            <w:r>
              <w:t>16</w:t>
            </w:r>
          </w:p>
        </w:tc>
        <w:tc>
          <w:tcPr>
            <w:tcW w:w="1922" w:type="dxa"/>
            <w:vAlign w:val="center"/>
          </w:tcPr>
          <w:p w:rsidR="00023744" w:rsidRDefault="00023744" w:rsidP="00023744">
            <w:pPr>
              <w:jc w:val="center"/>
            </w:pPr>
            <w:r>
              <w:t>177°33'20"</w:t>
            </w:r>
          </w:p>
        </w:tc>
        <w:tc>
          <w:tcPr>
            <w:tcW w:w="1560" w:type="dxa"/>
            <w:vAlign w:val="center"/>
          </w:tcPr>
          <w:p w:rsidR="00023744" w:rsidRDefault="00023744" w:rsidP="00023744">
            <w:pPr>
              <w:jc w:val="center"/>
            </w:pPr>
            <w:r>
              <w:t>15,47</w:t>
            </w:r>
          </w:p>
        </w:tc>
        <w:tc>
          <w:tcPr>
            <w:tcW w:w="1871" w:type="dxa"/>
            <w:vAlign w:val="center"/>
          </w:tcPr>
          <w:p w:rsidR="00023744" w:rsidRDefault="00023744" w:rsidP="00023744">
            <w:pPr>
              <w:jc w:val="center"/>
            </w:pPr>
            <w:r>
              <w:t>2217930,18</w:t>
            </w:r>
          </w:p>
        </w:tc>
        <w:tc>
          <w:tcPr>
            <w:tcW w:w="1871" w:type="dxa"/>
            <w:vAlign w:val="center"/>
          </w:tcPr>
          <w:p w:rsidR="00023744" w:rsidRDefault="00023744" w:rsidP="00023744">
            <w:pPr>
              <w:jc w:val="center"/>
            </w:pPr>
            <w:r>
              <w:t>445259,87</w:t>
            </w:r>
          </w:p>
        </w:tc>
      </w:tr>
      <w:tr w:rsidR="00023744" w:rsidTr="00023744">
        <w:tc>
          <w:tcPr>
            <w:tcW w:w="930" w:type="dxa"/>
            <w:vAlign w:val="center"/>
          </w:tcPr>
          <w:p w:rsidR="00023744" w:rsidRDefault="00023744" w:rsidP="00023744">
            <w:pPr>
              <w:jc w:val="center"/>
            </w:pPr>
            <w:r>
              <w:t>17</w:t>
            </w:r>
          </w:p>
        </w:tc>
        <w:tc>
          <w:tcPr>
            <w:tcW w:w="1418" w:type="dxa"/>
            <w:vAlign w:val="center"/>
          </w:tcPr>
          <w:p w:rsidR="00023744" w:rsidRDefault="00023744" w:rsidP="00023744">
            <w:pPr>
              <w:jc w:val="center"/>
            </w:pPr>
            <w:r>
              <w:t>17</w:t>
            </w:r>
          </w:p>
        </w:tc>
        <w:tc>
          <w:tcPr>
            <w:tcW w:w="1922" w:type="dxa"/>
            <w:vAlign w:val="center"/>
          </w:tcPr>
          <w:p w:rsidR="00023744" w:rsidRDefault="00023744" w:rsidP="00023744">
            <w:pPr>
              <w:jc w:val="center"/>
            </w:pPr>
            <w:r>
              <w:t>267°17'42"</w:t>
            </w:r>
          </w:p>
        </w:tc>
        <w:tc>
          <w:tcPr>
            <w:tcW w:w="1560" w:type="dxa"/>
            <w:vAlign w:val="center"/>
          </w:tcPr>
          <w:p w:rsidR="00023744" w:rsidRDefault="00023744" w:rsidP="00023744">
            <w:pPr>
              <w:jc w:val="center"/>
            </w:pPr>
            <w:r>
              <w:t>18,01</w:t>
            </w:r>
          </w:p>
        </w:tc>
        <w:tc>
          <w:tcPr>
            <w:tcW w:w="1871" w:type="dxa"/>
            <w:vAlign w:val="center"/>
          </w:tcPr>
          <w:p w:rsidR="00023744" w:rsidRDefault="00023744" w:rsidP="00023744">
            <w:pPr>
              <w:jc w:val="center"/>
            </w:pPr>
            <w:r>
              <w:t>2217914,72</w:t>
            </w:r>
          </w:p>
        </w:tc>
        <w:tc>
          <w:tcPr>
            <w:tcW w:w="1871" w:type="dxa"/>
            <w:vAlign w:val="center"/>
          </w:tcPr>
          <w:p w:rsidR="00023744" w:rsidRDefault="00023744" w:rsidP="00023744">
            <w:pPr>
              <w:jc w:val="center"/>
            </w:pPr>
            <w:r>
              <w:t>445260,53</w:t>
            </w:r>
          </w:p>
        </w:tc>
      </w:tr>
      <w:tr w:rsidR="00023744" w:rsidTr="00023744">
        <w:tc>
          <w:tcPr>
            <w:tcW w:w="930" w:type="dxa"/>
            <w:vAlign w:val="center"/>
          </w:tcPr>
          <w:p w:rsidR="00023744" w:rsidRDefault="00023744" w:rsidP="00023744">
            <w:pPr>
              <w:jc w:val="center"/>
            </w:pPr>
            <w:r>
              <w:t>18</w:t>
            </w:r>
          </w:p>
        </w:tc>
        <w:tc>
          <w:tcPr>
            <w:tcW w:w="1418" w:type="dxa"/>
            <w:vAlign w:val="center"/>
          </w:tcPr>
          <w:p w:rsidR="00023744" w:rsidRDefault="00023744" w:rsidP="00023744">
            <w:pPr>
              <w:jc w:val="center"/>
            </w:pPr>
            <w:r>
              <w:t>18</w:t>
            </w:r>
          </w:p>
        </w:tc>
        <w:tc>
          <w:tcPr>
            <w:tcW w:w="1922" w:type="dxa"/>
            <w:vAlign w:val="center"/>
          </w:tcPr>
          <w:p w:rsidR="00023744" w:rsidRDefault="00023744" w:rsidP="00023744">
            <w:pPr>
              <w:jc w:val="center"/>
            </w:pPr>
            <w:r>
              <w:t>179°51'25"</w:t>
            </w:r>
          </w:p>
        </w:tc>
        <w:tc>
          <w:tcPr>
            <w:tcW w:w="1560" w:type="dxa"/>
            <w:vAlign w:val="center"/>
          </w:tcPr>
          <w:p w:rsidR="00023744" w:rsidRDefault="00023744" w:rsidP="00023744">
            <w:pPr>
              <w:jc w:val="center"/>
            </w:pPr>
            <w:r>
              <w:t>92,12</w:t>
            </w:r>
          </w:p>
        </w:tc>
        <w:tc>
          <w:tcPr>
            <w:tcW w:w="1871" w:type="dxa"/>
            <w:vAlign w:val="center"/>
          </w:tcPr>
          <w:p w:rsidR="00023744" w:rsidRDefault="00023744" w:rsidP="00023744">
            <w:pPr>
              <w:jc w:val="center"/>
            </w:pPr>
            <w:r>
              <w:t>2217913,87</w:t>
            </w:r>
          </w:p>
        </w:tc>
        <w:tc>
          <w:tcPr>
            <w:tcW w:w="1871" w:type="dxa"/>
            <w:vAlign w:val="center"/>
          </w:tcPr>
          <w:p w:rsidR="00023744" w:rsidRDefault="00023744" w:rsidP="00023744">
            <w:pPr>
              <w:jc w:val="center"/>
            </w:pPr>
            <w:r>
              <w:t>445242,54</w:t>
            </w:r>
          </w:p>
        </w:tc>
      </w:tr>
      <w:tr w:rsidR="00023744" w:rsidTr="00023744">
        <w:tc>
          <w:tcPr>
            <w:tcW w:w="930" w:type="dxa"/>
            <w:vAlign w:val="center"/>
          </w:tcPr>
          <w:p w:rsidR="00023744" w:rsidRDefault="00023744" w:rsidP="00023744">
            <w:pPr>
              <w:jc w:val="center"/>
            </w:pPr>
            <w:r>
              <w:t>19</w:t>
            </w:r>
          </w:p>
        </w:tc>
        <w:tc>
          <w:tcPr>
            <w:tcW w:w="1418" w:type="dxa"/>
            <w:vAlign w:val="center"/>
          </w:tcPr>
          <w:p w:rsidR="00023744" w:rsidRDefault="00023744" w:rsidP="00023744">
            <w:pPr>
              <w:jc w:val="center"/>
            </w:pPr>
            <w:r>
              <w:t>19</w:t>
            </w:r>
          </w:p>
        </w:tc>
        <w:tc>
          <w:tcPr>
            <w:tcW w:w="1922" w:type="dxa"/>
            <w:vAlign w:val="center"/>
          </w:tcPr>
          <w:p w:rsidR="00023744" w:rsidRDefault="00023744" w:rsidP="00023744">
            <w:pPr>
              <w:jc w:val="center"/>
            </w:pPr>
            <w:r>
              <w:t>89°54'2"</w:t>
            </w:r>
          </w:p>
        </w:tc>
        <w:tc>
          <w:tcPr>
            <w:tcW w:w="1560" w:type="dxa"/>
            <w:vAlign w:val="center"/>
          </w:tcPr>
          <w:p w:rsidR="00023744" w:rsidRDefault="00023744" w:rsidP="00023744">
            <w:pPr>
              <w:jc w:val="center"/>
            </w:pPr>
            <w:r>
              <w:t>80,74</w:t>
            </w:r>
          </w:p>
        </w:tc>
        <w:tc>
          <w:tcPr>
            <w:tcW w:w="1871" w:type="dxa"/>
            <w:vAlign w:val="center"/>
          </w:tcPr>
          <w:p w:rsidR="00023744" w:rsidRDefault="00023744" w:rsidP="00023744">
            <w:pPr>
              <w:jc w:val="center"/>
            </w:pPr>
            <w:r>
              <w:t>2217821,75</w:t>
            </w:r>
          </w:p>
        </w:tc>
        <w:tc>
          <w:tcPr>
            <w:tcW w:w="1871" w:type="dxa"/>
            <w:vAlign w:val="center"/>
          </w:tcPr>
          <w:p w:rsidR="00023744" w:rsidRDefault="00023744" w:rsidP="00023744">
            <w:pPr>
              <w:jc w:val="center"/>
            </w:pPr>
            <w:r>
              <w:t>445242,77</w:t>
            </w:r>
          </w:p>
        </w:tc>
      </w:tr>
      <w:tr w:rsidR="00023744" w:rsidTr="00023744">
        <w:tc>
          <w:tcPr>
            <w:tcW w:w="930" w:type="dxa"/>
            <w:vAlign w:val="center"/>
          </w:tcPr>
          <w:p w:rsidR="00023744" w:rsidRDefault="00023744" w:rsidP="00023744">
            <w:pPr>
              <w:jc w:val="center"/>
            </w:pPr>
            <w:r>
              <w:t>20</w:t>
            </w:r>
          </w:p>
        </w:tc>
        <w:tc>
          <w:tcPr>
            <w:tcW w:w="1418" w:type="dxa"/>
            <w:vAlign w:val="center"/>
          </w:tcPr>
          <w:p w:rsidR="00023744" w:rsidRDefault="00023744" w:rsidP="00023744">
            <w:pPr>
              <w:jc w:val="center"/>
            </w:pPr>
            <w:r>
              <w:t>20</w:t>
            </w:r>
          </w:p>
        </w:tc>
        <w:tc>
          <w:tcPr>
            <w:tcW w:w="1922" w:type="dxa"/>
            <w:vAlign w:val="center"/>
          </w:tcPr>
          <w:p w:rsidR="00023744" w:rsidRDefault="00023744" w:rsidP="00023744">
            <w:pPr>
              <w:jc w:val="center"/>
            </w:pPr>
            <w:r>
              <w:t>0°14'8"</w:t>
            </w:r>
          </w:p>
        </w:tc>
        <w:tc>
          <w:tcPr>
            <w:tcW w:w="1560" w:type="dxa"/>
            <w:vAlign w:val="center"/>
          </w:tcPr>
          <w:p w:rsidR="00023744" w:rsidRDefault="00023744" w:rsidP="00023744">
            <w:pPr>
              <w:jc w:val="center"/>
            </w:pPr>
            <w:r>
              <w:t>68,1</w:t>
            </w:r>
          </w:p>
        </w:tc>
        <w:tc>
          <w:tcPr>
            <w:tcW w:w="1871" w:type="dxa"/>
            <w:vAlign w:val="center"/>
          </w:tcPr>
          <w:p w:rsidR="00023744" w:rsidRDefault="00023744" w:rsidP="00023744">
            <w:pPr>
              <w:jc w:val="center"/>
            </w:pPr>
            <w:r>
              <w:t>2217821,89</w:t>
            </w:r>
          </w:p>
        </w:tc>
        <w:tc>
          <w:tcPr>
            <w:tcW w:w="1871" w:type="dxa"/>
            <w:vAlign w:val="center"/>
          </w:tcPr>
          <w:p w:rsidR="00023744" w:rsidRDefault="00023744" w:rsidP="00023744">
            <w:pPr>
              <w:jc w:val="center"/>
            </w:pPr>
            <w:r>
              <w:t>445323,51</w:t>
            </w:r>
          </w:p>
        </w:tc>
      </w:tr>
      <w:tr w:rsidR="00023744" w:rsidTr="00023744">
        <w:tc>
          <w:tcPr>
            <w:tcW w:w="930" w:type="dxa"/>
            <w:vAlign w:val="center"/>
          </w:tcPr>
          <w:p w:rsidR="00023744" w:rsidRDefault="00023744" w:rsidP="00023744">
            <w:pPr>
              <w:jc w:val="center"/>
            </w:pPr>
            <w:r>
              <w:t>21</w:t>
            </w:r>
          </w:p>
        </w:tc>
        <w:tc>
          <w:tcPr>
            <w:tcW w:w="1418" w:type="dxa"/>
            <w:vAlign w:val="center"/>
          </w:tcPr>
          <w:p w:rsidR="00023744" w:rsidRDefault="00023744" w:rsidP="00023744">
            <w:pPr>
              <w:jc w:val="center"/>
            </w:pPr>
            <w:r>
              <w:t>21</w:t>
            </w:r>
          </w:p>
        </w:tc>
        <w:tc>
          <w:tcPr>
            <w:tcW w:w="1922" w:type="dxa"/>
            <w:vAlign w:val="center"/>
          </w:tcPr>
          <w:p w:rsidR="00023744" w:rsidRDefault="00023744" w:rsidP="00023744">
            <w:pPr>
              <w:jc w:val="center"/>
            </w:pPr>
            <w:r>
              <w:t>270°58'42"</w:t>
            </w:r>
          </w:p>
        </w:tc>
        <w:tc>
          <w:tcPr>
            <w:tcW w:w="1560" w:type="dxa"/>
            <w:vAlign w:val="center"/>
          </w:tcPr>
          <w:p w:rsidR="00023744" w:rsidRDefault="00023744" w:rsidP="00023744">
            <w:pPr>
              <w:jc w:val="center"/>
            </w:pPr>
            <w:r>
              <w:t>10,54</w:t>
            </w:r>
          </w:p>
        </w:tc>
        <w:tc>
          <w:tcPr>
            <w:tcW w:w="1871" w:type="dxa"/>
            <w:vAlign w:val="center"/>
          </w:tcPr>
          <w:p w:rsidR="00023744" w:rsidRDefault="00023744" w:rsidP="00023744">
            <w:pPr>
              <w:jc w:val="center"/>
            </w:pPr>
            <w:r>
              <w:t>2217889,99</w:t>
            </w:r>
          </w:p>
        </w:tc>
        <w:tc>
          <w:tcPr>
            <w:tcW w:w="1871" w:type="dxa"/>
            <w:vAlign w:val="center"/>
          </w:tcPr>
          <w:p w:rsidR="00023744" w:rsidRDefault="00023744" w:rsidP="00023744">
            <w:pPr>
              <w:jc w:val="center"/>
            </w:pPr>
            <w:r>
              <w:t>445323,79</w:t>
            </w:r>
          </w:p>
        </w:tc>
      </w:tr>
      <w:tr w:rsidR="00023744" w:rsidTr="00023744">
        <w:tc>
          <w:tcPr>
            <w:tcW w:w="930" w:type="dxa"/>
            <w:vAlign w:val="center"/>
          </w:tcPr>
          <w:p w:rsidR="00023744" w:rsidRDefault="00023744" w:rsidP="00023744">
            <w:pPr>
              <w:jc w:val="center"/>
            </w:pPr>
            <w:r>
              <w:t>22</w:t>
            </w:r>
          </w:p>
        </w:tc>
        <w:tc>
          <w:tcPr>
            <w:tcW w:w="1418" w:type="dxa"/>
            <w:vAlign w:val="center"/>
          </w:tcPr>
          <w:p w:rsidR="00023744" w:rsidRDefault="00023744" w:rsidP="00023744">
            <w:pPr>
              <w:jc w:val="center"/>
            </w:pPr>
            <w:r>
              <w:t>22</w:t>
            </w:r>
          </w:p>
        </w:tc>
        <w:tc>
          <w:tcPr>
            <w:tcW w:w="1922" w:type="dxa"/>
            <w:vAlign w:val="center"/>
          </w:tcPr>
          <w:p w:rsidR="00023744" w:rsidRDefault="00023744" w:rsidP="00023744">
            <w:pPr>
              <w:jc w:val="center"/>
            </w:pPr>
            <w:r>
              <w:t>358°48'7"</w:t>
            </w:r>
          </w:p>
        </w:tc>
        <w:tc>
          <w:tcPr>
            <w:tcW w:w="1560" w:type="dxa"/>
            <w:vAlign w:val="center"/>
          </w:tcPr>
          <w:p w:rsidR="00023744" w:rsidRDefault="00023744" w:rsidP="00023744">
            <w:pPr>
              <w:jc w:val="center"/>
            </w:pPr>
            <w:r>
              <w:t>20,56</w:t>
            </w:r>
          </w:p>
        </w:tc>
        <w:tc>
          <w:tcPr>
            <w:tcW w:w="1871" w:type="dxa"/>
            <w:vAlign w:val="center"/>
          </w:tcPr>
          <w:p w:rsidR="00023744" w:rsidRDefault="00023744" w:rsidP="00023744">
            <w:pPr>
              <w:jc w:val="center"/>
            </w:pPr>
            <w:r>
              <w:t>2217890,17</w:t>
            </w:r>
          </w:p>
        </w:tc>
        <w:tc>
          <w:tcPr>
            <w:tcW w:w="1871" w:type="dxa"/>
            <w:vAlign w:val="center"/>
          </w:tcPr>
          <w:p w:rsidR="00023744" w:rsidRDefault="00023744" w:rsidP="00023744">
            <w:pPr>
              <w:jc w:val="center"/>
            </w:pPr>
            <w:r>
              <w:t>445313,25</w:t>
            </w:r>
          </w:p>
        </w:tc>
      </w:tr>
      <w:tr w:rsidR="00023744" w:rsidTr="00023744">
        <w:tc>
          <w:tcPr>
            <w:tcW w:w="930" w:type="dxa"/>
            <w:vAlign w:val="center"/>
          </w:tcPr>
          <w:p w:rsidR="00023744" w:rsidRDefault="00023744" w:rsidP="00023744">
            <w:pPr>
              <w:jc w:val="center"/>
            </w:pPr>
            <w:r>
              <w:t>23</w:t>
            </w:r>
          </w:p>
        </w:tc>
        <w:tc>
          <w:tcPr>
            <w:tcW w:w="1418" w:type="dxa"/>
            <w:vAlign w:val="center"/>
          </w:tcPr>
          <w:p w:rsidR="00023744" w:rsidRDefault="00023744" w:rsidP="00023744">
            <w:pPr>
              <w:jc w:val="center"/>
            </w:pPr>
            <w:r>
              <w:t>23</w:t>
            </w:r>
          </w:p>
        </w:tc>
        <w:tc>
          <w:tcPr>
            <w:tcW w:w="1922" w:type="dxa"/>
            <w:vAlign w:val="center"/>
          </w:tcPr>
          <w:p w:rsidR="00023744" w:rsidRDefault="00023744" w:rsidP="00023744">
            <w:pPr>
              <w:jc w:val="center"/>
            </w:pPr>
            <w:r>
              <w:t>300°39'35"</w:t>
            </w:r>
          </w:p>
        </w:tc>
        <w:tc>
          <w:tcPr>
            <w:tcW w:w="1560" w:type="dxa"/>
            <w:vAlign w:val="center"/>
          </w:tcPr>
          <w:p w:rsidR="00023744" w:rsidRDefault="00023744" w:rsidP="00023744">
            <w:pPr>
              <w:jc w:val="center"/>
            </w:pPr>
            <w:r>
              <w:t>8,08</w:t>
            </w:r>
          </w:p>
        </w:tc>
        <w:tc>
          <w:tcPr>
            <w:tcW w:w="1871" w:type="dxa"/>
            <w:vAlign w:val="center"/>
          </w:tcPr>
          <w:p w:rsidR="00023744" w:rsidRDefault="00023744" w:rsidP="00023744">
            <w:pPr>
              <w:jc w:val="center"/>
            </w:pPr>
            <w:r>
              <w:t>2217910,73</w:t>
            </w:r>
          </w:p>
        </w:tc>
        <w:tc>
          <w:tcPr>
            <w:tcW w:w="1871" w:type="dxa"/>
            <w:vAlign w:val="center"/>
          </w:tcPr>
          <w:p w:rsidR="00023744" w:rsidRDefault="00023744" w:rsidP="00023744">
            <w:pPr>
              <w:jc w:val="center"/>
            </w:pPr>
            <w:r>
              <w:t>445312,82</w:t>
            </w:r>
          </w:p>
        </w:tc>
      </w:tr>
      <w:tr w:rsidR="00023744" w:rsidTr="00023744">
        <w:tc>
          <w:tcPr>
            <w:tcW w:w="930" w:type="dxa"/>
            <w:vAlign w:val="center"/>
          </w:tcPr>
          <w:p w:rsidR="00023744" w:rsidRDefault="00023744" w:rsidP="00023744">
            <w:pPr>
              <w:jc w:val="center"/>
            </w:pPr>
            <w:r>
              <w:t>24</w:t>
            </w:r>
          </w:p>
        </w:tc>
        <w:tc>
          <w:tcPr>
            <w:tcW w:w="1418" w:type="dxa"/>
            <w:vAlign w:val="center"/>
          </w:tcPr>
          <w:p w:rsidR="00023744" w:rsidRDefault="00023744" w:rsidP="00023744">
            <w:pPr>
              <w:jc w:val="center"/>
            </w:pPr>
            <w:r>
              <w:t>24</w:t>
            </w:r>
          </w:p>
        </w:tc>
        <w:tc>
          <w:tcPr>
            <w:tcW w:w="1922" w:type="dxa"/>
            <w:vAlign w:val="center"/>
          </w:tcPr>
          <w:p w:rsidR="00023744" w:rsidRDefault="00023744" w:rsidP="00023744">
            <w:pPr>
              <w:jc w:val="center"/>
            </w:pPr>
            <w:r>
              <w:t>328°14'26"</w:t>
            </w:r>
          </w:p>
        </w:tc>
        <w:tc>
          <w:tcPr>
            <w:tcW w:w="1560" w:type="dxa"/>
            <w:vAlign w:val="center"/>
          </w:tcPr>
          <w:p w:rsidR="00023744" w:rsidRDefault="00023744" w:rsidP="00023744">
            <w:pPr>
              <w:jc w:val="center"/>
            </w:pPr>
            <w:r>
              <w:t>5,19</w:t>
            </w:r>
          </w:p>
        </w:tc>
        <w:tc>
          <w:tcPr>
            <w:tcW w:w="1871" w:type="dxa"/>
            <w:vAlign w:val="center"/>
          </w:tcPr>
          <w:p w:rsidR="00023744" w:rsidRDefault="00023744" w:rsidP="00023744">
            <w:pPr>
              <w:jc w:val="center"/>
            </w:pPr>
            <w:r>
              <w:t>2217914,85</w:t>
            </w:r>
          </w:p>
        </w:tc>
        <w:tc>
          <w:tcPr>
            <w:tcW w:w="1871" w:type="dxa"/>
            <w:vAlign w:val="center"/>
          </w:tcPr>
          <w:p w:rsidR="00023744" w:rsidRDefault="00023744" w:rsidP="00023744">
            <w:pPr>
              <w:jc w:val="center"/>
            </w:pPr>
            <w:r>
              <w:t>445305,87</w:t>
            </w:r>
          </w:p>
        </w:tc>
      </w:tr>
      <w:tr w:rsidR="00023744" w:rsidTr="00023744">
        <w:tc>
          <w:tcPr>
            <w:tcW w:w="930" w:type="dxa"/>
            <w:vAlign w:val="center"/>
          </w:tcPr>
          <w:p w:rsidR="00023744" w:rsidRDefault="00023744" w:rsidP="00023744">
            <w:pPr>
              <w:jc w:val="center"/>
            </w:pPr>
            <w:r>
              <w:t>25</w:t>
            </w:r>
          </w:p>
        </w:tc>
        <w:tc>
          <w:tcPr>
            <w:tcW w:w="1418" w:type="dxa"/>
            <w:vAlign w:val="center"/>
          </w:tcPr>
          <w:p w:rsidR="00023744" w:rsidRDefault="00023744" w:rsidP="00023744">
            <w:pPr>
              <w:jc w:val="center"/>
            </w:pPr>
            <w:r>
              <w:t>25</w:t>
            </w:r>
          </w:p>
        </w:tc>
        <w:tc>
          <w:tcPr>
            <w:tcW w:w="1922" w:type="dxa"/>
            <w:vAlign w:val="center"/>
          </w:tcPr>
          <w:p w:rsidR="00023744" w:rsidRDefault="00023744" w:rsidP="00023744">
            <w:pPr>
              <w:jc w:val="center"/>
            </w:pPr>
            <w:r>
              <w:t>348°50'33"</w:t>
            </w:r>
          </w:p>
        </w:tc>
        <w:tc>
          <w:tcPr>
            <w:tcW w:w="1560" w:type="dxa"/>
            <w:vAlign w:val="center"/>
          </w:tcPr>
          <w:p w:rsidR="00023744" w:rsidRDefault="00023744" w:rsidP="00023744">
            <w:pPr>
              <w:jc w:val="center"/>
            </w:pPr>
            <w:r>
              <w:t>8,11</w:t>
            </w:r>
          </w:p>
        </w:tc>
        <w:tc>
          <w:tcPr>
            <w:tcW w:w="1871" w:type="dxa"/>
            <w:vAlign w:val="center"/>
          </w:tcPr>
          <w:p w:rsidR="00023744" w:rsidRDefault="00023744" w:rsidP="00023744">
            <w:pPr>
              <w:jc w:val="center"/>
            </w:pPr>
            <w:r>
              <w:t>2217919,26</w:t>
            </w:r>
          </w:p>
        </w:tc>
        <w:tc>
          <w:tcPr>
            <w:tcW w:w="1871" w:type="dxa"/>
            <w:vAlign w:val="center"/>
          </w:tcPr>
          <w:p w:rsidR="00023744" w:rsidRDefault="00023744" w:rsidP="00023744">
            <w:pPr>
              <w:jc w:val="center"/>
            </w:pPr>
            <w:r>
              <w:t>445303,14</w:t>
            </w:r>
          </w:p>
        </w:tc>
      </w:tr>
      <w:tr w:rsidR="00023744" w:rsidTr="00023744">
        <w:tc>
          <w:tcPr>
            <w:tcW w:w="930" w:type="dxa"/>
            <w:vAlign w:val="center"/>
          </w:tcPr>
          <w:p w:rsidR="00023744" w:rsidRDefault="00023744" w:rsidP="00023744">
            <w:pPr>
              <w:jc w:val="center"/>
            </w:pPr>
            <w:r>
              <w:t>26</w:t>
            </w:r>
          </w:p>
        </w:tc>
        <w:tc>
          <w:tcPr>
            <w:tcW w:w="1418" w:type="dxa"/>
            <w:vAlign w:val="center"/>
          </w:tcPr>
          <w:p w:rsidR="00023744" w:rsidRDefault="00023744" w:rsidP="00023744">
            <w:pPr>
              <w:jc w:val="center"/>
            </w:pPr>
            <w:r>
              <w:t>26</w:t>
            </w:r>
          </w:p>
        </w:tc>
        <w:tc>
          <w:tcPr>
            <w:tcW w:w="1922" w:type="dxa"/>
            <w:vAlign w:val="center"/>
          </w:tcPr>
          <w:p w:rsidR="00023744" w:rsidRDefault="00023744" w:rsidP="00023744">
            <w:pPr>
              <w:jc w:val="center"/>
            </w:pPr>
            <w:r>
              <w:t>341°12'47"</w:t>
            </w:r>
          </w:p>
        </w:tc>
        <w:tc>
          <w:tcPr>
            <w:tcW w:w="1560" w:type="dxa"/>
            <w:vAlign w:val="center"/>
          </w:tcPr>
          <w:p w:rsidR="00023744" w:rsidRDefault="00023744" w:rsidP="00023744">
            <w:pPr>
              <w:jc w:val="center"/>
            </w:pPr>
            <w:r>
              <w:t>7,2</w:t>
            </w:r>
          </w:p>
        </w:tc>
        <w:tc>
          <w:tcPr>
            <w:tcW w:w="1871" w:type="dxa"/>
            <w:vAlign w:val="center"/>
          </w:tcPr>
          <w:p w:rsidR="00023744" w:rsidRDefault="00023744" w:rsidP="00023744">
            <w:pPr>
              <w:jc w:val="center"/>
            </w:pPr>
            <w:r>
              <w:t>2217927,22</w:t>
            </w:r>
          </w:p>
        </w:tc>
        <w:tc>
          <w:tcPr>
            <w:tcW w:w="1871" w:type="dxa"/>
            <w:vAlign w:val="center"/>
          </w:tcPr>
          <w:p w:rsidR="00023744" w:rsidRDefault="00023744" w:rsidP="00023744">
            <w:pPr>
              <w:jc w:val="center"/>
            </w:pPr>
            <w:r>
              <w:t>445301,57</w:t>
            </w:r>
          </w:p>
        </w:tc>
      </w:tr>
      <w:tr w:rsidR="00023744" w:rsidTr="00023744">
        <w:tc>
          <w:tcPr>
            <w:tcW w:w="930" w:type="dxa"/>
            <w:vAlign w:val="center"/>
          </w:tcPr>
          <w:p w:rsidR="00023744" w:rsidRDefault="00023744" w:rsidP="00023744">
            <w:pPr>
              <w:jc w:val="center"/>
            </w:pPr>
            <w:r>
              <w:t>27</w:t>
            </w:r>
          </w:p>
        </w:tc>
        <w:tc>
          <w:tcPr>
            <w:tcW w:w="1418" w:type="dxa"/>
            <w:vAlign w:val="center"/>
          </w:tcPr>
          <w:p w:rsidR="00023744" w:rsidRDefault="00023744" w:rsidP="00023744">
            <w:pPr>
              <w:jc w:val="center"/>
            </w:pPr>
            <w:r>
              <w:t>27</w:t>
            </w:r>
          </w:p>
        </w:tc>
        <w:tc>
          <w:tcPr>
            <w:tcW w:w="1922" w:type="dxa"/>
            <w:vAlign w:val="center"/>
          </w:tcPr>
          <w:p w:rsidR="00023744" w:rsidRDefault="00023744" w:rsidP="00023744">
            <w:pPr>
              <w:jc w:val="center"/>
            </w:pPr>
            <w:r>
              <w:t>325°54'40"</w:t>
            </w:r>
          </w:p>
        </w:tc>
        <w:tc>
          <w:tcPr>
            <w:tcW w:w="1560" w:type="dxa"/>
            <w:vAlign w:val="center"/>
          </w:tcPr>
          <w:p w:rsidR="00023744" w:rsidRDefault="00023744" w:rsidP="00023744">
            <w:pPr>
              <w:jc w:val="center"/>
            </w:pPr>
            <w:r>
              <w:t>7,17</w:t>
            </w:r>
          </w:p>
        </w:tc>
        <w:tc>
          <w:tcPr>
            <w:tcW w:w="1871" w:type="dxa"/>
            <w:vAlign w:val="center"/>
          </w:tcPr>
          <w:p w:rsidR="00023744" w:rsidRDefault="00023744" w:rsidP="00023744">
            <w:pPr>
              <w:jc w:val="center"/>
            </w:pPr>
            <w:r>
              <w:t>2217934,04</w:t>
            </w:r>
          </w:p>
        </w:tc>
        <w:tc>
          <w:tcPr>
            <w:tcW w:w="1871" w:type="dxa"/>
            <w:vAlign w:val="center"/>
          </w:tcPr>
          <w:p w:rsidR="00023744" w:rsidRDefault="00023744" w:rsidP="00023744">
            <w:pPr>
              <w:jc w:val="center"/>
            </w:pPr>
            <w:r>
              <w:t>445299,25</w:t>
            </w:r>
          </w:p>
        </w:tc>
      </w:tr>
      <w:tr w:rsidR="00023744" w:rsidTr="00023744">
        <w:tc>
          <w:tcPr>
            <w:tcW w:w="930" w:type="dxa"/>
            <w:vAlign w:val="center"/>
          </w:tcPr>
          <w:p w:rsidR="00023744" w:rsidRDefault="00023744" w:rsidP="00023744">
            <w:pPr>
              <w:jc w:val="center"/>
            </w:pPr>
            <w:r>
              <w:lastRenderedPageBreak/>
              <w:t>28</w:t>
            </w:r>
          </w:p>
        </w:tc>
        <w:tc>
          <w:tcPr>
            <w:tcW w:w="1418" w:type="dxa"/>
            <w:vAlign w:val="center"/>
          </w:tcPr>
          <w:p w:rsidR="00023744" w:rsidRDefault="00023744" w:rsidP="00023744">
            <w:pPr>
              <w:jc w:val="center"/>
            </w:pPr>
            <w:r>
              <w:t>28</w:t>
            </w:r>
          </w:p>
        </w:tc>
        <w:tc>
          <w:tcPr>
            <w:tcW w:w="1922" w:type="dxa"/>
            <w:vAlign w:val="center"/>
          </w:tcPr>
          <w:p w:rsidR="00023744" w:rsidRDefault="00023744" w:rsidP="00023744">
            <w:pPr>
              <w:jc w:val="center"/>
            </w:pPr>
            <w:r>
              <w:t>320°35'31"</w:t>
            </w:r>
          </w:p>
        </w:tc>
        <w:tc>
          <w:tcPr>
            <w:tcW w:w="1560" w:type="dxa"/>
            <w:vAlign w:val="center"/>
          </w:tcPr>
          <w:p w:rsidR="00023744" w:rsidRDefault="00023744" w:rsidP="00023744">
            <w:pPr>
              <w:jc w:val="center"/>
            </w:pPr>
            <w:r>
              <w:t>21,41</w:t>
            </w:r>
          </w:p>
        </w:tc>
        <w:tc>
          <w:tcPr>
            <w:tcW w:w="1871" w:type="dxa"/>
            <w:vAlign w:val="center"/>
          </w:tcPr>
          <w:p w:rsidR="00023744" w:rsidRDefault="00023744" w:rsidP="00023744">
            <w:pPr>
              <w:jc w:val="center"/>
            </w:pPr>
            <w:r>
              <w:t>2217939,98</w:t>
            </w:r>
          </w:p>
        </w:tc>
        <w:tc>
          <w:tcPr>
            <w:tcW w:w="1871" w:type="dxa"/>
            <w:vAlign w:val="center"/>
          </w:tcPr>
          <w:p w:rsidR="00023744" w:rsidRDefault="00023744" w:rsidP="00023744">
            <w:pPr>
              <w:jc w:val="center"/>
            </w:pPr>
            <w:r>
              <w:t>445295,23</w:t>
            </w:r>
          </w:p>
        </w:tc>
      </w:tr>
      <w:tr w:rsidR="00023744" w:rsidTr="00023744">
        <w:tc>
          <w:tcPr>
            <w:tcW w:w="930" w:type="dxa"/>
            <w:vAlign w:val="center"/>
          </w:tcPr>
          <w:p w:rsidR="00023744" w:rsidRDefault="00023744" w:rsidP="00023744">
            <w:pPr>
              <w:jc w:val="center"/>
            </w:pPr>
            <w:r>
              <w:t>29</w:t>
            </w:r>
          </w:p>
        </w:tc>
        <w:tc>
          <w:tcPr>
            <w:tcW w:w="1418" w:type="dxa"/>
            <w:vAlign w:val="center"/>
          </w:tcPr>
          <w:p w:rsidR="00023744" w:rsidRDefault="00023744" w:rsidP="00023744">
            <w:pPr>
              <w:jc w:val="center"/>
            </w:pPr>
            <w:r>
              <w:t>29</w:t>
            </w:r>
          </w:p>
        </w:tc>
        <w:tc>
          <w:tcPr>
            <w:tcW w:w="1922" w:type="dxa"/>
            <w:vAlign w:val="center"/>
          </w:tcPr>
          <w:p w:rsidR="00023744" w:rsidRDefault="00023744" w:rsidP="00023744">
            <w:pPr>
              <w:jc w:val="center"/>
            </w:pPr>
            <w:r>
              <w:t>320°36'5"</w:t>
            </w:r>
          </w:p>
        </w:tc>
        <w:tc>
          <w:tcPr>
            <w:tcW w:w="1560" w:type="dxa"/>
            <w:vAlign w:val="center"/>
          </w:tcPr>
          <w:p w:rsidR="00023744" w:rsidRDefault="00023744" w:rsidP="00023744">
            <w:pPr>
              <w:jc w:val="center"/>
            </w:pPr>
            <w:r>
              <w:t>217,77</w:t>
            </w:r>
          </w:p>
        </w:tc>
        <w:tc>
          <w:tcPr>
            <w:tcW w:w="1871" w:type="dxa"/>
            <w:vAlign w:val="center"/>
          </w:tcPr>
          <w:p w:rsidR="00023744" w:rsidRDefault="00023744" w:rsidP="00023744">
            <w:pPr>
              <w:jc w:val="center"/>
            </w:pPr>
            <w:r>
              <w:t>2217956,52</w:t>
            </w:r>
          </w:p>
        </w:tc>
        <w:tc>
          <w:tcPr>
            <w:tcW w:w="1871" w:type="dxa"/>
            <w:vAlign w:val="center"/>
          </w:tcPr>
          <w:p w:rsidR="00023744" w:rsidRDefault="00023744" w:rsidP="00023744">
            <w:pPr>
              <w:jc w:val="center"/>
            </w:pPr>
            <w:r>
              <w:t>445281,64</w:t>
            </w:r>
          </w:p>
        </w:tc>
      </w:tr>
      <w:tr w:rsidR="00023744" w:rsidTr="00023744">
        <w:tc>
          <w:tcPr>
            <w:tcW w:w="930" w:type="dxa"/>
            <w:vAlign w:val="center"/>
          </w:tcPr>
          <w:p w:rsidR="00023744" w:rsidRDefault="00023744" w:rsidP="00023744">
            <w:pPr>
              <w:jc w:val="center"/>
            </w:pPr>
            <w:r>
              <w:t>30</w:t>
            </w:r>
          </w:p>
        </w:tc>
        <w:tc>
          <w:tcPr>
            <w:tcW w:w="1418" w:type="dxa"/>
            <w:vAlign w:val="center"/>
          </w:tcPr>
          <w:p w:rsidR="00023744" w:rsidRDefault="00023744" w:rsidP="00023744">
            <w:pPr>
              <w:jc w:val="center"/>
            </w:pPr>
            <w:r>
              <w:t>30</w:t>
            </w:r>
          </w:p>
        </w:tc>
        <w:tc>
          <w:tcPr>
            <w:tcW w:w="1922" w:type="dxa"/>
            <w:vAlign w:val="center"/>
          </w:tcPr>
          <w:p w:rsidR="00023744" w:rsidRDefault="00023744" w:rsidP="00023744">
            <w:pPr>
              <w:jc w:val="center"/>
            </w:pPr>
            <w:r>
              <w:t>312°21'19"</w:t>
            </w:r>
          </w:p>
        </w:tc>
        <w:tc>
          <w:tcPr>
            <w:tcW w:w="1560" w:type="dxa"/>
            <w:vAlign w:val="center"/>
          </w:tcPr>
          <w:p w:rsidR="00023744" w:rsidRDefault="00023744" w:rsidP="00023744">
            <w:pPr>
              <w:jc w:val="center"/>
            </w:pPr>
            <w:r>
              <w:t>5,67</w:t>
            </w:r>
          </w:p>
        </w:tc>
        <w:tc>
          <w:tcPr>
            <w:tcW w:w="1871" w:type="dxa"/>
            <w:vAlign w:val="center"/>
          </w:tcPr>
          <w:p w:rsidR="00023744" w:rsidRDefault="00023744" w:rsidP="00023744">
            <w:pPr>
              <w:jc w:val="center"/>
            </w:pPr>
            <w:r>
              <w:t>2218124,80</w:t>
            </w:r>
          </w:p>
        </w:tc>
        <w:tc>
          <w:tcPr>
            <w:tcW w:w="1871" w:type="dxa"/>
            <w:vAlign w:val="center"/>
          </w:tcPr>
          <w:p w:rsidR="00023744" w:rsidRDefault="00023744" w:rsidP="00023744">
            <w:pPr>
              <w:jc w:val="center"/>
            </w:pPr>
            <w:r>
              <w:t>445143,42</w:t>
            </w:r>
          </w:p>
        </w:tc>
      </w:tr>
      <w:tr w:rsidR="00023744" w:rsidTr="00023744">
        <w:tc>
          <w:tcPr>
            <w:tcW w:w="930" w:type="dxa"/>
            <w:vAlign w:val="center"/>
          </w:tcPr>
          <w:p w:rsidR="00023744" w:rsidRDefault="00023744" w:rsidP="00023744">
            <w:pPr>
              <w:jc w:val="center"/>
            </w:pPr>
            <w:r>
              <w:t>31</w:t>
            </w:r>
          </w:p>
        </w:tc>
        <w:tc>
          <w:tcPr>
            <w:tcW w:w="1418" w:type="dxa"/>
            <w:vAlign w:val="center"/>
          </w:tcPr>
          <w:p w:rsidR="00023744" w:rsidRDefault="00023744" w:rsidP="00023744">
            <w:pPr>
              <w:jc w:val="center"/>
            </w:pPr>
            <w:r>
              <w:t>31</w:t>
            </w:r>
          </w:p>
        </w:tc>
        <w:tc>
          <w:tcPr>
            <w:tcW w:w="1922" w:type="dxa"/>
            <w:vAlign w:val="center"/>
          </w:tcPr>
          <w:p w:rsidR="00023744" w:rsidRDefault="00023744" w:rsidP="00023744">
            <w:pPr>
              <w:jc w:val="center"/>
            </w:pPr>
            <w:r>
              <w:t>301°24'23"</w:t>
            </w:r>
          </w:p>
        </w:tc>
        <w:tc>
          <w:tcPr>
            <w:tcW w:w="1560" w:type="dxa"/>
            <w:vAlign w:val="center"/>
          </w:tcPr>
          <w:p w:rsidR="00023744" w:rsidRDefault="00023744" w:rsidP="00023744">
            <w:pPr>
              <w:jc w:val="center"/>
            </w:pPr>
            <w:r>
              <w:t>8,21</w:t>
            </w:r>
          </w:p>
        </w:tc>
        <w:tc>
          <w:tcPr>
            <w:tcW w:w="1871" w:type="dxa"/>
            <w:vAlign w:val="center"/>
          </w:tcPr>
          <w:p w:rsidR="00023744" w:rsidRDefault="00023744" w:rsidP="00023744">
            <w:pPr>
              <w:jc w:val="center"/>
            </w:pPr>
            <w:r>
              <w:t>2218128,62</w:t>
            </w:r>
          </w:p>
        </w:tc>
        <w:tc>
          <w:tcPr>
            <w:tcW w:w="1871" w:type="dxa"/>
            <w:vAlign w:val="center"/>
          </w:tcPr>
          <w:p w:rsidR="00023744" w:rsidRDefault="00023744" w:rsidP="00023744">
            <w:pPr>
              <w:jc w:val="center"/>
            </w:pPr>
            <w:r>
              <w:t>445139,23</w:t>
            </w:r>
          </w:p>
        </w:tc>
      </w:tr>
      <w:tr w:rsidR="00023744" w:rsidTr="00023744">
        <w:tc>
          <w:tcPr>
            <w:tcW w:w="930" w:type="dxa"/>
            <w:vAlign w:val="center"/>
          </w:tcPr>
          <w:p w:rsidR="00023744" w:rsidRDefault="00023744" w:rsidP="00023744">
            <w:pPr>
              <w:jc w:val="center"/>
            </w:pPr>
            <w:r>
              <w:t>32</w:t>
            </w:r>
          </w:p>
        </w:tc>
        <w:tc>
          <w:tcPr>
            <w:tcW w:w="1418" w:type="dxa"/>
            <w:vAlign w:val="center"/>
          </w:tcPr>
          <w:p w:rsidR="00023744" w:rsidRDefault="00023744" w:rsidP="00023744">
            <w:pPr>
              <w:jc w:val="center"/>
            </w:pPr>
            <w:r>
              <w:t>32</w:t>
            </w:r>
          </w:p>
        </w:tc>
        <w:tc>
          <w:tcPr>
            <w:tcW w:w="1922" w:type="dxa"/>
            <w:vAlign w:val="center"/>
          </w:tcPr>
          <w:p w:rsidR="00023744" w:rsidRDefault="00023744" w:rsidP="00023744">
            <w:pPr>
              <w:jc w:val="center"/>
            </w:pPr>
            <w:r>
              <w:t>285°52'10"</w:t>
            </w:r>
          </w:p>
        </w:tc>
        <w:tc>
          <w:tcPr>
            <w:tcW w:w="1560" w:type="dxa"/>
            <w:vAlign w:val="center"/>
          </w:tcPr>
          <w:p w:rsidR="00023744" w:rsidRDefault="00023744" w:rsidP="00023744">
            <w:pPr>
              <w:jc w:val="center"/>
            </w:pPr>
            <w:r>
              <w:t>6,22</w:t>
            </w:r>
          </w:p>
        </w:tc>
        <w:tc>
          <w:tcPr>
            <w:tcW w:w="1871" w:type="dxa"/>
            <w:vAlign w:val="center"/>
          </w:tcPr>
          <w:p w:rsidR="00023744" w:rsidRDefault="00023744" w:rsidP="00023744">
            <w:pPr>
              <w:jc w:val="center"/>
            </w:pPr>
            <w:r>
              <w:t>2218132,90</w:t>
            </w:r>
          </w:p>
        </w:tc>
        <w:tc>
          <w:tcPr>
            <w:tcW w:w="1871" w:type="dxa"/>
            <w:vAlign w:val="center"/>
          </w:tcPr>
          <w:p w:rsidR="00023744" w:rsidRDefault="00023744" w:rsidP="00023744">
            <w:pPr>
              <w:jc w:val="center"/>
            </w:pPr>
            <w:r>
              <w:t>445132,22</w:t>
            </w:r>
          </w:p>
        </w:tc>
      </w:tr>
      <w:tr w:rsidR="00023744" w:rsidTr="00023744">
        <w:tc>
          <w:tcPr>
            <w:tcW w:w="930" w:type="dxa"/>
            <w:vAlign w:val="center"/>
          </w:tcPr>
          <w:p w:rsidR="00023744" w:rsidRDefault="00023744" w:rsidP="00023744">
            <w:pPr>
              <w:jc w:val="center"/>
            </w:pPr>
            <w:r>
              <w:t>33</w:t>
            </w:r>
          </w:p>
        </w:tc>
        <w:tc>
          <w:tcPr>
            <w:tcW w:w="1418" w:type="dxa"/>
            <w:vAlign w:val="center"/>
          </w:tcPr>
          <w:p w:rsidR="00023744" w:rsidRDefault="00023744" w:rsidP="00023744">
            <w:pPr>
              <w:jc w:val="center"/>
            </w:pPr>
            <w:r>
              <w:t>33</w:t>
            </w:r>
          </w:p>
        </w:tc>
        <w:tc>
          <w:tcPr>
            <w:tcW w:w="1922" w:type="dxa"/>
            <w:vAlign w:val="center"/>
          </w:tcPr>
          <w:p w:rsidR="00023744" w:rsidRDefault="00023744" w:rsidP="00023744">
            <w:pPr>
              <w:jc w:val="center"/>
            </w:pPr>
            <w:r>
              <w:t>298°35'59"</w:t>
            </w:r>
          </w:p>
        </w:tc>
        <w:tc>
          <w:tcPr>
            <w:tcW w:w="1560" w:type="dxa"/>
            <w:vAlign w:val="center"/>
          </w:tcPr>
          <w:p w:rsidR="00023744" w:rsidRDefault="00023744" w:rsidP="00023744">
            <w:pPr>
              <w:jc w:val="center"/>
            </w:pPr>
            <w:r>
              <w:t>4,28</w:t>
            </w:r>
          </w:p>
        </w:tc>
        <w:tc>
          <w:tcPr>
            <w:tcW w:w="1871" w:type="dxa"/>
            <w:vAlign w:val="center"/>
          </w:tcPr>
          <w:p w:rsidR="00023744" w:rsidRDefault="00023744" w:rsidP="00023744">
            <w:pPr>
              <w:jc w:val="center"/>
            </w:pPr>
            <w:r>
              <w:t>2218134,60</w:t>
            </w:r>
          </w:p>
        </w:tc>
        <w:tc>
          <w:tcPr>
            <w:tcW w:w="1871" w:type="dxa"/>
            <w:vAlign w:val="center"/>
          </w:tcPr>
          <w:p w:rsidR="00023744" w:rsidRDefault="00023744" w:rsidP="00023744">
            <w:pPr>
              <w:jc w:val="center"/>
            </w:pPr>
            <w:r>
              <w:t>445126,24</w:t>
            </w:r>
          </w:p>
        </w:tc>
      </w:tr>
      <w:tr w:rsidR="00023744" w:rsidTr="00023744">
        <w:tc>
          <w:tcPr>
            <w:tcW w:w="930" w:type="dxa"/>
            <w:vAlign w:val="center"/>
          </w:tcPr>
          <w:p w:rsidR="00023744" w:rsidRDefault="00023744" w:rsidP="00023744">
            <w:pPr>
              <w:jc w:val="center"/>
            </w:pPr>
            <w:r>
              <w:t>34</w:t>
            </w:r>
          </w:p>
        </w:tc>
        <w:tc>
          <w:tcPr>
            <w:tcW w:w="1418" w:type="dxa"/>
            <w:vAlign w:val="center"/>
          </w:tcPr>
          <w:p w:rsidR="00023744" w:rsidRDefault="00023744" w:rsidP="00023744">
            <w:pPr>
              <w:jc w:val="center"/>
            </w:pPr>
            <w:r>
              <w:t>34</w:t>
            </w:r>
          </w:p>
        </w:tc>
        <w:tc>
          <w:tcPr>
            <w:tcW w:w="1922" w:type="dxa"/>
            <w:vAlign w:val="center"/>
          </w:tcPr>
          <w:p w:rsidR="00023744" w:rsidRDefault="00023744" w:rsidP="00023744">
            <w:pPr>
              <w:jc w:val="center"/>
            </w:pPr>
            <w:r>
              <w:t>320°30'14"</w:t>
            </w:r>
          </w:p>
        </w:tc>
        <w:tc>
          <w:tcPr>
            <w:tcW w:w="1560" w:type="dxa"/>
            <w:vAlign w:val="center"/>
          </w:tcPr>
          <w:p w:rsidR="00023744" w:rsidRDefault="00023744" w:rsidP="00023744">
            <w:pPr>
              <w:jc w:val="center"/>
            </w:pPr>
            <w:r>
              <w:t>6,63</w:t>
            </w:r>
          </w:p>
        </w:tc>
        <w:tc>
          <w:tcPr>
            <w:tcW w:w="1871" w:type="dxa"/>
            <w:vAlign w:val="center"/>
          </w:tcPr>
          <w:p w:rsidR="00023744" w:rsidRDefault="00023744" w:rsidP="00023744">
            <w:pPr>
              <w:jc w:val="center"/>
            </w:pPr>
            <w:r>
              <w:t>2218136,65</w:t>
            </w:r>
          </w:p>
        </w:tc>
        <w:tc>
          <w:tcPr>
            <w:tcW w:w="1871" w:type="dxa"/>
            <w:vAlign w:val="center"/>
          </w:tcPr>
          <w:p w:rsidR="00023744" w:rsidRDefault="00023744" w:rsidP="00023744">
            <w:pPr>
              <w:jc w:val="center"/>
            </w:pPr>
            <w:r>
              <w:t>445122,48</w:t>
            </w:r>
          </w:p>
        </w:tc>
      </w:tr>
      <w:tr w:rsidR="00023744" w:rsidTr="00023744">
        <w:tc>
          <w:tcPr>
            <w:tcW w:w="930" w:type="dxa"/>
            <w:vAlign w:val="center"/>
          </w:tcPr>
          <w:p w:rsidR="00023744" w:rsidRDefault="00023744" w:rsidP="00023744">
            <w:pPr>
              <w:jc w:val="center"/>
            </w:pPr>
            <w:r>
              <w:t>35</w:t>
            </w:r>
          </w:p>
        </w:tc>
        <w:tc>
          <w:tcPr>
            <w:tcW w:w="1418" w:type="dxa"/>
            <w:vAlign w:val="center"/>
          </w:tcPr>
          <w:p w:rsidR="00023744" w:rsidRDefault="00023744" w:rsidP="00023744">
            <w:pPr>
              <w:jc w:val="center"/>
            </w:pPr>
            <w:r>
              <w:t>35</w:t>
            </w:r>
          </w:p>
        </w:tc>
        <w:tc>
          <w:tcPr>
            <w:tcW w:w="1922" w:type="dxa"/>
            <w:vAlign w:val="center"/>
          </w:tcPr>
          <w:p w:rsidR="00023744" w:rsidRDefault="00023744" w:rsidP="00023744">
            <w:pPr>
              <w:jc w:val="center"/>
            </w:pPr>
            <w:r>
              <w:t>348°21'36"</w:t>
            </w:r>
          </w:p>
        </w:tc>
        <w:tc>
          <w:tcPr>
            <w:tcW w:w="1560" w:type="dxa"/>
            <w:vAlign w:val="center"/>
          </w:tcPr>
          <w:p w:rsidR="00023744" w:rsidRDefault="00023744" w:rsidP="00023744">
            <w:pPr>
              <w:jc w:val="center"/>
            </w:pPr>
            <w:r>
              <w:t>7,83</w:t>
            </w:r>
          </w:p>
        </w:tc>
        <w:tc>
          <w:tcPr>
            <w:tcW w:w="1871" w:type="dxa"/>
            <w:vAlign w:val="center"/>
          </w:tcPr>
          <w:p w:rsidR="00023744" w:rsidRDefault="00023744" w:rsidP="00023744">
            <w:pPr>
              <w:jc w:val="center"/>
            </w:pPr>
            <w:r>
              <w:t>2218141,77</w:t>
            </w:r>
          </w:p>
        </w:tc>
        <w:tc>
          <w:tcPr>
            <w:tcW w:w="1871" w:type="dxa"/>
            <w:vAlign w:val="center"/>
          </w:tcPr>
          <w:p w:rsidR="00023744" w:rsidRDefault="00023744" w:rsidP="00023744">
            <w:pPr>
              <w:jc w:val="center"/>
            </w:pPr>
            <w:r>
              <w:t>445118,26</w:t>
            </w:r>
          </w:p>
        </w:tc>
      </w:tr>
      <w:tr w:rsidR="00023744" w:rsidTr="00023744">
        <w:tc>
          <w:tcPr>
            <w:tcW w:w="930" w:type="dxa"/>
            <w:vAlign w:val="center"/>
          </w:tcPr>
          <w:p w:rsidR="00023744" w:rsidRDefault="00023744" w:rsidP="00023744">
            <w:pPr>
              <w:jc w:val="center"/>
            </w:pPr>
            <w:r>
              <w:t>36</w:t>
            </w:r>
          </w:p>
        </w:tc>
        <w:tc>
          <w:tcPr>
            <w:tcW w:w="1418" w:type="dxa"/>
            <w:vAlign w:val="center"/>
          </w:tcPr>
          <w:p w:rsidR="00023744" w:rsidRDefault="00023744" w:rsidP="00023744">
            <w:pPr>
              <w:jc w:val="center"/>
            </w:pPr>
            <w:r>
              <w:t>36</w:t>
            </w:r>
          </w:p>
        </w:tc>
        <w:tc>
          <w:tcPr>
            <w:tcW w:w="1922" w:type="dxa"/>
            <w:vAlign w:val="center"/>
          </w:tcPr>
          <w:p w:rsidR="00023744" w:rsidRDefault="00023744" w:rsidP="00023744">
            <w:pPr>
              <w:jc w:val="center"/>
            </w:pPr>
            <w:r>
              <w:t>284°2'10"</w:t>
            </w:r>
          </w:p>
        </w:tc>
        <w:tc>
          <w:tcPr>
            <w:tcW w:w="1560" w:type="dxa"/>
            <w:vAlign w:val="center"/>
          </w:tcPr>
          <w:p w:rsidR="00023744" w:rsidRDefault="00023744" w:rsidP="00023744">
            <w:pPr>
              <w:jc w:val="center"/>
            </w:pPr>
            <w:r>
              <w:t>1,9</w:t>
            </w:r>
          </w:p>
        </w:tc>
        <w:tc>
          <w:tcPr>
            <w:tcW w:w="1871" w:type="dxa"/>
            <w:vAlign w:val="center"/>
          </w:tcPr>
          <w:p w:rsidR="00023744" w:rsidRDefault="00023744" w:rsidP="00023744">
            <w:pPr>
              <w:jc w:val="center"/>
            </w:pPr>
            <w:r>
              <w:t>2218149,44</w:t>
            </w:r>
          </w:p>
        </w:tc>
        <w:tc>
          <w:tcPr>
            <w:tcW w:w="1871" w:type="dxa"/>
            <w:vAlign w:val="center"/>
          </w:tcPr>
          <w:p w:rsidR="00023744" w:rsidRDefault="00023744" w:rsidP="00023744">
            <w:pPr>
              <w:jc w:val="center"/>
            </w:pPr>
            <w:r>
              <w:t>445116,68</w:t>
            </w:r>
          </w:p>
        </w:tc>
      </w:tr>
      <w:tr w:rsidR="00023744" w:rsidTr="00023744">
        <w:tc>
          <w:tcPr>
            <w:tcW w:w="930" w:type="dxa"/>
            <w:vAlign w:val="center"/>
          </w:tcPr>
          <w:p w:rsidR="00023744" w:rsidRDefault="00023744" w:rsidP="00023744">
            <w:pPr>
              <w:jc w:val="center"/>
            </w:pPr>
            <w:r>
              <w:t>37</w:t>
            </w:r>
          </w:p>
        </w:tc>
        <w:tc>
          <w:tcPr>
            <w:tcW w:w="1418" w:type="dxa"/>
            <w:vAlign w:val="center"/>
          </w:tcPr>
          <w:p w:rsidR="00023744" w:rsidRDefault="00023744" w:rsidP="00023744">
            <w:pPr>
              <w:jc w:val="center"/>
            </w:pPr>
            <w:r>
              <w:t>1</w:t>
            </w:r>
          </w:p>
        </w:tc>
        <w:tc>
          <w:tcPr>
            <w:tcW w:w="1922" w:type="dxa"/>
            <w:vAlign w:val="center"/>
          </w:tcPr>
          <w:p w:rsidR="00023744" w:rsidRDefault="00023744" w:rsidP="00023744">
            <w:pPr>
              <w:jc w:val="center"/>
            </w:pPr>
            <w:r>
              <w:t>189°37'27"</w:t>
            </w:r>
          </w:p>
        </w:tc>
        <w:tc>
          <w:tcPr>
            <w:tcW w:w="1560" w:type="dxa"/>
            <w:vAlign w:val="center"/>
          </w:tcPr>
          <w:p w:rsidR="00023744" w:rsidRDefault="00023744" w:rsidP="00023744">
            <w:pPr>
              <w:jc w:val="center"/>
            </w:pPr>
            <w:r>
              <w:t>34,33</w:t>
            </w:r>
          </w:p>
        </w:tc>
        <w:tc>
          <w:tcPr>
            <w:tcW w:w="1871" w:type="dxa"/>
            <w:vAlign w:val="center"/>
          </w:tcPr>
          <w:p w:rsidR="00023744" w:rsidRDefault="00023744" w:rsidP="00023744">
            <w:pPr>
              <w:jc w:val="center"/>
            </w:pPr>
            <w:r>
              <w:t>2218149,90</w:t>
            </w:r>
          </w:p>
        </w:tc>
        <w:tc>
          <w:tcPr>
            <w:tcW w:w="1871" w:type="dxa"/>
            <w:vAlign w:val="center"/>
          </w:tcPr>
          <w:p w:rsidR="00023744" w:rsidRDefault="00023744" w:rsidP="00023744">
            <w:pPr>
              <w:jc w:val="center"/>
            </w:pPr>
            <w:r>
              <w:t>445114,84</w:t>
            </w:r>
          </w:p>
        </w:tc>
      </w:tr>
      <w:tr w:rsidR="00023744" w:rsidTr="00023744">
        <w:tc>
          <w:tcPr>
            <w:tcW w:w="930" w:type="dxa"/>
          </w:tcPr>
          <w:p w:rsidR="00023744" w:rsidRDefault="00023744" w:rsidP="00023744"/>
        </w:tc>
        <w:tc>
          <w:tcPr>
            <w:tcW w:w="1418" w:type="dxa"/>
          </w:tcPr>
          <w:p w:rsidR="00023744" w:rsidRDefault="00023744" w:rsidP="00023744"/>
        </w:tc>
        <w:tc>
          <w:tcPr>
            <w:tcW w:w="1922" w:type="dxa"/>
          </w:tcPr>
          <w:p w:rsidR="00023744" w:rsidRDefault="00023744" w:rsidP="00023744"/>
        </w:tc>
        <w:tc>
          <w:tcPr>
            <w:tcW w:w="1560" w:type="dxa"/>
          </w:tcPr>
          <w:p w:rsidR="00023744" w:rsidRDefault="00023744" w:rsidP="00023744"/>
        </w:tc>
        <w:tc>
          <w:tcPr>
            <w:tcW w:w="1871" w:type="dxa"/>
          </w:tcPr>
          <w:p w:rsidR="00023744" w:rsidRDefault="00023744" w:rsidP="00023744"/>
        </w:tc>
        <w:tc>
          <w:tcPr>
            <w:tcW w:w="1871" w:type="dxa"/>
          </w:tcPr>
          <w:p w:rsidR="00023744" w:rsidRDefault="00023744" w:rsidP="00023744"/>
        </w:tc>
      </w:tr>
      <w:tr w:rsidR="00023744" w:rsidTr="00023744">
        <w:tc>
          <w:tcPr>
            <w:tcW w:w="930" w:type="dxa"/>
            <w:vAlign w:val="center"/>
          </w:tcPr>
          <w:p w:rsidR="00023744" w:rsidRDefault="00023744" w:rsidP="00023744">
            <w:pPr>
              <w:jc w:val="center"/>
            </w:pPr>
            <w:r>
              <w:t>1</w:t>
            </w:r>
          </w:p>
        </w:tc>
        <w:tc>
          <w:tcPr>
            <w:tcW w:w="1418" w:type="dxa"/>
            <w:vAlign w:val="center"/>
          </w:tcPr>
          <w:p w:rsidR="00023744" w:rsidRDefault="00023744" w:rsidP="00023744">
            <w:pPr>
              <w:jc w:val="center"/>
            </w:pPr>
            <w:r>
              <w:t>37</w:t>
            </w:r>
          </w:p>
        </w:tc>
        <w:tc>
          <w:tcPr>
            <w:tcW w:w="1922" w:type="dxa"/>
            <w:vAlign w:val="center"/>
          </w:tcPr>
          <w:p w:rsidR="00023744" w:rsidRDefault="00023744" w:rsidP="00023744">
            <w:pPr>
              <w:jc w:val="center"/>
            </w:pPr>
            <w:r>
              <w:t>236°6'14"</w:t>
            </w:r>
          </w:p>
        </w:tc>
        <w:tc>
          <w:tcPr>
            <w:tcW w:w="1560" w:type="dxa"/>
            <w:vAlign w:val="center"/>
          </w:tcPr>
          <w:p w:rsidR="00023744" w:rsidRDefault="00023744" w:rsidP="00023744">
            <w:pPr>
              <w:jc w:val="center"/>
            </w:pPr>
            <w:r>
              <w:t>306,98</w:t>
            </w:r>
          </w:p>
        </w:tc>
        <w:tc>
          <w:tcPr>
            <w:tcW w:w="1871" w:type="dxa"/>
            <w:vAlign w:val="center"/>
          </w:tcPr>
          <w:p w:rsidR="00023744" w:rsidRDefault="00023744" w:rsidP="00023744">
            <w:pPr>
              <w:jc w:val="center"/>
            </w:pPr>
            <w:r>
              <w:t>2219742,24</w:t>
            </w:r>
          </w:p>
        </w:tc>
        <w:tc>
          <w:tcPr>
            <w:tcW w:w="1871" w:type="dxa"/>
            <w:vAlign w:val="center"/>
          </w:tcPr>
          <w:p w:rsidR="00023744" w:rsidRDefault="00023744" w:rsidP="00023744">
            <w:pPr>
              <w:jc w:val="center"/>
            </w:pPr>
            <w:r>
              <w:t>445083,07</w:t>
            </w:r>
          </w:p>
        </w:tc>
      </w:tr>
      <w:tr w:rsidR="00023744" w:rsidTr="00023744">
        <w:tc>
          <w:tcPr>
            <w:tcW w:w="930" w:type="dxa"/>
            <w:vAlign w:val="center"/>
          </w:tcPr>
          <w:p w:rsidR="00023744" w:rsidRDefault="00023744" w:rsidP="00023744">
            <w:pPr>
              <w:jc w:val="center"/>
            </w:pPr>
            <w:r>
              <w:t>2</w:t>
            </w:r>
          </w:p>
        </w:tc>
        <w:tc>
          <w:tcPr>
            <w:tcW w:w="1418" w:type="dxa"/>
            <w:vAlign w:val="center"/>
          </w:tcPr>
          <w:p w:rsidR="00023744" w:rsidRDefault="00023744" w:rsidP="00023744">
            <w:pPr>
              <w:jc w:val="center"/>
            </w:pPr>
            <w:r>
              <w:t>38</w:t>
            </w:r>
          </w:p>
        </w:tc>
        <w:tc>
          <w:tcPr>
            <w:tcW w:w="1922" w:type="dxa"/>
            <w:vAlign w:val="center"/>
          </w:tcPr>
          <w:p w:rsidR="00023744" w:rsidRDefault="00023744" w:rsidP="00023744">
            <w:pPr>
              <w:jc w:val="center"/>
            </w:pPr>
            <w:r>
              <w:t>146°5'1"</w:t>
            </w:r>
          </w:p>
        </w:tc>
        <w:tc>
          <w:tcPr>
            <w:tcW w:w="1560" w:type="dxa"/>
            <w:vAlign w:val="center"/>
          </w:tcPr>
          <w:p w:rsidR="00023744" w:rsidRDefault="00023744" w:rsidP="00023744">
            <w:pPr>
              <w:jc w:val="center"/>
            </w:pPr>
            <w:r>
              <w:t>32,99</w:t>
            </w:r>
          </w:p>
        </w:tc>
        <w:tc>
          <w:tcPr>
            <w:tcW w:w="1871" w:type="dxa"/>
            <w:vAlign w:val="center"/>
          </w:tcPr>
          <w:p w:rsidR="00023744" w:rsidRDefault="00023744" w:rsidP="00023744">
            <w:pPr>
              <w:jc w:val="center"/>
            </w:pPr>
            <w:r>
              <w:t>2219571,04</w:t>
            </w:r>
          </w:p>
        </w:tc>
        <w:tc>
          <w:tcPr>
            <w:tcW w:w="1871" w:type="dxa"/>
            <w:vAlign w:val="center"/>
          </w:tcPr>
          <w:p w:rsidR="00023744" w:rsidRDefault="00023744" w:rsidP="00023744">
            <w:pPr>
              <w:jc w:val="center"/>
            </w:pPr>
            <w:r>
              <w:t>444828,26</w:t>
            </w:r>
          </w:p>
        </w:tc>
      </w:tr>
      <w:tr w:rsidR="00023744" w:rsidTr="00023744">
        <w:tc>
          <w:tcPr>
            <w:tcW w:w="930" w:type="dxa"/>
            <w:vAlign w:val="center"/>
          </w:tcPr>
          <w:p w:rsidR="00023744" w:rsidRDefault="00023744" w:rsidP="00023744">
            <w:pPr>
              <w:jc w:val="center"/>
            </w:pPr>
            <w:r>
              <w:t>3</w:t>
            </w:r>
          </w:p>
        </w:tc>
        <w:tc>
          <w:tcPr>
            <w:tcW w:w="1418" w:type="dxa"/>
            <w:vAlign w:val="center"/>
          </w:tcPr>
          <w:p w:rsidR="00023744" w:rsidRDefault="00023744" w:rsidP="00023744">
            <w:pPr>
              <w:jc w:val="center"/>
            </w:pPr>
            <w:r>
              <w:t>39</w:t>
            </w:r>
          </w:p>
        </w:tc>
        <w:tc>
          <w:tcPr>
            <w:tcW w:w="1922" w:type="dxa"/>
            <w:vAlign w:val="center"/>
          </w:tcPr>
          <w:p w:rsidR="00023744" w:rsidRDefault="00023744" w:rsidP="00023744">
            <w:pPr>
              <w:jc w:val="center"/>
            </w:pPr>
            <w:r>
              <w:t>56°9'50"</w:t>
            </w:r>
          </w:p>
        </w:tc>
        <w:tc>
          <w:tcPr>
            <w:tcW w:w="1560" w:type="dxa"/>
            <w:vAlign w:val="center"/>
          </w:tcPr>
          <w:p w:rsidR="00023744" w:rsidRDefault="00023744" w:rsidP="00023744">
            <w:pPr>
              <w:jc w:val="center"/>
            </w:pPr>
            <w:r>
              <w:t>180,74</w:t>
            </w:r>
          </w:p>
        </w:tc>
        <w:tc>
          <w:tcPr>
            <w:tcW w:w="1871" w:type="dxa"/>
            <w:vAlign w:val="center"/>
          </w:tcPr>
          <w:p w:rsidR="00023744" w:rsidRDefault="00023744" w:rsidP="00023744">
            <w:pPr>
              <w:jc w:val="center"/>
            </w:pPr>
            <w:r>
              <w:t>2219543,66</w:t>
            </w:r>
          </w:p>
        </w:tc>
        <w:tc>
          <w:tcPr>
            <w:tcW w:w="1871" w:type="dxa"/>
            <w:vAlign w:val="center"/>
          </w:tcPr>
          <w:p w:rsidR="00023744" w:rsidRDefault="00023744" w:rsidP="00023744">
            <w:pPr>
              <w:jc w:val="center"/>
            </w:pPr>
            <w:r>
              <w:t>444846,67</w:t>
            </w:r>
          </w:p>
        </w:tc>
      </w:tr>
      <w:tr w:rsidR="00023744" w:rsidTr="00023744">
        <w:tc>
          <w:tcPr>
            <w:tcW w:w="930" w:type="dxa"/>
            <w:vAlign w:val="center"/>
          </w:tcPr>
          <w:p w:rsidR="00023744" w:rsidRDefault="00023744" w:rsidP="00023744">
            <w:pPr>
              <w:jc w:val="center"/>
            </w:pPr>
            <w:r>
              <w:t>4</w:t>
            </w:r>
          </w:p>
        </w:tc>
        <w:tc>
          <w:tcPr>
            <w:tcW w:w="1418" w:type="dxa"/>
            <w:vAlign w:val="center"/>
          </w:tcPr>
          <w:p w:rsidR="00023744" w:rsidRDefault="00023744" w:rsidP="00023744">
            <w:pPr>
              <w:jc w:val="center"/>
            </w:pPr>
            <w:r>
              <w:t>40</w:t>
            </w:r>
          </w:p>
        </w:tc>
        <w:tc>
          <w:tcPr>
            <w:tcW w:w="1922" w:type="dxa"/>
            <w:vAlign w:val="center"/>
          </w:tcPr>
          <w:p w:rsidR="00023744" w:rsidRDefault="00023744" w:rsidP="00023744">
            <w:pPr>
              <w:jc w:val="center"/>
            </w:pPr>
            <w:r>
              <w:t>72°15'53"</w:t>
            </w:r>
          </w:p>
        </w:tc>
        <w:tc>
          <w:tcPr>
            <w:tcW w:w="1560" w:type="dxa"/>
            <w:vAlign w:val="center"/>
          </w:tcPr>
          <w:p w:rsidR="00023744" w:rsidRDefault="00023744" w:rsidP="00023744">
            <w:pPr>
              <w:jc w:val="center"/>
            </w:pPr>
            <w:r>
              <w:t>9,32</w:t>
            </w:r>
          </w:p>
        </w:tc>
        <w:tc>
          <w:tcPr>
            <w:tcW w:w="1871" w:type="dxa"/>
            <w:vAlign w:val="center"/>
          </w:tcPr>
          <w:p w:rsidR="00023744" w:rsidRDefault="00023744" w:rsidP="00023744">
            <w:pPr>
              <w:jc w:val="center"/>
            </w:pPr>
            <w:r>
              <w:t>2219644,30</w:t>
            </w:r>
          </w:p>
        </w:tc>
        <w:tc>
          <w:tcPr>
            <w:tcW w:w="1871" w:type="dxa"/>
            <w:vAlign w:val="center"/>
          </w:tcPr>
          <w:p w:rsidR="00023744" w:rsidRDefault="00023744" w:rsidP="00023744">
            <w:pPr>
              <w:jc w:val="center"/>
            </w:pPr>
            <w:r>
              <w:t>444996,80</w:t>
            </w:r>
          </w:p>
        </w:tc>
      </w:tr>
      <w:tr w:rsidR="00023744" w:rsidTr="00023744">
        <w:tc>
          <w:tcPr>
            <w:tcW w:w="930" w:type="dxa"/>
            <w:vAlign w:val="center"/>
          </w:tcPr>
          <w:p w:rsidR="00023744" w:rsidRDefault="00023744" w:rsidP="00023744">
            <w:pPr>
              <w:jc w:val="center"/>
            </w:pPr>
            <w:r>
              <w:t>5</w:t>
            </w:r>
          </w:p>
        </w:tc>
        <w:tc>
          <w:tcPr>
            <w:tcW w:w="1418" w:type="dxa"/>
            <w:vAlign w:val="center"/>
          </w:tcPr>
          <w:p w:rsidR="00023744" w:rsidRDefault="00023744" w:rsidP="00023744">
            <w:pPr>
              <w:jc w:val="center"/>
            </w:pPr>
            <w:r>
              <w:t>41</w:t>
            </w:r>
          </w:p>
        </w:tc>
        <w:tc>
          <w:tcPr>
            <w:tcW w:w="1922" w:type="dxa"/>
            <w:vAlign w:val="center"/>
          </w:tcPr>
          <w:p w:rsidR="00023744" w:rsidRDefault="00023744" w:rsidP="00023744">
            <w:pPr>
              <w:jc w:val="center"/>
            </w:pPr>
            <w:r>
              <w:t>98°20'20"</w:t>
            </w:r>
          </w:p>
        </w:tc>
        <w:tc>
          <w:tcPr>
            <w:tcW w:w="1560" w:type="dxa"/>
            <w:vAlign w:val="center"/>
          </w:tcPr>
          <w:p w:rsidR="00023744" w:rsidRDefault="00023744" w:rsidP="00023744">
            <w:pPr>
              <w:jc w:val="center"/>
            </w:pPr>
            <w:r>
              <w:t>6,21</w:t>
            </w:r>
          </w:p>
        </w:tc>
        <w:tc>
          <w:tcPr>
            <w:tcW w:w="1871" w:type="dxa"/>
            <w:vAlign w:val="center"/>
          </w:tcPr>
          <w:p w:rsidR="00023744" w:rsidRDefault="00023744" w:rsidP="00023744">
            <w:pPr>
              <w:jc w:val="center"/>
            </w:pPr>
            <w:r>
              <w:t>2219647,14</w:t>
            </w:r>
          </w:p>
        </w:tc>
        <w:tc>
          <w:tcPr>
            <w:tcW w:w="1871" w:type="dxa"/>
            <w:vAlign w:val="center"/>
          </w:tcPr>
          <w:p w:rsidR="00023744" w:rsidRDefault="00023744" w:rsidP="00023744">
            <w:pPr>
              <w:jc w:val="center"/>
            </w:pPr>
            <w:r>
              <w:t>445005,68</w:t>
            </w:r>
          </w:p>
        </w:tc>
      </w:tr>
      <w:tr w:rsidR="00023744" w:rsidTr="00023744">
        <w:tc>
          <w:tcPr>
            <w:tcW w:w="930" w:type="dxa"/>
            <w:vAlign w:val="center"/>
          </w:tcPr>
          <w:p w:rsidR="00023744" w:rsidRDefault="00023744" w:rsidP="00023744">
            <w:pPr>
              <w:jc w:val="center"/>
            </w:pPr>
            <w:r>
              <w:t>6</w:t>
            </w:r>
          </w:p>
        </w:tc>
        <w:tc>
          <w:tcPr>
            <w:tcW w:w="1418" w:type="dxa"/>
            <w:vAlign w:val="center"/>
          </w:tcPr>
          <w:p w:rsidR="00023744" w:rsidRDefault="00023744" w:rsidP="00023744">
            <w:pPr>
              <w:jc w:val="center"/>
            </w:pPr>
            <w:r>
              <w:t>42</w:t>
            </w:r>
          </w:p>
        </w:tc>
        <w:tc>
          <w:tcPr>
            <w:tcW w:w="1922" w:type="dxa"/>
            <w:vAlign w:val="center"/>
          </w:tcPr>
          <w:p w:rsidR="00023744" w:rsidRDefault="00023744" w:rsidP="00023744">
            <w:pPr>
              <w:jc w:val="center"/>
            </w:pPr>
            <w:r>
              <w:t>126°31'44"</w:t>
            </w:r>
          </w:p>
        </w:tc>
        <w:tc>
          <w:tcPr>
            <w:tcW w:w="1560" w:type="dxa"/>
            <w:vAlign w:val="center"/>
          </w:tcPr>
          <w:p w:rsidR="00023744" w:rsidRDefault="00023744" w:rsidP="00023744">
            <w:pPr>
              <w:jc w:val="center"/>
            </w:pPr>
            <w:r>
              <w:t>7,39</w:t>
            </w:r>
          </w:p>
        </w:tc>
        <w:tc>
          <w:tcPr>
            <w:tcW w:w="1871" w:type="dxa"/>
            <w:vAlign w:val="center"/>
          </w:tcPr>
          <w:p w:rsidR="00023744" w:rsidRDefault="00023744" w:rsidP="00023744">
            <w:pPr>
              <w:jc w:val="center"/>
            </w:pPr>
            <w:r>
              <w:t>2219646,24</w:t>
            </w:r>
          </w:p>
        </w:tc>
        <w:tc>
          <w:tcPr>
            <w:tcW w:w="1871" w:type="dxa"/>
            <w:vAlign w:val="center"/>
          </w:tcPr>
          <w:p w:rsidR="00023744" w:rsidRDefault="00023744" w:rsidP="00023744">
            <w:pPr>
              <w:jc w:val="center"/>
            </w:pPr>
            <w:r>
              <w:t>445011,82</w:t>
            </w:r>
          </w:p>
        </w:tc>
      </w:tr>
      <w:tr w:rsidR="00023744" w:rsidTr="00023744">
        <w:tc>
          <w:tcPr>
            <w:tcW w:w="930" w:type="dxa"/>
            <w:vAlign w:val="center"/>
          </w:tcPr>
          <w:p w:rsidR="00023744" w:rsidRDefault="00023744" w:rsidP="00023744">
            <w:pPr>
              <w:jc w:val="center"/>
            </w:pPr>
            <w:r>
              <w:t>7</w:t>
            </w:r>
          </w:p>
        </w:tc>
        <w:tc>
          <w:tcPr>
            <w:tcW w:w="1418" w:type="dxa"/>
            <w:vAlign w:val="center"/>
          </w:tcPr>
          <w:p w:rsidR="00023744" w:rsidRDefault="00023744" w:rsidP="00023744">
            <w:pPr>
              <w:jc w:val="center"/>
            </w:pPr>
            <w:r>
              <w:t>43</w:t>
            </w:r>
          </w:p>
        </w:tc>
        <w:tc>
          <w:tcPr>
            <w:tcW w:w="1922" w:type="dxa"/>
            <w:vAlign w:val="center"/>
          </w:tcPr>
          <w:p w:rsidR="00023744" w:rsidRDefault="00023744" w:rsidP="00023744">
            <w:pPr>
              <w:jc w:val="center"/>
            </w:pPr>
            <w:r>
              <w:t>141°47'10"</w:t>
            </w:r>
          </w:p>
        </w:tc>
        <w:tc>
          <w:tcPr>
            <w:tcW w:w="1560" w:type="dxa"/>
            <w:vAlign w:val="center"/>
          </w:tcPr>
          <w:p w:rsidR="00023744" w:rsidRDefault="00023744" w:rsidP="00023744">
            <w:pPr>
              <w:jc w:val="center"/>
            </w:pPr>
            <w:r>
              <w:t>17,05</w:t>
            </w:r>
          </w:p>
        </w:tc>
        <w:tc>
          <w:tcPr>
            <w:tcW w:w="1871" w:type="dxa"/>
            <w:vAlign w:val="center"/>
          </w:tcPr>
          <w:p w:rsidR="00023744" w:rsidRDefault="00023744" w:rsidP="00023744">
            <w:pPr>
              <w:jc w:val="center"/>
            </w:pPr>
            <w:r>
              <w:t>2219641,84</w:t>
            </w:r>
          </w:p>
        </w:tc>
        <w:tc>
          <w:tcPr>
            <w:tcW w:w="1871" w:type="dxa"/>
            <w:vAlign w:val="center"/>
          </w:tcPr>
          <w:p w:rsidR="00023744" w:rsidRDefault="00023744" w:rsidP="00023744">
            <w:pPr>
              <w:jc w:val="center"/>
            </w:pPr>
            <w:r>
              <w:t>445017,76</w:t>
            </w:r>
          </w:p>
        </w:tc>
      </w:tr>
      <w:tr w:rsidR="00023744" w:rsidTr="00023744">
        <w:tc>
          <w:tcPr>
            <w:tcW w:w="930" w:type="dxa"/>
            <w:vAlign w:val="center"/>
          </w:tcPr>
          <w:p w:rsidR="00023744" w:rsidRDefault="00023744" w:rsidP="00023744">
            <w:pPr>
              <w:jc w:val="center"/>
            </w:pPr>
            <w:r>
              <w:t>8</w:t>
            </w:r>
          </w:p>
        </w:tc>
        <w:tc>
          <w:tcPr>
            <w:tcW w:w="1418" w:type="dxa"/>
            <w:vAlign w:val="center"/>
          </w:tcPr>
          <w:p w:rsidR="00023744" w:rsidRDefault="00023744" w:rsidP="00023744">
            <w:pPr>
              <w:jc w:val="center"/>
            </w:pPr>
            <w:r>
              <w:t>44</w:t>
            </w:r>
          </w:p>
        </w:tc>
        <w:tc>
          <w:tcPr>
            <w:tcW w:w="1922" w:type="dxa"/>
            <w:vAlign w:val="center"/>
          </w:tcPr>
          <w:p w:rsidR="00023744" w:rsidRDefault="00023744" w:rsidP="00023744">
            <w:pPr>
              <w:jc w:val="center"/>
            </w:pPr>
            <w:r>
              <w:t>139°45'29"</w:t>
            </w:r>
          </w:p>
        </w:tc>
        <w:tc>
          <w:tcPr>
            <w:tcW w:w="1560" w:type="dxa"/>
            <w:vAlign w:val="center"/>
          </w:tcPr>
          <w:p w:rsidR="00023744" w:rsidRDefault="00023744" w:rsidP="00023744">
            <w:pPr>
              <w:jc w:val="center"/>
            </w:pPr>
            <w:r>
              <w:t>23,53</w:t>
            </w:r>
          </w:p>
        </w:tc>
        <w:tc>
          <w:tcPr>
            <w:tcW w:w="1871" w:type="dxa"/>
            <w:vAlign w:val="center"/>
          </w:tcPr>
          <w:p w:rsidR="00023744" w:rsidRDefault="00023744" w:rsidP="00023744">
            <w:pPr>
              <w:jc w:val="center"/>
            </w:pPr>
            <w:r>
              <w:t>2219628,44</w:t>
            </w:r>
          </w:p>
        </w:tc>
        <w:tc>
          <w:tcPr>
            <w:tcW w:w="1871" w:type="dxa"/>
            <w:vAlign w:val="center"/>
          </w:tcPr>
          <w:p w:rsidR="00023744" w:rsidRDefault="00023744" w:rsidP="00023744">
            <w:pPr>
              <w:jc w:val="center"/>
            </w:pPr>
            <w:r>
              <w:t>445028,31</w:t>
            </w:r>
          </w:p>
        </w:tc>
      </w:tr>
      <w:tr w:rsidR="00023744" w:rsidTr="00023744">
        <w:tc>
          <w:tcPr>
            <w:tcW w:w="930" w:type="dxa"/>
            <w:vAlign w:val="center"/>
          </w:tcPr>
          <w:p w:rsidR="00023744" w:rsidRDefault="00023744" w:rsidP="00023744">
            <w:pPr>
              <w:jc w:val="center"/>
            </w:pPr>
            <w:r>
              <w:t>9</w:t>
            </w:r>
          </w:p>
        </w:tc>
        <w:tc>
          <w:tcPr>
            <w:tcW w:w="1418" w:type="dxa"/>
            <w:vAlign w:val="center"/>
          </w:tcPr>
          <w:p w:rsidR="00023744" w:rsidRDefault="00023744" w:rsidP="00023744">
            <w:pPr>
              <w:jc w:val="center"/>
            </w:pPr>
            <w:r>
              <w:t>45</w:t>
            </w:r>
          </w:p>
        </w:tc>
        <w:tc>
          <w:tcPr>
            <w:tcW w:w="1922" w:type="dxa"/>
            <w:vAlign w:val="center"/>
          </w:tcPr>
          <w:p w:rsidR="00023744" w:rsidRDefault="00023744" w:rsidP="00023744">
            <w:pPr>
              <w:jc w:val="center"/>
            </w:pPr>
            <w:r>
              <w:t>149°28'24"</w:t>
            </w:r>
          </w:p>
        </w:tc>
        <w:tc>
          <w:tcPr>
            <w:tcW w:w="1560" w:type="dxa"/>
            <w:vAlign w:val="center"/>
          </w:tcPr>
          <w:p w:rsidR="00023744" w:rsidRDefault="00023744" w:rsidP="00023744">
            <w:pPr>
              <w:jc w:val="center"/>
            </w:pPr>
            <w:r>
              <w:t>28,09</w:t>
            </w:r>
          </w:p>
        </w:tc>
        <w:tc>
          <w:tcPr>
            <w:tcW w:w="1871" w:type="dxa"/>
            <w:vAlign w:val="center"/>
          </w:tcPr>
          <w:p w:rsidR="00023744" w:rsidRDefault="00023744" w:rsidP="00023744">
            <w:pPr>
              <w:jc w:val="center"/>
            </w:pPr>
            <w:r>
              <w:t>2219610,48</w:t>
            </w:r>
          </w:p>
        </w:tc>
        <w:tc>
          <w:tcPr>
            <w:tcW w:w="1871" w:type="dxa"/>
            <w:vAlign w:val="center"/>
          </w:tcPr>
          <w:p w:rsidR="00023744" w:rsidRDefault="00023744" w:rsidP="00023744">
            <w:pPr>
              <w:jc w:val="center"/>
            </w:pPr>
            <w:r>
              <w:t>445043,51</w:t>
            </w:r>
          </w:p>
        </w:tc>
      </w:tr>
      <w:tr w:rsidR="00023744" w:rsidTr="00023744">
        <w:tc>
          <w:tcPr>
            <w:tcW w:w="930" w:type="dxa"/>
            <w:vAlign w:val="center"/>
          </w:tcPr>
          <w:p w:rsidR="00023744" w:rsidRDefault="00023744" w:rsidP="00023744">
            <w:pPr>
              <w:jc w:val="center"/>
            </w:pPr>
            <w:r>
              <w:t>10</w:t>
            </w:r>
          </w:p>
        </w:tc>
        <w:tc>
          <w:tcPr>
            <w:tcW w:w="1418" w:type="dxa"/>
            <w:vAlign w:val="center"/>
          </w:tcPr>
          <w:p w:rsidR="00023744" w:rsidRDefault="00023744" w:rsidP="00023744">
            <w:pPr>
              <w:jc w:val="center"/>
            </w:pPr>
            <w:r>
              <w:t>46</w:t>
            </w:r>
          </w:p>
        </w:tc>
        <w:tc>
          <w:tcPr>
            <w:tcW w:w="1922" w:type="dxa"/>
            <w:vAlign w:val="center"/>
          </w:tcPr>
          <w:p w:rsidR="00023744" w:rsidRDefault="00023744" w:rsidP="00023744">
            <w:pPr>
              <w:jc w:val="center"/>
            </w:pPr>
            <w:r>
              <w:t>153°30'2"</w:t>
            </w:r>
          </w:p>
        </w:tc>
        <w:tc>
          <w:tcPr>
            <w:tcW w:w="1560" w:type="dxa"/>
            <w:vAlign w:val="center"/>
          </w:tcPr>
          <w:p w:rsidR="00023744" w:rsidRDefault="00023744" w:rsidP="00023744">
            <w:pPr>
              <w:jc w:val="center"/>
            </w:pPr>
            <w:r>
              <w:t>19,54</w:t>
            </w:r>
          </w:p>
        </w:tc>
        <w:tc>
          <w:tcPr>
            <w:tcW w:w="1871" w:type="dxa"/>
            <w:vAlign w:val="center"/>
          </w:tcPr>
          <w:p w:rsidR="00023744" w:rsidRDefault="00023744" w:rsidP="00023744">
            <w:pPr>
              <w:jc w:val="center"/>
            </w:pPr>
            <w:r>
              <w:t>2219586,28</w:t>
            </w:r>
          </w:p>
        </w:tc>
        <w:tc>
          <w:tcPr>
            <w:tcW w:w="1871" w:type="dxa"/>
            <w:vAlign w:val="center"/>
          </w:tcPr>
          <w:p w:rsidR="00023744" w:rsidRDefault="00023744" w:rsidP="00023744">
            <w:pPr>
              <w:jc w:val="center"/>
            </w:pPr>
            <w:r>
              <w:t>445057,78</w:t>
            </w:r>
          </w:p>
        </w:tc>
      </w:tr>
      <w:tr w:rsidR="00023744" w:rsidTr="00023744">
        <w:tc>
          <w:tcPr>
            <w:tcW w:w="930" w:type="dxa"/>
            <w:vAlign w:val="center"/>
          </w:tcPr>
          <w:p w:rsidR="00023744" w:rsidRDefault="00023744" w:rsidP="00023744">
            <w:pPr>
              <w:jc w:val="center"/>
            </w:pPr>
            <w:r>
              <w:t>11</w:t>
            </w:r>
          </w:p>
        </w:tc>
        <w:tc>
          <w:tcPr>
            <w:tcW w:w="1418" w:type="dxa"/>
            <w:vAlign w:val="center"/>
          </w:tcPr>
          <w:p w:rsidR="00023744" w:rsidRDefault="00023744" w:rsidP="00023744">
            <w:pPr>
              <w:jc w:val="center"/>
            </w:pPr>
            <w:r>
              <w:t>47</w:t>
            </w:r>
          </w:p>
        </w:tc>
        <w:tc>
          <w:tcPr>
            <w:tcW w:w="1922" w:type="dxa"/>
            <w:vAlign w:val="center"/>
          </w:tcPr>
          <w:p w:rsidR="00023744" w:rsidRDefault="00023744" w:rsidP="00023744">
            <w:pPr>
              <w:jc w:val="center"/>
            </w:pPr>
            <w:r>
              <w:t>159°13'10"</w:t>
            </w:r>
          </w:p>
        </w:tc>
        <w:tc>
          <w:tcPr>
            <w:tcW w:w="1560" w:type="dxa"/>
            <w:vAlign w:val="center"/>
          </w:tcPr>
          <w:p w:rsidR="00023744" w:rsidRDefault="00023744" w:rsidP="00023744">
            <w:pPr>
              <w:jc w:val="center"/>
            </w:pPr>
            <w:r>
              <w:t>29,29</w:t>
            </w:r>
          </w:p>
        </w:tc>
        <w:tc>
          <w:tcPr>
            <w:tcW w:w="1871" w:type="dxa"/>
            <w:vAlign w:val="center"/>
          </w:tcPr>
          <w:p w:rsidR="00023744" w:rsidRDefault="00023744" w:rsidP="00023744">
            <w:pPr>
              <w:jc w:val="center"/>
            </w:pPr>
            <w:r>
              <w:t>2219568,79</w:t>
            </w:r>
          </w:p>
        </w:tc>
        <w:tc>
          <w:tcPr>
            <w:tcW w:w="1871" w:type="dxa"/>
            <w:vAlign w:val="center"/>
          </w:tcPr>
          <w:p w:rsidR="00023744" w:rsidRDefault="00023744" w:rsidP="00023744">
            <w:pPr>
              <w:jc w:val="center"/>
            </w:pPr>
            <w:r>
              <w:t>445066,50</w:t>
            </w:r>
          </w:p>
        </w:tc>
      </w:tr>
      <w:tr w:rsidR="00023744" w:rsidTr="00023744">
        <w:tc>
          <w:tcPr>
            <w:tcW w:w="930" w:type="dxa"/>
            <w:vAlign w:val="center"/>
          </w:tcPr>
          <w:p w:rsidR="00023744" w:rsidRDefault="00023744" w:rsidP="00023744">
            <w:pPr>
              <w:jc w:val="center"/>
            </w:pPr>
            <w:r>
              <w:t>12</w:t>
            </w:r>
          </w:p>
        </w:tc>
        <w:tc>
          <w:tcPr>
            <w:tcW w:w="1418" w:type="dxa"/>
            <w:vAlign w:val="center"/>
          </w:tcPr>
          <w:p w:rsidR="00023744" w:rsidRDefault="00023744" w:rsidP="00023744">
            <w:pPr>
              <w:jc w:val="center"/>
            </w:pPr>
            <w:r>
              <w:t>48</w:t>
            </w:r>
          </w:p>
        </w:tc>
        <w:tc>
          <w:tcPr>
            <w:tcW w:w="1922" w:type="dxa"/>
            <w:vAlign w:val="center"/>
          </w:tcPr>
          <w:p w:rsidR="00023744" w:rsidRDefault="00023744" w:rsidP="00023744">
            <w:pPr>
              <w:jc w:val="center"/>
            </w:pPr>
            <w:r>
              <w:t>163°21'57"</w:t>
            </w:r>
          </w:p>
        </w:tc>
        <w:tc>
          <w:tcPr>
            <w:tcW w:w="1560" w:type="dxa"/>
            <w:vAlign w:val="center"/>
          </w:tcPr>
          <w:p w:rsidR="00023744" w:rsidRDefault="00023744" w:rsidP="00023744">
            <w:pPr>
              <w:jc w:val="center"/>
            </w:pPr>
            <w:r>
              <w:t>20,23</w:t>
            </w:r>
          </w:p>
        </w:tc>
        <w:tc>
          <w:tcPr>
            <w:tcW w:w="1871" w:type="dxa"/>
            <w:vAlign w:val="center"/>
          </w:tcPr>
          <w:p w:rsidR="00023744" w:rsidRDefault="00023744" w:rsidP="00023744">
            <w:pPr>
              <w:jc w:val="center"/>
            </w:pPr>
            <w:r>
              <w:t>2219541,41</w:t>
            </w:r>
          </w:p>
        </w:tc>
        <w:tc>
          <w:tcPr>
            <w:tcW w:w="1871" w:type="dxa"/>
            <w:vAlign w:val="center"/>
          </w:tcPr>
          <w:p w:rsidR="00023744" w:rsidRDefault="00023744" w:rsidP="00023744">
            <w:pPr>
              <w:jc w:val="center"/>
            </w:pPr>
            <w:r>
              <w:t>445076,89</w:t>
            </w:r>
          </w:p>
        </w:tc>
      </w:tr>
      <w:tr w:rsidR="00023744" w:rsidTr="00023744">
        <w:tc>
          <w:tcPr>
            <w:tcW w:w="930" w:type="dxa"/>
            <w:vAlign w:val="center"/>
          </w:tcPr>
          <w:p w:rsidR="00023744" w:rsidRDefault="00023744" w:rsidP="00023744">
            <w:pPr>
              <w:jc w:val="center"/>
            </w:pPr>
            <w:r>
              <w:t>13</w:t>
            </w:r>
          </w:p>
        </w:tc>
        <w:tc>
          <w:tcPr>
            <w:tcW w:w="1418" w:type="dxa"/>
            <w:vAlign w:val="center"/>
          </w:tcPr>
          <w:p w:rsidR="00023744" w:rsidRDefault="00023744" w:rsidP="00023744">
            <w:pPr>
              <w:jc w:val="center"/>
            </w:pPr>
            <w:r>
              <w:t>49</w:t>
            </w:r>
          </w:p>
        </w:tc>
        <w:tc>
          <w:tcPr>
            <w:tcW w:w="1922" w:type="dxa"/>
            <w:vAlign w:val="center"/>
          </w:tcPr>
          <w:p w:rsidR="00023744" w:rsidRDefault="00023744" w:rsidP="00023744">
            <w:pPr>
              <w:jc w:val="center"/>
            </w:pPr>
            <w:r>
              <w:t>165°50'3"</w:t>
            </w:r>
          </w:p>
        </w:tc>
        <w:tc>
          <w:tcPr>
            <w:tcW w:w="1560" w:type="dxa"/>
            <w:vAlign w:val="center"/>
          </w:tcPr>
          <w:p w:rsidR="00023744" w:rsidRDefault="00023744" w:rsidP="00023744">
            <w:pPr>
              <w:jc w:val="center"/>
            </w:pPr>
            <w:r>
              <w:t>210,32</w:t>
            </w:r>
          </w:p>
        </w:tc>
        <w:tc>
          <w:tcPr>
            <w:tcW w:w="1871" w:type="dxa"/>
            <w:vAlign w:val="center"/>
          </w:tcPr>
          <w:p w:rsidR="00023744" w:rsidRDefault="00023744" w:rsidP="00023744">
            <w:pPr>
              <w:jc w:val="center"/>
            </w:pPr>
            <w:r>
              <w:t>2219522,03</w:t>
            </w:r>
          </w:p>
        </w:tc>
        <w:tc>
          <w:tcPr>
            <w:tcW w:w="1871" w:type="dxa"/>
            <w:vAlign w:val="center"/>
          </w:tcPr>
          <w:p w:rsidR="00023744" w:rsidRDefault="00023744" w:rsidP="00023744">
            <w:pPr>
              <w:jc w:val="center"/>
            </w:pPr>
            <w:r>
              <w:t>445082,68</w:t>
            </w:r>
          </w:p>
        </w:tc>
      </w:tr>
      <w:tr w:rsidR="00023744" w:rsidTr="00023744">
        <w:tc>
          <w:tcPr>
            <w:tcW w:w="930" w:type="dxa"/>
            <w:vAlign w:val="center"/>
          </w:tcPr>
          <w:p w:rsidR="00023744" w:rsidRDefault="00023744" w:rsidP="00023744">
            <w:pPr>
              <w:jc w:val="center"/>
            </w:pPr>
            <w:r>
              <w:t>14</w:t>
            </w:r>
          </w:p>
        </w:tc>
        <w:tc>
          <w:tcPr>
            <w:tcW w:w="1418" w:type="dxa"/>
            <w:vAlign w:val="center"/>
          </w:tcPr>
          <w:p w:rsidR="00023744" w:rsidRDefault="00023744" w:rsidP="00023744">
            <w:pPr>
              <w:jc w:val="center"/>
            </w:pPr>
            <w:r>
              <w:t>50</w:t>
            </w:r>
          </w:p>
        </w:tc>
        <w:tc>
          <w:tcPr>
            <w:tcW w:w="1922" w:type="dxa"/>
            <w:vAlign w:val="center"/>
          </w:tcPr>
          <w:p w:rsidR="00023744" w:rsidRDefault="00023744" w:rsidP="00023744">
            <w:pPr>
              <w:jc w:val="center"/>
            </w:pPr>
            <w:r>
              <w:t>161°33'13"</w:t>
            </w:r>
          </w:p>
        </w:tc>
        <w:tc>
          <w:tcPr>
            <w:tcW w:w="1560" w:type="dxa"/>
            <w:vAlign w:val="center"/>
          </w:tcPr>
          <w:p w:rsidR="00023744" w:rsidRDefault="00023744" w:rsidP="00023744">
            <w:pPr>
              <w:jc w:val="center"/>
            </w:pPr>
            <w:r>
              <w:t>48,07</w:t>
            </w:r>
          </w:p>
        </w:tc>
        <w:tc>
          <w:tcPr>
            <w:tcW w:w="1871" w:type="dxa"/>
            <w:vAlign w:val="center"/>
          </w:tcPr>
          <w:p w:rsidR="00023744" w:rsidRDefault="00023744" w:rsidP="00023744">
            <w:pPr>
              <w:jc w:val="center"/>
            </w:pPr>
            <w:r>
              <w:t>2219318,11</w:t>
            </w:r>
          </w:p>
        </w:tc>
        <w:tc>
          <w:tcPr>
            <w:tcW w:w="1871" w:type="dxa"/>
            <w:vAlign w:val="center"/>
          </w:tcPr>
          <w:p w:rsidR="00023744" w:rsidRDefault="00023744" w:rsidP="00023744">
            <w:pPr>
              <w:jc w:val="center"/>
            </w:pPr>
            <w:r>
              <w:t>445134,15</w:t>
            </w:r>
          </w:p>
        </w:tc>
      </w:tr>
      <w:tr w:rsidR="00023744" w:rsidTr="00023744">
        <w:tc>
          <w:tcPr>
            <w:tcW w:w="930" w:type="dxa"/>
            <w:vAlign w:val="center"/>
          </w:tcPr>
          <w:p w:rsidR="00023744" w:rsidRDefault="00023744" w:rsidP="00023744">
            <w:pPr>
              <w:jc w:val="center"/>
            </w:pPr>
            <w:r>
              <w:t>15</w:t>
            </w:r>
          </w:p>
        </w:tc>
        <w:tc>
          <w:tcPr>
            <w:tcW w:w="1418" w:type="dxa"/>
            <w:vAlign w:val="center"/>
          </w:tcPr>
          <w:p w:rsidR="00023744" w:rsidRDefault="00023744" w:rsidP="00023744">
            <w:pPr>
              <w:jc w:val="center"/>
            </w:pPr>
            <w:r>
              <w:t>51</w:t>
            </w:r>
          </w:p>
        </w:tc>
        <w:tc>
          <w:tcPr>
            <w:tcW w:w="1922" w:type="dxa"/>
            <w:vAlign w:val="center"/>
          </w:tcPr>
          <w:p w:rsidR="00023744" w:rsidRDefault="00023744" w:rsidP="00023744">
            <w:pPr>
              <w:jc w:val="center"/>
            </w:pPr>
            <w:r>
              <w:t>152°38'7"</w:t>
            </w:r>
          </w:p>
        </w:tc>
        <w:tc>
          <w:tcPr>
            <w:tcW w:w="1560" w:type="dxa"/>
            <w:vAlign w:val="center"/>
          </w:tcPr>
          <w:p w:rsidR="00023744" w:rsidRDefault="00023744" w:rsidP="00023744">
            <w:pPr>
              <w:jc w:val="center"/>
            </w:pPr>
            <w:r>
              <w:t>48,06</w:t>
            </w:r>
          </w:p>
        </w:tc>
        <w:tc>
          <w:tcPr>
            <w:tcW w:w="1871" w:type="dxa"/>
            <w:vAlign w:val="center"/>
          </w:tcPr>
          <w:p w:rsidR="00023744" w:rsidRDefault="00023744" w:rsidP="00023744">
            <w:pPr>
              <w:jc w:val="center"/>
            </w:pPr>
            <w:r>
              <w:t>2219272,51</w:t>
            </w:r>
          </w:p>
        </w:tc>
        <w:tc>
          <w:tcPr>
            <w:tcW w:w="1871" w:type="dxa"/>
            <w:vAlign w:val="center"/>
          </w:tcPr>
          <w:p w:rsidR="00023744" w:rsidRDefault="00023744" w:rsidP="00023744">
            <w:pPr>
              <w:jc w:val="center"/>
            </w:pPr>
            <w:r>
              <w:t>445149,36</w:t>
            </w:r>
          </w:p>
        </w:tc>
      </w:tr>
      <w:tr w:rsidR="00023744" w:rsidTr="00023744">
        <w:tc>
          <w:tcPr>
            <w:tcW w:w="930" w:type="dxa"/>
            <w:vAlign w:val="center"/>
          </w:tcPr>
          <w:p w:rsidR="00023744" w:rsidRDefault="00023744" w:rsidP="00023744">
            <w:pPr>
              <w:jc w:val="center"/>
            </w:pPr>
            <w:r>
              <w:t>16</w:t>
            </w:r>
          </w:p>
        </w:tc>
        <w:tc>
          <w:tcPr>
            <w:tcW w:w="1418" w:type="dxa"/>
            <w:vAlign w:val="center"/>
          </w:tcPr>
          <w:p w:rsidR="00023744" w:rsidRDefault="00023744" w:rsidP="00023744">
            <w:pPr>
              <w:jc w:val="center"/>
            </w:pPr>
            <w:r>
              <w:t>52</w:t>
            </w:r>
          </w:p>
        </w:tc>
        <w:tc>
          <w:tcPr>
            <w:tcW w:w="1922" w:type="dxa"/>
            <w:vAlign w:val="center"/>
          </w:tcPr>
          <w:p w:rsidR="00023744" w:rsidRDefault="00023744" w:rsidP="00023744">
            <w:pPr>
              <w:jc w:val="center"/>
            </w:pPr>
            <w:r>
              <w:t>148°13'20"</w:t>
            </w:r>
          </w:p>
        </w:tc>
        <w:tc>
          <w:tcPr>
            <w:tcW w:w="1560" w:type="dxa"/>
            <w:vAlign w:val="center"/>
          </w:tcPr>
          <w:p w:rsidR="00023744" w:rsidRDefault="00023744" w:rsidP="00023744">
            <w:pPr>
              <w:jc w:val="center"/>
            </w:pPr>
            <w:r>
              <w:t>84,27</w:t>
            </w:r>
          </w:p>
        </w:tc>
        <w:tc>
          <w:tcPr>
            <w:tcW w:w="1871" w:type="dxa"/>
            <w:vAlign w:val="center"/>
          </w:tcPr>
          <w:p w:rsidR="00023744" w:rsidRDefault="00023744" w:rsidP="00023744">
            <w:pPr>
              <w:jc w:val="center"/>
            </w:pPr>
            <w:r>
              <w:t>2219229,83</w:t>
            </w:r>
          </w:p>
        </w:tc>
        <w:tc>
          <w:tcPr>
            <w:tcW w:w="1871" w:type="dxa"/>
            <w:vAlign w:val="center"/>
          </w:tcPr>
          <w:p w:rsidR="00023744" w:rsidRDefault="00023744" w:rsidP="00023744">
            <w:pPr>
              <w:jc w:val="center"/>
            </w:pPr>
            <w:r>
              <w:t>445171,45</w:t>
            </w:r>
          </w:p>
        </w:tc>
      </w:tr>
      <w:tr w:rsidR="00023744" w:rsidTr="00023744">
        <w:tc>
          <w:tcPr>
            <w:tcW w:w="930" w:type="dxa"/>
            <w:vAlign w:val="center"/>
          </w:tcPr>
          <w:p w:rsidR="00023744" w:rsidRDefault="00023744" w:rsidP="00023744">
            <w:pPr>
              <w:jc w:val="center"/>
            </w:pPr>
            <w:r>
              <w:t>17</w:t>
            </w:r>
          </w:p>
        </w:tc>
        <w:tc>
          <w:tcPr>
            <w:tcW w:w="1418" w:type="dxa"/>
            <w:vAlign w:val="center"/>
          </w:tcPr>
          <w:p w:rsidR="00023744" w:rsidRDefault="00023744" w:rsidP="00023744">
            <w:pPr>
              <w:jc w:val="center"/>
            </w:pPr>
            <w:r>
              <w:t>53</w:t>
            </w:r>
          </w:p>
        </w:tc>
        <w:tc>
          <w:tcPr>
            <w:tcW w:w="1922" w:type="dxa"/>
            <w:vAlign w:val="center"/>
          </w:tcPr>
          <w:p w:rsidR="00023744" w:rsidRDefault="00023744" w:rsidP="00023744">
            <w:pPr>
              <w:jc w:val="center"/>
            </w:pPr>
            <w:r>
              <w:t>68°54'7"</w:t>
            </w:r>
          </w:p>
        </w:tc>
        <w:tc>
          <w:tcPr>
            <w:tcW w:w="1560" w:type="dxa"/>
            <w:vAlign w:val="center"/>
          </w:tcPr>
          <w:p w:rsidR="00023744" w:rsidRDefault="00023744" w:rsidP="00023744">
            <w:pPr>
              <w:jc w:val="center"/>
            </w:pPr>
            <w:r>
              <w:t>2,72</w:t>
            </w:r>
          </w:p>
        </w:tc>
        <w:tc>
          <w:tcPr>
            <w:tcW w:w="1871" w:type="dxa"/>
            <w:vAlign w:val="center"/>
          </w:tcPr>
          <w:p w:rsidR="00023744" w:rsidRDefault="00023744" w:rsidP="00023744">
            <w:pPr>
              <w:jc w:val="center"/>
            </w:pPr>
            <w:r>
              <w:t>2219158,19</w:t>
            </w:r>
          </w:p>
        </w:tc>
        <w:tc>
          <w:tcPr>
            <w:tcW w:w="1871" w:type="dxa"/>
            <w:vAlign w:val="center"/>
          </w:tcPr>
          <w:p w:rsidR="00023744" w:rsidRDefault="00023744" w:rsidP="00023744">
            <w:pPr>
              <w:jc w:val="center"/>
            </w:pPr>
            <w:r>
              <w:t>445215,83</w:t>
            </w:r>
          </w:p>
        </w:tc>
      </w:tr>
      <w:tr w:rsidR="00023744" w:rsidTr="00023744">
        <w:tc>
          <w:tcPr>
            <w:tcW w:w="930" w:type="dxa"/>
            <w:vAlign w:val="center"/>
          </w:tcPr>
          <w:p w:rsidR="00023744" w:rsidRDefault="00023744" w:rsidP="00023744">
            <w:pPr>
              <w:jc w:val="center"/>
            </w:pPr>
            <w:r>
              <w:t>18</w:t>
            </w:r>
          </w:p>
        </w:tc>
        <w:tc>
          <w:tcPr>
            <w:tcW w:w="1418" w:type="dxa"/>
            <w:vAlign w:val="center"/>
          </w:tcPr>
          <w:p w:rsidR="00023744" w:rsidRDefault="00023744" w:rsidP="00023744">
            <w:pPr>
              <w:jc w:val="center"/>
            </w:pPr>
            <w:r>
              <w:t>54</w:t>
            </w:r>
          </w:p>
        </w:tc>
        <w:tc>
          <w:tcPr>
            <w:tcW w:w="1922" w:type="dxa"/>
            <w:vAlign w:val="center"/>
          </w:tcPr>
          <w:p w:rsidR="00023744" w:rsidRDefault="00023744" w:rsidP="00023744">
            <w:pPr>
              <w:jc w:val="center"/>
            </w:pPr>
            <w:r>
              <w:t>237°1'15"</w:t>
            </w:r>
          </w:p>
        </w:tc>
        <w:tc>
          <w:tcPr>
            <w:tcW w:w="1560" w:type="dxa"/>
            <w:vAlign w:val="center"/>
          </w:tcPr>
          <w:p w:rsidR="00023744" w:rsidRDefault="00023744" w:rsidP="00023744">
            <w:pPr>
              <w:jc w:val="center"/>
            </w:pPr>
            <w:r>
              <w:t>2,68</w:t>
            </w:r>
          </w:p>
        </w:tc>
        <w:tc>
          <w:tcPr>
            <w:tcW w:w="1871" w:type="dxa"/>
            <w:vAlign w:val="center"/>
          </w:tcPr>
          <w:p w:rsidR="00023744" w:rsidRDefault="00023744" w:rsidP="00023744">
            <w:pPr>
              <w:jc w:val="center"/>
            </w:pPr>
            <w:r>
              <w:t>2219159,17</w:t>
            </w:r>
          </w:p>
        </w:tc>
        <w:tc>
          <w:tcPr>
            <w:tcW w:w="1871" w:type="dxa"/>
            <w:vAlign w:val="center"/>
          </w:tcPr>
          <w:p w:rsidR="00023744" w:rsidRDefault="00023744" w:rsidP="00023744">
            <w:pPr>
              <w:jc w:val="center"/>
            </w:pPr>
            <w:r>
              <w:t>445218,37</w:t>
            </w:r>
          </w:p>
        </w:tc>
      </w:tr>
      <w:tr w:rsidR="00023744" w:rsidTr="00023744">
        <w:tc>
          <w:tcPr>
            <w:tcW w:w="930" w:type="dxa"/>
            <w:vAlign w:val="center"/>
          </w:tcPr>
          <w:p w:rsidR="00023744" w:rsidRDefault="00023744" w:rsidP="00023744">
            <w:pPr>
              <w:jc w:val="center"/>
            </w:pPr>
            <w:r>
              <w:t>19</w:t>
            </w:r>
          </w:p>
        </w:tc>
        <w:tc>
          <w:tcPr>
            <w:tcW w:w="1418" w:type="dxa"/>
            <w:vAlign w:val="center"/>
          </w:tcPr>
          <w:p w:rsidR="00023744" w:rsidRDefault="00023744" w:rsidP="00023744">
            <w:pPr>
              <w:jc w:val="center"/>
            </w:pPr>
            <w:r>
              <w:t>55</w:t>
            </w:r>
          </w:p>
        </w:tc>
        <w:tc>
          <w:tcPr>
            <w:tcW w:w="1922" w:type="dxa"/>
            <w:vAlign w:val="center"/>
          </w:tcPr>
          <w:p w:rsidR="00023744" w:rsidRDefault="00023744" w:rsidP="00023744">
            <w:pPr>
              <w:jc w:val="center"/>
            </w:pPr>
            <w:r>
              <w:t>148°12'56"</w:t>
            </w:r>
          </w:p>
        </w:tc>
        <w:tc>
          <w:tcPr>
            <w:tcW w:w="1560" w:type="dxa"/>
            <w:vAlign w:val="center"/>
          </w:tcPr>
          <w:p w:rsidR="00023744" w:rsidRDefault="00023744" w:rsidP="00023744">
            <w:pPr>
              <w:jc w:val="center"/>
            </w:pPr>
            <w:r>
              <w:t>43,46</w:t>
            </w:r>
          </w:p>
        </w:tc>
        <w:tc>
          <w:tcPr>
            <w:tcW w:w="1871" w:type="dxa"/>
            <w:vAlign w:val="center"/>
          </w:tcPr>
          <w:p w:rsidR="00023744" w:rsidRDefault="00023744" w:rsidP="00023744">
            <w:pPr>
              <w:jc w:val="center"/>
            </w:pPr>
            <w:r>
              <w:t>2219157,71</w:t>
            </w:r>
          </w:p>
        </w:tc>
        <w:tc>
          <w:tcPr>
            <w:tcW w:w="1871" w:type="dxa"/>
            <w:vAlign w:val="center"/>
          </w:tcPr>
          <w:p w:rsidR="00023744" w:rsidRDefault="00023744" w:rsidP="00023744">
            <w:pPr>
              <w:jc w:val="center"/>
            </w:pPr>
            <w:r>
              <w:t>445216,12</w:t>
            </w:r>
          </w:p>
        </w:tc>
      </w:tr>
      <w:tr w:rsidR="00023744" w:rsidTr="00023744">
        <w:tc>
          <w:tcPr>
            <w:tcW w:w="930" w:type="dxa"/>
            <w:vAlign w:val="center"/>
          </w:tcPr>
          <w:p w:rsidR="00023744" w:rsidRDefault="00023744" w:rsidP="00023744">
            <w:pPr>
              <w:jc w:val="center"/>
            </w:pPr>
            <w:r>
              <w:t>20</w:t>
            </w:r>
          </w:p>
        </w:tc>
        <w:tc>
          <w:tcPr>
            <w:tcW w:w="1418" w:type="dxa"/>
            <w:vAlign w:val="center"/>
          </w:tcPr>
          <w:p w:rsidR="00023744" w:rsidRDefault="00023744" w:rsidP="00023744">
            <w:pPr>
              <w:jc w:val="center"/>
            </w:pPr>
            <w:r>
              <w:t>56</w:t>
            </w:r>
          </w:p>
        </w:tc>
        <w:tc>
          <w:tcPr>
            <w:tcW w:w="1922" w:type="dxa"/>
            <w:vAlign w:val="center"/>
          </w:tcPr>
          <w:p w:rsidR="00023744" w:rsidRDefault="00023744" w:rsidP="00023744">
            <w:pPr>
              <w:jc w:val="center"/>
            </w:pPr>
            <w:r>
              <w:t>139°55'45"</w:t>
            </w:r>
          </w:p>
        </w:tc>
        <w:tc>
          <w:tcPr>
            <w:tcW w:w="1560" w:type="dxa"/>
            <w:vAlign w:val="center"/>
          </w:tcPr>
          <w:p w:rsidR="00023744" w:rsidRDefault="00023744" w:rsidP="00023744">
            <w:pPr>
              <w:jc w:val="center"/>
            </w:pPr>
            <w:r>
              <w:t>13,83</w:t>
            </w:r>
          </w:p>
        </w:tc>
        <w:tc>
          <w:tcPr>
            <w:tcW w:w="1871" w:type="dxa"/>
            <w:vAlign w:val="center"/>
          </w:tcPr>
          <w:p w:rsidR="00023744" w:rsidRDefault="00023744" w:rsidP="00023744">
            <w:pPr>
              <w:jc w:val="center"/>
            </w:pPr>
            <w:r>
              <w:t>2219120,77</w:t>
            </w:r>
          </w:p>
        </w:tc>
        <w:tc>
          <w:tcPr>
            <w:tcW w:w="1871" w:type="dxa"/>
            <w:vAlign w:val="center"/>
          </w:tcPr>
          <w:p w:rsidR="00023744" w:rsidRDefault="00023744" w:rsidP="00023744">
            <w:pPr>
              <w:jc w:val="center"/>
            </w:pPr>
            <w:r>
              <w:t>445239,01</w:t>
            </w:r>
          </w:p>
        </w:tc>
      </w:tr>
      <w:tr w:rsidR="00023744" w:rsidTr="00023744">
        <w:tc>
          <w:tcPr>
            <w:tcW w:w="930" w:type="dxa"/>
            <w:vAlign w:val="center"/>
          </w:tcPr>
          <w:p w:rsidR="00023744" w:rsidRDefault="00023744" w:rsidP="00023744">
            <w:pPr>
              <w:jc w:val="center"/>
            </w:pPr>
            <w:r>
              <w:t>21</w:t>
            </w:r>
          </w:p>
        </w:tc>
        <w:tc>
          <w:tcPr>
            <w:tcW w:w="1418" w:type="dxa"/>
            <w:vAlign w:val="center"/>
          </w:tcPr>
          <w:p w:rsidR="00023744" w:rsidRDefault="00023744" w:rsidP="00023744">
            <w:pPr>
              <w:jc w:val="center"/>
            </w:pPr>
            <w:r>
              <w:t>57</w:t>
            </w:r>
          </w:p>
        </w:tc>
        <w:tc>
          <w:tcPr>
            <w:tcW w:w="1922" w:type="dxa"/>
            <w:vAlign w:val="center"/>
          </w:tcPr>
          <w:p w:rsidR="00023744" w:rsidRDefault="00023744" w:rsidP="00023744">
            <w:pPr>
              <w:jc w:val="center"/>
            </w:pPr>
            <w:r>
              <w:t>127°43'2"</w:t>
            </w:r>
          </w:p>
        </w:tc>
        <w:tc>
          <w:tcPr>
            <w:tcW w:w="1560" w:type="dxa"/>
            <w:vAlign w:val="center"/>
          </w:tcPr>
          <w:p w:rsidR="00023744" w:rsidRDefault="00023744" w:rsidP="00023744">
            <w:pPr>
              <w:jc w:val="center"/>
            </w:pPr>
            <w:r>
              <w:t>20,69</w:t>
            </w:r>
          </w:p>
        </w:tc>
        <w:tc>
          <w:tcPr>
            <w:tcW w:w="1871" w:type="dxa"/>
            <w:vAlign w:val="center"/>
          </w:tcPr>
          <w:p w:rsidR="00023744" w:rsidRDefault="00023744" w:rsidP="00023744">
            <w:pPr>
              <w:jc w:val="center"/>
            </w:pPr>
            <w:r>
              <w:t>2219110,19</w:t>
            </w:r>
          </w:p>
        </w:tc>
        <w:tc>
          <w:tcPr>
            <w:tcW w:w="1871" w:type="dxa"/>
            <w:vAlign w:val="center"/>
          </w:tcPr>
          <w:p w:rsidR="00023744" w:rsidRDefault="00023744" w:rsidP="00023744">
            <w:pPr>
              <w:jc w:val="center"/>
            </w:pPr>
            <w:r>
              <w:t>445247,91</w:t>
            </w:r>
          </w:p>
        </w:tc>
      </w:tr>
      <w:tr w:rsidR="00023744" w:rsidTr="00023744">
        <w:tc>
          <w:tcPr>
            <w:tcW w:w="930" w:type="dxa"/>
            <w:vAlign w:val="center"/>
          </w:tcPr>
          <w:p w:rsidR="00023744" w:rsidRDefault="00023744" w:rsidP="00023744">
            <w:pPr>
              <w:jc w:val="center"/>
            </w:pPr>
            <w:r>
              <w:t>22</w:t>
            </w:r>
          </w:p>
        </w:tc>
        <w:tc>
          <w:tcPr>
            <w:tcW w:w="1418" w:type="dxa"/>
            <w:vAlign w:val="center"/>
          </w:tcPr>
          <w:p w:rsidR="00023744" w:rsidRDefault="00023744" w:rsidP="00023744">
            <w:pPr>
              <w:jc w:val="center"/>
            </w:pPr>
            <w:r>
              <w:t>58</w:t>
            </w:r>
          </w:p>
        </w:tc>
        <w:tc>
          <w:tcPr>
            <w:tcW w:w="1922" w:type="dxa"/>
            <w:vAlign w:val="center"/>
          </w:tcPr>
          <w:p w:rsidR="00023744" w:rsidRDefault="00023744" w:rsidP="00023744">
            <w:pPr>
              <w:jc w:val="center"/>
            </w:pPr>
            <w:r>
              <w:t>113°9'47"</w:t>
            </w:r>
          </w:p>
        </w:tc>
        <w:tc>
          <w:tcPr>
            <w:tcW w:w="1560" w:type="dxa"/>
            <w:vAlign w:val="center"/>
          </w:tcPr>
          <w:p w:rsidR="00023744" w:rsidRDefault="00023744" w:rsidP="00023744">
            <w:pPr>
              <w:jc w:val="center"/>
            </w:pPr>
            <w:r>
              <w:t>16,96</w:t>
            </w:r>
          </w:p>
        </w:tc>
        <w:tc>
          <w:tcPr>
            <w:tcW w:w="1871" w:type="dxa"/>
            <w:vAlign w:val="center"/>
          </w:tcPr>
          <w:p w:rsidR="00023744" w:rsidRDefault="00023744" w:rsidP="00023744">
            <w:pPr>
              <w:jc w:val="center"/>
            </w:pPr>
            <w:r>
              <w:t>2219097,53</w:t>
            </w:r>
          </w:p>
        </w:tc>
        <w:tc>
          <w:tcPr>
            <w:tcW w:w="1871" w:type="dxa"/>
            <w:vAlign w:val="center"/>
          </w:tcPr>
          <w:p w:rsidR="00023744" w:rsidRDefault="00023744" w:rsidP="00023744">
            <w:pPr>
              <w:jc w:val="center"/>
            </w:pPr>
            <w:r>
              <w:t>445264,28</w:t>
            </w:r>
          </w:p>
        </w:tc>
      </w:tr>
      <w:tr w:rsidR="00023744" w:rsidTr="00023744">
        <w:tc>
          <w:tcPr>
            <w:tcW w:w="930" w:type="dxa"/>
            <w:vAlign w:val="center"/>
          </w:tcPr>
          <w:p w:rsidR="00023744" w:rsidRDefault="00023744" w:rsidP="00023744">
            <w:pPr>
              <w:jc w:val="center"/>
            </w:pPr>
            <w:r>
              <w:t>23</w:t>
            </w:r>
          </w:p>
        </w:tc>
        <w:tc>
          <w:tcPr>
            <w:tcW w:w="1418" w:type="dxa"/>
            <w:vAlign w:val="center"/>
          </w:tcPr>
          <w:p w:rsidR="00023744" w:rsidRDefault="00023744" w:rsidP="00023744">
            <w:pPr>
              <w:jc w:val="center"/>
            </w:pPr>
            <w:r>
              <w:t>59</w:t>
            </w:r>
          </w:p>
        </w:tc>
        <w:tc>
          <w:tcPr>
            <w:tcW w:w="1922" w:type="dxa"/>
            <w:vAlign w:val="center"/>
          </w:tcPr>
          <w:p w:rsidR="00023744" w:rsidRDefault="00023744" w:rsidP="00023744">
            <w:pPr>
              <w:jc w:val="center"/>
            </w:pPr>
            <w:r>
              <w:t>69°16'19"</w:t>
            </w:r>
          </w:p>
        </w:tc>
        <w:tc>
          <w:tcPr>
            <w:tcW w:w="1560" w:type="dxa"/>
            <w:vAlign w:val="center"/>
          </w:tcPr>
          <w:p w:rsidR="00023744" w:rsidRDefault="00023744" w:rsidP="00023744">
            <w:pPr>
              <w:jc w:val="center"/>
            </w:pPr>
            <w:r>
              <w:t>17,15</w:t>
            </w:r>
          </w:p>
        </w:tc>
        <w:tc>
          <w:tcPr>
            <w:tcW w:w="1871" w:type="dxa"/>
            <w:vAlign w:val="center"/>
          </w:tcPr>
          <w:p w:rsidR="00023744" w:rsidRDefault="00023744" w:rsidP="00023744">
            <w:pPr>
              <w:jc w:val="center"/>
            </w:pPr>
            <w:r>
              <w:t>2219090,86</w:t>
            </w:r>
          </w:p>
        </w:tc>
        <w:tc>
          <w:tcPr>
            <w:tcW w:w="1871" w:type="dxa"/>
            <w:vAlign w:val="center"/>
          </w:tcPr>
          <w:p w:rsidR="00023744" w:rsidRDefault="00023744" w:rsidP="00023744">
            <w:pPr>
              <w:jc w:val="center"/>
            </w:pPr>
            <w:r>
              <w:t>445279,87</w:t>
            </w:r>
          </w:p>
        </w:tc>
      </w:tr>
      <w:tr w:rsidR="00023744" w:rsidTr="00023744">
        <w:tc>
          <w:tcPr>
            <w:tcW w:w="930" w:type="dxa"/>
            <w:vAlign w:val="center"/>
          </w:tcPr>
          <w:p w:rsidR="00023744" w:rsidRDefault="00023744" w:rsidP="00023744">
            <w:pPr>
              <w:jc w:val="center"/>
            </w:pPr>
            <w:r>
              <w:t>24</w:t>
            </w:r>
          </w:p>
        </w:tc>
        <w:tc>
          <w:tcPr>
            <w:tcW w:w="1418" w:type="dxa"/>
            <w:vAlign w:val="center"/>
          </w:tcPr>
          <w:p w:rsidR="00023744" w:rsidRDefault="00023744" w:rsidP="00023744">
            <w:pPr>
              <w:jc w:val="center"/>
            </w:pPr>
            <w:r>
              <w:t>60</w:t>
            </w:r>
          </w:p>
        </w:tc>
        <w:tc>
          <w:tcPr>
            <w:tcW w:w="1922" w:type="dxa"/>
            <w:vAlign w:val="center"/>
          </w:tcPr>
          <w:p w:rsidR="00023744" w:rsidRDefault="00023744" w:rsidP="00023744">
            <w:pPr>
              <w:jc w:val="center"/>
            </w:pPr>
            <w:r>
              <w:t>160°15'58"</w:t>
            </w:r>
          </w:p>
        </w:tc>
        <w:tc>
          <w:tcPr>
            <w:tcW w:w="1560" w:type="dxa"/>
            <w:vAlign w:val="center"/>
          </w:tcPr>
          <w:p w:rsidR="00023744" w:rsidRDefault="00023744" w:rsidP="00023744">
            <w:pPr>
              <w:jc w:val="center"/>
            </w:pPr>
            <w:r>
              <w:t>10,6</w:t>
            </w:r>
          </w:p>
        </w:tc>
        <w:tc>
          <w:tcPr>
            <w:tcW w:w="1871" w:type="dxa"/>
            <w:vAlign w:val="center"/>
          </w:tcPr>
          <w:p w:rsidR="00023744" w:rsidRDefault="00023744" w:rsidP="00023744">
            <w:pPr>
              <w:jc w:val="center"/>
            </w:pPr>
            <w:r>
              <w:t>2219096,93</w:t>
            </w:r>
          </w:p>
        </w:tc>
        <w:tc>
          <w:tcPr>
            <w:tcW w:w="1871" w:type="dxa"/>
            <w:vAlign w:val="center"/>
          </w:tcPr>
          <w:p w:rsidR="00023744" w:rsidRDefault="00023744" w:rsidP="00023744">
            <w:pPr>
              <w:jc w:val="center"/>
            </w:pPr>
            <w:r>
              <w:t>445295,91</w:t>
            </w:r>
          </w:p>
        </w:tc>
      </w:tr>
      <w:tr w:rsidR="00023744" w:rsidTr="00023744">
        <w:tc>
          <w:tcPr>
            <w:tcW w:w="930" w:type="dxa"/>
            <w:vAlign w:val="center"/>
          </w:tcPr>
          <w:p w:rsidR="00023744" w:rsidRDefault="00023744" w:rsidP="00023744">
            <w:pPr>
              <w:jc w:val="center"/>
            </w:pPr>
            <w:r>
              <w:t>25</w:t>
            </w:r>
          </w:p>
        </w:tc>
        <w:tc>
          <w:tcPr>
            <w:tcW w:w="1418" w:type="dxa"/>
            <w:vAlign w:val="center"/>
          </w:tcPr>
          <w:p w:rsidR="00023744" w:rsidRDefault="00023744" w:rsidP="00023744">
            <w:pPr>
              <w:jc w:val="center"/>
            </w:pPr>
            <w:r>
              <w:t>61</w:t>
            </w:r>
          </w:p>
        </w:tc>
        <w:tc>
          <w:tcPr>
            <w:tcW w:w="1922" w:type="dxa"/>
            <w:vAlign w:val="center"/>
          </w:tcPr>
          <w:p w:rsidR="00023744" w:rsidRDefault="00023744" w:rsidP="00023744">
            <w:pPr>
              <w:jc w:val="center"/>
            </w:pPr>
            <w:r>
              <w:t>98°36'56"</w:t>
            </w:r>
          </w:p>
        </w:tc>
        <w:tc>
          <w:tcPr>
            <w:tcW w:w="1560" w:type="dxa"/>
            <w:vAlign w:val="center"/>
          </w:tcPr>
          <w:p w:rsidR="00023744" w:rsidRDefault="00023744" w:rsidP="00023744">
            <w:pPr>
              <w:jc w:val="center"/>
            </w:pPr>
            <w:r>
              <w:t>4,34</w:t>
            </w:r>
          </w:p>
        </w:tc>
        <w:tc>
          <w:tcPr>
            <w:tcW w:w="1871" w:type="dxa"/>
            <w:vAlign w:val="center"/>
          </w:tcPr>
          <w:p w:rsidR="00023744" w:rsidRDefault="00023744" w:rsidP="00023744">
            <w:pPr>
              <w:jc w:val="center"/>
            </w:pPr>
            <w:r>
              <w:t>2219086,95</w:t>
            </w:r>
          </w:p>
        </w:tc>
        <w:tc>
          <w:tcPr>
            <w:tcW w:w="1871" w:type="dxa"/>
            <w:vAlign w:val="center"/>
          </w:tcPr>
          <w:p w:rsidR="00023744" w:rsidRDefault="00023744" w:rsidP="00023744">
            <w:pPr>
              <w:jc w:val="center"/>
            </w:pPr>
            <w:r>
              <w:t>445299,49</w:t>
            </w:r>
          </w:p>
        </w:tc>
      </w:tr>
      <w:tr w:rsidR="00023744" w:rsidTr="00023744">
        <w:tc>
          <w:tcPr>
            <w:tcW w:w="930" w:type="dxa"/>
            <w:vAlign w:val="center"/>
          </w:tcPr>
          <w:p w:rsidR="00023744" w:rsidRDefault="00023744" w:rsidP="00023744">
            <w:pPr>
              <w:jc w:val="center"/>
            </w:pPr>
            <w:r>
              <w:t>26</w:t>
            </w:r>
          </w:p>
        </w:tc>
        <w:tc>
          <w:tcPr>
            <w:tcW w:w="1418" w:type="dxa"/>
            <w:vAlign w:val="center"/>
          </w:tcPr>
          <w:p w:rsidR="00023744" w:rsidRDefault="00023744" w:rsidP="00023744">
            <w:pPr>
              <w:jc w:val="center"/>
            </w:pPr>
            <w:r>
              <w:t>62</w:t>
            </w:r>
          </w:p>
        </w:tc>
        <w:tc>
          <w:tcPr>
            <w:tcW w:w="1922" w:type="dxa"/>
            <w:vAlign w:val="center"/>
          </w:tcPr>
          <w:p w:rsidR="00023744" w:rsidRDefault="00023744" w:rsidP="00023744">
            <w:pPr>
              <w:jc w:val="center"/>
            </w:pPr>
            <w:r>
              <w:t>68°1'49"</w:t>
            </w:r>
          </w:p>
        </w:tc>
        <w:tc>
          <w:tcPr>
            <w:tcW w:w="1560" w:type="dxa"/>
            <w:vAlign w:val="center"/>
          </w:tcPr>
          <w:p w:rsidR="00023744" w:rsidRDefault="00023744" w:rsidP="00023744">
            <w:pPr>
              <w:jc w:val="center"/>
            </w:pPr>
            <w:r>
              <w:t>17,08</w:t>
            </w:r>
          </w:p>
        </w:tc>
        <w:tc>
          <w:tcPr>
            <w:tcW w:w="1871" w:type="dxa"/>
            <w:vAlign w:val="center"/>
          </w:tcPr>
          <w:p w:rsidR="00023744" w:rsidRDefault="00023744" w:rsidP="00023744">
            <w:pPr>
              <w:jc w:val="center"/>
            </w:pPr>
            <w:r>
              <w:t>2219086,30</w:t>
            </w:r>
          </w:p>
        </w:tc>
        <w:tc>
          <w:tcPr>
            <w:tcW w:w="1871" w:type="dxa"/>
            <w:vAlign w:val="center"/>
          </w:tcPr>
          <w:p w:rsidR="00023744" w:rsidRDefault="00023744" w:rsidP="00023744">
            <w:pPr>
              <w:jc w:val="center"/>
            </w:pPr>
            <w:r>
              <w:t>445303,78</w:t>
            </w:r>
          </w:p>
        </w:tc>
      </w:tr>
      <w:tr w:rsidR="00023744" w:rsidTr="00023744">
        <w:tc>
          <w:tcPr>
            <w:tcW w:w="930" w:type="dxa"/>
            <w:vAlign w:val="center"/>
          </w:tcPr>
          <w:p w:rsidR="00023744" w:rsidRDefault="00023744" w:rsidP="00023744">
            <w:pPr>
              <w:jc w:val="center"/>
            </w:pPr>
            <w:r>
              <w:t>27</w:t>
            </w:r>
          </w:p>
        </w:tc>
        <w:tc>
          <w:tcPr>
            <w:tcW w:w="1418" w:type="dxa"/>
            <w:vAlign w:val="center"/>
          </w:tcPr>
          <w:p w:rsidR="00023744" w:rsidRDefault="00023744" w:rsidP="00023744">
            <w:pPr>
              <w:jc w:val="center"/>
            </w:pPr>
            <w:r>
              <w:t>63</w:t>
            </w:r>
          </w:p>
        </w:tc>
        <w:tc>
          <w:tcPr>
            <w:tcW w:w="1922" w:type="dxa"/>
            <w:vAlign w:val="center"/>
          </w:tcPr>
          <w:p w:rsidR="00023744" w:rsidRDefault="00023744" w:rsidP="00023744">
            <w:pPr>
              <w:jc w:val="center"/>
            </w:pPr>
            <w:r>
              <w:t>338°14'24"</w:t>
            </w:r>
          </w:p>
        </w:tc>
        <w:tc>
          <w:tcPr>
            <w:tcW w:w="1560" w:type="dxa"/>
            <w:vAlign w:val="center"/>
          </w:tcPr>
          <w:p w:rsidR="00023744" w:rsidRDefault="00023744" w:rsidP="00023744">
            <w:pPr>
              <w:jc w:val="center"/>
            </w:pPr>
            <w:r>
              <w:t>23,06</w:t>
            </w:r>
          </w:p>
        </w:tc>
        <w:tc>
          <w:tcPr>
            <w:tcW w:w="1871" w:type="dxa"/>
            <w:vAlign w:val="center"/>
          </w:tcPr>
          <w:p w:rsidR="00023744" w:rsidRDefault="00023744" w:rsidP="00023744">
            <w:pPr>
              <w:jc w:val="center"/>
            </w:pPr>
            <w:r>
              <w:t>2219092,69</w:t>
            </w:r>
          </w:p>
        </w:tc>
        <w:tc>
          <w:tcPr>
            <w:tcW w:w="1871" w:type="dxa"/>
            <w:vAlign w:val="center"/>
          </w:tcPr>
          <w:p w:rsidR="00023744" w:rsidRDefault="00023744" w:rsidP="00023744">
            <w:pPr>
              <w:jc w:val="center"/>
            </w:pPr>
            <w:r>
              <w:t>445319,62</w:t>
            </w:r>
          </w:p>
        </w:tc>
      </w:tr>
      <w:tr w:rsidR="00023744" w:rsidTr="00023744">
        <w:tc>
          <w:tcPr>
            <w:tcW w:w="930" w:type="dxa"/>
            <w:vAlign w:val="center"/>
          </w:tcPr>
          <w:p w:rsidR="00023744" w:rsidRDefault="00023744" w:rsidP="00023744">
            <w:pPr>
              <w:jc w:val="center"/>
            </w:pPr>
            <w:r>
              <w:t>28</w:t>
            </w:r>
          </w:p>
        </w:tc>
        <w:tc>
          <w:tcPr>
            <w:tcW w:w="1418" w:type="dxa"/>
            <w:vAlign w:val="center"/>
          </w:tcPr>
          <w:p w:rsidR="00023744" w:rsidRDefault="00023744" w:rsidP="00023744">
            <w:pPr>
              <w:jc w:val="center"/>
            </w:pPr>
            <w:r>
              <w:t>64</w:t>
            </w:r>
          </w:p>
        </w:tc>
        <w:tc>
          <w:tcPr>
            <w:tcW w:w="1922" w:type="dxa"/>
            <w:vAlign w:val="center"/>
          </w:tcPr>
          <w:p w:rsidR="00023744" w:rsidRDefault="00023744" w:rsidP="00023744">
            <w:pPr>
              <w:jc w:val="center"/>
            </w:pPr>
            <w:r>
              <w:t>271°58'18"</w:t>
            </w:r>
          </w:p>
        </w:tc>
        <w:tc>
          <w:tcPr>
            <w:tcW w:w="1560" w:type="dxa"/>
            <w:vAlign w:val="center"/>
          </w:tcPr>
          <w:p w:rsidR="00023744" w:rsidRDefault="00023744" w:rsidP="00023744">
            <w:pPr>
              <w:jc w:val="center"/>
            </w:pPr>
            <w:r>
              <w:t>18,89</w:t>
            </w:r>
          </w:p>
        </w:tc>
        <w:tc>
          <w:tcPr>
            <w:tcW w:w="1871" w:type="dxa"/>
            <w:vAlign w:val="center"/>
          </w:tcPr>
          <w:p w:rsidR="00023744" w:rsidRDefault="00023744" w:rsidP="00023744">
            <w:pPr>
              <w:jc w:val="center"/>
            </w:pPr>
            <w:r>
              <w:t>2219114,11</w:t>
            </w:r>
          </w:p>
        </w:tc>
        <w:tc>
          <w:tcPr>
            <w:tcW w:w="1871" w:type="dxa"/>
            <w:vAlign w:val="center"/>
          </w:tcPr>
          <w:p w:rsidR="00023744" w:rsidRDefault="00023744" w:rsidP="00023744">
            <w:pPr>
              <w:jc w:val="center"/>
            </w:pPr>
            <w:r>
              <w:t>445311,07</w:t>
            </w:r>
          </w:p>
        </w:tc>
      </w:tr>
      <w:tr w:rsidR="00023744" w:rsidTr="00023744">
        <w:tc>
          <w:tcPr>
            <w:tcW w:w="930" w:type="dxa"/>
            <w:vAlign w:val="center"/>
          </w:tcPr>
          <w:p w:rsidR="00023744" w:rsidRDefault="00023744" w:rsidP="00023744">
            <w:pPr>
              <w:jc w:val="center"/>
            </w:pPr>
            <w:r>
              <w:t>29</w:t>
            </w:r>
          </w:p>
        </w:tc>
        <w:tc>
          <w:tcPr>
            <w:tcW w:w="1418" w:type="dxa"/>
            <w:vAlign w:val="center"/>
          </w:tcPr>
          <w:p w:rsidR="00023744" w:rsidRDefault="00023744" w:rsidP="00023744">
            <w:pPr>
              <w:jc w:val="center"/>
            </w:pPr>
            <w:r>
              <w:t>65</w:t>
            </w:r>
          </w:p>
        </w:tc>
        <w:tc>
          <w:tcPr>
            <w:tcW w:w="1922" w:type="dxa"/>
            <w:vAlign w:val="center"/>
          </w:tcPr>
          <w:p w:rsidR="00023744" w:rsidRDefault="00023744" w:rsidP="00023744">
            <w:pPr>
              <w:jc w:val="center"/>
            </w:pPr>
            <w:r>
              <w:t>291°51'28"</w:t>
            </w:r>
          </w:p>
        </w:tc>
        <w:tc>
          <w:tcPr>
            <w:tcW w:w="1560" w:type="dxa"/>
            <w:vAlign w:val="center"/>
          </w:tcPr>
          <w:p w:rsidR="00023744" w:rsidRDefault="00023744" w:rsidP="00023744">
            <w:pPr>
              <w:jc w:val="center"/>
            </w:pPr>
            <w:r>
              <w:t>18,91</w:t>
            </w:r>
          </w:p>
        </w:tc>
        <w:tc>
          <w:tcPr>
            <w:tcW w:w="1871" w:type="dxa"/>
            <w:vAlign w:val="center"/>
          </w:tcPr>
          <w:p w:rsidR="00023744" w:rsidRDefault="00023744" w:rsidP="00023744">
            <w:pPr>
              <w:jc w:val="center"/>
            </w:pPr>
            <w:r>
              <w:t>2219114,76</w:t>
            </w:r>
          </w:p>
        </w:tc>
        <w:tc>
          <w:tcPr>
            <w:tcW w:w="1871" w:type="dxa"/>
            <w:vAlign w:val="center"/>
          </w:tcPr>
          <w:p w:rsidR="00023744" w:rsidRDefault="00023744" w:rsidP="00023744">
            <w:pPr>
              <w:jc w:val="center"/>
            </w:pPr>
            <w:r>
              <w:t>445292,19</w:t>
            </w:r>
          </w:p>
        </w:tc>
      </w:tr>
      <w:tr w:rsidR="00023744" w:rsidTr="00023744">
        <w:tc>
          <w:tcPr>
            <w:tcW w:w="930" w:type="dxa"/>
            <w:vAlign w:val="center"/>
          </w:tcPr>
          <w:p w:rsidR="00023744" w:rsidRDefault="00023744" w:rsidP="00023744">
            <w:pPr>
              <w:jc w:val="center"/>
            </w:pPr>
            <w:r>
              <w:t>30</w:t>
            </w:r>
          </w:p>
        </w:tc>
        <w:tc>
          <w:tcPr>
            <w:tcW w:w="1418" w:type="dxa"/>
            <w:vAlign w:val="center"/>
          </w:tcPr>
          <w:p w:rsidR="00023744" w:rsidRDefault="00023744" w:rsidP="00023744">
            <w:pPr>
              <w:jc w:val="center"/>
            </w:pPr>
            <w:r>
              <w:t>66</w:t>
            </w:r>
          </w:p>
        </w:tc>
        <w:tc>
          <w:tcPr>
            <w:tcW w:w="1922" w:type="dxa"/>
            <w:vAlign w:val="center"/>
          </w:tcPr>
          <w:p w:rsidR="00023744" w:rsidRDefault="00023744" w:rsidP="00023744">
            <w:pPr>
              <w:jc w:val="center"/>
            </w:pPr>
            <w:r>
              <w:t>311°49'30"</w:t>
            </w:r>
          </w:p>
        </w:tc>
        <w:tc>
          <w:tcPr>
            <w:tcW w:w="1560" w:type="dxa"/>
            <w:vAlign w:val="center"/>
          </w:tcPr>
          <w:p w:rsidR="00023744" w:rsidRDefault="00023744" w:rsidP="00023744">
            <w:pPr>
              <w:jc w:val="center"/>
            </w:pPr>
            <w:r>
              <w:t>18,89</w:t>
            </w:r>
          </w:p>
        </w:tc>
        <w:tc>
          <w:tcPr>
            <w:tcW w:w="1871" w:type="dxa"/>
            <w:vAlign w:val="center"/>
          </w:tcPr>
          <w:p w:rsidR="00023744" w:rsidRDefault="00023744" w:rsidP="00023744">
            <w:pPr>
              <w:jc w:val="center"/>
            </w:pPr>
            <w:r>
              <w:t>2219121,80</w:t>
            </w:r>
          </w:p>
        </w:tc>
        <w:tc>
          <w:tcPr>
            <w:tcW w:w="1871" w:type="dxa"/>
            <w:vAlign w:val="center"/>
          </w:tcPr>
          <w:p w:rsidR="00023744" w:rsidRDefault="00023744" w:rsidP="00023744">
            <w:pPr>
              <w:jc w:val="center"/>
            </w:pPr>
            <w:r>
              <w:t>445274,64</w:t>
            </w:r>
          </w:p>
        </w:tc>
      </w:tr>
      <w:tr w:rsidR="00023744" w:rsidTr="00023744">
        <w:tc>
          <w:tcPr>
            <w:tcW w:w="930" w:type="dxa"/>
            <w:vAlign w:val="center"/>
          </w:tcPr>
          <w:p w:rsidR="00023744" w:rsidRDefault="00023744" w:rsidP="00023744">
            <w:pPr>
              <w:jc w:val="center"/>
            </w:pPr>
            <w:r>
              <w:t>31</w:t>
            </w:r>
          </w:p>
        </w:tc>
        <w:tc>
          <w:tcPr>
            <w:tcW w:w="1418" w:type="dxa"/>
            <w:vAlign w:val="center"/>
          </w:tcPr>
          <w:p w:rsidR="00023744" w:rsidRDefault="00023744" w:rsidP="00023744">
            <w:pPr>
              <w:jc w:val="center"/>
            </w:pPr>
            <w:r>
              <w:t>67</w:t>
            </w:r>
          </w:p>
        </w:tc>
        <w:tc>
          <w:tcPr>
            <w:tcW w:w="1922" w:type="dxa"/>
            <w:vAlign w:val="center"/>
          </w:tcPr>
          <w:p w:rsidR="00023744" w:rsidRDefault="00023744" w:rsidP="00023744">
            <w:pPr>
              <w:jc w:val="center"/>
            </w:pPr>
            <w:r>
              <w:t>328°12'33"</w:t>
            </w:r>
          </w:p>
        </w:tc>
        <w:tc>
          <w:tcPr>
            <w:tcW w:w="1560" w:type="dxa"/>
            <w:vAlign w:val="center"/>
          </w:tcPr>
          <w:p w:rsidR="00023744" w:rsidRDefault="00023744" w:rsidP="00023744">
            <w:pPr>
              <w:jc w:val="center"/>
            </w:pPr>
            <w:r>
              <w:t>31,13</w:t>
            </w:r>
          </w:p>
        </w:tc>
        <w:tc>
          <w:tcPr>
            <w:tcW w:w="1871" w:type="dxa"/>
            <w:vAlign w:val="center"/>
          </w:tcPr>
          <w:p w:rsidR="00023744" w:rsidRDefault="00023744" w:rsidP="00023744">
            <w:pPr>
              <w:jc w:val="center"/>
            </w:pPr>
            <w:r>
              <w:t>2219134,40</w:t>
            </w:r>
          </w:p>
        </w:tc>
        <w:tc>
          <w:tcPr>
            <w:tcW w:w="1871" w:type="dxa"/>
            <w:vAlign w:val="center"/>
          </w:tcPr>
          <w:p w:rsidR="00023744" w:rsidRDefault="00023744" w:rsidP="00023744">
            <w:pPr>
              <w:jc w:val="center"/>
            </w:pPr>
            <w:r>
              <w:t>445260,56</w:t>
            </w:r>
          </w:p>
        </w:tc>
      </w:tr>
      <w:tr w:rsidR="00023744" w:rsidTr="00023744">
        <w:tc>
          <w:tcPr>
            <w:tcW w:w="930" w:type="dxa"/>
            <w:vAlign w:val="center"/>
          </w:tcPr>
          <w:p w:rsidR="00023744" w:rsidRDefault="00023744" w:rsidP="00023744">
            <w:pPr>
              <w:jc w:val="center"/>
            </w:pPr>
            <w:r>
              <w:t>32</w:t>
            </w:r>
          </w:p>
        </w:tc>
        <w:tc>
          <w:tcPr>
            <w:tcW w:w="1418" w:type="dxa"/>
            <w:vAlign w:val="center"/>
          </w:tcPr>
          <w:p w:rsidR="00023744" w:rsidRDefault="00023744" w:rsidP="00023744">
            <w:pPr>
              <w:jc w:val="center"/>
            </w:pPr>
            <w:r>
              <w:t>68</w:t>
            </w:r>
          </w:p>
        </w:tc>
        <w:tc>
          <w:tcPr>
            <w:tcW w:w="1922" w:type="dxa"/>
            <w:vAlign w:val="center"/>
          </w:tcPr>
          <w:p w:rsidR="00023744" w:rsidRDefault="00023744" w:rsidP="00023744">
            <w:pPr>
              <w:jc w:val="center"/>
            </w:pPr>
            <w:r>
              <w:t>328°13'38"</w:t>
            </w:r>
          </w:p>
        </w:tc>
        <w:tc>
          <w:tcPr>
            <w:tcW w:w="1560" w:type="dxa"/>
            <w:vAlign w:val="center"/>
          </w:tcPr>
          <w:p w:rsidR="00023744" w:rsidRDefault="00023744" w:rsidP="00023744">
            <w:pPr>
              <w:jc w:val="center"/>
            </w:pPr>
            <w:r>
              <w:t>96,91</w:t>
            </w:r>
          </w:p>
        </w:tc>
        <w:tc>
          <w:tcPr>
            <w:tcW w:w="1871" w:type="dxa"/>
            <w:vAlign w:val="center"/>
          </w:tcPr>
          <w:p w:rsidR="00023744" w:rsidRDefault="00023744" w:rsidP="00023744">
            <w:pPr>
              <w:jc w:val="center"/>
            </w:pPr>
            <w:r>
              <w:t>2219160,86</w:t>
            </w:r>
          </w:p>
        </w:tc>
        <w:tc>
          <w:tcPr>
            <w:tcW w:w="1871" w:type="dxa"/>
            <w:vAlign w:val="center"/>
          </w:tcPr>
          <w:p w:rsidR="00023744" w:rsidRDefault="00023744" w:rsidP="00023744">
            <w:pPr>
              <w:jc w:val="center"/>
            </w:pPr>
            <w:r>
              <w:t>445244,16</w:t>
            </w:r>
          </w:p>
        </w:tc>
      </w:tr>
      <w:tr w:rsidR="00023744" w:rsidTr="00023744">
        <w:tc>
          <w:tcPr>
            <w:tcW w:w="930" w:type="dxa"/>
            <w:vAlign w:val="center"/>
          </w:tcPr>
          <w:p w:rsidR="00023744" w:rsidRDefault="00023744" w:rsidP="00023744">
            <w:pPr>
              <w:jc w:val="center"/>
            </w:pPr>
            <w:r>
              <w:t>33</w:t>
            </w:r>
          </w:p>
        </w:tc>
        <w:tc>
          <w:tcPr>
            <w:tcW w:w="1418" w:type="dxa"/>
            <w:vAlign w:val="center"/>
          </w:tcPr>
          <w:p w:rsidR="00023744" w:rsidRDefault="00023744" w:rsidP="00023744">
            <w:pPr>
              <w:jc w:val="center"/>
            </w:pPr>
            <w:r>
              <w:t>69</w:t>
            </w:r>
          </w:p>
        </w:tc>
        <w:tc>
          <w:tcPr>
            <w:tcW w:w="1922" w:type="dxa"/>
            <w:vAlign w:val="center"/>
          </w:tcPr>
          <w:p w:rsidR="00023744" w:rsidRDefault="00023744" w:rsidP="00023744">
            <w:pPr>
              <w:jc w:val="center"/>
            </w:pPr>
            <w:r>
              <w:t>332°38'23"</w:t>
            </w:r>
          </w:p>
        </w:tc>
        <w:tc>
          <w:tcPr>
            <w:tcW w:w="1560" w:type="dxa"/>
            <w:vAlign w:val="center"/>
          </w:tcPr>
          <w:p w:rsidR="00023744" w:rsidRDefault="00023744" w:rsidP="00023744">
            <w:pPr>
              <w:jc w:val="center"/>
            </w:pPr>
            <w:r>
              <w:t>44,15</w:t>
            </w:r>
          </w:p>
        </w:tc>
        <w:tc>
          <w:tcPr>
            <w:tcW w:w="1871" w:type="dxa"/>
            <w:vAlign w:val="center"/>
          </w:tcPr>
          <w:p w:rsidR="00023744" w:rsidRDefault="00023744" w:rsidP="00023744">
            <w:pPr>
              <w:jc w:val="center"/>
            </w:pPr>
            <w:r>
              <w:t>2219243,25</w:t>
            </w:r>
          </w:p>
        </w:tc>
        <w:tc>
          <w:tcPr>
            <w:tcW w:w="1871" w:type="dxa"/>
            <w:vAlign w:val="center"/>
          </w:tcPr>
          <w:p w:rsidR="00023744" w:rsidRDefault="00023744" w:rsidP="00023744">
            <w:pPr>
              <w:jc w:val="center"/>
            </w:pPr>
            <w:r>
              <w:t>445193,13</w:t>
            </w:r>
          </w:p>
        </w:tc>
      </w:tr>
      <w:tr w:rsidR="00023744" w:rsidTr="00023744">
        <w:tc>
          <w:tcPr>
            <w:tcW w:w="930" w:type="dxa"/>
            <w:vAlign w:val="center"/>
          </w:tcPr>
          <w:p w:rsidR="00023744" w:rsidRDefault="00023744" w:rsidP="00023744">
            <w:pPr>
              <w:jc w:val="center"/>
            </w:pPr>
            <w:r>
              <w:t>34</w:t>
            </w:r>
          </w:p>
        </w:tc>
        <w:tc>
          <w:tcPr>
            <w:tcW w:w="1418" w:type="dxa"/>
            <w:vAlign w:val="center"/>
          </w:tcPr>
          <w:p w:rsidR="00023744" w:rsidRDefault="00023744" w:rsidP="00023744">
            <w:pPr>
              <w:jc w:val="center"/>
            </w:pPr>
            <w:r>
              <w:t>70</w:t>
            </w:r>
          </w:p>
        </w:tc>
        <w:tc>
          <w:tcPr>
            <w:tcW w:w="1922" w:type="dxa"/>
            <w:vAlign w:val="center"/>
          </w:tcPr>
          <w:p w:rsidR="00023744" w:rsidRDefault="00023744" w:rsidP="00023744">
            <w:pPr>
              <w:jc w:val="center"/>
            </w:pPr>
            <w:r>
              <w:t>341°24'3"</w:t>
            </w:r>
          </w:p>
        </w:tc>
        <w:tc>
          <w:tcPr>
            <w:tcW w:w="1560" w:type="dxa"/>
            <w:vAlign w:val="center"/>
          </w:tcPr>
          <w:p w:rsidR="00023744" w:rsidRDefault="00023744" w:rsidP="00023744">
            <w:pPr>
              <w:jc w:val="center"/>
            </w:pPr>
            <w:r>
              <w:t>44,15</w:t>
            </w:r>
          </w:p>
        </w:tc>
        <w:tc>
          <w:tcPr>
            <w:tcW w:w="1871" w:type="dxa"/>
            <w:vAlign w:val="center"/>
          </w:tcPr>
          <w:p w:rsidR="00023744" w:rsidRDefault="00023744" w:rsidP="00023744">
            <w:pPr>
              <w:jc w:val="center"/>
            </w:pPr>
            <w:r>
              <w:t>2219282,46</w:t>
            </w:r>
          </w:p>
        </w:tc>
        <w:tc>
          <w:tcPr>
            <w:tcW w:w="1871" w:type="dxa"/>
            <w:vAlign w:val="center"/>
          </w:tcPr>
          <w:p w:rsidR="00023744" w:rsidRDefault="00023744" w:rsidP="00023744">
            <w:pPr>
              <w:jc w:val="center"/>
            </w:pPr>
            <w:r>
              <w:t>445172,84</w:t>
            </w:r>
          </w:p>
        </w:tc>
      </w:tr>
      <w:tr w:rsidR="00023744" w:rsidTr="00023744">
        <w:tc>
          <w:tcPr>
            <w:tcW w:w="930" w:type="dxa"/>
            <w:vAlign w:val="center"/>
          </w:tcPr>
          <w:p w:rsidR="00023744" w:rsidRDefault="00023744" w:rsidP="00023744">
            <w:pPr>
              <w:jc w:val="center"/>
            </w:pPr>
            <w:r>
              <w:t>35</w:t>
            </w:r>
          </w:p>
        </w:tc>
        <w:tc>
          <w:tcPr>
            <w:tcW w:w="1418" w:type="dxa"/>
            <w:vAlign w:val="center"/>
          </w:tcPr>
          <w:p w:rsidR="00023744" w:rsidRDefault="00023744" w:rsidP="00023744">
            <w:pPr>
              <w:jc w:val="center"/>
            </w:pPr>
            <w:r>
              <w:t>71</w:t>
            </w:r>
          </w:p>
        </w:tc>
        <w:tc>
          <w:tcPr>
            <w:tcW w:w="1922" w:type="dxa"/>
            <w:vAlign w:val="center"/>
          </w:tcPr>
          <w:p w:rsidR="00023744" w:rsidRDefault="00023744" w:rsidP="00023744">
            <w:pPr>
              <w:jc w:val="center"/>
            </w:pPr>
            <w:r>
              <w:t>345°52'9"</w:t>
            </w:r>
          </w:p>
        </w:tc>
        <w:tc>
          <w:tcPr>
            <w:tcW w:w="1560" w:type="dxa"/>
            <w:vAlign w:val="center"/>
          </w:tcPr>
          <w:p w:rsidR="00023744" w:rsidRDefault="00023744" w:rsidP="00023744">
            <w:pPr>
              <w:jc w:val="center"/>
            </w:pPr>
            <w:r>
              <w:t>210,33</w:t>
            </w:r>
          </w:p>
        </w:tc>
        <w:tc>
          <w:tcPr>
            <w:tcW w:w="1871" w:type="dxa"/>
            <w:vAlign w:val="center"/>
          </w:tcPr>
          <w:p w:rsidR="00023744" w:rsidRDefault="00023744" w:rsidP="00023744">
            <w:pPr>
              <w:jc w:val="center"/>
            </w:pPr>
            <w:r>
              <w:t>2219324,30</w:t>
            </w:r>
          </w:p>
        </w:tc>
        <w:tc>
          <w:tcPr>
            <w:tcW w:w="1871" w:type="dxa"/>
            <w:vAlign w:val="center"/>
          </w:tcPr>
          <w:p w:rsidR="00023744" w:rsidRDefault="00023744" w:rsidP="00023744">
            <w:pPr>
              <w:jc w:val="center"/>
            </w:pPr>
            <w:r>
              <w:t>445158,76</w:t>
            </w:r>
          </w:p>
        </w:tc>
      </w:tr>
      <w:tr w:rsidR="00023744" w:rsidTr="00023744">
        <w:tc>
          <w:tcPr>
            <w:tcW w:w="930" w:type="dxa"/>
            <w:vAlign w:val="center"/>
          </w:tcPr>
          <w:p w:rsidR="00023744" w:rsidRDefault="00023744" w:rsidP="00023744">
            <w:pPr>
              <w:jc w:val="center"/>
            </w:pPr>
            <w:r>
              <w:t>36</w:t>
            </w:r>
          </w:p>
        </w:tc>
        <w:tc>
          <w:tcPr>
            <w:tcW w:w="1418" w:type="dxa"/>
            <w:vAlign w:val="center"/>
          </w:tcPr>
          <w:p w:rsidR="00023744" w:rsidRDefault="00023744" w:rsidP="00023744">
            <w:pPr>
              <w:jc w:val="center"/>
            </w:pPr>
            <w:r>
              <w:t>72</w:t>
            </w:r>
          </w:p>
        </w:tc>
        <w:tc>
          <w:tcPr>
            <w:tcW w:w="1922" w:type="dxa"/>
            <w:vAlign w:val="center"/>
          </w:tcPr>
          <w:p w:rsidR="00023744" w:rsidRDefault="00023744" w:rsidP="00023744">
            <w:pPr>
              <w:jc w:val="center"/>
            </w:pPr>
            <w:r>
              <w:t>343°22'24"</w:t>
            </w:r>
          </w:p>
        </w:tc>
        <w:tc>
          <w:tcPr>
            <w:tcW w:w="1560" w:type="dxa"/>
            <w:vAlign w:val="center"/>
          </w:tcPr>
          <w:p w:rsidR="00023744" w:rsidRDefault="00023744" w:rsidP="00023744">
            <w:pPr>
              <w:jc w:val="center"/>
            </w:pPr>
            <w:r>
              <w:t>18,14</w:t>
            </w:r>
          </w:p>
        </w:tc>
        <w:tc>
          <w:tcPr>
            <w:tcW w:w="1871" w:type="dxa"/>
            <w:vAlign w:val="center"/>
          </w:tcPr>
          <w:p w:rsidR="00023744" w:rsidRDefault="00023744" w:rsidP="00023744">
            <w:pPr>
              <w:jc w:val="center"/>
            </w:pPr>
            <w:r>
              <w:t>2219528,27</w:t>
            </w:r>
          </w:p>
        </w:tc>
        <w:tc>
          <w:tcPr>
            <w:tcW w:w="1871" w:type="dxa"/>
            <w:vAlign w:val="center"/>
          </w:tcPr>
          <w:p w:rsidR="00023744" w:rsidRDefault="00023744" w:rsidP="00023744">
            <w:pPr>
              <w:jc w:val="center"/>
            </w:pPr>
            <w:r>
              <w:t>445107,41</w:t>
            </w:r>
          </w:p>
        </w:tc>
      </w:tr>
      <w:tr w:rsidR="00023744" w:rsidTr="00023744">
        <w:tc>
          <w:tcPr>
            <w:tcW w:w="930" w:type="dxa"/>
            <w:vAlign w:val="center"/>
          </w:tcPr>
          <w:p w:rsidR="00023744" w:rsidRDefault="00023744" w:rsidP="00023744">
            <w:pPr>
              <w:jc w:val="center"/>
            </w:pPr>
            <w:r>
              <w:t>37</w:t>
            </w:r>
          </w:p>
        </w:tc>
        <w:tc>
          <w:tcPr>
            <w:tcW w:w="1418" w:type="dxa"/>
            <w:vAlign w:val="center"/>
          </w:tcPr>
          <w:p w:rsidR="00023744" w:rsidRDefault="00023744" w:rsidP="00023744">
            <w:pPr>
              <w:jc w:val="center"/>
            </w:pPr>
            <w:r>
              <w:t>73</w:t>
            </w:r>
          </w:p>
        </w:tc>
        <w:tc>
          <w:tcPr>
            <w:tcW w:w="1922" w:type="dxa"/>
            <w:vAlign w:val="center"/>
          </w:tcPr>
          <w:p w:rsidR="00023744" w:rsidRDefault="00023744" w:rsidP="00023744">
            <w:pPr>
              <w:jc w:val="center"/>
            </w:pPr>
            <w:r>
              <w:t>342°20'11"</w:t>
            </w:r>
          </w:p>
        </w:tc>
        <w:tc>
          <w:tcPr>
            <w:tcW w:w="1560" w:type="dxa"/>
            <w:vAlign w:val="center"/>
          </w:tcPr>
          <w:p w:rsidR="00023744" w:rsidRDefault="00023744" w:rsidP="00023744">
            <w:pPr>
              <w:jc w:val="center"/>
            </w:pPr>
            <w:r>
              <w:t>11,04</w:t>
            </w:r>
          </w:p>
        </w:tc>
        <w:tc>
          <w:tcPr>
            <w:tcW w:w="1871" w:type="dxa"/>
            <w:vAlign w:val="center"/>
          </w:tcPr>
          <w:p w:rsidR="00023744" w:rsidRDefault="00023744" w:rsidP="00023744">
            <w:pPr>
              <w:jc w:val="center"/>
            </w:pPr>
            <w:r>
              <w:t>2219545,65</w:t>
            </w:r>
          </w:p>
        </w:tc>
        <w:tc>
          <w:tcPr>
            <w:tcW w:w="1871" w:type="dxa"/>
            <w:vAlign w:val="center"/>
          </w:tcPr>
          <w:p w:rsidR="00023744" w:rsidRDefault="00023744" w:rsidP="00023744">
            <w:pPr>
              <w:jc w:val="center"/>
            </w:pPr>
            <w:r>
              <w:t>445102,22</w:t>
            </w:r>
          </w:p>
        </w:tc>
      </w:tr>
      <w:tr w:rsidR="00023744" w:rsidTr="00023744">
        <w:tc>
          <w:tcPr>
            <w:tcW w:w="930" w:type="dxa"/>
            <w:vAlign w:val="center"/>
          </w:tcPr>
          <w:p w:rsidR="00023744" w:rsidRDefault="00023744" w:rsidP="00023744">
            <w:pPr>
              <w:jc w:val="center"/>
            </w:pPr>
            <w:r>
              <w:t>38</w:t>
            </w:r>
          </w:p>
        </w:tc>
        <w:tc>
          <w:tcPr>
            <w:tcW w:w="1418" w:type="dxa"/>
            <w:vAlign w:val="center"/>
          </w:tcPr>
          <w:p w:rsidR="00023744" w:rsidRDefault="00023744" w:rsidP="00023744">
            <w:pPr>
              <w:jc w:val="center"/>
            </w:pPr>
            <w:r>
              <w:t>74</w:t>
            </w:r>
          </w:p>
        </w:tc>
        <w:tc>
          <w:tcPr>
            <w:tcW w:w="1922" w:type="dxa"/>
            <w:vAlign w:val="center"/>
          </w:tcPr>
          <w:p w:rsidR="00023744" w:rsidRDefault="00023744" w:rsidP="00023744">
            <w:pPr>
              <w:jc w:val="center"/>
            </w:pPr>
            <w:r>
              <w:t>338°27'24"</w:t>
            </w:r>
          </w:p>
        </w:tc>
        <w:tc>
          <w:tcPr>
            <w:tcW w:w="1560" w:type="dxa"/>
            <w:vAlign w:val="center"/>
          </w:tcPr>
          <w:p w:rsidR="00023744" w:rsidRDefault="00023744" w:rsidP="00023744">
            <w:pPr>
              <w:jc w:val="center"/>
            </w:pPr>
            <w:r>
              <w:t>24,73</w:t>
            </w:r>
          </w:p>
        </w:tc>
        <w:tc>
          <w:tcPr>
            <w:tcW w:w="1871" w:type="dxa"/>
            <w:vAlign w:val="center"/>
          </w:tcPr>
          <w:p w:rsidR="00023744" w:rsidRDefault="00023744" w:rsidP="00023744">
            <w:pPr>
              <w:jc w:val="center"/>
            </w:pPr>
            <w:r>
              <w:t>2219556,17</w:t>
            </w:r>
          </w:p>
        </w:tc>
        <w:tc>
          <w:tcPr>
            <w:tcW w:w="1871" w:type="dxa"/>
            <w:vAlign w:val="center"/>
          </w:tcPr>
          <w:p w:rsidR="00023744" w:rsidRDefault="00023744" w:rsidP="00023744">
            <w:pPr>
              <w:jc w:val="center"/>
            </w:pPr>
            <w:r>
              <w:t>445098,87</w:t>
            </w:r>
          </w:p>
        </w:tc>
      </w:tr>
      <w:tr w:rsidR="00023744" w:rsidTr="00023744">
        <w:tc>
          <w:tcPr>
            <w:tcW w:w="930" w:type="dxa"/>
            <w:vAlign w:val="center"/>
          </w:tcPr>
          <w:p w:rsidR="00023744" w:rsidRDefault="00023744" w:rsidP="00023744">
            <w:pPr>
              <w:jc w:val="center"/>
            </w:pPr>
            <w:r>
              <w:t>39</w:t>
            </w:r>
          </w:p>
        </w:tc>
        <w:tc>
          <w:tcPr>
            <w:tcW w:w="1418" w:type="dxa"/>
            <w:vAlign w:val="center"/>
          </w:tcPr>
          <w:p w:rsidR="00023744" w:rsidRDefault="00023744" w:rsidP="00023744">
            <w:pPr>
              <w:jc w:val="center"/>
            </w:pPr>
            <w:r>
              <w:t>75</w:t>
            </w:r>
          </w:p>
        </w:tc>
        <w:tc>
          <w:tcPr>
            <w:tcW w:w="1922" w:type="dxa"/>
            <w:vAlign w:val="center"/>
          </w:tcPr>
          <w:p w:rsidR="00023744" w:rsidRDefault="00023744" w:rsidP="00023744">
            <w:pPr>
              <w:jc w:val="center"/>
            </w:pPr>
            <w:r>
              <w:t>333°31'14"</w:t>
            </w:r>
          </w:p>
        </w:tc>
        <w:tc>
          <w:tcPr>
            <w:tcW w:w="1560" w:type="dxa"/>
            <w:vAlign w:val="center"/>
          </w:tcPr>
          <w:p w:rsidR="00023744" w:rsidRDefault="00023744" w:rsidP="00023744">
            <w:pPr>
              <w:jc w:val="center"/>
            </w:pPr>
            <w:r>
              <w:t>26,96</w:t>
            </w:r>
          </w:p>
        </w:tc>
        <w:tc>
          <w:tcPr>
            <w:tcW w:w="1871" w:type="dxa"/>
            <w:vAlign w:val="center"/>
          </w:tcPr>
          <w:p w:rsidR="00023744" w:rsidRDefault="00023744" w:rsidP="00023744">
            <w:pPr>
              <w:jc w:val="center"/>
            </w:pPr>
            <w:r>
              <w:t>2219579,17</w:t>
            </w:r>
          </w:p>
        </w:tc>
        <w:tc>
          <w:tcPr>
            <w:tcW w:w="1871" w:type="dxa"/>
            <w:vAlign w:val="center"/>
          </w:tcPr>
          <w:p w:rsidR="00023744" w:rsidRDefault="00023744" w:rsidP="00023744">
            <w:pPr>
              <w:jc w:val="center"/>
            </w:pPr>
            <w:r>
              <w:t>445089,79</w:t>
            </w:r>
          </w:p>
        </w:tc>
      </w:tr>
      <w:tr w:rsidR="00023744" w:rsidTr="00023744">
        <w:tc>
          <w:tcPr>
            <w:tcW w:w="930" w:type="dxa"/>
            <w:vAlign w:val="center"/>
          </w:tcPr>
          <w:p w:rsidR="00023744" w:rsidRDefault="00023744" w:rsidP="00023744">
            <w:pPr>
              <w:jc w:val="center"/>
            </w:pPr>
            <w:r>
              <w:lastRenderedPageBreak/>
              <w:t>40</w:t>
            </w:r>
          </w:p>
        </w:tc>
        <w:tc>
          <w:tcPr>
            <w:tcW w:w="1418" w:type="dxa"/>
            <w:vAlign w:val="center"/>
          </w:tcPr>
          <w:p w:rsidR="00023744" w:rsidRDefault="00023744" w:rsidP="00023744">
            <w:pPr>
              <w:jc w:val="center"/>
            </w:pPr>
            <w:r>
              <w:t>76</w:t>
            </w:r>
          </w:p>
        </w:tc>
        <w:tc>
          <w:tcPr>
            <w:tcW w:w="1922" w:type="dxa"/>
            <w:vAlign w:val="center"/>
          </w:tcPr>
          <w:p w:rsidR="00023744" w:rsidRDefault="00023744" w:rsidP="00023744">
            <w:pPr>
              <w:jc w:val="center"/>
            </w:pPr>
            <w:r>
              <w:t>328°33'5"</w:t>
            </w:r>
          </w:p>
        </w:tc>
        <w:tc>
          <w:tcPr>
            <w:tcW w:w="1560" w:type="dxa"/>
            <w:vAlign w:val="center"/>
          </w:tcPr>
          <w:p w:rsidR="00023744" w:rsidRDefault="00023744" w:rsidP="00023744">
            <w:pPr>
              <w:jc w:val="center"/>
            </w:pPr>
            <w:r>
              <w:t>26,95</w:t>
            </w:r>
          </w:p>
        </w:tc>
        <w:tc>
          <w:tcPr>
            <w:tcW w:w="1871" w:type="dxa"/>
            <w:vAlign w:val="center"/>
          </w:tcPr>
          <w:p w:rsidR="00023744" w:rsidRDefault="00023744" w:rsidP="00023744">
            <w:pPr>
              <w:jc w:val="center"/>
            </w:pPr>
            <w:r>
              <w:t>2219603,30</w:t>
            </w:r>
          </w:p>
        </w:tc>
        <w:tc>
          <w:tcPr>
            <w:tcW w:w="1871" w:type="dxa"/>
            <w:vAlign w:val="center"/>
          </w:tcPr>
          <w:p w:rsidR="00023744" w:rsidRDefault="00023744" w:rsidP="00023744">
            <w:pPr>
              <w:jc w:val="center"/>
            </w:pPr>
            <w:r>
              <w:t>445077,77</w:t>
            </w:r>
          </w:p>
        </w:tc>
      </w:tr>
      <w:tr w:rsidR="00023744" w:rsidTr="00023744">
        <w:tc>
          <w:tcPr>
            <w:tcW w:w="930" w:type="dxa"/>
            <w:vAlign w:val="center"/>
          </w:tcPr>
          <w:p w:rsidR="00023744" w:rsidRDefault="00023744" w:rsidP="00023744">
            <w:pPr>
              <w:jc w:val="center"/>
            </w:pPr>
            <w:r>
              <w:t>41</w:t>
            </w:r>
          </w:p>
        </w:tc>
        <w:tc>
          <w:tcPr>
            <w:tcW w:w="1418" w:type="dxa"/>
            <w:vAlign w:val="center"/>
          </w:tcPr>
          <w:p w:rsidR="00023744" w:rsidRDefault="00023744" w:rsidP="00023744">
            <w:pPr>
              <w:jc w:val="center"/>
            </w:pPr>
            <w:r>
              <w:t>77</w:t>
            </w:r>
          </w:p>
        </w:tc>
        <w:tc>
          <w:tcPr>
            <w:tcW w:w="1922" w:type="dxa"/>
            <w:vAlign w:val="center"/>
          </w:tcPr>
          <w:p w:rsidR="00023744" w:rsidRDefault="00023744" w:rsidP="00023744">
            <w:pPr>
              <w:jc w:val="center"/>
            </w:pPr>
            <w:r>
              <w:t>332°57'21"</w:t>
            </w:r>
          </w:p>
        </w:tc>
        <w:tc>
          <w:tcPr>
            <w:tcW w:w="1560" w:type="dxa"/>
            <w:vAlign w:val="center"/>
          </w:tcPr>
          <w:p w:rsidR="00023744" w:rsidRDefault="00023744" w:rsidP="00023744">
            <w:pPr>
              <w:jc w:val="center"/>
            </w:pPr>
            <w:r>
              <w:t>23,53</w:t>
            </w:r>
          </w:p>
        </w:tc>
        <w:tc>
          <w:tcPr>
            <w:tcW w:w="1871" w:type="dxa"/>
            <w:vAlign w:val="center"/>
          </w:tcPr>
          <w:p w:rsidR="00023744" w:rsidRDefault="00023744" w:rsidP="00023744">
            <w:pPr>
              <w:jc w:val="center"/>
            </w:pPr>
            <w:r>
              <w:t>2219626,29</w:t>
            </w:r>
          </w:p>
        </w:tc>
        <w:tc>
          <w:tcPr>
            <w:tcW w:w="1871" w:type="dxa"/>
            <w:vAlign w:val="center"/>
          </w:tcPr>
          <w:p w:rsidR="00023744" w:rsidRDefault="00023744" w:rsidP="00023744">
            <w:pPr>
              <w:jc w:val="center"/>
            </w:pPr>
            <w:r>
              <w:t>445063,71</w:t>
            </w:r>
          </w:p>
        </w:tc>
      </w:tr>
      <w:tr w:rsidR="00023744" w:rsidTr="00023744">
        <w:tc>
          <w:tcPr>
            <w:tcW w:w="930" w:type="dxa"/>
            <w:vAlign w:val="center"/>
          </w:tcPr>
          <w:p w:rsidR="00023744" w:rsidRDefault="00023744" w:rsidP="00023744">
            <w:pPr>
              <w:jc w:val="center"/>
            </w:pPr>
            <w:r>
              <w:t>42</w:t>
            </w:r>
          </w:p>
        </w:tc>
        <w:tc>
          <w:tcPr>
            <w:tcW w:w="1418" w:type="dxa"/>
            <w:vAlign w:val="center"/>
          </w:tcPr>
          <w:p w:rsidR="00023744" w:rsidRDefault="00023744" w:rsidP="00023744">
            <w:pPr>
              <w:jc w:val="center"/>
            </w:pPr>
            <w:r>
              <w:t>78</w:t>
            </w:r>
          </w:p>
        </w:tc>
        <w:tc>
          <w:tcPr>
            <w:tcW w:w="1922" w:type="dxa"/>
            <w:vAlign w:val="center"/>
          </w:tcPr>
          <w:p w:rsidR="00023744" w:rsidRDefault="00023744" w:rsidP="00023744">
            <w:pPr>
              <w:jc w:val="center"/>
            </w:pPr>
            <w:r>
              <w:t>330°22'27"</w:t>
            </w:r>
          </w:p>
        </w:tc>
        <w:tc>
          <w:tcPr>
            <w:tcW w:w="1560" w:type="dxa"/>
            <w:vAlign w:val="center"/>
          </w:tcPr>
          <w:p w:rsidR="00023744" w:rsidRDefault="00023744" w:rsidP="00023744">
            <w:pPr>
              <w:jc w:val="center"/>
            </w:pPr>
            <w:r>
              <w:t>8,96</w:t>
            </w:r>
          </w:p>
        </w:tc>
        <w:tc>
          <w:tcPr>
            <w:tcW w:w="1871" w:type="dxa"/>
            <w:vAlign w:val="center"/>
          </w:tcPr>
          <w:p w:rsidR="00023744" w:rsidRDefault="00023744" w:rsidP="00023744">
            <w:pPr>
              <w:jc w:val="center"/>
            </w:pPr>
            <w:r>
              <w:t>2219647,25</w:t>
            </w:r>
          </w:p>
        </w:tc>
        <w:tc>
          <w:tcPr>
            <w:tcW w:w="1871" w:type="dxa"/>
            <w:vAlign w:val="center"/>
          </w:tcPr>
          <w:p w:rsidR="00023744" w:rsidRDefault="00023744" w:rsidP="00023744">
            <w:pPr>
              <w:jc w:val="center"/>
            </w:pPr>
            <w:r>
              <w:t>445053,01</w:t>
            </w:r>
          </w:p>
        </w:tc>
      </w:tr>
      <w:tr w:rsidR="00023744" w:rsidTr="00023744">
        <w:tc>
          <w:tcPr>
            <w:tcW w:w="930" w:type="dxa"/>
            <w:vAlign w:val="center"/>
          </w:tcPr>
          <w:p w:rsidR="00023744" w:rsidRDefault="00023744" w:rsidP="00023744">
            <w:pPr>
              <w:jc w:val="center"/>
            </w:pPr>
            <w:r>
              <w:t>43</w:t>
            </w:r>
          </w:p>
        </w:tc>
        <w:tc>
          <w:tcPr>
            <w:tcW w:w="1418" w:type="dxa"/>
            <w:vAlign w:val="center"/>
          </w:tcPr>
          <w:p w:rsidR="00023744" w:rsidRDefault="00023744" w:rsidP="00023744">
            <w:pPr>
              <w:jc w:val="center"/>
            </w:pPr>
            <w:r>
              <w:t>79</w:t>
            </w:r>
          </w:p>
        </w:tc>
        <w:tc>
          <w:tcPr>
            <w:tcW w:w="1922" w:type="dxa"/>
            <w:vAlign w:val="center"/>
          </w:tcPr>
          <w:p w:rsidR="00023744" w:rsidRDefault="00023744" w:rsidP="00023744">
            <w:pPr>
              <w:jc w:val="center"/>
            </w:pPr>
            <w:r>
              <w:t>333°22'1"</w:t>
            </w:r>
          </w:p>
        </w:tc>
        <w:tc>
          <w:tcPr>
            <w:tcW w:w="1560" w:type="dxa"/>
            <w:vAlign w:val="center"/>
          </w:tcPr>
          <w:p w:rsidR="00023744" w:rsidRDefault="00023744" w:rsidP="00023744">
            <w:pPr>
              <w:jc w:val="center"/>
            </w:pPr>
            <w:r>
              <w:t>7,54</w:t>
            </w:r>
          </w:p>
        </w:tc>
        <w:tc>
          <w:tcPr>
            <w:tcW w:w="1871" w:type="dxa"/>
            <w:vAlign w:val="center"/>
          </w:tcPr>
          <w:p w:rsidR="00023744" w:rsidRDefault="00023744" w:rsidP="00023744">
            <w:pPr>
              <w:jc w:val="center"/>
            </w:pPr>
            <w:r>
              <w:t>2219655,04</w:t>
            </w:r>
          </w:p>
        </w:tc>
        <w:tc>
          <w:tcPr>
            <w:tcW w:w="1871" w:type="dxa"/>
            <w:vAlign w:val="center"/>
          </w:tcPr>
          <w:p w:rsidR="00023744" w:rsidRDefault="00023744" w:rsidP="00023744">
            <w:pPr>
              <w:jc w:val="center"/>
            </w:pPr>
            <w:r>
              <w:t>445048,58</w:t>
            </w:r>
          </w:p>
        </w:tc>
      </w:tr>
      <w:tr w:rsidR="00023744" w:rsidTr="00023744">
        <w:tc>
          <w:tcPr>
            <w:tcW w:w="930" w:type="dxa"/>
            <w:vAlign w:val="center"/>
          </w:tcPr>
          <w:p w:rsidR="00023744" w:rsidRDefault="00023744" w:rsidP="00023744">
            <w:pPr>
              <w:jc w:val="center"/>
            </w:pPr>
            <w:r>
              <w:t>44</w:t>
            </w:r>
          </w:p>
        </w:tc>
        <w:tc>
          <w:tcPr>
            <w:tcW w:w="1418" w:type="dxa"/>
            <w:vAlign w:val="center"/>
          </w:tcPr>
          <w:p w:rsidR="00023744" w:rsidRDefault="00023744" w:rsidP="00023744">
            <w:pPr>
              <w:jc w:val="center"/>
            </w:pPr>
            <w:r>
              <w:t>80</w:t>
            </w:r>
          </w:p>
        </w:tc>
        <w:tc>
          <w:tcPr>
            <w:tcW w:w="1922" w:type="dxa"/>
            <w:vAlign w:val="center"/>
          </w:tcPr>
          <w:p w:rsidR="00023744" w:rsidRDefault="00023744" w:rsidP="00023744">
            <w:pPr>
              <w:jc w:val="center"/>
            </w:pPr>
            <w:r>
              <w:t>350°54'12"</w:t>
            </w:r>
          </w:p>
        </w:tc>
        <w:tc>
          <w:tcPr>
            <w:tcW w:w="1560" w:type="dxa"/>
            <w:vAlign w:val="center"/>
          </w:tcPr>
          <w:p w:rsidR="00023744" w:rsidRDefault="00023744" w:rsidP="00023744">
            <w:pPr>
              <w:jc w:val="center"/>
            </w:pPr>
            <w:r>
              <w:t>10,82</w:t>
            </w:r>
          </w:p>
        </w:tc>
        <w:tc>
          <w:tcPr>
            <w:tcW w:w="1871" w:type="dxa"/>
            <w:vAlign w:val="center"/>
          </w:tcPr>
          <w:p w:rsidR="00023744" w:rsidRDefault="00023744" w:rsidP="00023744">
            <w:pPr>
              <w:jc w:val="center"/>
            </w:pPr>
            <w:r>
              <w:t>2219661,78</w:t>
            </w:r>
          </w:p>
        </w:tc>
        <w:tc>
          <w:tcPr>
            <w:tcW w:w="1871" w:type="dxa"/>
            <w:vAlign w:val="center"/>
          </w:tcPr>
          <w:p w:rsidR="00023744" w:rsidRDefault="00023744" w:rsidP="00023744">
            <w:pPr>
              <w:jc w:val="center"/>
            </w:pPr>
            <w:r>
              <w:t>445045,20</w:t>
            </w:r>
          </w:p>
        </w:tc>
      </w:tr>
      <w:tr w:rsidR="00023744" w:rsidTr="00023744">
        <w:tc>
          <w:tcPr>
            <w:tcW w:w="930" w:type="dxa"/>
            <w:vAlign w:val="center"/>
          </w:tcPr>
          <w:p w:rsidR="00023744" w:rsidRDefault="00023744" w:rsidP="00023744">
            <w:pPr>
              <w:jc w:val="center"/>
            </w:pPr>
            <w:r>
              <w:t>45</w:t>
            </w:r>
          </w:p>
        </w:tc>
        <w:tc>
          <w:tcPr>
            <w:tcW w:w="1418" w:type="dxa"/>
            <w:vAlign w:val="center"/>
          </w:tcPr>
          <w:p w:rsidR="00023744" w:rsidRDefault="00023744" w:rsidP="00023744">
            <w:pPr>
              <w:jc w:val="center"/>
            </w:pPr>
            <w:r>
              <w:t>81</w:t>
            </w:r>
          </w:p>
        </w:tc>
        <w:tc>
          <w:tcPr>
            <w:tcW w:w="1922" w:type="dxa"/>
            <w:vAlign w:val="center"/>
          </w:tcPr>
          <w:p w:rsidR="00023744" w:rsidRDefault="00023744" w:rsidP="00023744">
            <w:pPr>
              <w:jc w:val="center"/>
            </w:pPr>
            <w:r>
              <w:t>39°50'9"</w:t>
            </w:r>
          </w:p>
        </w:tc>
        <w:tc>
          <w:tcPr>
            <w:tcW w:w="1560" w:type="dxa"/>
            <w:vAlign w:val="center"/>
          </w:tcPr>
          <w:p w:rsidR="00023744" w:rsidRDefault="00023744" w:rsidP="00023744">
            <w:pPr>
              <w:jc w:val="center"/>
            </w:pPr>
            <w:r>
              <w:t>9,74</w:t>
            </w:r>
          </w:p>
        </w:tc>
        <w:tc>
          <w:tcPr>
            <w:tcW w:w="1871" w:type="dxa"/>
            <w:vAlign w:val="center"/>
          </w:tcPr>
          <w:p w:rsidR="00023744" w:rsidRDefault="00023744" w:rsidP="00023744">
            <w:pPr>
              <w:jc w:val="center"/>
            </w:pPr>
            <w:r>
              <w:t>2219672,46</w:t>
            </w:r>
          </w:p>
        </w:tc>
        <w:tc>
          <w:tcPr>
            <w:tcW w:w="1871" w:type="dxa"/>
            <w:vAlign w:val="center"/>
          </w:tcPr>
          <w:p w:rsidR="00023744" w:rsidRDefault="00023744" w:rsidP="00023744">
            <w:pPr>
              <w:jc w:val="center"/>
            </w:pPr>
            <w:r>
              <w:t>445043,49</w:t>
            </w:r>
          </w:p>
        </w:tc>
      </w:tr>
      <w:tr w:rsidR="00023744" w:rsidTr="00023744">
        <w:tc>
          <w:tcPr>
            <w:tcW w:w="930" w:type="dxa"/>
            <w:vAlign w:val="center"/>
          </w:tcPr>
          <w:p w:rsidR="00023744" w:rsidRDefault="00023744" w:rsidP="00023744">
            <w:pPr>
              <w:jc w:val="center"/>
            </w:pPr>
            <w:r>
              <w:t>46</w:t>
            </w:r>
          </w:p>
        </w:tc>
        <w:tc>
          <w:tcPr>
            <w:tcW w:w="1418" w:type="dxa"/>
            <w:vAlign w:val="center"/>
          </w:tcPr>
          <w:p w:rsidR="00023744" w:rsidRDefault="00023744" w:rsidP="00023744">
            <w:pPr>
              <w:jc w:val="center"/>
            </w:pPr>
            <w:r>
              <w:t>82</w:t>
            </w:r>
          </w:p>
        </w:tc>
        <w:tc>
          <w:tcPr>
            <w:tcW w:w="1922" w:type="dxa"/>
            <w:vAlign w:val="center"/>
          </w:tcPr>
          <w:p w:rsidR="00023744" w:rsidRDefault="00023744" w:rsidP="00023744">
            <w:pPr>
              <w:jc w:val="center"/>
            </w:pPr>
            <w:r>
              <w:t>56°1'11"</w:t>
            </w:r>
          </w:p>
        </w:tc>
        <w:tc>
          <w:tcPr>
            <w:tcW w:w="1560" w:type="dxa"/>
            <w:vAlign w:val="center"/>
          </w:tcPr>
          <w:p w:rsidR="00023744" w:rsidRDefault="00023744" w:rsidP="00023744">
            <w:pPr>
              <w:jc w:val="center"/>
            </w:pPr>
            <w:r>
              <w:t>62,41</w:t>
            </w:r>
          </w:p>
        </w:tc>
        <w:tc>
          <w:tcPr>
            <w:tcW w:w="1871" w:type="dxa"/>
            <w:vAlign w:val="center"/>
          </w:tcPr>
          <w:p w:rsidR="00023744" w:rsidRDefault="00023744" w:rsidP="00023744">
            <w:pPr>
              <w:jc w:val="center"/>
            </w:pPr>
            <w:r>
              <w:t>2219679,94</w:t>
            </w:r>
          </w:p>
        </w:tc>
        <w:tc>
          <w:tcPr>
            <w:tcW w:w="1871" w:type="dxa"/>
            <w:vAlign w:val="center"/>
          </w:tcPr>
          <w:p w:rsidR="00023744" w:rsidRDefault="00023744" w:rsidP="00023744">
            <w:pPr>
              <w:jc w:val="center"/>
            </w:pPr>
            <w:r>
              <w:t>445049,73</w:t>
            </w:r>
          </w:p>
        </w:tc>
      </w:tr>
      <w:tr w:rsidR="00023744" w:rsidTr="00023744">
        <w:tc>
          <w:tcPr>
            <w:tcW w:w="930" w:type="dxa"/>
            <w:vAlign w:val="center"/>
          </w:tcPr>
          <w:p w:rsidR="00023744" w:rsidRDefault="00023744" w:rsidP="00023744">
            <w:pPr>
              <w:jc w:val="center"/>
            </w:pPr>
            <w:r>
              <w:t>47</w:t>
            </w:r>
          </w:p>
        </w:tc>
        <w:tc>
          <w:tcPr>
            <w:tcW w:w="1418" w:type="dxa"/>
            <w:vAlign w:val="center"/>
          </w:tcPr>
          <w:p w:rsidR="00023744" w:rsidRDefault="00023744" w:rsidP="00023744">
            <w:pPr>
              <w:jc w:val="center"/>
            </w:pPr>
            <w:r>
              <w:t>83</w:t>
            </w:r>
          </w:p>
        </w:tc>
        <w:tc>
          <w:tcPr>
            <w:tcW w:w="1922" w:type="dxa"/>
            <w:vAlign w:val="center"/>
          </w:tcPr>
          <w:p w:rsidR="00023744" w:rsidRDefault="00023744" w:rsidP="00023744">
            <w:pPr>
              <w:jc w:val="center"/>
            </w:pPr>
            <w:r>
              <w:t>326°7'20"</w:t>
            </w:r>
          </w:p>
        </w:tc>
        <w:tc>
          <w:tcPr>
            <w:tcW w:w="1560" w:type="dxa"/>
            <w:vAlign w:val="center"/>
          </w:tcPr>
          <w:p w:rsidR="00023744" w:rsidRDefault="00023744" w:rsidP="00023744">
            <w:pPr>
              <w:jc w:val="center"/>
            </w:pPr>
            <w:r>
              <w:t>33,03</w:t>
            </w:r>
          </w:p>
        </w:tc>
        <w:tc>
          <w:tcPr>
            <w:tcW w:w="1871" w:type="dxa"/>
            <w:vAlign w:val="center"/>
          </w:tcPr>
          <w:p w:rsidR="00023744" w:rsidRDefault="00023744" w:rsidP="00023744">
            <w:pPr>
              <w:jc w:val="center"/>
            </w:pPr>
            <w:r>
              <w:t>2219714,82</w:t>
            </w:r>
          </w:p>
        </w:tc>
        <w:tc>
          <w:tcPr>
            <w:tcW w:w="1871" w:type="dxa"/>
            <w:vAlign w:val="center"/>
          </w:tcPr>
          <w:p w:rsidR="00023744" w:rsidRDefault="00023744" w:rsidP="00023744">
            <w:pPr>
              <w:jc w:val="center"/>
            </w:pPr>
            <w:r>
              <w:t>445101,48</w:t>
            </w:r>
          </w:p>
        </w:tc>
      </w:tr>
      <w:tr w:rsidR="00023744" w:rsidTr="00023744">
        <w:tc>
          <w:tcPr>
            <w:tcW w:w="930" w:type="dxa"/>
            <w:vAlign w:val="center"/>
          </w:tcPr>
          <w:p w:rsidR="00023744" w:rsidRDefault="00023744" w:rsidP="00023744">
            <w:pPr>
              <w:jc w:val="center"/>
            </w:pPr>
            <w:r>
              <w:t>48</w:t>
            </w:r>
          </w:p>
        </w:tc>
        <w:tc>
          <w:tcPr>
            <w:tcW w:w="1418" w:type="dxa"/>
            <w:vAlign w:val="center"/>
          </w:tcPr>
          <w:p w:rsidR="00023744" w:rsidRDefault="00023744" w:rsidP="00023744">
            <w:pPr>
              <w:jc w:val="center"/>
            </w:pPr>
            <w:r>
              <w:t>37</w:t>
            </w:r>
          </w:p>
        </w:tc>
        <w:tc>
          <w:tcPr>
            <w:tcW w:w="1922" w:type="dxa"/>
            <w:vAlign w:val="center"/>
          </w:tcPr>
          <w:p w:rsidR="00023744" w:rsidRDefault="00023744" w:rsidP="00023744">
            <w:pPr>
              <w:jc w:val="center"/>
            </w:pPr>
            <w:r>
              <w:t>236°6'14"</w:t>
            </w:r>
          </w:p>
        </w:tc>
        <w:tc>
          <w:tcPr>
            <w:tcW w:w="1560" w:type="dxa"/>
            <w:vAlign w:val="center"/>
          </w:tcPr>
          <w:p w:rsidR="00023744" w:rsidRDefault="00023744" w:rsidP="00023744">
            <w:pPr>
              <w:jc w:val="center"/>
            </w:pPr>
            <w:r>
              <w:t>306,98</w:t>
            </w:r>
          </w:p>
        </w:tc>
        <w:tc>
          <w:tcPr>
            <w:tcW w:w="1871" w:type="dxa"/>
            <w:vAlign w:val="center"/>
          </w:tcPr>
          <w:p w:rsidR="00023744" w:rsidRDefault="00023744" w:rsidP="00023744">
            <w:pPr>
              <w:jc w:val="center"/>
            </w:pPr>
            <w:r>
              <w:t>2219742,24</w:t>
            </w:r>
          </w:p>
        </w:tc>
        <w:tc>
          <w:tcPr>
            <w:tcW w:w="1871" w:type="dxa"/>
            <w:vAlign w:val="center"/>
          </w:tcPr>
          <w:p w:rsidR="00023744" w:rsidRDefault="00023744" w:rsidP="00023744">
            <w:pPr>
              <w:jc w:val="center"/>
            </w:pPr>
            <w:r>
              <w:t>445083,07</w:t>
            </w:r>
          </w:p>
        </w:tc>
      </w:tr>
      <w:tr w:rsidR="00023744" w:rsidTr="00023744">
        <w:tc>
          <w:tcPr>
            <w:tcW w:w="9572" w:type="dxa"/>
            <w:gridSpan w:val="6"/>
            <w:vAlign w:val="center"/>
          </w:tcPr>
          <w:p w:rsidR="00023744" w:rsidRDefault="00023744" w:rsidP="00023744">
            <w:r>
              <w:t>Площадь: 41 111 кв. м.</w:t>
            </w:r>
          </w:p>
        </w:tc>
      </w:tr>
    </w:tbl>
    <w:p w:rsidR="00023744" w:rsidRDefault="00023744" w:rsidP="00023744">
      <w:pPr>
        <w:pStyle w:val="ad"/>
        <w:spacing w:before="240" w:line="276" w:lineRule="auto"/>
        <w:ind w:firstLine="709"/>
        <w:rPr>
          <w:rStyle w:val="blk"/>
          <w:color w:val="000000" w:themeColor="text1"/>
          <w:sz w:val="26"/>
          <w:szCs w:val="26"/>
        </w:rPr>
      </w:pPr>
      <w:r w:rsidRPr="00AC7FA3">
        <w:rPr>
          <w:sz w:val="26"/>
          <w:szCs w:val="26"/>
        </w:rPr>
        <w:t>Линии отступа от красных линий в целях определения места допустимого размещения зданий, строений, сооружений отсутствуют. Проектируемые полосы отвода общественного сервитута имеют постоянную ширину в условиях сложившейся застройки с учетом интересов владельцев земельных участков. Красные линии рассматриваемой территории сформированы с учетом границы зоны планируемого размещения объектов.</w:t>
      </w:r>
    </w:p>
    <w:p w:rsidR="00023744" w:rsidRPr="00EE0FF1" w:rsidRDefault="00023744" w:rsidP="00023744">
      <w:pPr>
        <w:pStyle w:val="ad"/>
        <w:spacing w:before="240" w:line="276" w:lineRule="auto"/>
        <w:ind w:firstLine="709"/>
        <w:rPr>
          <w:rStyle w:val="blk"/>
          <w:b/>
          <w:color w:val="000000" w:themeColor="text1"/>
          <w:sz w:val="26"/>
          <w:szCs w:val="26"/>
          <w:u w:val="single"/>
        </w:rPr>
      </w:pPr>
      <w:r w:rsidRPr="00EE0FF1">
        <w:rPr>
          <w:rStyle w:val="blk"/>
          <w:b/>
          <w:color w:val="000000" w:themeColor="text1"/>
          <w:sz w:val="26"/>
          <w:szCs w:val="26"/>
          <w:u w:val="single"/>
        </w:rPr>
        <w:t>е)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023744" w:rsidRPr="00D175F4" w:rsidRDefault="00023744" w:rsidP="00023744">
      <w:pPr>
        <w:pStyle w:val="ad"/>
        <w:spacing w:before="240" w:line="276" w:lineRule="auto"/>
        <w:ind w:firstLine="709"/>
        <w:rPr>
          <w:rStyle w:val="blk"/>
          <w:color w:val="000000" w:themeColor="text1"/>
          <w:sz w:val="26"/>
          <w:szCs w:val="26"/>
        </w:rPr>
      </w:pPr>
      <w:r w:rsidRPr="007D338A">
        <w:rPr>
          <w:rStyle w:val="blk"/>
          <w:color w:val="000000" w:themeColor="text1"/>
          <w:sz w:val="26"/>
          <w:szCs w:val="26"/>
        </w:rPr>
        <w:t xml:space="preserve">Согласно </w:t>
      </w:r>
      <w:r>
        <w:rPr>
          <w:rStyle w:val="blk"/>
          <w:color w:val="000000" w:themeColor="text1"/>
          <w:sz w:val="26"/>
          <w:szCs w:val="26"/>
        </w:rPr>
        <w:t xml:space="preserve">приказу № 540 от 1 сентября 2014 года «об утверждении классификатора видов разрешенного использования земельных участков» образуемые земельные участки в соответствии с проектом планировки имеют </w:t>
      </w:r>
      <w:r w:rsidRPr="00D175F4">
        <w:rPr>
          <w:rStyle w:val="blk"/>
          <w:color w:val="000000" w:themeColor="text1"/>
          <w:sz w:val="26"/>
          <w:szCs w:val="26"/>
        </w:rPr>
        <w:t>следующие виды разрешенного использования:</w:t>
      </w:r>
    </w:p>
    <w:p w:rsidR="00023744" w:rsidRPr="00E44684" w:rsidRDefault="00056DD9" w:rsidP="00023744">
      <w:pPr>
        <w:pStyle w:val="ad"/>
        <w:spacing w:line="276" w:lineRule="auto"/>
        <w:ind w:firstLine="709"/>
        <w:rPr>
          <w:rStyle w:val="blk"/>
          <w:color w:val="000000" w:themeColor="text1"/>
          <w:sz w:val="26"/>
          <w:szCs w:val="26"/>
        </w:rPr>
      </w:pPr>
      <w:r w:rsidRPr="00056DD9">
        <w:rPr>
          <w:sz w:val="26"/>
          <w:szCs w:val="26"/>
        </w:rPr>
        <w:t>:107/чзу1</w:t>
      </w:r>
      <w:r w:rsidRPr="00056DD9">
        <w:rPr>
          <w:rStyle w:val="blk"/>
          <w:sz w:val="26"/>
          <w:szCs w:val="26"/>
        </w:rPr>
        <w:t xml:space="preserve"> </w:t>
      </w:r>
      <w:r w:rsidR="00023744" w:rsidRPr="00D175F4">
        <w:rPr>
          <w:rStyle w:val="blk"/>
          <w:color w:val="000000" w:themeColor="text1"/>
          <w:sz w:val="26"/>
          <w:szCs w:val="26"/>
        </w:rPr>
        <w:t>(</w:t>
      </w:r>
      <w:r w:rsidRPr="00056DD9">
        <w:rPr>
          <w:sz w:val="26"/>
          <w:szCs w:val="26"/>
        </w:rPr>
        <w:t>Технологический проезд на ДНС Южно-Орловская</w:t>
      </w:r>
      <w:r w:rsidR="00023744" w:rsidRPr="00D175F4">
        <w:rPr>
          <w:rStyle w:val="blk"/>
          <w:color w:val="000000" w:themeColor="text1"/>
          <w:sz w:val="26"/>
          <w:szCs w:val="26"/>
        </w:rPr>
        <w:t>),</w:t>
      </w:r>
      <w:proofErr w:type="gramStart"/>
      <w:r w:rsidR="00023744" w:rsidRPr="00D175F4">
        <w:rPr>
          <w:rStyle w:val="blk"/>
          <w:color w:val="000000" w:themeColor="text1"/>
          <w:sz w:val="26"/>
          <w:szCs w:val="26"/>
        </w:rPr>
        <w:t xml:space="preserve"> </w:t>
      </w:r>
      <w:r>
        <w:rPr>
          <w:sz w:val="26"/>
          <w:szCs w:val="26"/>
        </w:rPr>
        <w:t>:</w:t>
      </w:r>
      <w:proofErr w:type="gramEnd"/>
      <w:r>
        <w:rPr>
          <w:sz w:val="26"/>
          <w:szCs w:val="26"/>
        </w:rPr>
        <w:t>107/чзу2</w:t>
      </w:r>
      <w:r w:rsidRPr="00056DD9">
        <w:rPr>
          <w:sz w:val="26"/>
          <w:szCs w:val="26"/>
        </w:rPr>
        <w:t xml:space="preserve"> (Технологический проезд на ДНС Южно-Орловская)</w:t>
      </w:r>
      <w:r w:rsidR="00023744" w:rsidRPr="00D175F4">
        <w:rPr>
          <w:sz w:val="26"/>
          <w:szCs w:val="26"/>
        </w:rPr>
        <w:t xml:space="preserve">, </w:t>
      </w:r>
      <w:r w:rsidR="006D27E4" w:rsidRPr="006D27E4">
        <w:rPr>
          <w:sz w:val="26"/>
          <w:szCs w:val="26"/>
        </w:rPr>
        <w:t>:48/чзу1</w:t>
      </w:r>
      <w:r w:rsidR="00023744" w:rsidRPr="00D175F4">
        <w:rPr>
          <w:sz w:val="26"/>
          <w:szCs w:val="26"/>
        </w:rPr>
        <w:t xml:space="preserve"> (</w:t>
      </w:r>
      <w:r w:rsidR="006D27E4" w:rsidRPr="006D27E4">
        <w:rPr>
          <w:sz w:val="26"/>
          <w:szCs w:val="26"/>
        </w:rPr>
        <w:t xml:space="preserve">Технологический проезд на ДНС Южно-Орловская (пересечение с ранее утверждённым объектом строительства 1014ПЭ «ПС 35/10 </w:t>
      </w:r>
      <w:proofErr w:type="spellStart"/>
      <w:r w:rsidR="006D27E4" w:rsidRPr="006D27E4">
        <w:rPr>
          <w:sz w:val="26"/>
          <w:szCs w:val="26"/>
        </w:rPr>
        <w:t>кВ</w:t>
      </w:r>
      <w:proofErr w:type="spellEnd"/>
      <w:r w:rsidR="006D27E4" w:rsidRPr="006D27E4">
        <w:rPr>
          <w:sz w:val="26"/>
          <w:szCs w:val="26"/>
        </w:rPr>
        <w:t xml:space="preserve"> «Южно-Орловская»)</w:t>
      </w:r>
      <w:r w:rsidR="00023744" w:rsidRPr="00D175F4">
        <w:rPr>
          <w:sz w:val="26"/>
          <w:szCs w:val="26"/>
        </w:rPr>
        <w:t xml:space="preserve">), </w:t>
      </w:r>
      <w:r w:rsidR="006D27E4" w:rsidRPr="006D27E4">
        <w:rPr>
          <w:sz w:val="26"/>
          <w:szCs w:val="26"/>
        </w:rPr>
        <w:t>:48/чзу</w:t>
      </w:r>
      <w:r w:rsidR="006D27E4">
        <w:rPr>
          <w:sz w:val="26"/>
          <w:szCs w:val="26"/>
        </w:rPr>
        <w:t>3</w:t>
      </w:r>
      <w:r w:rsidR="006D27E4" w:rsidRPr="00D175F4">
        <w:rPr>
          <w:sz w:val="26"/>
          <w:szCs w:val="26"/>
        </w:rPr>
        <w:t xml:space="preserve"> (</w:t>
      </w:r>
      <w:r w:rsidR="006D27E4" w:rsidRPr="006D27E4">
        <w:rPr>
          <w:sz w:val="26"/>
          <w:szCs w:val="26"/>
        </w:rPr>
        <w:t xml:space="preserve">Технологический проезд на ДНС Южно-Орловская (пересечение с ранее утверждённым объектом строительства 1014ПЭ «ПС 35/10 </w:t>
      </w:r>
      <w:proofErr w:type="spellStart"/>
      <w:r w:rsidR="006D27E4" w:rsidRPr="006D27E4">
        <w:rPr>
          <w:sz w:val="26"/>
          <w:szCs w:val="26"/>
        </w:rPr>
        <w:t>кВ</w:t>
      </w:r>
      <w:proofErr w:type="spellEnd"/>
      <w:r w:rsidR="006D27E4" w:rsidRPr="006D27E4">
        <w:rPr>
          <w:sz w:val="26"/>
          <w:szCs w:val="26"/>
        </w:rPr>
        <w:t xml:space="preserve"> «Южно-Орловская»)</w:t>
      </w:r>
      <w:r w:rsidR="006D27E4" w:rsidRPr="00D175F4">
        <w:rPr>
          <w:sz w:val="26"/>
          <w:szCs w:val="26"/>
        </w:rPr>
        <w:t>)</w:t>
      </w:r>
      <w:r w:rsidR="00023744" w:rsidRPr="00D175F4">
        <w:rPr>
          <w:sz w:val="26"/>
          <w:szCs w:val="26"/>
        </w:rPr>
        <w:t xml:space="preserve">, </w:t>
      </w:r>
      <w:r w:rsidR="006D27E4" w:rsidRPr="006D27E4">
        <w:rPr>
          <w:sz w:val="26"/>
          <w:szCs w:val="26"/>
        </w:rPr>
        <w:t>:48/чзу</w:t>
      </w:r>
      <w:r w:rsidR="006D27E4">
        <w:rPr>
          <w:sz w:val="26"/>
          <w:szCs w:val="26"/>
        </w:rPr>
        <w:t>2</w:t>
      </w:r>
      <w:r w:rsidR="006D27E4" w:rsidRPr="00D175F4">
        <w:rPr>
          <w:sz w:val="26"/>
          <w:szCs w:val="26"/>
        </w:rPr>
        <w:t xml:space="preserve"> (</w:t>
      </w:r>
      <w:r w:rsidR="006D27E4" w:rsidRPr="006D27E4">
        <w:rPr>
          <w:sz w:val="26"/>
          <w:szCs w:val="26"/>
        </w:rPr>
        <w:t>Технологический проезд на ДНС Южно-Орловская</w:t>
      </w:r>
      <w:r w:rsidR="006D27E4" w:rsidRPr="00D175F4">
        <w:rPr>
          <w:sz w:val="26"/>
          <w:szCs w:val="26"/>
        </w:rPr>
        <w:t>)</w:t>
      </w:r>
      <w:r w:rsidR="00023744" w:rsidRPr="00D175F4">
        <w:rPr>
          <w:sz w:val="26"/>
          <w:szCs w:val="26"/>
        </w:rPr>
        <w:t xml:space="preserve">, </w:t>
      </w:r>
      <w:r w:rsidR="006D27E4">
        <w:rPr>
          <w:sz w:val="26"/>
          <w:szCs w:val="26"/>
        </w:rPr>
        <w:t>:48/чзу</w:t>
      </w:r>
      <w:proofErr w:type="gramStart"/>
      <w:r w:rsidR="006D27E4">
        <w:rPr>
          <w:sz w:val="26"/>
          <w:szCs w:val="26"/>
        </w:rPr>
        <w:t>4</w:t>
      </w:r>
      <w:proofErr w:type="gramEnd"/>
      <w:r w:rsidR="006D27E4" w:rsidRPr="006D27E4">
        <w:rPr>
          <w:sz w:val="26"/>
          <w:szCs w:val="26"/>
        </w:rPr>
        <w:t xml:space="preserve"> (Технологический проезд на ДНС Южно-Орловская)</w:t>
      </w:r>
      <w:r w:rsidR="00023744" w:rsidRPr="00E44684">
        <w:rPr>
          <w:sz w:val="26"/>
          <w:szCs w:val="26"/>
        </w:rPr>
        <w:t xml:space="preserve"> </w:t>
      </w:r>
      <w:r w:rsidR="00023744" w:rsidRPr="00E44684">
        <w:rPr>
          <w:rStyle w:val="blk"/>
          <w:color w:val="000000" w:themeColor="text1"/>
          <w:sz w:val="26"/>
          <w:szCs w:val="26"/>
        </w:rPr>
        <w:t xml:space="preserve">– </w:t>
      </w:r>
      <w:r w:rsidRPr="00056DD9">
        <w:rPr>
          <w:b/>
          <w:sz w:val="26"/>
          <w:szCs w:val="26"/>
        </w:rPr>
        <w:t>Для ведения  сельскохозяйственной  деятельности</w:t>
      </w:r>
      <w:r w:rsidR="00023744" w:rsidRPr="00E44684">
        <w:rPr>
          <w:rStyle w:val="blk"/>
          <w:color w:val="000000" w:themeColor="text1"/>
          <w:sz w:val="26"/>
          <w:szCs w:val="26"/>
        </w:rPr>
        <w:t>;</w:t>
      </w:r>
    </w:p>
    <w:p w:rsidR="00023744" w:rsidRPr="001221A7" w:rsidRDefault="00023744" w:rsidP="00023744">
      <w:pPr>
        <w:spacing w:line="276" w:lineRule="auto"/>
        <w:ind w:firstLine="709"/>
        <w:jc w:val="both"/>
        <w:rPr>
          <w:rStyle w:val="blk"/>
          <w:color w:val="000000" w:themeColor="text1"/>
          <w:sz w:val="26"/>
          <w:szCs w:val="26"/>
        </w:rPr>
      </w:pPr>
      <w:r w:rsidRPr="00E44684">
        <w:rPr>
          <w:sz w:val="26"/>
          <w:szCs w:val="26"/>
        </w:rPr>
        <w:t>:ЗУ</w:t>
      </w:r>
      <w:r w:rsidR="00A77085">
        <w:rPr>
          <w:sz w:val="26"/>
          <w:szCs w:val="26"/>
        </w:rPr>
        <w:t>2</w:t>
      </w:r>
      <w:r w:rsidRPr="00E44684">
        <w:rPr>
          <w:sz w:val="26"/>
          <w:szCs w:val="26"/>
        </w:rPr>
        <w:t xml:space="preserve"> (</w:t>
      </w:r>
      <w:r w:rsidR="00A77085" w:rsidRPr="00A77085">
        <w:rPr>
          <w:sz w:val="26"/>
          <w:szCs w:val="26"/>
        </w:rPr>
        <w:t>Технологический проезд на ДНС Южно-Орловская</w:t>
      </w:r>
      <w:r w:rsidRPr="00E44684">
        <w:rPr>
          <w:sz w:val="26"/>
          <w:szCs w:val="26"/>
        </w:rPr>
        <w:t>),</w:t>
      </w:r>
      <w:proofErr w:type="gramStart"/>
      <w:r w:rsidRPr="00E44684">
        <w:rPr>
          <w:sz w:val="26"/>
          <w:szCs w:val="26"/>
        </w:rPr>
        <w:t xml:space="preserve"> :</w:t>
      </w:r>
      <w:proofErr w:type="gramEnd"/>
      <w:r w:rsidR="00A77085">
        <w:rPr>
          <w:sz w:val="26"/>
          <w:szCs w:val="26"/>
        </w:rPr>
        <w:t>127:</w:t>
      </w:r>
      <w:r w:rsidRPr="00E44684">
        <w:rPr>
          <w:sz w:val="26"/>
          <w:szCs w:val="26"/>
        </w:rPr>
        <w:t>ЗУ</w:t>
      </w:r>
      <w:r w:rsidR="00A77085">
        <w:rPr>
          <w:sz w:val="26"/>
          <w:szCs w:val="26"/>
        </w:rPr>
        <w:t>1</w:t>
      </w:r>
      <w:r w:rsidRPr="00E44684">
        <w:rPr>
          <w:sz w:val="26"/>
          <w:szCs w:val="26"/>
        </w:rPr>
        <w:t xml:space="preserve"> (</w:t>
      </w:r>
      <w:r w:rsidR="00A77085" w:rsidRPr="00A77085">
        <w:rPr>
          <w:sz w:val="26"/>
          <w:szCs w:val="26"/>
        </w:rPr>
        <w:t>Технологический проезд на ДНС Южно-Орловская (пересечение с ранее утверждённым объектом строительства 6580П «Сбор нефти и газа со скважины № 70  Южно-Орловского месторождения»)</w:t>
      </w:r>
      <w:r w:rsidRPr="001221A7">
        <w:rPr>
          <w:sz w:val="26"/>
          <w:szCs w:val="26"/>
        </w:rPr>
        <w:t>),</w:t>
      </w:r>
      <w:proofErr w:type="gramStart"/>
      <w:r w:rsidRPr="001221A7">
        <w:rPr>
          <w:sz w:val="26"/>
          <w:szCs w:val="26"/>
        </w:rPr>
        <w:t xml:space="preserve"> </w:t>
      </w:r>
      <w:r w:rsidR="00A77085">
        <w:rPr>
          <w:sz w:val="26"/>
          <w:szCs w:val="26"/>
        </w:rPr>
        <w:t>:</w:t>
      </w:r>
      <w:proofErr w:type="gramEnd"/>
      <w:r w:rsidR="00A77085">
        <w:rPr>
          <w:sz w:val="26"/>
          <w:szCs w:val="26"/>
        </w:rPr>
        <w:t>127/чзу1</w:t>
      </w:r>
      <w:r w:rsidRPr="001221A7">
        <w:rPr>
          <w:sz w:val="26"/>
          <w:szCs w:val="26"/>
        </w:rPr>
        <w:t xml:space="preserve"> (</w:t>
      </w:r>
      <w:r w:rsidR="00A77085" w:rsidRPr="00A77085">
        <w:rPr>
          <w:sz w:val="26"/>
          <w:szCs w:val="26"/>
        </w:rPr>
        <w:t>Технологический проезд на ДНС Южно-Орловская (пересечение с ранее утверждённым объектом строительства 6580П «Сбор нефти и газа со скважины № 70  Южно-Орловского месторождения»)</w:t>
      </w:r>
      <w:r w:rsidRPr="001221A7">
        <w:rPr>
          <w:sz w:val="26"/>
          <w:szCs w:val="26"/>
        </w:rPr>
        <w:t xml:space="preserve">) – </w:t>
      </w:r>
      <w:r w:rsidRPr="001221A7">
        <w:rPr>
          <w:b/>
          <w:sz w:val="26"/>
          <w:szCs w:val="26"/>
        </w:rPr>
        <w:t>трубопроводный транспорт;</w:t>
      </w:r>
    </w:p>
    <w:p w:rsidR="00023744" w:rsidRPr="001221A7" w:rsidRDefault="00A77085" w:rsidP="00023744">
      <w:pPr>
        <w:pStyle w:val="ad"/>
        <w:spacing w:line="276" w:lineRule="auto"/>
        <w:ind w:firstLine="709"/>
        <w:rPr>
          <w:b/>
          <w:sz w:val="26"/>
          <w:szCs w:val="26"/>
        </w:rPr>
      </w:pPr>
      <w:r w:rsidRPr="00A77085">
        <w:rPr>
          <w:sz w:val="26"/>
          <w:szCs w:val="26"/>
        </w:rPr>
        <w:lastRenderedPageBreak/>
        <w:t>:230/чзу1</w:t>
      </w:r>
      <w:r w:rsidR="00023744" w:rsidRPr="001221A7">
        <w:rPr>
          <w:sz w:val="26"/>
          <w:szCs w:val="26"/>
        </w:rPr>
        <w:t xml:space="preserve"> (</w:t>
      </w:r>
      <w:r w:rsidRPr="00A77085">
        <w:rPr>
          <w:sz w:val="26"/>
          <w:szCs w:val="26"/>
        </w:rPr>
        <w:t>Технологический проезд на ДНС Южно-Орловская</w:t>
      </w:r>
      <w:r w:rsidR="00023744" w:rsidRPr="001221A7">
        <w:rPr>
          <w:sz w:val="26"/>
          <w:szCs w:val="26"/>
        </w:rPr>
        <w:t>)</w:t>
      </w:r>
      <w:r>
        <w:rPr>
          <w:sz w:val="26"/>
          <w:szCs w:val="26"/>
        </w:rPr>
        <w:t xml:space="preserve">, </w:t>
      </w:r>
      <w:r w:rsidRPr="00A77085">
        <w:rPr>
          <w:sz w:val="26"/>
          <w:szCs w:val="26"/>
        </w:rPr>
        <w:t>:230/чзу</w:t>
      </w:r>
      <w:r w:rsidR="00083326">
        <w:rPr>
          <w:sz w:val="26"/>
          <w:szCs w:val="26"/>
        </w:rPr>
        <w:t>2</w:t>
      </w:r>
      <w:r w:rsidRPr="001221A7">
        <w:rPr>
          <w:sz w:val="26"/>
          <w:szCs w:val="26"/>
        </w:rPr>
        <w:t xml:space="preserve"> (</w:t>
      </w:r>
      <w:r w:rsidRPr="00A77085">
        <w:rPr>
          <w:sz w:val="26"/>
          <w:szCs w:val="26"/>
        </w:rPr>
        <w:t>Технологический проезд на ДНС Южно-Орловская</w:t>
      </w:r>
      <w:r w:rsidRPr="001221A7">
        <w:rPr>
          <w:sz w:val="26"/>
          <w:szCs w:val="26"/>
        </w:rPr>
        <w:t>)</w:t>
      </w:r>
      <w:r w:rsidR="00023744" w:rsidRPr="001221A7">
        <w:rPr>
          <w:sz w:val="26"/>
          <w:szCs w:val="26"/>
        </w:rPr>
        <w:t xml:space="preserve"> - </w:t>
      </w:r>
      <w:r w:rsidRPr="00A77085">
        <w:rPr>
          <w:b/>
          <w:sz w:val="26"/>
          <w:szCs w:val="26"/>
        </w:rPr>
        <w:t>Для использования под  существующую автомагистраль  М-5 "Москва-Самара-Уф</w:t>
      </w:r>
      <w:proofErr w:type="gramStart"/>
      <w:r w:rsidRPr="00A77085">
        <w:rPr>
          <w:b/>
          <w:sz w:val="26"/>
          <w:szCs w:val="26"/>
        </w:rPr>
        <w:t>а-</w:t>
      </w:r>
      <w:proofErr w:type="gramEnd"/>
      <w:r w:rsidRPr="00A77085">
        <w:rPr>
          <w:b/>
          <w:sz w:val="26"/>
          <w:szCs w:val="26"/>
        </w:rPr>
        <w:t xml:space="preserve"> Челябинск"</w:t>
      </w:r>
      <w:r w:rsidR="00023744" w:rsidRPr="001221A7">
        <w:rPr>
          <w:b/>
          <w:sz w:val="26"/>
          <w:szCs w:val="26"/>
        </w:rPr>
        <w:t>;</w:t>
      </w:r>
    </w:p>
    <w:p w:rsidR="00023744" w:rsidRPr="001221A7" w:rsidRDefault="00083326" w:rsidP="00083326">
      <w:pPr>
        <w:pStyle w:val="ad"/>
        <w:spacing w:line="276" w:lineRule="auto"/>
        <w:ind w:firstLine="709"/>
        <w:rPr>
          <w:b/>
          <w:sz w:val="26"/>
          <w:szCs w:val="26"/>
        </w:rPr>
      </w:pPr>
      <w:r w:rsidRPr="00083326">
        <w:rPr>
          <w:sz w:val="26"/>
          <w:szCs w:val="26"/>
        </w:rPr>
        <w:t>:37/чзу</w:t>
      </w:r>
      <w:proofErr w:type="gramStart"/>
      <w:r w:rsidRPr="00083326">
        <w:rPr>
          <w:sz w:val="26"/>
          <w:szCs w:val="26"/>
        </w:rPr>
        <w:t>1</w:t>
      </w:r>
      <w:proofErr w:type="gramEnd"/>
      <w:r w:rsidR="00023744" w:rsidRPr="001221A7">
        <w:rPr>
          <w:sz w:val="26"/>
          <w:szCs w:val="26"/>
        </w:rPr>
        <w:t xml:space="preserve"> (</w:t>
      </w:r>
      <w:r w:rsidRPr="00083326">
        <w:rPr>
          <w:sz w:val="26"/>
          <w:szCs w:val="26"/>
        </w:rPr>
        <w:t>Технологический проезд на ДНС Южно-Орловская</w:t>
      </w:r>
      <w:r w:rsidR="00023744" w:rsidRPr="001221A7">
        <w:rPr>
          <w:sz w:val="26"/>
          <w:szCs w:val="26"/>
        </w:rPr>
        <w:t xml:space="preserve">) - </w:t>
      </w:r>
      <w:r w:rsidRPr="00083326">
        <w:rPr>
          <w:b/>
          <w:sz w:val="26"/>
          <w:szCs w:val="26"/>
        </w:rPr>
        <w:t>Автомобильный транспорт</w:t>
      </w:r>
      <w:r w:rsidR="00023744" w:rsidRPr="001221A7">
        <w:rPr>
          <w:b/>
          <w:sz w:val="26"/>
          <w:szCs w:val="26"/>
        </w:rPr>
        <w:t>;</w:t>
      </w:r>
    </w:p>
    <w:p w:rsidR="00023744" w:rsidRPr="001221A7" w:rsidRDefault="00023744" w:rsidP="00023744">
      <w:pPr>
        <w:pStyle w:val="ad"/>
        <w:spacing w:line="276" w:lineRule="auto"/>
        <w:ind w:firstLine="709"/>
        <w:rPr>
          <w:sz w:val="26"/>
          <w:szCs w:val="26"/>
        </w:rPr>
      </w:pPr>
      <w:r w:rsidRPr="001221A7">
        <w:rPr>
          <w:sz w:val="26"/>
          <w:szCs w:val="26"/>
        </w:rPr>
        <w:t>:4</w:t>
      </w:r>
      <w:r w:rsidR="00083326">
        <w:rPr>
          <w:sz w:val="26"/>
          <w:szCs w:val="26"/>
        </w:rPr>
        <w:t>4</w:t>
      </w:r>
      <w:r w:rsidRPr="001221A7">
        <w:rPr>
          <w:sz w:val="26"/>
          <w:szCs w:val="26"/>
        </w:rPr>
        <w:t>/чзу1 (</w:t>
      </w:r>
      <w:r w:rsidR="00083326" w:rsidRPr="00083326">
        <w:rPr>
          <w:sz w:val="26"/>
          <w:szCs w:val="26"/>
        </w:rPr>
        <w:t>Технологический проезд на ДНС Южно-Орловская</w:t>
      </w:r>
      <w:r w:rsidR="00083326">
        <w:rPr>
          <w:sz w:val="26"/>
          <w:szCs w:val="26"/>
        </w:rPr>
        <w:t>),</w:t>
      </w:r>
      <w:proofErr w:type="gramStart"/>
      <w:r w:rsidR="00083326">
        <w:rPr>
          <w:sz w:val="26"/>
          <w:szCs w:val="26"/>
        </w:rPr>
        <w:t xml:space="preserve"> :</w:t>
      </w:r>
      <w:proofErr w:type="gramEnd"/>
      <w:r w:rsidRPr="001221A7">
        <w:rPr>
          <w:sz w:val="26"/>
          <w:szCs w:val="26"/>
        </w:rPr>
        <w:t>44/чзу</w:t>
      </w:r>
      <w:r w:rsidR="00083326">
        <w:rPr>
          <w:sz w:val="26"/>
          <w:szCs w:val="26"/>
        </w:rPr>
        <w:t>2</w:t>
      </w:r>
      <w:r w:rsidRPr="001221A7">
        <w:rPr>
          <w:sz w:val="26"/>
          <w:szCs w:val="26"/>
        </w:rPr>
        <w:t xml:space="preserve"> (</w:t>
      </w:r>
      <w:r w:rsidR="00083326" w:rsidRPr="00083326">
        <w:rPr>
          <w:sz w:val="26"/>
          <w:szCs w:val="26"/>
        </w:rPr>
        <w:t>Технологический проезд на ДНС Южно-Орловская</w:t>
      </w:r>
      <w:r w:rsidRPr="001221A7">
        <w:rPr>
          <w:sz w:val="26"/>
          <w:szCs w:val="26"/>
        </w:rPr>
        <w:t xml:space="preserve">) - </w:t>
      </w:r>
      <w:r w:rsidR="00083326" w:rsidRPr="00083326">
        <w:rPr>
          <w:b/>
          <w:sz w:val="26"/>
          <w:szCs w:val="26"/>
        </w:rPr>
        <w:t>Для размещения  промышленных объектов</w:t>
      </w:r>
      <w:r w:rsidRPr="001221A7">
        <w:rPr>
          <w:sz w:val="26"/>
          <w:szCs w:val="26"/>
        </w:rPr>
        <w:t>;</w:t>
      </w:r>
    </w:p>
    <w:p w:rsidR="00023744" w:rsidRPr="00E97ADD" w:rsidRDefault="00023744" w:rsidP="00023744">
      <w:pPr>
        <w:pStyle w:val="ad"/>
        <w:spacing w:line="276" w:lineRule="auto"/>
        <w:ind w:firstLine="709"/>
        <w:rPr>
          <w:sz w:val="26"/>
          <w:szCs w:val="26"/>
        </w:rPr>
      </w:pPr>
      <w:r w:rsidRPr="001221A7">
        <w:rPr>
          <w:sz w:val="26"/>
          <w:szCs w:val="26"/>
        </w:rPr>
        <w:t>:</w:t>
      </w:r>
      <w:r w:rsidR="00083326">
        <w:rPr>
          <w:sz w:val="26"/>
          <w:szCs w:val="26"/>
        </w:rPr>
        <w:t>ЗУ</w:t>
      </w:r>
      <w:proofErr w:type="gramStart"/>
      <w:r w:rsidRPr="001221A7">
        <w:rPr>
          <w:sz w:val="26"/>
          <w:szCs w:val="26"/>
        </w:rPr>
        <w:t>1</w:t>
      </w:r>
      <w:proofErr w:type="gramEnd"/>
      <w:r w:rsidRPr="001221A7">
        <w:rPr>
          <w:sz w:val="26"/>
          <w:szCs w:val="26"/>
        </w:rPr>
        <w:t xml:space="preserve"> (</w:t>
      </w:r>
      <w:r w:rsidR="00083326" w:rsidRPr="00083326">
        <w:rPr>
          <w:sz w:val="26"/>
          <w:szCs w:val="26"/>
        </w:rPr>
        <w:t>Технологический проезд на ДНС Южно-Орловская</w:t>
      </w:r>
      <w:r w:rsidRPr="001221A7">
        <w:rPr>
          <w:sz w:val="26"/>
          <w:szCs w:val="26"/>
        </w:rPr>
        <w:t xml:space="preserve">) - </w:t>
      </w:r>
      <w:r w:rsidR="00083326" w:rsidRPr="00083326">
        <w:rPr>
          <w:b/>
          <w:sz w:val="26"/>
          <w:szCs w:val="26"/>
        </w:rPr>
        <w:t>недропользование</w:t>
      </w:r>
      <w:r w:rsidRPr="00E97ADD">
        <w:rPr>
          <w:sz w:val="26"/>
          <w:szCs w:val="26"/>
        </w:rPr>
        <w:t>;</w:t>
      </w:r>
    </w:p>
    <w:p w:rsidR="00023744" w:rsidRPr="00E97ADD" w:rsidRDefault="000731A9" w:rsidP="00023744">
      <w:pPr>
        <w:pStyle w:val="ad"/>
        <w:spacing w:line="276" w:lineRule="auto"/>
        <w:ind w:firstLine="709"/>
        <w:rPr>
          <w:sz w:val="26"/>
          <w:szCs w:val="26"/>
        </w:rPr>
      </w:pPr>
      <w:r w:rsidRPr="000731A9">
        <w:rPr>
          <w:sz w:val="26"/>
          <w:szCs w:val="26"/>
        </w:rPr>
        <w:t>:112:ЗУ1</w:t>
      </w:r>
      <w:r w:rsidR="00023744" w:rsidRPr="00E97ADD">
        <w:rPr>
          <w:sz w:val="26"/>
          <w:szCs w:val="26"/>
        </w:rPr>
        <w:t xml:space="preserve"> (</w:t>
      </w:r>
      <w:r w:rsidRPr="000731A9">
        <w:rPr>
          <w:sz w:val="26"/>
          <w:szCs w:val="26"/>
        </w:rPr>
        <w:t xml:space="preserve">Строительство скважины № 71, Технологический проезд к  сооружениям скважины № 71, ТКРС, Обустройство скважины  № 71, Трасса ВЛ-6 </w:t>
      </w:r>
      <w:proofErr w:type="spellStart"/>
      <w:r w:rsidRPr="000731A9">
        <w:rPr>
          <w:sz w:val="26"/>
          <w:szCs w:val="26"/>
        </w:rPr>
        <w:t>кВ</w:t>
      </w:r>
      <w:proofErr w:type="spellEnd"/>
      <w:r w:rsidRPr="000731A9">
        <w:rPr>
          <w:sz w:val="26"/>
          <w:szCs w:val="26"/>
        </w:rPr>
        <w:t xml:space="preserve"> к сооружениям скважины № 71,  Технологический проезд на ДНС Южно-Орловская</w:t>
      </w:r>
      <w:r w:rsidR="00023744" w:rsidRPr="00E97ADD">
        <w:rPr>
          <w:sz w:val="26"/>
          <w:szCs w:val="26"/>
        </w:rPr>
        <w:t>)</w:t>
      </w:r>
      <w:r>
        <w:rPr>
          <w:sz w:val="26"/>
          <w:szCs w:val="26"/>
        </w:rPr>
        <w:t>,</w:t>
      </w:r>
      <w:proofErr w:type="gramStart"/>
      <w:r>
        <w:rPr>
          <w:sz w:val="26"/>
          <w:szCs w:val="26"/>
        </w:rPr>
        <w:t xml:space="preserve"> :</w:t>
      </w:r>
      <w:proofErr w:type="gramEnd"/>
      <w:r>
        <w:rPr>
          <w:sz w:val="26"/>
          <w:szCs w:val="26"/>
        </w:rPr>
        <w:t>112:ЗУ2 (</w:t>
      </w:r>
      <w:r w:rsidRPr="000731A9">
        <w:rPr>
          <w:sz w:val="26"/>
          <w:szCs w:val="26"/>
        </w:rPr>
        <w:t xml:space="preserve">Технологический проезд к  сооружениям скважины № 71, ТКРС, Трасса ВЛ-6 </w:t>
      </w:r>
      <w:proofErr w:type="spellStart"/>
      <w:r w:rsidR="000D215B">
        <w:rPr>
          <w:sz w:val="26"/>
          <w:szCs w:val="26"/>
        </w:rPr>
        <w:t>кВ</w:t>
      </w:r>
      <w:proofErr w:type="spellEnd"/>
      <w:r w:rsidR="000D215B">
        <w:rPr>
          <w:sz w:val="26"/>
          <w:szCs w:val="26"/>
        </w:rPr>
        <w:t xml:space="preserve"> к сооружениям скважины № 71</w:t>
      </w:r>
      <w:r w:rsidRPr="000731A9">
        <w:rPr>
          <w:sz w:val="26"/>
          <w:szCs w:val="26"/>
        </w:rPr>
        <w:t xml:space="preserve"> (пересечение с  объектом </w:t>
      </w:r>
      <w:proofErr w:type="spellStart"/>
      <w:r w:rsidRPr="000731A9">
        <w:rPr>
          <w:sz w:val="26"/>
          <w:szCs w:val="26"/>
        </w:rPr>
        <w:t>стротельства</w:t>
      </w:r>
      <w:proofErr w:type="spellEnd"/>
      <w:r w:rsidRPr="000731A9">
        <w:rPr>
          <w:sz w:val="26"/>
          <w:szCs w:val="26"/>
        </w:rPr>
        <w:t xml:space="preserve"> 6137П)</w:t>
      </w:r>
      <w:r>
        <w:rPr>
          <w:sz w:val="26"/>
          <w:szCs w:val="26"/>
        </w:rPr>
        <w:t>),</w:t>
      </w:r>
      <w:proofErr w:type="gramStart"/>
      <w:r>
        <w:rPr>
          <w:sz w:val="26"/>
          <w:szCs w:val="26"/>
        </w:rPr>
        <w:t xml:space="preserve"> :</w:t>
      </w:r>
      <w:proofErr w:type="gramEnd"/>
      <w:r>
        <w:rPr>
          <w:sz w:val="26"/>
          <w:szCs w:val="26"/>
        </w:rPr>
        <w:t>112:ЗУ3 (</w:t>
      </w:r>
      <w:r w:rsidRPr="000731A9">
        <w:rPr>
          <w:sz w:val="26"/>
          <w:szCs w:val="26"/>
        </w:rPr>
        <w:t xml:space="preserve">Технологический проезд на ДНС Южно-Орловская (пересечение с  объектом </w:t>
      </w:r>
      <w:proofErr w:type="spellStart"/>
      <w:r w:rsidRPr="000731A9">
        <w:rPr>
          <w:sz w:val="26"/>
          <w:szCs w:val="26"/>
        </w:rPr>
        <w:t>стротельства</w:t>
      </w:r>
      <w:proofErr w:type="spellEnd"/>
      <w:r w:rsidRPr="000731A9">
        <w:rPr>
          <w:sz w:val="26"/>
          <w:szCs w:val="26"/>
        </w:rPr>
        <w:t xml:space="preserve"> 6580П)</w:t>
      </w:r>
      <w:r>
        <w:rPr>
          <w:sz w:val="26"/>
          <w:szCs w:val="26"/>
        </w:rPr>
        <w:t xml:space="preserve">), </w:t>
      </w:r>
      <w:r w:rsidRPr="000731A9">
        <w:rPr>
          <w:sz w:val="26"/>
          <w:szCs w:val="26"/>
        </w:rPr>
        <w:t>:112/чзу1</w:t>
      </w:r>
      <w:r>
        <w:rPr>
          <w:sz w:val="26"/>
          <w:szCs w:val="26"/>
        </w:rPr>
        <w:t xml:space="preserve"> (</w:t>
      </w:r>
      <w:r w:rsidRPr="000731A9">
        <w:rPr>
          <w:sz w:val="26"/>
          <w:szCs w:val="26"/>
        </w:rPr>
        <w:t xml:space="preserve">Обустройство скважины № 71, Трасса ВЛ-6 </w:t>
      </w:r>
      <w:proofErr w:type="spellStart"/>
      <w:r w:rsidRPr="000731A9">
        <w:rPr>
          <w:sz w:val="26"/>
          <w:szCs w:val="26"/>
        </w:rPr>
        <w:t>кВ</w:t>
      </w:r>
      <w:proofErr w:type="spellEnd"/>
      <w:r w:rsidRPr="000731A9">
        <w:rPr>
          <w:sz w:val="26"/>
          <w:szCs w:val="26"/>
        </w:rPr>
        <w:t xml:space="preserve"> к сооружениям  скважины № 71, Технологический проезд на ДНС Южн</w:t>
      </w:r>
      <w:proofErr w:type="gramStart"/>
      <w:r w:rsidRPr="000731A9">
        <w:rPr>
          <w:sz w:val="26"/>
          <w:szCs w:val="26"/>
        </w:rPr>
        <w:t>о-</w:t>
      </w:r>
      <w:proofErr w:type="gramEnd"/>
      <w:r w:rsidRPr="000731A9">
        <w:rPr>
          <w:sz w:val="26"/>
          <w:szCs w:val="26"/>
        </w:rPr>
        <w:t xml:space="preserve"> Орловская, Технологический проезд к сооружениям  скважины № 71</w:t>
      </w:r>
      <w:r>
        <w:rPr>
          <w:sz w:val="26"/>
          <w:szCs w:val="26"/>
        </w:rPr>
        <w:t>)</w:t>
      </w:r>
      <w:r w:rsidR="000D215B">
        <w:rPr>
          <w:sz w:val="26"/>
          <w:szCs w:val="26"/>
        </w:rPr>
        <w:t>, :112/чзу2</w:t>
      </w:r>
      <w:r w:rsidR="000D215B">
        <w:rPr>
          <w:sz w:val="26"/>
          <w:szCs w:val="26"/>
        </w:rPr>
        <w:t xml:space="preserve"> (</w:t>
      </w:r>
      <w:r w:rsidR="000D215B" w:rsidRPr="000731A9">
        <w:rPr>
          <w:sz w:val="26"/>
          <w:szCs w:val="26"/>
        </w:rPr>
        <w:t xml:space="preserve">Трасса ВЛ-6 </w:t>
      </w:r>
      <w:proofErr w:type="spellStart"/>
      <w:r w:rsidR="000D215B" w:rsidRPr="000731A9">
        <w:rPr>
          <w:sz w:val="26"/>
          <w:szCs w:val="26"/>
        </w:rPr>
        <w:t>кВ</w:t>
      </w:r>
      <w:proofErr w:type="spellEnd"/>
      <w:r w:rsidR="000D215B" w:rsidRPr="000731A9">
        <w:rPr>
          <w:sz w:val="26"/>
          <w:szCs w:val="26"/>
        </w:rPr>
        <w:t xml:space="preserve"> к сооружениям  скважины № 71, Технологический проезд к сооружениям  скважины № 71</w:t>
      </w:r>
      <w:r w:rsidR="000D215B">
        <w:rPr>
          <w:sz w:val="26"/>
          <w:szCs w:val="26"/>
        </w:rPr>
        <w:t xml:space="preserve"> </w:t>
      </w:r>
      <w:r w:rsidR="000D215B" w:rsidRPr="000D215B">
        <w:rPr>
          <w:sz w:val="26"/>
          <w:szCs w:val="26"/>
        </w:rPr>
        <w:t xml:space="preserve">(пересечение с  объектом </w:t>
      </w:r>
      <w:proofErr w:type="spellStart"/>
      <w:r w:rsidR="000D215B" w:rsidRPr="000D215B">
        <w:rPr>
          <w:sz w:val="26"/>
          <w:szCs w:val="26"/>
        </w:rPr>
        <w:t>стротельства</w:t>
      </w:r>
      <w:proofErr w:type="spellEnd"/>
      <w:r w:rsidR="000D215B" w:rsidRPr="000D215B">
        <w:rPr>
          <w:sz w:val="26"/>
          <w:szCs w:val="26"/>
        </w:rPr>
        <w:t xml:space="preserve"> 6137П)</w:t>
      </w:r>
      <w:r w:rsidR="000D215B">
        <w:rPr>
          <w:sz w:val="26"/>
          <w:szCs w:val="26"/>
        </w:rPr>
        <w:t>)</w:t>
      </w:r>
      <w:r w:rsidR="000D215B">
        <w:rPr>
          <w:sz w:val="26"/>
          <w:szCs w:val="26"/>
        </w:rPr>
        <w:t xml:space="preserve">, </w:t>
      </w:r>
      <w:r w:rsidR="000D215B" w:rsidRPr="000731A9">
        <w:rPr>
          <w:sz w:val="26"/>
          <w:szCs w:val="26"/>
        </w:rPr>
        <w:t>:112/чзу</w:t>
      </w:r>
      <w:r w:rsidR="000D215B">
        <w:rPr>
          <w:sz w:val="26"/>
          <w:szCs w:val="26"/>
        </w:rPr>
        <w:t>3</w:t>
      </w:r>
      <w:r w:rsidR="000D215B">
        <w:rPr>
          <w:sz w:val="26"/>
          <w:szCs w:val="26"/>
        </w:rPr>
        <w:t xml:space="preserve"> (</w:t>
      </w:r>
      <w:r w:rsidR="000D215B" w:rsidRPr="000731A9">
        <w:rPr>
          <w:sz w:val="26"/>
          <w:szCs w:val="26"/>
        </w:rPr>
        <w:t>Технологический проезд на ДНС Южн</w:t>
      </w:r>
      <w:proofErr w:type="gramStart"/>
      <w:r w:rsidR="000D215B" w:rsidRPr="000731A9">
        <w:rPr>
          <w:sz w:val="26"/>
          <w:szCs w:val="26"/>
        </w:rPr>
        <w:t>о-</w:t>
      </w:r>
      <w:proofErr w:type="gramEnd"/>
      <w:r w:rsidR="000D215B" w:rsidRPr="000731A9">
        <w:rPr>
          <w:sz w:val="26"/>
          <w:szCs w:val="26"/>
        </w:rPr>
        <w:t xml:space="preserve"> Орловская</w:t>
      </w:r>
      <w:r w:rsidR="000D215B">
        <w:rPr>
          <w:sz w:val="26"/>
          <w:szCs w:val="26"/>
        </w:rPr>
        <w:t xml:space="preserve"> </w:t>
      </w:r>
      <w:r w:rsidR="000D215B" w:rsidRPr="000D215B">
        <w:rPr>
          <w:sz w:val="26"/>
          <w:szCs w:val="26"/>
        </w:rPr>
        <w:t xml:space="preserve">(пересечение с  объектом </w:t>
      </w:r>
      <w:proofErr w:type="spellStart"/>
      <w:r w:rsidR="000D215B" w:rsidRPr="000D215B">
        <w:rPr>
          <w:sz w:val="26"/>
          <w:szCs w:val="26"/>
        </w:rPr>
        <w:t>стротельства</w:t>
      </w:r>
      <w:proofErr w:type="spellEnd"/>
      <w:r w:rsidR="000D215B" w:rsidRPr="000D215B">
        <w:rPr>
          <w:sz w:val="26"/>
          <w:szCs w:val="26"/>
        </w:rPr>
        <w:t xml:space="preserve"> 6580П)</w:t>
      </w:r>
      <w:r w:rsidR="000D215B">
        <w:rPr>
          <w:sz w:val="26"/>
          <w:szCs w:val="26"/>
        </w:rPr>
        <w:t>)</w:t>
      </w:r>
      <w:r w:rsidR="00023744" w:rsidRPr="00E97ADD">
        <w:rPr>
          <w:sz w:val="26"/>
          <w:szCs w:val="26"/>
        </w:rPr>
        <w:t xml:space="preserve"> - </w:t>
      </w:r>
      <w:r w:rsidR="00083326" w:rsidRPr="00083326">
        <w:rPr>
          <w:b/>
          <w:sz w:val="26"/>
          <w:szCs w:val="26"/>
        </w:rPr>
        <w:t>Для размещения объектов  сельскохозяйственного  назначения, находящихся в  территориальной зоне Сх1</w:t>
      </w:r>
      <w:r w:rsidR="00023744" w:rsidRPr="00E97ADD">
        <w:rPr>
          <w:b/>
          <w:sz w:val="26"/>
          <w:szCs w:val="26"/>
        </w:rPr>
        <w:t>;</w:t>
      </w:r>
    </w:p>
    <w:p w:rsidR="00771DF8" w:rsidRPr="00EE0FF1" w:rsidRDefault="00771DF8" w:rsidP="00771DF8">
      <w:pPr>
        <w:spacing w:before="240"/>
        <w:ind w:firstLine="709"/>
        <w:jc w:val="both"/>
        <w:rPr>
          <w:b/>
          <w:color w:val="333333"/>
          <w:sz w:val="26"/>
          <w:szCs w:val="26"/>
          <w:u w:val="single"/>
          <w:shd w:val="clear" w:color="auto" w:fill="FFFFFF"/>
        </w:rPr>
      </w:pPr>
      <w:r w:rsidRPr="00EE0FF1">
        <w:rPr>
          <w:b/>
          <w:color w:val="333333"/>
          <w:sz w:val="26"/>
          <w:szCs w:val="26"/>
          <w:u w:val="single"/>
          <w:shd w:val="clear" w:color="auto" w:fill="FFFFFF"/>
        </w:rPr>
        <w:t>ж)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771DF8" w:rsidRPr="00AC7FA3" w:rsidRDefault="00771DF8" w:rsidP="00771DF8">
      <w:pPr>
        <w:rPr>
          <w:color w:val="333333"/>
          <w:sz w:val="26"/>
          <w:szCs w:val="26"/>
          <w:shd w:val="clear" w:color="auto" w:fill="FFFFFF"/>
        </w:rPr>
      </w:pPr>
    </w:p>
    <w:p w:rsidR="00816E1A" w:rsidRPr="00843AAE" w:rsidRDefault="00771DF8" w:rsidP="00771DF8">
      <w:pPr>
        <w:spacing w:line="276" w:lineRule="auto"/>
        <w:ind w:firstLine="720"/>
        <w:jc w:val="both"/>
        <w:rPr>
          <w:sz w:val="26"/>
          <w:szCs w:val="26"/>
          <w:lang w:eastAsia="ru-RU"/>
        </w:rPr>
      </w:pPr>
      <w:r w:rsidRPr="00170159">
        <w:rPr>
          <w:sz w:val="26"/>
          <w:szCs w:val="26"/>
          <w:lang w:eastAsia="ru-RU"/>
        </w:rPr>
        <w:t>Согласно письму</w:t>
      </w:r>
      <w:r>
        <w:rPr>
          <w:sz w:val="26"/>
          <w:szCs w:val="26"/>
          <w:lang w:eastAsia="ru-RU"/>
        </w:rPr>
        <w:t xml:space="preserve"> №27-05-02/</w:t>
      </w:r>
      <w:r w:rsidR="00D0760E">
        <w:rPr>
          <w:sz w:val="26"/>
          <w:szCs w:val="26"/>
          <w:lang w:eastAsia="ru-RU"/>
        </w:rPr>
        <w:t>21760</w:t>
      </w:r>
      <w:r>
        <w:rPr>
          <w:sz w:val="26"/>
          <w:szCs w:val="26"/>
          <w:lang w:eastAsia="ru-RU"/>
        </w:rPr>
        <w:t xml:space="preserve"> от </w:t>
      </w:r>
      <w:r w:rsidR="00D0760E">
        <w:rPr>
          <w:sz w:val="26"/>
          <w:szCs w:val="26"/>
          <w:lang w:eastAsia="ru-RU"/>
        </w:rPr>
        <w:t>13</w:t>
      </w:r>
      <w:r>
        <w:rPr>
          <w:sz w:val="26"/>
          <w:szCs w:val="26"/>
          <w:lang w:eastAsia="ru-RU"/>
        </w:rPr>
        <w:t>.</w:t>
      </w:r>
      <w:r w:rsidR="00D0760E">
        <w:rPr>
          <w:sz w:val="26"/>
          <w:szCs w:val="26"/>
          <w:lang w:eastAsia="ru-RU"/>
        </w:rPr>
        <w:t>10</w:t>
      </w:r>
      <w:r>
        <w:rPr>
          <w:sz w:val="26"/>
          <w:szCs w:val="26"/>
          <w:lang w:eastAsia="ru-RU"/>
        </w:rPr>
        <w:t>.2020</w:t>
      </w:r>
      <w:r w:rsidRPr="00170159">
        <w:rPr>
          <w:sz w:val="26"/>
          <w:szCs w:val="26"/>
          <w:lang w:eastAsia="ru-RU"/>
        </w:rPr>
        <w:t xml:space="preserve"> Министерства лесного хозяйства, охраны окружающей среды и природопользования Самарской области проектируемый объект </w:t>
      </w:r>
      <w:r w:rsidR="00D0760E">
        <w:rPr>
          <w:sz w:val="26"/>
          <w:szCs w:val="26"/>
          <w:lang w:eastAsia="ru-RU"/>
        </w:rPr>
        <w:t>не</w:t>
      </w:r>
      <w:r w:rsidRPr="00170159">
        <w:rPr>
          <w:sz w:val="26"/>
          <w:szCs w:val="26"/>
          <w:lang w:eastAsia="ru-RU"/>
        </w:rPr>
        <w:t xml:space="preserve"> входи</w:t>
      </w:r>
      <w:r w:rsidR="00D0760E">
        <w:rPr>
          <w:sz w:val="26"/>
          <w:szCs w:val="26"/>
          <w:lang w:eastAsia="ru-RU"/>
        </w:rPr>
        <w:t>т в состав земель лесного фонда</w:t>
      </w:r>
      <w:r w:rsidRPr="00170159">
        <w:rPr>
          <w:sz w:val="26"/>
          <w:szCs w:val="26"/>
          <w:lang w:eastAsia="ru-RU"/>
        </w:rPr>
        <w:t>.</w:t>
      </w:r>
    </w:p>
    <w:p w:rsidR="00D0760E" w:rsidRPr="00CB1BEE" w:rsidRDefault="00D0760E" w:rsidP="00D0760E">
      <w:pPr>
        <w:pStyle w:val="1"/>
        <w:spacing w:before="240" w:after="240"/>
        <w:ind w:left="0" w:firstLine="709"/>
        <w:jc w:val="both"/>
        <w:rPr>
          <w:sz w:val="26"/>
          <w:szCs w:val="26"/>
          <w:u w:val="single"/>
        </w:rPr>
      </w:pPr>
      <w:r w:rsidRPr="00CB1BEE">
        <w:rPr>
          <w:sz w:val="26"/>
          <w:szCs w:val="26"/>
          <w:u w:val="single"/>
        </w:rPr>
        <w:t xml:space="preserve">з) обоснование размещения линейного объекта с учётом особых условий использования территорий и мероприятий по сохранению объектов </w:t>
      </w:r>
      <w:r>
        <w:rPr>
          <w:sz w:val="26"/>
          <w:szCs w:val="26"/>
          <w:u w:val="single"/>
        </w:rPr>
        <w:t>культурного наследия</w:t>
      </w:r>
    </w:p>
    <w:p w:rsidR="00D0760E" w:rsidRPr="00396059" w:rsidRDefault="00D0760E" w:rsidP="00D0760E">
      <w:pPr>
        <w:spacing w:line="276" w:lineRule="auto"/>
        <w:ind w:firstLine="708"/>
        <w:jc w:val="both"/>
        <w:rPr>
          <w:sz w:val="26"/>
          <w:szCs w:val="26"/>
        </w:rPr>
      </w:pPr>
      <w:r w:rsidRPr="00396059">
        <w:rPr>
          <w:sz w:val="26"/>
          <w:szCs w:val="26"/>
        </w:rPr>
        <w:t xml:space="preserve"> В соответствии со статьей 1 Градостроительного Кодекса РФ зонами с особыми условиями использования территорий называются охранные, санитарно-защитные зоны, зоны охраны объектов культурного наследия (памятников истории </w:t>
      </w:r>
      <w:r w:rsidRPr="00396059">
        <w:rPr>
          <w:sz w:val="26"/>
          <w:szCs w:val="26"/>
        </w:rPr>
        <w:lastRenderedPageBreak/>
        <w:t xml:space="preserve">и культуры) народов Российской Федерации, </w:t>
      </w:r>
      <w:proofErr w:type="spellStart"/>
      <w:r w:rsidRPr="00396059">
        <w:rPr>
          <w:sz w:val="26"/>
          <w:szCs w:val="26"/>
        </w:rPr>
        <w:t>водоохранные</w:t>
      </w:r>
      <w:proofErr w:type="spellEnd"/>
      <w:r w:rsidRPr="00396059">
        <w:rPr>
          <w:sz w:val="26"/>
          <w:szCs w:val="26"/>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В границах зоны планируемого размещения объекта строительства </w:t>
      </w:r>
      <w:r w:rsidRPr="00184E63">
        <w:rPr>
          <w:sz w:val="26"/>
          <w:szCs w:val="26"/>
        </w:rPr>
        <w:t xml:space="preserve">7076П </w:t>
      </w:r>
      <w:r w:rsidRPr="00184E63">
        <w:rPr>
          <w:color w:val="000000" w:themeColor="text1"/>
          <w:sz w:val="26"/>
          <w:szCs w:val="26"/>
          <w:lang w:eastAsia="ja-JP"/>
        </w:rPr>
        <w:t>«</w:t>
      </w:r>
      <w:r w:rsidRPr="00184E63">
        <w:rPr>
          <w:color w:val="000000" w:themeColor="text1"/>
          <w:sz w:val="26"/>
          <w:szCs w:val="26"/>
        </w:rPr>
        <w:t>Электроснабжение скважины №71 Южно-Орловского месторождения</w:t>
      </w:r>
      <w:r w:rsidRPr="00184E63">
        <w:rPr>
          <w:color w:val="000000" w:themeColor="text1"/>
          <w:sz w:val="26"/>
          <w:szCs w:val="26"/>
          <w:lang w:eastAsia="ja-JP"/>
        </w:rPr>
        <w:t>»</w:t>
      </w:r>
      <w:r>
        <w:rPr>
          <w:rFonts w:eastAsiaTheme="minorHAnsi"/>
          <w:sz w:val="26"/>
          <w:szCs w:val="26"/>
        </w:rPr>
        <w:t xml:space="preserve"> на территории сельского поселения Черновка муниципального района Сергиевский Самарской области</w:t>
      </w:r>
      <w:r w:rsidRPr="00396059">
        <w:rPr>
          <w:sz w:val="26"/>
          <w:szCs w:val="26"/>
        </w:rPr>
        <w:t xml:space="preserve"> объектов культурного наследия, в том числе памятников археологии, состоящих на государственной охране, не зарегистрировано. </w:t>
      </w:r>
    </w:p>
    <w:p w:rsidR="00D0760E" w:rsidRPr="00396059" w:rsidRDefault="00D0760E" w:rsidP="00D0760E">
      <w:pPr>
        <w:spacing w:line="276" w:lineRule="auto"/>
        <w:ind w:firstLine="708"/>
        <w:jc w:val="both"/>
        <w:rPr>
          <w:sz w:val="26"/>
          <w:szCs w:val="26"/>
        </w:rPr>
      </w:pPr>
      <w:r w:rsidRPr="00396059">
        <w:rPr>
          <w:sz w:val="26"/>
          <w:szCs w:val="26"/>
        </w:rPr>
        <w:t xml:space="preserve">Объект </w:t>
      </w:r>
      <w:r w:rsidRPr="00184E63">
        <w:rPr>
          <w:sz w:val="26"/>
          <w:szCs w:val="26"/>
        </w:rPr>
        <w:t xml:space="preserve">7076П </w:t>
      </w:r>
      <w:r w:rsidRPr="00184E63">
        <w:rPr>
          <w:color w:val="000000" w:themeColor="text1"/>
          <w:sz w:val="26"/>
          <w:szCs w:val="26"/>
          <w:lang w:eastAsia="ja-JP"/>
        </w:rPr>
        <w:t>«</w:t>
      </w:r>
      <w:r w:rsidRPr="00184E63">
        <w:rPr>
          <w:color w:val="000000" w:themeColor="text1"/>
          <w:sz w:val="26"/>
          <w:szCs w:val="26"/>
        </w:rPr>
        <w:t>Электроснабжение скважины №71 Южно-Орловского месторождения</w:t>
      </w:r>
      <w:r w:rsidRPr="00184E63">
        <w:rPr>
          <w:color w:val="000000" w:themeColor="text1"/>
          <w:sz w:val="26"/>
          <w:szCs w:val="26"/>
          <w:lang w:eastAsia="ja-JP"/>
        </w:rPr>
        <w:t>»</w:t>
      </w:r>
      <w:r>
        <w:rPr>
          <w:rFonts w:eastAsiaTheme="minorHAnsi"/>
          <w:sz w:val="26"/>
          <w:szCs w:val="26"/>
        </w:rPr>
        <w:t xml:space="preserve"> на территории сельского поселения Черновка муниципального района Сергиевский Самарской области</w:t>
      </w:r>
      <w:r w:rsidRPr="00396059">
        <w:rPr>
          <w:sz w:val="26"/>
          <w:szCs w:val="26"/>
        </w:rPr>
        <w:t xml:space="preserve"> не входит в границы </w:t>
      </w:r>
      <w:proofErr w:type="gramStart"/>
      <w:r w:rsidRPr="00396059">
        <w:rPr>
          <w:sz w:val="26"/>
          <w:szCs w:val="26"/>
        </w:rPr>
        <w:t>существующих</w:t>
      </w:r>
      <w:proofErr w:type="gramEnd"/>
      <w:r w:rsidRPr="00396059">
        <w:rPr>
          <w:sz w:val="26"/>
          <w:szCs w:val="26"/>
        </w:rPr>
        <w:t xml:space="preserve"> особо охраняемых природных территории местного, регионального и федерального значения. Публичные сервитуты в пределах </w:t>
      </w:r>
      <w:proofErr w:type="gramStart"/>
      <w:r w:rsidRPr="00396059">
        <w:rPr>
          <w:sz w:val="26"/>
          <w:szCs w:val="26"/>
        </w:rPr>
        <w:t>территории проектирования объекта капитального строительства местного значения</w:t>
      </w:r>
      <w:proofErr w:type="gramEnd"/>
      <w:r w:rsidRPr="00396059">
        <w:rPr>
          <w:sz w:val="26"/>
          <w:szCs w:val="26"/>
        </w:rPr>
        <w:t xml:space="preserve"> не зарегистрированы, в связи с чем, границы зон действия публичных сервитутов в графической части не отображаются. </w:t>
      </w:r>
    </w:p>
    <w:p w:rsidR="00D0760E" w:rsidRPr="00396059" w:rsidRDefault="00D0760E" w:rsidP="00D0760E">
      <w:pPr>
        <w:spacing w:line="276" w:lineRule="auto"/>
        <w:ind w:firstLine="708"/>
        <w:jc w:val="both"/>
        <w:rPr>
          <w:sz w:val="26"/>
          <w:szCs w:val="26"/>
        </w:rPr>
      </w:pPr>
      <w:r w:rsidRPr="00396059">
        <w:rPr>
          <w:sz w:val="26"/>
          <w:szCs w:val="26"/>
        </w:rPr>
        <w:t xml:space="preserve">Так же в проекте межевания планируется установление охранных зон объектов электросетевого хозяйства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D0760E" w:rsidRPr="00396059" w:rsidRDefault="00D0760E" w:rsidP="00D0760E">
      <w:pPr>
        <w:spacing w:line="276" w:lineRule="auto"/>
        <w:ind w:firstLine="708"/>
        <w:jc w:val="both"/>
        <w:rPr>
          <w:sz w:val="26"/>
          <w:szCs w:val="26"/>
        </w:rPr>
      </w:pPr>
      <w:r w:rsidRPr="00396059">
        <w:rPr>
          <w:sz w:val="26"/>
          <w:szCs w:val="26"/>
        </w:rPr>
        <w:t>Для объектов электросетевого хозяйства устанавливаются охранные зоны по обе стороны:</w:t>
      </w:r>
    </w:p>
    <w:p w:rsidR="00D0760E" w:rsidRPr="00396059" w:rsidRDefault="00D0760E" w:rsidP="00D0760E">
      <w:pPr>
        <w:spacing w:line="276" w:lineRule="auto"/>
        <w:ind w:firstLine="708"/>
        <w:jc w:val="both"/>
        <w:rPr>
          <w:sz w:val="26"/>
          <w:szCs w:val="26"/>
        </w:rPr>
      </w:pPr>
      <w:r w:rsidRPr="00396059">
        <w:rPr>
          <w:sz w:val="26"/>
          <w:szCs w:val="26"/>
        </w:rPr>
        <w:t xml:space="preserve">- вдоль линии электропередачи - от крайних проводов при </w:t>
      </w:r>
      <w:proofErr w:type="spellStart"/>
      <w:r w:rsidRPr="00396059">
        <w:rPr>
          <w:sz w:val="26"/>
          <w:szCs w:val="26"/>
        </w:rPr>
        <w:t>неотклоненном</w:t>
      </w:r>
      <w:proofErr w:type="spellEnd"/>
      <w:r w:rsidRPr="00396059">
        <w:rPr>
          <w:sz w:val="26"/>
          <w:szCs w:val="26"/>
        </w:rPr>
        <w:t xml:space="preserve"> их положении на расстоянии 10 м. </w:t>
      </w:r>
    </w:p>
    <w:p w:rsidR="00D0760E" w:rsidRPr="00396059" w:rsidRDefault="00D0760E" w:rsidP="00D0760E">
      <w:pPr>
        <w:spacing w:line="276" w:lineRule="auto"/>
        <w:ind w:firstLine="708"/>
        <w:jc w:val="both"/>
        <w:rPr>
          <w:sz w:val="26"/>
          <w:szCs w:val="26"/>
        </w:rPr>
      </w:pPr>
      <w:proofErr w:type="gramStart"/>
      <w:r w:rsidRPr="00D0760E">
        <w:rPr>
          <w:sz w:val="26"/>
          <w:szCs w:val="26"/>
        </w:rPr>
        <w:t>В соответствии с СанПиН 2.2.1/2.1.1.1200-03, проектируемая скважина относится к III классу с ориентировочным размером СЗЗ – 300 м (п. 7.1.3.</w:t>
      </w:r>
      <w:proofErr w:type="gramEnd"/>
      <w:r w:rsidRPr="00D0760E">
        <w:rPr>
          <w:sz w:val="26"/>
          <w:szCs w:val="26"/>
        </w:rPr>
        <w:t xml:space="preserve"> </w:t>
      </w:r>
      <w:proofErr w:type="gramStart"/>
      <w:r w:rsidRPr="00D0760E">
        <w:rPr>
          <w:sz w:val="26"/>
          <w:szCs w:val="26"/>
        </w:rPr>
        <w:t>«Промышленные объекты по добыче нефти при выбросе сероводорода до 0,5 т/сутки с малым содержанием летучих углеводородов»).</w:t>
      </w:r>
      <w:proofErr w:type="gramEnd"/>
    </w:p>
    <w:p w:rsidR="00396059" w:rsidRDefault="00D0760E" w:rsidP="00D0760E">
      <w:pPr>
        <w:suppressAutoHyphens w:val="0"/>
        <w:autoSpaceDE w:val="0"/>
        <w:autoSpaceDN w:val="0"/>
        <w:adjustRightInd w:val="0"/>
        <w:spacing w:line="276" w:lineRule="auto"/>
        <w:ind w:firstLine="709"/>
        <w:jc w:val="both"/>
        <w:rPr>
          <w:sz w:val="26"/>
          <w:szCs w:val="26"/>
        </w:rPr>
      </w:pPr>
      <w:r w:rsidRPr="00396059">
        <w:rPr>
          <w:sz w:val="26"/>
          <w:szCs w:val="26"/>
        </w:rPr>
        <w:t xml:space="preserve">Определение координат характерных точек границ охранной зоны, а также площади объекта землеустройства осуществлялось аналитическим методом с использованием картографического материала и сведений ГКН о координатах поворотных точек границ земельного участка под объектом </w:t>
      </w:r>
      <w:r w:rsidR="005065C3" w:rsidRPr="00184E63">
        <w:rPr>
          <w:sz w:val="26"/>
          <w:szCs w:val="26"/>
        </w:rPr>
        <w:t xml:space="preserve">7076П </w:t>
      </w:r>
      <w:r w:rsidR="005065C3" w:rsidRPr="00184E63">
        <w:rPr>
          <w:color w:val="000000" w:themeColor="text1"/>
          <w:sz w:val="26"/>
          <w:szCs w:val="26"/>
          <w:lang w:eastAsia="ja-JP"/>
        </w:rPr>
        <w:t>«</w:t>
      </w:r>
      <w:r w:rsidR="005065C3" w:rsidRPr="00184E63">
        <w:rPr>
          <w:color w:val="000000" w:themeColor="text1"/>
          <w:sz w:val="26"/>
          <w:szCs w:val="26"/>
        </w:rPr>
        <w:t>Электроснабжение скважины №71 Южно-Орловского месторождения</w:t>
      </w:r>
      <w:r w:rsidR="005065C3" w:rsidRPr="00184E63">
        <w:rPr>
          <w:color w:val="000000" w:themeColor="text1"/>
          <w:sz w:val="26"/>
          <w:szCs w:val="26"/>
          <w:lang w:eastAsia="ja-JP"/>
        </w:rPr>
        <w:t>»</w:t>
      </w:r>
      <w:r w:rsidR="005065C3">
        <w:rPr>
          <w:rFonts w:eastAsiaTheme="minorHAnsi"/>
          <w:sz w:val="26"/>
          <w:szCs w:val="26"/>
        </w:rPr>
        <w:t xml:space="preserve"> на территории сельского поселения Черновка муниципального района Сергиевский Самарской области</w:t>
      </w:r>
      <w:r w:rsidRPr="00396059">
        <w:rPr>
          <w:sz w:val="26"/>
          <w:szCs w:val="26"/>
        </w:rPr>
        <w:t>.</w:t>
      </w:r>
    </w:p>
    <w:p w:rsidR="005065C3" w:rsidRDefault="005065C3" w:rsidP="00D0760E">
      <w:pPr>
        <w:suppressAutoHyphens w:val="0"/>
        <w:autoSpaceDE w:val="0"/>
        <w:autoSpaceDN w:val="0"/>
        <w:adjustRightInd w:val="0"/>
        <w:spacing w:line="276" w:lineRule="auto"/>
        <w:ind w:firstLine="709"/>
        <w:jc w:val="both"/>
        <w:rPr>
          <w:sz w:val="26"/>
          <w:szCs w:val="26"/>
        </w:rPr>
      </w:pPr>
    </w:p>
    <w:p w:rsidR="005065C3" w:rsidRDefault="005065C3" w:rsidP="00D0760E">
      <w:pPr>
        <w:suppressAutoHyphens w:val="0"/>
        <w:autoSpaceDE w:val="0"/>
        <w:autoSpaceDN w:val="0"/>
        <w:adjustRightInd w:val="0"/>
        <w:spacing w:line="276" w:lineRule="auto"/>
        <w:ind w:firstLine="709"/>
        <w:jc w:val="both"/>
        <w:rPr>
          <w:sz w:val="26"/>
          <w:szCs w:val="26"/>
        </w:rPr>
      </w:pPr>
    </w:p>
    <w:p w:rsidR="005065C3" w:rsidRDefault="005065C3" w:rsidP="00D0760E">
      <w:pPr>
        <w:suppressAutoHyphens w:val="0"/>
        <w:autoSpaceDE w:val="0"/>
        <w:autoSpaceDN w:val="0"/>
        <w:adjustRightInd w:val="0"/>
        <w:spacing w:line="276" w:lineRule="auto"/>
        <w:ind w:firstLine="709"/>
        <w:jc w:val="both"/>
        <w:rPr>
          <w:sz w:val="26"/>
          <w:szCs w:val="26"/>
        </w:rPr>
      </w:pPr>
    </w:p>
    <w:p w:rsidR="005065C3" w:rsidRDefault="005065C3" w:rsidP="00D0760E">
      <w:pPr>
        <w:suppressAutoHyphens w:val="0"/>
        <w:autoSpaceDE w:val="0"/>
        <w:autoSpaceDN w:val="0"/>
        <w:adjustRightInd w:val="0"/>
        <w:spacing w:line="276" w:lineRule="auto"/>
        <w:ind w:firstLine="709"/>
        <w:jc w:val="both"/>
        <w:rPr>
          <w:sz w:val="26"/>
          <w:szCs w:val="26"/>
        </w:rPr>
      </w:pPr>
    </w:p>
    <w:p w:rsidR="005065C3" w:rsidRDefault="005065C3" w:rsidP="00D0760E">
      <w:pPr>
        <w:suppressAutoHyphens w:val="0"/>
        <w:autoSpaceDE w:val="0"/>
        <w:autoSpaceDN w:val="0"/>
        <w:adjustRightInd w:val="0"/>
        <w:spacing w:line="276" w:lineRule="auto"/>
        <w:ind w:firstLine="709"/>
        <w:jc w:val="both"/>
        <w:rPr>
          <w:sz w:val="26"/>
          <w:szCs w:val="26"/>
        </w:rPr>
      </w:pPr>
    </w:p>
    <w:p w:rsidR="005065C3" w:rsidRDefault="005065C3" w:rsidP="00D0760E">
      <w:pPr>
        <w:suppressAutoHyphens w:val="0"/>
        <w:autoSpaceDE w:val="0"/>
        <w:autoSpaceDN w:val="0"/>
        <w:adjustRightInd w:val="0"/>
        <w:spacing w:line="276" w:lineRule="auto"/>
        <w:ind w:firstLine="709"/>
        <w:jc w:val="both"/>
        <w:rPr>
          <w:sz w:val="26"/>
          <w:szCs w:val="26"/>
        </w:rPr>
      </w:pPr>
    </w:p>
    <w:p w:rsidR="005065C3" w:rsidRDefault="005065C3" w:rsidP="00D0760E">
      <w:pPr>
        <w:suppressAutoHyphens w:val="0"/>
        <w:autoSpaceDE w:val="0"/>
        <w:autoSpaceDN w:val="0"/>
        <w:adjustRightInd w:val="0"/>
        <w:spacing w:line="276" w:lineRule="auto"/>
        <w:ind w:firstLine="709"/>
        <w:jc w:val="both"/>
        <w:rPr>
          <w:sz w:val="26"/>
          <w:szCs w:val="26"/>
        </w:rPr>
      </w:pPr>
    </w:p>
    <w:p w:rsidR="005065C3" w:rsidRDefault="005065C3" w:rsidP="00D0760E">
      <w:pPr>
        <w:suppressAutoHyphens w:val="0"/>
        <w:autoSpaceDE w:val="0"/>
        <w:autoSpaceDN w:val="0"/>
        <w:adjustRightInd w:val="0"/>
        <w:spacing w:line="276" w:lineRule="auto"/>
        <w:ind w:firstLine="709"/>
        <w:jc w:val="both"/>
        <w:rPr>
          <w:sz w:val="26"/>
          <w:szCs w:val="26"/>
        </w:rPr>
      </w:pPr>
    </w:p>
    <w:p w:rsidR="005065C3" w:rsidRDefault="005065C3" w:rsidP="00D0760E">
      <w:pPr>
        <w:suppressAutoHyphens w:val="0"/>
        <w:autoSpaceDE w:val="0"/>
        <w:autoSpaceDN w:val="0"/>
        <w:adjustRightInd w:val="0"/>
        <w:spacing w:line="276" w:lineRule="auto"/>
        <w:ind w:firstLine="709"/>
        <w:jc w:val="both"/>
        <w:rPr>
          <w:sz w:val="26"/>
          <w:szCs w:val="26"/>
        </w:rPr>
      </w:pPr>
    </w:p>
    <w:p w:rsidR="005065C3" w:rsidRDefault="005065C3" w:rsidP="00D0760E">
      <w:pPr>
        <w:suppressAutoHyphens w:val="0"/>
        <w:autoSpaceDE w:val="0"/>
        <w:autoSpaceDN w:val="0"/>
        <w:adjustRightInd w:val="0"/>
        <w:spacing w:line="276" w:lineRule="auto"/>
        <w:ind w:firstLine="709"/>
        <w:jc w:val="both"/>
        <w:rPr>
          <w:sz w:val="26"/>
          <w:szCs w:val="26"/>
        </w:rPr>
      </w:pPr>
    </w:p>
    <w:p w:rsidR="005065C3" w:rsidRDefault="005065C3" w:rsidP="00D0760E">
      <w:pPr>
        <w:suppressAutoHyphens w:val="0"/>
        <w:autoSpaceDE w:val="0"/>
        <w:autoSpaceDN w:val="0"/>
        <w:adjustRightInd w:val="0"/>
        <w:spacing w:line="276" w:lineRule="auto"/>
        <w:ind w:firstLine="709"/>
        <w:jc w:val="both"/>
        <w:rPr>
          <w:sz w:val="26"/>
          <w:szCs w:val="26"/>
        </w:rPr>
      </w:pPr>
    </w:p>
    <w:p w:rsidR="005065C3" w:rsidRDefault="005065C3" w:rsidP="00D0760E">
      <w:pPr>
        <w:suppressAutoHyphens w:val="0"/>
        <w:autoSpaceDE w:val="0"/>
        <w:autoSpaceDN w:val="0"/>
        <w:adjustRightInd w:val="0"/>
        <w:spacing w:line="276" w:lineRule="auto"/>
        <w:ind w:firstLine="709"/>
        <w:jc w:val="both"/>
        <w:rPr>
          <w:sz w:val="26"/>
          <w:szCs w:val="26"/>
        </w:rPr>
      </w:pPr>
    </w:p>
    <w:p w:rsidR="005065C3" w:rsidRDefault="005065C3" w:rsidP="00D0760E">
      <w:pPr>
        <w:suppressAutoHyphens w:val="0"/>
        <w:autoSpaceDE w:val="0"/>
        <w:autoSpaceDN w:val="0"/>
        <w:adjustRightInd w:val="0"/>
        <w:spacing w:line="276" w:lineRule="auto"/>
        <w:ind w:firstLine="709"/>
        <w:jc w:val="both"/>
        <w:rPr>
          <w:sz w:val="26"/>
          <w:szCs w:val="26"/>
        </w:rPr>
      </w:pPr>
    </w:p>
    <w:p w:rsidR="005065C3" w:rsidRDefault="005065C3" w:rsidP="00D0760E">
      <w:pPr>
        <w:suppressAutoHyphens w:val="0"/>
        <w:autoSpaceDE w:val="0"/>
        <w:autoSpaceDN w:val="0"/>
        <w:adjustRightInd w:val="0"/>
        <w:spacing w:line="276" w:lineRule="auto"/>
        <w:ind w:firstLine="709"/>
        <w:jc w:val="both"/>
        <w:rPr>
          <w:sz w:val="26"/>
          <w:szCs w:val="26"/>
        </w:rPr>
      </w:pPr>
    </w:p>
    <w:p w:rsidR="005065C3" w:rsidRDefault="005065C3" w:rsidP="00D0760E">
      <w:pPr>
        <w:suppressAutoHyphens w:val="0"/>
        <w:autoSpaceDE w:val="0"/>
        <w:autoSpaceDN w:val="0"/>
        <w:adjustRightInd w:val="0"/>
        <w:spacing w:line="276" w:lineRule="auto"/>
        <w:ind w:firstLine="709"/>
        <w:jc w:val="both"/>
        <w:rPr>
          <w:sz w:val="26"/>
          <w:szCs w:val="26"/>
        </w:rPr>
      </w:pPr>
    </w:p>
    <w:p w:rsidR="005065C3" w:rsidRDefault="005065C3" w:rsidP="00D0760E">
      <w:pPr>
        <w:suppressAutoHyphens w:val="0"/>
        <w:autoSpaceDE w:val="0"/>
        <w:autoSpaceDN w:val="0"/>
        <w:adjustRightInd w:val="0"/>
        <w:spacing w:line="276" w:lineRule="auto"/>
        <w:ind w:firstLine="709"/>
        <w:jc w:val="both"/>
        <w:rPr>
          <w:sz w:val="26"/>
          <w:szCs w:val="26"/>
        </w:rPr>
      </w:pPr>
    </w:p>
    <w:p w:rsidR="005065C3" w:rsidRDefault="005065C3" w:rsidP="00D0760E">
      <w:pPr>
        <w:suppressAutoHyphens w:val="0"/>
        <w:autoSpaceDE w:val="0"/>
        <w:autoSpaceDN w:val="0"/>
        <w:adjustRightInd w:val="0"/>
        <w:spacing w:line="276" w:lineRule="auto"/>
        <w:ind w:firstLine="709"/>
        <w:jc w:val="both"/>
        <w:rPr>
          <w:sz w:val="26"/>
          <w:szCs w:val="26"/>
        </w:rPr>
      </w:pPr>
    </w:p>
    <w:p w:rsidR="005065C3" w:rsidRDefault="005065C3" w:rsidP="00D0760E">
      <w:pPr>
        <w:suppressAutoHyphens w:val="0"/>
        <w:autoSpaceDE w:val="0"/>
        <w:autoSpaceDN w:val="0"/>
        <w:adjustRightInd w:val="0"/>
        <w:spacing w:line="276" w:lineRule="auto"/>
        <w:ind w:firstLine="709"/>
        <w:jc w:val="both"/>
        <w:rPr>
          <w:sz w:val="26"/>
          <w:szCs w:val="26"/>
        </w:rPr>
      </w:pPr>
    </w:p>
    <w:p w:rsidR="005065C3" w:rsidRDefault="005065C3" w:rsidP="00D0760E">
      <w:pPr>
        <w:suppressAutoHyphens w:val="0"/>
        <w:autoSpaceDE w:val="0"/>
        <w:autoSpaceDN w:val="0"/>
        <w:adjustRightInd w:val="0"/>
        <w:spacing w:line="276" w:lineRule="auto"/>
        <w:ind w:firstLine="709"/>
        <w:jc w:val="both"/>
        <w:rPr>
          <w:sz w:val="26"/>
          <w:szCs w:val="26"/>
        </w:rPr>
      </w:pPr>
    </w:p>
    <w:p w:rsidR="005065C3" w:rsidRDefault="005065C3" w:rsidP="00D0760E">
      <w:pPr>
        <w:suppressAutoHyphens w:val="0"/>
        <w:autoSpaceDE w:val="0"/>
        <w:autoSpaceDN w:val="0"/>
        <w:adjustRightInd w:val="0"/>
        <w:spacing w:line="276" w:lineRule="auto"/>
        <w:ind w:firstLine="709"/>
        <w:jc w:val="both"/>
        <w:rPr>
          <w:sz w:val="26"/>
          <w:szCs w:val="26"/>
        </w:rPr>
      </w:pPr>
    </w:p>
    <w:p w:rsidR="005065C3" w:rsidRDefault="005065C3" w:rsidP="00D0760E">
      <w:pPr>
        <w:suppressAutoHyphens w:val="0"/>
        <w:autoSpaceDE w:val="0"/>
        <w:autoSpaceDN w:val="0"/>
        <w:adjustRightInd w:val="0"/>
        <w:spacing w:line="276" w:lineRule="auto"/>
        <w:ind w:firstLine="709"/>
        <w:jc w:val="both"/>
        <w:rPr>
          <w:sz w:val="26"/>
          <w:szCs w:val="26"/>
        </w:rPr>
      </w:pPr>
    </w:p>
    <w:p w:rsidR="005065C3" w:rsidRDefault="005065C3" w:rsidP="00D0760E">
      <w:pPr>
        <w:suppressAutoHyphens w:val="0"/>
        <w:autoSpaceDE w:val="0"/>
        <w:autoSpaceDN w:val="0"/>
        <w:adjustRightInd w:val="0"/>
        <w:spacing w:line="276" w:lineRule="auto"/>
        <w:ind w:firstLine="709"/>
        <w:jc w:val="both"/>
        <w:rPr>
          <w:sz w:val="26"/>
          <w:szCs w:val="26"/>
        </w:rPr>
      </w:pPr>
    </w:p>
    <w:p w:rsidR="005065C3" w:rsidRDefault="005065C3" w:rsidP="00D0760E">
      <w:pPr>
        <w:suppressAutoHyphens w:val="0"/>
        <w:autoSpaceDE w:val="0"/>
        <w:autoSpaceDN w:val="0"/>
        <w:adjustRightInd w:val="0"/>
        <w:spacing w:line="276" w:lineRule="auto"/>
        <w:ind w:firstLine="709"/>
        <w:jc w:val="both"/>
        <w:rPr>
          <w:sz w:val="26"/>
          <w:szCs w:val="26"/>
        </w:rPr>
      </w:pPr>
    </w:p>
    <w:p w:rsidR="005065C3" w:rsidRPr="00CB1BEE" w:rsidRDefault="005065C3" w:rsidP="005065C3">
      <w:pPr>
        <w:jc w:val="center"/>
        <w:rPr>
          <w:b/>
          <w:sz w:val="28"/>
          <w:szCs w:val="28"/>
        </w:rPr>
      </w:pPr>
      <w:r w:rsidRPr="00CB1BEE">
        <w:rPr>
          <w:b/>
          <w:sz w:val="28"/>
          <w:szCs w:val="28"/>
        </w:rPr>
        <w:t>Раздел 3 " Материалы по обоснованию проекта межевания территории.</w:t>
      </w:r>
    </w:p>
    <w:p w:rsidR="005065C3" w:rsidRPr="00396059" w:rsidRDefault="005065C3" w:rsidP="005065C3">
      <w:pPr>
        <w:suppressAutoHyphens w:val="0"/>
        <w:autoSpaceDE w:val="0"/>
        <w:autoSpaceDN w:val="0"/>
        <w:adjustRightInd w:val="0"/>
        <w:spacing w:line="276" w:lineRule="auto"/>
        <w:ind w:firstLine="709"/>
        <w:jc w:val="center"/>
        <w:rPr>
          <w:sz w:val="26"/>
          <w:szCs w:val="26"/>
        </w:rPr>
      </w:pPr>
      <w:r w:rsidRPr="00CB1BEE">
        <w:rPr>
          <w:b/>
          <w:sz w:val="28"/>
          <w:szCs w:val="28"/>
        </w:rPr>
        <w:t>Графическая часть"</w:t>
      </w:r>
    </w:p>
    <w:p w:rsidR="00551653" w:rsidRDefault="00551653" w:rsidP="001364B2">
      <w:pPr>
        <w:autoSpaceDE w:val="0"/>
        <w:autoSpaceDN w:val="0"/>
        <w:adjustRightInd w:val="0"/>
        <w:spacing w:line="360" w:lineRule="auto"/>
        <w:rPr>
          <w:sz w:val="26"/>
          <w:szCs w:val="26"/>
        </w:rPr>
      </w:pPr>
    </w:p>
    <w:p w:rsidR="00551653" w:rsidRDefault="00551653" w:rsidP="001364B2">
      <w:pPr>
        <w:autoSpaceDE w:val="0"/>
        <w:autoSpaceDN w:val="0"/>
        <w:adjustRightInd w:val="0"/>
        <w:spacing w:line="360" w:lineRule="auto"/>
        <w:rPr>
          <w:sz w:val="26"/>
          <w:szCs w:val="26"/>
        </w:rPr>
      </w:pPr>
    </w:p>
    <w:p w:rsidR="00551653" w:rsidRDefault="00551653" w:rsidP="001364B2">
      <w:pPr>
        <w:autoSpaceDE w:val="0"/>
        <w:autoSpaceDN w:val="0"/>
        <w:adjustRightInd w:val="0"/>
        <w:spacing w:line="360" w:lineRule="auto"/>
        <w:rPr>
          <w:sz w:val="26"/>
          <w:szCs w:val="26"/>
        </w:rPr>
      </w:pPr>
    </w:p>
    <w:p w:rsidR="005065C3" w:rsidRDefault="005065C3" w:rsidP="001364B2">
      <w:pPr>
        <w:autoSpaceDE w:val="0"/>
        <w:autoSpaceDN w:val="0"/>
        <w:adjustRightInd w:val="0"/>
        <w:spacing w:line="360" w:lineRule="auto"/>
        <w:rPr>
          <w:sz w:val="26"/>
          <w:szCs w:val="26"/>
        </w:rPr>
      </w:pPr>
    </w:p>
    <w:p w:rsidR="005065C3" w:rsidRDefault="005065C3" w:rsidP="001364B2">
      <w:pPr>
        <w:autoSpaceDE w:val="0"/>
        <w:autoSpaceDN w:val="0"/>
        <w:adjustRightInd w:val="0"/>
        <w:spacing w:line="360" w:lineRule="auto"/>
        <w:rPr>
          <w:sz w:val="26"/>
          <w:szCs w:val="26"/>
        </w:rPr>
      </w:pPr>
    </w:p>
    <w:p w:rsidR="005065C3" w:rsidRDefault="005065C3" w:rsidP="001364B2">
      <w:pPr>
        <w:autoSpaceDE w:val="0"/>
        <w:autoSpaceDN w:val="0"/>
        <w:adjustRightInd w:val="0"/>
        <w:spacing w:line="360" w:lineRule="auto"/>
        <w:rPr>
          <w:sz w:val="26"/>
          <w:szCs w:val="26"/>
        </w:rPr>
      </w:pPr>
    </w:p>
    <w:p w:rsidR="005065C3" w:rsidRDefault="005065C3" w:rsidP="001364B2">
      <w:pPr>
        <w:autoSpaceDE w:val="0"/>
        <w:autoSpaceDN w:val="0"/>
        <w:adjustRightInd w:val="0"/>
        <w:spacing w:line="360" w:lineRule="auto"/>
        <w:rPr>
          <w:sz w:val="26"/>
          <w:szCs w:val="26"/>
        </w:rPr>
      </w:pPr>
    </w:p>
    <w:p w:rsidR="005065C3" w:rsidRDefault="005065C3" w:rsidP="001364B2">
      <w:pPr>
        <w:autoSpaceDE w:val="0"/>
        <w:autoSpaceDN w:val="0"/>
        <w:adjustRightInd w:val="0"/>
        <w:spacing w:line="360" w:lineRule="auto"/>
        <w:rPr>
          <w:sz w:val="26"/>
          <w:szCs w:val="26"/>
        </w:rPr>
      </w:pPr>
    </w:p>
    <w:p w:rsidR="005065C3" w:rsidRDefault="005065C3" w:rsidP="001364B2">
      <w:pPr>
        <w:autoSpaceDE w:val="0"/>
        <w:autoSpaceDN w:val="0"/>
        <w:adjustRightInd w:val="0"/>
        <w:spacing w:line="360" w:lineRule="auto"/>
        <w:rPr>
          <w:sz w:val="26"/>
          <w:szCs w:val="26"/>
        </w:rPr>
      </w:pPr>
    </w:p>
    <w:p w:rsidR="005065C3" w:rsidRDefault="005065C3" w:rsidP="001364B2">
      <w:pPr>
        <w:autoSpaceDE w:val="0"/>
        <w:autoSpaceDN w:val="0"/>
        <w:adjustRightInd w:val="0"/>
        <w:spacing w:line="360" w:lineRule="auto"/>
        <w:rPr>
          <w:sz w:val="26"/>
          <w:szCs w:val="26"/>
        </w:rPr>
      </w:pPr>
    </w:p>
    <w:p w:rsidR="00551653" w:rsidRDefault="00551653" w:rsidP="001364B2">
      <w:pPr>
        <w:autoSpaceDE w:val="0"/>
        <w:autoSpaceDN w:val="0"/>
        <w:adjustRightInd w:val="0"/>
        <w:spacing w:line="360" w:lineRule="auto"/>
        <w:rPr>
          <w:sz w:val="26"/>
          <w:szCs w:val="26"/>
        </w:rPr>
      </w:pPr>
    </w:p>
    <w:p w:rsidR="00C5071C" w:rsidRDefault="00C5071C" w:rsidP="001364B2">
      <w:pPr>
        <w:autoSpaceDE w:val="0"/>
        <w:autoSpaceDN w:val="0"/>
        <w:adjustRightInd w:val="0"/>
        <w:spacing w:line="360" w:lineRule="auto"/>
        <w:rPr>
          <w:sz w:val="26"/>
          <w:szCs w:val="26"/>
        </w:rPr>
      </w:pPr>
    </w:p>
    <w:p w:rsidR="00C5071C" w:rsidRDefault="00C5071C" w:rsidP="001364B2">
      <w:pPr>
        <w:autoSpaceDE w:val="0"/>
        <w:autoSpaceDN w:val="0"/>
        <w:adjustRightInd w:val="0"/>
        <w:spacing w:line="360" w:lineRule="auto"/>
        <w:rPr>
          <w:sz w:val="26"/>
          <w:szCs w:val="26"/>
        </w:rPr>
      </w:pPr>
    </w:p>
    <w:p w:rsidR="00551653" w:rsidRDefault="00551653" w:rsidP="001364B2">
      <w:pPr>
        <w:autoSpaceDE w:val="0"/>
        <w:autoSpaceDN w:val="0"/>
        <w:adjustRightInd w:val="0"/>
        <w:spacing w:line="360" w:lineRule="auto"/>
        <w:rPr>
          <w:sz w:val="26"/>
          <w:szCs w:val="26"/>
        </w:rPr>
      </w:pPr>
    </w:p>
    <w:p w:rsidR="0035278D" w:rsidRDefault="0035278D" w:rsidP="00551653">
      <w:pPr>
        <w:autoSpaceDE w:val="0"/>
        <w:autoSpaceDN w:val="0"/>
        <w:adjustRightInd w:val="0"/>
        <w:spacing w:line="360" w:lineRule="auto"/>
        <w:jc w:val="center"/>
        <w:rPr>
          <w:b/>
          <w:sz w:val="26"/>
          <w:szCs w:val="26"/>
        </w:rPr>
      </w:pPr>
    </w:p>
    <w:p w:rsidR="00470919" w:rsidRDefault="00470919" w:rsidP="00551653">
      <w:pPr>
        <w:autoSpaceDE w:val="0"/>
        <w:autoSpaceDN w:val="0"/>
        <w:adjustRightInd w:val="0"/>
        <w:spacing w:line="360" w:lineRule="auto"/>
        <w:jc w:val="center"/>
        <w:rPr>
          <w:b/>
          <w:sz w:val="26"/>
          <w:szCs w:val="26"/>
        </w:rPr>
      </w:pPr>
    </w:p>
    <w:p w:rsidR="005065C3" w:rsidRDefault="005065C3" w:rsidP="00551653">
      <w:pPr>
        <w:autoSpaceDE w:val="0"/>
        <w:autoSpaceDN w:val="0"/>
        <w:adjustRightInd w:val="0"/>
        <w:spacing w:line="360" w:lineRule="auto"/>
        <w:jc w:val="center"/>
        <w:rPr>
          <w:b/>
          <w:sz w:val="26"/>
          <w:szCs w:val="26"/>
        </w:rPr>
      </w:pPr>
    </w:p>
    <w:p w:rsidR="005065C3" w:rsidRDefault="005065C3" w:rsidP="00551653">
      <w:pPr>
        <w:autoSpaceDE w:val="0"/>
        <w:autoSpaceDN w:val="0"/>
        <w:adjustRightInd w:val="0"/>
        <w:spacing w:line="360" w:lineRule="auto"/>
        <w:jc w:val="center"/>
        <w:rPr>
          <w:b/>
          <w:sz w:val="26"/>
          <w:szCs w:val="26"/>
        </w:rPr>
      </w:pPr>
    </w:p>
    <w:p w:rsidR="005065C3" w:rsidRDefault="005065C3" w:rsidP="00551653">
      <w:pPr>
        <w:autoSpaceDE w:val="0"/>
        <w:autoSpaceDN w:val="0"/>
        <w:adjustRightInd w:val="0"/>
        <w:spacing w:line="360" w:lineRule="auto"/>
        <w:jc w:val="center"/>
        <w:rPr>
          <w:b/>
          <w:sz w:val="26"/>
          <w:szCs w:val="26"/>
        </w:rPr>
      </w:pPr>
    </w:p>
    <w:p w:rsidR="00470919" w:rsidRDefault="00470919" w:rsidP="00551653">
      <w:pPr>
        <w:autoSpaceDE w:val="0"/>
        <w:autoSpaceDN w:val="0"/>
        <w:adjustRightInd w:val="0"/>
        <w:spacing w:line="360" w:lineRule="auto"/>
        <w:jc w:val="center"/>
        <w:rPr>
          <w:b/>
          <w:sz w:val="26"/>
          <w:szCs w:val="26"/>
        </w:rPr>
      </w:pPr>
    </w:p>
    <w:p w:rsidR="00470919" w:rsidRDefault="00470919" w:rsidP="00551653">
      <w:pPr>
        <w:autoSpaceDE w:val="0"/>
        <w:autoSpaceDN w:val="0"/>
        <w:adjustRightInd w:val="0"/>
        <w:spacing w:line="360" w:lineRule="auto"/>
        <w:jc w:val="center"/>
        <w:rPr>
          <w:b/>
          <w:sz w:val="26"/>
          <w:szCs w:val="26"/>
        </w:rPr>
      </w:pPr>
    </w:p>
    <w:p w:rsidR="006B1B50" w:rsidRDefault="006B1B50" w:rsidP="00551653">
      <w:pPr>
        <w:autoSpaceDE w:val="0"/>
        <w:autoSpaceDN w:val="0"/>
        <w:adjustRightInd w:val="0"/>
        <w:spacing w:line="360" w:lineRule="auto"/>
        <w:jc w:val="center"/>
        <w:rPr>
          <w:b/>
          <w:sz w:val="26"/>
          <w:szCs w:val="26"/>
        </w:rPr>
      </w:pPr>
    </w:p>
    <w:p w:rsidR="00487710" w:rsidRDefault="00487710" w:rsidP="00551653">
      <w:pPr>
        <w:autoSpaceDE w:val="0"/>
        <w:autoSpaceDN w:val="0"/>
        <w:adjustRightInd w:val="0"/>
        <w:spacing w:line="360" w:lineRule="auto"/>
        <w:jc w:val="center"/>
        <w:rPr>
          <w:b/>
          <w:sz w:val="26"/>
          <w:szCs w:val="26"/>
        </w:rPr>
      </w:pPr>
    </w:p>
    <w:p w:rsidR="00487710" w:rsidRDefault="00487710" w:rsidP="00551653">
      <w:pPr>
        <w:autoSpaceDE w:val="0"/>
        <w:autoSpaceDN w:val="0"/>
        <w:adjustRightInd w:val="0"/>
        <w:spacing w:line="360" w:lineRule="auto"/>
        <w:jc w:val="center"/>
        <w:rPr>
          <w:b/>
          <w:sz w:val="26"/>
          <w:szCs w:val="26"/>
        </w:rPr>
      </w:pPr>
    </w:p>
    <w:p w:rsidR="00487710" w:rsidRDefault="00487710" w:rsidP="00551653">
      <w:pPr>
        <w:autoSpaceDE w:val="0"/>
        <w:autoSpaceDN w:val="0"/>
        <w:adjustRightInd w:val="0"/>
        <w:spacing w:line="360" w:lineRule="auto"/>
        <w:jc w:val="center"/>
        <w:rPr>
          <w:b/>
          <w:sz w:val="26"/>
          <w:szCs w:val="26"/>
        </w:rPr>
      </w:pPr>
    </w:p>
    <w:p w:rsidR="005065C3" w:rsidRDefault="005065C3" w:rsidP="00551653">
      <w:pPr>
        <w:autoSpaceDE w:val="0"/>
        <w:autoSpaceDN w:val="0"/>
        <w:adjustRightInd w:val="0"/>
        <w:spacing w:line="360" w:lineRule="auto"/>
        <w:jc w:val="center"/>
        <w:rPr>
          <w:b/>
          <w:sz w:val="26"/>
          <w:szCs w:val="26"/>
        </w:rPr>
      </w:pPr>
    </w:p>
    <w:p w:rsidR="005065C3" w:rsidRDefault="005065C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677570" w:rsidRDefault="00677570" w:rsidP="00551653">
      <w:pPr>
        <w:autoSpaceDE w:val="0"/>
        <w:autoSpaceDN w:val="0"/>
        <w:adjustRightInd w:val="0"/>
        <w:spacing w:line="360" w:lineRule="auto"/>
        <w:jc w:val="center"/>
        <w:rPr>
          <w:b/>
          <w:sz w:val="26"/>
          <w:szCs w:val="26"/>
        </w:rPr>
      </w:pPr>
    </w:p>
    <w:p w:rsidR="005065C3" w:rsidRPr="00CB1BEE" w:rsidRDefault="005065C3" w:rsidP="005065C3">
      <w:pPr>
        <w:jc w:val="center"/>
        <w:rPr>
          <w:b/>
          <w:sz w:val="28"/>
          <w:szCs w:val="28"/>
        </w:rPr>
      </w:pPr>
      <w:r w:rsidRPr="00CB1BEE">
        <w:rPr>
          <w:b/>
          <w:sz w:val="28"/>
          <w:szCs w:val="28"/>
        </w:rPr>
        <w:t>Раздел 4. Материалы по обоснованию проекта межевания территории.</w:t>
      </w:r>
    </w:p>
    <w:p w:rsidR="00677570" w:rsidRDefault="005065C3" w:rsidP="005065C3">
      <w:pPr>
        <w:autoSpaceDE w:val="0"/>
        <w:autoSpaceDN w:val="0"/>
        <w:adjustRightInd w:val="0"/>
        <w:spacing w:line="360" w:lineRule="auto"/>
        <w:jc w:val="center"/>
        <w:rPr>
          <w:b/>
          <w:sz w:val="26"/>
          <w:szCs w:val="26"/>
        </w:rPr>
      </w:pPr>
      <w:r w:rsidRPr="00CB1BEE">
        <w:rPr>
          <w:b/>
          <w:sz w:val="28"/>
          <w:szCs w:val="28"/>
        </w:rPr>
        <w:t>Пояснительная записка"</w:t>
      </w:r>
    </w:p>
    <w:p w:rsidR="00677570" w:rsidRDefault="00677570" w:rsidP="00551653">
      <w:pPr>
        <w:autoSpaceDE w:val="0"/>
        <w:autoSpaceDN w:val="0"/>
        <w:adjustRightInd w:val="0"/>
        <w:spacing w:line="360" w:lineRule="auto"/>
        <w:jc w:val="center"/>
        <w:rPr>
          <w:b/>
          <w:sz w:val="26"/>
          <w:szCs w:val="26"/>
        </w:rPr>
      </w:pPr>
    </w:p>
    <w:p w:rsidR="00677570" w:rsidRDefault="00677570" w:rsidP="00551653">
      <w:pPr>
        <w:autoSpaceDE w:val="0"/>
        <w:autoSpaceDN w:val="0"/>
        <w:adjustRightInd w:val="0"/>
        <w:spacing w:line="360" w:lineRule="auto"/>
        <w:jc w:val="center"/>
        <w:rPr>
          <w:b/>
          <w:sz w:val="26"/>
          <w:szCs w:val="26"/>
        </w:rPr>
      </w:pPr>
    </w:p>
    <w:p w:rsidR="00677570" w:rsidRDefault="00677570" w:rsidP="00551653">
      <w:pPr>
        <w:autoSpaceDE w:val="0"/>
        <w:autoSpaceDN w:val="0"/>
        <w:adjustRightInd w:val="0"/>
        <w:spacing w:line="360" w:lineRule="auto"/>
        <w:jc w:val="center"/>
        <w:rPr>
          <w:b/>
          <w:sz w:val="26"/>
          <w:szCs w:val="26"/>
        </w:rPr>
      </w:pPr>
    </w:p>
    <w:p w:rsidR="00D462BF" w:rsidRDefault="00D462BF" w:rsidP="00551653">
      <w:pPr>
        <w:autoSpaceDE w:val="0"/>
        <w:autoSpaceDN w:val="0"/>
        <w:adjustRightInd w:val="0"/>
        <w:spacing w:line="360" w:lineRule="auto"/>
        <w:jc w:val="center"/>
        <w:rPr>
          <w:b/>
          <w:sz w:val="26"/>
          <w:szCs w:val="26"/>
        </w:rPr>
      </w:pPr>
    </w:p>
    <w:p w:rsidR="00D462BF" w:rsidRDefault="00D462BF" w:rsidP="00551653">
      <w:pPr>
        <w:autoSpaceDE w:val="0"/>
        <w:autoSpaceDN w:val="0"/>
        <w:adjustRightInd w:val="0"/>
        <w:spacing w:line="360" w:lineRule="auto"/>
        <w:jc w:val="center"/>
        <w:rPr>
          <w:b/>
          <w:sz w:val="26"/>
          <w:szCs w:val="26"/>
        </w:rPr>
      </w:pPr>
    </w:p>
    <w:p w:rsidR="00D462BF" w:rsidRDefault="00D462BF" w:rsidP="00551653">
      <w:pPr>
        <w:autoSpaceDE w:val="0"/>
        <w:autoSpaceDN w:val="0"/>
        <w:adjustRightInd w:val="0"/>
        <w:spacing w:line="360" w:lineRule="auto"/>
        <w:jc w:val="center"/>
        <w:rPr>
          <w:b/>
          <w:sz w:val="26"/>
          <w:szCs w:val="26"/>
        </w:rPr>
      </w:pPr>
    </w:p>
    <w:p w:rsidR="00D462BF" w:rsidRDefault="00D462BF" w:rsidP="00551653">
      <w:pPr>
        <w:autoSpaceDE w:val="0"/>
        <w:autoSpaceDN w:val="0"/>
        <w:adjustRightInd w:val="0"/>
        <w:spacing w:line="360" w:lineRule="auto"/>
        <w:jc w:val="center"/>
        <w:rPr>
          <w:b/>
          <w:sz w:val="26"/>
          <w:szCs w:val="26"/>
        </w:rPr>
      </w:pPr>
    </w:p>
    <w:p w:rsidR="00D462BF" w:rsidRDefault="00D462BF" w:rsidP="00551653">
      <w:pPr>
        <w:autoSpaceDE w:val="0"/>
        <w:autoSpaceDN w:val="0"/>
        <w:adjustRightInd w:val="0"/>
        <w:spacing w:line="360" w:lineRule="auto"/>
        <w:jc w:val="center"/>
        <w:rPr>
          <w:b/>
          <w:sz w:val="26"/>
          <w:szCs w:val="26"/>
        </w:rPr>
      </w:pPr>
    </w:p>
    <w:p w:rsidR="00D462BF" w:rsidRDefault="00D462BF" w:rsidP="00551653">
      <w:pPr>
        <w:autoSpaceDE w:val="0"/>
        <w:autoSpaceDN w:val="0"/>
        <w:adjustRightInd w:val="0"/>
        <w:spacing w:line="360" w:lineRule="auto"/>
        <w:jc w:val="center"/>
        <w:rPr>
          <w:b/>
          <w:sz w:val="26"/>
          <w:szCs w:val="26"/>
        </w:rPr>
      </w:pPr>
    </w:p>
    <w:p w:rsidR="00D462BF" w:rsidRDefault="00D462BF" w:rsidP="00551653">
      <w:pPr>
        <w:autoSpaceDE w:val="0"/>
        <w:autoSpaceDN w:val="0"/>
        <w:adjustRightInd w:val="0"/>
        <w:spacing w:line="360" w:lineRule="auto"/>
        <w:jc w:val="center"/>
        <w:rPr>
          <w:b/>
          <w:sz w:val="26"/>
          <w:szCs w:val="26"/>
        </w:rPr>
      </w:pPr>
    </w:p>
    <w:p w:rsidR="00D462BF" w:rsidRDefault="00D462BF" w:rsidP="00551653">
      <w:pPr>
        <w:autoSpaceDE w:val="0"/>
        <w:autoSpaceDN w:val="0"/>
        <w:adjustRightInd w:val="0"/>
        <w:spacing w:line="360" w:lineRule="auto"/>
        <w:jc w:val="center"/>
        <w:rPr>
          <w:b/>
          <w:sz w:val="26"/>
          <w:szCs w:val="26"/>
        </w:rPr>
      </w:pPr>
    </w:p>
    <w:p w:rsidR="00D462BF" w:rsidRDefault="00D462BF" w:rsidP="00551653">
      <w:pPr>
        <w:autoSpaceDE w:val="0"/>
        <w:autoSpaceDN w:val="0"/>
        <w:adjustRightInd w:val="0"/>
        <w:spacing w:line="360" w:lineRule="auto"/>
        <w:jc w:val="center"/>
        <w:rPr>
          <w:b/>
          <w:sz w:val="26"/>
          <w:szCs w:val="26"/>
        </w:rPr>
      </w:pPr>
    </w:p>
    <w:p w:rsidR="00D462BF" w:rsidRDefault="00D462BF" w:rsidP="00551653">
      <w:pPr>
        <w:autoSpaceDE w:val="0"/>
        <w:autoSpaceDN w:val="0"/>
        <w:adjustRightInd w:val="0"/>
        <w:spacing w:line="360" w:lineRule="auto"/>
        <w:jc w:val="center"/>
        <w:rPr>
          <w:b/>
          <w:sz w:val="26"/>
          <w:szCs w:val="26"/>
        </w:rPr>
      </w:pPr>
    </w:p>
    <w:p w:rsidR="00D462BF" w:rsidRDefault="00D462BF" w:rsidP="00551653">
      <w:pPr>
        <w:autoSpaceDE w:val="0"/>
        <w:autoSpaceDN w:val="0"/>
        <w:adjustRightInd w:val="0"/>
        <w:spacing w:line="360" w:lineRule="auto"/>
        <w:jc w:val="center"/>
        <w:rPr>
          <w:b/>
          <w:sz w:val="26"/>
          <w:szCs w:val="26"/>
        </w:rPr>
      </w:pPr>
    </w:p>
    <w:p w:rsidR="00D462BF" w:rsidRDefault="00D462BF" w:rsidP="00551653">
      <w:pPr>
        <w:autoSpaceDE w:val="0"/>
        <w:autoSpaceDN w:val="0"/>
        <w:adjustRightInd w:val="0"/>
        <w:spacing w:line="360" w:lineRule="auto"/>
        <w:jc w:val="center"/>
        <w:rPr>
          <w:b/>
          <w:sz w:val="26"/>
          <w:szCs w:val="26"/>
        </w:rPr>
      </w:pPr>
    </w:p>
    <w:p w:rsidR="00D462BF" w:rsidRDefault="00D462BF" w:rsidP="00551653">
      <w:pPr>
        <w:autoSpaceDE w:val="0"/>
        <w:autoSpaceDN w:val="0"/>
        <w:adjustRightInd w:val="0"/>
        <w:spacing w:line="360" w:lineRule="auto"/>
        <w:jc w:val="center"/>
        <w:rPr>
          <w:b/>
          <w:sz w:val="26"/>
          <w:szCs w:val="26"/>
        </w:rPr>
      </w:pPr>
    </w:p>
    <w:p w:rsidR="00D462BF" w:rsidRDefault="00D462BF" w:rsidP="00551653">
      <w:pPr>
        <w:autoSpaceDE w:val="0"/>
        <w:autoSpaceDN w:val="0"/>
        <w:adjustRightInd w:val="0"/>
        <w:spacing w:line="360" w:lineRule="auto"/>
        <w:jc w:val="center"/>
        <w:rPr>
          <w:b/>
          <w:sz w:val="26"/>
          <w:szCs w:val="26"/>
        </w:rPr>
      </w:pPr>
    </w:p>
    <w:p w:rsidR="005065C3" w:rsidRPr="000B7613" w:rsidRDefault="005065C3" w:rsidP="005065C3">
      <w:pPr>
        <w:spacing w:line="280" w:lineRule="exact"/>
        <w:ind w:firstLine="708"/>
        <w:jc w:val="both"/>
        <w:rPr>
          <w:b/>
          <w:sz w:val="26"/>
          <w:szCs w:val="26"/>
        </w:rPr>
      </w:pPr>
      <w:r w:rsidRPr="000B7613">
        <w:rPr>
          <w:b/>
          <w:sz w:val="26"/>
          <w:szCs w:val="26"/>
        </w:rPr>
        <w:lastRenderedPageBreak/>
        <w:t>а) обоснование определения местоположения границ образуемого</w:t>
      </w:r>
      <w:r>
        <w:rPr>
          <w:b/>
          <w:sz w:val="26"/>
          <w:szCs w:val="26"/>
        </w:rPr>
        <w:t xml:space="preserve"> </w:t>
      </w:r>
      <w:r w:rsidRPr="000B7613">
        <w:rPr>
          <w:b/>
          <w:sz w:val="26"/>
          <w:szCs w:val="26"/>
        </w:rPr>
        <w:t>земельного участка с учетом соблюдения требований к образуемым</w:t>
      </w:r>
      <w:r>
        <w:rPr>
          <w:b/>
          <w:sz w:val="26"/>
          <w:szCs w:val="26"/>
        </w:rPr>
        <w:t xml:space="preserve"> </w:t>
      </w:r>
      <w:r w:rsidRPr="000B7613">
        <w:rPr>
          <w:b/>
          <w:sz w:val="26"/>
          <w:szCs w:val="26"/>
        </w:rPr>
        <w:t>земельным участкам, в том числе требований к предельным (минимальным и (или) максимальным) размерам земельных участков;</w:t>
      </w:r>
    </w:p>
    <w:p w:rsidR="005065C3" w:rsidRDefault="005065C3" w:rsidP="005065C3">
      <w:pPr>
        <w:pStyle w:val="afa"/>
        <w:spacing w:before="0"/>
        <w:ind w:firstLine="709"/>
        <w:rPr>
          <w:rFonts w:ascii="Times New Roman" w:hAnsi="Times New Roman"/>
          <w:sz w:val="26"/>
          <w:szCs w:val="26"/>
        </w:rPr>
      </w:pPr>
    </w:p>
    <w:p w:rsidR="005065C3" w:rsidRDefault="005065C3" w:rsidP="005065C3">
      <w:pPr>
        <w:spacing w:line="280" w:lineRule="exact"/>
        <w:ind w:firstLine="708"/>
        <w:jc w:val="both"/>
        <w:rPr>
          <w:sz w:val="26"/>
          <w:szCs w:val="26"/>
        </w:rPr>
      </w:pPr>
      <w:r w:rsidRPr="00D53166">
        <w:rPr>
          <w:sz w:val="26"/>
          <w:szCs w:val="26"/>
        </w:rPr>
        <w:t>Земельный участок образуется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w:t>
      </w:r>
      <w:proofErr w:type="spellStart"/>
      <w:r w:rsidRPr="00D53166">
        <w:rPr>
          <w:sz w:val="26"/>
          <w:szCs w:val="26"/>
        </w:rPr>
        <w:t>Самаранефтегаз</w:t>
      </w:r>
      <w:proofErr w:type="spellEnd"/>
      <w:r w:rsidRPr="00D53166">
        <w:rPr>
          <w:sz w:val="26"/>
          <w:szCs w:val="26"/>
        </w:rPr>
        <w:t>» на основании лицензии на пользование недрами, то есть для недропользования».</w:t>
      </w:r>
    </w:p>
    <w:p w:rsidR="005065C3" w:rsidRDefault="005065C3" w:rsidP="005065C3">
      <w:pPr>
        <w:jc w:val="center"/>
        <w:rPr>
          <w:b/>
          <w:color w:val="333333"/>
          <w:sz w:val="26"/>
          <w:szCs w:val="26"/>
          <w:shd w:val="clear" w:color="auto" w:fill="FFFFFF"/>
        </w:rPr>
      </w:pPr>
    </w:p>
    <w:p w:rsidR="005065C3" w:rsidRPr="002A5D9D" w:rsidRDefault="005065C3" w:rsidP="005065C3">
      <w:pPr>
        <w:spacing w:line="280" w:lineRule="exact"/>
        <w:ind w:firstLine="708"/>
        <w:jc w:val="both"/>
        <w:rPr>
          <w:b/>
          <w:sz w:val="26"/>
          <w:szCs w:val="26"/>
        </w:rPr>
      </w:pPr>
      <w:r w:rsidRPr="002A5D9D">
        <w:rPr>
          <w:b/>
          <w:sz w:val="26"/>
          <w:szCs w:val="26"/>
        </w:rPr>
        <w:t>б) обоснование способа образования земельного участка</w:t>
      </w:r>
    </w:p>
    <w:p w:rsidR="005065C3" w:rsidRDefault="005065C3" w:rsidP="005065C3">
      <w:pPr>
        <w:pStyle w:val="afa"/>
        <w:spacing w:before="0"/>
        <w:ind w:firstLine="709"/>
        <w:rPr>
          <w:rFonts w:ascii="Times New Roman" w:hAnsi="Times New Roman"/>
          <w:sz w:val="26"/>
          <w:szCs w:val="26"/>
        </w:rPr>
      </w:pPr>
    </w:p>
    <w:p w:rsidR="005065C3" w:rsidRDefault="005065C3" w:rsidP="005065C3">
      <w:pPr>
        <w:ind w:firstLine="708"/>
        <w:jc w:val="both"/>
        <w:rPr>
          <w:sz w:val="26"/>
          <w:szCs w:val="26"/>
        </w:rPr>
      </w:pPr>
      <w:r w:rsidRPr="00AC7FA3">
        <w:rPr>
          <w:sz w:val="26"/>
          <w:szCs w:val="26"/>
        </w:rPr>
        <w:t>Постановлением Правительства РФ от 3 декабря 2014 г. № 1300 утвержден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 же способы их образования.</w:t>
      </w:r>
    </w:p>
    <w:p w:rsidR="005065C3" w:rsidRDefault="005065C3" w:rsidP="005065C3">
      <w:pPr>
        <w:pStyle w:val="afa"/>
        <w:spacing w:before="0"/>
        <w:ind w:firstLine="709"/>
        <w:rPr>
          <w:rFonts w:ascii="Times New Roman" w:hAnsi="Times New Roman"/>
          <w:sz w:val="26"/>
          <w:szCs w:val="26"/>
        </w:rPr>
      </w:pPr>
    </w:p>
    <w:p w:rsidR="005065C3" w:rsidRPr="00AC0597" w:rsidRDefault="005065C3" w:rsidP="005065C3">
      <w:pPr>
        <w:spacing w:line="280" w:lineRule="exact"/>
        <w:ind w:firstLine="708"/>
        <w:jc w:val="center"/>
        <w:rPr>
          <w:b/>
          <w:sz w:val="26"/>
          <w:szCs w:val="26"/>
        </w:rPr>
      </w:pPr>
      <w:r w:rsidRPr="00AC0597">
        <w:rPr>
          <w:b/>
          <w:sz w:val="26"/>
          <w:szCs w:val="26"/>
        </w:rPr>
        <w:t>в) обоснование определения размеров образуемого земельного участка</w:t>
      </w:r>
    </w:p>
    <w:p w:rsidR="00AF6ACB" w:rsidRPr="00AF6ACB" w:rsidRDefault="00AF6ACB" w:rsidP="00AF6ACB">
      <w:pPr>
        <w:shd w:val="clear" w:color="auto" w:fill="FFFFFF" w:themeFill="background1"/>
        <w:spacing w:before="120"/>
        <w:ind w:firstLine="720"/>
        <w:jc w:val="both"/>
        <w:rPr>
          <w:bCs/>
          <w:sz w:val="26"/>
          <w:szCs w:val="26"/>
          <w:lang w:eastAsia="ru-RU"/>
        </w:rPr>
      </w:pPr>
      <w:r w:rsidRPr="00AF6ACB">
        <w:rPr>
          <w:bCs/>
          <w:sz w:val="26"/>
          <w:szCs w:val="26"/>
          <w:lang w:eastAsia="ru-RU"/>
        </w:rPr>
        <w:t xml:space="preserve">Размер земельного </w:t>
      </w:r>
      <w:proofErr w:type="gramStart"/>
      <w:r w:rsidRPr="00AF6ACB">
        <w:rPr>
          <w:bCs/>
          <w:sz w:val="26"/>
          <w:szCs w:val="26"/>
          <w:lang w:eastAsia="ru-RU"/>
        </w:rPr>
        <w:t>участка</w:t>
      </w:r>
      <w:proofErr w:type="gramEnd"/>
      <w:r w:rsidRPr="00AF6ACB">
        <w:rPr>
          <w:bCs/>
          <w:sz w:val="26"/>
          <w:szCs w:val="26"/>
          <w:lang w:eastAsia="ru-RU"/>
        </w:rPr>
        <w:t xml:space="preserve"> отводимый в долгосрочное пользование на период эксплуатации скважины составляет 0,36 га. (СН 459-74 «Нормы отвода земель для нефтяных и газовых скважин»)</w:t>
      </w:r>
    </w:p>
    <w:p w:rsidR="00AF6ACB" w:rsidRPr="00AF6ACB" w:rsidRDefault="00AF6ACB" w:rsidP="00AF6ACB">
      <w:pPr>
        <w:shd w:val="clear" w:color="auto" w:fill="FFFFFF" w:themeFill="background1"/>
        <w:spacing w:before="120"/>
        <w:ind w:firstLine="720"/>
        <w:jc w:val="both"/>
        <w:rPr>
          <w:bCs/>
          <w:sz w:val="26"/>
          <w:szCs w:val="26"/>
          <w:lang w:eastAsia="ru-RU"/>
        </w:rPr>
      </w:pPr>
      <w:r w:rsidRPr="00AF6ACB">
        <w:rPr>
          <w:bCs/>
          <w:sz w:val="26"/>
          <w:szCs w:val="26"/>
          <w:lang w:eastAsia="ru-RU"/>
        </w:rPr>
        <w:t>Площадь отвода под КТП составляют 50,0м</w:t>
      </w:r>
      <w:proofErr w:type="gramStart"/>
      <w:r w:rsidRPr="00AF6ACB">
        <w:rPr>
          <w:bCs/>
          <w:sz w:val="26"/>
          <w:szCs w:val="26"/>
          <w:lang w:eastAsia="ru-RU"/>
        </w:rPr>
        <w:t>2</w:t>
      </w:r>
      <w:proofErr w:type="gramEnd"/>
    </w:p>
    <w:p w:rsidR="00AF6ACB" w:rsidRPr="00AF6ACB" w:rsidRDefault="00AF6ACB" w:rsidP="00AF6ACB">
      <w:pPr>
        <w:shd w:val="clear" w:color="auto" w:fill="FFFFFF" w:themeFill="background1"/>
        <w:spacing w:before="120"/>
        <w:ind w:firstLine="720"/>
        <w:jc w:val="both"/>
        <w:rPr>
          <w:bCs/>
          <w:sz w:val="26"/>
          <w:szCs w:val="26"/>
          <w:lang w:eastAsia="ru-RU"/>
        </w:rPr>
      </w:pPr>
      <w:r w:rsidRPr="00AF6ACB">
        <w:rPr>
          <w:bCs/>
          <w:sz w:val="26"/>
          <w:szCs w:val="26"/>
          <w:lang w:eastAsia="ru-RU"/>
        </w:rPr>
        <w:t xml:space="preserve">Ширина полосы временного отвода для трасс ВЛ-6 </w:t>
      </w:r>
      <w:proofErr w:type="spellStart"/>
      <w:r w:rsidRPr="00AF6ACB">
        <w:rPr>
          <w:bCs/>
          <w:sz w:val="26"/>
          <w:szCs w:val="26"/>
          <w:lang w:eastAsia="ru-RU"/>
        </w:rPr>
        <w:t>кВ</w:t>
      </w:r>
      <w:proofErr w:type="spellEnd"/>
      <w:r w:rsidRPr="00AF6ACB">
        <w:rPr>
          <w:bCs/>
          <w:sz w:val="26"/>
          <w:szCs w:val="26"/>
          <w:lang w:eastAsia="ru-RU"/>
        </w:rPr>
        <w:t xml:space="preserve"> составляет 8,0 м, ширина просек 26 м., принята в соответствии с Приказом Минэнерго РФ № 14278 тм-т1 от 20.05.1994 г. «Нормы отвода земель для электрических сетей напряжением 0.38   750 </w:t>
      </w:r>
      <w:proofErr w:type="spellStart"/>
      <w:r w:rsidRPr="00AF6ACB">
        <w:rPr>
          <w:bCs/>
          <w:sz w:val="26"/>
          <w:szCs w:val="26"/>
          <w:lang w:eastAsia="ru-RU"/>
        </w:rPr>
        <w:t>кВ</w:t>
      </w:r>
      <w:proofErr w:type="spellEnd"/>
      <w:r w:rsidRPr="00AF6ACB">
        <w:rPr>
          <w:bCs/>
          <w:sz w:val="26"/>
          <w:szCs w:val="26"/>
          <w:lang w:eastAsia="ru-RU"/>
        </w:rPr>
        <w:t>»,</w:t>
      </w:r>
    </w:p>
    <w:p w:rsidR="00AF6ACB" w:rsidRPr="00AF6ACB" w:rsidRDefault="00AF6ACB" w:rsidP="00AF6ACB">
      <w:pPr>
        <w:shd w:val="clear" w:color="auto" w:fill="FFFFFF" w:themeFill="background1"/>
        <w:spacing w:before="120"/>
        <w:ind w:firstLine="720"/>
        <w:jc w:val="both"/>
        <w:rPr>
          <w:bCs/>
          <w:sz w:val="26"/>
          <w:szCs w:val="26"/>
          <w:lang w:eastAsia="ru-RU"/>
        </w:rPr>
      </w:pPr>
      <w:r w:rsidRPr="00AF6ACB">
        <w:rPr>
          <w:bCs/>
          <w:sz w:val="26"/>
          <w:szCs w:val="26"/>
          <w:lang w:eastAsia="ru-RU"/>
        </w:rPr>
        <w:t xml:space="preserve">Площадь постоянного отвода под опоры ВЛ-6 </w:t>
      </w:r>
      <w:proofErr w:type="spellStart"/>
      <w:r w:rsidRPr="00AF6ACB">
        <w:rPr>
          <w:bCs/>
          <w:sz w:val="26"/>
          <w:szCs w:val="26"/>
          <w:lang w:eastAsia="ru-RU"/>
        </w:rPr>
        <w:t>кВ</w:t>
      </w:r>
      <w:proofErr w:type="spellEnd"/>
      <w:r w:rsidRPr="00AF6ACB">
        <w:rPr>
          <w:bCs/>
          <w:sz w:val="26"/>
          <w:szCs w:val="26"/>
          <w:lang w:eastAsia="ru-RU"/>
        </w:rPr>
        <w:t xml:space="preserve"> составляет: А10-3, ОА10-3 – 14 м</w:t>
      </w:r>
      <w:proofErr w:type="gramStart"/>
      <w:r w:rsidRPr="00AF6ACB">
        <w:rPr>
          <w:bCs/>
          <w:sz w:val="26"/>
          <w:szCs w:val="26"/>
          <w:lang w:eastAsia="ru-RU"/>
        </w:rPr>
        <w:t>2</w:t>
      </w:r>
      <w:proofErr w:type="gramEnd"/>
      <w:r w:rsidRPr="00AF6ACB">
        <w:rPr>
          <w:bCs/>
          <w:sz w:val="26"/>
          <w:szCs w:val="26"/>
          <w:lang w:eastAsia="ru-RU"/>
        </w:rPr>
        <w:t>, П10-5 – 4 м2, УА10-3 - 27 м2.</w:t>
      </w:r>
    </w:p>
    <w:p w:rsidR="00AF6ACB" w:rsidRDefault="00AF6ACB" w:rsidP="00AF6ACB">
      <w:pPr>
        <w:shd w:val="clear" w:color="auto" w:fill="FFFFFF" w:themeFill="background1"/>
        <w:spacing w:before="120"/>
        <w:ind w:firstLine="720"/>
        <w:jc w:val="both"/>
        <w:rPr>
          <w:bCs/>
          <w:sz w:val="26"/>
          <w:szCs w:val="26"/>
          <w:lang w:eastAsia="ru-RU"/>
        </w:rPr>
      </w:pPr>
      <w:r w:rsidRPr="00AF6ACB">
        <w:rPr>
          <w:bCs/>
          <w:sz w:val="26"/>
          <w:szCs w:val="26"/>
          <w:lang w:eastAsia="ru-RU"/>
        </w:rPr>
        <w:t xml:space="preserve">Площади земельных участков, предоставляемых под опоры (включая оттяжки) воздушных линий электропередачи в постоянное пользование, определена в соответствии с письмом ОАО «РОСЭП» от 03.04.1996 г. № 07.09-96 «Об укрупненных величинах площадей отвода земли под опоры </w:t>
      </w:r>
      <w:proofErr w:type="gramStart"/>
      <w:r w:rsidRPr="00AF6ACB">
        <w:rPr>
          <w:bCs/>
          <w:sz w:val="26"/>
          <w:szCs w:val="26"/>
          <w:lang w:eastAsia="ru-RU"/>
        </w:rPr>
        <w:t>ВЛ</w:t>
      </w:r>
      <w:proofErr w:type="gramEnd"/>
      <w:r w:rsidRPr="00AF6ACB">
        <w:rPr>
          <w:bCs/>
          <w:sz w:val="26"/>
          <w:szCs w:val="26"/>
          <w:lang w:eastAsia="ru-RU"/>
        </w:rPr>
        <w:t xml:space="preserve"> 6-10 </w:t>
      </w:r>
      <w:proofErr w:type="spellStart"/>
      <w:r w:rsidRPr="00AF6ACB">
        <w:rPr>
          <w:bCs/>
          <w:sz w:val="26"/>
          <w:szCs w:val="26"/>
          <w:lang w:eastAsia="ru-RU"/>
        </w:rPr>
        <w:t>кВ</w:t>
      </w:r>
      <w:proofErr w:type="spellEnd"/>
      <w:r w:rsidRPr="00AF6ACB">
        <w:rPr>
          <w:bCs/>
          <w:sz w:val="26"/>
          <w:szCs w:val="26"/>
          <w:lang w:eastAsia="ru-RU"/>
        </w:rPr>
        <w:t xml:space="preserve">». Укрупненные величины площадей отвода земли в постоянное пользование для установки унифицированных опор воздушных линий электропередачи напряжением 6-10 </w:t>
      </w:r>
      <w:proofErr w:type="spellStart"/>
      <w:r w:rsidRPr="00AF6ACB">
        <w:rPr>
          <w:bCs/>
          <w:sz w:val="26"/>
          <w:szCs w:val="26"/>
          <w:lang w:eastAsia="ru-RU"/>
        </w:rPr>
        <w:t>кВ</w:t>
      </w:r>
      <w:proofErr w:type="spellEnd"/>
      <w:r w:rsidRPr="00AF6ACB">
        <w:rPr>
          <w:bCs/>
          <w:sz w:val="26"/>
          <w:szCs w:val="26"/>
          <w:lang w:eastAsia="ru-RU"/>
        </w:rPr>
        <w:t xml:space="preserve"> (</w:t>
      </w:r>
      <w:proofErr w:type="gramStart"/>
      <w:r w:rsidRPr="00AF6ACB">
        <w:rPr>
          <w:bCs/>
          <w:sz w:val="26"/>
          <w:szCs w:val="26"/>
          <w:lang w:eastAsia="ru-RU"/>
        </w:rPr>
        <w:t>ВЛ</w:t>
      </w:r>
      <w:proofErr w:type="gramEnd"/>
      <w:r w:rsidRPr="00AF6ACB">
        <w:rPr>
          <w:bCs/>
          <w:sz w:val="26"/>
          <w:szCs w:val="26"/>
          <w:lang w:eastAsia="ru-RU"/>
        </w:rPr>
        <w:t xml:space="preserve">) составлены в качестве справочного материала к ВСН № 14278-тм-т1 "Нормам отвода земли для электрических сетей напряжением 0,38-750 </w:t>
      </w:r>
      <w:proofErr w:type="spellStart"/>
      <w:r w:rsidRPr="00AF6ACB">
        <w:rPr>
          <w:bCs/>
          <w:sz w:val="26"/>
          <w:szCs w:val="26"/>
          <w:lang w:eastAsia="ru-RU"/>
        </w:rPr>
        <w:t>кВ</w:t>
      </w:r>
      <w:proofErr w:type="spellEnd"/>
      <w:r w:rsidRPr="00AF6ACB">
        <w:rPr>
          <w:bCs/>
          <w:sz w:val="26"/>
          <w:szCs w:val="26"/>
          <w:lang w:eastAsia="ru-RU"/>
        </w:rPr>
        <w:t>".</w:t>
      </w:r>
    </w:p>
    <w:p w:rsidR="005065C3" w:rsidRPr="005065C3" w:rsidRDefault="005065C3" w:rsidP="005065C3">
      <w:pPr>
        <w:shd w:val="clear" w:color="auto" w:fill="FFFFFF" w:themeFill="background1"/>
        <w:spacing w:before="120"/>
        <w:ind w:firstLine="720"/>
        <w:jc w:val="both"/>
        <w:rPr>
          <w:bCs/>
          <w:sz w:val="26"/>
          <w:szCs w:val="26"/>
          <w:lang w:eastAsia="ru-RU"/>
        </w:rPr>
      </w:pPr>
      <w:r w:rsidRPr="005065C3">
        <w:rPr>
          <w:bCs/>
          <w:sz w:val="26"/>
          <w:szCs w:val="26"/>
          <w:lang w:eastAsia="ru-RU"/>
        </w:rPr>
        <w:t xml:space="preserve">На основании Федерального закона от 22 июля 2008 г. № 123-ФЗ "Технический регламент о требованиях пожарной безопасности" к зданиям и </w:t>
      </w:r>
      <w:r w:rsidRPr="005065C3">
        <w:rPr>
          <w:bCs/>
          <w:sz w:val="26"/>
          <w:szCs w:val="26"/>
          <w:lang w:eastAsia="ru-RU"/>
        </w:rPr>
        <w:lastRenderedPageBreak/>
        <w:t xml:space="preserve">сооружениям предусмотрен подъезд для пожарной техники. Трасса подъездной дороги (технологический проезд к </w:t>
      </w:r>
      <w:proofErr w:type="spellStart"/>
      <w:r w:rsidRPr="005065C3">
        <w:rPr>
          <w:bCs/>
          <w:sz w:val="26"/>
          <w:szCs w:val="26"/>
          <w:lang w:eastAsia="ru-RU"/>
        </w:rPr>
        <w:t>скв</w:t>
      </w:r>
      <w:proofErr w:type="spellEnd"/>
      <w:r w:rsidRPr="005065C3">
        <w:rPr>
          <w:bCs/>
          <w:sz w:val="26"/>
          <w:szCs w:val="26"/>
          <w:lang w:eastAsia="ru-RU"/>
        </w:rPr>
        <w:t xml:space="preserve">. № 71) протяженностью 290 м идет в северо-западном направлении, параллельно проектируемой трассе ВЛ-6кВ до скважины № 71. Трасса проходит по пастбищным землям. Ближайший населенный пункт – </w:t>
      </w:r>
      <w:proofErr w:type="spellStart"/>
      <w:r w:rsidRPr="005065C3">
        <w:rPr>
          <w:bCs/>
          <w:sz w:val="26"/>
          <w:szCs w:val="26"/>
          <w:lang w:eastAsia="ru-RU"/>
        </w:rPr>
        <w:t>с</w:t>
      </w:r>
      <w:proofErr w:type="gramStart"/>
      <w:r w:rsidRPr="005065C3">
        <w:rPr>
          <w:bCs/>
          <w:sz w:val="26"/>
          <w:szCs w:val="26"/>
          <w:lang w:eastAsia="ru-RU"/>
        </w:rPr>
        <w:t>.Ч</w:t>
      </w:r>
      <w:proofErr w:type="gramEnd"/>
      <w:r w:rsidRPr="005065C3">
        <w:rPr>
          <w:bCs/>
          <w:sz w:val="26"/>
          <w:szCs w:val="26"/>
          <w:lang w:eastAsia="ru-RU"/>
        </w:rPr>
        <w:t>ерновка</w:t>
      </w:r>
      <w:proofErr w:type="spellEnd"/>
      <w:r w:rsidRPr="005065C3">
        <w:rPr>
          <w:bCs/>
          <w:sz w:val="26"/>
          <w:szCs w:val="26"/>
          <w:lang w:eastAsia="ru-RU"/>
        </w:rPr>
        <w:t>. Рельеф волнистый с перепадом высот от 72 м до 73 м.</w:t>
      </w:r>
    </w:p>
    <w:p w:rsidR="005065C3" w:rsidRPr="005065C3" w:rsidRDefault="005065C3" w:rsidP="005065C3">
      <w:pPr>
        <w:shd w:val="clear" w:color="auto" w:fill="FFFFFF" w:themeFill="background1"/>
        <w:spacing w:before="120"/>
        <w:ind w:firstLine="720"/>
        <w:jc w:val="both"/>
        <w:rPr>
          <w:bCs/>
          <w:sz w:val="26"/>
          <w:szCs w:val="26"/>
          <w:lang w:eastAsia="ru-RU"/>
        </w:rPr>
      </w:pPr>
      <w:r w:rsidRPr="005065C3">
        <w:rPr>
          <w:bCs/>
          <w:sz w:val="26"/>
          <w:szCs w:val="26"/>
          <w:lang w:eastAsia="ru-RU"/>
        </w:rPr>
        <w:t xml:space="preserve">Конструкция подъездов выполнена с покрытием из </w:t>
      </w:r>
      <w:proofErr w:type="spellStart"/>
      <w:r w:rsidRPr="005065C3">
        <w:rPr>
          <w:bCs/>
          <w:sz w:val="26"/>
          <w:szCs w:val="26"/>
          <w:lang w:eastAsia="ru-RU"/>
        </w:rPr>
        <w:t>грунто</w:t>
      </w:r>
      <w:proofErr w:type="spellEnd"/>
      <w:r w:rsidRPr="005065C3">
        <w:rPr>
          <w:bCs/>
          <w:sz w:val="26"/>
          <w:szCs w:val="26"/>
          <w:lang w:eastAsia="ru-RU"/>
        </w:rPr>
        <w:t xml:space="preserve">-щебня, имеющим серповидный профиль, обеспечивающий естественный отвод поверхностных вод. </w:t>
      </w:r>
    </w:p>
    <w:p w:rsidR="005065C3" w:rsidRPr="005065C3" w:rsidRDefault="005065C3" w:rsidP="005065C3">
      <w:pPr>
        <w:shd w:val="clear" w:color="auto" w:fill="FFFFFF" w:themeFill="background1"/>
        <w:spacing w:before="120"/>
        <w:ind w:firstLine="720"/>
        <w:jc w:val="both"/>
        <w:rPr>
          <w:bCs/>
          <w:sz w:val="26"/>
          <w:szCs w:val="26"/>
          <w:lang w:eastAsia="ru-RU"/>
        </w:rPr>
      </w:pPr>
      <w:r w:rsidRPr="005065C3">
        <w:rPr>
          <w:bCs/>
          <w:sz w:val="26"/>
          <w:szCs w:val="26"/>
          <w:lang w:eastAsia="ru-RU"/>
        </w:rPr>
        <w:t xml:space="preserve">Продольный профиль запроектирован выше существующей отметки рельефа на высоту рабочей отметки в соответствии с конструкцией дорожной одежды, без вертикальных кривых в местах перелома продольного профиля, что допускает п.7.4.6 СП37.13330 для вспомогательных дорог и дорог с невыраженным грузооборотом при разнице уклонов менее 30 ‰.  </w:t>
      </w:r>
    </w:p>
    <w:p w:rsidR="005065C3" w:rsidRPr="005065C3" w:rsidRDefault="005065C3" w:rsidP="005065C3">
      <w:pPr>
        <w:shd w:val="clear" w:color="auto" w:fill="FFFFFF" w:themeFill="background1"/>
        <w:spacing w:before="120"/>
        <w:ind w:firstLine="720"/>
        <w:jc w:val="both"/>
        <w:rPr>
          <w:bCs/>
          <w:sz w:val="26"/>
          <w:szCs w:val="26"/>
          <w:lang w:eastAsia="ru-RU"/>
        </w:rPr>
      </w:pPr>
      <w:r w:rsidRPr="005065C3">
        <w:rPr>
          <w:bCs/>
          <w:sz w:val="26"/>
          <w:szCs w:val="26"/>
          <w:lang w:eastAsia="ru-RU"/>
        </w:rPr>
        <w:t xml:space="preserve">Ширина проезжей части 4,5м, ширина обочин 1.0м.  Поперечный уклон проезжей части 50‰ обочин 50‰ принят в соответствии с п. 7.5.10 СП 37.13330.2012. Дорожная одежда из </w:t>
      </w:r>
      <w:proofErr w:type="spellStart"/>
      <w:r w:rsidRPr="005065C3">
        <w:rPr>
          <w:bCs/>
          <w:sz w:val="26"/>
          <w:szCs w:val="26"/>
          <w:lang w:eastAsia="ru-RU"/>
        </w:rPr>
        <w:t>грунтощебня</w:t>
      </w:r>
      <w:proofErr w:type="spellEnd"/>
      <w:r w:rsidRPr="005065C3">
        <w:rPr>
          <w:bCs/>
          <w:sz w:val="26"/>
          <w:szCs w:val="26"/>
          <w:lang w:eastAsia="ru-RU"/>
        </w:rPr>
        <w:t xml:space="preserve"> толщиной 25см. Заложение откосов 1:1,5. Минимальный радиус кривых в плане 30м по оси. Радиус на примыкании 15м по кромке проезжей части. Принятая расчетная скорость движения транспорта 20 км/ч.  </w:t>
      </w:r>
    </w:p>
    <w:p w:rsidR="005065C3" w:rsidRPr="005065C3" w:rsidRDefault="005065C3" w:rsidP="005065C3">
      <w:pPr>
        <w:shd w:val="clear" w:color="auto" w:fill="FFFFFF" w:themeFill="background1"/>
        <w:spacing w:before="120"/>
        <w:ind w:firstLine="720"/>
        <w:jc w:val="both"/>
        <w:rPr>
          <w:bCs/>
          <w:sz w:val="26"/>
          <w:szCs w:val="26"/>
          <w:lang w:eastAsia="ru-RU"/>
        </w:rPr>
      </w:pPr>
      <w:r w:rsidRPr="005065C3">
        <w:rPr>
          <w:bCs/>
          <w:sz w:val="26"/>
          <w:szCs w:val="26"/>
          <w:lang w:eastAsia="ru-RU"/>
        </w:rPr>
        <w:t xml:space="preserve">Проектируемый технологический проезд примыкает к технологическому проезду от скважины №67 (6137П)  шириной 4,5 м. Примыкание выполнено в одном уровне в соответствии с нормативами СП37, п.7.6 Пересечения и примыкания. Видимость на примыкании к существующей дороге обеспечена в соответствии с СП 37.13330-2012 п.7.6.2. </w:t>
      </w:r>
    </w:p>
    <w:p w:rsidR="005065C3" w:rsidRPr="00777882" w:rsidRDefault="005065C3" w:rsidP="005065C3">
      <w:pPr>
        <w:shd w:val="clear" w:color="auto" w:fill="FFFFFF" w:themeFill="background1"/>
        <w:spacing w:before="120"/>
        <w:ind w:firstLine="720"/>
        <w:jc w:val="both"/>
        <w:rPr>
          <w:sz w:val="26"/>
          <w:szCs w:val="26"/>
        </w:rPr>
      </w:pPr>
      <w:r w:rsidRPr="005065C3">
        <w:rPr>
          <w:bCs/>
          <w:sz w:val="26"/>
          <w:szCs w:val="26"/>
          <w:lang w:eastAsia="ru-RU"/>
        </w:rPr>
        <w:t xml:space="preserve">Отвод </w:t>
      </w:r>
      <w:proofErr w:type="spellStart"/>
      <w:r w:rsidRPr="005065C3">
        <w:rPr>
          <w:bCs/>
          <w:sz w:val="26"/>
          <w:szCs w:val="26"/>
          <w:lang w:eastAsia="ru-RU"/>
        </w:rPr>
        <w:t>поверхостных</w:t>
      </w:r>
      <w:proofErr w:type="spellEnd"/>
      <w:r w:rsidRPr="005065C3">
        <w:rPr>
          <w:bCs/>
          <w:sz w:val="26"/>
          <w:szCs w:val="26"/>
          <w:lang w:eastAsia="ru-RU"/>
        </w:rPr>
        <w:t xml:space="preserve"> вод с места примыкания проектируемой автодороги  обеспечен характером рельефа местности  и высотой проезжей части существующей автодороги без насыпи.</w:t>
      </w:r>
    </w:p>
    <w:p w:rsidR="005065C3" w:rsidRDefault="005065C3" w:rsidP="005065C3">
      <w:pPr>
        <w:pStyle w:val="afa"/>
        <w:spacing w:before="0"/>
        <w:ind w:firstLine="709"/>
        <w:rPr>
          <w:rFonts w:ascii="Times New Roman" w:hAnsi="Times New Roman"/>
          <w:sz w:val="26"/>
          <w:szCs w:val="26"/>
        </w:rPr>
      </w:pPr>
    </w:p>
    <w:p w:rsidR="005065C3" w:rsidRPr="00090D8E" w:rsidRDefault="005065C3" w:rsidP="00AF6ACB">
      <w:pPr>
        <w:spacing w:line="276" w:lineRule="auto"/>
        <w:ind w:firstLine="708"/>
        <w:jc w:val="center"/>
        <w:rPr>
          <w:b/>
          <w:sz w:val="26"/>
          <w:szCs w:val="26"/>
        </w:rPr>
      </w:pPr>
      <w:r w:rsidRPr="00090D8E">
        <w:rPr>
          <w:b/>
          <w:sz w:val="26"/>
          <w:szCs w:val="26"/>
        </w:rPr>
        <w:t>г) обоснование определения границ публичного сервитута, подлежащего</w:t>
      </w:r>
      <w:r>
        <w:rPr>
          <w:b/>
          <w:sz w:val="26"/>
          <w:szCs w:val="26"/>
        </w:rPr>
        <w:t xml:space="preserve"> </w:t>
      </w:r>
      <w:r w:rsidRPr="00090D8E">
        <w:rPr>
          <w:b/>
          <w:sz w:val="26"/>
          <w:szCs w:val="26"/>
        </w:rPr>
        <w:t>установлению в соответствии с законодательством Российской Федерации</w:t>
      </w:r>
    </w:p>
    <w:p w:rsidR="005065C3" w:rsidRPr="000E1DC0" w:rsidRDefault="005065C3" w:rsidP="00AF6ACB">
      <w:pPr>
        <w:spacing w:line="276" w:lineRule="auto"/>
        <w:ind w:firstLine="708"/>
        <w:jc w:val="both"/>
        <w:rPr>
          <w:sz w:val="26"/>
          <w:szCs w:val="26"/>
        </w:rPr>
      </w:pPr>
      <w:r w:rsidRPr="000E1DC0">
        <w:rPr>
          <w:sz w:val="26"/>
          <w:szCs w:val="26"/>
        </w:rPr>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rsidR="005065C3" w:rsidRPr="0016228A" w:rsidRDefault="005065C3" w:rsidP="00AF6ACB">
      <w:pPr>
        <w:pStyle w:val="afa"/>
        <w:spacing w:before="0" w:line="276" w:lineRule="auto"/>
        <w:ind w:firstLine="709"/>
        <w:rPr>
          <w:rFonts w:ascii="Times New Roman" w:hAnsi="Times New Roman"/>
          <w:bCs w:val="0"/>
          <w:sz w:val="26"/>
          <w:szCs w:val="26"/>
          <w:lang w:eastAsia="ar-SA"/>
        </w:rPr>
      </w:pPr>
      <w:r w:rsidRPr="0016228A">
        <w:rPr>
          <w:rFonts w:ascii="Times New Roman" w:hAnsi="Times New Roman"/>
          <w:bCs w:val="0"/>
          <w:sz w:val="26"/>
          <w:szCs w:val="26"/>
          <w:lang w:eastAsia="ar-SA"/>
        </w:rPr>
        <w:t>Срок публичного сервитута определяется решением о его установлении</w:t>
      </w:r>
      <w:r>
        <w:rPr>
          <w:rFonts w:ascii="Times New Roman" w:hAnsi="Times New Roman"/>
          <w:bCs w:val="0"/>
          <w:sz w:val="26"/>
          <w:szCs w:val="26"/>
          <w:lang w:eastAsia="ar-SA"/>
        </w:rPr>
        <w:t>.</w:t>
      </w:r>
    </w:p>
    <w:p w:rsidR="00551653" w:rsidRPr="00396059" w:rsidRDefault="005065C3" w:rsidP="00AF6ACB">
      <w:pPr>
        <w:autoSpaceDE w:val="0"/>
        <w:autoSpaceDN w:val="0"/>
        <w:adjustRightInd w:val="0"/>
        <w:spacing w:line="276" w:lineRule="auto"/>
        <w:ind w:firstLine="709"/>
        <w:jc w:val="both"/>
        <w:rPr>
          <w:rFonts w:eastAsia="TimesNewRoman"/>
          <w:b/>
          <w:sz w:val="26"/>
          <w:szCs w:val="26"/>
        </w:rPr>
      </w:pPr>
      <w:r w:rsidRPr="000A3A46">
        <w:rPr>
          <w:sz w:val="26"/>
          <w:szCs w:val="26"/>
        </w:rPr>
        <w:t>На территории планируемого размещения объектов капитального строительства отсутствуют границы зон действия публичных сервитутов. В соответствии с кадастровыми планами территории в государственном кадастре недвижимости отсутствуют сведения об обременениях земельных участков в пределах границы зоны планируемого размещения объекта.</w:t>
      </w:r>
    </w:p>
    <w:sectPr w:rsidR="00551653" w:rsidRPr="00396059" w:rsidSect="00E9306A">
      <w:headerReference w:type="default" r:id="rId12"/>
      <w:footerReference w:type="default" r:id="rId13"/>
      <w:pgSz w:w="11906" w:h="16838"/>
      <w:pgMar w:top="284" w:right="849" w:bottom="1418" w:left="1701" w:header="709"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1CD" w:rsidRDefault="009961CD">
      <w:r>
        <w:separator/>
      </w:r>
    </w:p>
  </w:endnote>
  <w:endnote w:type="continuationSeparator" w:id="0">
    <w:p w:rsidR="009961CD" w:rsidRDefault="00996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744" w:rsidRPr="00E13A87" w:rsidRDefault="00023744" w:rsidP="00E13A87">
    <w:pPr>
      <w:jc w:val="center"/>
    </w:pPr>
  </w:p>
  <w:p w:rsidR="00023744" w:rsidRDefault="00023744">
    <w:pPr>
      <w:pStyle w:val="af2"/>
    </w:pPr>
    <w:r>
      <w:rPr>
        <w:noProof/>
        <w:lang w:eastAsia="ru-RU"/>
      </w:rPr>
      <mc:AlternateContent>
        <mc:Choice Requires="wps">
          <w:drawing>
            <wp:anchor distT="0" distB="0" distL="114935" distR="114935" simplePos="0" relativeHeight="251672576" behindDoc="1" locked="0" layoutInCell="1" allowOverlap="1" wp14:anchorId="4F9E9A61" wp14:editId="12955D06">
              <wp:simplePos x="0" y="0"/>
              <wp:positionH relativeFrom="column">
                <wp:posOffset>1804035</wp:posOffset>
              </wp:positionH>
              <wp:positionV relativeFrom="paragraph">
                <wp:posOffset>210820</wp:posOffset>
              </wp:positionV>
              <wp:extent cx="361950" cy="181610"/>
              <wp:effectExtent l="0" t="0" r="19050" b="2794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023744" w:rsidRDefault="00023744">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30"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" strokeweight=".5pt">
              <v:textbox inset=".25pt,3.1pt,.25pt,.25pt">
                <w:txbxContent>
                  <w:p w:rsidR="00023744" w:rsidRDefault="00023744">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14:anchorId="071E643C" wp14:editId="33F7F5FD">
              <wp:simplePos x="0" y="0"/>
              <wp:positionH relativeFrom="column">
                <wp:posOffset>1263015</wp:posOffset>
              </wp:positionH>
              <wp:positionV relativeFrom="paragraph">
                <wp:posOffset>210820</wp:posOffset>
              </wp:positionV>
              <wp:extent cx="542290" cy="181610"/>
              <wp:effectExtent l="0" t="0" r="10160" b="2794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023744" w:rsidRDefault="00023744">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I3NXk8tAgAAVQQAAA4AAAAAAAAAAAAAAAAALgIAAGRy&#10;cy9lMm9Eb2MueG1sUEsBAi0AFAAGAAgAAAAhADsEldfeAAAACQEAAA8AAAAAAAAAAAAAAAAAhwQA&#10;AGRycy9kb3ducmV2LnhtbFBLBQYAAAAABAAEAPMAAACSBQAAAAA=&#10;" strokeweight=".5pt">
              <v:textbox inset=".25pt,3.1pt,.25pt,.25pt">
                <w:txbxContent>
                  <w:p w:rsidR="00023744" w:rsidRDefault="00023744">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298" distR="114298" simplePos="0" relativeHeight="251670528" behindDoc="1" locked="0" layoutInCell="1" allowOverlap="1" wp14:anchorId="4AA4BA7C" wp14:editId="2C92FD24">
              <wp:simplePos x="0" y="0"/>
              <wp:positionH relativeFrom="column">
                <wp:posOffset>1805304</wp:posOffset>
              </wp:positionH>
              <wp:positionV relativeFrom="paragraph">
                <wp:posOffset>-148590</wp:posOffset>
              </wp:positionV>
              <wp:extent cx="0" cy="541020"/>
              <wp:effectExtent l="19050" t="19050" r="38100" b="3048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9504" behindDoc="1" locked="0" layoutInCell="1" allowOverlap="1" wp14:anchorId="1E061C9B" wp14:editId="6B842792">
              <wp:simplePos x="0" y="0"/>
              <wp:positionH relativeFrom="column">
                <wp:posOffset>-178435</wp:posOffset>
              </wp:positionH>
              <wp:positionV relativeFrom="paragraph">
                <wp:posOffset>-148591</wp:posOffset>
              </wp:positionV>
              <wp:extent cx="6409690" cy="0"/>
              <wp:effectExtent l="19050" t="19050" r="29210" b="38100"/>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TnmwIAAHo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WENE55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8480" behindDoc="1" locked="0" layoutInCell="1" allowOverlap="1" wp14:anchorId="47EEEDE5" wp14:editId="34294CB9">
              <wp:simplePos x="0" y="0"/>
              <wp:positionH relativeFrom="column">
                <wp:posOffset>-178435</wp:posOffset>
              </wp:positionH>
              <wp:positionV relativeFrom="paragraph">
                <wp:posOffset>31749</wp:posOffset>
              </wp:positionV>
              <wp:extent cx="2344420" cy="0"/>
              <wp:effectExtent l="19050" t="19050" r="36830" b="38100"/>
              <wp:wrapNone/>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fOmQ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alyHzpkCAAB6BQAADgAAAAAAAAAAAAAAAAAuAgAAZHJzL2Uyb0Rv&#10;Yy54bWxQSwECLQAUAAYACAAAACEAEUYe3N0AAAAHAQAADwAAAAAAAAAAAAAAAADzBAAAZHJzL2Rv&#10;d25yZXYueG1sUEsFBgAAAAAEAAQA8wAAAP0FAAAAAA==&#10;" strokeweight=".35mm">
              <v:stroke joinstyle="miter" endcap="square"/>
            </v:line>
          </w:pict>
        </mc:Fallback>
      </mc:AlternateContent>
    </w:r>
    <w:r>
      <w:rPr>
        <w:noProof/>
        <w:lang w:eastAsia="ru-RU"/>
      </w:rPr>
      <mc:AlternateContent>
        <mc:Choice Requires="wps">
          <w:drawing>
            <wp:anchor distT="0" distB="0" distL="114935" distR="114935" simplePos="0" relativeHeight="251667456" behindDoc="1" locked="0" layoutInCell="1" allowOverlap="1" wp14:anchorId="2F712994" wp14:editId="2354DA79">
              <wp:simplePos x="0" y="0"/>
              <wp:positionH relativeFrom="column">
                <wp:posOffset>2164715</wp:posOffset>
              </wp:positionH>
              <wp:positionV relativeFrom="paragraph">
                <wp:posOffset>-149860</wp:posOffset>
              </wp:positionV>
              <wp:extent cx="3704590" cy="542290"/>
              <wp:effectExtent l="0" t="0" r="10160" b="1016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42290"/>
                      </a:xfrm>
                      <a:prstGeom prst="rect">
                        <a:avLst/>
                      </a:prstGeom>
                      <a:solidFill>
                        <a:srgbClr val="FFFFFF"/>
                      </a:solidFill>
                      <a:ln w="6350">
                        <a:solidFill>
                          <a:srgbClr val="000000"/>
                        </a:solidFill>
                        <a:miter lim="800000"/>
                        <a:headEnd/>
                        <a:tailEnd/>
                      </a:ln>
                    </wps:spPr>
                    <wps:txbx>
                      <w:txbxContent>
                        <w:p w:rsidR="00023744" w:rsidRDefault="00023744">
                          <w:pPr>
                            <w:jc w:val="center"/>
                            <w:rPr>
                              <w:rFonts w:ascii="Arial" w:hAnsi="Arial" w:cs="Arial"/>
                              <w:b/>
                              <w:i/>
                              <w:sz w:val="18"/>
                              <w:szCs w:val="18"/>
                            </w:rPr>
                          </w:pPr>
                        </w:p>
                        <w:p w:rsidR="00023744" w:rsidRPr="00555543" w:rsidRDefault="00023744" w:rsidP="00555543">
                          <w:pPr>
                            <w:jc w:val="center"/>
                            <w:rPr>
                              <w:sz w:val="28"/>
                              <w:szCs w:val="28"/>
                            </w:rPr>
                          </w:pPr>
                          <w:r>
                            <w:rPr>
                              <w:sz w:val="28"/>
                              <w:szCs w:val="28"/>
                            </w:rPr>
                            <w:t>7076</w:t>
                          </w:r>
                          <w:r w:rsidRPr="004273A0">
                            <w:rPr>
                              <w:sz w:val="28"/>
                              <w:szCs w:val="28"/>
                            </w:rPr>
                            <w:t>П-ПМТ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margin-left:170.45pt;margin-top:-11.8pt;width:291.7pt;height:42.7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" strokeweight=".5pt">
              <v:textbox inset="7.45pt,3.85pt,7.45pt,3.85pt">
                <w:txbxContent>
                  <w:p w:rsidR="00023744" w:rsidRDefault="00023744">
                    <w:pPr>
                      <w:jc w:val="center"/>
                      <w:rPr>
                        <w:rFonts w:ascii="Arial" w:hAnsi="Arial" w:cs="Arial"/>
                        <w:b/>
                        <w:i/>
                        <w:sz w:val="18"/>
                        <w:szCs w:val="18"/>
                      </w:rPr>
                    </w:pPr>
                  </w:p>
                  <w:p w:rsidR="00023744" w:rsidRPr="00555543" w:rsidRDefault="00023744" w:rsidP="00555543">
                    <w:pPr>
                      <w:jc w:val="center"/>
                      <w:rPr>
                        <w:sz w:val="28"/>
                        <w:szCs w:val="28"/>
                      </w:rPr>
                    </w:pPr>
                    <w:r>
                      <w:rPr>
                        <w:sz w:val="28"/>
                        <w:szCs w:val="28"/>
                      </w:rPr>
                      <w:t>7076</w:t>
                    </w:r>
                    <w:r w:rsidRPr="004273A0">
                      <w:rPr>
                        <w:sz w:val="28"/>
                        <w:szCs w:val="28"/>
                      </w:rPr>
                      <w:t>П-ПМТ</w:t>
                    </w:r>
                  </w:p>
                </w:txbxContent>
              </v:textbox>
            </v:shape>
          </w:pict>
        </mc:Fallback>
      </mc:AlternateContent>
    </w:r>
    <w:r>
      <w:rPr>
        <w:noProof/>
        <w:lang w:eastAsia="ru-RU"/>
      </w:rPr>
      <mc:AlternateContent>
        <mc:Choice Requires="wps">
          <w:drawing>
            <wp:anchor distT="0" distB="0" distL="114935" distR="114935" simplePos="0" relativeHeight="251666432" behindDoc="1" locked="0" layoutInCell="1" allowOverlap="1" wp14:anchorId="094E2748" wp14:editId="1645A809">
              <wp:simplePos x="0" y="0"/>
              <wp:positionH relativeFrom="column">
                <wp:posOffset>5868035</wp:posOffset>
              </wp:positionH>
              <wp:positionV relativeFrom="paragraph">
                <wp:posOffset>30480</wp:posOffset>
              </wp:positionV>
              <wp:extent cx="363220" cy="361950"/>
              <wp:effectExtent l="0" t="0" r="17780" b="1905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61950"/>
                      </a:xfrm>
                      <a:prstGeom prst="rect">
                        <a:avLst/>
                      </a:prstGeom>
                      <a:solidFill>
                        <a:srgbClr val="FFFFFF"/>
                      </a:solidFill>
                      <a:ln w="6350">
                        <a:solidFill>
                          <a:srgbClr val="000000"/>
                        </a:solidFill>
                        <a:miter lim="800000"/>
                        <a:headEnd/>
                        <a:tailEnd/>
                      </a:ln>
                    </wps:spPr>
                    <wps:txbx>
                      <w:txbxContent>
                        <w:p w:rsidR="00023744" w:rsidRPr="00E13A87" w:rsidRDefault="00023744" w:rsidP="00E13A87">
                          <w:pPr>
                            <w:jc w:val="center"/>
                          </w:pPr>
                          <w:r w:rsidRPr="00E13A87">
                            <w:fldChar w:fldCharType="begin"/>
                          </w:r>
                          <w:r w:rsidRPr="00E13A87">
                            <w:instrText>PAGE   \* MERGEFORMAT</w:instrText>
                          </w:r>
                          <w:r w:rsidRPr="00E13A87">
                            <w:fldChar w:fldCharType="separate"/>
                          </w:r>
                          <w:r w:rsidR="009B37E0">
                            <w:rPr>
                              <w:noProof/>
                            </w:rPr>
                            <w:t>2</w:t>
                          </w:r>
                          <w:r w:rsidRPr="00E13A87">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margin-left:462.05pt;margin-top:2.4pt;width:28.6pt;height:28.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SJMAIAAFg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" strokeweight=".5pt">
              <v:textbox inset="5.9pt,7.35pt,5.9pt,3.1pt">
                <w:txbxContent>
                  <w:p w:rsidR="00023744" w:rsidRPr="00E13A87" w:rsidRDefault="00023744" w:rsidP="00E13A87">
                    <w:pPr>
                      <w:jc w:val="center"/>
                    </w:pPr>
                    <w:r w:rsidRPr="00E13A87">
                      <w:fldChar w:fldCharType="begin"/>
                    </w:r>
                    <w:r w:rsidRPr="00E13A87">
                      <w:instrText>PAGE   \* MERGEFORMAT</w:instrText>
                    </w:r>
                    <w:r w:rsidRPr="00E13A87">
                      <w:fldChar w:fldCharType="separate"/>
                    </w:r>
                    <w:r w:rsidR="009B37E0">
                      <w:rPr>
                        <w:noProof/>
                      </w:rPr>
                      <w:t>2</w:t>
                    </w:r>
                    <w:r w:rsidRPr="00E13A87">
                      <w:fldChar w:fldCharType="end"/>
                    </w:r>
                  </w:p>
                </w:txbxContent>
              </v:textbox>
            </v:shape>
          </w:pict>
        </mc:Fallback>
      </mc:AlternateContent>
    </w:r>
    <w:r>
      <w:rPr>
        <w:noProof/>
        <w:lang w:eastAsia="ru-RU"/>
      </w:rPr>
      <mc:AlternateContent>
        <mc:Choice Requires="wps">
          <w:drawing>
            <wp:anchor distT="0" distB="0" distL="114935" distR="114935" simplePos="0" relativeHeight="251665408" behindDoc="1" locked="0" layoutInCell="1" allowOverlap="1" wp14:anchorId="094C2190" wp14:editId="48B03EF2">
              <wp:simplePos x="0" y="0"/>
              <wp:positionH relativeFrom="column">
                <wp:posOffset>902335</wp:posOffset>
              </wp:positionH>
              <wp:positionV relativeFrom="paragraph">
                <wp:posOffset>210820</wp:posOffset>
              </wp:positionV>
              <wp:extent cx="361950" cy="181610"/>
              <wp:effectExtent l="0" t="0" r="19050" b="2794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023744" w:rsidRDefault="00023744">
                          <w:pPr>
                            <w:jc w:val="center"/>
                          </w:pPr>
                          <w:r>
                            <w:rPr>
                              <w:rFonts w:ascii="Arial" w:hAnsi="Arial" w:cs="Arial"/>
                              <w:sz w:val="16"/>
                              <w:szCs w:val="16"/>
                            </w:rPr>
                            <w:t>№ док.</w:t>
                          </w:r>
                        </w:p>
                        <w:p w:rsidR="00023744" w:rsidRDefault="00023744"/>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bu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o8Qw&#10;jR49iyGQtzCQ2T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5gnW7ioCAABVBAAADgAAAAAAAAAAAAAAAAAuAgAAZHJzL2Uy&#10;b0RvYy54bWxQSwECLQAUAAYACAAAACEAr85dPt0AAAAJAQAADwAAAAAAAAAAAAAAAACEBAAAZHJz&#10;L2Rvd25yZXYueG1sUEsFBgAAAAAEAAQA8wAAAI4FAAAAAA==&#10;" strokeweight=".5pt">
              <v:textbox inset=".25pt,3.1pt,.25pt,.25pt">
                <w:txbxContent>
                  <w:p w:rsidR="00023744" w:rsidRDefault="00023744">
                    <w:pPr>
                      <w:jc w:val="center"/>
                    </w:pPr>
                    <w:r>
                      <w:rPr>
                        <w:rFonts w:ascii="Arial" w:hAnsi="Arial" w:cs="Arial"/>
                        <w:sz w:val="16"/>
                        <w:szCs w:val="16"/>
                      </w:rPr>
                      <w:t>№ док.</w:t>
                    </w:r>
                  </w:p>
                  <w:p w:rsidR="00023744" w:rsidRDefault="00023744"/>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14:anchorId="2C6B9525" wp14:editId="36456E01">
              <wp:simplePos x="0" y="0"/>
              <wp:positionH relativeFrom="column">
                <wp:posOffset>541655</wp:posOffset>
              </wp:positionH>
              <wp:positionV relativeFrom="paragraph">
                <wp:posOffset>210820</wp:posOffset>
              </wp:positionV>
              <wp:extent cx="361950" cy="181610"/>
              <wp:effectExtent l="0" t="0" r="19050" b="2794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023744" w:rsidRDefault="00023744">
                          <w:pPr>
                            <w:jc w:val="center"/>
                          </w:pPr>
                          <w:r>
                            <w:rPr>
                              <w:rFonts w:ascii="Arial" w:hAnsi="Arial" w:cs="Arial"/>
                              <w:sz w:val="16"/>
                              <w:szCs w:val="16"/>
                            </w:rPr>
                            <w:t>Лист</w:t>
                          </w:r>
                        </w:p>
                        <w:p w:rsidR="00023744" w:rsidRDefault="00023744"/>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fOH2lSoCAABVBAAADgAAAAAAAAAAAAAAAAAuAgAAZHJzL2Uy&#10;b0RvYy54bWxQSwECLQAUAAYACAAAACEACbZ7y90AAAAIAQAADwAAAAAAAAAAAAAAAACEBAAAZHJz&#10;L2Rvd25yZXYueG1sUEsFBgAAAAAEAAQA8wAAAI4FAAAAAA==&#10;" strokeweight=".5pt">
              <v:textbox inset=".25pt,3.1pt,.25pt,.25pt">
                <w:txbxContent>
                  <w:p w:rsidR="00023744" w:rsidRDefault="00023744">
                    <w:pPr>
                      <w:jc w:val="center"/>
                    </w:pPr>
                    <w:r>
                      <w:rPr>
                        <w:rFonts w:ascii="Arial" w:hAnsi="Arial" w:cs="Arial"/>
                        <w:sz w:val="16"/>
                        <w:szCs w:val="16"/>
                      </w:rPr>
                      <w:t>Лист</w:t>
                    </w:r>
                  </w:p>
                  <w:p w:rsidR="00023744" w:rsidRDefault="00023744"/>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14:anchorId="2099F3BB" wp14:editId="4D281ED4">
              <wp:simplePos x="0" y="0"/>
              <wp:positionH relativeFrom="column">
                <wp:posOffset>180975</wp:posOffset>
              </wp:positionH>
              <wp:positionV relativeFrom="paragraph">
                <wp:posOffset>210820</wp:posOffset>
              </wp:positionV>
              <wp:extent cx="361950" cy="181610"/>
              <wp:effectExtent l="0" t="0" r="19050" b="2794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023744" w:rsidRDefault="00023744">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023744" w:rsidRDefault="00023744"/>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" strokeweight=".5pt">
              <v:textbox inset=".25pt,3.1pt,.25pt,.25pt">
                <w:txbxContent>
                  <w:p w:rsidR="00023744" w:rsidRDefault="00023744">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023744" w:rsidRDefault="00023744"/>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14:anchorId="17339950" wp14:editId="318D53ED">
              <wp:simplePos x="0" y="0"/>
              <wp:positionH relativeFrom="column">
                <wp:posOffset>-177800</wp:posOffset>
              </wp:positionH>
              <wp:positionV relativeFrom="paragraph">
                <wp:posOffset>210820</wp:posOffset>
              </wp:positionV>
              <wp:extent cx="360045" cy="181610"/>
              <wp:effectExtent l="0" t="0" r="20955" b="2794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6350">
                        <a:solidFill>
                          <a:srgbClr val="000000"/>
                        </a:solidFill>
                        <a:miter lim="800000"/>
                        <a:headEnd/>
                        <a:tailEnd/>
                      </a:ln>
                    </wps:spPr>
                    <wps:txbx>
                      <w:txbxContent>
                        <w:p w:rsidR="00023744" w:rsidRDefault="00023744">
                          <w:pPr>
                            <w:jc w:val="center"/>
                          </w:pPr>
                          <w:r>
                            <w:rPr>
                              <w:rFonts w:ascii="Arial" w:hAnsi="Arial" w:cs="Arial"/>
                              <w:sz w:val="16"/>
                              <w:szCs w:val="16"/>
                            </w:rPr>
                            <w:t>Изм.</w:t>
                          </w:r>
                        </w:p>
                        <w:p w:rsidR="00023744" w:rsidRDefault="00023744"/>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" strokeweight=".5pt">
              <v:textbox inset=".25pt,3.1pt,.25pt,.25pt">
                <w:txbxContent>
                  <w:p w:rsidR="00023744" w:rsidRDefault="00023744">
                    <w:pPr>
                      <w:jc w:val="center"/>
                    </w:pPr>
                    <w:r>
                      <w:rPr>
                        <w:rFonts w:ascii="Arial" w:hAnsi="Arial" w:cs="Arial"/>
                        <w:sz w:val="16"/>
                        <w:szCs w:val="16"/>
                      </w:rPr>
                      <w:t>Изм.</w:t>
                    </w:r>
                  </w:p>
                  <w:p w:rsidR="00023744" w:rsidRDefault="00023744"/>
                </w:txbxContent>
              </v:textbox>
            </v:shape>
          </w:pict>
        </mc:Fallback>
      </mc:AlternateContent>
    </w:r>
    <w:r>
      <w:rPr>
        <w:noProof/>
        <w:lang w:eastAsia="ru-RU"/>
      </w:rPr>
      <mc:AlternateContent>
        <mc:Choice Requires="wps">
          <w:drawing>
            <wp:anchor distT="0" distB="0" distL="114935" distR="114935" simplePos="0" relativeHeight="251661312" behindDoc="1" locked="0" layoutInCell="1" allowOverlap="1" wp14:anchorId="15D977FA" wp14:editId="52DC733B">
              <wp:simplePos x="0" y="0"/>
              <wp:positionH relativeFrom="column">
                <wp:posOffset>5868035</wp:posOffset>
              </wp:positionH>
              <wp:positionV relativeFrom="paragraph">
                <wp:posOffset>-149860</wp:posOffset>
              </wp:positionV>
              <wp:extent cx="363220" cy="181610"/>
              <wp:effectExtent l="0" t="0" r="17780" b="2794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023744" w:rsidRDefault="00023744">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" strokeweight=".5pt">
              <v:textbox inset=".25pt,3.1pt,.25pt,.25pt">
                <w:txbxContent>
                  <w:p w:rsidR="00023744" w:rsidRDefault="00023744">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4294967294" distB="4294967294" distL="114300" distR="114300" simplePos="0" relativeHeight="251652096" behindDoc="1" locked="0" layoutInCell="1" allowOverlap="1" wp14:anchorId="6E3D8E39" wp14:editId="4A862135">
              <wp:simplePos x="0" y="0"/>
              <wp:positionH relativeFrom="column">
                <wp:posOffset>5869305</wp:posOffset>
              </wp:positionH>
              <wp:positionV relativeFrom="paragraph">
                <wp:posOffset>31749</wp:posOffset>
              </wp:positionV>
              <wp:extent cx="361950" cy="0"/>
              <wp:effectExtent l="19050" t="19050" r="38100" b="3810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" strokeweight=".53mm">
              <v:stroke joinstyle="miter" endcap="square"/>
            </v:line>
          </w:pict>
        </mc:Fallback>
      </mc:AlternateContent>
    </w:r>
    <w:r>
      <w:rPr>
        <w:noProof/>
        <w:lang w:eastAsia="ru-RU"/>
      </w:rPr>
      <mc:AlternateContent>
        <mc:Choice Requires="wps">
          <w:drawing>
            <wp:anchor distT="0" distB="0" distL="114298" distR="114298" simplePos="0" relativeHeight="251651072" behindDoc="1" locked="0" layoutInCell="1" allowOverlap="1" wp14:anchorId="16B4DBE0" wp14:editId="3363F040">
              <wp:simplePos x="0" y="0"/>
              <wp:positionH relativeFrom="column">
                <wp:posOffset>5869304</wp:posOffset>
              </wp:positionH>
              <wp:positionV relativeFrom="paragraph">
                <wp:posOffset>-148590</wp:posOffset>
              </wp:positionV>
              <wp:extent cx="0" cy="541020"/>
              <wp:effectExtent l="19050" t="19050" r="38100" b="3048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RD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x0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D0GXRD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50048" behindDoc="1" locked="0" layoutInCell="1" allowOverlap="1" wp14:anchorId="1C0492DB" wp14:editId="76829999">
              <wp:simplePos x="0" y="0"/>
              <wp:positionH relativeFrom="column">
                <wp:posOffset>903604</wp:posOffset>
              </wp:positionH>
              <wp:positionV relativeFrom="paragraph">
                <wp:posOffset>-148590</wp:posOffset>
              </wp:positionV>
              <wp:extent cx="0" cy="541020"/>
              <wp:effectExtent l="19050" t="19050" r="38100" b="3048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u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A7n6Au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9024" behindDoc="1" locked="0" layoutInCell="1" allowOverlap="1" wp14:anchorId="0B4B6BB6" wp14:editId="676FD299">
              <wp:simplePos x="0" y="0"/>
              <wp:positionH relativeFrom="column">
                <wp:posOffset>1264284</wp:posOffset>
              </wp:positionH>
              <wp:positionV relativeFrom="paragraph">
                <wp:posOffset>-148590</wp:posOffset>
              </wp:positionV>
              <wp:extent cx="0" cy="541020"/>
              <wp:effectExtent l="19050" t="19050" r="38100" b="3048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6y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LVx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AZV56y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8000" behindDoc="1" locked="0" layoutInCell="1" allowOverlap="1" wp14:anchorId="47EF1B3D" wp14:editId="3AF4BCF7">
              <wp:simplePos x="0" y="0"/>
              <wp:positionH relativeFrom="column">
                <wp:posOffset>542924</wp:posOffset>
              </wp:positionH>
              <wp:positionV relativeFrom="paragraph">
                <wp:posOffset>-148590</wp:posOffset>
              </wp:positionV>
              <wp:extent cx="0" cy="541020"/>
              <wp:effectExtent l="19050" t="19050" r="38100" b="3048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P4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mrv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DrSMP4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6976" behindDoc="1" locked="0" layoutInCell="1" allowOverlap="1" wp14:anchorId="5A022659" wp14:editId="1F85FD46">
              <wp:simplePos x="0" y="0"/>
              <wp:positionH relativeFrom="column">
                <wp:posOffset>182244</wp:posOffset>
              </wp:positionH>
              <wp:positionV relativeFrom="paragraph">
                <wp:posOffset>-148590</wp:posOffset>
              </wp:positionV>
              <wp:extent cx="0" cy="541020"/>
              <wp:effectExtent l="19050" t="19050" r="38100"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3904" behindDoc="1" locked="0" layoutInCell="1" allowOverlap="1" wp14:anchorId="72523135" wp14:editId="5636A2BB">
              <wp:simplePos x="0" y="0"/>
              <wp:positionH relativeFrom="column">
                <wp:posOffset>-537210</wp:posOffset>
              </wp:positionH>
              <wp:positionV relativeFrom="paragraph">
                <wp:posOffset>392429</wp:posOffset>
              </wp:positionV>
              <wp:extent cx="6768465" cy="0"/>
              <wp:effectExtent l="19050" t="19050" r="3238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1CD" w:rsidRDefault="009961CD">
      <w:r>
        <w:separator/>
      </w:r>
    </w:p>
  </w:footnote>
  <w:footnote w:type="continuationSeparator" w:id="0">
    <w:p w:rsidR="009961CD" w:rsidRDefault="009961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744" w:rsidRDefault="00023744">
    <w:pPr>
      <w:pStyle w:val="af0"/>
      <w:jc w:val="right"/>
    </w:pPr>
    <w:r>
      <w:rPr>
        <w:noProof/>
        <w:lang w:eastAsia="ru-RU"/>
      </w:rPr>
      <mc:AlternateContent>
        <mc:Choice Requires="wps">
          <w:drawing>
            <wp:anchor distT="0" distB="0" distL="114298" distR="114298" simplePos="0" relativeHeight="251642880" behindDoc="1" locked="0" layoutInCell="1" allowOverlap="1" wp14:anchorId="2952AFA0" wp14:editId="64286504">
              <wp:simplePos x="0" y="0"/>
              <wp:positionH relativeFrom="column">
                <wp:posOffset>6231254</wp:posOffset>
              </wp:positionH>
              <wp:positionV relativeFrom="paragraph">
                <wp:posOffset>-269240</wp:posOffset>
              </wp:positionV>
              <wp:extent cx="0" cy="10279380"/>
              <wp:effectExtent l="19050" t="19050" r="38100" b="26670"/>
              <wp:wrapNone/>
              <wp:docPr id="3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AxmQIAAHo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i2xgMZ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4928" behindDoc="1" locked="0" layoutInCell="1" allowOverlap="1" wp14:anchorId="7CB826C3" wp14:editId="3FB3FEA7">
              <wp:simplePos x="0" y="0"/>
              <wp:positionH relativeFrom="column">
                <wp:posOffset>-178435</wp:posOffset>
              </wp:positionH>
              <wp:positionV relativeFrom="paragraph">
                <wp:posOffset>-269241</wp:posOffset>
              </wp:positionV>
              <wp:extent cx="6409690" cy="0"/>
              <wp:effectExtent l="19050" t="19050" r="29210" b="3810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0Ocsq6ICAACDBQAADgAAAAAAAAAAAAAAAAAuAgAA&#10;ZHJzL2Uyb0RvYy54bWxQSwECLQAUAAYACAAAACEAwnGjR90AAAAL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0" distB="0" distL="114298" distR="114298" simplePos="0" relativeHeight="251645952" behindDoc="1" locked="0" layoutInCell="1" allowOverlap="1" wp14:anchorId="773D1139" wp14:editId="7CCABFA0">
              <wp:simplePos x="0" y="0"/>
              <wp:positionH relativeFrom="column">
                <wp:posOffset>-178436</wp:posOffset>
              </wp:positionH>
              <wp:positionV relativeFrom="paragraph">
                <wp:posOffset>-269240</wp:posOffset>
              </wp:positionV>
              <wp:extent cx="0" cy="10279380"/>
              <wp:effectExtent l="19050" t="19050" r="38100" b="2667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3120" behindDoc="1" locked="0" layoutInCell="1" allowOverlap="1" wp14:anchorId="09264A26" wp14:editId="1CF7525F">
              <wp:simplePos x="0" y="0"/>
              <wp:positionH relativeFrom="column">
                <wp:posOffset>-537210</wp:posOffset>
              </wp:positionH>
              <wp:positionV relativeFrom="paragraph">
                <wp:posOffset>9101454</wp:posOffset>
              </wp:positionV>
              <wp:extent cx="360680" cy="0"/>
              <wp:effectExtent l="19050" t="19050" r="39370" b="3810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4144" behindDoc="1" locked="0" layoutInCell="1" allowOverlap="1" wp14:anchorId="571FD3B0" wp14:editId="7B08E438">
              <wp:simplePos x="0" y="0"/>
              <wp:positionH relativeFrom="column">
                <wp:posOffset>-537210</wp:posOffset>
              </wp:positionH>
              <wp:positionV relativeFrom="paragraph">
                <wp:posOffset>7839074</wp:posOffset>
              </wp:positionV>
              <wp:extent cx="360680" cy="0"/>
              <wp:effectExtent l="19050" t="19050" r="39370" b="38100"/>
              <wp:wrapNone/>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9qZKJp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55168" behindDoc="1" locked="0" layoutInCell="1" allowOverlap="1" wp14:anchorId="1F283E05" wp14:editId="65DFFB17">
              <wp:simplePos x="0" y="0"/>
              <wp:positionH relativeFrom="column">
                <wp:posOffset>-897890</wp:posOffset>
              </wp:positionH>
              <wp:positionV relativeFrom="paragraph">
                <wp:posOffset>9462135</wp:posOffset>
              </wp:positionV>
              <wp:extent cx="902335" cy="180975"/>
              <wp:effectExtent l="0" t="1270" r="10795" b="10795"/>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23744" w:rsidRDefault="00023744">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70.7pt;margin-top:745.05pt;width:71.05pt;height:14.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" strokeweight=".26mm">
              <v:stroke endcap="square"/>
              <v:textbox inset="0,0,0,0">
                <w:txbxContent>
                  <w:p w:rsidR="00023744" w:rsidRDefault="00023744">
                    <w:pPr>
                      <w:jc w:val="center"/>
                      <w:rPr>
                        <w:rFonts w:ascii="Arial" w:hAnsi="Arial" w:cs="Arial"/>
                        <w:sz w:val="16"/>
                        <w:szCs w:val="16"/>
                      </w:rPr>
                    </w:pPr>
                  </w:p>
                </w:txbxContent>
              </v:textbox>
            </v:shape>
          </w:pict>
        </mc:Fallback>
      </mc:AlternateContent>
    </w:r>
    <w:r>
      <w:rPr>
        <w:noProof/>
        <w:lang w:eastAsia="ru-RU"/>
      </w:rPr>
      <mc:AlternateContent>
        <mc:Choice Requires="wps">
          <w:drawing>
            <wp:anchor distT="0" distB="0" distL="114300" distR="114300" simplePos="0" relativeHeight="251656192" behindDoc="1" locked="0" layoutInCell="1" allowOverlap="1" wp14:anchorId="5CB080D0" wp14:editId="7A4A9522">
              <wp:simplePos x="0" y="0"/>
              <wp:positionH relativeFrom="column">
                <wp:posOffset>-1078230</wp:posOffset>
              </wp:positionH>
              <wp:positionV relativeFrom="paragraph">
                <wp:posOffset>8380095</wp:posOffset>
              </wp:positionV>
              <wp:extent cx="1263015" cy="180975"/>
              <wp:effectExtent l="7620" t="0" r="20955" b="2095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23744" w:rsidRDefault="00023744"/>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84.9pt;margin-top:659.85pt;width:99.45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" strokeweight=".26mm">
              <v:stroke endcap="square"/>
              <v:textbox inset="0,0,0,0">
                <w:txbxContent>
                  <w:p w:rsidR="00023744" w:rsidRDefault="00023744"/>
                </w:txbxContent>
              </v:textbox>
            </v:shape>
          </w:pict>
        </mc:Fallback>
      </mc:AlternateContent>
    </w:r>
    <w:r>
      <w:rPr>
        <w:noProof/>
        <w:lang w:eastAsia="ru-RU"/>
      </w:rPr>
      <mc:AlternateContent>
        <mc:Choice Requires="wps">
          <w:drawing>
            <wp:anchor distT="0" distB="0" distL="114300" distR="114300" simplePos="0" relativeHeight="251657216" behindDoc="1" locked="0" layoutInCell="1" allowOverlap="1" wp14:anchorId="1A4836EF" wp14:editId="5F7032C8">
              <wp:simplePos x="0" y="0"/>
              <wp:positionH relativeFrom="column">
                <wp:posOffset>-897890</wp:posOffset>
              </wp:positionH>
              <wp:positionV relativeFrom="paragraph">
                <wp:posOffset>7298055</wp:posOffset>
              </wp:positionV>
              <wp:extent cx="902335" cy="180975"/>
              <wp:effectExtent l="0" t="1270" r="10795" b="10795"/>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23744" w:rsidRDefault="00023744"/>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70.7pt;margin-top:574.65pt;width:71.05pt;height:1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" strokeweight=".26mm">
              <v:stroke endcap="square"/>
              <v:textbox inset="0,0,0,0">
                <w:txbxContent>
                  <w:p w:rsidR="00023744" w:rsidRDefault="00023744"/>
                </w:txbxContent>
              </v:textbox>
            </v:shape>
          </w:pict>
        </mc:Fallback>
      </mc:AlternateContent>
    </w:r>
    <w:r>
      <w:rPr>
        <w:noProof/>
        <w:lang w:eastAsia="ru-RU"/>
      </w:rPr>
      <mc:AlternateContent>
        <mc:Choice Requires="wps">
          <w:drawing>
            <wp:anchor distT="0" distB="0" distL="114298" distR="114298" simplePos="0" relativeHeight="251658240" behindDoc="1" locked="0" layoutInCell="1" allowOverlap="1" wp14:anchorId="6E591931" wp14:editId="6B285446">
              <wp:simplePos x="0" y="0"/>
              <wp:positionH relativeFrom="column">
                <wp:posOffset>-537211</wp:posOffset>
              </wp:positionH>
              <wp:positionV relativeFrom="paragraph">
                <wp:posOffset>6937375</wp:posOffset>
              </wp:positionV>
              <wp:extent cx="0" cy="3065780"/>
              <wp:effectExtent l="19050" t="19050" r="38100" b="3937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hh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w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BROOGG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9264" behindDoc="1" locked="0" layoutInCell="1" allowOverlap="1" wp14:anchorId="0535FBCB" wp14:editId="03093FB1">
              <wp:simplePos x="0" y="0"/>
              <wp:positionH relativeFrom="column">
                <wp:posOffset>-537210</wp:posOffset>
              </wp:positionH>
              <wp:positionV relativeFrom="paragraph">
                <wp:posOffset>6937374</wp:posOffset>
              </wp:positionV>
              <wp:extent cx="360680" cy="0"/>
              <wp:effectExtent l="19050" t="19050" r="39370" b="38100"/>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6smQIAAHk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60288" behindDoc="1" locked="0" layoutInCell="1" allowOverlap="1" wp14:anchorId="14DD0B79" wp14:editId="7F0DCDD7">
              <wp:simplePos x="0" y="0"/>
              <wp:positionH relativeFrom="column">
                <wp:posOffset>-356871</wp:posOffset>
              </wp:positionH>
              <wp:positionV relativeFrom="paragraph">
                <wp:posOffset>6937375</wp:posOffset>
              </wp:positionV>
              <wp:extent cx="0" cy="3065780"/>
              <wp:effectExtent l="19050" t="19050" r="38100" b="3937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dl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NqtJ2W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548D242"/>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4">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5">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6">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7">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8">
    <w:nsid w:val="00000008"/>
    <w:multiLevelType w:val="singleLevel"/>
    <w:tmpl w:val="00000008"/>
    <w:name w:val="WW8Num8"/>
    <w:lvl w:ilvl="0">
      <w:start w:val="1"/>
      <w:numFmt w:val="decimal"/>
      <w:lvlText w:val="%1."/>
      <w:lvlJc w:val="left"/>
      <w:pPr>
        <w:tabs>
          <w:tab w:val="num" w:pos="0"/>
        </w:tabs>
        <w:ind w:left="1080" w:hanging="360"/>
      </w:pPr>
    </w:lvl>
  </w:abstractNum>
  <w:abstractNum w:abstractNumId="9">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1">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2">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3">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4">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6">
    <w:nsid w:val="03FD33F4"/>
    <w:multiLevelType w:val="hybridMultilevel"/>
    <w:tmpl w:val="873A2EA4"/>
    <w:lvl w:ilvl="0" w:tplc="FFFFFFFF">
      <w:start w:val="1"/>
      <w:numFmt w:val="bullet"/>
      <w:lvlRestart w:val="0"/>
      <w:lvlText w:val=""/>
      <w:lvlJc w:val="left"/>
      <w:pPr>
        <w:tabs>
          <w:tab w:val="num" w:pos="1440"/>
        </w:tabs>
        <w:ind w:left="0" w:firstLine="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06C614BB"/>
    <w:multiLevelType w:val="hybridMultilevel"/>
    <w:tmpl w:val="F13E69EE"/>
    <w:lvl w:ilvl="0" w:tplc="9FC4A7A4">
      <w:start w:val="1"/>
      <w:numFmt w:val="bullet"/>
      <w:lvlRestart w:val="0"/>
      <w:pStyle w:val="a0"/>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0C6F4164"/>
    <w:multiLevelType w:val="hybridMultilevel"/>
    <w:tmpl w:val="71A2D10A"/>
    <w:lvl w:ilvl="0" w:tplc="FFFFFFFF">
      <w:start w:val="1"/>
      <w:numFmt w:val="bullet"/>
      <w:lvlText w:val=""/>
      <w:lvlJc w:val="left"/>
      <w:pPr>
        <w:tabs>
          <w:tab w:val="num" w:pos="1429"/>
        </w:tabs>
        <w:ind w:left="0" w:firstLine="1072"/>
      </w:pPr>
      <w:rPr>
        <w:rFonts w:ascii="Symbol" w:hAnsi="Symbol"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11EA72F8"/>
    <w:multiLevelType w:val="hybridMultilevel"/>
    <w:tmpl w:val="D026D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4720F1E"/>
    <w:multiLevelType w:val="hybridMultilevel"/>
    <w:tmpl w:val="3282EF2E"/>
    <w:lvl w:ilvl="0" w:tplc="1AC8B948">
      <w:start w:val="1"/>
      <w:numFmt w:val="bullet"/>
      <w:lvlRestart w:val="0"/>
      <w:lvlText w:val=""/>
      <w:lvlJc w:val="left"/>
      <w:pPr>
        <w:tabs>
          <w:tab w:val="num" w:pos="1440"/>
        </w:tabs>
        <w:ind w:left="0" w:firstLine="720"/>
      </w:pPr>
      <w:rPr>
        <w:rFonts w:ascii="Symbol" w:hAnsi="Symbol" w:hint="default"/>
      </w:rPr>
    </w:lvl>
    <w:lvl w:ilvl="1" w:tplc="13260D74">
      <w:start w:val="1"/>
      <w:numFmt w:val="russianLow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5DC5F65"/>
    <w:multiLevelType w:val="multilevel"/>
    <w:tmpl w:val="EA6CBAD2"/>
    <w:lvl w:ilvl="0">
      <w:start w:val="1"/>
      <w:numFmt w:val="decimal"/>
      <w:lvlText w:val="%1"/>
      <w:lvlJc w:val="left"/>
      <w:pPr>
        <w:ind w:left="360" w:hanging="360"/>
      </w:pPr>
      <w:rPr>
        <w:rFonts w:hint="default"/>
      </w:rPr>
    </w:lvl>
    <w:lvl w:ilvl="1">
      <w:start w:val="3"/>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23">
    <w:nsid w:val="1C410FAC"/>
    <w:multiLevelType w:val="multilevel"/>
    <w:tmpl w:val="7332C8DE"/>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24">
    <w:nsid w:val="1E62437E"/>
    <w:multiLevelType w:val="multilevel"/>
    <w:tmpl w:val="D4321530"/>
    <w:lvl w:ilvl="0">
      <w:start w:val="1"/>
      <w:numFmt w:val="decimal"/>
      <w:pStyle w:val="a1"/>
      <w:lvlText w:val="%1"/>
      <w:lvlJc w:val="left"/>
      <w:pPr>
        <w:tabs>
          <w:tab w:val="num" w:pos="1142"/>
        </w:tabs>
        <w:ind w:left="1142" w:hanging="432"/>
      </w:pPr>
      <w:rPr>
        <w:rFonts w:cs="Times New Roman" w:hint="default"/>
      </w:rPr>
    </w:lvl>
    <w:lvl w:ilvl="1">
      <w:start w:val="1"/>
      <w:numFmt w:val="decimal"/>
      <w:pStyle w:val="a2"/>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22D32E5F"/>
    <w:multiLevelType w:val="multilevel"/>
    <w:tmpl w:val="7332C8DE"/>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26">
    <w:nsid w:val="22E678BD"/>
    <w:multiLevelType w:val="hybridMultilevel"/>
    <w:tmpl w:val="CEAACA52"/>
    <w:lvl w:ilvl="0" w:tplc="FFFFFFFF">
      <w:start w:val="1"/>
      <w:numFmt w:val="bullet"/>
      <w:lvlText w:val=""/>
      <w:lvlJc w:val="left"/>
      <w:pPr>
        <w:tabs>
          <w:tab w:val="num" w:pos="1072"/>
        </w:tabs>
        <w:ind w:left="0" w:firstLine="709"/>
      </w:pPr>
      <w:rPr>
        <w:rFonts w:ascii="Symbol" w:hAnsi="Symbol" w:hint="default"/>
      </w:rPr>
    </w:lvl>
    <w:lvl w:ilvl="1" w:tplc="FFFFFFFF">
      <w:start w:val="1"/>
      <w:numFmt w:val="bullet"/>
      <w:lvlRestart w:val="0"/>
      <w:lvlText w:val=""/>
      <w:lvlJc w:val="left"/>
      <w:pPr>
        <w:tabs>
          <w:tab w:val="num" w:pos="1429"/>
        </w:tabs>
        <w:ind w:left="0" w:firstLine="1072"/>
      </w:pPr>
      <w:rPr>
        <w:rFonts w:ascii="Symbol" w:hAnsi="Symbol" w:hint="default"/>
        <w:color w:val="auto"/>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nsid w:val="2533535A"/>
    <w:multiLevelType w:val="hybridMultilevel"/>
    <w:tmpl w:val="62B4E9DE"/>
    <w:lvl w:ilvl="0" w:tplc="9DC4F4DE">
      <w:start w:val="1"/>
      <w:numFmt w:val="decimal"/>
      <w:pStyle w:val="a3"/>
      <w:lvlText w:val="%1"/>
      <w:lvlJc w:val="center"/>
      <w:pPr>
        <w:tabs>
          <w:tab w:val="num" w:pos="786"/>
        </w:tabs>
        <w:ind w:left="426" w:firstLine="0"/>
      </w:pPr>
      <w:rPr>
        <w:rFonts w:hint="default"/>
        <w:color w:val="auto"/>
      </w:rPr>
    </w:lvl>
    <w:lvl w:ilvl="1" w:tplc="04190019">
      <w:start w:val="1"/>
      <w:numFmt w:val="lowerLetter"/>
      <w:lvlText w:val="%2."/>
      <w:lvlJc w:val="left"/>
      <w:pPr>
        <w:tabs>
          <w:tab w:val="num" w:pos="2302"/>
        </w:tabs>
        <w:ind w:left="2302" w:hanging="360"/>
      </w:pPr>
    </w:lvl>
    <w:lvl w:ilvl="2" w:tplc="0419001B" w:tentative="1">
      <w:start w:val="1"/>
      <w:numFmt w:val="lowerRoman"/>
      <w:lvlText w:val="%3."/>
      <w:lvlJc w:val="right"/>
      <w:pPr>
        <w:tabs>
          <w:tab w:val="num" w:pos="3022"/>
        </w:tabs>
        <w:ind w:left="3022" w:hanging="180"/>
      </w:pPr>
    </w:lvl>
    <w:lvl w:ilvl="3" w:tplc="0419000F" w:tentative="1">
      <w:start w:val="1"/>
      <w:numFmt w:val="decimal"/>
      <w:lvlText w:val="%4."/>
      <w:lvlJc w:val="left"/>
      <w:pPr>
        <w:tabs>
          <w:tab w:val="num" w:pos="3742"/>
        </w:tabs>
        <w:ind w:left="3742" w:hanging="360"/>
      </w:pPr>
    </w:lvl>
    <w:lvl w:ilvl="4" w:tplc="04190019" w:tentative="1">
      <w:start w:val="1"/>
      <w:numFmt w:val="lowerLetter"/>
      <w:lvlText w:val="%5."/>
      <w:lvlJc w:val="left"/>
      <w:pPr>
        <w:tabs>
          <w:tab w:val="num" w:pos="4462"/>
        </w:tabs>
        <w:ind w:left="4462" w:hanging="360"/>
      </w:pPr>
    </w:lvl>
    <w:lvl w:ilvl="5" w:tplc="0419001B" w:tentative="1">
      <w:start w:val="1"/>
      <w:numFmt w:val="lowerRoman"/>
      <w:lvlText w:val="%6."/>
      <w:lvlJc w:val="right"/>
      <w:pPr>
        <w:tabs>
          <w:tab w:val="num" w:pos="5182"/>
        </w:tabs>
        <w:ind w:left="5182" w:hanging="180"/>
      </w:pPr>
    </w:lvl>
    <w:lvl w:ilvl="6" w:tplc="0419000F" w:tentative="1">
      <w:start w:val="1"/>
      <w:numFmt w:val="decimal"/>
      <w:lvlText w:val="%7."/>
      <w:lvlJc w:val="left"/>
      <w:pPr>
        <w:tabs>
          <w:tab w:val="num" w:pos="5902"/>
        </w:tabs>
        <w:ind w:left="5902" w:hanging="360"/>
      </w:pPr>
    </w:lvl>
    <w:lvl w:ilvl="7" w:tplc="04190019" w:tentative="1">
      <w:start w:val="1"/>
      <w:numFmt w:val="lowerLetter"/>
      <w:lvlText w:val="%8."/>
      <w:lvlJc w:val="left"/>
      <w:pPr>
        <w:tabs>
          <w:tab w:val="num" w:pos="6622"/>
        </w:tabs>
        <w:ind w:left="6622" w:hanging="360"/>
      </w:pPr>
    </w:lvl>
    <w:lvl w:ilvl="8" w:tplc="0419001B" w:tentative="1">
      <w:start w:val="1"/>
      <w:numFmt w:val="lowerRoman"/>
      <w:lvlText w:val="%9."/>
      <w:lvlJc w:val="right"/>
      <w:pPr>
        <w:tabs>
          <w:tab w:val="num" w:pos="7342"/>
        </w:tabs>
        <w:ind w:left="7342" w:hanging="180"/>
      </w:pPr>
    </w:lvl>
  </w:abstractNum>
  <w:abstractNum w:abstractNumId="28">
    <w:nsid w:val="2A485246"/>
    <w:multiLevelType w:val="hybridMultilevel"/>
    <w:tmpl w:val="3726FB82"/>
    <w:lvl w:ilvl="0" w:tplc="6A8040F6">
      <w:start w:val="1"/>
      <w:numFmt w:val="bullet"/>
      <w:lvlRestart w:val="0"/>
      <w:lvlText w:val=""/>
      <w:lvlJc w:val="left"/>
      <w:pPr>
        <w:tabs>
          <w:tab w:val="num" w:pos="2160"/>
        </w:tabs>
        <w:ind w:left="720" w:firstLine="72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29">
    <w:nsid w:val="2AE55C98"/>
    <w:multiLevelType w:val="hybridMultilevel"/>
    <w:tmpl w:val="D8689106"/>
    <w:lvl w:ilvl="0" w:tplc="FFFFFFFF">
      <w:start w:val="1"/>
      <w:numFmt w:val="bullet"/>
      <w:lvlRestart w:val="0"/>
      <w:lvlText w:val=""/>
      <w:lvlJc w:val="left"/>
      <w:pPr>
        <w:tabs>
          <w:tab w:val="num" w:pos="1072"/>
        </w:tabs>
        <w:ind w:left="0" w:firstLine="720"/>
      </w:pPr>
      <w:rPr>
        <w:rFonts w:ascii="Symbol" w:hAnsi="Symbol" w:hint="default"/>
      </w:rPr>
    </w:lvl>
    <w:lvl w:ilvl="1" w:tplc="5D40C0F4">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nsid w:val="2DD45CF6"/>
    <w:multiLevelType w:val="hybridMultilevel"/>
    <w:tmpl w:val="3D4CDB68"/>
    <w:lvl w:ilvl="0" w:tplc="F04C39AA">
      <w:start w:val="1"/>
      <w:numFmt w:val="decimal"/>
      <w:lvlText w:val="%1)"/>
      <w:lvlJc w:val="left"/>
      <w:pPr>
        <w:tabs>
          <w:tab w:val="num" w:pos="227"/>
        </w:tabs>
        <w:ind w:left="-57" w:firstLine="737"/>
      </w:p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31">
    <w:nsid w:val="31C3419C"/>
    <w:multiLevelType w:val="multilevel"/>
    <w:tmpl w:val="8E48C356"/>
    <w:lvl w:ilvl="0">
      <w:start w:val="1"/>
      <w:numFmt w:val="decimal"/>
      <w:lvlText w:val="%1"/>
      <w:lvlJc w:val="left"/>
      <w:pPr>
        <w:ind w:left="360" w:hanging="360"/>
      </w:pPr>
      <w:rPr>
        <w:rFonts w:hint="default"/>
      </w:rPr>
    </w:lvl>
    <w:lvl w:ilvl="1">
      <w:start w:val="1"/>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32">
    <w:nsid w:val="39DC7DA0"/>
    <w:multiLevelType w:val="singleLevel"/>
    <w:tmpl w:val="2DF445D4"/>
    <w:lvl w:ilvl="0">
      <w:start w:val="1"/>
      <w:numFmt w:val="bullet"/>
      <w:lvlRestart w:val="0"/>
      <w:pStyle w:val="a4"/>
      <w:lvlText w:val=""/>
      <w:lvlJc w:val="left"/>
      <w:pPr>
        <w:tabs>
          <w:tab w:val="num" w:pos="1440"/>
        </w:tabs>
        <w:ind w:left="0" w:firstLine="720"/>
      </w:pPr>
      <w:rPr>
        <w:rFonts w:ascii="Symbol" w:hAnsi="Symbol" w:hint="default"/>
      </w:rPr>
    </w:lvl>
  </w:abstractNum>
  <w:abstractNum w:abstractNumId="33">
    <w:nsid w:val="3F875CC3"/>
    <w:multiLevelType w:val="hybridMultilevel"/>
    <w:tmpl w:val="D8FE0E5E"/>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9701CEF"/>
    <w:multiLevelType w:val="hybridMultilevel"/>
    <w:tmpl w:val="52866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DB60F67"/>
    <w:multiLevelType w:val="hybridMultilevel"/>
    <w:tmpl w:val="E42AB982"/>
    <w:lvl w:ilvl="0" w:tplc="DD5E16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4FBA54C1"/>
    <w:multiLevelType w:val="hybridMultilevel"/>
    <w:tmpl w:val="6EECD488"/>
    <w:lvl w:ilvl="0" w:tplc="1AC8B948">
      <w:start w:val="1"/>
      <w:numFmt w:val="bullet"/>
      <w:lvlRestart w:val="0"/>
      <w:lvlText w:val=""/>
      <w:lvlJc w:val="left"/>
      <w:pPr>
        <w:tabs>
          <w:tab w:val="num" w:pos="1320"/>
        </w:tabs>
        <w:ind w:left="-120" w:firstLine="72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38">
    <w:nsid w:val="50836FC2"/>
    <w:multiLevelType w:val="hybridMultilevel"/>
    <w:tmpl w:val="4C7EF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0D65F25"/>
    <w:multiLevelType w:val="hybridMultilevel"/>
    <w:tmpl w:val="B386B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7EC5454"/>
    <w:multiLevelType w:val="hybridMultilevel"/>
    <w:tmpl w:val="5DC23584"/>
    <w:lvl w:ilvl="0" w:tplc="1AC8B948">
      <w:start w:val="1"/>
      <w:numFmt w:val="bullet"/>
      <w:lvlRestart w:val="0"/>
      <w:lvlText w:val=""/>
      <w:lvlJc w:val="left"/>
      <w:pPr>
        <w:tabs>
          <w:tab w:val="num" w:pos="1440"/>
        </w:tabs>
        <w:ind w:left="0" w:firstLine="72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8533A16"/>
    <w:multiLevelType w:val="multilevel"/>
    <w:tmpl w:val="97924878"/>
    <w:lvl w:ilvl="0">
      <w:start w:val="1"/>
      <w:numFmt w:val="decimal"/>
      <w:lvlRestart w:val="0"/>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273"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2">
    <w:nsid w:val="5B39612A"/>
    <w:multiLevelType w:val="hybridMultilevel"/>
    <w:tmpl w:val="B9126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4">
    <w:nsid w:val="610C6446"/>
    <w:multiLevelType w:val="hybridMultilevel"/>
    <w:tmpl w:val="468A6D1C"/>
    <w:lvl w:ilvl="0" w:tplc="FFFFFFFF">
      <w:start w:val="1"/>
      <w:numFmt w:val="bullet"/>
      <w:lvlRestart w:val="0"/>
      <w:lvlText w:val=""/>
      <w:lvlJc w:val="left"/>
      <w:pPr>
        <w:tabs>
          <w:tab w:val="num" w:pos="1440"/>
        </w:tabs>
        <w:ind w:left="0" w:firstLine="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65704900"/>
    <w:multiLevelType w:val="hybridMultilevel"/>
    <w:tmpl w:val="A75273BC"/>
    <w:lvl w:ilvl="0" w:tplc="0EA2DEB8">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46">
    <w:nsid w:val="683D4366"/>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BE218D3"/>
    <w:multiLevelType w:val="hybridMultilevel"/>
    <w:tmpl w:val="6CF2E058"/>
    <w:lvl w:ilvl="0" w:tplc="1AC8B948">
      <w:start w:val="1"/>
      <w:numFmt w:val="bullet"/>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70000F7B"/>
    <w:multiLevelType w:val="hybridMultilevel"/>
    <w:tmpl w:val="742AD6DE"/>
    <w:lvl w:ilvl="0" w:tplc="1AC8B948">
      <w:start w:val="1"/>
      <w:numFmt w:val="bullet"/>
      <w:lvlText w:val=""/>
      <w:lvlJc w:val="left"/>
      <w:pPr>
        <w:tabs>
          <w:tab w:val="num" w:pos="1072"/>
        </w:tabs>
        <w:ind w:left="0" w:firstLine="720"/>
      </w:pPr>
      <w:rPr>
        <w:rFonts w:ascii="Symbol" w:hAnsi="Symbol" w:hint="default"/>
        <w:i w:val="0"/>
        <w:color w:val="auto"/>
      </w:rPr>
    </w:lvl>
    <w:lvl w:ilvl="1" w:tplc="0419000F">
      <w:start w:val="1"/>
      <w:numFmt w:val="bullet"/>
      <w:lvlText w:val=""/>
      <w:lvlJc w:val="left"/>
      <w:pPr>
        <w:tabs>
          <w:tab w:val="num" w:pos="1429"/>
        </w:tabs>
        <w:ind w:left="0" w:firstLine="1072"/>
      </w:pPr>
      <w:rPr>
        <w:rFonts w:ascii="Symbol" w:hAnsi="Symbol"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9">
    <w:nsid w:val="710C2995"/>
    <w:multiLevelType w:val="hybridMultilevel"/>
    <w:tmpl w:val="1CBEF47E"/>
    <w:lvl w:ilvl="0" w:tplc="C05651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75D83128"/>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75D713B"/>
    <w:multiLevelType w:val="hybridMultilevel"/>
    <w:tmpl w:val="5B8A3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7C285092"/>
    <w:multiLevelType w:val="hybridMultilevel"/>
    <w:tmpl w:val="8D9E7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7"/>
  </w:num>
  <w:num w:numId="3">
    <w:abstractNumId w:val="14"/>
  </w:num>
  <w:num w:numId="4">
    <w:abstractNumId w:val="17"/>
  </w:num>
  <w:num w:numId="5">
    <w:abstractNumId w:val="32"/>
  </w:num>
  <w:num w:numId="6">
    <w:abstractNumId w:val="39"/>
  </w:num>
  <w:num w:numId="7">
    <w:abstractNumId w:val="33"/>
  </w:num>
  <w:num w:numId="8">
    <w:abstractNumId w:val="37"/>
  </w:num>
  <w:num w:numId="9">
    <w:abstractNumId w:val="19"/>
  </w:num>
  <w:num w:numId="10">
    <w:abstractNumId w:val="42"/>
  </w:num>
  <w:num w:numId="11">
    <w:abstractNumId w:val="51"/>
  </w:num>
  <w:num w:numId="12">
    <w:abstractNumId w:val="52"/>
  </w:num>
  <w:num w:numId="13">
    <w:abstractNumId w:val="20"/>
  </w:num>
  <w:num w:numId="14">
    <w:abstractNumId w:val="38"/>
  </w:num>
  <w:num w:numId="15">
    <w:abstractNumId w:val="34"/>
  </w:num>
  <w:num w:numId="16">
    <w:abstractNumId w:val="31"/>
  </w:num>
  <w:num w:numId="17">
    <w:abstractNumId w:val="22"/>
  </w:num>
  <w:num w:numId="18">
    <w:abstractNumId w:val="40"/>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45"/>
  </w:num>
  <w:num w:numId="23">
    <w:abstractNumId w:val="48"/>
  </w:num>
  <w:num w:numId="24">
    <w:abstractNumId w:val="18"/>
  </w:num>
  <w:num w:numId="25">
    <w:abstractNumId w:val="25"/>
  </w:num>
  <w:num w:numId="26">
    <w:abstractNumId w:val="26"/>
  </w:num>
  <w:num w:numId="27">
    <w:abstractNumId w:val="28"/>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1"/>
    <w:lvlOverride w:ilvl="0"/>
    <w:lvlOverride w:ilvl="1">
      <w:startOverride w:val="1"/>
    </w:lvlOverride>
    <w:lvlOverride w:ilvl="2"/>
    <w:lvlOverride w:ilvl="3"/>
    <w:lvlOverride w:ilvl="4"/>
    <w:lvlOverride w:ilvl="5"/>
    <w:lvlOverride w:ilvl="6"/>
    <w:lvlOverride w:ilvl="7"/>
    <w:lvlOverride w:ilvl="8"/>
  </w:num>
  <w:num w:numId="31">
    <w:abstractNumId w:val="40"/>
    <w:lvlOverride w:ilvl="0"/>
    <w:lvlOverride w:ilvl="1">
      <w:startOverride w:val="1"/>
    </w:lvlOverride>
    <w:lvlOverride w:ilvl="2"/>
    <w:lvlOverride w:ilvl="3"/>
    <w:lvlOverride w:ilvl="4"/>
    <w:lvlOverride w:ilvl="5"/>
    <w:lvlOverride w:ilvl="6"/>
    <w:lvlOverride w:ilvl="7"/>
    <w:lvlOverride w:ilvl="8"/>
  </w:num>
  <w:num w:numId="32">
    <w:abstractNumId w:val="47"/>
  </w:num>
  <w:num w:numId="33">
    <w:abstractNumId w:val="21"/>
    <w:lvlOverride w:ilvl="0"/>
    <w:lvlOverride w:ilvl="1">
      <w:startOverride w:val="1"/>
    </w:lvlOverride>
    <w:lvlOverride w:ilvl="2"/>
    <w:lvlOverride w:ilvl="3"/>
    <w:lvlOverride w:ilvl="4"/>
    <w:lvlOverride w:ilvl="5"/>
    <w:lvlOverride w:ilvl="6"/>
    <w:lvlOverride w:ilvl="7"/>
    <w:lvlOverride w:ilvl="8"/>
  </w:num>
  <w:num w:numId="34">
    <w:abstractNumId w:val="23"/>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35"/>
  </w:num>
  <w:num w:numId="38">
    <w:abstractNumId w:val="50"/>
  </w:num>
  <w:num w:numId="39">
    <w:abstractNumId w:val="46"/>
  </w:num>
  <w:num w:numId="40">
    <w:abstractNumId w:val="24"/>
  </w:num>
  <w:num w:numId="41">
    <w:abstractNumId w:val="16"/>
  </w:num>
  <w:num w:numId="42">
    <w:abstractNumId w:val="44"/>
  </w:num>
  <w:num w:numId="43">
    <w:abstractNumId w:val="21"/>
  </w:num>
  <w:num w:numId="44">
    <w:abstractNumId w:val="49"/>
  </w:num>
  <w:num w:numId="45">
    <w:abstractNumId w:val="36"/>
  </w:num>
  <w:num w:numId="4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4DBF"/>
    <w:rsid w:val="00006ED9"/>
    <w:rsid w:val="00011A44"/>
    <w:rsid w:val="00012798"/>
    <w:rsid w:val="00015E9E"/>
    <w:rsid w:val="00023744"/>
    <w:rsid w:val="000256E8"/>
    <w:rsid w:val="00027A73"/>
    <w:rsid w:val="000308A3"/>
    <w:rsid w:val="00033FB2"/>
    <w:rsid w:val="0004104B"/>
    <w:rsid w:val="00044015"/>
    <w:rsid w:val="00044C99"/>
    <w:rsid w:val="00044EA8"/>
    <w:rsid w:val="0004622C"/>
    <w:rsid w:val="00046AFA"/>
    <w:rsid w:val="0005023C"/>
    <w:rsid w:val="000507AA"/>
    <w:rsid w:val="00054131"/>
    <w:rsid w:val="00056DD9"/>
    <w:rsid w:val="00062DCE"/>
    <w:rsid w:val="00064A78"/>
    <w:rsid w:val="00071B8A"/>
    <w:rsid w:val="000731A9"/>
    <w:rsid w:val="000734C7"/>
    <w:rsid w:val="00074450"/>
    <w:rsid w:val="00074A87"/>
    <w:rsid w:val="00074E4A"/>
    <w:rsid w:val="00080041"/>
    <w:rsid w:val="00083326"/>
    <w:rsid w:val="0008643E"/>
    <w:rsid w:val="00090675"/>
    <w:rsid w:val="00094FCF"/>
    <w:rsid w:val="0009553A"/>
    <w:rsid w:val="000A011F"/>
    <w:rsid w:val="000A06FF"/>
    <w:rsid w:val="000A3F3F"/>
    <w:rsid w:val="000A4B53"/>
    <w:rsid w:val="000A61E1"/>
    <w:rsid w:val="000B1E85"/>
    <w:rsid w:val="000B22DF"/>
    <w:rsid w:val="000B78F4"/>
    <w:rsid w:val="000C65BC"/>
    <w:rsid w:val="000D215B"/>
    <w:rsid w:val="000D4566"/>
    <w:rsid w:val="000D71F4"/>
    <w:rsid w:val="000E0E90"/>
    <w:rsid w:val="000E58E5"/>
    <w:rsid w:val="000F0235"/>
    <w:rsid w:val="000F2636"/>
    <w:rsid w:val="000F7ED2"/>
    <w:rsid w:val="00105595"/>
    <w:rsid w:val="001062C0"/>
    <w:rsid w:val="001103FB"/>
    <w:rsid w:val="00111983"/>
    <w:rsid w:val="00112578"/>
    <w:rsid w:val="001132AA"/>
    <w:rsid w:val="00116CDA"/>
    <w:rsid w:val="001173C2"/>
    <w:rsid w:val="001306A0"/>
    <w:rsid w:val="00131010"/>
    <w:rsid w:val="00134540"/>
    <w:rsid w:val="001364B2"/>
    <w:rsid w:val="001374F0"/>
    <w:rsid w:val="00144160"/>
    <w:rsid w:val="00144DBB"/>
    <w:rsid w:val="00152E78"/>
    <w:rsid w:val="0015657C"/>
    <w:rsid w:val="00161118"/>
    <w:rsid w:val="00164DE8"/>
    <w:rsid w:val="00177976"/>
    <w:rsid w:val="001879DF"/>
    <w:rsid w:val="00195B72"/>
    <w:rsid w:val="00195B9B"/>
    <w:rsid w:val="001A29B7"/>
    <w:rsid w:val="001A4A5C"/>
    <w:rsid w:val="001A59FC"/>
    <w:rsid w:val="001B26AE"/>
    <w:rsid w:val="001B446A"/>
    <w:rsid w:val="001B5BE6"/>
    <w:rsid w:val="001C20D4"/>
    <w:rsid w:val="001C36D7"/>
    <w:rsid w:val="001C498B"/>
    <w:rsid w:val="001C5F76"/>
    <w:rsid w:val="001C6272"/>
    <w:rsid w:val="001C66D7"/>
    <w:rsid w:val="001D05AC"/>
    <w:rsid w:val="001D0919"/>
    <w:rsid w:val="001D1143"/>
    <w:rsid w:val="001D1523"/>
    <w:rsid w:val="001D3E70"/>
    <w:rsid w:val="001D4FD9"/>
    <w:rsid w:val="001D6D4B"/>
    <w:rsid w:val="001E1F36"/>
    <w:rsid w:val="001E2021"/>
    <w:rsid w:val="001E2A7E"/>
    <w:rsid w:val="001E3B19"/>
    <w:rsid w:val="001F16EC"/>
    <w:rsid w:val="001F2DB2"/>
    <w:rsid w:val="001F2FC1"/>
    <w:rsid w:val="001F61F3"/>
    <w:rsid w:val="00203578"/>
    <w:rsid w:val="002128F5"/>
    <w:rsid w:val="00214845"/>
    <w:rsid w:val="00220628"/>
    <w:rsid w:val="00226DDB"/>
    <w:rsid w:val="0022787D"/>
    <w:rsid w:val="002312A6"/>
    <w:rsid w:val="0023633E"/>
    <w:rsid w:val="00250D5F"/>
    <w:rsid w:val="00253B9F"/>
    <w:rsid w:val="00256237"/>
    <w:rsid w:val="0026087A"/>
    <w:rsid w:val="00260AE3"/>
    <w:rsid w:val="002622FC"/>
    <w:rsid w:val="00262B3B"/>
    <w:rsid w:val="00263BAE"/>
    <w:rsid w:val="002640DF"/>
    <w:rsid w:val="0026722B"/>
    <w:rsid w:val="00267B6C"/>
    <w:rsid w:val="00270A36"/>
    <w:rsid w:val="002711BD"/>
    <w:rsid w:val="00271D6E"/>
    <w:rsid w:val="00274F88"/>
    <w:rsid w:val="0027702E"/>
    <w:rsid w:val="00277337"/>
    <w:rsid w:val="00277E7A"/>
    <w:rsid w:val="0028111A"/>
    <w:rsid w:val="002867AE"/>
    <w:rsid w:val="0028692E"/>
    <w:rsid w:val="00293696"/>
    <w:rsid w:val="00295A36"/>
    <w:rsid w:val="00297BAD"/>
    <w:rsid w:val="002A3D64"/>
    <w:rsid w:val="002A7149"/>
    <w:rsid w:val="002B129B"/>
    <w:rsid w:val="002B3D18"/>
    <w:rsid w:val="002B7376"/>
    <w:rsid w:val="002B7977"/>
    <w:rsid w:val="002D3044"/>
    <w:rsid w:val="002D494E"/>
    <w:rsid w:val="002D5656"/>
    <w:rsid w:val="002E0389"/>
    <w:rsid w:val="002E03FB"/>
    <w:rsid w:val="002E282B"/>
    <w:rsid w:val="002E2DE7"/>
    <w:rsid w:val="002E35BF"/>
    <w:rsid w:val="002E44E3"/>
    <w:rsid w:val="002E5658"/>
    <w:rsid w:val="002E6666"/>
    <w:rsid w:val="002F0AC3"/>
    <w:rsid w:val="002F15F7"/>
    <w:rsid w:val="002F1724"/>
    <w:rsid w:val="002F4796"/>
    <w:rsid w:val="002F4C84"/>
    <w:rsid w:val="00310D47"/>
    <w:rsid w:val="00315740"/>
    <w:rsid w:val="00326D82"/>
    <w:rsid w:val="00331603"/>
    <w:rsid w:val="00331DEE"/>
    <w:rsid w:val="00333C57"/>
    <w:rsid w:val="00335261"/>
    <w:rsid w:val="00336C15"/>
    <w:rsid w:val="00344041"/>
    <w:rsid w:val="0034611E"/>
    <w:rsid w:val="00346513"/>
    <w:rsid w:val="003514BA"/>
    <w:rsid w:val="0035278D"/>
    <w:rsid w:val="003556A0"/>
    <w:rsid w:val="00356FB4"/>
    <w:rsid w:val="003617CD"/>
    <w:rsid w:val="0037194B"/>
    <w:rsid w:val="00371CD0"/>
    <w:rsid w:val="00373647"/>
    <w:rsid w:val="003803D2"/>
    <w:rsid w:val="0038101E"/>
    <w:rsid w:val="00383BD9"/>
    <w:rsid w:val="00391F66"/>
    <w:rsid w:val="0039275A"/>
    <w:rsid w:val="00396059"/>
    <w:rsid w:val="003963E5"/>
    <w:rsid w:val="00396EBB"/>
    <w:rsid w:val="003A2E49"/>
    <w:rsid w:val="003A39D0"/>
    <w:rsid w:val="003A4B32"/>
    <w:rsid w:val="003A5010"/>
    <w:rsid w:val="003B2EE2"/>
    <w:rsid w:val="003B4271"/>
    <w:rsid w:val="003B4293"/>
    <w:rsid w:val="003C6E5C"/>
    <w:rsid w:val="003D1D27"/>
    <w:rsid w:val="003D2722"/>
    <w:rsid w:val="003D3F3A"/>
    <w:rsid w:val="003D6560"/>
    <w:rsid w:val="003D7A96"/>
    <w:rsid w:val="003E2F36"/>
    <w:rsid w:val="003E52DB"/>
    <w:rsid w:val="003E6C35"/>
    <w:rsid w:val="003F4991"/>
    <w:rsid w:val="003F78A7"/>
    <w:rsid w:val="00403667"/>
    <w:rsid w:val="00410258"/>
    <w:rsid w:val="00410295"/>
    <w:rsid w:val="00413944"/>
    <w:rsid w:val="00420BA6"/>
    <w:rsid w:val="00424B86"/>
    <w:rsid w:val="004273A0"/>
    <w:rsid w:val="00437BBA"/>
    <w:rsid w:val="00440F77"/>
    <w:rsid w:val="004436A0"/>
    <w:rsid w:val="004446E6"/>
    <w:rsid w:val="00446917"/>
    <w:rsid w:val="00447A56"/>
    <w:rsid w:val="0045107B"/>
    <w:rsid w:val="004516E6"/>
    <w:rsid w:val="00452F57"/>
    <w:rsid w:val="00453399"/>
    <w:rsid w:val="00457668"/>
    <w:rsid w:val="00461868"/>
    <w:rsid w:val="00462971"/>
    <w:rsid w:val="004665AA"/>
    <w:rsid w:val="00466B50"/>
    <w:rsid w:val="00470919"/>
    <w:rsid w:val="004710F2"/>
    <w:rsid w:val="00471AD0"/>
    <w:rsid w:val="00472C85"/>
    <w:rsid w:val="00473142"/>
    <w:rsid w:val="00487710"/>
    <w:rsid w:val="00492FC7"/>
    <w:rsid w:val="00494AE3"/>
    <w:rsid w:val="00495511"/>
    <w:rsid w:val="00495F80"/>
    <w:rsid w:val="0049611F"/>
    <w:rsid w:val="004A2A87"/>
    <w:rsid w:val="004A4EA2"/>
    <w:rsid w:val="004A534C"/>
    <w:rsid w:val="004A5A9A"/>
    <w:rsid w:val="004B04C5"/>
    <w:rsid w:val="004B582A"/>
    <w:rsid w:val="004B7E77"/>
    <w:rsid w:val="004C30D7"/>
    <w:rsid w:val="004C3467"/>
    <w:rsid w:val="004C6501"/>
    <w:rsid w:val="004C6BE9"/>
    <w:rsid w:val="004C7A7B"/>
    <w:rsid w:val="004D0597"/>
    <w:rsid w:val="004D06B0"/>
    <w:rsid w:val="004D4165"/>
    <w:rsid w:val="004D61C0"/>
    <w:rsid w:val="004D7429"/>
    <w:rsid w:val="004D7E54"/>
    <w:rsid w:val="004E1AD1"/>
    <w:rsid w:val="004E3C79"/>
    <w:rsid w:val="004E6A37"/>
    <w:rsid w:val="004E6FF5"/>
    <w:rsid w:val="004E7592"/>
    <w:rsid w:val="004F7D93"/>
    <w:rsid w:val="004F7FE3"/>
    <w:rsid w:val="005010EC"/>
    <w:rsid w:val="00505FD9"/>
    <w:rsid w:val="005065C3"/>
    <w:rsid w:val="0051028A"/>
    <w:rsid w:val="00512DA6"/>
    <w:rsid w:val="0052590F"/>
    <w:rsid w:val="00526F7C"/>
    <w:rsid w:val="005301C5"/>
    <w:rsid w:val="00533A04"/>
    <w:rsid w:val="00533EB1"/>
    <w:rsid w:val="005342B6"/>
    <w:rsid w:val="00535F78"/>
    <w:rsid w:val="00537266"/>
    <w:rsid w:val="00540C40"/>
    <w:rsid w:val="00541C08"/>
    <w:rsid w:val="00543B6B"/>
    <w:rsid w:val="00544F2A"/>
    <w:rsid w:val="005464F1"/>
    <w:rsid w:val="005464FF"/>
    <w:rsid w:val="005509CC"/>
    <w:rsid w:val="00551653"/>
    <w:rsid w:val="00554EFD"/>
    <w:rsid w:val="00555543"/>
    <w:rsid w:val="00561D3A"/>
    <w:rsid w:val="00564D26"/>
    <w:rsid w:val="005653EC"/>
    <w:rsid w:val="00565C63"/>
    <w:rsid w:val="00565CF4"/>
    <w:rsid w:val="00574AF2"/>
    <w:rsid w:val="00574F98"/>
    <w:rsid w:val="00581A05"/>
    <w:rsid w:val="00590DD5"/>
    <w:rsid w:val="005910D3"/>
    <w:rsid w:val="00593F84"/>
    <w:rsid w:val="00595B1C"/>
    <w:rsid w:val="005A1261"/>
    <w:rsid w:val="005A2C41"/>
    <w:rsid w:val="005A3A74"/>
    <w:rsid w:val="005A4996"/>
    <w:rsid w:val="005A7896"/>
    <w:rsid w:val="005B3A4B"/>
    <w:rsid w:val="005B6AE8"/>
    <w:rsid w:val="005B6DED"/>
    <w:rsid w:val="005C241D"/>
    <w:rsid w:val="005C7250"/>
    <w:rsid w:val="005D2065"/>
    <w:rsid w:val="005D7BC8"/>
    <w:rsid w:val="005E021E"/>
    <w:rsid w:val="005E1513"/>
    <w:rsid w:val="005E360F"/>
    <w:rsid w:val="005E5823"/>
    <w:rsid w:val="005F1E21"/>
    <w:rsid w:val="005F3795"/>
    <w:rsid w:val="005F4135"/>
    <w:rsid w:val="005F7F77"/>
    <w:rsid w:val="0060024F"/>
    <w:rsid w:val="00603A5B"/>
    <w:rsid w:val="00604B00"/>
    <w:rsid w:val="00605FC5"/>
    <w:rsid w:val="006166B3"/>
    <w:rsid w:val="00616B08"/>
    <w:rsid w:val="00616E12"/>
    <w:rsid w:val="00624C2C"/>
    <w:rsid w:val="00626FD9"/>
    <w:rsid w:val="00634E0D"/>
    <w:rsid w:val="00640E66"/>
    <w:rsid w:val="006453B4"/>
    <w:rsid w:val="00651C69"/>
    <w:rsid w:val="006530C9"/>
    <w:rsid w:val="00655F51"/>
    <w:rsid w:val="00656552"/>
    <w:rsid w:val="006575C1"/>
    <w:rsid w:val="00660361"/>
    <w:rsid w:val="00664D7C"/>
    <w:rsid w:val="00673C9E"/>
    <w:rsid w:val="006764C7"/>
    <w:rsid w:val="00677570"/>
    <w:rsid w:val="00677F46"/>
    <w:rsid w:val="00682E97"/>
    <w:rsid w:val="006849F0"/>
    <w:rsid w:val="00697301"/>
    <w:rsid w:val="0069797D"/>
    <w:rsid w:val="006B03EA"/>
    <w:rsid w:val="006B0CB2"/>
    <w:rsid w:val="006B0F4C"/>
    <w:rsid w:val="006B1B50"/>
    <w:rsid w:val="006B7862"/>
    <w:rsid w:val="006C08F7"/>
    <w:rsid w:val="006C45EF"/>
    <w:rsid w:val="006C6542"/>
    <w:rsid w:val="006D0A96"/>
    <w:rsid w:val="006D135B"/>
    <w:rsid w:val="006D27E4"/>
    <w:rsid w:val="006D6B26"/>
    <w:rsid w:val="006E0688"/>
    <w:rsid w:val="006E1EA0"/>
    <w:rsid w:val="006E26A3"/>
    <w:rsid w:val="006E719F"/>
    <w:rsid w:val="006F13F0"/>
    <w:rsid w:val="006F28ED"/>
    <w:rsid w:val="006F701C"/>
    <w:rsid w:val="006F737C"/>
    <w:rsid w:val="00703857"/>
    <w:rsid w:val="00707A33"/>
    <w:rsid w:val="00711099"/>
    <w:rsid w:val="007144EF"/>
    <w:rsid w:val="007166C6"/>
    <w:rsid w:val="00716D0E"/>
    <w:rsid w:val="00717134"/>
    <w:rsid w:val="00725936"/>
    <w:rsid w:val="007260BF"/>
    <w:rsid w:val="00730090"/>
    <w:rsid w:val="0073232C"/>
    <w:rsid w:val="00733432"/>
    <w:rsid w:val="007360B2"/>
    <w:rsid w:val="00737A80"/>
    <w:rsid w:val="00742DAE"/>
    <w:rsid w:val="007446A9"/>
    <w:rsid w:val="007467AB"/>
    <w:rsid w:val="00755B58"/>
    <w:rsid w:val="0076562B"/>
    <w:rsid w:val="007675BA"/>
    <w:rsid w:val="007706D7"/>
    <w:rsid w:val="00771DF8"/>
    <w:rsid w:val="00772639"/>
    <w:rsid w:val="007757A3"/>
    <w:rsid w:val="007767C1"/>
    <w:rsid w:val="00776EE4"/>
    <w:rsid w:val="00781179"/>
    <w:rsid w:val="00783387"/>
    <w:rsid w:val="0078412B"/>
    <w:rsid w:val="007863A5"/>
    <w:rsid w:val="007870E6"/>
    <w:rsid w:val="00792BC7"/>
    <w:rsid w:val="00793045"/>
    <w:rsid w:val="00795DFF"/>
    <w:rsid w:val="0079780E"/>
    <w:rsid w:val="007A4F29"/>
    <w:rsid w:val="007B49F4"/>
    <w:rsid w:val="007B6D6E"/>
    <w:rsid w:val="007C02BE"/>
    <w:rsid w:val="007C2245"/>
    <w:rsid w:val="007C405C"/>
    <w:rsid w:val="007C614A"/>
    <w:rsid w:val="007D338A"/>
    <w:rsid w:val="007E07C4"/>
    <w:rsid w:val="007E4D1B"/>
    <w:rsid w:val="007F4225"/>
    <w:rsid w:val="00800800"/>
    <w:rsid w:val="008057F5"/>
    <w:rsid w:val="00805B2A"/>
    <w:rsid w:val="0081282C"/>
    <w:rsid w:val="00816E1A"/>
    <w:rsid w:val="00822382"/>
    <w:rsid w:val="00823518"/>
    <w:rsid w:val="008249CE"/>
    <w:rsid w:val="0082787C"/>
    <w:rsid w:val="00827D24"/>
    <w:rsid w:val="00833EC4"/>
    <w:rsid w:val="008340FE"/>
    <w:rsid w:val="00834658"/>
    <w:rsid w:val="0084078E"/>
    <w:rsid w:val="00843AAE"/>
    <w:rsid w:val="00846B8A"/>
    <w:rsid w:val="00846C25"/>
    <w:rsid w:val="008526AA"/>
    <w:rsid w:val="00854C0C"/>
    <w:rsid w:val="00856EAF"/>
    <w:rsid w:val="00857200"/>
    <w:rsid w:val="00862651"/>
    <w:rsid w:val="00863C23"/>
    <w:rsid w:val="008702DD"/>
    <w:rsid w:val="00870CFD"/>
    <w:rsid w:val="00873175"/>
    <w:rsid w:val="008733C4"/>
    <w:rsid w:val="008770AF"/>
    <w:rsid w:val="008825CF"/>
    <w:rsid w:val="00883281"/>
    <w:rsid w:val="008841E6"/>
    <w:rsid w:val="00884673"/>
    <w:rsid w:val="008A05AE"/>
    <w:rsid w:val="008A0652"/>
    <w:rsid w:val="008A06A5"/>
    <w:rsid w:val="008A355C"/>
    <w:rsid w:val="008A58C0"/>
    <w:rsid w:val="008B495B"/>
    <w:rsid w:val="008B5FFE"/>
    <w:rsid w:val="008C32B1"/>
    <w:rsid w:val="008C365E"/>
    <w:rsid w:val="008D1F15"/>
    <w:rsid w:val="008D513C"/>
    <w:rsid w:val="008E3145"/>
    <w:rsid w:val="008F00E7"/>
    <w:rsid w:val="008F3CC5"/>
    <w:rsid w:val="008F4358"/>
    <w:rsid w:val="00902539"/>
    <w:rsid w:val="0090559B"/>
    <w:rsid w:val="00914381"/>
    <w:rsid w:val="00914FD3"/>
    <w:rsid w:val="00915705"/>
    <w:rsid w:val="0092049B"/>
    <w:rsid w:val="009241B4"/>
    <w:rsid w:val="0092455E"/>
    <w:rsid w:val="00934D7A"/>
    <w:rsid w:val="00935AFF"/>
    <w:rsid w:val="00940149"/>
    <w:rsid w:val="00942D59"/>
    <w:rsid w:val="0094762A"/>
    <w:rsid w:val="00950311"/>
    <w:rsid w:val="00951461"/>
    <w:rsid w:val="0095195F"/>
    <w:rsid w:val="00952B17"/>
    <w:rsid w:val="00953328"/>
    <w:rsid w:val="009554EB"/>
    <w:rsid w:val="00956785"/>
    <w:rsid w:val="00960409"/>
    <w:rsid w:val="00972C7F"/>
    <w:rsid w:val="00973F0D"/>
    <w:rsid w:val="00975990"/>
    <w:rsid w:val="009820BA"/>
    <w:rsid w:val="009859CA"/>
    <w:rsid w:val="009872F4"/>
    <w:rsid w:val="009919C0"/>
    <w:rsid w:val="009961CD"/>
    <w:rsid w:val="00996370"/>
    <w:rsid w:val="0099663D"/>
    <w:rsid w:val="0099680C"/>
    <w:rsid w:val="009A00E2"/>
    <w:rsid w:val="009A24A2"/>
    <w:rsid w:val="009B20F4"/>
    <w:rsid w:val="009B279F"/>
    <w:rsid w:val="009B37E0"/>
    <w:rsid w:val="009B6259"/>
    <w:rsid w:val="009C28C1"/>
    <w:rsid w:val="009C3CBF"/>
    <w:rsid w:val="009C465D"/>
    <w:rsid w:val="009C4A30"/>
    <w:rsid w:val="009D0E4D"/>
    <w:rsid w:val="009D2E60"/>
    <w:rsid w:val="009D51D5"/>
    <w:rsid w:val="009D68B6"/>
    <w:rsid w:val="009D6948"/>
    <w:rsid w:val="009E00D1"/>
    <w:rsid w:val="009E189D"/>
    <w:rsid w:val="009E33FF"/>
    <w:rsid w:val="009F10F7"/>
    <w:rsid w:val="009F3492"/>
    <w:rsid w:val="009F4CAC"/>
    <w:rsid w:val="009F543A"/>
    <w:rsid w:val="00A053B9"/>
    <w:rsid w:val="00A10005"/>
    <w:rsid w:val="00A133CD"/>
    <w:rsid w:val="00A134EB"/>
    <w:rsid w:val="00A13D63"/>
    <w:rsid w:val="00A17029"/>
    <w:rsid w:val="00A17A08"/>
    <w:rsid w:val="00A227F5"/>
    <w:rsid w:val="00A239F3"/>
    <w:rsid w:val="00A253B2"/>
    <w:rsid w:val="00A258CB"/>
    <w:rsid w:val="00A27365"/>
    <w:rsid w:val="00A27E6B"/>
    <w:rsid w:val="00A40A6C"/>
    <w:rsid w:val="00A40B25"/>
    <w:rsid w:val="00A42735"/>
    <w:rsid w:val="00A43A32"/>
    <w:rsid w:val="00A45E47"/>
    <w:rsid w:val="00A5776E"/>
    <w:rsid w:val="00A62283"/>
    <w:rsid w:val="00A63F79"/>
    <w:rsid w:val="00A64362"/>
    <w:rsid w:val="00A73AC8"/>
    <w:rsid w:val="00A74A52"/>
    <w:rsid w:val="00A77085"/>
    <w:rsid w:val="00A774AE"/>
    <w:rsid w:val="00A879E1"/>
    <w:rsid w:val="00A915A0"/>
    <w:rsid w:val="00A93003"/>
    <w:rsid w:val="00AA0399"/>
    <w:rsid w:val="00AA504C"/>
    <w:rsid w:val="00AB0E22"/>
    <w:rsid w:val="00AB5503"/>
    <w:rsid w:val="00AB738E"/>
    <w:rsid w:val="00AC25CD"/>
    <w:rsid w:val="00AC2D33"/>
    <w:rsid w:val="00AD09B2"/>
    <w:rsid w:val="00AD382A"/>
    <w:rsid w:val="00AD5151"/>
    <w:rsid w:val="00AE0B5B"/>
    <w:rsid w:val="00AE1456"/>
    <w:rsid w:val="00AE398D"/>
    <w:rsid w:val="00AE7E5D"/>
    <w:rsid w:val="00AF42E6"/>
    <w:rsid w:val="00AF643D"/>
    <w:rsid w:val="00AF6ACB"/>
    <w:rsid w:val="00B02438"/>
    <w:rsid w:val="00B02F0A"/>
    <w:rsid w:val="00B1150F"/>
    <w:rsid w:val="00B16AB1"/>
    <w:rsid w:val="00B17586"/>
    <w:rsid w:val="00B203F4"/>
    <w:rsid w:val="00B20FB6"/>
    <w:rsid w:val="00B22C0C"/>
    <w:rsid w:val="00B23998"/>
    <w:rsid w:val="00B24FEF"/>
    <w:rsid w:val="00B37131"/>
    <w:rsid w:val="00B37583"/>
    <w:rsid w:val="00B37CCC"/>
    <w:rsid w:val="00B420F1"/>
    <w:rsid w:val="00B42F11"/>
    <w:rsid w:val="00B461A4"/>
    <w:rsid w:val="00B476BE"/>
    <w:rsid w:val="00B63388"/>
    <w:rsid w:val="00B70802"/>
    <w:rsid w:val="00B734D1"/>
    <w:rsid w:val="00B75EF6"/>
    <w:rsid w:val="00B835FD"/>
    <w:rsid w:val="00B87C6A"/>
    <w:rsid w:val="00B87F00"/>
    <w:rsid w:val="00B9223D"/>
    <w:rsid w:val="00B94F33"/>
    <w:rsid w:val="00BA1977"/>
    <w:rsid w:val="00BA3E71"/>
    <w:rsid w:val="00BA4EC6"/>
    <w:rsid w:val="00BA60E5"/>
    <w:rsid w:val="00BB05AE"/>
    <w:rsid w:val="00BB29BD"/>
    <w:rsid w:val="00BB3D18"/>
    <w:rsid w:val="00BB6478"/>
    <w:rsid w:val="00BC06D6"/>
    <w:rsid w:val="00BD1611"/>
    <w:rsid w:val="00BD20F7"/>
    <w:rsid w:val="00BD3A72"/>
    <w:rsid w:val="00BD47ED"/>
    <w:rsid w:val="00BD6DA8"/>
    <w:rsid w:val="00BE078D"/>
    <w:rsid w:val="00BE19E4"/>
    <w:rsid w:val="00BE1FD1"/>
    <w:rsid w:val="00BE3939"/>
    <w:rsid w:val="00BE5B64"/>
    <w:rsid w:val="00BE79E2"/>
    <w:rsid w:val="00BF098F"/>
    <w:rsid w:val="00BF3430"/>
    <w:rsid w:val="00BF6D18"/>
    <w:rsid w:val="00C025B5"/>
    <w:rsid w:val="00C05984"/>
    <w:rsid w:val="00C115EB"/>
    <w:rsid w:val="00C11B4A"/>
    <w:rsid w:val="00C1491D"/>
    <w:rsid w:val="00C149EA"/>
    <w:rsid w:val="00C1779F"/>
    <w:rsid w:val="00C211DA"/>
    <w:rsid w:val="00C22CB4"/>
    <w:rsid w:val="00C33745"/>
    <w:rsid w:val="00C355C8"/>
    <w:rsid w:val="00C358A8"/>
    <w:rsid w:val="00C35F7D"/>
    <w:rsid w:val="00C36611"/>
    <w:rsid w:val="00C43F17"/>
    <w:rsid w:val="00C46E78"/>
    <w:rsid w:val="00C472DF"/>
    <w:rsid w:val="00C5071C"/>
    <w:rsid w:val="00C54460"/>
    <w:rsid w:val="00C5468A"/>
    <w:rsid w:val="00C60DBA"/>
    <w:rsid w:val="00C6552D"/>
    <w:rsid w:val="00C7698E"/>
    <w:rsid w:val="00C8118F"/>
    <w:rsid w:val="00C878D0"/>
    <w:rsid w:val="00C92654"/>
    <w:rsid w:val="00C92F2D"/>
    <w:rsid w:val="00C96092"/>
    <w:rsid w:val="00C964ED"/>
    <w:rsid w:val="00CA6642"/>
    <w:rsid w:val="00CB1EF2"/>
    <w:rsid w:val="00CB367B"/>
    <w:rsid w:val="00CB4324"/>
    <w:rsid w:val="00CB6E82"/>
    <w:rsid w:val="00CC0196"/>
    <w:rsid w:val="00CC0607"/>
    <w:rsid w:val="00CC17AD"/>
    <w:rsid w:val="00CC4748"/>
    <w:rsid w:val="00CD55BA"/>
    <w:rsid w:val="00CD7A4D"/>
    <w:rsid w:val="00CE0A40"/>
    <w:rsid w:val="00CE0B09"/>
    <w:rsid w:val="00CE1CF2"/>
    <w:rsid w:val="00CE356F"/>
    <w:rsid w:val="00CE38F4"/>
    <w:rsid w:val="00CE3DDA"/>
    <w:rsid w:val="00CE4DD4"/>
    <w:rsid w:val="00CE7293"/>
    <w:rsid w:val="00CF5DB9"/>
    <w:rsid w:val="00D0760E"/>
    <w:rsid w:val="00D077F5"/>
    <w:rsid w:val="00D17B5D"/>
    <w:rsid w:val="00D200A8"/>
    <w:rsid w:val="00D260BE"/>
    <w:rsid w:val="00D273B3"/>
    <w:rsid w:val="00D30C0A"/>
    <w:rsid w:val="00D3466E"/>
    <w:rsid w:val="00D346B0"/>
    <w:rsid w:val="00D34DBE"/>
    <w:rsid w:val="00D35CFD"/>
    <w:rsid w:val="00D41910"/>
    <w:rsid w:val="00D42A3A"/>
    <w:rsid w:val="00D45759"/>
    <w:rsid w:val="00D4612F"/>
    <w:rsid w:val="00D462BF"/>
    <w:rsid w:val="00D47CF5"/>
    <w:rsid w:val="00D54793"/>
    <w:rsid w:val="00D607CE"/>
    <w:rsid w:val="00D64078"/>
    <w:rsid w:val="00D7008F"/>
    <w:rsid w:val="00D7016B"/>
    <w:rsid w:val="00D72E33"/>
    <w:rsid w:val="00D7650A"/>
    <w:rsid w:val="00D766BE"/>
    <w:rsid w:val="00D8781F"/>
    <w:rsid w:val="00D9225A"/>
    <w:rsid w:val="00D97F88"/>
    <w:rsid w:val="00DA48D6"/>
    <w:rsid w:val="00DB17A4"/>
    <w:rsid w:val="00DB2134"/>
    <w:rsid w:val="00DB6F2C"/>
    <w:rsid w:val="00DC090F"/>
    <w:rsid w:val="00DC3A51"/>
    <w:rsid w:val="00DC48A8"/>
    <w:rsid w:val="00DC56F6"/>
    <w:rsid w:val="00DD105C"/>
    <w:rsid w:val="00DD2B17"/>
    <w:rsid w:val="00DD4795"/>
    <w:rsid w:val="00DD509E"/>
    <w:rsid w:val="00DE0D92"/>
    <w:rsid w:val="00DE2F98"/>
    <w:rsid w:val="00DE4B18"/>
    <w:rsid w:val="00DE4D02"/>
    <w:rsid w:val="00DE60CD"/>
    <w:rsid w:val="00DF03E9"/>
    <w:rsid w:val="00DF0442"/>
    <w:rsid w:val="00DF061D"/>
    <w:rsid w:val="00DF0908"/>
    <w:rsid w:val="00DF52C7"/>
    <w:rsid w:val="00DF6AF0"/>
    <w:rsid w:val="00E023D2"/>
    <w:rsid w:val="00E03A8A"/>
    <w:rsid w:val="00E03D18"/>
    <w:rsid w:val="00E04F63"/>
    <w:rsid w:val="00E0752A"/>
    <w:rsid w:val="00E10371"/>
    <w:rsid w:val="00E120F6"/>
    <w:rsid w:val="00E1214A"/>
    <w:rsid w:val="00E12BCD"/>
    <w:rsid w:val="00E13A87"/>
    <w:rsid w:val="00E14DCA"/>
    <w:rsid w:val="00E15A54"/>
    <w:rsid w:val="00E2073D"/>
    <w:rsid w:val="00E274FD"/>
    <w:rsid w:val="00E31179"/>
    <w:rsid w:val="00E35EBA"/>
    <w:rsid w:val="00E40259"/>
    <w:rsid w:val="00E43E92"/>
    <w:rsid w:val="00E45225"/>
    <w:rsid w:val="00E45626"/>
    <w:rsid w:val="00E4758A"/>
    <w:rsid w:val="00E64494"/>
    <w:rsid w:val="00E65EA0"/>
    <w:rsid w:val="00E66BD2"/>
    <w:rsid w:val="00E80154"/>
    <w:rsid w:val="00E82420"/>
    <w:rsid w:val="00E908DF"/>
    <w:rsid w:val="00E90B0D"/>
    <w:rsid w:val="00E90F4F"/>
    <w:rsid w:val="00E9306A"/>
    <w:rsid w:val="00E935AF"/>
    <w:rsid w:val="00E94412"/>
    <w:rsid w:val="00EA01D8"/>
    <w:rsid w:val="00EA0554"/>
    <w:rsid w:val="00EA119F"/>
    <w:rsid w:val="00EB0C38"/>
    <w:rsid w:val="00EB1DE0"/>
    <w:rsid w:val="00EB6AED"/>
    <w:rsid w:val="00EC4E2C"/>
    <w:rsid w:val="00ED093F"/>
    <w:rsid w:val="00ED1023"/>
    <w:rsid w:val="00ED5780"/>
    <w:rsid w:val="00ED6802"/>
    <w:rsid w:val="00ED7575"/>
    <w:rsid w:val="00EE08E4"/>
    <w:rsid w:val="00EE0CDE"/>
    <w:rsid w:val="00EE196B"/>
    <w:rsid w:val="00EF01FA"/>
    <w:rsid w:val="00EF0B55"/>
    <w:rsid w:val="00EF4224"/>
    <w:rsid w:val="00EF537E"/>
    <w:rsid w:val="00EF68F6"/>
    <w:rsid w:val="00EF6D47"/>
    <w:rsid w:val="00EF74DF"/>
    <w:rsid w:val="00F01019"/>
    <w:rsid w:val="00F06EFC"/>
    <w:rsid w:val="00F12373"/>
    <w:rsid w:val="00F16C97"/>
    <w:rsid w:val="00F21698"/>
    <w:rsid w:val="00F21D94"/>
    <w:rsid w:val="00F22AEC"/>
    <w:rsid w:val="00F23882"/>
    <w:rsid w:val="00F245C0"/>
    <w:rsid w:val="00F24D2F"/>
    <w:rsid w:val="00F250B8"/>
    <w:rsid w:val="00F27E1B"/>
    <w:rsid w:val="00F27E29"/>
    <w:rsid w:val="00F404B9"/>
    <w:rsid w:val="00F4104F"/>
    <w:rsid w:val="00F46D4F"/>
    <w:rsid w:val="00F47958"/>
    <w:rsid w:val="00F50ACA"/>
    <w:rsid w:val="00F532A9"/>
    <w:rsid w:val="00F535E9"/>
    <w:rsid w:val="00F538A3"/>
    <w:rsid w:val="00F56E94"/>
    <w:rsid w:val="00F5729E"/>
    <w:rsid w:val="00F629D4"/>
    <w:rsid w:val="00F63404"/>
    <w:rsid w:val="00F65E3F"/>
    <w:rsid w:val="00F70C27"/>
    <w:rsid w:val="00F7692D"/>
    <w:rsid w:val="00F8336F"/>
    <w:rsid w:val="00F8360A"/>
    <w:rsid w:val="00F841F7"/>
    <w:rsid w:val="00F869ED"/>
    <w:rsid w:val="00F873F1"/>
    <w:rsid w:val="00F879C7"/>
    <w:rsid w:val="00F9001A"/>
    <w:rsid w:val="00F90E05"/>
    <w:rsid w:val="00F947E2"/>
    <w:rsid w:val="00F951BB"/>
    <w:rsid w:val="00F95CBF"/>
    <w:rsid w:val="00F979DF"/>
    <w:rsid w:val="00FA06EC"/>
    <w:rsid w:val="00FA1E13"/>
    <w:rsid w:val="00FA1FC2"/>
    <w:rsid w:val="00FA45F3"/>
    <w:rsid w:val="00FA72ED"/>
    <w:rsid w:val="00FB3430"/>
    <w:rsid w:val="00FB52C5"/>
    <w:rsid w:val="00FC073E"/>
    <w:rsid w:val="00FC0B4D"/>
    <w:rsid w:val="00FC238E"/>
    <w:rsid w:val="00FC359F"/>
    <w:rsid w:val="00FD3622"/>
    <w:rsid w:val="00FD6797"/>
    <w:rsid w:val="00FD69F0"/>
    <w:rsid w:val="00FD72F3"/>
    <w:rsid w:val="00FD79C5"/>
    <w:rsid w:val="00FE0F96"/>
    <w:rsid w:val="00FE2A82"/>
    <w:rsid w:val="00FE5056"/>
    <w:rsid w:val="00FE5B3F"/>
    <w:rsid w:val="00FF2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Body Text"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902539"/>
    <w:pPr>
      <w:suppressAutoHyphens/>
    </w:pPr>
    <w:rPr>
      <w:sz w:val="24"/>
      <w:szCs w:val="24"/>
      <w:lang w:eastAsia="ar-SA"/>
    </w:rPr>
  </w:style>
  <w:style w:type="paragraph" w:styleId="1">
    <w:name w:val="heading 1"/>
    <w:basedOn w:val="a5"/>
    <w:next w:val="a5"/>
    <w:link w:val="11"/>
    <w:qFormat/>
    <w:rsid w:val="000734C7"/>
    <w:pPr>
      <w:keepNext/>
      <w:numPr>
        <w:numId w:val="1"/>
      </w:numPr>
      <w:jc w:val="center"/>
      <w:outlineLvl w:val="0"/>
    </w:pPr>
    <w:rPr>
      <w:b/>
      <w:bCs/>
    </w:rPr>
  </w:style>
  <w:style w:type="paragraph" w:styleId="2">
    <w:name w:val="heading 2"/>
    <w:basedOn w:val="a5"/>
    <w:next w:val="a5"/>
    <w:link w:val="20"/>
    <w:qFormat/>
    <w:rsid w:val="000734C7"/>
    <w:pPr>
      <w:keepNext/>
      <w:numPr>
        <w:ilvl w:val="1"/>
        <w:numId w:val="1"/>
      </w:numPr>
      <w:autoSpaceDE w:val="0"/>
      <w:outlineLvl w:val="1"/>
    </w:pPr>
    <w:rPr>
      <w:rFonts w:ascii="Arial" w:hAnsi="Arial" w:cs="Arial"/>
      <w:u w:val="single"/>
    </w:rPr>
  </w:style>
  <w:style w:type="paragraph" w:styleId="3">
    <w:name w:val="heading 3"/>
    <w:basedOn w:val="a5"/>
    <w:next w:val="a5"/>
    <w:link w:val="31"/>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5"/>
    <w:next w:val="a5"/>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5"/>
    <w:next w:val="a5"/>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Heading 6 Char,ПФ-ПРИЛ,Bold heading,Заголовок 6_старый,Текст подраздела, Знак6,Знак6"/>
    <w:basedOn w:val="a5"/>
    <w:next w:val="a5"/>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содержание док),Itallics,Italics, Знак5,Знак5"/>
    <w:basedOn w:val="a5"/>
    <w:next w:val="a5"/>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Знак8,GFDSN H,1) список с цифрами,Текст подпункта после пункта, Знак8, Знак4,Знак4"/>
    <w:basedOn w:val="a5"/>
    <w:next w:val="a5"/>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Знак3"/>
    <w:basedOn w:val="a5"/>
    <w:next w:val="a5"/>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ПФ-ПРИЛ Знак,Bold heading Знак,Заголовок 6_старый Знак,Текст подраздела Знак, Знак6 Знак,Знак6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содержание док) Знак,Itallics Знак,Italics Знак, Знак5 Знак,Знак5 Знак"/>
    <w:link w:val="7"/>
    <w:rsid w:val="005E021E"/>
    <w:rPr>
      <w:sz w:val="24"/>
      <w:szCs w:val="24"/>
    </w:rPr>
  </w:style>
  <w:style w:type="character" w:customStyle="1" w:styleId="80">
    <w:name w:val="Заголовок 8 Знак"/>
    <w:aliases w:val="not In use Знак,Heading 8 NOT IN USE Знак, Heading 8 NOT IN USE Знак,Знак8 Знак,GFDSN H Знак,1) список с цифрами Знак,Текст подпункта после пункта Знак, Знак8 Знак, Знак4 Знак,Знак4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Знак3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2">
    <w:name w:val="Основной шрифт абзаца1"/>
    <w:rsid w:val="000734C7"/>
  </w:style>
  <w:style w:type="character" w:styleId="a9">
    <w:name w:val="page number"/>
    <w:basedOn w:val="12"/>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a">
    <w:name w:val="Emphasis"/>
    <w:qFormat/>
    <w:rsid w:val="000734C7"/>
    <w:rPr>
      <w:i/>
      <w:iCs/>
    </w:rPr>
  </w:style>
  <w:style w:type="character" w:customStyle="1" w:styleId="ab">
    <w:name w:val="Маркеры списка"/>
    <w:rsid w:val="000734C7"/>
    <w:rPr>
      <w:rFonts w:ascii="OpenSymbol" w:eastAsia="OpenSymbol" w:hAnsi="OpenSymbol" w:cs="OpenSymbol"/>
    </w:rPr>
  </w:style>
  <w:style w:type="paragraph" w:customStyle="1" w:styleId="ac">
    <w:name w:val="Заголовок"/>
    <w:basedOn w:val="a5"/>
    <w:next w:val="ad"/>
    <w:rsid w:val="000734C7"/>
    <w:pPr>
      <w:keepNext/>
      <w:spacing w:before="240" w:after="120"/>
    </w:pPr>
    <w:rPr>
      <w:rFonts w:ascii="Arial" w:eastAsia="Microsoft YaHei" w:hAnsi="Arial" w:cs="Mangal"/>
      <w:sz w:val="28"/>
      <w:szCs w:val="28"/>
    </w:rPr>
  </w:style>
  <w:style w:type="paragraph" w:styleId="ad">
    <w:name w:val="Body Text"/>
    <w:aliases w:val="Абзац"/>
    <w:basedOn w:val="a5"/>
    <w:link w:val="ae"/>
    <w:qFormat/>
    <w:rsid w:val="000734C7"/>
    <w:pPr>
      <w:jc w:val="both"/>
    </w:pPr>
  </w:style>
  <w:style w:type="character" w:customStyle="1" w:styleId="ae">
    <w:name w:val="Основной текст Знак"/>
    <w:aliases w:val="Абзац Знак1"/>
    <w:link w:val="ad"/>
    <w:rsid w:val="005E021E"/>
    <w:rPr>
      <w:sz w:val="24"/>
      <w:szCs w:val="24"/>
      <w:lang w:eastAsia="ar-SA"/>
    </w:rPr>
  </w:style>
  <w:style w:type="paragraph" w:styleId="af">
    <w:name w:val="List"/>
    <w:basedOn w:val="ad"/>
    <w:rsid w:val="000734C7"/>
    <w:rPr>
      <w:rFonts w:cs="Mangal"/>
    </w:rPr>
  </w:style>
  <w:style w:type="paragraph" w:customStyle="1" w:styleId="13">
    <w:name w:val="Название1"/>
    <w:basedOn w:val="a5"/>
    <w:rsid w:val="000734C7"/>
    <w:pPr>
      <w:suppressLineNumbers/>
      <w:spacing w:before="120" w:after="120"/>
    </w:pPr>
    <w:rPr>
      <w:rFonts w:cs="Mangal"/>
      <w:i/>
      <w:iCs/>
    </w:rPr>
  </w:style>
  <w:style w:type="paragraph" w:customStyle="1" w:styleId="14">
    <w:name w:val="Указатель1"/>
    <w:basedOn w:val="a5"/>
    <w:rsid w:val="000734C7"/>
    <w:pPr>
      <w:suppressLineNumbers/>
    </w:pPr>
    <w:rPr>
      <w:rFonts w:cs="Mangal"/>
    </w:rPr>
  </w:style>
  <w:style w:type="paragraph" w:styleId="af0">
    <w:name w:val="header"/>
    <w:basedOn w:val="a5"/>
    <w:link w:val="af1"/>
    <w:uiPriority w:val="99"/>
    <w:rsid w:val="000734C7"/>
    <w:pPr>
      <w:tabs>
        <w:tab w:val="center" w:pos="4677"/>
        <w:tab w:val="right" w:pos="9355"/>
      </w:tabs>
    </w:pPr>
  </w:style>
  <w:style w:type="paragraph" w:styleId="af2">
    <w:name w:val="footer"/>
    <w:basedOn w:val="a5"/>
    <w:link w:val="af3"/>
    <w:uiPriority w:val="99"/>
    <w:rsid w:val="000734C7"/>
    <w:pPr>
      <w:tabs>
        <w:tab w:val="center" w:pos="4677"/>
        <w:tab w:val="right" w:pos="9355"/>
      </w:tabs>
    </w:pPr>
  </w:style>
  <w:style w:type="paragraph" w:styleId="af4">
    <w:name w:val="Body Text Indent"/>
    <w:basedOn w:val="a5"/>
    <w:rsid w:val="000734C7"/>
    <w:pPr>
      <w:ind w:left="426"/>
    </w:pPr>
  </w:style>
  <w:style w:type="paragraph" w:customStyle="1" w:styleId="21">
    <w:name w:val="Основной текст с отступом 21"/>
    <w:basedOn w:val="a5"/>
    <w:rsid w:val="000734C7"/>
    <w:pPr>
      <w:ind w:left="426"/>
      <w:jc w:val="both"/>
    </w:pPr>
  </w:style>
  <w:style w:type="paragraph" w:customStyle="1" w:styleId="15">
    <w:name w:val="Цитата1"/>
    <w:basedOn w:val="a5"/>
    <w:rsid w:val="000734C7"/>
    <w:pPr>
      <w:ind w:left="360" w:right="-185" w:firstLine="360"/>
      <w:jc w:val="both"/>
    </w:pPr>
    <w:rPr>
      <w:sz w:val="28"/>
    </w:rPr>
  </w:style>
  <w:style w:type="paragraph" w:customStyle="1" w:styleId="310">
    <w:name w:val="Основной текст 31"/>
    <w:basedOn w:val="a5"/>
    <w:rsid w:val="000734C7"/>
    <w:pPr>
      <w:spacing w:after="120"/>
    </w:pPr>
    <w:rPr>
      <w:sz w:val="16"/>
      <w:szCs w:val="16"/>
    </w:rPr>
  </w:style>
  <w:style w:type="paragraph" w:customStyle="1" w:styleId="16">
    <w:name w:val="Схема документа1"/>
    <w:basedOn w:val="a5"/>
    <w:rsid w:val="000734C7"/>
    <w:pPr>
      <w:shd w:val="clear" w:color="auto" w:fill="000080"/>
    </w:pPr>
    <w:rPr>
      <w:rFonts w:ascii="Tahoma" w:hAnsi="Tahoma" w:cs="Tahoma"/>
      <w:sz w:val="20"/>
      <w:szCs w:val="20"/>
    </w:rPr>
  </w:style>
  <w:style w:type="paragraph" w:customStyle="1" w:styleId="nienie">
    <w:name w:val="nienie"/>
    <w:basedOn w:val="a5"/>
    <w:rsid w:val="000734C7"/>
    <w:pPr>
      <w:keepLines/>
      <w:widowControl w:val="0"/>
      <w:numPr>
        <w:numId w:val="3"/>
      </w:numPr>
      <w:ind w:left="709" w:hanging="284"/>
      <w:jc w:val="both"/>
    </w:pPr>
    <w:rPr>
      <w:rFonts w:ascii="Peterburg" w:hAnsi="Peterburg" w:cs="Peterburg"/>
      <w:szCs w:val="20"/>
    </w:rPr>
  </w:style>
  <w:style w:type="paragraph" w:styleId="af5">
    <w:name w:val="List Paragraph"/>
    <w:aliases w:val="Bullet_IRAO,Мой Список,List Paragraph,название"/>
    <w:basedOn w:val="a5"/>
    <w:link w:val="af6"/>
    <w:uiPriority w:val="34"/>
    <w:qFormat/>
    <w:rsid w:val="000734C7"/>
    <w:pPr>
      <w:spacing w:after="200" w:line="276" w:lineRule="auto"/>
      <w:ind w:left="720"/>
    </w:pPr>
    <w:rPr>
      <w:rFonts w:ascii="Calibri" w:eastAsia="Calibri" w:hAnsi="Calibri" w:cs="Calibri"/>
      <w:sz w:val="22"/>
      <w:szCs w:val="22"/>
    </w:rPr>
  </w:style>
  <w:style w:type="paragraph" w:customStyle="1" w:styleId="af7">
    <w:name w:val="Содержимое врезки"/>
    <w:basedOn w:val="ad"/>
    <w:rsid w:val="000734C7"/>
  </w:style>
  <w:style w:type="paragraph" w:customStyle="1" w:styleId="af8">
    <w:name w:val="Содержимое таблицы"/>
    <w:basedOn w:val="a5"/>
    <w:rsid w:val="000734C7"/>
    <w:pPr>
      <w:suppressLineNumbers/>
    </w:pPr>
  </w:style>
  <w:style w:type="paragraph" w:customStyle="1" w:styleId="af9">
    <w:name w:val="Заголовок таблицы"/>
    <w:basedOn w:val="af8"/>
    <w:rsid w:val="000734C7"/>
    <w:pPr>
      <w:jc w:val="center"/>
    </w:pPr>
    <w:rPr>
      <w:b/>
      <w:bCs/>
    </w:rPr>
  </w:style>
  <w:style w:type="paragraph" w:customStyle="1" w:styleId="afa">
    <w:name w:val="Основной текст СамНИПИ"/>
    <w:link w:val="afb"/>
    <w:qFormat/>
    <w:rsid w:val="00950311"/>
    <w:pPr>
      <w:suppressAutoHyphens/>
      <w:spacing w:before="120"/>
      <w:ind w:firstLine="720"/>
      <w:jc w:val="both"/>
    </w:pPr>
    <w:rPr>
      <w:rFonts w:ascii="Arial" w:hAnsi="Arial"/>
      <w:bCs/>
    </w:rPr>
  </w:style>
  <w:style w:type="character" w:customStyle="1" w:styleId="afb">
    <w:name w:val="Основной текст СамНИПИ Знак"/>
    <w:link w:val="afa"/>
    <w:rsid w:val="00950311"/>
    <w:rPr>
      <w:rFonts w:ascii="Arial" w:hAnsi="Arial"/>
      <w:bCs/>
    </w:rPr>
  </w:style>
  <w:style w:type="paragraph" w:customStyle="1" w:styleId="a0">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0"/>
    <w:rsid w:val="00950311"/>
    <w:rPr>
      <w:rFonts w:ascii="Arial" w:hAnsi="Arial"/>
      <w:lang w:eastAsia="ja-JP"/>
    </w:rPr>
  </w:style>
  <w:style w:type="paragraph" w:customStyle="1" w:styleId="afc">
    <w:name w:val="Титульный СамНИПИ"/>
    <w:next w:val="afa"/>
    <w:link w:val="afd"/>
    <w:qFormat/>
    <w:rsid w:val="00950311"/>
    <w:pPr>
      <w:jc w:val="center"/>
    </w:pPr>
    <w:rPr>
      <w:rFonts w:ascii="Arial" w:hAnsi="Arial"/>
      <w:b/>
      <w:bCs/>
      <w:sz w:val="32"/>
    </w:rPr>
  </w:style>
  <w:style w:type="character" w:customStyle="1" w:styleId="afd">
    <w:name w:val="Титульный СамНИПИ Знак"/>
    <w:link w:val="afc"/>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5"/>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e">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5"/>
    <w:link w:val="afe"/>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5"/>
    <w:rsid w:val="00950311"/>
    <w:pPr>
      <w:numPr>
        <w:numId w:val="2"/>
      </w:numPr>
      <w:suppressAutoHyphens w:val="0"/>
      <w:jc w:val="both"/>
    </w:pPr>
    <w:rPr>
      <w:rFonts w:ascii="Arial" w:hAnsi="Arial"/>
      <w:sz w:val="20"/>
      <w:szCs w:val="20"/>
      <w:lang w:eastAsia="ru-RU"/>
    </w:rPr>
  </w:style>
  <w:style w:type="paragraph" w:styleId="a4">
    <w:name w:val="List Bullet"/>
    <w:basedOn w:val="a5"/>
    <w:link w:val="aff"/>
    <w:rsid w:val="00950311"/>
    <w:pPr>
      <w:numPr>
        <w:numId w:val="5"/>
      </w:numPr>
      <w:suppressAutoHyphens w:val="0"/>
      <w:jc w:val="both"/>
    </w:pPr>
    <w:rPr>
      <w:rFonts w:ascii="Arial" w:hAnsi="Arial"/>
      <w:sz w:val="20"/>
      <w:szCs w:val="20"/>
      <w:lang w:eastAsia="ru-RU"/>
    </w:rPr>
  </w:style>
  <w:style w:type="character" w:customStyle="1" w:styleId="aff">
    <w:name w:val="Маркированный список Знак"/>
    <w:link w:val="a4"/>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f0">
    <w:name w:val="Balloon Text"/>
    <w:basedOn w:val="a5"/>
    <w:link w:val="aff1"/>
    <w:unhideWhenUsed/>
    <w:rsid w:val="005E021E"/>
    <w:pPr>
      <w:suppressAutoHyphens w:val="0"/>
    </w:pPr>
    <w:rPr>
      <w:rFonts w:ascii="Tahoma" w:hAnsi="Tahoma" w:cs="Tahoma"/>
      <w:sz w:val="16"/>
      <w:szCs w:val="16"/>
      <w:lang w:eastAsia="ru-RU"/>
    </w:rPr>
  </w:style>
  <w:style w:type="character" w:customStyle="1" w:styleId="aff1">
    <w:name w:val="Текст выноски Знак"/>
    <w:link w:val="aff0"/>
    <w:rsid w:val="005E021E"/>
    <w:rPr>
      <w:rFonts w:ascii="Tahoma" w:hAnsi="Tahoma" w:cs="Tahoma"/>
      <w:sz w:val="16"/>
      <w:szCs w:val="16"/>
    </w:rPr>
  </w:style>
  <w:style w:type="character" w:customStyle="1" w:styleId="aff2">
    <w:name w:val="Маркированный список СамНИПИ Знак"/>
    <w:rsid w:val="00EB6AED"/>
    <w:rPr>
      <w:rFonts w:ascii="Arial" w:hAnsi="Arial"/>
      <w:lang w:eastAsia="ja-JP"/>
    </w:rPr>
  </w:style>
  <w:style w:type="paragraph" w:customStyle="1" w:styleId="aff3">
    <w:name w:val="Таблица_Строка_СамНИПИ"/>
    <w:link w:val="aff4"/>
    <w:rsid w:val="005A1261"/>
    <w:pPr>
      <w:spacing w:before="120"/>
    </w:pPr>
    <w:rPr>
      <w:rFonts w:ascii="Arial" w:hAnsi="Arial"/>
      <w:snapToGrid w:val="0"/>
    </w:rPr>
  </w:style>
  <w:style w:type="character" w:customStyle="1" w:styleId="aff4">
    <w:name w:val="Таблица_Строка_СамНИПИ Знак"/>
    <w:link w:val="aff3"/>
    <w:rsid w:val="005A1261"/>
    <w:rPr>
      <w:rFonts w:ascii="Arial" w:hAnsi="Arial"/>
      <w:snapToGrid w:val="0"/>
    </w:rPr>
  </w:style>
  <w:style w:type="paragraph" w:customStyle="1" w:styleId="aff5">
    <w:name w:val="Таблица_Шапка_СамНИПИ"/>
    <w:link w:val="aff6"/>
    <w:rsid w:val="005A1261"/>
    <w:pPr>
      <w:jc w:val="center"/>
    </w:pPr>
    <w:rPr>
      <w:rFonts w:ascii="Arial" w:hAnsi="Arial"/>
      <w:b/>
      <w:snapToGrid w:val="0"/>
    </w:rPr>
  </w:style>
  <w:style w:type="character" w:customStyle="1" w:styleId="aff6">
    <w:name w:val="Таблица_Шапка_СамНИПИ Знак"/>
    <w:link w:val="aff5"/>
    <w:rsid w:val="005A1261"/>
    <w:rPr>
      <w:rFonts w:ascii="Arial" w:hAnsi="Arial"/>
      <w:b/>
      <w:snapToGrid w:val="0"/>
    </w:rPr>
  </w:style>
  <w:style w:type="paragraph" w:customStyle="1" w:styleId="aff7">
    <w:name w:val="Рис_Номер_СамНИПИ"/>
    <w:next w:val="afa"/>
    <w:rsid w:val="005A1261"/>
    <w:pPr>
      <w:keepLines/>
      <w:spacing w:before="120" w:after="120"/>
      <w:jc w:val="center"/>
    </w:pPr>
    <w:rPr>
      <w:rFonts w:ascii="Arial" w:hAnsi="Arial"/>
      <w:b/>
    </w:rPr>
  </w:style>
  <w:style w:type="paragraph" w:customStyle="1" w:styleId="aff8">
    <w:name w:val="Таблица_Номер_СамНИПИ"/>
    <w:next w:val="afa"/>
    <w:link w:val="aff9"/>
    <w:rsid w:val="005A1261"/>
    <w:pPr>
      <w:keepLines/>
      <w:spacing w:before="120" w:after="120"/>
    </w:pPr>
    <w:rPr>
      <w:rFonts w:ascii="Arial" w:hAnsi="Arial"/>
      <w:b/>
    </w:rPr>
  </w:style>
  <w:style w:type="character" w:customStyle="1" w:styleId="aff9">
    <w:name w:val="Таблица_Номер_СамНИПИ Знак"/>
    <w:link w:val="aff8"/>
    <w:rsid w:val="005A1261"/>
    <w:rPr>
      <w:rFonts w:ascii="Arial" w:hAnsi="Arial"/>
      <w:b/>
    </w:rPr>
  </w:style>
  <w:style w:type="paragraph" w:customStyle="1" w:styleId="affa">
    <w:name w:val="НазваниеРис"/>
    <w:basedOn w:val="ad"/>
    <w:next w:val="ad"/>
    <w:rsid w:val="005A1261"/>
    <w:pPr>
      <w:keepLines/>
      <w:suppressAutoHyphens w:val="0"/>
      <w:spacing w:before="120" w:after="120"/>
      <w:ind w:firstLine="720"/>
      <w:jc w:val="center"/>
    </w:pPr>
    <w:rPr>
      <w:rFonts w:ascii="Arial" w:hAnsi="Arial"/>
      <w:b/>
      <w:sz w:val="20"/>
      <w:szCs w:val="20"/>
    </w:rPr>
  </w:style>
  <w:style w:type="paragraph" w:customStyle="1" w:styleId="affb">
    <w:name w:val="Знак Знак Знак Знак"/>
    <w:basedOn w:val="a5"/>
    <w:rsid w:val="00BD47ED"/>
    <w:pPr>
      <w:suppressAutoHyphens w:val="0"/>
      <w:spacing w:after="160" w:line="240" w:lineRule="exact"/>
    </w:pPr>
    <w:rPr>
      <w:rFonts w:ascii="Verdana" w:hAnsi="Verdana"/>
      <w:sz w:val="20"/>
      <w:szCs w:val="20"/>
      <w:lang w:val="en-US" w:eastAsia="en-US"/>
    </w:rPr>
  </w:style>
  <w:style w:type="paragraph" w:styleId="22">
    <w:name w:val="Body Text 2"/>
    <w:basedOn w:val="a5"/>
    <w:link w:val="23"/>
    <w:rsid w:val="00BD47ED"/>
    <w:pPr>
      <w:spacing w:after="120" w:line="480" w:lineRule="auto"/>
    </w:pPr>
  </w:style>
  <w:style w:type="character" w:customStyle="1" w:styleId="23">
    <w:name w:val="Основной текст 2 Знак"/>
    <w:basedOn w:val="a6"/>
    <w:link w:val="22"/>
    <w:rsid w:val="00BD47ED"/>
    <w:rPr>
      <w:sz w:val="24"/>
      <w:szCs w:val="24"/>
      <w:lang w:eastAsia="ar-SA"/>
    </w:rPr>
  </w:style>
  <w:style w:type="paragraph" w:customStyle="1" w:styleId="affc">
    <w:name w:val="Таблица_Строка"/>
    <w:basedOn w:val="a5"/>
    <w:link w:val="affd"/>
    <w:rsid w:val="00B94F33"/>
    <w:pPr>
      <w:suppressAutoHyphens w:val="0"/>
      <w:spacing w:before="120"/>
    </w:pPr>
    <w:rPr>
      <w:rFonts w:ascii="Arial" w:hAnsi="Arial"/>
      <w:snapToGrid w:val="0"/>
      <w:sz w:val="20"/>
      <w:szCs w:val="20"/>
      <w:lang w:eastAsia="ru-RU"/>
    </w:rPr>
  </w:style>
  <w:style w:type="character" w:customStyle="1" w:styleId="affd">
    <w:name w:val="Таблица_Строка Знак"/>
    <w:link w:val="affc"/>
    <w:rsid w:val="008526AA"/>
    <w:rPr>
      <w:rFonts w:ascii="Arial" w:hAnsi="Arial"/>
      <w:snapToGrid w:val="0"/>
    </w:rPr>
  </w:style>
  <w:style w:type="paragraph" w:customStyle="1" w:styleId="affe">
    <w:name w:val="Таблица_Шапка"/>
    <w:basedOn w:val="a5"/>
    <w:link w:val="afff"/>
    <w:qFormat/>
    <w:rsid w:val="00B94F33"/>
    <w:pPr>
      <w:suppressAutoHyphens w:val="0"/>
      <w:jc w:val="center"/>
    </w:pPr>
    <w:rPr>
      <w:rFonts w:ascii="Arial" w:hAnsi="Arial"/>
      <w:b/>
      <w:snapToGrid w:val="0"/>
      <w:sz w:val="20"/>
      <w:szCs w:val="20"/>
      <w:lang w:eastAsia="ru-RU"/>
    </w:rPr>
  </w:style>
  <w:style w:type="character" w:customStyle="1" w:styleId="afff">
    <w:name w:val="Таблица_Шапка Знак"/>
    <w:link w:val="affe"/>
    <w:rsid w:val="00B94F33"/>
    <w:rPr>
      <w:rFonts w:ascii="Arial" w:hAnsi="Arial"/>
      <w:b/>
      <w:snapToGrid w:val="0"/>
    </w:rPr>
  </w:style>
  <w:style w:type="paragraph" w:customStyle="1" w:styleId="afff0">
    <w:name w:val="Основной текст.Абзац"/>
    <w:basedOn w:val="a5"/>
    <w:link w:val="afff1"/>
    <w:rsid w:val="00F12373"/>
    <w:pPr>
      <w:spacing w:before="120"/>
      <w:ind w:firstLine="680"/>
      <w:jc w:val="both"/>
    </w:pPr>
    <w:rPr>
      <w:rFonts w:ascii="Arial" w:hAnsi="Arial"/>
      <w:sz w:val="20"/>
      <w:szCs w:val="20"/>
      <w:lang w:eastAsia="ru-RU"/>
    </w:rPr>
  </w:style>
  <w:style w:type="character" w:customStyle="1" w:styleId="afff1">
    <w:name w:val="Основной текст.Абзац Знак"/>
    <w:link w:val="afff0"/>
    <w:rsid w:val="00F12373"/>
    <w:rPr>
      <w:rFonts w:ascii="Arial" w:hAnsi="Arial"/>
    </w:rPr>
  </w:style>
  <w:style w:type="character" w:styleId="afff2">
    <w:name w:val="Hyperlink"/>
    <w:basedOn w:val="a6"/>
    <w:uiPriority w:val="99"/>
    <w:rsid w:val="00410295"/>
    <w:rPr>
      <w:color w:val="0000FF" w:themeColor="hyperlink"/>
      <w:u w:val="single"/>
    </w:rPr>
  </w:style>
  <w:style w:type="paragraph" w:styleId="afff3">
    <w:name w:val="Document Map"/>
    <w:basedOn w:val="a5"/>
    <w:link w:val="afff4"/>
    <w:rsid w:val="00A053B9"/>
    <w:pPr>
      <w:shd w:val="clear" w:color="auto" w:fill="000080"/>
      <w:suppressAutoHyphens w:val="0"/>
    </w:pPr>
    <w:rPr>
      <w:rFonts w:ascii="Tahoma" w:hAnsi="Tahoma" w:cs="Tahoma"/>
      <w:sz w:val="20"/>
      <w:szCs w:val="20"/>
      <w:lang w:eastAsia="ru-RU"/>
    </w:rPr>
  </w:style>
  <w:style w:type="character" w:customStyle="1" w:styleId="afff4">
    <w:name w:val="Схема документа Знак"/>
    <w:basedOn w:val="a6"/>
    <w:link w:val="afff3"/>
    <w:rsid w:val="00A053B9"/>
    <w:rPr>
      <w:rFonts w:ascii="Tahoma" w:hAnsi="Tahoma" w:cs="Tahoma"/>
      <w:shd w:val="clear" w:color="auto" w:fill="000080"/>
    </w:rPr>
  </w:style>
  <w:style w:type="paragraph" w:styleId="afff5">
    <w:name w:val="TOC Heading"/>
    <w:basedOn w:val="1"/>
    <w:next w:val="a5"/>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5"/>
    <w:next w:val="a5"/>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5"/>
    <w:next w:val="a5"/>
    <w:autoRedefine/>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5"/>
    <w:next w:val="a5"/>
    <w:link w:val="19"/>
    <w:autoRedefine/>
    <w:rsid w:val="00EA119F"/>
    <w:pPr>
      <w:tabs>
        <w:tab w:val="right" w:pos="9214"/>
      </w:tabs>
      <w:spacing w:after="100"/>
      <w:ind w:left="567"/>
    </w:pPr>
  </w:style>
  <w:style w:type="character" w:customStyle="1" w:styleId="afff6">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7">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5"/>
    <w:next w:val="a5"/>
    <w:link w:val="1a"/>
    <w:qFormat/>
    <w:rsid w:val="008526AA"/>
    <w:pPr>
      <w:suppressAutoHyphens w:val="0"/>
      <w:spacing w:before="120" w:after="120"/>
    </w:pPr>
    <w:rPr>
      <w:rFonts w:ascii="Arial" w:hAnsi="Arial"/>
      <w:b/>
      <w:sz w:val="20"/>
      <w:szCs w:val="20"/>
      <w:lang w:eastAsia="ru-RU"/>
    </w:rPr>
  </w:style>
  <w:style w:type="character" w:customStyle="1" w:styleId="1a">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7"/>
    <w:rsid w:val="008526AA"/>
    <w:rPr>
      <w:rFonts w:ascii="Arial" w:hAnsi="Arial"/>
      <w:b/>
    </w:rPr>
  </w:style>
  <w:style w:type="character" w:customStyle="1" w:styleId="1b">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8">
    <w:name w:val="Table Grid"/>
    <w:aliases w:val="ПФ-стиль табл"/>
    <w:basedOn w:val="a7"/>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FollowedHyperlink"/>
    <w:basedOn w:val="a6"/>
    <w:rsid w:val="00CD55BA"/>
    <w:rPr>
      <w:color w:val="800080" w:themeColor="followedHyperlink"/>
      <w:u w:val="single"/>
    </w:rPr>
  </w:style>
  <w:style w:type="paragraph" w:styleId="afffa">
    <w:name w:val="Title"/>
    <w:basedOn w:val="a5"/>
    <w:link w:val="afffb"/>
    <w:qFormat/>
    <w:rsid w:val="001173C2"/>
    <w:pPr>
      <w:suppressAutoHyphens w:val="0"/>
      <w:jc w:val="center"/>
    </w:pPr>
    <w:rPr>
      <w:sz w:val="32"/>
      <w:lang w:eastAsia="en-US"/>
    </w:rPr>
  </w:style>
  <w:style w:type="character" w:customStyle="1" w:styleId="afffb">
    <w:name w:val="Название Знак"/>
    <w:basedOn w:val="a6"/>
    <w:link w:val="afffa"/>
    <w:rsid w:val="001173C2"/>
    <w:rPr>
      <w:sz w:val="32"/>
      <w:szCs w:val="24"/>
      <w:lang w:eastAsia="en-US"/>
    </w:rPr>
  </w:style>
  <w:style w:type="paragraph" w:customStyle="1" w:styleId="afffc">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5"/>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d">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c">
    <w:name w:val="Обычный1"/>
    <w:rsid w:val="000507AA"/>
    <w:pPr>
      <w:jc w:val="both"/>
    </w:pPr>
  </w:style>
  <w:style w:type="paragraph" w:customStyle="1" w:styleId="1d">
    <w:name w:val="Абзац списка1"/>
    <w:basedOn w:val="a5"/>
    <w:rsid w:val="000507AA"/>
    <w:pPr>
      <w:suppressAutoHyphens w:val="0"/>
      <w:ind w:left="720"/>
    </w:pPr>
    <w:rPr>
      <w:lang w:eastAsia="ru-RU"/>
    </w:rPr>
  </w:style>
  <w:style w:type="character" w:customStyle="1" w:styleId="af1">
    <w:name w:val="Верхний колонтитул Знак"/>
    <w:basedOn w:val="a6"/>
    <w:link w:val="af0"/>
    <w:uiPriority w:val="99"/>
    <w:rsid w:val="003E52DB"/>
    <w:rPr>
      <w:sz w:val="24"/>
      <w:szCs w:val="24"/>
      <w:lang w:eastAsia="ar-SA"/>
    </w:rPr>
  </w:style>
  <w:style w:type="character" w:customStyle="1" w:styleId="af3">
    <w:name w:val="Нижний колонтитул Знак"/>
    <w:basedOn w:val="a6"/>
    <w:link w:val="af2"/>
    <w:uiPriority w:val="99"/>
    <w:rsid w:val="003E52DB"/>
    <w:rPr>
      <w:sz w:val="24"/>
      <w:szCs w:val="24"/>
      <w:lang w:eastAsia="ar-SA"/>
    </w:rPr>
  </w:style>
  <w:style w:type="character" w:customStyle="1" w:styleId="blk">
    <w:name w:val="blk"/>
    <w:basedOn w:val="a6"/>
    <w:rsid w:val="00495511"/>
  </w:style>
  <w:style w:type="character" w:customStyle="1" w:styleId="410">
    <w:name w:val="Заголовок 4 Знак1"/>
    <w:rsid w:val="006E26A3"/>
    <w:rPr>
      <w:rFonts w:ascii="Arial" w:hAnsi="Arial"/>
      <w:b/>
      <w:sz w:val="24"/>
    </w:rPr>
  </w:style>
  <w:style w:type="paragraph" w:customStyle="1" w:styleId="1e">
    <w:name w:val="Стиль1"/>
    <w:basedOn w:val="afa"/>
    <w:link w:val="1f"/>
    <w:uiPriority w:val="99"/>
    <w:qFormat/>
    <w:rsid w:val="006E26A3"/>
  </w:style>
  <w:style w:type="character" w:customStyle="1" w:styleId="1f">
    <w:name w:val="Стиль1 Знак"/>
    <w:link w:val="1e"/>
    <w:uiPriority w:val="99"/>
    <w:rsid w:val="006E26A3"/>
    <w:rPr>
      <w:rFonts w:ascii="Arial" w:hAnsi="Arial"/>
      <w:bCs/>
    </w:rPr>
  </w:style>
  <w:style w:type="paragraph" w:customStyle="1" w:styleId="25">
    <w:name w:val="Обычный2"/>
    <w:rsid w:val="006E26A3"/>
    <w:pPr>
      <w:jc w:val="both"/>
    </w:pPr>
  </w:style>
  <w:style w:type="paragraph" w:styleId="afffe">
    <w:name w:val="No Spacing"/>
    <w:basedOn w:val="a5"/>
    <w:qFormat/>
    <w:rsid w:val="006E26A3"/>
    <w:pPr>
      <w:suppressAutoHyphens w:val="0"/>
    </w:pPr>
    <w:rPr>
      <w:rFonts w:ascii="Calibri" w:eastAsia="Calibri" w:hAnsi="Calibri"/>
      <w:sz w:val="22"/>
      <w:szCs w:val="22"/>
      <w:lang w:eastAsia="en-US"/>
    </w:rPr>
  </w:style>
  <w:style w:type="paragraph" w:customStyle="1" w:styleId="affff">
    <w:name w:val="Приложение СамНИПИ"/>
    <w:next w:val="afa"/>
    <w:link w:val="affff0"/>
    <w:rsid w:val="006E26A3"/>
    <w:pPr>
      <w:keepLines/>
      <w:jc w:val="center"/>
      <w:outlineLvl w:val="1"/>
    </w:pPr>
    <w:rPr>
      <w:rFonts w:ascii="Arial" w:hAnsi="Arial"/>
      <w:b/>
      <w:sz w:val="28"/>
    </w:rPr>
  </w:style>
  <w:style w:type="paragraph" w:customStyle="1" w:styleId="42">
    <w:name w:val="Нижний колонтитул А4 СамНИПИ"/>
    <w:basedOn w:val="af2"/>
    <w:rsid w:val="006E26A3"/>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3">
    <w:name w:val="Верхний колонтитул А4 СамНИПИ"/>
    <w:rsid w:val="006E26A3"/>
    <w:pPr>
      <w:pBdr>
        <w:bottom w:val="single" w:sz="4" w:space="1" w:color="auto"/>
      </w:pBdr>
      <w:tabs>
        <w:tab w:val="center" w:pos="4819"/>
        <w:tab w:val="right" w:pos="9638"/>
      </w:tabs>
    </w:pPr>
    <w:rPr>
      <w:rFonts w:ascii="Arial" w:hAnsi="Arial"/>
      <w:sz w:val="16"/>
    </w:rPr>
  </w:style>
  <w:style w:type="paragraph" w:customStyle="1" w:styleId="34">
    <w:name w:val="Нижний колонтитул А3 СамНИПИ"/>
    <w:rsid w:val="006E26A3"/>
    <w:pPr>
      <w:pBdr>
        <w:top w:val="single" w:sz="4" w:space="1" w:color="auto"/>
      </w:pBdr>
      <w:tabs>
        <w:tab w:val="left" w:pos="11907"/>
        <w:tab w:val="center" w:pos="16727"/>
        <w:tab w:val="right" w:pos="21546"/>
      </w:tabs>
    </w:pPr>
    <w:rPr>
      <w:rFonts w:ascii="Arial" w:hAnsi="Arial"/>
      <w:sz w:val="16"/>
    </w:rPr>
  </w:style>
  <w:style w:type="paragraph" w:customStyle="1" w:styleId="35">
    <w:name w:val="Верхний колонтитул А3 СамНИПИ"/>
    <w:next w:val="a5"/>
    <w:rsid w:val="006E26A3"/>
    <w:pPr>
      <w:pBdr>
        <w:bottom w:val="single" w:sz="4" w:space="1" w:color="auto"/>
      </w:pBdr>
      <w:tabs>
        <w:tab w:val="left" w:pos="11907"/>
        <w:tab w:val="center" w:pos="16727"/>
        <w:tab w:val="right" w:pos="21546"/>
      </w:tabs>
    </w:pPr>
    <w:rPr>
      <w:rFonts w:ascii="Arial" w:hAnsi="Arial"/>
      <w:sz w:val="16"/>
    </w:rPr>
  </w:style>
  <w:style w:type="paragraph" w:styleId="44">
    <w:name w:val="toc 4"/>
    <w:basedOn w:val="a5"/>
    <w:next w:val="a5"/>
    <w:rsid w:val="006E26A3"/>
    <w:pPr>
      <w:ind w:left="851" w:right="567"/>
    </w:pPr>
    <w:rPr>
      <w:rFonts w:ascii="Arial" w:hAnsi="Arial"/>
      <w:sz w:val="20"/>
      <w:szCs w:val="20"/>
      <w:lang w:eastAsia="ru-RU"/>
    </w:rPr>
  </w:style>
  <w:style w:type="table" w:customStyle="1" w:styleId="1f0">
    <w:name w:val="Сетка таблицы1"/>
    <w:basedOn w:val="a7"/>
    <w:next w:val="afff8"/>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7"/>
    <w:next w:val="afff8"/>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7"/>
    <w:next w:val="afff8"/>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7"/>
    <w:next w:val="afff8"/>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7"/>
    <w:next w:val="afff8"/>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7"/>
    <w:next w:val="afff8"/>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0">
    <w:name w:val="Приложение СамНИПИ Знак"/>
    <w:link w:val="affff"/>
    <w:rsid w:val="006E26A3"/>
    <w:rPr>
      <w:rFonts w:ascii="Arial" w:hAnsi="Arial"/>
      <w:b/>
      <w:sz w:val="28"/>
    </w:rPr>
  </w:style>
  <w:style w:type="character" w:customStyle="1" w:styleId="extended-textshort">
    <w:name w:val="extended-text__short"/>
    <w:basedOn w:val="a6"/>
    <w:rsid w:val="006E26A3"/>
  </w:style>
  <w:style w:type="paragraph" w:customStyle="1" w:styleId="a3">
    <w:name w:val="Нумерованный список СамНИПИ"/>
    <w:link w:val="affff1"/>
    <w:qFormat/>
    <w:rsid w:val="006E26A3"/>
    <w:pPr>
      <w:numPr>
        <w:numId w:val="19"/>
      </w:numPr>
    </w:pPr>
    <w:rPr>
      <w:rFonts w:ascii="Arial" w:hAnsi="Arial"/>
    </w:rPr>
  </w:style>
  <w:style w:type="character" w:styleId="affff2">
    <w:name w:val="Placeholder Text"/>
    <w:basedOn w:val="a6"/>
    <w:uiPriority w:val="99"/>
    <w:semiHidden/>
    <w:rsid w:val="006E26A3"/>
    <w:rPr>
      <w:color w:val="808080"/>
    </w:rPr>
  </w:style>
  <w:style w:type="numbering" w:customStyle="1" w:styleId="1f1">
    <w:name w:val="Нет списка1"/>
    <w:next w:val="a8"/>
    <w:uiPriority w:val="99"/>
    <w:semiHidden/>
    <w:unhideWhenUsed/>
    <w:rsid w:val="006E26A3"/>
  </w:style>
  <w:style w:type="numbering" w:customStyle="1" w:styleId="27">
    <w:name w:val="Нет списка2"/>
    <w:next w:val="a8"/>
    <w:uiPriority w:val="99"/>
    <w:semiHidden/>
    <w:unhideWhenUsed/>
    <w:rsid w:val="006E26A3"/>
  </w:style>
  <w:style w:type="character" w:customStyle="1" w:styleId="28">
    <w:name w:val="Основной текст Знак2"/>
    <w:aliases w:val="Абзац Знак2"/>
    <w:rsid w:val="006E26A3"/>
    <w:rPr>
      <w:rFonts w:ascii="Arial" w:hAnsi="Arial"/>
    </w:rPr>
  </w:style>
  <w:style w:type="paragraph" w:customStyle="1" w:styleId="xl63">
    <w:name w:val="xl63"/>
    <w:basedOn w:val="a5"/>
    <w:rsid w:val="006E26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ConsPlusNormal">
    <w:name w:val="ConsPlusNormal"/>
    <w:rsid w:val="006E26A3"/>
    <w:pPr>
      <w:widowControl w:val="0"/>
      <w:autoSpaceDE w:val="0"/>
      <w:autoSpaceDN w:val="0"/>
      <w:adjustRightInd w:val="0"/>
    </w:pPr>
    <w:rPr>
      <w:rFonts w:ascii="Arial" w:eastAsiaTheme="minorEastAsia" w:hAnsi="Arial" w:cs="Arial"/>
    </w:rPr>
  </w:style>
  <w:style w:type="paragraph" w:customStyle="1" w:styleId="TableParagraph">
    <w:name w:val="Table Paragraph"/>
    <w:basedOn w:val="a5"/>
    <w:uiPriority w:val="1"/>
    <w:qFormat/>
    <w:rsid w:val="006E26A3"/>
    <w:pPr>
      <w:widowControl w:val="0"/>
      <w:suppressAutoHyphens w:val="0"/>
      <w:autoSpaceDE w:val="0"/>
      <w:autoSpaceDN w:val="0"/>
      <w:adjustRightInd w:val="0"/>
    </w:pPr>
    <w:rPr>
      <w:lang w:eastAsia="ru-RU"/>
    </w:rPr>
  </w:style>
  <w:style w:type="paragraph" w:customStyle="1" w:styleId="-11">
    <w:name w:val="Цветной список - Акцент 11"/>
    <w:basedOn w:val="a5"/>
    <w:uiPriority w:val="99"/>
    <w:rsid w:val="006E26A3"/>
    <w:pPr>
      <w:suppressAutoHyphens w:val="0"/>
      <w:ind w:left="720"/>
      <w:contextualSpacing/>
    </w:pPr>
    <w:rPr>
      <w:rFonts w:ascii="Cambria" w:eastAsia="MS Mincho" w:hAnsi="Cambria"/>
      <w:lang w:eastAsia="ru-RU"/>
    </w:rPr>
  </w:style>
  <w:style w:type="paragraph" w:styleId="a">
    <w:name w:val="List Number"/>
    <w:basedOn w:val="a5"/>
    <w:rsid w:val="006E26A3"/>
    <w:pPr>
      <w:numPr>
        <w:numId w:val="21"/>
      </w:numPr>
      <w:contextualSpacing/>
    </w:pPr>
  </w:style>
  <w:style w:type="paragraph" w:customStyle="1" w:styleId="affff3">
    <w:name w:val="ГОЧС Основной текст"/>
    <w:basedOn w:val="a5"/>
    <w:link w:val="affff4"/>
    <w:autoRedefine/>
    <w:qFormat/>
    <w:rsid w:val="006E26A3"/>
    <w:pPr>
      <w:suppressAutoHyphens w:val="0"/>
      <w:ind w:firstLine="567"/>
      <w:jc w:val="both"/>
    </w:pPr>
    <w:rPr>
      <w:rFonts w:ascii="Arial" w:hAnsi="Arial"/>
      <w:sz w:val="20"/>
      <w:lang w:eastAsia="ru-RU"/>
    </w:rPr>
  </w:style>
  <w:style w:type="character" w:customStyle="1" w:styleId="affff4">
    <w:name w:val="ГОЧС Основной текст Знак"/>
    <w:link w:val="affff3"/>
    <w:rsid w:val="006E26A3"/>
    <w:rPr>
      <w:rFonts w:ascii="Arial" w:hAnsi="Arial"/>
      <w:szCs w:val="24"/>
    </w:rPr>
  </w:style>
  <w:style w:type="paragraph" w:customStyle="1" w:styleId="affff5">
    <w:name w:val="Маркированный список НСП"/>
    <w:basedOn w:val="a5"/>
    <w:rsid w:val="006E26A3"/>
    <w:pPr>
      <w:tabs>
        <w:tab w:val="left" w:pos="1038"/>
        <w:tab w:val="num" w:pos="1440"/>
      </w:tabs>
      <w:suppressAutoHyphens w:val="0"/>
      <w:ind w:firstLine="720"/>
      <w:jc w:val="both"/>
    </w:pPr>
    <w:rPr>
      <w:i/>
      <w:szCs w:val="20"/>
      <w:lang w:eastAsia="ja-JP"/>
    </w:rPr>
  </w:style>
  <w:style w:type="character" w:customStyle="1" w:styleId="affff6">
    <w:name w:val="Маркированный список СамНИПИ Знак Знак"/>
    <w:rsid w:val="006E26A3"/>
    <w:rPr>
      <w:rFonts w:ascii="Arial" w:hAnsi="Arial"/>
      <w:lang w:val="ru-RU" w:eastAsia="ja-JP" w:bidi="ar-SA"/>
    </w:rPr>
  </w:style>
  <w:style w:type="paragraph" w:customStyle="1" w:styleId="37">
    <w:name w:val="Стиль3"/>
    <w:basedOn w:val="a5"/>
    <w:rsid w:val="006E26A3"/>
    <w:pPr>
      <w:tabs>
        <w:tab w:val="num" w:pos="1072"/>
        <w:tab w:val="left" w:pos="2925"/>
      </w:tabs>
      <w:suppressAutoHyphens w:val="0"/>
      <w:ind w:firstLine="720"/>
      <w:jc w:val="both"/>
    </w:pPr>
    <w:rPr>
      <w:rFonts w:ascii="Arial" w:hAnsi="Arial"/>
      <w:i/>
      <w:spacing w:val="-4"/>
      <w:lang w:eastAsia="ru-RU"/>
    </w:rPr>
  </w:style>
  <w:style w:type="character" w:customStyle="1" w:styleId="affff7">
    <w:name w:val="Основной текст.Абзац Знак Знак Знак Знак"/>
    <w:link w:val="affff8"/>
    <w:locked/>
    <w:rsid w:val="006E26A3"/>
    <w:rPr>
      <w:rFonts w:ascii="Arial" w:hAnsi="Arial" w:cs="Arial"/>
    </w:rPr>
  </w:style>
  <w:style w:type="paragraph" w:customStyle="1" w:styleId="affff8">
    <w:name w:val="Основной текст.Абзац Знак Знак Знак"/>
    <w:basedOn w:val="a5"/>
    <w:link w:val="affff7"/>
    <w:rsid w:val="006E26A3"/>
    <w:pPr>
      <w:spacing w:before="120"/>
      <w:ind w:firstLine="680"/>
      <w:jc w:val="both"/>
    </w:pPr>
    <w:rPr>
      <w:rFonts w:ascii="Arial" w:hAnsi="Arial" w:cs="Arial"/>
      <w:sz w:val="20"/>
      <w:szCs w:val="20"/>
      <w:lang w:eastAsia="ru-RU"/>
    </w:rPr>
  </w:style>
  <w:style w:type="paragraph" w:customStyle="1" w:styleId="1f2">
    <w:name w:val="Основной текст.Абзац1"/>
    <w:basedOn w:val="a5"/>
    <w:rsid w:val="006E26A3"/>
    <w:pPr>
      <w:spacing w:before="120"/>
      <w:ind w:firstLine="680"/>
      <w:jc w:val="both"/>
    </w:pPr>
    <w:rPr>
      <w:rFonts w:ascii="Arial" w:hAnsi="Arial"/>
      <w:sz w:val="20"/>
      <w:szCs w:val="20"/>
      <w:lang w:eastAsia="ru-RU"/>
    </w:rPr>
  </w:style>
  <w:style w:type="paragraph" w:customStyle="1" w:styleId="affff9">
    <w:name w:val="Основной текст СамНИПИ Знак Знак"/>
    <w:link w:val="affffa"/>
    <w:rsid w:val="006E26A3"/>
    <w:pPr>
      <w:suppressAutoHyphens/>
      <w:spacing w:before="120"/>
      <w:ind w:firstLine="720"/>
      <w:jc w:val="both"/>
    </w:pPr>
    <w:rPr>
      <w:rFonts w:ascii="Arial" w:hAnsi="Arial"/>
      <w:bCs/>
    </w:rPr>
  </w:style>
  <w:style w:type="character" w:customStyle="1" w:styleId="19">
    <w:name w:val="Оглавление 1 Знак"/>
    <w:link w:val="18"/>
    <w:rsid w:val="006E26A3"/>
    <w:rPr>
      <w:sz w:val="24"/>
      <w:szCs w:val="24"/>
      <w:lang w:eastAsia="ar-SA"/>
    </w:rPr>
  </w:style>
  <w:style w:type="character" w:customStyle="1" w:styleId="affff1">
    <w:name w:val="Нумерованный список СамНИПИ Знак"/>
    <w:link w:val="a3"/>
    <w:rsid w:val="006E26A3"/>
    <w:rPr>
      <w:rFonts w:ascii="Arial" w:hAnsi="Arial"/>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5"/>
    <w:link w:val="1234567891121314151617181101222324252627282132333"/>
    <w:rsid w:val="006E26A3"/>
    <w:pPr>
      <w:spacing w:before="120"/>
      <w:ind w:firstLine="680"/>
      <w:jc w:val="both"/>
    </w:pPr>
    <w:rPr>
      <w:rFonts w:ascii="Arial" w:hAnsi="Arial"/>
      <w:sz w:val="20"/>
      <w:lang w:val="x-none" w:eastAsia="x-none"/>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6E26A3"/>
    <w:rPr>
      <w:rFonts w:ascii="Arial" w:hAnsi="Arial"/>
      <w:szCs w:val="24"/>
      <w:lang w:val="x-none" w:eastAsia="x-none"/>
    </w:rPr>
  </w:style>
  <w:style w:type="paragraph" w:styleId="29">
    <w:name w:val="Body Text Indent 2"/>
    <w:basedOn w:val="a5"/>
    <w:link w:val="2a"/>
    <w:rsid w:val="006E26A3"/>
    <w:pPr>
      <w:suppressAutoHyphens w:val="0"/>
      <w:spacing w:after="120" w:line="480" w:lineRule="auto"/>
      <w:ind w:left="283"/>
    </w:pPr>
    <w:rPr>
      <w:rFonts w:ascii="Arial" w:hAnsi="Arial"/>
      <w:sz w:val="20"/>
      <w:lang w:eastAsia="ru-RU"/>
    </w:rPr>
  </w:style>
  <w:style w:type="character" w:customStyle="1" w:styleId="2a">
    <w:name w:val="Основной текст с отступом 2 Знак"/>
    <w:basedOn w:val="a6"/>
    <w:link w:val="29"/>
    <w:rsid w:val="006E26A3"/>
    <w:rPr>
      <w:rFonts w:ascii="Arial" w:hAnsi="Arial"/>
      <w:szCs w:val="24"/>
    </w:rPr>
  </w:style>
  <w:style w:type="character" w:customStyle="1" w:styleId="affffa">
    <w:name w:val="Основной текст СамНИПИ Знак Знак Знак"/>
    <w:link w:val="affff9"/>
    <w:rsid w:val="006E26A3"/>
    <w:rPr>
      <w:rFonts w:ascii="Arial" w:hAnsi="Arial"/>
      <w:bCs/>
    </w:rPr>
  </w:style>
  <w:style w:type="character" w:styleId="affffb">
    <w:name w:val="footnote reference"/>
    <w:uiPriority w:val="99"/>
    <w:unhideWhenUsed/>
    <w:rsid w:val="006E26A3"/>
    <w:rPr>
      <w:vertAlign w:val="superscript"/>
    </w:rPr>
  </w:style>
  <w:style w:type="paragraph" w:customStyle="1" w:styleId="-12">
    <w:name w:val="Цветной список - Акцент 12"/>
    <w:basedOn w:val="a5"/>
    <w:uiPriority w:val="34"/>
    <w:qFormat/>
    <w:rsid w:val="006E26A3"/>
    <w:pPr>
      <w:suppressAutoHyphens w:val="0"/>
      <w:ind w:left="720"/>
      <w:contextualSpacing/>
    </w:pPr>
    <w:rPr>
      <w:lang w:eastAsia="ru-RU"/>
    </w:rPr>
  </w:style>
  <w:style w:type="character" w:customStyle="1" w:styleId="affffc">
    <w:name w:val="Основной стиль Знак"/>
    <w:link w:val="affffd"/>
    <w:locked/>
    <w:rsid w:val="006E26A3"/>
    <w:rPr>
      <w:rFonts w:ascii="Arial" w:hAnsi="Arial" w:cs="Arial"/>
      <w:szCs w:val="28"/>
      <w:lang w:val="x-none" w:eastAsia="x-none"/>
    </w:rPr>
  </w:style>
  <w:style w:type="paragraph" w:customStyle="1" w:styleId="affffd">
    <w:name w:val="Основной стиль"/>
    <w:basedOn w:val="a5"/>
    <w:link w:val="affffc"/>
    <w:rsid w:val="006E26A3"/>
    <w:pPr>
      <w:suppressAutoHyphens w:val="0"/>
      <w:ind w:firstLine="680"/>
      <w:jc w:val="both"/>
    </w:pPr>
    <w:rPr>
      <w:rFonts w:ascii="Arial" w:hAnsi="Arial" w:cs="Arial"/>
      <w:sz w:val="20"/>
      <w:szCs w:val="28"/>
      <w:lang w:val="x-none" w:eastAsia="x-none"/>
    </w:rPr>
  </w:style>
  <w:style w:type="character" w:customStyle="1" w:styleId="2b">
    <w:name w:val="Абзац Знак Знак2"/>
    <w:rsid w:val="006E26A3"/>
    <w:rPr>
      <w:rFonts w:ascii="Arial" w:hAnsi="Arial"/>
    </w:rPr>
  </w:style>
  <w:style w:type="paragraph" w:customStyle="1" w:styleId="Default">
    <w:name w:val="Default"/>
    <w:rsid w:val="006E26A3"/>
    <w:pPr>
      <w:autoSpaceDE w:val="0"/>
      <w:autoSpaceDN w:val="0"/>
      <w:adjustRightInd w:val="0"/>
    </w:pPr>
    <w:rPr>
      <w:color w:val="000000"/>
      <w:sz w:val="24"/>
      <w:szCs w:val="24"/>
    </w:rPr>
  </w:style>
  <w:style w:type="paragraph" w:customStyle="1" w:styleId="a1">
    <w:name w:val="Югранефтегазпроект_Заголовок"/>
    <w:basedOn w:val="1"/>
    <w:qFormat/>
    <w:rsid w:val="006E26A3"/>
    <w:pPr>
      <w:keepLines/>
      <w:numPr>
        <w:numId w:val="40"/>
      </w:numPr>
      <w:tabs>
        <w:tab w:val="clear" w:pos="1142"/>
        <w:tab w:val="left" w:pos="709"/>
        <w:tab w:val="num" w:pos="5111"/>
      </w:tabs>
      <w:suppressAutoHyphens w:val="0"/>
      <w:spacing w:before="120" w:after="120" w:line="360" w:lineRule="auto"/>
      <w:ind w:left="5111"/>
      <w:jc w:val="both"/>
    </w:pPr>
    <w:rPr>
      <w:rFonts w:ascii="Arial" w:hAnsi="Arial" w:cs="Arial"/>
      <w:bCs w:val="0"/>
      <w:lang w:eastAsia="ru-RU"/>
    </w:rPr>
  </w:style>
  <w:style w:type="paragraph" w:customStyle="1" w:styleId="a2">
    <w:name w:val="Югранефтегазпроект_Подзаголовок"/>
    <w:basedOn w:val="2"/>
    <w:qFormat/>
    <w:rsid w:val="006E26A3"/>
    <w:pPr>
      <w:keepLines/>
      <w:numPr>
        <w:numId w:val="40"/>
      </w:numPr>
      <w:tabs>
        <w:tab w:val="left" w:pos="425"/>
        <w:tab w:val="left" w:pos="709"/>
        <w:tab w:val="left" w:pos="1134"/>
      </w:tabs>
      <w:suppressAutoHyphens w:val="0"/>
      <w:autoSpaceDE/>
      <w:spacing w:before="120" w:after="120" w:line="360" w:lineRule="auto"/>
      <w:jc w:val="both"/>
      <w:outlineLvl w:val="0"/>
    </w:pPr>
    <w:rPr>
      <w:b/>
      <w:sz w:val="22"/>
      <w:szCs w:val="22"/>
      <w:u w:val="none"/>
      <w:lang w:eastAsia="ru-RU"/>
    </w:rPr>
  </w:style>
  <w:style w:type="paragraph" w:customStyle="1" w:styleId="affffe">
    <w:name w:val="Основной текст продолжение"/>
    <w:basedOn w:val="a5"/>
    <w:next w:val="ad"/>
    <w:link w:val="1f3"/>
    <w:rsid w:val="006E26A3"/>
    <w:pPr>
      <w:suppressAutoHyphens w:val="0"/>
      <w:spacing w:before="120"/>
      <w:ind w:firstLine="709"/>
      <w:jc w:val="both"/>
    </w:pPr>
    <w:rPr>
      <w:szCs w:val="20"/>
      <w:lang w:eastAsia="ru-RU"/>
    </w:rPr>
  </w:style>
  <w:style w:type="character" w:customStyle="1" w:styleId="1f3">
    <w:name w:val="Основной текст продолжение Знак1"/>
    <w:link w:val="affffe"/>
    <w:locked/>
    <w:rsid w:val="006E26A3"/>
    <w:rPr>
      <w:sz w:val="24"/>
    </w:rPr>
  </w:style>
  <w:style w:type="character" w:customStyle="1" w:styleId="af6">
    <w:name w:val="Абзац списка Знак"/>
    <w:aliases w:val="Bullet_IRAO Знак,Мой Список Знак,List Paragraph Знак,название Знак"/>
    <w:link w:val="af5"/>
    <w:uiPriority w:val="34"/>
    <w:locked/>
    <w:rsid w:val="00A239F3"/>
    <w:rPr>
      <w:rFonts w:ascii="Calibri" w:eastAsia="Calibri" w:hAnsi="Calibri" w:cs="Calibri"/>
      <w:sz w:val="22"/>
      <w:szCs w:val="22"/>
      <w:lang w:eastAsia="ar-SA"/>
    </w:rPr>
  </w:style>
  <w:style w:type="paragraph" w:customStyle="1" w:styleId="-">
    <w:name w:val="А-Перечисление"/>
    <w:basedOn w:val="a5"/>
    <w:autoRedefine/>
    <w:uiPriority w:val="99"/>
    <w:qFormat/>
    <w:rsid w:val="00023744"/>
    <w:pPr>
      <w:numPr>
        <w:numId w:val="48"/>
      </w:numPr>
      <w:suppressAutoHyphens w:val="0"/>
      <w:jc w:val="both"/>
    </w:pPr>
    <w:rPr>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Body Text"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902539"/>
    <w:pPr>
      <w:suppressAutoHyphens/>
    </w:pPr>
    <w:rPr>
      <w:sz w:val="24"/>
      <w:szCs w:val="24"/>
      <w:lang w:eastAsia="ar-SA"/>
    </w:rPr>
  </w:style>
  <w:style w:type="paragraph" w:styleId="1">
    <w:name w:val="heading 1"/>
    <w:basedOn w:val="a5"/>
    <w:next w:val="a5"/>
    <w:link w:val="11"/>
    <w:qFormat/>
    <w:rsid w:val="000734C7"/>
    <w:pPr>
      <w:keepNext/>
      <w:numPr>
        <w:numId w:val="1"/>
      </w:numPr>
      <w:jc w:val="center"/>
      <w:outlineLvl w:val="0"/>
    </w:pPr>
    <w:rPr>
      <w:b/>
      <w:bCs/>
    </w:rPr>
  </w:style>
  <w:style w:type="paragraph" w:styleId="2">
    <w:name w:val="heading 2"/>
    <w:basedOn w:val="a5"/>
    <w:next w:val="a5"/>
    <w:link w:val="20"/>
    <w:qFormat/>
    <w:rsid w:val="000734C7"/>
    <w:pPr>
      <w:keepNext/>
      <w:numPr>
        <w:ilvl w:val="1"/>
        <w:numId w:val="1"/>
      </w:numPr>
      <w:autoSpaceDE w:val="0"/>
      <w:outlineLvl w:val="1"/>
    </w:pPr>
    <w:rPr>
      <w:rFonts w:ascii="Arial" w:hAnsi="Arial" w:cs="Arial"/>
      <w:u w:val="single"/>
    </w:rPr>
  </w:style>
  <w:style w:type="paragraph" w:styleId="3">
    <w:name w:val="heading 3"/>
    <w:basedOn w:val="a5"/>
    <w:next w:val="a5"/>
    <w:link w:val="31"/>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5"/>
    <w:next w:val="a5"/>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5"/>
    <w:next w:val="a5"/>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Heading 6 Char,ПФ-ПРИЛ,Bold heading,Заголовок 6_старый,Текст подраздела, Знак6,Знак6"/>
    <w:basedOn w:val="a5"/>
    <w:next w:val="a5"/>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содержание док),Itallics,Italics, Знак5,Знак5"/>
    <w:basedOn w:val="a5"/>
    <w:next w:val="a5"/>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Знак8,GFDSN H,1) список с цифрами,Текст подпункта после пункта, Знак8, Знак4,Знак4"/>
    <w:basedOn w:val="a5"/>
    <w:next w:val="a5"/>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Знак3"/>
    <w:basedOn w:val="a5"/>
    <w:next w:val="a5"/>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ПФ-ПРИЛ Знак,Bold heading Знак,Заголовок 6_старый Знак,Текст подраздела Знак, Знак6 Знак,Знак6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содержание док) Знак,Itallics Знак,Italics Знак, Знак5 Знак,Знак5 Знак"/>
    <w:link w:val="7"/>
    <w:rsid w:val="005E021E"/>
    <w:rPr>
      <w:sz w:val="24"/>
      <w:szCs w:val="24"/>
    </w:rPr>
  </w:style>
  <w:style w:type="character" w:customStyle="1" w:styleId="80">
    <w:name w:val="Заголовок 8 Знак"/>
    <w:aliases w:val="not In use Знак,Heading 8 NOT IN USE Знак, Heading 8 NOT IN USE Знак,Знак8 Знак,GFDSN H Знак,1) список с цифрами Знак,Текст подпункта после пункта Знак, Знак8 Знак, Знак4 Знак,Знак4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Знак3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2">
    <w:name w:val="Основной шрифт абзаца1"/>
    <w:rsid w:val="000734C7"/>
  </w:style>
  <w:style w:type="character" w:styleId="a9">
    <w:name w:val="page number"/>
    <w:basedOn w:val="12"/>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a">
    <w:name w:val="Emphasis"/>
    <w:qFormat/>
    <w:rsid w:val="000734C7"/>
    <w:rPr>
      <w:i/>
      <w:iCs/>
    </w:rPr>
  </w:style>
  <w:style w:type="character" w:customStyle="1" w:styleId="ab">
    <w:name w:val="Маркеры списка"/>
    <w:rsid w:val="000734C7"/>
    <w:rPr>
      <w:rFonts w:ascii="OpenSymbol" w:eastAsia="OpenSymbol" w:hAnsi="OpenSymbol" w:cs="OpenSymbol"/>
    </w:rPr>
  </w:style>
  <w:style w:type="paragraph" w:customStyle="1" w:styleId="ac">
    <w:name w:val="Заголовок"/>
    <w:basedOn w:val="a5"/>
    <w:next w:val="ad"/>
    <w:rsid w:val="000734C7"/>
    <w:pPr>
      <w:keepNext/>
      <w:spacing w:before="240" w:after="120"/>
    </w:pPr>
    <w:rPr>
      <w:rFonts w:ascii="Arial" w:eastAsia="Microsoft YaHei" w:hAnsi="Arial" w:cs="Mangal"/>
      <w:sz w:val="28"/>
      <w:szCs w:val="28"/>
    </w:rPr>
  </w:style>
  <w:style w:type="paragraph" w:styleId="ad">
    <w:name w:val="Body Text"/>
    <w:aliases w:val="Абзац"/>
    <w:basedOn w:val="a5"/>
    <w:link w:val="ae"/>
    <w:qFormat/>
    <w:rsid w:val="000734C7"/>
    <w:pPr>
      <w:jc w:val="both"/>
    </w:pPr>
  </w:style>
  <w:style w:type="character" w:customStyle="1" w:styleId="ae">
    <w:name w:val="Основной текст Знак"/>
    <w:aliases w:val="Абзац Знак1"/>
    <w:link w:val="ad"/>
    <w:rsid w:val="005E021E"/>
    <w:rPr>
      <w:sz w:val="24"/>
      <w:szCs w:val="24"/>
      <w:lang w:eastAsia="ar-SA"/>
    </w:rPr>
  </w:style>
  <w:style w:type="paragraph" w:styleId="af">
    <w:name w:val="List"/>
    <w:basedOn w:val="ad"/>
    <w:rsid w:val="000734C7"/>
    <w:rPr>
      <w:rFonts w:cs="Mangal"/>
    </w:rPr>
  </w:style>
  <w:style w:type="paragraph" w:customStyle="1" w:styleId="13">
    <w:name w:val="Название1"/>
    <w:basedOn w:val="a5"/>
    <w:rsid w:val="000734C7"/>
    <w:pPr>
      <w:suppressLineNumbers/>
      <w:spacing w:before="120" w:after="120"/>
    </w:pPr>
    <w:rPr>
      <w:rFonts w:cs="Mangal"/>
      <w:i/>
      <w:iCs/>
    </w:rPr>
  </w:style>
  <w:style w:type="paragraph" w:customStyle="1" w:styleId="14">
    <w:name w:val="Указатель1"/>
    <w:basedOn w:val="a5"/>
    <w:rsid w:val="000734C7"/>
    <w:pPr>
      <w:suppressLineNumbers/>
    </w:pPr>
    <w:rPr>
      <w:rFonts w:cs="Mangal"/>
    </w:rPr>
  </w:style>
  <w:style w:type="paragraph" w:styleId="af0">
    <w:name w:val="header"/>
    <w:basedOn w:val="a5"/>
    <w:link w:val="af1"/>
    <w:uiPriority w:val="99"/>
    <w:rsid w:val="000734C7"/>
    <w:pPr>
      <w:tabs>
        <w:tab w:val="center" w:pos="4677"/>
        <w:tab w:val="right" w:pos="9355"/>
      </w:tabs>
    </w:pPr>
  </w:style>
  <w:style w:type="paragraph" w:styleId="af2">
    <w:name w:val="footer"/>
    <w:basedOn w:val="a5"/>
    <w:link w:val="af3"/>
    <w:uiPriority w:val="99"/>
    <w:rsid w:val="000734C7"/>
    <w:pPr>
      <w:tabs>
        <w:tab w:val="center" w:pos="4677"/>
        <w:tab w:val="right" w:pos="9355"/>
      </w:tabs>
    </w:pPr>
  </w:style>
  <w:style w:type="paragraph" w:styleId="af4">
    <w:name w:val="Body Text Indent"/>
    <w:basedOn w:val="a5"/>
    <w:rsid w:val="000734C7"/>
    <w:pPr>
      <w:ind w:left="426"/>
    </w:pPr>
  </w:style>
  <w:style w:type="paragraph" w:customStyle="1" w:styleId="21">
    <w:name w:val="Основной текст с отступом 21"/>
    <w:basedOn w:val="a5"/>
    <w:rsid w:val="000734C7"/>
    <w:pPr>
      <w:ind w:left="426"/>
      <w:jc w:val="both"/>
    </w:pPr>
  </w:style>
  <w:style w:type="paragraph" w:customStyle="1" w:styleId="15">
    <w:name w:val="Цитата1"/>
    <w:basedOn w:val="a5"/>
    <w:rsid w:val="000734C7"/>
    <w:pPr>
      <w:ind w:left="360" w:right="-185" w:firstLine="360"/>
      <w:jc w:val="both"/>
    </w:pPr>
    <w:rPr>
      <w:sz w:val="28"/>
    </w:rPr>
  </w:style>
  <w:style w:type="paragraph" w:customStyle="1" w:styleId="310">
    <w:name w:val="Основной текст 31"/>
    <w:basedOn w:val="a5"/>
    <w:rsid w:val="000734C7"/>
    <w:pPr>
      <w:spacing w:after="120"/>
    </w:pPr>
    <w:rPr>
      <w:sz w:val="16"/>
      <w:szCs w:val="16"/>
    </w:rPr>
  </w:style>
  <w:style w:type="paragraph" w:customStyle="1" w:styleId="16">
    <w:name w:val="Схема документа1"/>
    <w:basedOn w:val="a5"/>
    <w:rsid w:val="000734C7"/>
    <w:pPr>
      <w:shd w:val="clear" w:color="auto" w:fill="000080"/>
    </w:pPr>
    <w:rPr>
      <w:rFonts w:ascii="Tahoma" w:hAnsi="Tahoma" w:cs="Tahoma"/>
      <w:sz w:val="20"/>
      <w:szCs w:val="20"/>
    </w:rPr>
  </w:style>
  <w:style w:type="paragraph" w:customStyle="1" w:styleId="nienie">
    <w:name w:val="nienie"/>
    <w:basedOn w:val="a5"/>
    <w:rsid w:val="000734C7"/>
    <w:pPr>
      <w:keepLines/>
      <w:widowControl w:val="0"/>
      <w:numPr>
        <w:numId w:val="3"/>
      </w:numPr>
      <w:ind w:left="709" w:hanging="284"/>
      <w:jc w:val="both"/>
    </w:pPr>
    <w:rPr>
      <w:rFonts w:ascii="Peterburg" w:hAnsi="Peterburg" w:cs="Peterburg"/>
      <w:szCs w:val="20"/>
    </w:rPr>
  </w:style>
  <w:style w:type="paragraph" w:styleId="af5">
    <w:name w:val="List Paragraph"/>
    <w:aliases w:val="Bullet_IRAO,Мой Список,List Paragraph,название"/>
    <w:basedOn w:val="a5"/>
    <w:link w:val="af6"/>
    <w:uiPriority w:val="34"/>
    <w:qFormat/>
    <w:rsid w:val="000734C7"/>
    <w:pPr>
      <w:spacing w:after="200" w:line="276" w:lineRule="auto"/>
      <w:ind w:left="720"/>
    </w:pPr>
    <w:rPr>
      <w:rFonts w:ascii="Calibri" w:eastAsia="Calibri" w:hAnsi="Calibri" w:cs="Calibri"/>
      <w:sz w:val="22"/>
      <w:szCs w:val="22"/>
    </w:rPr>
  </w:style>
  <w:style w:type="paragraph" w:customStyle="1" w:styleId="af7">
    <w:name w:val="Содержимое врезки"/>
    <w:basedOn w:val="ad"/>
    <w:rsid w:val="000734C7"/>
  </w:style>
  <w:style w:type="paragraph" w:customStyle="1" w:styleId="af8">
    <w:name w:val="Содержимое таблицы"/>
    <w:basedOn w:val="a5"/>
    <w:rsid w:val="000734C7"/>
    <w:pPr>
      <w:suppressLineNumbers/>
    </w:pPr>
  </w:style>
  <w:style w:type="paragraph" w:customStyle="1" w:styleId="af9">
    <w:name w:val="Заголовок таблицы"/>
    <w:basedOn w:val="af8"/>
    <w:rsid w:val="000734C7"/>
    <w:pPr>
      <w:jc w:val="center"/>
    </w:pPr>
    <w:rPr>
      <w:b/>
      <w:bCs/>
    </w:rPr>
  </w:style>
  <w:style w:type="paragraph" w:customStyle="1" w:styleId="afa">
    <w:name w:val="Основной текст СамНИПИ"/>
    <w:link w:val="afb"/>
    <w:qFormat/>
    <w:rsid w:val="00950311"/>
    <w:pPr>
      <w:suppressAutoHyphens/>
      <w:spacing w:before="120"/>
      <w:ind w:firstLine="720"/>
      <w:jc w:val="both"/>
    </w:pPr>
    <w:rPr>
      <w:rFonts w:ascii="Arial" w:hAnsi="Arial"/>
      <w:bCs/>
    </w:rPr>
  </w:style>
  <w:style w:type="character" w:customStyle="1" w:styleId="afb">
    <w:name w:val="Основной текст СамНИПИ Знак"/>
    <w:link w:val="afa"/>
    <w:rsid w:val="00950311"/>
    <w:rPr>
      <w:rFonts w:ascii="Arial" w:hAnsi="Arial"/>
      <w:bCs/>
    </w:rPr>
  </w:style>
  <w:style w:type="paragraph" w:customStyle="1" w:styleId="a0">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0"/>
    <w:rsid w:val="00950311"/>
    <w:rPr>
      <w:rFonts w:ascii="Arial" w:hAnsi="Arial"/>
      <w:lang w:eastAsia="ja-JP"/>
    </w:rPr>
  </w:style>
  <w:style w:type="paragraph" w:customStyle="1" w:styleId="afc">
    <w:name w:val="Титульный СамНИПИ"/>
    <w:next w:val="afa"/>
    <w:link w:val="afd"/>
    <w:qFormat/>
    <w:rsid w:val="00950311"/>
    <w:pPr>
      <w:jc w:val="center"/>
    </w:pPr>
    <w:rPr>
      <w:rFonts w:ascii="Arial" w:hAnsi="Arial"/>
      <w:b/>
      <w:bCs/>
      <w:sz w:val="32"/>
    </w:rPr>
  </w:style>
  <w:style w:type="character" w:customStyle="1" w:styleId="afd">
    <w:name w:val="Титульный СамНИПИ Знак"/>
    <w:link w:val="afc"/>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5"/>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e">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5"/>
    <w:link w:val="afe"/>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5"/>
    <w:rsid w:val="00950311"/>
    <w:pPr>
      <w:numPr>
        <w:numId w:val="2"/>
      </w:numPr>
      <w:suppressAutoHyphens w:val="0"/>
      <w:jc w:val="both"/>
    </w:pPr>
    <w:rPr>
      <w:rFonts w:ascii="Arial" w:hAnsi="Arial"/>
      <w:sz w:val="20"/>
      <w:szCs w:val="20"/>
      <w:lang w:eastAsia="ru-RU"/>
    </w:rPr>
  </w:style>
  <w:style w:type="paragraph" w:styleId="a4">
    <w:name w:val="List Bullet"/>
    <w:basedOn w:val="a5"/>
    <w:link w:val="aff"/>
    <w:rsid w:val="00950311"/>
    <w:pPr>
      <w:numPr>
        <w:numId w:val="5"/>
      </w:numPr>
      <w:suppressAutoHyphens w:val="0"/>
      <w:jc w:val="both"/>
    </w:pPr>
    <w:rPr>
      <w:rFonts w:ascii="Arial" w:hAnsi="Arial"/>
      <w:sz w:val="20"/>
      <w:szCs w:val="20"/>
      <w:lang w:eastAsia="ru-RU"/>
    </w:rPr>
  </w:style>
  <w:style w:type="character" w:customStyle="1" w:styleId="aff">
    <w:name w:val="Маркированный список Знак"/>
    <w:link w:val="a4"/>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f0">
    <w:name w:val="Balloon Text"/>
    <w:basedOn w:val="a5"/>
    <w:link w:val="aff1"/>
    <w:unhideWhenUsed/>
    <w:rsid w:val="005E021E"/>
    <w:pPr>
      <w:suppressAutoHyphens w:val="0"/>
    </w:pPr>
    <w:rPr>
      <w:rFonts w:ascii="Tahoma" w:hAnsi="Tahoma" w:cs="Tahoma"/>
      <w:sz w:val="16"/>
      <w:szCs w:val="16"/>
      <w:lang w:eastAsia="ru-RU"/>
    </w:rPr>
  </w:style>
  <w:style w:type="character" w:customStyle="1" w:styleId="aff1">
    <w:name w:val="Текст выноски Знак"/>
    <w:link w:val="aff0"/>
    <w:rsid w:val="005E021E"/>
    <w:rPr>
      <w:rFonts w:ascii="Tahoma" w:hAnsi="Tahoma" w:cs="Tahoma"/>
      <w:sz w:val="16"/>
      <w:szCs w:val="16"/>
    </w:rPr>
  </w:style>
  <w:style w:type="character" w:customStyle="1" w:styleId="aff2">
    <w:name w:val="Маркированный список СамНИПИ Знак"/>
    <w:rsid w:val="00EB6AED"/>
    <w:rPr>
      <w:rFonts w:ascii="Arial" w:hAnsi="Arial"/>
      <w:lang w:eastAsia="ja-JP"/>
    </w:rPr>
  </w:style>
  <w:style w:type="paragraph" w:customStyle="1" w:styleId="aff3">
    <w:name w:val="Таблица_Строка_СамНИПИ"/>
    <w:link w:val="aff4"/>
    <w:rsid w:val="005A1261"/>
    <w:pPr>
      <w:spacing w:before="120"/>
    </w:pPr>
    <w:rPr>
      <w:rFonts w:ascii="Arial" w:hAnsi="Arial"/>
      <w:snapToGrid w:val="0"/>
    </w:rPr>
  </w:style>
  <w:style w:type="character" w:customStyle="1" w:styleId="aff4">
    <w:name w:val="Таблица_Строка_СамНИПИ Знак"/>
    <w:link w:val="aff3"/>
    <w:rsid w:val="005A1261"/>
    <w:rPr>
      <w:rFonts w:ascii="Arial" w:hAnsi="Arial"/>
      <w:snapToGrid w:val="0"/>
    </w:rPr>
  </w:style>
  <w:style w:type="paragraph" w:customStyle="1" w:styleId="aff5">
    <w:name w:val="Таблица_Шапка_СамНИПИ"/>
    <w:link w:val="aff6"/>
    <w:rsid w:val="005A1261"/>
    <w:pPr>
      <w:jc w:val="center"/>
    </w:pPr>
    <w:rPr>
      <w:rFonts w:ascii="Arial" w:hAnsi="Arial"/>
      <w:b/>
      <w:snapToGrid w:val="0"/>
    </w:rPr>
  </w:style>
  <w:style w:type="character" w:customStyle="1" w:styleId="aff6">
    <w:name w:val="Таблица_Шапка_СамНИПИ Знак"/>
    <w:link w:val="aff5"/>
    <w:rsid w:val="005A1261"/>
    <w:rPr>
      <w:rFonts w:ascii="Arial" w:hAnsi="Arial"/>
      <w:b/>
      <w:snapToGrid w:val="0"/>
    </w:rPr>
  </w:style>
  <w:style w:type="paragraph" w:customStyle="1" w:styleId="aff7">
    <w:name w:val="Рис_Номер_СамНИПИ"/>
    <w:next w:val="afa"/>
    <w:rsid w:val="005A1261"/>
    <w:pPr>
      <w:keepLines/>
      <w:spacing w:before="120" w:after="120"/>
      <w:jc w:val="center"/>
    </w:pPr>
    <w:rPr>
      <w:rFonts w:ascii="Arial" w:hAnsi="Arial"/>
      <w:b/>
    </w:rPr>
  </w:style>
  <w:style w:type="paragraph" w:customStyle="1" w:styleId="aff8">
    <w:name w:val="Таблица_Номер_СамНИПИ"/>
    <w:next w:val="afa"/>
    <w:link w:val="aff9"/>
    <w:rsid w:val="005A1261"/>
    <w:pPr>
      <w:keepLines/>
      <w:spacing w:before="120" w:after="120"/>
    </w:pPr>
    <w:rPr>
      <w:rFonts w:ascii="Arial" w:hAnsi="Arial"/>
      <w:b/>
    </w:rPr>
  </w:style>
  <w:style w:type="character" w:customStyle="1" w:styleId="aff9">
    <w:name w:val="Таблица_Номер_СамНИПИ Знак"/>
    <w:link w:val="aff8"/>
    <w:rsid w:val="005A1261"/>
    <w:rPr>
      <w:rFonts w:ascii="Arial" w:hAnsi="Arial"/>
      <w:b/>
    </w:rPr>
  </w:style>
  <w:style w:type="paragraph" w:customStyle="1" w:styleId="affa">
    <w:name w:val="НазваниеРис"/>
    <w:basedOn w:val="ad"/>
    <w:next w:val="ad"/>
    <w:rsid w:val="005A1261"/>
    <w:pPr>
      <w:keepLines/>
      <w:suppressAutoHyphens w:val="0"/>
      <w:spacing w:before="120" w:after="120"/>
      <w:ind w:firstLine="720"/>
      <w:jc w:val="center"/>
    </w:pPr>
    <w:rPr>
      <w:rFonts w:ascii="Arial" w:hAnsi="Arial"/>
      <w:b/>
      <w:sz w:val="20"/>
      <w:szCs w:val="20"/>
    </w:rPr>
  </w:style>
  <w:style w:type="paragraph" w:customStyle="1" w:styleId="affb">
    <w:name w:val="Знак Знак Знак Знак"/>
    <w:basedOn w:val="a5"/>
    <w:rsid w:val="00BD47ED"/>
    <w:pPr>
      <w:suppressAutoHyphens w:val="0"/>
      <w:spacing w:after="160" w:line="240" w:lineRule="exact"/>
    </w:pPr>
    <w:rPr>
      <w:rFonts w:ascii="Verdana" w:hAnsi="Verdana"/>
      <w:sz w:val="20"/>
      <w:szCs w:val="20"/>
      <w:lang w:val="en-US" w:eastAsia="en-US"/>
    </w:rPr>
  </w:style>
  <w:style w:type="paragraph" w:styleId="22">
    <w:name w:val="Body Text 2"/>
    <w:basedOn w:val="a5"/>
    <w:link w:val="23"/>
    <w:rsid w:val="00BD47ED"/>
    <w:pPr>
      <w:spacing w:after="120" w:line="480" w:lineRule="auto"/>
    </w:pPr>
  </w:style>
  <w:style w:type="character" w:customStyle="1" w:styleId="23">
    <w:name w:val="Основной текст 2 Знак"/>
    <w:basedOn w:val="a6"/>
    <w:link w:val="22"/>
    <w:rsid w:val="00BD47ED"/>
    <w:rPr>
      <w:sz w:val="24"/>
      <w:szCs w:val="24"/>
      <w:lang w:eastAsia="ar-SA"/>
    </w:rPr>
  </w:style>
  <w:style w:type="paragraph" w:customStyle="1" w:styleId="affc">
    <w:name w:val="Таблица_Строка"/>
    <w:basedOn w:val="a5"/>
    <w:link w:val="affd"/>
    <w:rsid w:val="00B94F33"/>
    <w:pPr>
      <w:suppressAutoHyphens w:val="0"/>
      <w:spacing w:before="120"/>
    </w:pPr>
    <w:rPr>
      <w:rFonts w:ascii="Arial" w:hAnsi="Arial"/>
      <w:snapToGrid w:val="0"/>
      <w:sz w:val="20"/>
      <w:szCs w:val="20"/>
      <w:lang w:eastAsia="ru-RU"/>
    </w:rPr>
  </w:style>
  <w:style w:type="character" w:customStyle="1" w:styleId="affd">
    <w:name w:val="Таблица_Строка Знак"/>
    <w:link w:val="affc"/>
    <w:rsid w:val="008526AA"/>
    <w:rPr>
      <w:rFonts w:ascii="Arial" w:hAnsi="Arial"/>
      <w:snapToGrid w:val="0"/>
    </w:rPr>
  </w:style>
  <w:style w:type="paragraph" w:customStyle="1" w:styleId="affe">
    <w:name w:val="Таблица_Шапка"/>
    <w:basedOn w:val="a5"/>
    <w:link w:val="afff"/>
    <w:qFormat/>
    <w:rsid w:val="00B94F33"/>
    <w:pPr>
      <w:suppressAutoHyphens w:val="0"/>
      <w:jc w:val="center"/>
    </w:pPr>
    <w:rPr>
      <w:rFonts w:ascii="Arial" w:hAnsi="Arial"/>
      <w:b/>
      <w:snapToGrid w:val="0"/>
      <w:sz w:val="20"/>
      <w:szCs w:val="20"/>
      <w:lang w:eastAsia="ru-RU"/>
    </w:rPr>
  </w:style>
  <w:style w:type="character" w:customStyle="1" w:styleId="afff">
    <w:name w:val="Таблица_Шапка Знак"/>
    <w:link w:val="affe"/>
    <w:rsid w:val="00B94F33"/>
    <w:rPr>
      <w:rFonts w:ascii="Arial" w:hAnsi="Arial"/>
      <w:b/>
      <w:snapToGrid w:val="0"/>
    </w:rPr>
  </w:style>
  <w:style w:type="paragraph" w:customStyle="1" w:styleId="afff0">
    <w:name w:val="Основной текст.Абзац"/>
    <w:basedOn w:val="a5"/>
    <w:link w:val="afff1"/>
    <w:rsid w:val="00F12373"/>
    <w:pPr>
      <w:spacing w:before="120"/>
      <w:ind w:firstLine="680"/>
      <w:jc w:val="both"/>
    </w:pPr>
    <w:rPr>
      <w:rFonts w:ascii="Arial" w:hAnsi="Arial"/>
      <w:sz w:val="20"/>
      <w:szCs w:val="20"/>
      <w:lang w:eastAsia="ru-RU"/>
    </w:rPr>
  </w:style>
  <w:style w:type="character" w:customStyle="1" w:styleId="afff1">
    <w:name w:val="Основной текст.Абзац Знак"/>
    <w:link w:val="afff0"/>
    <w:rsid w:val="00F12373"/>
    <w:rPr>
      <w:rFonts w:ascii="Arial" w:hAnsi="Arial"/>
    </w:rPr>
  </w:style>
  <w:style w:type="character" w:styleId="afff2">
    <w:name w:val="Hyperlink"/>
    <w:basedOn w:val="a6"/>
    <w:uiPriority w:val="99"/>
    <w:rsid w:val="00410295"/>
    <w:rPr>
      <w:color w:val="0000FF" w:themeColor="hyperlink"/>
      <w:u w:val="single"/>
    </w:rPr>
  </w:style>
  <w:style w:type="paragraph" w:styleId="afff3">
    <w:name w:val="Document Map"/>
    <w:basedOn w:val="a5"/>
    <w:link w:val="afff4"/>
    <w:rsid w:val="00A053B9"/>
    <w:pPr>
      <w:shd w:val="clear" w:color="auto" w:fill="000080"/>
      <w:suppressAutoHyphens w:val="0"/>
    </w:pPr>
    <w:rPr>
      <w:rFonts w:ascii="Tahoma" w:hAnsi="Tahoma" w:cs="Tahoma"/>
      <w:sz w:val="20"/>
      <w:szCs w:val="20"/>
      <w:lang w:eastAsia="ru-RU"/>
    </w:rPr>
  </w:style>
  <w:style w:type="character" w:customStyle="1" w:styleId="afff4">
    <w:name w:val="Схема документа Знак"/>
    <w:basedOn w:val="a6"/>
    <w:link w:val="afff3"/>
    <w:rsid w:val="00A053B9"/>
    <w:rPr>
      <w:rFonts w:ascii="Tahoma" w:hAnsi="Tahoma" w:cs="Tahoma"/>
      <w:shd w:val="clear" w:color="auto" w:fill="000080"/>
    </w:rPr>
  </w:style>
  <w:style w:type="paragraph" w:styleId="afff5">
    <w:name w:val="TOC Heading"/>
    <w:basedOn w:val="1"/>
    <w:next w:val="a5"/>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5"/>
    <w:next w:val="a5"/>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5"/>
    <w:next w:val="a5"/>
    <w:autoRedefine/>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5"/>
    <w:next w:val="a5"/>
    <w:link w:val="19"/>
    <w:autoRedefine/>
    <w:rsid w:val="00EA119F"/>
    <w:pPr>
      <w:tabs>
        <w:tab w:val="right" w:pos="9214"/>
      </w:tabs>
      <w:spacing w:after="100"/>
      <w:ind w:left="567"/>
    </w:pPr>
  </w:style>
  <w:style w:type="character" w:customStyle="1" w:styleId="afff6">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7">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5"/>
    <w:next w:val="a5"/>
    <w:link w:val="1a"/>
    <w:qFormat/>
    <w:rsid w:val="008526AA"/>
    <w:pPr>
      <w:suppressAutoHyphens w:val="0"/>
      <w:spacing w:before="120" w:after="120"/>
    </w:pPr>
    <w:rPr>
      <w:rFonts w:ascii="Arial" w:hAnsi="Arial"/>
      <w:b/>
      <w:sz w:val="20"/>
      <w:szCs w:val="20"/>
      <w:lang w:eastAsia="ru-RU"/>
    </w:rPr>
  </w:style>
  <w:style w:type="character" w:customStyle="1" w:styleId="1a">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7"/>
    <w:rsid w:val="008526AA"/>
    <w:rPr>
      <w:rFonts w:ascii="Arial" w:hAnsi="Arial"/>
      <w:b/>
    </w:rPr>
  </w:style>
  <w:style w:type="character" w:customStyle="1" w:styleId="1b">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8">
    <w:name w:val="Table Grid"/>
    <w:aliases w:val="ПФ-стиль табл"/>
    <w:basedOn w:val="a7"/>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FollowedHyperlink"/>
    <w:basedOn w:val="a6"/>
    <w:rsid w:val="00CD55BA"/>
    <w:rPr>
      <w:color w:val="800080" w:themeColor="followedHyperlink"/>
      <w:u w:val="single"/>
    </w:rPr>
  </w:style>
  <w:style w:type="paragraph" w:styleId="afffa">
    <w:name w:val="Title"/>
    <w:basedOn w:val="a5"/>
    <w:link w:val="afffb"/>
    <w:qFormat/>
    <w:rsid w:val="001173C2"/>
    <w:pPr>
      <w:suppressAutoHyphens w:val="0"/>
      <w:jc w:val="center"/>
    </w:pPr>
    <w:rPr>
      <w:sz w:val="32"/>
      <w:lang w:eastAsia="en-US"/>
    </w:rPr>
  </w:style>
  <w:style w:type="character" w:customStyle="1" w:styleId="afffb">
    <w:name w:val="Название Знак"/>
    <w:basedOn w:val="a6"/>
    <w:link w:val="afffa"/>
    <w:rsid w:val="001173C2"/>
    <w:rPr>
      <w:sz w:val="32"/>
      <w:szCs w:val="24"/>
      <w:lang w:eastAsia="en-US"/>
    </w:rPr>
  </w:style>
  <w:style w:type="paragraph" w:customStyle="1" w:styleId="afffc">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5"/>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d">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c">
    <w:name w:val="Обычный1"/>
    <w:rsid w:val="000507AA"/>
    <w:pPr>
      <w:jc w:val="both"/>
    </w:pPr>
  </w:style>
  <w:style w:type="paragraph" w:customStyle="1" w:styleId="1d">
    <w:name w:val="Абзац списка1"/>
    <w:basedOn w:val="a5"/>
    <w:rsid w:val="000507AA"/>
    <w:pPr>
      <w:suppressAutoHyphens w:val="0"/>
      <w:ind w:left="720"/>
    </w:pPr>
    <w:rPr>
      <w:lang w:eastAsia="ru-RU"/>
    </w:rPr>
  </w:style>
  <w:style w:type="character" w:customStyle="1" w:styleId="af1">
    <w:name w:val="Верхний колонтитул Знак"/>
    <w:basedOn w:val="a6"/>
    <w:link w:val="af0"/>
    <w:uiPriority w:val="99"/>
    <w:rsid w:val="003E52DB"/>
    <w:rPr>
      <w:sz w:val="24"/>
      <w:szCs w:val="24"/>
      <w:lang w:eastAsia="ar-SA"/>
    </w:rPr>
  </w:style>
  <w:style w:type="character" w:customStyle="1" w:styleId="af3">
    <w:name w:val="Нижний колонтитул Знак"/>
    <w:basedOn w:val="a6"/>
    <w:link w:val="af2"/>
    <w:uiPriority w:val="99"/>
    <w:rsid w:val="003E52DB"/>
    <w:rPr>
      <w:sz w:val="24"/>
      <w:szCs w:val="24"/>
      <w:lang w:eastAsia="ar-SA"/>
    </w:rPr>
  </w:style>
  <w:style w:type="character" w:customStyle="1" w:styleId="blk">
    <w:name w:val="blk"/>
    <w:basedOn w:val="a6"/>
    <w:rsid w:val="00495511"/>
  </w:style>
  <w:style w:type="character" w:customStyle="1" w:styleId="410">
    <w:name w:val="Заголовок 4 Знак1"/>
    <w:rsid w:val="006E26A3"/>
    <w:rPr>
      <w:rFonts w:ascii="Arial" w:hAnsi="Arial"/>
      <w:b/>
      <w:sz w:val="24"/>
    </w:rPr>
  </w:style>
  <w:style w:type="paragraph" w:customStyle="1" w:styleId="1e">
    <w:name w:val="Стиль1"/>
    <w:basedOn w:val="afa"/>
    <w:link w:val="1f"/>
    <w:uiPriority w:val="99"/>
    <w:qFormat/>
    <w:rsid w:val="006E26A3"/>
  </w:style>
  <w:style w:type="character" w:customStyle="1" w:styleId="1f">
    <w:name w:val="Стиль1 Знак"/>
    <w:link w:val="1e"/>
    <w:uiPriority w:val="99"/>
    <w:rsid w:val="006E26A3"/>
    <w:rPr>
      <w:rFonts w:ascii="Arial" w:hAnsi="Arial"/>
      <w:bCs/>
    </w:rPr>
  </w:style>
  <w:style w:type="paragraph" w:customStyle="1" w:styleId="25">
    <w:name w:val="Обычный2"/>
    <w:rsid w:val="006E26A3"/>
    <w:pPr>
      <w:jc w:val="both"/>
    </w:pPr>
  </w:style>
  <w:style w:type="paragraph" w:styleId="afffe">
    <w:name w:val="No Spacing"/>
    <w:basedOn w:val="a5"/>
    <w:qFormat/>
    <w:rsid w:val="006E26A3"/>
    <w:pPr>
      <w:suppressAutoHyphens w:val="0"/>
    </w:pPr>
    <w:rPr>
      <w:rFonts w:ascii="Calibri" w:eastAsia="Calibri" w:hAnsi="Calibri"/>
      <w:sz w:val="22"/>
      <w:szCs w:val="22"/>
      <w:lang w:eastAsia="en-US"/>
    </w:rPr>
  </w:style>
  <w:style w:type="paragraph" w:customStyle="1" w:styleId="affff">
    <w:name w:val="Приложение СамНИПИ"/>
    <w:next w:val="afa"/>
    <w:link w:val="affff0"/>
    <w:rsid w:val="006E26A3"/>
    <w:pPr>
      <w:keepLines/>
      <w:jc w:val="center"/>
      <w:outlineLvl w:val="1"/>
    </w:pPr>
    <w:rPr>
      <w:rFonts w:ascii="Arial" w:hAnsi="Arial"/>
      <w:b/>
      <w:sz w:val="28"/>
    </w:rPr>
  </w:style>
  <w:style w:type="paragraph" w:customStyle="1" w:styleId="42">
    <w:name w:val="Нижний колонтитул А4 СамНИПИ"/>
    <w:basedOn w:val="af2"/>
    <w:rsid w:val="006E26A3"/>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3">
    <w:name w:val="Верхний колонтитул А4 СамНИПИ"/>
    <w:rsid w:val="006E26A3"/>
    <w:pPr>
      <w:pBdr>
        <w:bottom w:val="single" w:sz="4" w:space="1" w:color="auto"/>
      </w:pBdr>
      <w:tabs>
        <w:tab w:val="center" w:pos="4819"/>
        <w:tab w:val="right" w:pos="9638"/>
      </w:tabs>
    </w:pPr>
    <w:rPr>
      <w:rFonts w:ascii="Arial" w:hAnsi="Arial"/>
      <w:sz w:val="16"/>
    </w:rPr>
  </w:style>
  <w:style w:type="paragraph" w:customStyle="1" w:styleId="34">
    <w:name w:val="Нижний колонтитул А3 СамНИПИ"/>
    <w:rsid w:val="006E26A3"/>
    <w:pPr>
      <w:pBdr>
        <w:top w:val="single" w:sz="4" w:space="1" w:color="auto"/>
      </w:pBdr>
      <w:tabs>
        <w:tab w:val="left" w:pos="11907"/>
        <w:tab w:val="center" w:pos="16727"/>
        <w:tab w:val="right" w:pos="21546"/>
      </w:tabs>
    </w:pPr>
    <w:rPr>
      <w:rFonts w:ascii="Arial" w:hAnsi="Arial"/>
      <w:sz w:val="16"/>
    </w:rPr>
  </w:style>
  <w:style w:type="paragraph" w:customStyle="1" w:styleId="35">
    <w:name w:val="Верхний колонтитул А3 СамНИПИ"/>
    <w:next w:val="a5"/>
    <w:rsid w:val="006E26A3"/>
    <w:pPr>
      <w:pBdr>
        <w:bottom w:val="single" w:sz="4" w:space="1" w:color="auto"/>
      </w:pBdr>
      <w:tabs>
        <w:tab w:val="left" w:pos="11907"/>
        <w:tab w:val="center" w:pos="16727"/>
        <w:tab w:val="right" w:pos="21546"/>
      </w:tabs>
    </w:pPr>
    <w:rPr>
      <w:rFonts w:ascii="Arial" w:hAnsi="Arial"/>
      <w:sz w:val="16"/>
    </w:rPr>
  </w:style>
  <w:style w:type="paragraph" w:styleId="44">
    <w:name w:val="toc 4"/>
    <w:basedOn w:val="a5"/>
    <w:next w:val="a5"/>
    <w:rsid w:val="006E26A3"/>
    <w:pPr>
      <w:ind w:left="851" w:right="567"/>
    </w:pPr>
    <w:rPr>
      <w:rFonts w:ascii="Arial" w:hAnsi="Arial"/>
      <w:sz w:val="20"/>
      <w:szCs w:val="20"/>
      <w:lang w:eastAsia="ru-RU"/>
    </w:rPr>
  </w:style>
  <w:style w:type="table" w:customStyle="1" w:styleId="1f0">
    <w:name w:val="Сетка таблицы1"/>
    <w:basedOn w:val="a7"/>
    <w:next w:val="afff8"/>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7"/>
    <w:next w:val="afff8"/>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7"/>
    <w:next w:val="afff8"/>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7"/>
    <w:next w:val="afff8"/>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7"/>
    <w:next w:val="afff8"/>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7"/>
    <w:next w:val="afff8"/>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0">
    <w:name w:val="Приложение СамНИПИ Знак"/>
    <w:link w:val="affff"/>
    <w:rsid w:val="006E26A3"/>
    <w:rPr>
      <w:rFonts w:ascii="Arial" w:hAnsi="Arial"/>
      <w:b/>
      <w:sz w:val="28"/>
    </w:rPr>
  </w:style>
  <w:style w:type="character" w:customStyle="1" w:styleId="extended-textshort">
    <w:name w:val="extended-text__short"/>
    <w:basedOn w:val="a6"/>
    <w:rsid w:val="006E26A3"/>
  </w:style>
  <w:style w:type="paragraph" w:customStyle="1" w:styleId="a3">
    <w:name w:val="Нумерованный список СамНИПИ"/>
    <w:link w:val="affff1"/>
    <w:qFormat/>
    <w:rsid w:val="006E26A3"/>
    <w:pPr>
      <w:numPr>
        <w:numId w:val="19"/>
      </w:numPr>
    </w:pPr>
    <w:rPr>
      <w:rFonts w:ascii="Arial" w:hAnsi="Arial"/>
    </w:rPr>
  </w:style>
  <w:style w:type="character" w:styleId="affff2">
    <w:name w:val="Placeholder Text"/>
    <w:basedOn w:val="a6"/>
    <w:uiPriority w:val="99"/>
    <w:semiHidden/>
    <w:rsid w:val="006E26A3"/>
    <w:rPr>
      <w:color w:val="808080"/>
    </w:rPr>
  </w:style>
  <w:style w:type="numbering" w:customStyle="1" w:styleId="1f1">
    <w:name w:val="Нет списка1"/>
    <w:next w:val="a8"/>
    <w:uiPriority w:val="99"/>
    <w:semiHidden/>
    <w:unhideWhenUsed/>
    <w:rsid w:val="006E26A3"/>
  </w:style>
  <w:style w:type="numbering" w:customStyle="1" w:styleId="27">
    <w:name w:val="Нет списка2"/>
    <w:next w:val="a8"/>
    <w:uiPriority w:val="99"/>
    <w:semiHidden/>
    <w:unhideWhenUsed/>
    <w:rsid w:val="006E26A3"/>
  </w:style>
  <w:style w:type="character" w:customStyle="1" w:styleId="28">
    <w:name w:val="Основной текст Знак2"/>
    <w:aliases w:val="Абзац Знак2"/>
    <w:rsid w:val="006E26A3"/>
    <w:rPr>
      <w:rFonts w:ascii="Arial" w:hAnsi="Arial"/>
    </w:rPr>
  </w:style>
  <w:style w:type="paragraph" w:customStyle="1" w:styleId="xl63">
    <w:name w:val="xl63"/>
    <w:basedOn w:val="a5"/>
    <w:rsid w:val="006E26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ConsPlusNormal">
    <w:name w:val="ConsPlusNormal"/>
    <w:rsid w:val="006E26A3"/>
    <w:pPr>
      <w:widowControl w:val="0"/>
      <w:autoSpaceDE w:val="0"/>
      <w:autoSpaceDN w:val="0"/>
      <w:adjustRightInd w:val="0"/>
    </w:pPr>
    <w:rPr>
      <w:rFonts w:ascii="Arial" w:eastAsiaTheme="minorEastAsia" w:hAnsi="Arial" w:cs="Arial"/>
    </w:rPr>
  </w:style>
  <w:style w:type="paragraph" w:customStyle="1" w:styleId="TableParagraph">
    <w:name w:val="Table Paragraph"/>
    <w:basedOn w:val="a5"/>
    <w:uiPriority w:val="1"/>
    <w:qFormat/>
    <w:rsid w:val="006E26A3"/>
    <w:pPr>
      <w:widowControl w:val="0"/>
      <w:suppressAutoHyphens w:val="0"/>
      <w:autoSpaceDE w:val="0"/>
      <w:autoSpaceDN w:val="0"/>
      <w:adjustRightInd w:val="0"/>
    </w:pPr>
    <w:rPr>
      <w:lang w:eastAsia="ru-RU"/>
    </w:rPr>
  </w:style>
  <w:style w:type="paragraph" w:customStyle="1" w:styleId="-11">
    <w:name w:val="Цветной список - Акцент 11"/>
    <w:basedOn w:val="a5"/>
    <w:uiPriority w:val="99"/>
    <w:rsid w:val="006E26A3"/>
    <w:pPr>
      <w:suppressAutoHyphens w:val="0"/>
      <w:ind w:left="720"/>
      <w:contextualSpacing/>
    </w:pPr>
    <w:rPr>
      <w:rFonts w:ascii="Cambria" w:eastAsia="MS Mincho" w:hAnsi="Cambria"/>
      <w:lang w:eastAsia="ru-RU"/>
    </w:rPr>
  </w:style>
  <w:style w:type="paragraph" w:styleId="a">
    <w:name w:val="List Number"/>
    <w:basedOn w:val="a5"/>
    <w:rsid w:val="006E26A3"/>
    <w:pPr>
      <w:numPr>
        <w:numId w:val="21"/>
      </w:numPr>
      <w:contextualSpacing/>
    </w:pPr>
  </w:style>
  <w:style w:type="paragraph" w:customStyle="1" w:styleId="affff3">
    <w:name w:val="ГОЧС Основной текст"/>
    <w:basedOn w:val="a5"/>
    <w:link w:val="affff4"/>
    <w:autoRedefine/>
    <w:qFormat/>
    <w:rsid w:val="006E26A3"/>
    <w:pPr>
      <w:suppressAutoHyphens w:val="0"/>
      <w:ind w:firstLine="567"/>
      <w:jc w:val="both"/>
    </w:pPr>
    <w:rPr>
      <w:rFonts w:ascii="Arial" w:hAnsi="Arial"/>
      <w:sz w:val="20"/>
      <w:lang w:eastAsia="ru-RU"/>
    </w:rPr>
  </w:style>
  <w:style w:type="character" w:customStyle="1" w:styleId="affff4">
    <w:name w:val="ГОЧС Основной текст Знак"/>
    <w:link w:val="affff3"/>
    <w:rsid w:val="006E26A3"/>
    <w:rPr>
      <w:rFonts w:ascii="Arial" w:hAnsi="Arial"/>
      <w:szCs w:val="24"/>
    </w:rPr>
  </w:style>
  <w:style w:type="paragraph" w:customStyle="1" w:styleId="affff5">
    <w:name w:val="Маркированный список НСП"/>
    <w:basedOn w:val="a5"/>
    <w:rsid w:val="006E26A3"/>
    <w:pPr>
      <w:tabs>
        <w:tab w:val="left" w:pos="1038"/>
        <w:tab w:val="num" w:pos="1440"/>
      </w:tabs>
      <w:suppressAutoHyphens w:val="0"/>
      <w:ind w:firstLine="720"/>
      <w:jc w:val="both"/>
    </w:pPr>
    <w:rPr>
      <w:i/>
      <w:szCs w:val="20"/>
      <w:lang w:eastAsia="ja-JP"/>
    </w:rPr>
  </w:style>
  <w:style w:type="character" w:customStyle="1" w:styleId="affff6">
    <w:name w:val="Маркированный список СамНИПИ Знак Знак"/>
    <w:rsid w:val="006E26A3"/>
    <w:rPr>
      <w:rFonts w:ascii="Arial" w:hAnsi="Arial"/>
      <w:lang w:val="ru-RU" w:eastAsia="ja-JP" w:bidi="ar-SA"/>
    </w:rPr>
  </w:style>
  <w:style w:type="paragraph" w:customStyle="1" w:styleId="37">
    <w:name w:val="Стиль3"/>
    <w:basedOn w:val="a5"/>
    <w:rsid w:val="006E26A3"/>
    <w:pPr>
      <w:tabs>
        <w:tab w:val="num" w:pos="1072"/>
        <w:tab w:val="left" w:pos="2925"/>
      </w:tabs>
      <w:suppressAutoHyphens w:val="0"/>
      <w:ind w:firstLine="720"/>
      <w:jc w:val="both"/>
    </w:pPr>
    <w:rPr>
      <w:rFonts w:ascii="Arial" w:hAnsi="Arial"/>
      <w:i/>
      <w:spacing w:val="-4"/>
      <w:lang w:eastAsia="ru-RU"/>
    </w:rPr>
  </w:style>
  <w:style w:type="character" w:customStyle="1" w:styleId="affff7">
    <w:name w:val="Основной текст.Абзац Знак Знак Знак Знак"/>
    <w:link w:val="affff8"/>
    <w:locked/>
    <w:rsid w:val="006E26A3"/>
    <w:rPr>
      <w:rFonts w:ascii="Arial" w:hAnsi="Arial" w:cs="Arial"/>
    </w:rPr>
  </w:style>
  <w:style w:type="paragraph" w:customStyle="1" w:styleId="affff8">
    <w:name w:val="Основной текст.Абзац Знак Знак Знак"/>
    <w:basedOn w:val="a5"/>
    <w:link w:val="affff7"/>
    <w:rsid w:val="006E26A3"/>
    <w:pPr>
      <w:spacing w:before="120"/>
      <w:ind w:firstLine="680"/>
      <w:jc w:val="both"/>
    </w:pPr>
    <w:rPr>
      <w:rFonts w:ascii="Arial" w:hAnsi="Arial" w:cs="Arial"/>
      <w:sz w:val="20"/>
      <w:szCs w:val="20"/>
      <w:lang w:eastAsia="ru-RU"/>
    </w:rPr>
  </w:style>
  <w:style w:type="paragraph" w:customStyle="1" w:styleId="1f2">
    <w:name w:val="Основной текст.Абзац1"/>
    <w:basedOn w:val="a5"/>
    <w:rsid w:val="006E26A3"/>
    <w:pPr>
      <w:spacing w:before="120"/>
      <w:ind w:firstLine="680"/>
      <w:jc w:val="both"/>
    </w:pPr>
    <w:rPr>
      <w:rFonts w:ascii="Arial" w:hAnsi="Arial"/>
      <w:sz w:val="20"/>
      <w:szCs w:val="20"/>
      <w:lang w:eastAsia="ru-RU"/>
    </w:rPr>
  </w:style>
  <w:style w:type="paragraph" w:customStyle="1" w:styleId="affff9">
    <w:name w:val="Основной текст СамНИПИ Знак Знак"/>
    <w:link w:val="affffa"/>
    <w:rsid w:val="006E26A3"/>
    <w:pPr>
      <w:suppressAutoHyphens/>
      <w:spacing w:before="120"/>
      <w:ind w:firstLine="720"/>
      <w:jc w:val="both"/>
    </w:pPr>
    <w:rPr>
      <w:rFonts w:ascii="Arial" w:hAnsi="Arial"/>
      <w:bCs/>
    </w:rPr>
  </w:style>
  <w:style w:type="character" w:customStyle="1" w:styleId="19">
    <w:name w:val="Оглавление 1 Знак"/>
    <w:link w:val="18"/>
    <w:rsid w:val="006E26A3"/>
    <w:rPr>
      <w:sz w:val="24"/>
      <w:szCs w:val="24"/>
      <w:lang w:eastAsia="ar-SA"/>
    </w:rPr>
  </w:style>
  <w:style w:type="character" w:customStyle="1" w:styleId="affff1">
    <w:name w:val="Нумерованный список СамНИПИ Знак"/>
    <w:link w:val="a3"/>
    <w:rsid w:val="006E26A3"/>
    <w:rPr>
      <w:rFonts w:ascii="Arial" w:hAnsi="Arial"/>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5"/>
    <w:link w:val="1234567891121314151617181101222324252627282132333"/>
    <w:rsid w:val="006E26A3"/>
    <w:pPr>
      <w:spacing w:before="120"/>
      <w:ind w:firstLine="680"/>
      <w:jc w:val="both"/>
    </w:pPr>
    <w:rPr>
      <w:rFonts w:ascii="Arial" w:hAnsi="Arial"/>
      <w:sz w:val="20"/>
      <w:lang w:val="x-none" w:eastAsia="x-none"/>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6E26A3"/>
    <w:rPr>
      <w:rFonts w:ascii="Arial" w:hAnsi="Arial"/>
      <w:szCs w:val="24"/>
      <w:lang w:val="x-none" w:eastAsia="x-none"/>
    </w:rPr>
  </w:style>
  <w:style w:type="paragraph" w:styleId="29">
    <w:name w:val="Body Text Indent 2"/>
    <w:basedOn w:val="a5"/>
    <w:link w:val="2a"/>
    <w:rsid w:val="006E26A3"/>
    <w:pPr>
      <w:suppressAutoHyphens w:val="0"/>
      <w:spacing w:after="120" w:line="480" w:lineRule="auto"/>
      <w:ind w:left="283"/>
    </w:pPr>
    <w:rPr>
      <w:rFonts w:ascii="Arial" w:hAnsi="Arial"/>
      <w:sz w:val="20"/>
      <w:lang w:eastAsia="ru-RU"/>
    </w:rPr>
  </w:style>
  <w:style w:type="character" w:customStyle="1" w:styleId="2a">
    <w:name w:val="Основной текст с отступом 2 Знак"/>
    <w:basedOn w:val="a6"/>
    <w:link w:val="29"/>
    <w:rsid w:val="006E26A3"/>
    <w:rPr>
      <w:rFonts w:ascii="Arial" w:hAnsi="Arial"/>
      <w:szCs w:val="24"/>
    </w:rPr>
  </w:style>
  <w:style w:type="character" w:customStyle="1" w:styleId="affffa">
    <w:name w:val="Основной текст СамНИПИ Знак Знак Знак"/>
    <w:link w:val="affff9"/>
    <w:rsid w:val="006E26A3"/>
    <w:rPr>
      <w:rFonts w:ascii="Arial" w:hAnsi="Arial"/>
      <w:bCs/>
    </w:rPr>
  </w:style>
  <w:style w:type="character" w:styleId="affffb">
    <w:name w:val="footnote reference"/>
    <w:uiPriority w:val="99"/>
    <w:unhideWhenUsed/>
    <w:rsid w:val="006E26A3"/>
    <w:rPr>
      <w:vertAlign w:val="superscript"/>
    </w:rPr>
  </w:style>
  <w:style w:type="paragraph" w:customStyle="1" w:styleId="-12">
    <w:name w:val="Цветной список - Акцент 12"/>
    <w:basedOn w:val="a5"/>
    <w:uiPriority w:val="34"/>
    <w:qFormat/>
    <w:rsid w:val="006E26A3"/>
    <w:pPr>
      <w:suppressAutoHyphens w:val="0"/>
      <w:ind w:left="720"/>
      <w:contextualSpacing/>
    </w:pPr>
    <w:rPr>
      <w:lang w:eastAsia="ru-RU"/>
    </w:rPr>
  </w:style>
  <w:style w:type="character" w:customStyle="1" w:styleId="affffc">
    <w:name w:val="Основной стиль Знак"/>
    <w:link w:val="affffd"/>
    <w:locked/>
    <w:rsid w:val="006E26A3"/>
    <w:rPr>
      <w:rFonts w:ascii="Arial" w:hAnsi="Arial" w:cs="Arial"/>
      <w:szCs w:val="28"/>
      <w:lang w:val="x-none" w:eastAsia="x-none"/>
    </w:rPr>
  </w:style>
  <w:style w:type="paragraph" w:customStyle="1" w:styleId="affffd">
    <w:name w:val="Основной стиль"/>
    <w:basedOn w:val="a5"/>
    <w:link w:val="affffc"/>
    <w:rsid w:val="006E26A3"/>
    <w:pPr>
      <w:suppressAutoHyphens w:val="0"/>
      <w:ind w:firstLine="680"/>
      <w:jc w:val="both"/>
    </w:pPr>
    <w:rPr>
      <w:rFonts w:ascii="Arial" w:hAnsi="Arial" w:cs="Arial"/>
      <w:sz w:val="20"/>
      <w:szCs w:val="28"/>
      <w:lang w:val="x-none" w:eastAsia="x-none"/>
    </w:rPr>
  </w:style>
  <w:style w:type="character" w:customStyle="1" w:styleId="2b">
    <w:name w:val="Абзац Знак Знак2"/>
    <w:rsid w:val="006E26A3"/>
    <w:rPr>
      <w:rFonts w:ascii="Arial" w:hAnsi="Arial"/>
    </w:rPr>
  </w:style>
  <w:style w:type="paragraph" w:customStyle="1" w:styleId="Default">
    <w:name w:val="Default"/>
    <w:rsid w:val="006E26A3"/>
    <w:pPr>
      <w:autoSpaceDE w:val="0"/>
      <w:autoSpaceDN w:val="0"/>
      <w:adjustRightInd w:val="0"/>
    </w:pPr>
    <w:rPr>
      <w:color w:val="000000"/>
      <w:sz w:val="24"/>
      <w:szCs w:val="24"/>
    </w:rPr>
  </w:style>
  <w:style w:type="paragraph" w:customStyle="1" w:styleId="a1">
    <w:name w:val="Югранефтегазпроект_Заголовок"/>
    <w:basedOn w:val="1"/>
    <w:qFormat/>
    <w:rsid w:val="006E26A3"/>
    <w:pPr>
      <w:keepLines/>
      <w:numPr>
        <w:numId w:val="40"/>
      </w:numPr>
      <w:tabs>
        <w:tab w:val="clear" w:pos="1142"/>
        <w:tab w:val="left" w:pos="709"/>
        <w:tab w:val="num" w:pos="5111"/>
      </w:tabs>
      <w:suppressAutoHyphens w:val="0"/>
      <w:spacing w:before="120" w:after="120" w:line="360" w:lineRule="auto"/>
      <w:ind w:left="5111"/>
      <w:jc w:val="both"/>
    </w:pPr>
    <w:rPr>
      <w:rFonts w:ascii="Arial" w:hAnsi="Arial" w:cs="Arial"/>
      <w:bCs w:val="0"/>
      <w:lang w:eastAsia="ru-RU"/>
    </w:rPr>
  </w:style>
  <w:style w:type="paragraph" w:customStyle="1" w:styleId="a2">
    <w:name w:val="Югранефтегазпроект_Подзаголовок"/>
    <w:basedOn w:val="2"/>
    <w:qFormat/>
    <w:rsid w:val="006E26A3"/>
    <w:pPr>
      <w:keepLines/>
      <w:numPr>
        <w:numId w:val="40"/>
      </w:numPr>
      <w:tabs>
        <w:tab w:val="left" w:pos="425"/>
        <w:tab w:val="left" w:pos="709"/>
        <w:tab w:val="left" w:pos="1134"/>
      </w:tabs>
      <w:suppressAutoHyphens w:val="0"/>
      <w:autoSpaceDE/>
      <w:spacing w:before="120" w:after="120" w:line="360" w:lineRule="auto"/>
      <w:jc w:val="both"/>
      <w:outlineLvl w:val="0"/>
    </w:pPr>
    <w:rPr>
      <w:b/>
      <w:sz w:val="22"/>
      <w:szCs w:val="22"/>
      <w:u w:val="none"/>
      <w:lang w:eastAsia="ru-RU"/>
    </w:rPr>
  </w:style>
  <w:style w:type="paragraph" w:customStyle="1" w:styleId="affffe">
    <w:name w:val="Основной текст продолжение"/>
    <w:basedOn w:val="a5"/>
    <w:next w:val="ad"/>
    <w:link w:val="1f3"/>
    <w:rsid w:val="006E26A3"/>
    <w:pPr>
      <w:suppressAutoHyphens w:val="0"/>
      <w:spacing w:before="120"/>
      <w:ind w:firstLine="709"/>
      <w:jc w:val="both"/>
    </w:pPr>
    <w:rPr>
      <w:szCs w:val="20"/>
      <w:lang w:eastAsia="ru-RU"/>
    </w:rPr>
  </w:style>
  <w:style w:type="character" w:customStyle="1" w:styleId="1f3">
    <w:name w:val="Основной текст продолжение Знак1"/>
    <w:link w:val="affffe"/>
    <w:locked/>
    <w:rsid w:val="006E26A3"/>
    <w:rPr>
      <w:sz w:val="24"/>
    </w:rPr>
  </w:style>
  <w:style w:type="character" w:customStyle="1" w:styleId="af6">
    <w:name w:val="Абзац списка Знак"/>
    <w:aliases w:val="Bullet_IRAO Знак,Мой Список Знак,List Paragraph Знак,название Знак"/>
    <w:link w:val="af5"/>
    <w:uiPriority w:val="34"/>
    <w:locked/>
    <w:rsid w:val="00A239F3"/>
    <w:rPr>
      <w:rFonts w:ascii="Calibri" w:eastAsia="Calibri" w:hAnsi="Calibri" w:cs="Calibri"/>
      <w:sz w:val="22"/>
      <w:szCs w:val="22"/>
      <w:lang w:eastAsia="ar-SA"/>
    </w:rPr>
  </w:style>
  <w:style w:type="paragraph" w:customStyle="1" w:styleId="-">
    <w:name w:val="А-Перечисление"/>
    <w:basedOn w:val="a5"/>
    <w:autoRedefine/>
    <w:uiPriority w:val="99"/>
    <w:qFormat/>
    <w:rsid w:val="00023744"/>
    <w:pPr>
      <w:numPr>
        <w:numId w:val="48"/>
      </w:numPr>
      <w:suppressAutoHyphens w:val="0"/>
      <w:jc w:val="both"/>
    </w:pPr>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1737">
      <w:bodyDiv w:val="1"/>
      <w:marLeft w:val="0"/>
      <w:marRight w:val="0"/>
      <w:marTop w:val="0"/>
      <w:marBottom w:val="0"/>
      <w:divBdr>
        <w:top w:val="none" w:sz="0" w:space="0" w:color="auto"/>
        <w:left w:val="none" w:sz="0" w:space="0" w:color="auto"/>
        <w:bottom w:val="none" w:sz="0" w:space="0" w:color="auto"/>
        <w:right w:val="none" w:sz="0" w:space="0" w:color="auto"/>
      </w:divBdr>
    </w:div>
    <w:div w:id="200479109">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758528441">
      <w:bodyDiv w:val="1"/>
      <w:marLeft w:val="0"/>
      <w:marRight w:val="0"/>
      <w:marTop w:val="0"/>
      <w:marBottom w:val="0"/>
      <w:divBdr>
        <w:top w:val="none" w:sz="0" w:space="0" w:color="auto"/>
        <w:left w:val="none" w:sz="0" w:space="0" w:color="auto"/>
        <w:bottom w:val="none" w:sz="0" w:space="0" w:color="auto"/>
        <w:right w:val="none" w:sz="0" w:space="0" w:color="auto"/>
      </w:divBdr>
    </w:div>
    <w:div w:id="923874345">
      <w:bodyDiv w:val="1"/>
      <w:marLeft w:val="0"/>
      <w:marRight w:val="0"/>
      <w:marTop w:val="0"/>
      <w:marBottom w:val="0"/>
      <w:divBdr>
        <w:top w:val="none" w:sz="0" w:space="0" w:color="auto"/>
        <w:left w:val="none" w:sz="0" w:space="0" w:color="auto"/>
        <w:bottom w:val="none" w:sz="0" w:space="0" w:color="auto"/>
        <w:right w:val="none" w:sz="0" w:space="0" w:color="auto"/>
      </w:divBdr>
      <w:divsChild>
        <w:div w:id="651182455">
          <w:marLeft w:val="0"/>
          <w:marRight w:val="0"/>
          <w:marTop w:val="120"/>
          <w:marBottom w:val="0"/>
          <w:divBdr>
            <w:top w:val="none" w:sz="0" w:space="0" w:color="auto"/>
            <w:left w:val="none" w:sz="0" w:space="0" w:color="auto"/>
            <w:bottom w:val="none" w:sz="0" w:space="0" w:color="auto"/>
            <w:right w:val="none" w:sz="0" w:space="0" w:color="auto"/>
          </w:divBdr>
        </w:div>
        <w:div w:id="466823310">
          <w:marLeft w:val="0"/>
          <w:marRight w:val="0"/>
          <w:marTop w:val="120"/>
          <w:marBottom w:val="0"/>
          <w:divBdr>
            <w:top w:val="none" w:sz="0" w:space="0" w:color="auto"/>
            <w:left w:val="none" w:sz="0" w:space="0" w:color="auto"/>
            <w:bottom w:val="none" w:sz="0" w:space="0" w:color="auto"/>
            <w:right w:val="none" w:sz="0" w:space="0" w:color="auto"/>
          </w:divBdr>
        </w:div>
        <w:div w:id="1579436290">
          <w:marLeft w:val="0"/>
          <w:marRight w:val="0"/>
          <w:marTop w:val="120"/>
          <w:marBottom w:val="0"/>
          <w:divBdr>
            <w:top w:val="none" w:sz="0" w:space="0" w:color="auto"/>
            <w:left w:val="none" w:sz="0" w:space="0" w:color="auto"/>
            <w:bottom w:val="none" w:sz="0" w:space="0" w:color="auto"/>
            <w:right w:val="none" w:sz="0" w:space="0" w:color="auto"/>
          </w:divBdr>
        </w:div>
        <w:div w:id="1585335491">
          <w:marLeft w:val="0"/>
          <w:marRight w:val="0"/>
          <w:marTop w:val="120"/>
          <w:marBottom w:val="0"/>
          <w:divBdr>
            <w:top w:val="none" w:sz="0" w:space="0" w:color="auto"/>
            <w:left w:val="none" w:sz="0" w:space="0" w:color="auto"/>
            <w:bottom w:val="none" w:sz="0" w:space="0" w:color="auto"/>
            <w:right w:val="none" w:sz="0" w:space="0" w:color="auto"/>
          </w:divBdr>
        </w:div>
        <w:div w:id="93939476">
          <w:marLeft w:val="0"/>
          <w:marRight w:val="0"/>
          <w:marTop w:val="120"/>
          <w:marBottom w:val="0"/>
          <w:divBdr>
            <w:top w:val="none" w:sz="0" w:space="0" w:color="auto"/>
            <w:left w:val="none" w:sz="0" w:space="0" w:color="auto"/>
            <w:bottom w:val="none" w:sz="0" w:space="0" w:color="auto"/>
            <w:right w:val="none" w:sz="0" w:space="0" w:color="auto"/>
          </w:divBdr>
        </w:div>
        <w:div w:id="267398130">
          <w:marLeft w:val="0"/>
          <w:marRight w:val="0"/>
          <w:marTop w:val="120"/>
          <w:marBottom w:val="0"/>
          <w:divBdr>
            <w:top w:val="none" w:sz="0" w:space="0" w:color="auto"/>
            <w:left w:val="none" w:sz="0" w:space="0" w:color="auto"/>
            <w:bottom w:val="none" w:sz="0" w:space="0" w:color="auto"/>
            <w:right w:val="none" w:sz="0" w:space="0" w:color="auto"/>
          </w:divBdr>
        </w:div>
        <w:div w:id="136460507">
          <w:marLeft w:val="0"/>
          <w:marRight w:val="0"/>
          <w:marTop w:val="120"/>
          <w:marBottom w:val="0"/>
          <w:divBdr>
            <w:top w:val="none" w:sz="0" w:space="0" w:color="auto"/>
            <w:left w:val="none" w:sz="0" w:space="0" w:color="auto"/>
            <w:bottom w:val="none" w:sz="0" w:space="0" w:color="auto"/>
            <w:right w:val="none" w:sz="0" w:space="0" w:color="auto"/>
          </w:divBdr>
        </w:div>
      </w:divsChild>
    </w:div>
    <w:div w:id="1607349161">
      <w:bodyDiv w:val="1"/>
      <w:marLeft w:val="0"/>
      <w:marRight w:val="0"/>
      <w:marTop w:val="0"/>
      <w:marBottom w:val="0"/>
      <w:divBdr>
        <w:top w:val="none" w:sz="0" w:space="0" w:color="auto"/>
        <w:left w:val="none" w:sz="0" w:space="0" w:color="auto"/>
        <w:bottom w:val="none" w:sz="0" w:space="0" w:color="auto"/>
        <w:right w:val="none" w:sz="0" w:space="0" w:color="auto"/>
      </w:divBdr>
    </w:div>
    <w:div w:id="206008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3E5C5-C749-413D-B05E-F477AF220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1401</TotalTime>
  <Pages>42</Pages>
  <Words>10859</Words>
  <Characters>61897</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72611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Кузьменко Павел Владимирович</cp:lastModifiedBy>
  <cp:revision>59</cp:revision>
  <cp:lastPrinted>2019-11-15T10:53:00Z</cp:lastPrinted>
  <dcterms:created xsi:type="dcterms:W3CDTF">2019-04-23T10:59:00Z</dcterms:created>
  <dcterms:modified xsi:type="dcterms:W3CDTF">2020-11-25T13:11:00Z</dcterms:modified>
</cp:coreProperties>
</file>