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c"/>
        <w:rPr>
          <w:rFonts w:ascii="Times New Roman" w:hAnsi="Times New Roman"/>
          <w:b w:val="0"/>
          <w:bCs w:val="0"/>
          <w:sz w:val="28"/>
          <w:szCs w:val="28"/>
        </w:rPr>
      </w:pPr>
    </w:p>
    <w:p w:rsidR="00950311" w:rsidRPr="00C60AAA" w:rsidRDefault="00950311" w:rsidP="00950311">
      <w:pPr>
        <w:pStyle w:val="afa"/>
        <w:rPr>
          <w:rFonts w:ascii="Times New Roman" w:hAnsi="Times New Roman"/>
          <w:sz w:val="28"/>
          <w:szCs w:val="28"/>
        </w:rPr>
      </w:pPr>
    </w:p>
    <w:p w:rsidR="00950311" w:rsidRPr="00C60AAA" w:rsidRDefault="00950311" w:rsidP="00950311">
      <w:pPr>
        <w:pStyle w:val="afa"/>
        <w:rPr>
          <w:rFonts w:ascii="Times New Roman" w:hAnsi="Times New Roman"/>
          <w:sz w:val="28"/>
          <w:szCs w:val="28"/>
        </w:rPr>
      </w:pPr>
    </w:p>
    <w:p w:rsidR="00950311" w:rsidRDefault="00950311" w:rsidP="00950311">
      <w:pPr>
        <w:pStyle w:val="afc"/>
        <w:rPr>
          <w:rFonts w:ascii="Times New Roman" w:hAnsi="Times New Roman"/>
          <w:b w:val="0"/>
          <w:bCs w:val="0"/>
          <w:sz w:val="28"/>
          <w:szCs w:val="28"/>
        </w:rPr>
      </w:pPr>
    </w:p>
    <w:p w:rsidR="009D68B6" w:rsidRPr="00164DE8" w:rsidRDefault="009D68B6" w:rsidP="009D68B6">
      <w:pPr>
        <w:pStyle w:val="afa"/>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c"/>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1B1F70" w:rsidRPr="00BB4A92" w:rsidRDefault="001B1F70" w:rsidP="001B1F70">
      <w:pPr>
        <w:suppressAutoHyphens w:val="0"/>
        <w:autoSpaceDE w:val="0"/>
        <w:autoSpaceDN w:val="0"/>
        <w:adjustRightInd w:val="0"/>
        <w:jc w:val="center"/>
        <w:rPr>
          <w:b/>
          <w:bCs/>
          <w:color w:val="000000" w:themeColor="text1"/>
          <w:sz w:val="28"/>
          <w:szCs w:val="28"/>
        </w:rPr>
      </w:pPr>
      <w:r>
        <w:rPr>
          <w:b/>
          <w:sz w:val="28"/>
          <w:szCs w:val="28"/>
        </w:rPr>
        <w:t xml:space="preserve">6857П </w:t>
      </w:r>
      <w:r w:rsidRPr="004370B7">
        <w:rPr>
          <w:b/>
          <w:sz w:val="28"/>
          <w:szCs w:val="28"/>
          <w:lang w:eastAsia="ja-JP"/>
        </w:rPr>
        <w:t>«</w:t>
      </w:r>
      <w:r w:rsidRPr="004370B7">
        <w:rPr>
          <w:rFonts w:cs="Arial"/>
          <w:b/>
          <w:sz w:val="28"/>
          <w:szCs w:val="28"/>
        </w:rPr>
        <w:t xml:space="preserve">Техническое перевооружение напорного нефтепровода ДНС Южно-Орловская - УПСВ </w:t>
      </w:r>
      <w:proofErr w:type="spellStart"/>
      <w:r w:rsidRPr="004370B7">
        <w:rPr>
          <w:rFonts w:cs="Arial"/>
          <w:b/>
          <w:sz w:val="28"/>
          <w:szCs w:val="28"/>
        </w:rPr>
        <w:t>Екатериновская</w:t>
      </w:r>
      <w:proofErr w:type="spellEnd"/>
      <w:r w:rsidRPr="004370B7">
        <w:rPr>
          <w:rFonts w:cs="Arial"/>
          <w:b/>
          <w:sz w:val="28"/>
          <w:szCs w:val="28"/>
        </w:rPr>
        <w:t xml:space="preserve">  (замена аварийного участка ПК 80+00 – ПК 198+00)</w:t>
      </w:r>
      <w:r w:rsidRPr="004370B7">
        <w:rPr>
          <w:b/>
          <w:sz w:val="28"/>
          <w:szCs w:val="28"/>
          <w:lang w:eastAsia="ja-JP"/>
        </w:rPr>
        <w:t>»</w:t>
      </w:r>
    </w:p>
    <w:p w:rsidR="001B1F70" w:rsidRDefault="001B1F70" w:rsidP="001B1F70">
      <w:pPr>
        <w:suppressAutoHyphens w:val="0"/>
        <w:autoSpaceDE w:val="0"/>
        <w:autoSpaceDN w:val="0"/>
        <w:adjustRightInd w:val="0"/>
        <w:jc w:val="center"/>
        <w:rPr>
          <w:lang w:eastAsia="ru-RU"/>
        </w:rPr>
      </w:pPr>
    </w:p>
    <w:p w:rsidR="00CC0607" w:rsidRPr="008F3021" w:rsidRDefault="001B1F70" w:rsidP="001B1F70">
      <w:pPr>
        <w:autoSpaceDE w:val="0"/>
        <w:autoSpaceDN w:val="0"/>
        <w:adjustRightInd w:val="0"/>
        <w:spacing w:line="276" w:lineRule="auto"/>
        <w:jc w:val="center"/>
        <w:rPr>
          <w:bCs/>
          <w:sz w:val="26"/>
          <w:szCs w:val="26"/>
        </w:rPr>
      </w:pPr>
      <w:r>
        <w:rPr>
          <w:lang w:eastAsia="ru-RU"/>
        </w:rPr>
        <w:t>в границах сельского поселения</w:t>
      </w:r>
      <w:r w:rsidRPr="00914A94">
        <w:rPr>
          <w:lang w:eastAsia="ru-RU"/>
        </w:rPr>
        <w:t xml:space="preserve"> </w:t>
      </w:r>
      <w:r>
        <w:rPr>
          <w:lang w:eastAsia="ru-RU"/>
        </w:rPr>
        <w:t>Черновка, в границах сельского поселения</w:t>
      </w:r>
      <w:r w:rsidRPr="00914A94">
        <w:rPr>
          <w:lang w:eastAsia="ru-RU"/>
        </w:rPr>
        <w:t xml:space="preserve"> </w:t>
      </w:r>
      <w:proofErr w:type="spellStart"/>
      <w:r>
        <w:rPr>
          <w:lang w:eastAsia="ru-RU"/>
        </w:rPr>
        <w:t>Воротнее</w:t>
      </w:r>
      <w:proofErr w:type="spellEnd"/>
      <w:r>
        <w:rPr>
          <w:lang w:eastAsia="ru-RU"/>
        </w:rPr>
        <w:t xml:space="preserve"> и в границах сельского поселения</w:t>
      </w:r>
      <w:r w:rsidRPr="00914A94">
        <w:rPr>
          <w:lang w:eastAsia="ru-RU"/>
        </w:rPr>
        <w:t xml:space="preserve"> </w:t>
      </w:r>
      <w:r>
        <w:rPr>
          <w:lang w:eastAsia="ru-RU"/>
        </w:rPr>
        <w:t xml:space="preserve">Верхняя Орлянка муниципального </w:t>
      </w:r>
      <w:r w:rsidRPr="00914A94">
        <w:rPr>
          <w:lang w:eastAsia="ru-RU"/>
        </w:rPr>
        <w:t xml:space="preserve">района </w:t>
      </w:r>
      <w:r>
        <w:rPr>
          <w:lang w:eastAsia="ru-RU"/>
        </w:rPr>
        <w:t>Сергиевский</w:t>
      </w:r>
      <w:r w:rsidRPr="00914A94">
        <w:rPr>
          <w:lang w:eastAsia="ru-RU"/>
        </w:rPr>
        <w:t xml:space="preserve"> </w:t>
      </w:r>
      <w:r>
        <w:rPr>
          <w:lang w:eastAsia="ru-RU"/>
        </w:rPr>
        <w:t>Самарской области</w:t>
      </w:r>
    </w:p>
    <w:p w:rsidR="009A24A2" w:rsidRPr="001C66D7" w:rsidRDefault="009A24A2" w:rsidP="001C66D7">
      <w:pPr>
        <w:autoSpaceDE w:val="0"/>
        <w:autoSpaceDN w:val="0"/>
        <w:adjustRightInd w:val="0"/>
        <w:spacing w:line="360" w:lineRule="auto"/>
        <w:jc w:val="center"/>
        <w:rPr>
          <w:bCs/>
        </w:rPr>
      </w:pPr>
    </w:p>
    <w:p w:rsidR="00AA504C" w:rsidRDefault="00AA504C" w:rsidP="00AA504C">
      <w:pPr>
        <w:pStyle w:val="afc"/>
        <w:tabs>
          <w:tab w:val="right" w:pos="9356"/>
        </w:tabs>
        <w:jc w:val="left"/>
        <w:rPr>
          <w:rFonts w:ascii="Times New Roman" w:hAnsi="Times New Roman"/>
          <w:sz w:val="28"/>
          <w:szCs w:val="28"/>
        </w:rPr>
      </w:pPr>
    </w:p>
    <w:p w:rsidR="006575C1" w:rsidRPr="006575C1" w:rsidRDefault="006575C1" w:rsidP="006575C1">
      <w:pPr>
        <w:pStyle w:val="afa"/>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c"/>
        <w:tabs>
          <w:tab w:val="right" w:pos="9356"/>
        </w:tabs>
        <w:jc w:val="left"/>
        <w:rPr>
          <w:rFonts w:ascii="Times New Roman" w:hAnsi="Times New Roman"/>
          <w:sz w:val="28"/>
          <w:szCs w:val="28"/>
        </w:rPr>
      </w:pPr>
    </w:p>
    <w:p w:rsidR="00AA504C" w:rsidRDefault="00AA504C" w:rsidP="00AA504C">
      <w:pPr>
        <w:pStyle w:val="afc"/>
        <w:tabs>
          <w:tab w:val="right" w:pos="9356"/>
        </w:tabs>
        <w:jc w:val="left"/>
        <w:rPr>
          <w:rFonts w:ascii="Times New Roman" w:hAnsi="Times New Roman"/>
          <w:sz w:val="28"/>
          <w:szCs w:val="28"/>
        </w:rPr>
      </w:pPr>
    </w:p>
    <w:p w:rsidR="004436A0" w:rsidRDefault="004436A0" w:rsidP="004436A0">
      <w:pPr>
        <w:pStyle w:val="afa"/>
      </w:pPr>
    </w:p>
    <w:p w:rsidR="004436A0" w:rsidRPr="00C56767" w:rsidRDefault="004436A0" w:rsidP="004436A0">
      <w:pPr>
        <w:pStyle w:val="afa"/>
      </w:pPr>
    </w:p>
    <w:tbl>
      <w:tblPr>
        <w:tblStyle w:val="aff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3E52DB" w:rsidRPr="00424016" w:rsidTr="003E52DB">
        <w:trPr>
          <w:trHeight w:val="1106"/>
          <w:jc w:val="center"/>
        </w:trPr>
        <w:tc>
          <w:tcPr>
            <w:tcW w:w="3652" w:type="dxa"/>
            <w:vAlign w:val="center"/>
          </w:tcPr>
          <w:p w:rsidR="003E52DB" w:rsidRPr="00424016" w:rsidRDefault="003E52DB" w:rsidP="003E52DB">
            <w:pPr>
              <w:autoSpaceDE w:val="0"/>
              <w:autoSpaceDN w:val="0"/>
              <w:adjustRightInd w:val="0"/>
              <w:jc w:val="center"/>
              <w:rPr>
                <w:bCs/>
              </w:rPr>
            </w:pPr>
            <w:r w:rsidRPr="00424016">
              <w:rPr>
                <w:bCs/>
              </w:rPr>
              <w:t>Главный инженер</w:t>
            </w:r>
          </w:p>
        </w:tc>
        <w:tc>
          <w:tcPr>
            <w:tcW w:w="2728" w:type="dxa"/>
            <w:vAlign w:val="center"/>
          </w:tcPr>
          <w:p w:rsidR="003E52DB" w:rsidRPr="00424016" w:rsidRDefault="003E52DB" w:rsidP="003E52DB">
            <w:pPr>
              <w:pStyle w:val="afc"/>
              <w:tabs>
                <w:tab w:val="right" w:pos="9356"/>
              </w:tabs>
              <w:rPr>
                <w:rFonts w:ascii="Times New Roman" w:hAnsi="Times New Roman"/>
                <w:b w:val="0"/>
                <w:sz w:val="24"/>
                <w:szCs w:val="24"/>
                <w:lang w:eastAsia="ar-SA"/>
              </w:rPr>
            </w:pPr>
            <w:r>
              <w:rPr>
                <w:noProof/>
              </w:rPr>
              <w:drawing>
                <wp:inline distT="0" distB="0" distL="0" distR="0" wp14:anchorId="144E02E4" wp14:editId="0FD1ABB7">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9B53882" wp14:editId="3845D9CC">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680861" w:rsidRDefault="00680861" w:rsidP="003E52DB">
                                  <w:r>
                                    <w:rPr>
                                      <w:noProof/>
                                      <w:lang w:eastAsia="ru-RU"/>
                                    </w:rPr>
                                    <w:drawing>
                                      <wp:inline distT="0" distB="0" distL="0" distR="0" wp14:anchorId="1051ABFA" wp14:editId="283F4CF8">
                                        <wp:extent cx="1303297" cy="429371"/>
                                        <wp:effectExtent l="0" t="0" r="0" b="889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1">
                                                  <a:extLst>
                                                    <a:ext uri="{28A0092B-C50C-407E-A947-70E740481C1C}">
                                                      <a14:useLocalDpi xmlns:a14="http://schemas.microsoft.com/office/drawing/2010/main" val="0"/>
                                                    </a:ext>
                                                  </a:extLst>
                                                </a:blip>
                                                <a:stretch>
                                                  <a:fillRect/>
                                                </a:stretch>
                                              </pic:blipFill>
                                              <pic:spPr>
                                                <a:xfrm>
                                                  <a:off x="0" y="0"/>
                                                  <a:ext cx="1309031" cy="431260"/>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680861" w:rsidRDefault="00680861" w:rsidP="003E52DB">
                            <w:r>
                              <w:rPr>
                                <w:noProof/>
                                <w:lang w:eastAsia="ru-RU"/>
                              </w:rPr>
                              <w:drawing>
                                <wp:inline distT="0" distB="0" distL="0" distR="0" wp14:anchorId="1051ABFA" wp14:editId="283F4CF8">
                                  <wp:extent cx="1303297" cy="429371"/>
                                  <wp:effectExtent l="0" t="0" r="0" b="889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1">
                                            <a:extLst>
                                              <a:ext uri="{28A0092B-C50C-407E-A947-70E740481C1C}">
                                                <a14:useLocalDpi xmlns:a14="http://schemas.microsoft.com/office/drawing/2010/main" val="0"/>
                                              </a:ext>
                                            </a:extLst>
                                          </a:blip>
                                          <a:stretch>
                                            <a:fillRect/>
                                          </a:stretch>
                                        </pic:blipFill>
                                        <pic:spPr>
                                          <a:xfrm>
                                            <a:off x="0" y="0"/>
                                            <a:ext cx="1309031" cy="431260"/>
                                          </a:xfrm>
                                          <a:prstGeom prst="rect">
                                            <a:avLst/>
                                          </a:prstGeom>
                                        </pic:spPr>
                                      </pic:pic>
                                    </a:graphicData>
                                  </a:graphic>
                                </wp:inline>
                              </w:drawing>
                            </w:r>
                          </w:p>
                        </w:txbxContent>
                      </v:textbox>
                    </v:shape>
                  </w:pict>
                </mc:Fallback>
              </mc:AlternateContent>
            </w:r>
          </w:p>
        </w:tc>
        <w:tc>
          <w:tcPr>
            <w:tcW w:w="3191" w:type="dxa"/>
            <w:vAlign w:val="center"/>
          </w:tcPr>
          <w:p w:rsidR="003E52DB" w:rsidRPr="00424016" w:rsidRDefault="003E52DB" w:rsidP="003E52DB">
            <w:pPr>
              <w:pStyle w:val="afc"/>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3E52DB" w:rsidRPr="00424016" w:rsidTr="003E52DB">
        <w:trPr>
          <w:trHeight w:val="1106"/>
          <w:jc w:val="center"/>
        </w:trPr>
        <w:tc>
          <w:tcPr>
            <w:tcW w:w="3652" w:type="dxa"/>
            <w:vAlign w:val="center"/>
          </w:tcPr>
          <w:p w:rsidR="001B1F70" w:rsidRDefault="001B1F70" w:rsidP="001B1F70">
            <w:pPr>
              <w:autoSpaceDE w:val="0"/>
              <w:autoSpaceDN w:val="0"/>
              <w:adjustRightInd w:val="0"/>
              <w:jc w:val="center"/>
            </w:pPr>
          </w:p>
          <w:p w:rsidR="001B1F70" w:rsidRPr="009C0446" w:rsidRDefault="001B1F70" w:rsidP="001B1F70">
            <w:pPr>
              <w:autoSpaceDE w:val="0"/>
              <w:autoSpaceDN w:val="0"/>
              <w:adjustRightInd w:val="0"/>
              <w:jc w:val="center"/>
              <w:rPr>
                <w:bCs/>
              </w:rPr>
            </w:pPr>
            <w:r w:rsidRPr="009C0446">
              <w:t>Главный инженер проекта</w:t>
            </w:r>
          </w:p>
          <w:p w:rsidR="003E52DB" w:rsidRPr="00424016" w:rsidRDefault="003E52DB" w:rsidP="003E52DB">
            <w:pPr>
              <w:pStyle w:val="afc"/>
              <w:tabs>
                <w:tab w:val="right" w:pos="9356"/>
              </w:tabs>
              <w:rPr>
                <w:rFonts w:ascii="Times New Roman" w:hAnsi="Times New Roman"/>
                <w:b w:val="0"/>
                <w:sz w:val="24"/>
                <w:szCs w:val="24"/>
                <w:lang w:eastAsia="ar-SA"/>
              </w:rPr>
            </w:pPr>
          </w:p>
        </w:tc>
        <w:tc>
          <w:tcPr>
            <w:tcW w:w="2728" w:type="dxa"/>
            <w:vAlign w:val="center"/>
          </w:tcPr>
          <w:p w:rsidR="003E52DB" w:rsidRPr="00424016" w:rsidRDefault="003E52DB" w:rsidP="003E52DB">
            <w:pPr>
              <w:pStyle w:val="afc"/>
              <w:tabs>
                <w:tab w:val="right" w:pos="9356"/>
              </w:tabs>
              <w:rPr>
                <w:rFonts w:ascii="Times New Roman" w:hAnsi="Times New Roman"/>
                <w:b w:val="0"/>
                <w:sz w:val="24"/>
                <w:szCs w:val="24"/>
                <w:lang w:eastAsia="ar-SA"/>
              </w:rPr>
            </w:pPr>
          </w:p>
        </w:tc>
        <w:tc>
          <w:tcPr>
            <w:tcW w:w="3191" w:type="dxa"/>
            <w:vAlign w:val="center"/>
          </w:tcPr>
          <w:p w:rsidR="003E52DB" w:rsidRPr="00424016" w:rsidRDefault="001B1F70" w:rsidP="003E52DB">
            <w:pPr>
              <w:pStyle w:val="afc"/>
              <w:tabs>
                <w:tab w:val="right" w:pos="9356"/>
              </w:tabs>
              <w:rPr>
                <w:rFonts w:ascii="Times New Roman" w:hAnsi="Times New Roman"/>
                <w:b w:val="0"/>
                <w:sz w:val="24"/>
                <w:szCs w:val="24"/>
                <w:lang w:eastAsia="ar-SA"/>
              </w:rPr>
            </w:pPr>
            <w:r>
              <w:rPr>
                <w:rFonts w:ascii="Times New Roman" w:hAnsi="Times New Roman"/>
                <w:b w:val="0"/>
                <w:sz w:val="24"/>
                <w:szCs w:val="24"/>
              </w:rPr>
              <w:t>Р.З. Шамасов</w:t>
            </w:r>
          </w:p>
        </w:tc>
      </w:tr>
    </w:tbl>
    <w:p w:rsidR="004436A0" w:rsidRDefault="004436A0" w:rsidP="004436A0">
      <w:pPr>
        <w:pStyle w:val="afc"/>
        <w:tabs>
          <w:tab w:val="right" w:pos="9356"/>
        </w:tabs>
        <w:jc w:val="left"/>
        <w:rPr>
          <w:rFonts w:ascii="Times New Roman" w:hAnsi="Times New Roman"/>
          <w:sz w:val="28"/>
          <w:szCs w:val="28"/>
        </w:rPr>
      </w:pPr>
    </w:p>
    <w:p w:rsidR="00A227F5" w:rsidRDefault="00A227F5" w:rsidP="00950311">
      <w:pPr>
        <w:pStyle w:val="afa"/>
        <w:jc w:val="center"/>
        <w:rPr>
          <w:rFonts w:ascii="Times New Roman" w:hAnsi="Times New Roman"/>
          <w:b/>
        </w:rPr>
      </w:pPr>
    </w:p>
    <w:p w:rsidR="00164DE8" w:rsidRDefault="00164DE8" w:rsidP="00950311">
      <w:pPr>
        <w:pStyle w:val="afa"/>
        <w:jc w:val="center"/>
        <w:rPr>
          <w:rFonts w:ascii="Times New Roman" w:hAnsi="Times New Roman"/>
          <w:b/>
        </w:rPr>
      </w:pPr>
    </w:p>
    <w:p w:rsidR="00DD2B17" w:rsidRDefault="00DD2B17" w:rsidP="00950311">
      <w:pPr>
        <w:pStyle w:val="afa"/>
        <w:jc w:val="center"/>
        <w:rPr>
          <w:rFonts w:ascii="Times New Roman" w:hAnsi="Times New Roman"/>
          <w:b/>
        </w:rPr>
      </w:pPr>
    </w:p>
    <w:p w:rsidR="00950311" w:rsidRDefault="00950311" w:rsidP="00950311">
      <w:pPr>
        <w:pStyle w:val="afa"/>
        <w:jc w:val="center"/>
        <w:rPr>
          <w:rFonts w:ascii="Times New Roman" w:hAnsi="Times New Roman"/>
          <w:b/>
        </w:rPr>
      </w:pPr>
      <w:r w:rsidRPr="002D494E">
        <w:rPr>
          <w:rFonts w:ascii="Times New Roman" w:hAnsi="Times New Roman"/>
          <w:b/>
        </w:rPr>
        <w:t>Самара, 20</w:t>
      </w:r>
      <w:r w:rsidR="0020461F">
        <w:rPr>
          <w:rFonts w:ascii="Times New Roman" w:hAnsi="Times New Roman"/>
          <w:b/>
        </w:rPr>
        <w:t>21</w:t>
      </w:r>
      <w:r w:rsidRPr="002D494E">
        <w:rPr>
          <w:rFonts w:ascii="Times New Roman" w:hAnsi="Times New Roman"/>
          <w:b/>
        </w:rPr>
        <w:t>г.</w:t>
      </w:r>
    </w:p>
    <w:p w:rsidR="00950311" w:rsidRDefault="007C2245" w:rsidP="00BF6D18">
      <w:pPr>
        <w:jc w:val="center"/>
        <w:rPr>
          <w:b/>
          <w:iCs/>
          <w:sz w:val="28"/>
          <w:szCs w:val="28"/>
        </w:rPr>
      </w:pPr>
      <w:r>
        <w:rPr>
          <w:b/>
          <w:iCs/>
          <w:sz w:val="28"/>
          <w:szCs w:val="28"/>
        </w:rPr>
        <w:lastRenderedPageBreak/>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9497" w:type="dxa"/>
        <w:tblInd w:w="108" w:type="dxa"/>
        <w:tblLayout w:type="fixed"/>
        <w:tblLook w:val="04A0" w:firstRow="1" w:lastRow="0" w:firstColumn="1" w:lastColumn="0" w:noHBand="0" w:noVBand="1"/>
      </w:tblPr>
      <w:tblGrid>
        <w:gridCol w:w="993"/>
        <w:gridCol w:w="7654"/>
        <w:gridCol w:w="850"/>
      </w:tblGrid>
      <w:tr w:rsidR="009241B4" w:rsidTr="00FD72F3">
        <w:trPr>
          <w:trHeight w:val="393"/>
        </w:trPr>
        <w:tc>
          <w:tcPr>
            <w:tcW w:w="993" w:type="dxa"/>
            <w:tcBorders>
              <w:top w:val="single" w:sz="4" w:space="0" w:color="auto"/>
              <w:left w:val="single" w:sz="4" w:space="0" w:color="auto"/>
              <w:bottom w:val="single" w:sz="4" w:space="0" w:color="auto"/>
              <w:right w:val="single" w:sz="4" w:space="0" w:color="auto"/>
            </w:tcBorders>
          </w:tcPr>
          <w:p w:rsidR="009241B4" w:rsidRDefault="009241B4" w:rsidP="00FD72F3">
            <w:pPr>
              <w:spacing w:line="360" w:lineRule="auto"/>
              <w:ind w:right="-250"/>
              <w:rPr>
                <w:b/>
              </w:rPr>
            </w:pPr>
            <w:r>
              <w:rPr>
                <w:b/>
              </w:rPr>
              <w:t xml:space="preserve">№ </w:t>
            </w:r>
            <w:proofErr w:type="gramStart"/>
            <w:r>
              <w:rPr>
                <w:b/>
              </w:rPr>
              <w:t>п</w:t>
            </w:r>
            <w:proofErr w:type="gramEnd"/>
            <w:r>
              <w:rPr>
                <w:b/>
              </w:rPr>
              <w:t>/п</w:t>
            </w:r>
          </w:p>
        </w:tc>
        <w:tc>
          <w:tcPr>
            <w:tcW w:w="7654" w:type="dxa"/>
            <w:tcBorders>
              <w:top w:val="single" w:sz="4" w:space="0" w:color="auto"/>
              <w:left w:val="single" w:sz="4" w:space="0" w:color="auto"/>
              <w:bottom w:val="single" w:sz="4" w:space="0" w:color="auto"/>
              <w:right w:val="single" w:sz="4" w:space="0" w:color="auto"/>
            </w:tcBorders>
          </w:tcPr>
          <w:p w:rsidR="009241B4" w:rsidRDefault="009241B4" w:rsidP="001D0919">
            <w:pPr>
              <w:spacing w:line="360" w:lineRule="auto"/>
              <w:jc w:val="center"/>
              <w:rPr>
                <w:b/>
              </w:rPr>
            </w:pPr>
            <w:r>
              <w:rPr>
                <w:b/>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9241B4" w:rsidRDefault="009241B4" w:rsidP="00FD72F3">
            <w:pPr>
              <w:spacing w:line="360" w:lineRule="auto"/>
              <w:ind w:right="-250"/>
              <w:rPr>
                <w:b/>
              </w:rPr>
            </w:pPr>
            <w:r>
              <w:rPr>
                <w:b/>
              </w:rPr>
              <w:t>Лист</w:t>
            </w:r>
          </w:p>
        </w:tc>
      </w:tr>
      <w:tr w:rsidR="009241B4"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9241B4" w:rsidRPr="003653A3" w:rsidRDefault="009241B4" w:rsidP="001D0919">
            <w:pPr>
              <w:pStyle w:val="1c"/>
              <w:jc w:val="center"/>
              <w:rPr>
                <w:sz w:val="24"/>
                <w:szCs w:val="24"/>
                <w:lang w:eastAsia="zh-CN"/>
              </w:rPr>
            </w:pPr>
          </w:p>
        </w:tc>
        <w:tc>
          <w:tcPr>
            <w:tcW w:w="7654" w:type="dxa"/>
            <w:vAlign w:val="center"/>
          </w:tcPr>
          <w:p w:rsidR="009241B4" w:rsidRPr="009241B4" w:rsidRDefault="009241B4" w:rsidP="001D0919">
            <w:pPr>
              <w:pStyle w:val="1c"/>
              <w:jc w:val="center"/>
              <w:rPr>
                <w:b/>
                <w:sz w:val="26"/>
                <w:szCs w:val="26"/>
                <w:lang w:eastAsia="zh-CN"/>
              </w:rPr>
            </w:pPr>
            <w:r w:rsidRPr="009241B4">
              <w:rPr>
                <w:b/>
                <w:sz w:val="26"/>
                <w:szCs w:val="26"/>
                <w:lang w:eastAsia="zh-CN"/>
              </w:rPr>
              <w:t xml:space="preserve">Раздел 1 </w:t>
            </w:r>
            <w:r w:rsidRPr="009241B4">
              <w:rPr>
                <w:b/>
                <w:sz w:val="26"/>
                <w:szCs w:val="26"/>
              </w:rPr>
              <w:t>"Проект межевания территории. Текстовая часть"</w:t>
            </w:r>
          </w:p>
        </w:tc>
        <w:tc>
          <w:tcPr>
            <w:tcW w:w="850" w:type="dxa"/>
            <w:vAlign w:val="center"/>
          </w:tcPr>
          <w:p w:rsidR="009241B4" w:rsidRPr="00080563" w:rsidRDefault="00BF098F" w:rsidP="001D0919">
            <w:pPr>
              <w:pStyle w:val="1c"/>
              <w:jc w:val="center"/>
              <w:rPr>
                <w:sz w:val="24"/>
                <w:szCs w:val="24"/>
                <w:lang w:eastAsia="zh-CN"/>
              </w:rPr>
            </w:pPr>
            <w:r>
              <w:rPr>
                <w:sz w:val="24"/>
                <w:szCs w:val="24"/>
                <w:lang w:eastAsia="zh-CN"/>
              </w:rPr>
              <w:t>4</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1D0919">
            <w:pPr>
              <w:pStyle w:val="1c"/>
              <w:jc w:val="center"/>
              <w:rPr>
                <w:b/>
                <w:sz w:val="26"/>
                <w:szCs w:val="26"/>
                <w:lang w:eastAsia="zh-CN"/>
              </w:rPr>
            </w:pPr>
            <w:r w:rsidRPr="008C32B1">
              <w:rPr>
                <w:b/>
                <w:sz w:val="26"/>
                <w:szCs w:val="26"/>
              </w:rPr>
              <w:t>Исхо</w:t>
            </w:r>
            <w:r>
              <w:rPr>
                <w:b/>
                <w:sz w:val="26"/>
                <w:szCs w:val="26"/>
              </w:rPr>
              <w:t>дно-разрешительная документация</w:t>
            </w: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1D0919">
            <w:pPr>
              <w:pStyle w:val="1c"/>
              <w:jc w:val="center"/>
              <w:rPr>
                <w:b/>
                <w:sz w:val="26"/>
                <w:szCs w:val="26"/>
                <w:lang w:eastAsia="zh-CN"/>
              </w:rPr>
            </w:pPr>
            <w:r w:rsidRPr="008C32B1">
              <w:rPr>
                <w:b/>
                <w:bCs/>
                <w:sz w:val="26"/>
                <w:szCs w:val="26"/>
              </w:rPr>
              <w:t>Основание для выполнения проекта межевания</w:t>
            </w: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8C32B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8C32B1" w:rsidRPr="003653A3" w:rsidRDefault="008C32B1" w:rsidP="001D0919">
            <w:pPr>
              <w:pStyle w:val="1c"/>
              <w:jc w:val="center"/>
              <w:rPr>
                <w:sz w:val="24"/>
                <w:szCs w:val="24"/>
                <w:lang w:eastAsia="zh-CN"/>
              </w:rPr>
            </w:pPr>
          </w:p>
        </w:tc>
        <w:tc>
          <w:tcPr>
            <w:tcW w:w="7654" w:type="dxa"/>
            <w:vAlign w:val="center"/>
          </w:tcPr>
          <w:p w:rsidR="008C32B1" w:rsidRPr="008C32B1" w:rsidRDefault="008C32B1" w:rsidP="008C32B1">
            <w:pPr>
              <w:shd w:val="clear" w:color="auto" w:fill="FFFFFF"/>
              <w:tabs>
                <w:tab w:val="left" w:pos="989"/>
                <w:tab w:val="left" w:pos="10464"/>
              </w:tabs>
              <w:spacing w:after="240"/>
              <w:ind w:firstLine="33"/>
              <w:jc w:val="center"/>
              <w:rPr>
                <w:b/>
                <w:bCs/>
                <w:sz w:val="26"/>
                <w:szCs w:val="26"/>
                <w:u w:val="single"/>
              </w:rPr>
            </w:pPr>
            <w:r w:rsidRPr="008C32B1">
              <w:rPr>
                <w:b/>
                <w:bCs/>
                <w:sz w:val="26"/>
                <w:szCs w:val="26"/>
              </w:rPr>
              <w:t>Цели и задачи выполнения проекта межевания территории</w:t>
            </w:r>
          </w:p>
          <w:p w:rsidR="008C32B1" w:rsidRPr="009241B4" w:rsidRDefault="008C32B1" w:rsidP="001D0919">
            <w:pPr>
              <w:pStyle w:val="1c"/>
              <w:jc w:val="center"/>
              <w:rPr>
                <w:b/>
                <w:sz w:val="26"/>
                <w:szCs w:val="26"/>
                <w:lang w:eastAsia="zh-CN"/>
              </w:rPr>
            </w:pPr>
          </w:p>
        </w:tc>
        <w:tc>
          <w:tcPr>
            <w:tcW w:w="850" w:type="dxa"/>
            <w:vAlign w:val="center"/>
          </w:tcPr>
          <w:p w:rsidR="008C32B1" w:rsidRPr="00080563" w:rsidRDefault="00BF098F" w:rsidP="001D0919">
            <w:pPr>
              <w:pStyle w:val="1c"/>
              <w:jc w:val="center"/>
              <w:rPr>
                <w:sz w:val="24"/>
                <w:szCs w:val="24"/>
                <w:lang w:eastAsia="zh-CN"/>
              </w:rPr>
            </w:pPr>
            <w:r>
              <w:rPr>
                <w:sz w:val="24"/>
                <w:szCs w:val="24"/>
                <w:lang w:eastAsia="zh-CN"/>
              </w:rPr>
              <w:t>5</w:t>
            </w:r>
          </w:p>
        </w:tc>
      </w:tr>
      <w:tr w:rsidR="000A61E1" w:rsidRPr="00080563"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993" w:type="dxa"/>
            <w:vAlign w:val="center"/>
          </w:tcPr>
          <w:p w:rsidR="000A61E1" w:rsidRPr="003653A3" w:rsidRDefault="000A61E1" w:rsidP="001D0919">
            <w:pPr>
              <w:pStyle w:val="1c"/>
              <w:jc w:val="center"/>
              <w:rPr>
                <w:sz w:val="24"/>
                <w:szCs w:val="24"/>
                <w:lang w:eastAsia="zh-CN"/>
              </w:rPr>
            </w:pPr>
          </w:p>
        </w:tc>
        <w:tc>
          <w:tcPr>
            <w:tcW w:w="7654" w:type="dxa"/>
            <w:vAlign w:val="center"/>
          </w:tcPr>
          <w:p w:rsidR="000A61E1" w:rsidRPr="000A61E1" w:rsidRDefault="000A61E1" w:rsidP="000A61E1">
            <w:pPr>
              <w:pStyle w:val="1"/>
              <w:spacing w:after="240"/>
              <w:ind w:firstLine="277"/>
              <w:rPr>
                <w:sz w:val="26"/>
                <w:szCs w:val="26"/>
              </w:rPr>
            </w:pPr>
            <w:r w:rsidRPr="000A61E1">
              <w:rPr>
                <w:sz w:val="26"/>
                <w:szCs w:val="26"/>
              </w:rPr>
              <w:t>Проектные решения</w:t>
            </w:r>
          </w:p>
          <w:p w:rsidR="000A61E1" w:rsidRPr="008C32B1" w:rsidRDefault="000A61E1" w:rsidP="008C32B1">
            <w:pPr>
              <w:shd w:val="clear" w:color="auto" w:fill="FFFFFF"/>
              <w:tabs>
                <w:tab w:val="left" w:pos="989"/>
                <w:tab w:val="left" w:pos="10464"/>
              </w:tabs>
              <w:spacing w:after="240"/>
              <w:ind w:firstLine="33"/>
              <w:jc w:val="center"/>
              <w:rPr>
                <w:b/>
                <w:bCs/>
                <w:sz w:val="26"/>
                <w:szCs w:val="26"/>
              </w:rPr>
            </w:pPr>
          </w:p>
        </w:tc>
        <w:tc>
          <w:tcPr>
            <w:tcW w:w="850" w:type="dxa"/>
            <w:vAlign w:val="center"/>
          </w:tcPr>
          <w:p w:rsidR="000A61E1" w:rsidRPr="00080563" w:rsidRDefault="00BF098F" w:rsidP="001D0919">
            <w:pPr>
              <w:pStyle w:val="1c"/>
              <w:jc w:val="center"/>
              <w:rPr>
                <w:sz w:val="24"/>
                <w:szCs w:val="24"/>
                <w:lang w:eastAsia="zh-CN"/>
              </w:rPr>
            </w:pPr>
            <w:r>
              <w:rPr>
                <w:sz w:val="24"/>
                <w:szCs w:val="24"/>
                <w:lang w:eastAsia="zh-CN"/>
              </w:rPr>
              <w:t>6</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88"/>
        </w:trPr>
        <w:tc>
          <w:tcPr>
            <w:tcW w:w="993" w:type="dxa"/>
            <w:vAlign w:val="center"/>
          </w:tcPr>
          <w:p w:rsidR="009241B4" w:rsidRPr="0070255F" w:rsidRDefault="009241B4" w:rsidP="009241B4">
            <w:pPr>
              <w:pStyle w:val="1c"/>
              <w:jc w:val="center"/>
              <w:rPr>
                <w:sz w:val="26"/>
                <w:szCs w:val="26"/>
                <w:lang w:eastAsia="zh-CN"/>
              </w:rPr>
            </w:pPr>
            <w:r w:rsidRPr="0070255F">
              <w:rPr>
                <w:sz w:val="26"/>
                <w:szCs w:val="26"/>
                <w:lang w:eastAsia="zh-CN"/>
              </w:rPr>
              <w:t>1.1</w:t>
            </w:r>
            <w:r>
              <w:rPr>
                <w:sz w:val="26"/>
                <w:szCs w:val="26"/>
                <w:lang w:eastAsia="zh-CN"/>
              </w:rPr>
              <w:t>.</w:t>
            </w:r>
          </w:p>
        </w:tc>
        <w:tc>
          <w:tcPr>
            <w:tcW w:w="7654" w:type="dxa"/>
            <w:vAlign w:val="center"/>
          </w:tcPr>
          <w:p w:rsidR="009241B4" w:rsidRPr="009241B4" w:rsidRDefault="009241B4" w:rsidP="009241B4">
            <w:pPr>
              <w:shd w:val="clear" w:color="auto" w:fill="FFFFFF"/>
              <w:spacing w:line="290" w:lineRule="atLeast"/>
              <w:jc w:val="both"/>
              <w:rPr>
                <w:rStyle w:val="blk"/>
                <w:color w:val="000000" w:themeColor="text1"/>
                <w:sz w:val="26"/>
                <w:szCs w:val="26"/>
              </w:rPr>
            </w:pPr>
            <w:r>
              <w:rPr>
                <w:rStyle w:val="blk"/>
                <w:color w:val="000000" w:themeColor="text1"/>
                <w:sz w:val="26"/>
                <w:szCs w:val="26"/>
              </w:rPr>
              <w:t>П</w:t>
            </w:r>
            <w:r w:rsidRPr="009241B4">
              <w:rPr>
                <w:rStyle w:val="blk"/>
                <w:color w:val="000000" w:themeColor="text1"/>
                <w:sz w:val="26"/>
                <w:szCs w:val="26"/>
              </w:rPr>
              <w:t>еречень и сведения о площади образуемых земельных участков, в том числе возможные способы их образования;</w:t>
            </w:r>
          </w:p>
          <w:p w:rsidR="009241B4" w:rsidRPr="0070255F" w:rsidRDefault="009241B4" w:rsidP="001D0919">
            <w:pPr>
              <w:pStyle w:val="1c"/>
              <w:rPr>
                <w:sz w:val="26"/>
                <w:szCs w:val="26"/>
                <w:lang w:eastAsia="zh-CN"/>
              </w:rPr>
            </w:pPr>
          </w:p>
        </w:tc>
        <w:tc>
          <w:tcPr>
            <w:tcW w:w="850" w:type="dxa"/>
            <w:vAlign w:val="center"/>
          </w:tcPr>
          <w:p w:rsidR="009241B4" w:rsidRPr="0070255F" w:rsidRDefault="00D547DC" w:rsidP="001D0919">
            <w:pPr>
              <w:pStyle w:val="1c"/>
              <w:jc w:val="center"/>
              <w:rPr>
                <w:sz w:val="26"/>
                <w:szCs w:val="26"/>
                <w:lang w:eastAsia="zh-CN"/>
              </w:rPr>
            </w:pPr>
            <w:r>
              <w:rPr>
                <w:sz w:val="26"/>
                <w:szCs w:val="26"/>
                <w:lang w:eastAsia="zh-CN"/>
              </w:rPr>
              <w:t>7</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9241B4" w:rsidP="001D0919">
            <w:pPr>
              <w:pStyle w:val="1c"/>
              <w:jc w:val="center"/>
              <w:rPr>
                <w:sz w:val="26"/>
                <w:szCs w:val="26"/>
                <w:lang w:eastAsia="zh-CN"/>
              </w:rPr>
            </w:pPr>
            <w:r>
              <w:rPr>
                <w:sz w:val="26"/>
                <w:szCs w:val="26"/>
                <w:lang w:eastAsia="zh-CN"/>
              </w:rPr>
              <w:t>1.2</w:t>
            </w:r>
            <w:r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П</w:t>
            </w:r>
            <w:r w:rsidRPr="00D7008F">
              <w:rPr>
                <w:rStyle w:val="blk"/>
                <w:color w:val="000000" w:themeColor="text1"/>
                <w:sz w:val="26"/>
                <w:szCs w:val="26"/>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w:t>
            </w:r>
            <w:bookmarkStart w:id="0" w:name="_GoBack"/>
            <w:r w:rsidRPr="00D7008F">
              <w:rPr>
                <w:rStyle w:val="blk"/>
                <w:color w:val="000000" w:themeColor="text1"/>
                <w:sz w:val="26"/>
                <w:szCs w:val="26"/>
              </w:rPr>
              <w:t xml:space="preserve"> </w:t>
            </w:r>
            <w:bookmarkEnd w:id="0"/>
            <w:r w:rsidRPr="00D7008F">
              <w:rPr>
                <w:rStyle w:val="blk"/>
                <w:color w:val="000000" w:themeColor="text1"/>
                <w:sz w:val="26"/>
                <w:szCs w:val="26"/>
              </w:rPr>
              <w:t>и (или) изъятие для государственных или муниципальных нужд;</w:t>
            </w:r>
          </w:p>
        </w:tc>
        <w:tc>
          <w:tcPr>
            <w:tcW w:w="850" w:type="dxa"/>
            <w:vAlign w:val="center"/>
          </w:tcPr>
          <w:p w:rsidR="009241B4" w:rsidRPr="0070255F" w:rsidRDefault="00F1760A" w:rsidP="001D0919">
            <w:pPr>
              <w:pStyle w:val="1c"/>
              <w:jc w:val="center"/>
              <w:rPr>
                <w:sz w:val="26"/>
                <w:szCs w:val="26"/>
                <w:lang w:eastAsia="zh-CN"/>
              </w:rPr>
            </w:pPr>
            <w:r>
              <w:rPr>
                <w:sz w:val="26"/>
                <w:szCs w:val="26"/>
                <w:lang w:eastAsia="zh-CN"/>
              </w:rPr>
              <w:t>13</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1.3</w:t>
            </w:r>
            <w:r w:rsidR="009241B4"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333333"/>
                <w:sz w:val="26"/>
                <w:szCs w:val="26"/>
              </w:rPr>
            </w:pPr>
            <w:r>
              <w:rPr>
                <w:rStyle w:val="blk"/>
                <w:color w:val="000000" w:themeColor="text1"/>
                <w:sz w:val="26"/>
                <w:szCs w:val="26"/>
              </w:rPr>
              <w:t>В</w:t>
            </w:r>
            <w:r w:rsidRPr="00D7008F">
              <w:rPr>
                <w:rStyle w:val="blk"/>
                <w:color w:val="000000" w:themeColor="text1"/>
                <w:sz w:val="26"/>
                <w:szCs w:val="26"/>
              </w:rPr>
              <w:t>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850" w:type="dxa"/>
            <w:vAlign w:val="center"/>
          </w:tcPr>
          <w:p w:rsidR="009241B4" w:rsidRPr="0070255F" w:rsidRDefault="00F1760A" w:rsidP="001D0919">
            <w:pPr>
              <w:pStyle w:val="1c"/>
              <w:jc w:val="center"/>
              <w:rPr>
                <w:sz w:val="26"/>
                <w:szCs w:val="26"/>
                <w:lang w:eastAsia="zh-CN"/>
              </w:rPr>
            </w:pPr>
            <w:r>
              <w:rPr>
                <w:sz w:val="26"/>
                <w:szCs w:val="26"/>
                <w:lang w:eastAsia="zh-CN"/>
              </w:rPr>
              <w:t>14</w:t>
            </w: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1.4</w:t>
            </w:r>
            <w:r w:rsidR="009241B4" w:rsidRPr="0070255F">
              <w:rPr>
                <w:sz w:val="26"/>
                <w:szCs w:val="26"/>
                <w:lang w:eastAsia="zh-CN"/>
              </w:rPr>
              <w:t>.</w:t>
            </w:r>
          </w:p>
        </w:tc>
        <w:tc>
          <w:tcPr>
            <w:tcW w:w="7654" w:type="dxa"/>
            <w:vAlign w:val="center"/>
          </w:tcPr>
          <w:p w:rsidR="009241B4" w:rsidRPr="00D7008F" w:rsidRDefault="00D7008F" w:rsidP="00D7008F">
            <w:pPr>
              <w:shd w:val="clear" w:color="auto" w:fill="FFFFFF"/>
              <w:spacing w:line="290" w:lineRule="atLeast"/>
              <w:jc w:val="both"/>
              <w:rPr>
                <w:color w:val="000000" w:themeColor="text1"/>
                <w:sz w:val="26"/>
                <w:szCs w:val="26"/>
              </w:rPr>
            </w:pPr>
            <w:r>
              <w:rPr>
                <w:rStyle w:val="blk"/>
                <w:color w:val="000000" w:themeColor="text1"/>
                <w:sz w:val="26"/>
                <w:szCs w:val="26"/>
              </w:rPr>
              <w:t>С</w:t>
            </w:r>
            <w:r w:rsidRPr="00D7008F">
              <w:rPr>
                <w:rStyle w:val="blk"/>
                <w:color w:val="000000" w:themeColor="text1"/>
                <w:sz w:val="26"/>
                <w:szCs w:val="26"/>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D7008F">
              <w:rPr>
                <w:rStyle w:val="blk"/>
                <w:color w:val="000000" w:themeColor="text1"/>
                <w:sz w:val="26"/>
                <w:szCs w:val="26"/>
              </w:rPr>
              <w:t>.</w:t>
            </w:r>
            <w:proofErr w:type="gramEnd"/>
            <w:r>
              <w:rPr>
                <w:rStyle w:val="blk"/>
                <w:color w:val="000000" w:themeColor="text1"/>
                <w:sz w:val="26"/>
                <w:szCs w:val="26"/>
              </w:rPr>
              <w:t xml:space="preserve"> </w:t>
            </w:r>
            <w:r w:rsidRPr="00D7008F">
              <w:rPr>
                <w:rStyle w:val="blk"/>
                <w:color w:val="000000" w:themeColor="text1"/>
                <w:sz w:val="26"/>
                <w:szCs w:val="26"/>
              </w:rPr>
              <w:t>(</w:t>
            </w:r>
            <w:proofErr w:type="gramStart"/>
            <w:r w:rsidRPr="00D7008F">
              <w:rPr>
                <w:rStyle w:val="blk"/>
                <w:color w:val="000000" w:themeColor="text1"/>
                <w:sz w:val="26"/>
                <w:szCs w:val="26"/>
              </w:rPr>
              <w:t>п</w:t>
            </w:r>
            <w:proofErr w:type="gramEnd"/>
            <w:r w:rsidRPr="00D7008F">
              <w:rPr>
                <w:rStyle w:val="blk"/>
                <w:color w:val="000000" w:themeColor="text1"/>
                <w:sz w:val="26"/>
                <w:szCs w:val="26"/>
              </w:rPr>
              <w:t>. 5 введен Федеральным </w:t>
            </w:r>
            <w:hyperlink r:id="rId12" w:anchor="dst100055" w:history="1">
              <w:r w:rsidRPr="00D7008F">
                <w:rPr>
                  <w:rStyle w:val="afff2"/>
                  <w:color w:val="000000" w:themeColor="text1"/>
                  <w:sz w:val="26"/>
                  <w:szCs w:val="26"/>
                  <w:u w:val="none"/>
                </w:rPr>
                <w:t>законом</w:t>
              </w:r>
            </w:hyperlink>
            <w:r w:rsidRPr="00D7008F">
              <w:rPr>
                <w:rStyle w:val="blk"/>
                <w:color w:val="000000" w:themeColor="text1"/>
                <w:sz w:val="26"/>
                <w:szCs w:val="26"/>
              </w:rPr>
              <w:t> от 03.08.2018 N 342-ФЗ)</w:t>
            </w:r>
          </w:p>
        </w:tc>
        <w:tc>
          <w:tcPr>
            <w:tcW w:w="850" w:type="dxa"/>
            <w:vAlign w:val="center"/>
          </w:tcPr>
          <w:p w:rsidR="009241B4" w:rsidRPr="0070255F" w:rsidRDefault="00487710" w:rsidP="00D547DC">
            <w:pPr>
              <w:pStyle w:val="1c"/>
              <w:jc w:val="center"/>
              <w:rPr>
                <w:sz w:val="26"/>
                <w:szCs w:val="26"/>
                <w:lang w:eastAsia="zh-CN"/>
              </w:rPr>
            </w:pPr>
            <w:r>
              <w:rPr>
                <w:sz w:val="26"/>
                <w:szCs w:val="26"/>
                <w:lang w:eastAsia="zh-CN"/>
              </w:rPr>
              <w:t>1</w:t>
            </w:r>
            <w:r w:rsidR="00F1760A">
              <w:rPr>
                <w:sz w:val="26"/>
                <w:szCs w:val="26"/>
                <w:lang w:eastAsia="zh-CN"/>
              </w:rPr>
              <w:t>5</w:t>
            </w:r>
          </w:p>
        </w:tc>
      </w:tr>
      <w:tr w:rsidR="000A61E1"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0A61E1" w:rsidRDefault="000A61E1" w:rsidP="001D0919">
            <w:pPr>
              <w:pStyle w:val="1c"/>
              <w:jc w:val="center"/>
              <w:rPr>
                <w:sz w:val="26"/>
                <w:szCs w:val="26"/>
                <w:lang w:eastAsia="zh-CN"/>
              </w:rPr>
            </w:pPr>
            <w:r>
              <w:rPr>
                <w:sz w:val="26"/>
                <w:szCs w:val="26"/>
                <w:lang w:eastAsia="zh-CN"/>
              </w:rPr>
              <w:t>1.5</w:t>
            </w:r>
          </w:p>
        </w:tc>
        <w:tc>
          <w:tcPr>
            <w:tcW w:w="7654" w:type="dxa"/>
            <w:vAlign w:val="center"/>
          </w:tcPr>
          <w:p w:rsidR="000A61E1" w:rsidRPr="000A61E1" w:rsidRDefault="000A61E1" w:rsidP="00D7008F">
            <w:pPr>
              <w:shd w:val="clear" w:color="auto" w:fill="FFFFFF"/>
              <w:spacing w:line="290" w:lineRule="atLeast"/>
              <w:jc w:val="both"/>
              <w:rPr>
                <w:rStyle w:val="blk"/>
                <w:color w:val="000000" w:themeColor="text1"/>
                <w:sz w:val="26"/>
                <w:szCs w:val="26"/>
              </w:rPr>
            </w:pPr>
            <w:r w:rsidRPr="000A61E1">
              <w:rPr>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850" w:type="dxa"/>
            <w:vAlign w:val="center"/>
          </w:tcPr>
          <w:p w:rsidR="000A61E1" w:rsidRDefault="00F1760A" w:rsidP="000A61E1">
            <w:pPr>
              <w:pStyle w:val="1c"/>
              <w:jc w:val="center"/>
              <w:rPr>
                <w:sz w:val="26"/>
                <w:szCs w:val="26"/>
                <w:lang w:eastAsia="zh-CN"/>
              </w:rPr>
            </w:pPr>
            <w:r>
              <w:rPr>
                <w:sz w:val="26"/>
                <w:szCs w:val="26"/>
                <w:lang w:eastAsia="zh-CN"/>
              </w:rPr>
              <w:t>71</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364B2" w:rsidRDefault="001364B2" w:rsidP="001D0919">
            <w:pPr>
              <w:pStyle w:val="1c"/>
              <w:jc w:val="center"/>
              <w:rPr>
                <w:sz w:val="26"/>
                <w:szCs w:val="26"/>
                <w:lang w:eastAsia="zh-CN"/>
              </w:rPr>
            </w:pPr>
            <w:r>
              <w:rPr>
                <w:sz w:val="26"/>
                <w:szCs w:val="26"/>
                <w:lang w:eastAsia="zh-CN"/>
              </w:rPr>
              <w:t>1.6</w:t>
            </w:r>
          </w:p>
        </w:tc>
        <w:tc>
          <w:tcPr>
            <w:tcW w:w="7654" w:type="dxa"/>
            <w:vAlign w:val="center"/>
          </w:tcPr>
          <w:p w:rsidR="001364B2" w:rsidRPr="001364B2" w:rsidRDefault="001364B2" w:rsidP="00D7008F">
            <w:pPr>
              <w:shd w:val="clear" w:color="auto" w:fill="FFFFFF"/>
              <w:spacing w:line="290" w:lineRule="atLeast"/>
              <w:jc w:val="both"/>
              <w:rPr>
                <w:color w:val="333333"/>
                <w:sz w:val="26"/>
                <w:szCs w:val="26"/>
                <w:shd w:val="clear" w:color="auto" w:fill="FFFFFF"/>
              </w:rPr>
            </w:pPr>
            <w:r w:rsidRPr="001364B2">
              <w:rPr>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850" w:type="dxa"/>
            <w:vAlign w:val="center"/>
          </w:tcPr>
          <w:p w:rsidR="001364B2" w:rsidRDefault="00F1760A" w:rsidP="000A61E1">
            <w:pPr>
              <w:pStyle w:val="1c"/>
              <w:jc w:val="center"/>
              <w:rPr>
                <w:sz w:val="26"/>
                <w:szCs w:val="26"/>
                <w:lang w:eastAsia="zh-CN"/>
              </w:rPr>
            </w:pPr>
            <w:r>
              <w:rPr>
                <w:sz w:val="26"/>
                <w:szCs w:val="26"/>
                <w:lang w:eastAsia="zh-CN"/>
              </w:rPr>
              <w:t>74</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1364B2" w:rsidRDefault="001364B2" w:rsidP="001D0919">
            <w:pPr>
              <w:pStyle w:val="1c"/>
              <w:jc w:val="center"/>
              <w:rPr>
                <w:sz w:val="26"/>
                <w:szCs w:val="26"/>
                <w:lang w:eastAsia="zh-CN"/>
              </w:rPr>
            </w:pPr>
            <w:r>
              <w:rPr>
                <w:sz w:val="26"/>
                <w:szCs w:val="26"/>
                <w:lang w:eastAsia="zh-CN"/>
              </w:rPr>
              <w:t>1.7</w:t>
            </w:r>
          </w:p>
        </w:tc>
        <w:tc>
          <w:tcPr>
            <w:tcW w:w="7654" w:type="dxa"/>
            <w:vAlign w:val="center"/>
          </w:tcPr>
          <w:p w:rsidR="001364B2" w:rsidRPr="001364B2" w:rsidRDefault="001364B2" w:rsidP="00D7008F">
            <w:pPr>
              <w:shd w:val="clear" w:color="auto" w:fill="FFFFFF"/>
              <w:spacing w:line="290" w:lineRule="atLeast"/>
              <w:jc w:val="both"/>
              <w:rPr>
                <w:color w:val="333333"/>
                <w:sz w:val="26"/>
                <w:szCs w:val="26"/>
                <w:shd w:val="clear" w:color="auto" w:fill="FFFFFF"/>
              </w:rPr>
            </w:pPr>
            <w:r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tc>
        <w:tc>
          <w:tcPr>
            <w:tcW w:w="850" w:type="dxa"/>
            <w:vAlign w:val="center"/>
          </w:tcPr>
          <w:p w:rsidR="001364B2" w:rsidRDefault="00F1760A" w:rsidP="000A61E1">
            <w:pPr>
              <w:pStyle w:val="1c"/>
              <w:jc w:val="center"/>
              <w:rPr>
                <w:sz w:val="26"/>
                <w:szCs w:val="26"/>
                <w:lang w:eastAsia="zh-CN"/>
              </w:rPr>
            </w:pPr>
            <w:r>
              <w:rPr>
                <w:sz w:val="26"/>
                <w:szCs w:val="26"/>
                <w:lang w:eastAsia="zh-CN"/>
              </w:rPr>
              <w:t>78</w:t>
            </w:r>
          </w:p>
        </w:tc>
      </w:tr>
      <w:tr w:rsidR="00CE7293"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CE7293" w:rsidRDefault="00CE7293" w:rsidP="001D0919">
            <w:pPr>
              <w:pStyle w:val="1c"/>
              <w:jc w:val="center"/>
              <w:rPr>
                <w:sz w:val="26"/>
                <w:szCs w:val="26"/>
                <w:lang w:eastAsia="zh-CN"/>
              </w:rPr>
            </w:pPr>
          </w:p>
        </w:tc>
        <w:tc>
          <w:tcPr>
            <w:tcW w:w="7654" w:type="dxa"/>
            <w:vAlign w:val="center"/>
          </w:tcPr>
          <w:p w:rsidR="00CE7293" w:rsidRPr="00396059" w:rsidRDefault="00CE7293" w:rsidP="00D7008F">
            <w:pPr>
              <w:shd w:val="clear" w:color="auto" w:fill="FFFFFF"/>
              <w:spacing w:line="290" w:lineRule="atLeast"/>
              <w:jc w:val="both"/>
              <w:rPr>
                <w:sz w:val="26"/>
                <w:szCs w:val="26"/>
              </w:rPr>
            </w:pPr>
            <w:r w:rsidRPr="00D53166">
              <w:rPr>
                <w:b/>
                <w:sz w:val="26"/>
                <w:szCs w:val="26"/>
              </w:rPr>
              <w:t>ВЫВОДЫ ПО ПРОЕКТУ</w:t>
            </w:r>
          </w:p>
        </w:tc>
        <w:tc>
          <w:tcPr>
            <w:tcW w:w="850" w:type="dxa"/>
            <w:vAlign w:val="center"/>
          </w:tcPr>
          <w:p w:rsidR="00CE7293" w:rsidRDefault="00F1760A" w:rsidP="001879DF">
            <w:pPr>
              <w:pStyle w:val="1c"/>
              <w:jc w:val="center"/>
              <w:rPr>
                <w:sz w:val="26"/>
                <w:szCs w:val="26"/>
                <w:lang w:eastAsia="zh-CN"/>
              </w:rPr>
            </w:pPr>
            <w:r>
              <w:rPr>
                <w:sz w:val="26"/>
                <w:szCs w:val="26"/>
                <w:lang w:eastAsia="zh-CN"/>
              </w:rPr>
              <w:t>80</w:t>
            </w:r>
          </w:p>
        </w:tc>
      </w:tr>
      <w:tr w:rsidR="001364B2"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8"/>
        </w:trPr>
        <w:tc>
          <w:tcPr>
            <w:tcW w:w="993" w:type="dxa"/>
            <w:vAlign w:val="center"/>
          </w:tcPr>
          <w:p w:rsidR="001364B2" w:rsidRPr="0070255F" w:rsidRDefault="001364B2" w:rsidP="001D0919">
            <w:pPr>
              <w:pStyle w:val="1c"/>
              <w:jc w:val="center"/>
              <w:rPr>
                <w:sz w:val="26"/>
                <w:szCs w:val="26"/>
                <w:lang w:eastAsia="zh-CN"/>
              </w:rPr>
            </w:pPr>
          </w:p>
        </w:tc>
        <w:tc>
          <w:tcPr>
            <w:tcW w:w="7654" w:type="dxa"/>
            <w:vAlign w:val="center"/>
          </w:tcPr>
          <w:p w:rsidR="001364B2" w:rsidRPr="00D7008F" w:rsidRDefault="001364B2" w:rsidP="00D7008F">
            <w:pPr>
              <w:pStyle w:val="1c"/>
              <w:jc w:val="center"/>
              <w:rPr>
                <w:sz w:val="26"/>
                <w:szCs w:val="26"/>
                <w:lang w:eastAsia="zh-CN"/>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tc>
        <w:tc>
          <w:tcPr>
            <w:tcW w:w="850" w:type="dxa"/>
            <w:vAlign w:val="center"/>
          </w:tcPr>
          <w:p w:rsidR="001364B2" w:rsidRPr="0070255F" w:rsidRDefault="001364B2" w:rsidP="001D0919">
            <w:pPr>
              <w:pStyle w:val="1c"/>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D7008F" w:rsidP="001D0919">
            <w:pPr>
              <w:pStyle w:val="1c"/>
              <w:jc w:val="center"/>
              <w:rPr>
                <w:sz w:val="26"/>
                <w:szCs w:val="26"/>
                <w:lang w:eastAsia="zh-CN"/>
              </w:rPr>
            </w:pPr>
            <w:r>
              <w:rPr>
                <w:sz w:val="26"/>
                <w:szCs w:val="26"/>
                <w:lang w:eastAsia="zh-CN"/>
              </w:rPr>
              <w:t>2.1</w:t>
            </w:r>
            <w:r w:rsidR="009241B4" w:rsidRPr="0070255F">
              <w:rPr>
                <w:sz w:val="26"/>
                <w:szCs w:val="26"/>
                <w:lang w:eastAsia="zh-CN"/>
              </w:rPr>
              <w:t>.</w:t>
            </w:r>
          </w:p>
        </w:tc>
        <w:tc>
          <w:tcPr>
            <w:tcW w:w="7654" w:type="dxa"/>
            <w:vAlign w:val="center"/>
          </w:tcPr>
          <w:p w:rsidR="00535F78" w:rsidRPr="00F23882" w:rsidRDefault="00F23882" w:rsidP="00F23882">
            <w:pPr>
              <w:pStyle w:val="1"/>
              <w:ind w:left="0" w:firstLine="27"/>
              <w:jc w:val="left"/>
              <w:rPr>
                <w:b w:val="0"/>
                <w:sz w:val="26"/>
                <w:szCs w:val="26"/>
              </w:rPr>
            </w:pPr>
            <w:r>
              <w:rPr>
                <w:b w:val="0"/>
                <w:sz w:val="26"/>
                <w:szCs w:val="26"/>
              </w:rPr>
              <w:t>Чертеж межевания территории. Чертеж красных линий</w:t>
            </w:r>
          </w:p>
        </w:tc>
        <w:tc>
          <w:tcPr>
            <w:tcW w:w="850" w:type="dxa"/>
            <w:shd w:val="clear" w:color="auto" w:fill="auto"/>
            <w:vAlign w:val="center"/>
          </w:tcPr>
          <w:p w:rsidR="009241B4" w:rsidRPr="0070255F" w:rsidRDefault="009241B4" w:rsidP="001D0919">
            <w:pPr>
              <w:pStyle w:val="1c"/>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9241B4" w:rsidP="001D0919">
            <w:pPr>
              <w:pStyle w:val="1c"/>
              <w:jc w:val="center"/>
              <w:rPr>
                <w:sz w:val="26"/>
                <w:szCs w:val="26"/>
                <w:lang w:eastAsia="zh-CN"/>
              </w:rPr>
            </w:pPr>
          </w:p>
        </w:tc>
        <w:tc>
          <w:tcPr>
            <w:tcW w:w="7654" w:type="dxa"/>
            <w:vAlign w:val="center"/>
          </w:tcPr>
          <w:p w:rsidR="009241B4" w:rsidRPr="00535F78" w:rsidRDefault="00535F78" w:rsidP="00535F78">
            <w:pPr>
              <w:pStyle w:val="1c"/>
              <w:jc w:val="center"/>
              <w:rPr>
                <w:b/>
                <w:sz w:val="26"/>
                <w:szCs w:val="26"/>
              </w:rPr>
            </w:pPr>
            <w:r w:rsidRPr="00535F78">
              <w:rPr>
                <w:b/>
                <w:sz w:val="26"/>
                <w:szCs w:val="26"/>
              </w:rPr>
              <w:t>Раздел 3 «Материалы по обоснованию проекта межевания территории»</w:t>
            </w:r>
          </w:p>
        </w:tc>
        <w:tc>
          <w:tcPr>
            <w:tcW w:w="850" w:type="dxa"/>
            <w:shd w:val="clear" w:color="auto" w:fill="auto"/>
            <w:vAlign w:val="center"/>
          </w:tcPr>
          <w:p w:rsidR="009241B4" w:rsidRPr="0070255F" w:rsidRDefault="009241B4" w:rsidP="001D0919">
            <w:pPr>
              <w:pStyle w:val="1c"/>
              <w:jc w:val="center"/>
              <w:rPr>
                <w:sz w:val="26"/>
                <w:szCs w:val="26"/>
                <w:lang w:eastAsia="zh-CN"/>
              </w:rPr>
            </w:pPr>
          </w:p>
        </w:tc>
      </w:tr>
      <w:tr w:rsidR="009241B4" w:rsidRPr="0070255F" w:rsidTr="00FD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993" w:type="dxa"/>
            <w:vAlign w:val="center"/>
          </w:tcPr>
          <w:p w:rsidR="009241B4" w:rsidRPr="0070255F" w:rsidRDefault="00535F78" w:rsidP="001D0919">
            <w:pPr>
              <w:pStyle w:val="1c"/>
              <w:jc w:val="center"/>
              <w:rPr>
                <w:sz w:val="26"/>
                <w:szCs w:val="26"/>
                <w:lang w:eastAsia="zh-CN"/>
              </w:rPr>
            </w:pPr>
            <w:r>
              <w:rPr>
                <w:sz w:val="26"/>
                <w:szCs w:val="26"/>
                <w:lang w:eastAsia="zh-CN"/>
              </w:rPr>
              <w:t>3.1</w:t>
            </w:r>
            <w:r w:rsidR="009241B4" w:rsidRPr="0070255F">
              <w:rPr>
                <w:sz w:val="26"/>
                <w:szCs w:val="26"/>
                <w:lang w:eastAsia="zh-CN"/>
              </w:rPr>
              <w:t>.</w:t>
            </w:r>
          </w:p>
        </w:tc>
        <w:tc>
          <w:tcPr>
            <w:tcW w:w="7654" w:type="dxa"/>
            <w:vAlign w:val="center"/>
          </w:tcPr>
          <w:p w:rsidR="00F06EFC" w:rsidRPr="00F23882" w:rsidRDefault="00F06EFC" w:rsidP="00F23882">
            <w:pPr>
              <w:pStyle w:val="1c"/>
              <w:rPr>
                <w:sz w:val="26"/>
                <w:szCs w:val="26"/>
              </w:rPr>
            </w:pPr>
            <w:r>
              <w:rPr>
                <w:sz w:val="26"/>
                <w:szCs w:val="26"/>
              </w:rPr>
              <w:t>Чертеж зон с особыми усл</w:t>
            </w:r>
            <w:r w:rsidR="00F23882">
              <w:rPr>
                <w:sz w:val="26"/>
                <w:szCs w:val="26"/>
              </w:rPr>
              <w:t>овиями использования территории</w:t>
            </w:r>
          </w:p>
        </w:tc>
        <w:tc>
          <w:tcPr>
            <w:tcW w:w="850" w:type="dxa"/>
            <w:shd w:val="clear" w:color="auto" w:fill="auto"/>
            <w:vAlign w:val="center"/>
          </w:tcPr>
          <w:p w:rsidR="009241B4" w:rsidRPr="0070255F" w:rsidRDefault="009241B4" w:rsidP="001D0919">
            <w:pPr>
              <w:pStyle w:val="1c"/>
              <w:jc w:val="center"/>
              <w:rPr>
                <w:sz w:val="26"/>
                <w:szCs w:val="26"/>
                <w:lang w:eastAsia="zh-CN"/>
              </w:rPr>
            </w:pP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r w:rsidRPr="009241B4">
        <w:rPr>
          <w:b/>
          <w:sz w:val="26"/>
          <w:szCs w:val="26"/>
          <w:lang w:eastAsia="zh-CN"/>
        </w:rPr>
        <w:t xml:space="preserve">Раздел 1 </w:t>
      </w:r>
      <w:r w:rsidRPr="009241B4">
        <w:rPr>
          <w:b/>
          <w:sz w:val="26"/>
          <w:szCs w:val="26"/>
        </w:rPr>
        <w:t>"Проект межевания территории. Текстовая часть"</w:t>
      </w: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0507AA" w:rsidRPr="008C32B1" w:rsidRDefault="000507AA" w:rsidP="000A61E1">
      <w:pPr>
        <w:pStyle w:val="1c"/>
        <w:spacing w:after="240" w:line="276" w:lineRule="auto"/>
        <w:ind w:firstLine="709"/>
        <w:jc w:val="center"/>
        <w:rPr>
          <w:b/>
          <w:sz w:val="26"/>
          <w:szCs w:val="26"/>
          <w:u w:val="single"/>
        </w:rPr>
      </w:pPr>
      <w:r w:rsidRPr="008C32B1">
        <w:rPr>
          <w:b/>
          <w:sz w:val="26"/>
          <w:szCs w:val="26"/>
          <w:u w:val="single"/>
        </w:rPr>
        <w:lastRenderedPageBreak/>
        <w:t>Исхо</w:t>
      </w:r>
      <w:r w:rsidR="008C32B1">
        <w:rPr>
          <w:b/>
          <w:sz w:val="26"/>
          <w:szCs w:val="26"/>
          <w:u w:val="single"/>
        </w:rPr>
        <w:t>дно-разрешительная документация</w:t>
      </w:r>
    </w:p>
    <w:p w:rsidR="003E52DB" w:rsidRPr="00D53166" w:rsidRDefault="003E52DB" w:rsidP="003556A0">
      <w:pPr>
        <w:spacing w:line="276" w:lineRule="auto"/>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556A0">
      <w:pPr>
        <w:spacing w:line="276" w:lineRule="auto"/>
        <w:jc w:val="both"/>
        <w:rPr>
          <w:sz w:val="26"/>
          <w:szCs w:val="26"/>
        </w:rPr>
      </w:pPr>
      <w:r w:rsidRPr="00D53166">
        <w:rPr>
          <w:sz w:val="26"/>
          <w:szCs w:val="26"/>
        </w:rPr>
        <w:t>1. Договор на выполнение работ с ООО «</w:t>
      </w:r>
      <w:proofErr w:type="spellStart"/>
      <w:r w:rsidRPr="00D53166">
        <w:rPr>
          <w:sz w:val="26"/>
          <w:szCs w:val="26"/>
        </w:rPr>
        <w:t>СамараНИПИнефть</w:t>
      </w:r>
      <w:proofErr w:type="spellEnd"/>
      <w:r w:rsidRPr="00D53166">
        <w:rPr>
          <w:sz w:val="26"/>
          <w:szCs w:val="26"/>
        </w:rPr>
        <w:t>».</w:t>
      </w:r>
    </w:p>
    <w:p w:rsidR="003E52DB" w:rsidRPr="00D53166" w:rsidRDefault="003E52DB" w:rsidP="003556A0">
      <w:pPr>
        <w:spacing w:line="276" w:lineRule="auto"/>
        <w:jc w:val="both"/>
        <w:rPr>
          <w:sz w:val="26"/>
          <w:szCs w:val="26"/>
        </w:rPr>
      </w:pPr>
      <w:r w:rsidRPr="00D53166">
        <w:rPr>
          <w:sz w:val="26"/>
          <w:szCs w:val="26"/>
        </w:rPr>
        <w:t>2. Материалы инженерных изысканий.</w:t>
      </w:r>
    </w:p>
    <w:p w:rsidR="003E52DB" w:rsidRPr="00D53166" w:rsidRDefault="003E52DB" w:rsidP="003556A0">
      <w:pPr>
        <w:spacing w:line="276" w:lineRule="auto"/>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3556A0">
      <w:pPr>
        <w:spacing w:line="276" w:lineRule="auto"/>
        <w:jc w:val="both"/>
        <w:rPr>
          <w:sz w:val="26"/>
          <w:szCs w:val="26"/>
        </w:rPr>
      </w:pPr>
      <w:r w:rsidRPr="00D53166">
        <w:rPr>
          <w:sz w:val="26"/>
          <w:szCs w:val="26"/>
        </w:rPr>
        <w:t>4. Постановление Правительства РФ №77 от 15.02.2011 г.</w:t>
      </w:r>
    </w:p>
    <w:p w:rsidR="003E52DB" w:rsidRPr="00D53166" w:rsidRDefault="003E52DB" w:rsidP="003556A0">
      <w:pPr>
        <w:spacing w:line="276" w:lineRule="auto"/>
        <w:jc w:val="both"/>
        <w:rPr>
          <w:sz w:val="26"/>
          <w:szCs w:val="26"/>
        </w:rPr>
      </w:pPr>
      <w:r w:rsidRPr="00D53166">
        <w:rPr>
          <w:sz w:val="26"/>
          <w:szCs w:val="26"/>
        </w:rPr>
        <w:t>5. «Земельный кодекс РФ» №136-ФЗ от 25.10.2001 г. (в редакции 2018 г.).</w:t>
      </w:r>
    </w:p>
    <w:p w:rsidR="003E52DB" w:rsidRPr="00D53166" w:rsidRDefault="003E52DB" w:rsidP="003556A0">
      <w:pPr>
        <w:spacing w:line="276" w:lineRule="auto"/>
        <w:jc w:val="both"/>
        <w:rPr>
          <w:sz w:val="26"/>
          <w:szCs w:val="26"/>
        </w:rPr>
      </w:pPr>
      <w:r w:rsidRPr="00D53166">
        <w:rPr>
          <w:sz w:val="26"/>
          <w:szCs w:val="26"/>
        </w:rPr>
        <w:t>6. Сведения государственного кадастрового учета.</w:t>
      </w:r>
    </w:p>
    <w:p w:rsidR="003E52DB" w:rsidRPr="00D53166" w:rsidRDefault="003E52DB" w:rsidP="003556A0">
      <w:pPr>
        <w:spacing w:line="276" w:lineRule="auto"/>
        <w:jc w:val="both"/>
        <w:rPr>
          <w:sz w:val="26"/>
          <w:szCs w:val="26"/>
        </w:rPr>
      </w:pPr>
      <w:r w:rsidRPr="00D53166">
        <w:rPr>
          <w:sz w:val="26"/>
          <w:szCs w:val="26"/>
        </w:rPr>
        <w:t>7. Топографическая съемка территории.</w:t>
      </w:r>
    </w:p>
    <w:p w:rsidR="003E52DB" w:rsidRDefault="004F7FE3" w:rsidP="003556A0">
      <w:pPr>
        <w:spacing w:line="276" w:lineRule="auto"/>
        <w:jc w:val="both"/>
        <w:rPr>
          <w:sz w:val="26"/>
          <w:szCs w:val="26"/>
        </w:rPr>
      </w:pPr>
      <w:r>
        <w:rPr>
          <w:sz w:val="26"/>
          <w:szCs w:val="26"/>
        </w:rPr>
        <w:t xml:space="preserve">8. </w:t>
      </w:r>
      <w:r w:rsidR="003E52DB" w:rsidRPr="00D53166">
        <w:rPr>
          <w:sz w:val="26"/>
          <w:szCs w:val="26"/>
        </w:rPr>
        <w:t xml:space="preserve">Правила землепользования и застройки </w:t>
      </w:r>
      <w:r w:rsidR="003E52DB">
        <w:rPr>
          <w:sz w:val="26"/>
          <w:szCs w:val="26"/>
        </w:rPr>
        <w:t xml:space="preserve">сельского поселения </w:t>
      </w:r>
      <w:r w:rsidR="00622BB4">
        <w:rPr>
          <w:rFonts w:eastAsiaTheme="minorHAnsi"/>
          <w:sz w:val="26"/>
          <w:szCs w:val="26"/>
        </w:rPr>
        <w:t>Черновка</w:t>
      </w:r>
      <w:r w:rsidR="00FD72F3">
        <w:rPr>
          <w:sz w:val="26"/>
          <w:szCs w:val="26"/>
        </w:rPr>
        <w:t xml:space="preserve"> </w:t>
      </w:r>
      <w:r w:rsidR="00E90B0D">
        <w:rPr>
          <w:sz w:val="26"/>
          <w:szCs w:val="26"/>
        </w:rPr>
        <w:t>Сергиевского</w:t>
      </w:r>
      <w:r w:rsidR="00FD72F3">
        <w:rPr>
          <w:sz w:val="26"/>
          <w:szCs w:val="26"/>
        </w:rPr>
        <w:t xml:space="preserve"> </w:t>
      </w:r>
      <w:r w:rsidR="003E52DB" w:rsidRPr="00D53166">
        <w:rPr>
          <w:sz w:val="26"/>
          <w:szCs w:val="26"/>
        </w:rPr>
        <w:t>района Самарской области.</w:t>
      </w:r>
    </w:p>
    <w:p w:rsidR="00622BB4" w:rsidRDefault="00622BB4" w:rsidP="003556A0">
      <w:pPr>
        <w:spacing w:line="276" w:lineRule="auto"/>
        <w:jc w:val="both"/>
        <w:rPr>
          <w:sz w:val="26"/>
          <w:szCs w:val="26"/>
        </w:rPr>
      </w:pPr>
      <w:r>
        <w:rPr>
          <w:sz w:val="26"/>
          <w:szCs w:val="26"/>
        </w:rPr>
        <w:t xml:space="preserve">9. </w:t>
      </w:r>
      <w:r w:rsidRPr="00D53166">
        <w:rPr>
          <w:sz w:val="26"/>
          <w:szCs w:val="26"/>
        </w:rPr>
        <w:t xml:space="preserve">Правила землепользования и застройки </w:t>
      </w:r>
      <w:r>
        <w:rPr>
          <w:sz w:val="26"/>
          <w:szCs w:val="26"/>
        </w:rPr>
        <w:t xml:space="preserve">сельского поселения </w:t>
      </w:r>
      <w:proofErr w:type="spellStart"/>
      <w:r>
        <w:rPr>
          <w:rFonts w:eastAsiaTheme="minorHAnsi"/>
          <w:sz w:val="26"/>
          <w:szCs w:val="26"/>
        </w:rPr>
        <w:t>Воротнее</w:t>
      </w:r>
      <w:proofErr w:type="spellEnd"/>
      <w:r>
        <w:rPr>
          <w:sz w:val="26"/>
          <w:szCs w:val="26"/>
        </w:rPr>
        <w:t xml:space="preserve"> Сергиевского </w:t>
      </w:r>
      <w:r w:rsidRPr="00D53166">
        <w:rPr>
          <w:sz w:val="26"/>
          <w:szCs w:val="26"/>
        </w:rPr>
        <w:t>района Самарской области.</w:t>
      </w:r>
    </w:p>
    <w:p w:rsidR="00622BB4" w:rsidRDefault="00622BB4" w:rsidP="003556A0">
      <w:pPr>
        <w:spacing w:line="276" w:lineRule="auto"/>
        <w:jc w:val="both"/>
        <w:rPr>
          <w:sz w:val="26"/>
          <w:szCs w:val="26"/>
        </w:rPr>
      </w:pPr>
      <w:r>
        <w:rPr>
          <w:sz w:val="26"/>
          <w:szCs w:val="26"/>
        </w:rPr>
        <w:t xml:space="preserve">10. </w:t>
      </w:r>
      <w:r w:rsidRPr="00D53166">
        <w:rPr>
          <w:sz w:val="26"/>
          <w:szCs w:val="26"/>
        </w:rPr>
        <w:t xml:space="preserve">Правила землепользования и застройки </w:t>
      </w:r>
      <w:r>
        <w:rPr>
          <w:sz w:val="26"/>
          <w:szCs w:val="26"/>
        </w:rPr>
        <w:t xml:space="preserve">сельского поселения </w:t>
      </w:r>
      <w:r>
        <w:rPr>
          <w:rFonts w:eastAsiaTheme="minorHAnsi"/>
          <w:sz w:val="26"/>
          <w:szCs w:val="26"/>
        </w:rPr>
        <w:t>Верхняя Орлянка</w:t>
      </w:r>
      <w:r>
        <w:rPr>
          <w:sz w:val="26"/>
          <w:szCs w:val="26"/>
        </w:rPr>
        <w:t xml:space="preserve"> Сергиевского </w:t>
      </w:r>
      <w:r w:rsidRPr="00D53166">
        <w:rPr>
          <w:sz w:val="26"/>
          <w:szCs w:val="26"/>
        </w:rPr>
        <w:t>района Самарской области.</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Основание д</w:t>
      </w:r>
      <w:r w:rsidR="008C32B1">
        <w:rPr>
          <w:b/>
          <w:bCs/>
          <w:sz w:val="26"/>
          <w:szCs w:val="26"/>
          <w:u w:val="single"/>
        </w:rPr>
        <w:t>ля выполнения проекта межевания</w:t>
      </w:r>
    </w:p>
    <w:p w:rsidR="003E52DB" w:rsidRPr="00D53166" w:rsidRDefault="003E52DB" w:rsidP="003556A0">
      <w:pPr>
        <w:pStyle w:val="1d"/>
        <w:tabs>
          <w:tab w:val="num" w:pos="1288"/>
          <w:tab w:val="left" w:pos="1560"/>
        </w:tabs>
        <w:spacing w:line="276" w:lineRule="auto"/>
        <w:ind w:left="0" w:firstLine="709"/>
        <w:jc w:val="both"/>
        <w:rPr>
          <w:sz w:val="26"/>
          <w:szCs w:val="26"/>
        </w:rPr>
      </w:pPr>
      <w:r w:rsidRPr="00D53166">
        <w:rPr>
          <w:sz w:val="26"/>
          <w:szCs w:val="26"/>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970027" w:rsidRPr="00970027">
        <w:rPr>
          <w:sz w:val="26"/>
          <w:szCs w:val="26"/>
        </w:rPr>
        <w:t xml:space="preserve">6857П </w:t>
      </w:r>
      <w:r w:rsidR="00970027" w:rsidRPr="00970027">
        <w:rPr>
          <w:sz w:val="26"/>
          <w:szCs w:val="26"/>
          <w:lang w:eastAsia="ja-JP"/>
        </w:rPr>
        <w:t>«</w:t>
      </w:r>
      <w:r w:rsidR="00970027" w:rsidRPr="00970027">
        <w:rPr>
          <w:sz w:val="26"/>
          <w:szCs w:val="26"/>
        </w:rPr>
        <w:t xml:space="preserve">Техническое перевооружение напорного нефтепровода ДНС Южно-Орловская - УПСВ </w:t>
      </w:r>
      <w:proofErr w:type="spellStart"/>
      <w:r w:rsidR="00970027" w:rsidRPr="00970027">
        <w:rPr>
          <w:sz w:val="26"/>
          <w:szCs w:val="26"/>
        </w:rPr>
        <w:t>Екатериновская</w:t>
      </w:r>
      <w:proofErr w:type="spellEnd"/>
      <w:r w:rsidR="00970027" w:rsidRPr="00970027">
        <w:rPr>
          <w:sz w:val="26"/>
          <w:szCs w:val="26"/>
        </w:rPr>
        <w:t xml:space="preserve">  (замена аварийного участка ПК 80+00 – ПК 198+00)</w:t>
      </w:r>
      <w:r w:rsidR="00970027" w:rsidRPr="00970027">
        <w:rPr>
          <w:sz w:val="26"/>
          <w:szCs w:val="26"/>
          <w:lang w:eastAsia="ja-JP"/>
        </w:rPr>
        <w:t>»</w:t>
      </w:r>
      <w:r w:rsidRPr="00D53166">
        <w:rPr>
          <w:sz w:val="26"/>
          <w:szCs w:val="26"/>
        </w:rPr>
        <w:t xml:space="preserve"> </w:t>
      </w:r>
      <w:r w:rsidRPr="00D53166">
        <w:rPr>
          <w:color w:val="000000"/>
          <w:sz w:val="26"/>
          <w:szCs w:val="26"/>
        </w:rPr>
        <w:t>согласно:</w:t>
      </w:r>
    </w:p>
    <w:p w:rsidR="003E52DB" w:rsidRPr="00D53166" w:rsidRDefault="003E52DB" w:rsidP="003556A0">
      <w:pPr>
        <w:autoSpaceDE w:val="0"/>
        <w:autoSpaceDN w:val="0"/>
        <w:adjustRightInd w:val="0"/>
        <w:spacing w:line="276" w:lineRule="auto"/>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970027" w:rsidRPr="00365600">
        <w:rPr>
          <w:sz w:val="26"/>
          <w:szCs w:val="26"/>
        </w:rPr>
        <w:t xml:space="preserve">6857П </w:t>
      </w:r>
      <w:r w:rsidR="00970027" w:rsidRPr="00365600">
        <w:rPr>
          <w:sz w:val="26"/>
          <w:szCs w:val="26"/>
          <w:lang w:eastAsia="ja-JP"/>
        </w:rPr>
        <w:t>«</w:t>
      </w:r>
      <w:r w:rsidR="00970027" w:rsidRPr="00365600">
        <w:rPr>
          <w:sz w:val="26"/>
          <w:szCs w:val="26"/>
        </w:rPr>
        <w:t xml:space="preserve">Техническое перевооружение напорного нефтепровода ДНС Южно-Орловская - УПСВ </w:t>
      </w:r>
      <w:proofErr w:type="spellStart"/>
      <w:r w:rsidR="00970027" w:rsidRPr="00365600">
        <w:rPr>
          <w:sz w:val="26"/>
          <w:szCs w:val="26"/>
        </w:rPr>
        <w:t>Екатериновская</w:t>
      </w:r>
      <w:proofErr w:type="spellEnd"/>
      <w:r w:rsidR="00970027" w:rsidRPr="00365600">
        <w:rPr>
          <w:sz w:val="26"/>
          <w:szCs w:val="26"/>
        </w:rPr>
        <w:t xml:space="preserve">  (замена аварийного участка ПК 80+00 – ПК 198+00)</w:t>
      </w:r>
      <w:r w:rsidR="00970027" w:rsidRPr="00365600">
        <w:rPr>
          <w:sz w:val="26"/>
          <w:szCs w:val="26"/>
          <w:lang w:eastAsia="ja-JP"/>
        </w:rPr>
        <w:t>»</w:t>
      </w:r>
      <w:r w:rsidR="00970027">
        <w:rPr>
          <w:sz w:val="26"/>
          <w:szCs w:val="26"/>
          <w:lang w:eastAsia="ja-JP"/>
        </w:rPr>
        <w:t xml:space="preserve"> в границах сельского поселения Верхняя Орлянка, сельского </w:t>
      </w:r>
      <w:proofErr w:type="spellStart"/>
      <w:r w:rsidR="00970027">
        <w:rPr>
          <w:sz w:val="26"/>
          <w:szCs w:val="26"/>
          <w:lang w:eastAsia="ja-JP"/>
        </w:rPr>
        <w:t>поселенияЧерновка</w:t>
      </w:r>
      <w:proofErr w:type="spellEnd"/>
      <w:r w:rsidR="00970027">
        <w:rPr>
          <w:sz w:val="26"/>
          <w:szCs w:val="26"/>
          <w:lang w:eastAsia="ja-JP"/>
        </w:rPr>
        <w:t xml:space="preserve">, сельского поселения </w:t>
      </w:r>
      <w:proofErr w:type="spellStart"/>
      <w:r w:rsidR="00970027">
        <w:rPr>
          <w:sz w:val="26"/>
          <w:szCs w:val="26"/>
          <w:lang w:eastAsia="ja-JP"/>
        </w:rPr>
        <w:t>Воротнее</w:t>
      </w:r>
      <w:proofErr w:type="spellEnd"/>
      <w:r w:rsidR="00970027">
        <w:rPr>
          <w:sz w:val="26"/>
          <w:szCs w:val="26"/>
          <w:lang w:eastAsia="ja-JP"/>
        </w:rPr>
        <w:t xml:space="preserve"> </w:t>
      </w:r>
      <w:r w:rsidR="00970027">
        <w:rPr>
          <w:rFonts w:eastAsiaTheme="minorHAnsi"/>
          <w:sz w:val="26"/>
          <w:szCs w:val="26"/>
        </w:rPr>
        <w:t>муниципального района Сергиевский Самарской области</w:t>
      </w:r>
      <w:r w:rsidRPr="000B22DF">
        <w:rPr>
          <w:sz w:val="26"/>
          <w:szCs w:val="26"/>
        </w:rPr>
        <w:t>.</w:t>
      </w:r>
      <w:r w:rsidRPr="000B22DF">
        <w:rPr>
          <w:b/>
          <w:sz w:val="26"/>
          <w:szCs w:val="26"/>
        </w:rPr>
        <w:t xml:space="preserve"> </w:t>
      </w:r>
      <w:r w:rsidRPr="00D53166">
        <w:rPr>
          <w:sz w:val="26"/>
          <w:szCs w:val="26"/>
        </w:rPr>
        <w:t xml:space="preserve"> </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Цели и задачи выполнения проекта межевания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lastRenderedPageBreak/>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В процессе межевания решаются следующие задачи: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 установление границ земельных участков необходимых для </w:t>
      </w:r>
      <w:r w:rsidRPr="00D53166">
        <w:rPr>
          <w:sz w:val="26"/>
          <w:szCs w:val="26"/>
        </w:rPr>
        <w:t>размещения объекта АО "</w:t>
      </w:r>
      <w:proofErr w:type="spellStart"/>
      <w:r w:rsidRPr="00D53166">
        <w:rPr>
          <w:sz w:val="26"/>
          <w:szCs w:val="26"/>
        </w:rPr>
        <w:t>Самаранефтегаз</w:t>
      </w:r>
      <w:proofErr w:type="spellEnd"/>
      <w:r w:rsidRPr="00D53166">
        <w:rPr>
          <w:sz w:val="26"/>
          <w:szCs w:val="26"/>
        </w:rPr>
        <w:t>"</w:t>
      </w:r>
      <w:r w:rsidRPr="00D53166">
        <w:rPr>
          <w:sz w:val="26"/>
          <w:szCs w:val="26"/>
          <w:lang w:eastAsia="zh-CN"/>
        </w:rPr>
        <w:t>.</w:t>
      </w:r>
      <w:r w:rsidRPr="00D53166">
        <w:rPr>
          <w:rFonts w:eastAsia="TimesNewRoman"/>
          <w:sz w:val="26"/>
          <w:szCs w:val="26"/>
        </w:rPr>
        <w:t xml:space="preserve"> </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356FB4" w:rsidRPr="000A61E1" w:rsidRDefault="00356FB4" w:rsidP="000A61E1">
      <w:pPr>
        <w:pStyle w:val="1"/>
        <w:spacing w:before="240" w:after="240"/>
        <w:ind w:firstLine="277"/>
        <w:rPr>
          <w:sz w:val="26"/>
          <w:szCs w:val="26"/>
          <w:u w:val="single"/>
        </w:rPr>
      </w:pPr>
      <w:r w:rsidRPr="000A61E1">
        <w:rPr>
          <w:sz w:val="26"/>
          <w:szCs w:val="26"/>
          <w:u w:val="single"/>
        </w:rPr>
        <w:t>Проектные решения</w:t>
      </w:r>
    </w:p>
    <w:p w:rsidR="00356FB4" w:rsidRPr="000E1DC0" w:rsidRDefault="00356FB4" w:rsidP="003556A0">
      <w:pPr>
        <w:spacing w:line="276" w:lineRule="auto"/>
        <w:ind w:firstLine="708"/>
        <w:jc w:val="both"/>
        <w:rPr>
          <w:sz w:val="26"/>
          <w:szCs w:val="26"/>
        </w:rPr>
      </w:pPr>
      <w:r w:rsidRPr="000E1DC0">
        <w:rPr>
          <w:sz w:val="26"/>
          <w:szCs w:val="26"/>
        </w:rPr>
        <w:t xml:space="preserve">Размещение линейного объекта </w:t>
      </w:r>
      <w:r w:rsidR="00970027" w:rsidRPr="00365600">
        <w:rPr>
          <w:sz w:val="26"/>
          <w:szCs w:val="26"/>
        </w:rPr>
        <w:t xml:space="preserve">6857П </w:t>
      </w:r>
      <w:r w:rsidR="00970027" w:rsidRPr="00365600">
        <w:rPr>
          <w:sz w:val="26"/>
          <w:szCs w:val="26"/>
          <w:lang w:eastAsia="ja-JP"/>
        </w:rPr>
        <w:t>«</w:t>
      </w:r>
      <w:r w:rsidR="00970027" w:rsidRPr="00365600">
        <w:rPr>
          <w:sz w:val="26"/>
          <w:szCs w:val="26"/>
        </w:rPr>
        <w:t xml:space="preserve">Техническое перевооружение напорного нефтепровода ДНС Южно-Орловская - УПСВ </w:t>
      </w:r>
      <w:proofErr w:type="spellStart"/>
      <w:r w:rsidR="00970027" w:rsidRPr="00365600">
        <w:rPr>
          <w:sz w:val="26"/>
          <w:szCs w:val="26"/>
        </w:rPr>
        <w:t>Екатериновская</w:t>
      </w:r>
      <w:proofErr w:type="spellEnd"/>
      <w:r w:rsidR="00970027" w:rsidRPr="00365600">
        <w:rPr>
          <w:sz w:val="26"/>
          <w:szCs w:val="26"/>
        </w:rPr>
        <w:t xml:space="preserve">  (замена аварийного участка ПК 80+00 – ПК 198+00)</w:t>
      </w:r>
      <w:r w:rsidR="00970027" w:rsidRPr="00365600">
        <w:rPr>
          <w:sz w:val="26"/>
          <w:szCs w:val="26"/>
          <w:lang w:eastAsia="ja-JP"/>
        </w:rPr>
        <w:t>»</w:t>
      </w:r>
      <w:r w:rsidR="00970027">
        <w:rPr>
          <w:sz w:val="26"/>
          <w:szCs w:val="26"/>
          <w:lang w:eastAsia="ja-JP"/>
        </w:rPr>
        <w:t xml:space="preserve"> в границах сельского поселения Верхняя Орлянка, сельского </w:t>
      </w:r>
      <w:proofErr w:type="spellStart"/>
      <w:r w:rsidR="00970027">
        <w:rPr>
          <w:sz w:val="26"/>
          <w:szCs w:val="26"/>
          <w:lang w:eastAsia="ja-JP"/>
        </w:rPr>
        <w:t>поселенияЧерновка</w:t>
      </w:r>
      <w:proofErr w:type="spellEnd"/>
      <w:r w:rsidR="00970027">
        <w:rPr>
          <w:sz w:val="26"/>
          <w:szCs w:val="26"/>
          <w:lang w:eastAsia="ja-JP"/>
        </w:rPr>
        <w:t xml:space="preserve">, сельского поселения </w:t>
      </w:r>
      <w:proofErr w:type="spellStart"/>
      <w:r w:rsidR="00970027">
        <w:rPr>
          <w:sz w:val="26"/>
          <w:szCs w:val="26"/>
          <w:lang w:eastAsia="ja-JP"/>
        </w:rPr>
        <w:t>Воротнее</w:t>
      </w:r>
      <w:proofErr w:type="spellEnd"/>
      <w:r w:rsidR="00970027">
        <w:rPr>
          <w:sz w:val="26"/>
          <w:szCs w:val="26"/>
          <w:lang w:eastAsia="ja-JP"/>
        </w:rPr>
        <w:t xml:space="preserve"> </w:t>
      </w:r>
      <w:r w:rsidR="00970027">
        <w:rPr>
          <w:rFonts w:eastAsiaTheme="minorHAnsi"/>
          <w:sz w:val="26"/>
          <w:szCs w:val="26"/>
        </w:rPr>
        <w:t>муниципального района Сергиевский Самарской области</w:t>
      </w:r>
      <w:r w:rsidR="00371CD0" w:rsidRPr="000E1DC0">
        <w:rPr>
          <w:sz w:val="26"/>
          <w:szCs w:val="26"/>
        </w:rPr>
        <w:t xml:space="preserve"> </w:t>
      </w:r>
      <w:r w:rsidRPr="000E1DC0">
        <w:rPr>
          <w:sz w:val="26"/>
          <w:szCs w:val="26"/>
        </w:rPr>
        <w:t>планируется на землях категории - земли сельскохозяйственного назначения</w:t>
      </w:r>
      <w:r w:rsidR="00371CD0">
        <w:rPr>
          <w:sz w:val="26"/>
          <w:szCs w:val="26"/>
        </w:rPr>
        <w:t>, земли промышленности</w:t>
      </w:r>
      <w:r w:rsidR="00970027">
        <w:rPr>
          <w:sz w:val="26"/>
          <w:szCs w:val="26"/>
        </w:rPr>
        <w:t>, земли лесного фонда</w:t>
      </w:r>
      <w:r w:rsidRPr="000E1DC0">
        <w:rPr>
          <w:sz w:val="26"/>
          <w:szCs w:val="26"/>
        </w:rPr>
        <w:t>.</w:t>
      </w:r>
    </w:p>
    <w:p w:rsidR="00356FB4" w:rsidRPr="00970027" w:rsidRDefault="00356FB4" w:rsidP="003556A0">
      <w:pPr>
        <w:spacing w:line="276" w:lineRule="auto"/>
        <w:ind w:firstLine="708"/>
        <w:jc w:val="both"/>
        <w:rPr>
          <w:sz w:val="26"/>
          <w:szCs w:val="26"/>
        </w:rPr>
      </w:pPr>
      <w:r w:rsidRPr="000E1DC0">
        <w:rPr>
          <w:sz w:val="26"/>
          <w:szCs w:val="26"/>
        </w:rPr>
        <w:t>Проектируемый объект расположен в кадастров</w:t>
      </w:r>
      <w:r w:rsidR="00371CD0">
        <w:rPr>
          <w:sz w:val="26"/>
          <w:szCs w:val="26"/>
        </w:rPr>
        <w:t>ых</w:t>
      </w:r>
      <w:r>
        <w:rPr>
          <w:sz w:val="26"/>
          <w:szCs w:val="26"/>
        </w:rPr>
        <w:t xml:space="preserve"> </w:t>
      </w:r>
      <w:r w:rsidRPr="00970027">
        <w:rPr>
          <w:sz w:val="26"/>
          <w:szCs w:val="26"/>
        </w:rPr>
        <w:t>квартал</w:t>
      </w:r>
      <w:r w:rsidR="00371CD0" w:rsidRPr="00970027">
        <w:rPr>
          <w:sz w:val="26"/>
          <w:szCs w:val="26"/>
        </w:rPr>
        <w:t>ах</w:t>
      </w:r>
      <w:r w:rsidRPr="00970027">
        <w:rPr>
          <w:sz w:val="26"/>
          <w:szCs w:val="26"/>
        </w:rPr>
        <w:t xml:space="preserve"> - </w:t>
      </w:r>
      <w:r w:rsidR="00970027" w:rsidRPr="00970027">
        <w:rPr>
          <w:sz w:val="26"/>
          <w:szCs w:val="26"/>
        </w:rPr>
        <w:t>63:31:1504001, 63:31:1504002, 63:31:1504003, 63:31:1701005, 63:31:1404005</w:t>
      </w:r>
      <w:r w:rsidR="0020461F">
        <w:rPr>
          <w:sz w:val="26"/>
          <w:szCs w:val="26"/>
        </w:rPr>
        <w:t xml:space="preserve">, </w:t>
      </w:r>
      <w:r w:rsidR="0020461F" w:rsidRPr="00970027">
        <w:rPr>
          <w:sz w:val="26"/>
          <w:szCs w:val="26"/>
        </w:rPr>
        <w:t>63:31:1</w:t>
      </w:r>
      <w:r w:rsidR="0020461F">
        <w:rPr>
          <w:sz w:val="26"/>
          <w:szCs w:val="26"/>
        </w:rPr>
        <w:t>5</w:t>
      </w:r>
      <w:r w:rsidR="0020461F" w:rsidRPr="00970027">
        <w:rPr>
          <w:sz w:val="26"/>
          <w:szCs w:val="26"/>
        </w:rPr>
        <w:t>0</w:t>
      </w:r>
      <w:r w:rsidR="0020461F">
        <w:rPr>
          <w:sz w:val="26"/>
          <w:szCs w:val="26"/>
        </w:rPr>
        <w:t>1004</w:t>
      </w:r>
      <w:r w:rsidR="00DF03E9" w:rsidRPr="00970027">
        <w:rPr>
          <w:sz w:val="26"/>
          <w:szCs w:val="26"/>
        </w:rPr>
        <w:t>.</w:t>
      </w:r>
    </w:p>
    <w:p w:rsidR="00356FB4" w:rsidRPr="000E1DC0" w:rsidRDefault="00356FB4" w:rsidP="003556A0">
      <w:pPr>
        <w:spacing w:line="276" w:lineRule="auto"/>
        <w:ind w:firstLine="708"/>
        <w:jc w:val="both"/>
        <w:rPr>
          <w:sz w:val="26"/>
          <w:szCs w:val="26"/>
        </w:rPr>
      </w:pPr>
      <w:r w:rsidRPr="00970027">
        <w:rPr>
          <w:sz w:val="26"/>
          <w:szCs w:val="26"/>
        </w:rPr>
        <w:t>Проектом межевания определяются площадь и границы</w:t>
      </w:r>
      <w:r w:rsidRPr="000E1DC0">
        <w:rPr>
          <w:sz w:val="26"/>
          <w:szCs w:val="26"/>
        </w:rPr>
        <w:t xml:space="preserve"> образуемых земельных участков</w:t>
      </w:r>
      <w:r w:rsidR="004A3E33">
        <w:rPr>
          <w:sz w:val="26"/>
          <w:szCs w:val="26"/>
        </w:rPr>
        <w:t xml:space="preserve"> и их частей</w:t>
      </w:r>
      <w:r w:rsidRPr="000E1DC0">
        <w:rPr>
          <w:sz w:val="26"/>
          <w:szCs w:val="26"/>
        </w:rPr>
        <w:t>.</w:t>
      </w:r>
    </w:p>
    <w:p w:rsidR="00356FB4" w:rsidRPr="000E1DC0" w:rsidRDefault="00356FB4" w:rsidP="003556A0">
      <w:pPr>
        <w:spacing w:line="276" w:lineRule="auto"/>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356FB4" w:rsidRPr="000E1DC0" w:rsidRDefault="00356FB4" w:rsidP="003556A0">
      <w:pPr>
        <w:spacing w:line="276" w:lineRule="auto"/>
        <w:ind w:firstLine="708"/>
        <w:jc w:val="both"/>
        <w:rPr>
          <w:sz w:val="26"/>
          <w:szCs w:val="26"/>
        </w:rPr>
      </w:pPr>
      <w:bookmarkStart w:id="1"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640E66">
        <w:rPr>
          <w:sz w:val="26"/>
          <w:szCs w:val="26"/>
        </w:rPr>
        <w:t xml:space="preserve"> ископаемых</w:t>
      </w:r>
      <w:r w:rsidRPr="000E1DC0">
        <w:rPr>
          <w:sz w:val="26"/>
          <w:szCs w:val="26"/>
        </w:rPr>
        <w:t>. Согласно статье 30 Земельного кодекса РФ от 25.10.2001</w:t>
      </w:r>
      <w:r w:rsidR="00640E66">
        <w:rPr>
          <w:sz w:val="26"/>
          <w:szCs w:val="26"/>
        </w:rPr>
        <w:t xml:space="preserve">г. </w:t>
      </w:r>
      <w:r w:rsidRPr="000E1DC0">
        <w:rPr>
          <w:sz w:val="26"/>
          <w:szCs w:val="26"/>
        </w:rPr>
        <w:t xml:space="preserve">№ 136-ФЗ предоставление в аренду пользователю недр земельных </w:t>
      </w:r>
      <w:r w:rsidRPr="000E1DC0">
        <w:rPr>
          <w:sz w:val="26"/>
          <w:szCs w:val="26"/>
        </w:rPr>
        <w:lastRenderedPageBreak/>
        <w:t>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3E52DB" w:rsidRDefault="009B6259" w:rsidP="00DF03E9">
      <w:pPr>
        <w:pStyle w:val="ad"/>
        <w:numPr>
          <w:ilvl w:val="1"/>
          <w:numId w:val="16"/>
        </w:numPr>
        <w:spacing w:before="240" w:after="240" w:line="276" w:lineRule="auto"/>
        <w:jc w:val="center"/>
        <w:rPr>
          <w:rStyle w:val="blk"/>
          <w:b/>
          <w:color w:val="000000" w:themeColor="text1"/>
          <w:sz w:val="26"/>
          <w:szCs w:val="26"/>
        </w:rPr>
      </w:pPr>
      <w:r w:rsidRPr="00EE08E4">
        <w:rPr>
          <w:rStyle w:val="blk"/>
          <w:b/>
          <w:color w:val="000000" w:themeColor="text1"/>
          <w:sz w:val="26"/>
          <w:szCs w:val="26"/>
        </w:rPr>
        <w:t>Перечень и сведения о площади образуемых земельных участков, в том числе возможные способы их образования.</w:t>
      </w:r>
    </w:p>
    <w:tbl>
      <w:tblPr>
        <w:tblStyle w:val="afff8"/>
        <w:tblW w:w="9974" w:type="dxa"/>
        <w:tblInd w:w="-34" w:type="dxa"/>
        <w:tblLayout w:type="fixed"/>
        <w:tblLook w:val="04A0" w:firstRow="1" w:lastRow="0" w:firstColumn="1" w:lastColumn="0" w:noHBand="0" w:noVBand="1"/>
      </w:tblPr>
      <w:tblGrid>
        <w:gridCol w:w="320"/>
        <w:gridCol w:w="922"/>
        <w:gridCol w:w="851"/>
        <w:gridCol w:w="709"/>
        <w:gridCol w:w="1559"/>
        <w:gridCol w:w="1242"/>
        <w:gridCol w:w="1203"/>
        <w:gridCol w:w="1064"/>
        <w:gridCol w:w="1452"/>
        <w:gridCol w:w="652"/>
      </w:tblGrid>
      <w:tr w:rsidR="00290F34" w:rsidRPr="00290F34" w:rsidTr="00290F34">
        <w:trPr>
          <w:trHeight w:val="570"/>
        </w:trPr>
        <w:tc>
          <w:tcPr>
            <w:tcW w:w="320" w:type="dxa"/>
            <w:vAlign w:val="center"/>
            <w:hideMark/>
          </w:tcPr>
          <w:p w:rsidR="00290F34" w:rsidRPr="00290F34" w:rsidRDefault="00290F34" w:rsidP="00680861">
            <w:pPr>
              <w:jc w:val="center"/>
              <w:rPr>
                <w:b/>
                <w:bCs/>
                <w:sz w:val="20"/>
                <w:szCs w:val="20"/>
              </w:rPr>
            </w:pPr>
            <w:r w:rsidRPr="00290F34">
              <w:rPr>
                <w:b/>
                <w:bCs/>
                <w:sz w:val="20"/>
                <w:szCs w:val="20"/>
              </w:rPr>
              <w:t>№</w:t>
            </w:r>
          </w:p>
        </w:tc>
        <w:tc>
          <w:tcPr>
            <w:tcW w:w="922" w:type="dxa"/>
            <w:vAlign w:val="center"/>
            <w:hideMark/>
          </w:tcPr>
          <w:p w:rsidR="00290F34" w:rsidRPr="00290F34" w:rsidRDefault="00290F34" w:rsidP="00680861">
            <w:pPr>
              <w:jc w:val="center"/>
              <w:rPr>
                <w:b/>
                <w:bCs/>
                <w:sz w:val="20"/>
                <w:szCs w:val="20"/>
              </w:rPr>
            </w:pPr>
            <w:r w:rsidRPr="00290F34">
              <w:rPr>
                <w:b/>
                <w:bCs/>
                <w:sz w:val="20"/>
                <w:szCs w:val="20"/>
              </w:rPr>
              <w:t>Кадастровый</w:t>
            </w:r>
            <w:r w:rsidRPr="00290F34">
              <w:rPr>
                <w:b/>
                <w:bCs/>
                <w:sz w:val="20"/>
                <w:szCs w:val="20"/>
              </w:rPr>
              <w:br w:type="page"/>
              <w:t>квартал</w:t>
            </w:r>
          </w:p>
        </w:tc>
        <w:tc>
          <w:tcPr>
            <w:tcW w:w="851" w:type="dxa"/>
            <w:vAlign w:val="center"/>
            <w:hideMark/>
          </w:tcPr>
          <w:p w:rsidR="00290F34" w:rsidRPr="00290F34" w:rsidRDefault="00290F34" w:rsidP="00680861">
            <w:pPr>
              <w:jc w:val="center"/>
              <w:rPr>
                <w:b/>
                <w:bCs/>
                <w:sz w:val="20"/>
                <w:szCs w:val="20"/>
              </w:rPr>
            </w:pPr>
            <w:r w:rsidRPr="00290F34">
              <w:rPr>
                <w:b/>
                <w:bCs/>
                <w:sz w:val="20"/>
                <w:szCs w:val="20"/>
              </w:rPr>
              <w:t>Кадастровый</w:t>
            </w:r>
            <w:r w:rsidRPr="00290F34">
              <w:rPr>
                <w:b/>
                <w:bCs/>
                <w:sz w:val="20"/>
                <w:szCs w:val="20"/>
              </w:rPr>
              <w:br w:type="page"/>
              <w:t>номер ЗУ</w:t>
            </w:r>
          </w:p>
        </w:tc>
        <w:tc>
          <w:tcPr>
            <w:tcW w:w="709" w:type="dxa"/>
            <w:vAlign w:val="center"/>
            <w:hideMark/>
          </w:tcPr>
          <w:p w:rsidR="00290F34" w:rsidRPr="00290F34" w:rsidRDefault="00290F34" w:rsidP="00680861">
            <w:pPr>
              <w:jc w:val="center"/>
              <w:rPr>
                <w:b/>
                <w:bCs/>
                <w:sz w:val="20"/>
                <w:szCs w:val="20"/>
              </w:rPr>
            </w:pPr>
            <w:r w:rsidRPr="00290F34">
              <w:rPr>
                <w:b/>
                <w:bCs/>
                <w:sz w:val="20"/>
                <w:szCs w:val="20"/>
              </w:rPr>
              <w:t>Образуемый ЗУ</w:t>
            </w:r>
          </w:p>
        </w:tc>
        <w:tc>
          <w:tcPr>
            <w:tcW w:w="1559" w:type="dxa"/>
            <w:vAlign w:val="center"/>
            <w:hideMark/>
          </w:tcPr>
          <w:p w:rsidR="00290F34" w:rsidRPr="00290F34" w:rsidRDefault="00290F34" w:rsidP="00680861">
            <w:pPr>
              <w:jc w:val="center"/>
              <w:rPr>
                <w:b/>
                <w:bCs/>
                <w:sz w:val="20"/>
                <w:szCs w:val="20"/>
              </w:rPr>
            </w:pPr>
            <w:r w:rsidRPr="00290F34">
              <w:rPr>
                <w:b/>
                <w:bCs/>
                <w:sz w:val="20"/>
                <w:szCs w:val="20"/>
              </w:rPr>
              <w:t>Наименование сооружения</w:t>
            </w:r>
          </w:p>
        </w:tc>
        <w:tc>
          <w:tcPr>
            <w:tcW w:w="1242" w:type="dxa"/>
            <w:vAlign w:val="center"/>
            <w:hideMark/>
          </w:tcPr>
          <w:p w:rsidR="00290F34" w:rsidRPr="00290F34" w:rsidRDefault="00290F34" w:rsidP="00680861">
            <w:pPr>
              <w:jc w:val="center"/>
              <w:rPr>
                <w:b/>
                <w:bCs/>
                <w:sz w:val="20"/>
                <w:szCs w:val="20"/>
              </w:rPr>
            </w:pPr>
            <w:r w:rsidRPr="00290F34">
              <w:rPr>
                <w:b/>
                <w:bCs/>
                <w:sz w:val="20"/>
                <w:szCs w:val="20"/>
              </w:rPr>
              <w:t>Категория земель</w:t>
            </w:r>
          </w:p>
        </w:tc>
        <w:tc>
          <w:tcPr>
            <w:tcW w:w="1203" w:type="dxa"/>
            <w:vAlign w:val="center"/>
            <w:hideMark/>
          </w:tcPr>
          <w:p w:rsidR="00290F34" w:rsidRPr="00290F34" w:rsidRDefault="00290F34" w:rsidP="00680861">
            <w:pPr>
              <w:jc w:val="center"/>
              <w:rPr>
                <w:b/>
                <w:bCs/>
                <w:sz w:val="20"/>
                <w:szCs w:val="20"/>
              </w:rPr>
            </w:pPr>
            <w:r w:rsidRPr="00290F34">
              <w:rPr>
                <w:b/>
                <w:bCs/>
                <w:sz w:val="20"/>
                <w:szCs w:val="20"/>
              </w:rPr>
              <w:t>Вид разрешенного использования</w:t>
            </w:r>
          </w:p>
        </w:tc>
        <w:tc>
          <w:tcPr>
            <w:tcW w:w="1064" w:type="dxa"/>
            <w:vAlign w:val="center"/>
            <w:hideMark/>
          </w:tcPr>
          <w:p w:rsidR="00290F34" w:rsidRPr="00290F34" w:rsidRDefault="00290F34" w:rsidP="00680861">
            <w:pPr>
              <w:jc w:val="center"/>
              <w:rPr>
                <w:b/>
                <w:bCs/>
                <w:sz w:val="20"/>
                <w:szCs w:val="20"/>
              </w:rPr>
            </w:pPr>
            <w:r w:rsidRPr="00290F34">
              <w:rPr>
                <w:b/>
                <w:bCs/>
                <w:sz w:val="20"/>
                <w:szCs w:val="20"/>
              </w:rPr>
              <w:t>Правообладатель.</w:t>
            </w:r>
          </w:p>
          <w:p w:rsidR="00290F34" w:rsidRPr="00290F34" w:rsidRDefault="00290F34" w:rsidP="00680861">
            <w:pPr>
              <w:jc w:val="center"/>
              <w:rPr>
                <w:b/>
                <w:bCs/>
                <w:sz w:val="20"/>
                <w:szCs w:val="20"/>
              </w:rPr>
            </w:pPr>
            <w:r w:rsidRPr="00290F34">
              <w:rPr>
                <w:b/>
                <w:bCs/>
                <w:sz w:val="20"/>
                <w:szCs w:val="20"/>
              </w:rPr>
              <w:t>Вид права</w:t>
            </w:r>
          </w:p>
        </w:tc>
        <w:tc>
          <w:tcPr>
            <w:tcW w:w="1452" w:type="dxa"/>
            <w:vAlign w:val="center"/>
            <w:hideMark/>
          </w:tcPr>
          <w:p w:rsidR="00290F34" w:rsidRPr="00290F34" w:rsidRDefault="00290F34" w:rsidP="00680861">
            <w:pPr>
              <w:jc w:val="center"/>
              <w:rPr>
                <w:b/>
                <w:bCs/>
                <w:sz w:val="20"/>
                <w:szCs w:val="20"/>
              </w:rPr>
            </w:pPr>
            <w:r w:rsidRPr="00290F34">
              <w:rPr>
                <w:b/>
                <w:bCs/>
                <w:sz w:val="20"/>
                <w:szCs w:val="20"/>
              </w:rPr>
              <w:t>Местоположение ЗУ</w:t>
            </w:r>
          </w:p>
        </w:tc>
        <w:tc>
          <w:tcPr>
            <w:tcW w:w="652" w:type="dxa"/>
            <w:vAlign w:val="center"/>
            <w:hideMark/>
          </w:tcPr>
          <w:p w:rsidR="00290F34" w:rsidRPr="00290F34" w:rsidRDefault="00290F34" w:rsidP="00680861">
            <w:pPr>
              <w:jc w:val="center"/>
              <w:rPr>
                <w:b/>
                <w:bCs/>
                <w:sz w:val="20"/>
                <w:szCs w:val="20"/>
              </w:rPr>
            </w:pPr>
            <w:r w:rsidRPr="00290F34">
              <w:rPr>
                <w:b/>
                <w:bCs/>
                <w:sz w:val="20"/>
                <w:szCs w:val="20"/>
              </w:rPr>
              <w:t xml:space="preserve">Площадь </w:t>
            </w:r>
            <w:proofErr w:type="spellStart"/>
            <w:r w:rsidRPr="00290F34">
              <w:rPr>
                <w:b/>
                <w:bCs/>
                <w:sz w:val="20"/>
                <w:szCs w:val="20"/>
              </w:rPr>
              <w:t>кв.м</w:t>
            </w:r>
            <w:proofErr w:type="spellEnd"/>
            <w:r w:rsidRPr="00290F34">
              <w:rPr>
                <w:b/>
                <w:bCs/>
                <w:sz w:val="20"/>
                <w:szCs w:val="20"/>
              </w:rPr>
              <w:t>.</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1</w:t>
            </w:r>
          </w:p>
        </w:tc>
        <w:tc>
          <w:tcPr>
            <w:tcW w:w="922" w:type="dxa"/>
            <w:vAlign w:val="center"/>
          </w:tcPr>
          <w:p w:rsidR="00290F34" w:rsidRPr="00290F34" w:rsidRDefault="00290F34" w:rsidP="00680861">
            <w:pPr>
              <w:jc w:val="center"/>
              <w:rPr>
                <w:sz w:val="20"/>
                <w:szCs w:val="20"/>
              </w:rPr>
            </w:pPr>
            <w:r w:rsidRPr="00290F34">
              <w:rPr>
                <w:sz w:val="20"/>
                <w:szCs w:val="20"/>
              </w:rPr>
              <w:t>63:31:1504002, 63:31:1504003</w:t>
            </w:r>
          </w:p>
        </w:tc>
        <w:tc>
          <w:tcPr>
            <w:tcW w:w="851" w:type="dxa"/>
            <w:vAlign w:val="center"/>
          </w:tcPr>
          <w:p w:rsidR="00290F34" w:rsidRPr="00290F34" w:rsidRDefault="00290F34" w:rsidP="00680861">
            <w:pPr>
              <w:jc w:val="center"/>
              <w:rPr>
                <w:sz w:val="20"/>
                <w:szCs w:val="20"/>
              </w:rPr>
            </w:pPr>
            <w:r w:rsidRPr="00290F34">
              <w:rPr>
                <w:sz w:val="20"/>
                <w:szCs w:val="20"/>
              </w:rPr>
              <w:t>63:31:0000000:5011</w:t>
            </w:r>
          </w:p>
        </w:tc>
        <w:tc>
          <w:tcPr>
            <w:tcW w:w="709" w:type="dxa"/>
            <w:vAlign w:val="center"/>
          </w:tcPr>
          <w:p w:rsidR="00290F34" w:rsidRPr="00290F34" w:rsidRDefault="00290F34" w:rsidP="00680861">
            <w:pPr>
              <w:jc w:val="center"/>
              <w:rPr>
                <w:sz w:val="20"/>
                <w:szCs w:val="20"/>
              </w:rPr>
            </w:pPr>
            <w:r w:rsidRPr="00290F34">
              <w:rPr>
                <w:sz w:val="20"/>
                <w:szCs w:val="20"/>
              </w:rPr>
              <w:t>:5011/чзу</w:t>
            </w:r>
            <w:proofErr w:type="gramStart"/>
            <w:r w:rsidRPr="00290F34">
              <w:rPr>
                <w:sz w:val="20"/>
                <w:szCs w:val="20"/>
              </w:rPr>
              <w:t>1</w:t>
            </w:r>
            <w:proofErr w:type="gramEnd"/>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(временный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трубопроводный транспорт</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w:t>
            </w:r>
          </w:p>
        </w:tc>
        <w:tc>
          <w:tcPr>
            <w:tcW w:w="1452" w:type="dxa"/>
            <w:vAlign w:val="center"/>
          </w:tcPr>
          <w:p w:rsidR="00290F34" w:rsidRPr="00290F34" w:rsidRDefault="00290F34" w:rsidP="00680861">
            <w:pPr>
              <w:rPr>
                <w:sz w:val="20"/>
                <w:szCs w:val="20"/>
              </w:rPr>
            </w:pPr>
            <w:r w:rsidRPr="00290F34">
              <w:rPr>
                <w:sz w:val="20"/>
                <w:szCs w:val="20"/>
              </w:rPr>
              <w:t>Самарская область, Сергиевский район,  сельское поселение Верхняя Орлянка</w:t>
            </w:r>
          </w:p>
        </w:tc>
        <w:tc>
          <w:tcPr>
            <w:tcW w:w="652" w:type="dxa"/>
            <w:vAlign w:val="center"/>
          </w:tcPr>
          <w:p w:rsidR="00290F34" w:rsidRPr="00290F34" w:rsidRDefault="00290F34" w:rsidP="00680861">
            <w:pPr>
              <w:jc w:val="center"/>
              <w:rPr>
                <w:sz w:val="20"/>
                <w:szCs w:val="20"/>
              </w:rPr>
            </w:pPr>
            <w:r w:rsidRPr="00290F34">
              <w:rPr>
                <w:sz w:val="20"/>
                <w:szCs w:val="20"/>
              </w:rPr>
              <w:t>311</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2</w:t>
            </w:r>
          </w:p>
        </w:tc>
        <w:tc>
          <w:tcPr>
            <w:tcW w:w="922" w:type="dxa"/>
            <w:vAlign w:val="center"/>
          </w:tcPr>
          <w:p w:rsidR="00290F34" w:rsidRPr="00290F34" w:rsidRDefault="00290F34" w:rsidP="00680861">
            <w:pPr>
              <w:jc w:val="center"/>
              <w:rPr>
                <w:sz w:val="20"/>
                <w:szCs w:val="20"/>
              </w:rPr>
            </w:pPr>
            <w:r w:rsidRPr="00290F34">
              <w:rPr>
                <w:sz w:val="20"/>
                <w:szCs w:val="20"/>
              </w:rPr>
              <w:t>63:31:1504002, 63:31:1504003</w:t>
            </w:r>
          </w:p>
        </w:tc>
        <w:tc>
          <w:tcPr>
            <w:tcW w:w="851" w:type="dxa"/>
            <w:vAlign w:val="center"/>
          </w:tcPr>
          <w:p w:rsidR="00290F34" w:rsidRPr="00290F34" w:rsidRDefault="00290F34" w:rsidP="00680861">
            <w:pPr>
              <w:jc w:val="center"/>
              <w:rPr>
                <w:sz w:val="20"/>
                <w:szCs w:val="20"/>
              </w:rPr>
            </w:pPr>
            <w:r w:rsidRPr="00290F34">
              <w:rPr>
                <w:sz w:val="20"/>
                <w:szCs w:val="20"/>
              </w:rPr>
              <w:t>63:31:0000000:104</w:t>
            </w:r>
          </w:p>
        </w:tc>
        <w:tc>
          <w:tcPr>
            <w:tcW w:w="709" w:type="dxa"/>
            <w:vAlign w:val="center"/>
          </w:tcPr>
          <w:p w:rsidR="00290F34" w:rsidRPr="00290F34" w:rsidRDefault="00290F34" w:rsidP="00680861">
            <w:pPr>
              <w:jc w:val="center"/>
              <w:rPr>
                <w:sz w:val="20"/>
                <w:szCs w:val="20"/>
              </w:rPr>
            </w:pPr>
            <w:r w:rsidRPr="00290F34">
              <w:rPr>
                <w:sz w:val="20"/>
                <w:szCs w:val="20"/>
              </w:rPr>
              <w:t>:104/чзу</w:t>
            </w:r>
            <w:proofErr w:type="gramStart"/>
            <w:r w:rsidRPr="00290F34">
              <w:rPr>
                <w:sz w:val="20"/>
                <w:szCs w:val="20"/>
              </w:rPr>
              <w:t>1</w:t>
            </w:r>
            <w:proofErr w:type="gramEnd"/>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(временный отвод)</w:t>
            </w:r>
          </w:p>
        </w:tc>
        <w:tc>
          <w:tcPr>
            <w:tcW w:w="1242" w:type="dxa"/>
            <w:vAlign w:val="center"/>
          </w:tcPr>
          <w:p w:rsidR="00290F34" w:rsidRPr="00290F34" w:rsidRDefault="00290F34" w:rsidP="00680861">
            <w:pPr>
              <w:jc w:val="center"/>
              <w:rPr>
                <w:sz w:val="20"/>
                <w:szCs w:val="20"/>
              </w:rPr>
            </w:pPr>
            <w:proofErr w:type="gramStart"/>
            <w:r w:rsidRPr="00290F34">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203" w:type="dxa"/>
            <w:vAlign w:val="center"/>
          </w:tcPr>
          <w:p w:rsidR="00290F34" w:rsidRPr="00290F34" w:rsidRDefault="00290F34" w:rsidP="00680861">
            <w:pPr>
              <w:rPr>
                <w:sz w:val="20"/>
                <w:szCs w:val="20"/>
              </w:rPr>
            </w:pPr>
            <w:r w:rsidRPr="00290F34">
              <w:rPr>
                <w:sz w:val="20"/>
                <w:szCs w:val="20"/>
              </w:rPr>
              <w:t xml:space="preserve">для размещения производственных  объектов нефтедобычи на  </w:t>
            </w:r>
            <w:proofErr w:type="spellStart"/>
            <w:r w:rsidRPr="00290F34">
              <w:rPr>
                <w:sz w:val="20"/>
                <w:szCs w:val="20"/>
              </w:rPr>
              <w:t>Екатериновском</w:t>
            </w:r>
            <w:proofErr w:type="spellEnd"/>
            <w:r w:rsidRPr="00290F34">
              <w:rPr>
                <w:sz w:val="20"/>
                <w:szCs w:val="20"/>
              </w:rPr>
              <w:t xml:space="preserve"> месторождении  нефти</w:t>
            </w:r>
          </w:p>
        </w:tc>
        <w:tc>
          <w:tcPr>
            <w:tcW w:w="1064" w:type="dxa"/>
            <w:vAlign w:val="center"/>
          </w:tcPr>
          <w:p w:rsidR="00290F34" w:rsidRPr="00290F34" w:rsidRDefault="00290F34" w:rsidP="00680861">
            <w:pPr>
              <w:rPr>
                <w:sz w:val="20"/>
                <w:szCs w:val="20"/>
              </w:rPr>
            </w:pPr>
            <w:r w:rsidRPr="00290F34">
              <w:rPr>
                <w:sz w:val="20"/>
                <w:szCs w:val="20"/>
              </w:rPr>
              <w:t>Российская Федерация, (</w:t>
            </w:r>
            <w:proofErr w:type="spellStart"/>
            <w:r w:rsidRPr="00290F34">
              <w:rPr>
                <w:sz w:val="20"/>
                <w:szCs w:val="20"/>
              </w:rPr>
              <w:t>аенда</w:t>
            </w:r>
            <w:proofErr w:type="spellEnd"/>
            <w:r w:rsidRPr="00290F34">
              <w:rPr>
                <w:sz w:val="20"/>
                <w:szCs w:val="20"/>
              </w:rPr>
              <w:t>) АО "</w:t>
            </w:r>
            <w:proofErr w:type="spellStart"/>
            <w:r w:rsidRPr="00290F34">
              <w:rPr>
                <w:sz w:val="20"/>
                <w:szCs w:val="20"/>
              </w:rPr>
              <w:t>Самаранефтегаз</w:t>
            </w:r>
            <w:proofErr w:type="spellEnd"/>
            <w:r w:rsidRPr="00290F34">
              <w:rPr>
                <w:sz w:val="20"/>
                <w:szCs w:val="20"/>
              </w:rPr>
              <w:t>"</w:t>
            </w:r>
          </w:p>
        </w:tc>
        <w:tc>
          <w:tcPr>
            <w:tcW w:w="1452" w:type="dxa"/>
            <w:vAlign w:val="center"/>
          </w:tcPr>
          <w:p w:rsidR="00290F34" w:rsidRPr="00290F34" w:rsidRDefault="00290F34" w:rsidP="00680861">
            <w:pPr>
              <w:rPr>
                <w:sz w:val="20"/>
                <w:szCs w:val="20"/>
              </w:rPr>
            </w:pPr>
            <w:r w:rsidRPr="00290F34">
              <w:rPr>
                <w:sz w:val="20"/>
                <w:szCs w:val="20"/>
              </w:rPr>
              <w:t>Самарская область, Сергиевский район</w:t>
            </w:r>
          </w:p>
        </w:tc>
        <w:tc>
          <w:tcPr>
            <w:tcW w:w="652" w:type="dxa"/>
            <w:vAlign w:val="center"/>
          </w:tcPr>
          <w:p w:rsidR="00290F34" w:rsidRPr="00290F34" w:rsidRDefault="00290F34" w:rsidP="00680861">
            <w:pPr>
              <w:jc w:val="center"/>
              <w:rPr>
                <w:sz w:val="20"/>
                <w:szCs w:val="20"/>
              </w:rPr>
            </w:pPr>
            <w:r w:rsidRPr="00290F34">
              <w:rPr>
                <w:sz w:val="20"/>
                <w:szCs w:val="20"/>
              </w:rPr>
              <w:t>874</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3</w:t>
            </w:r>
          </w:p>
        </w:tc>
        <w:tc>
          <w:tcPr>
            <w:tcW w:w="922" w:type="dxa"/>
            <w:vAlign w:val="center"/>
          </w:tcPr>
          <w:p w:rsidR="00290F34" w:rsidRPr="00290F34" w:rsidRDefault="00290F34" w:rsidP="00680861">
            <w:pPr>
              <w:jc w:val="center"/>
              <w:rPr>
                <w:sz w:val="20"/>
                <w:szCs w:val="20"/>
              </w:rPr>
            </w:pPr>
            <w:r w:rsidRPr="00290F34">
              <w:rPr>
                <w:sz w:val="20"/>
                <w:szCs w:val="20"/>
              </w:rPr>
              <w:t>63:31:1701005</w:t>
            </w:r>
          </w:p>
        </w:tc>
        <w:tc>
          <w:tcPr>
            <w:tcW w:w="851" w:type="dxa"/>
            <w:vAlign w:val="center"/>
          </w:tcPr>
          <w:p w:rsidR="00290F34" w:rsidRPr="00290F34" w:rsidRDefault="00290F34" w:rsidP="00680861">
            <w:pPr>
              <w:jc w:val="center"/>
              <w:rPr>
                <w:sz w:val="20"/>
                <w:szCs w:val="20"/>
              </w:rPr>
            </w:pPr>
            <w:r w:rsidRPr="00290F34">
              <w:rPr>
                <w:sz w:val="20"/>
                <w:szCs w:val="20"/>
              </w:rPr>
              <w:t>63:31:0000000:106</w:t>
            </w:r>
          </w:p>
        </w:tc>
        <w:tc>
          <w:tcPr>
            <w:tcW w:w="709" w:type="dxa"/>
            <w:vAlign w:val="center"/>
          </w:tcPr>
          <w:p w:rsidR="00290F34" w:rsidRPr="00290F34" w:rsidRDefault="00290F34" w:rsidP="00680861">
            <w:pPr>
              <w:jc w:val="center"/>
              <w:rPr>
                <w:sz w:val="20"/>
                <w:szCs w:val="20"/>
              </w:rPr>
            </w:pPr>
            <w:r w:rsidRPr="00290F34">
              <w:rPr>
                <w:sz w:val="20"/>
                <w:szCs w:val="20"/>
              </w:rPr>
              <w:t>:106/чзу</w:t>
            </w:r>
            <w:proofErr w:type="gramStart"/>
            <w:r w:rsidRPr="00290F34">
              <w:rPr>
                <w:sz w:val="20"/>
                <w:szCs w:val="20"/>
              </w:rPr>
              <w:t>1</w:t>
            </w:r>
            <w:proofErr w:type="gramEnd"/>
          </w:p>
        </w:tc>
        <w:tc>
          <w:tcPr>
            <w:tcW w:w="1559" w:type="dxa"/>
            <w:vAlign w:val="center"/>
          </w:tcPr>
          <w:p w:rsidR="00290F34" w:rsidRPr="00290F34" w:rsidRDefault="00290F34" w:rsidP="00680861">
            <w:pPr>
              <w:rPr>
                <w:sz w:val="20"/>
                <w:szCs w:val="20"/>
              </w:rPr>
            </w:pPr>
            <w:r w:rsidRPr="00290F34">
              <w:rPr>
                <w:sz w:val="20"/>
                <w:szCs w:val="20"/>
              </w:rPr>
              <w:t>Трасса кабеля ВОЛС (временный отвод)</w:t>
            </w:r>
          </w:p>
        </w:tc>
        <w:tc>
          <w:tcPr>
            <w:tcW w:w="1242" w:type="dxa"/>
            <w:vAlign w:val="center"/>
          </w:tcPr>
          <w:p w:rsidR="00290F34" w:rsidRPr="00290F34" w:rsidRDefault="00290F34" w:rsidP="00680861">
            <w:pPr>
              <w:jc w:val="center"/>
              <w:rPr>
                <w:sz w:val="20"/>
                <w:szCs w:val="20"/>
              </w:rPr>
            </w:pPr>
            <w:proofErr w:type="gramStart"/>
            <w:r w:rsidRPr="00290F34">
              <w:rPr>
                <w:sz w:val="20"/>
                <w:szCs w:val="20"/>
              </w:rPr>
              <w:t xml:space="preserve">Земли промышленности, энергетики, транспорта, связи,  радиовещания, </w:t>
            </w:r>
            <w:r w:rsidRPr="00290F34">
              <w:rPr>
                <w:sz w:val="20"/>
                <w:szCs w:val="20"/>
              </w:rPr>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203" w:type="dxa"/>
            <w:vAlign w:val="center"/>
          </w:tcPr>
          <w:p w:rsidR="00290F34" w:rsidRPr="00290F34" w:rsidRDefault="00290F34" w:rsidP="00680861">
            <w:pPr>
              <w:rPr>
                <w:sz w:val="20"/>
                <w:szCs w:val="20"/>
              </w:rPr>
            </w:pPr>
            <w:r w:rsidRPr="00290F34">
              <w:rPr>
                <w:sz w:val="20"/>
                <w:szCs w:val="20"/>
              </w:rPr>
              <w:lastRenderedPageBreak/>
              <w:t xml:space="preserve">для размещения производственных  объектов нефтедобычи на  </w:t>
            </w:r>
            <w:proofErr w:type="spellStart"/>
            <w:r w:rsidRPr="00290F34">
              <w:rPr>
                <w:sz w:val="20"/>
                <w:szCs w:val="20"/>
              </w:rPr>
              <w:lastRenderedPageBreak/>
              <w:t>Екатериновском</w:t>
            </w:r>
            <w:proofErr w:type="spellEnd"/>
            <w:r w:rsidRPr="00290F34">
              <w:rPr>
                <w:sz w:val="20"/>
                <w:szCs w:val="20"/>
              </w:rPr>
              <w:t xml:space="preserve"> месторождении  нефти</w:t>
            </w:r>
          </w:p>
        </w:tc>
        <w:tc>
          <w:tcPr>
            <w:tcW w:w="1064" w:type="dxa"/>
            <w:vAlign w:val="center"/>
          </w:tcPr>
          <w:p w:rsidR="00290F34" w:rsidRPr="00290F34" w:rsidRDefault="00290F34" w:rsidP="00680861">
            <w:pPr>
              <w:rPr>
                <w:sz w:val="20"/>
                <w:szCs w:val="20"/>
              </w:rPr>
            </w:pPr>
            <w:r w:rsidRPr="00290F34">
              <w:rPr>
                <w:sz w:val="20"/>
                <w:szCs w:val="20"/>
              </w:rPr>
              <w:lastRenderedPageBreak/>
              <w:t>Российская Федерация, (</w:t>
            </w:r>
            <w:proofErr w:type="spellStart"/>
            <w:r w:rsidRPr="00290F34">
              <w:rPr>
                <w:sz w:val="20"/>
                <w:szCs w:val="20"/>
              </w:rPr>
              <w:t>аенда</w:t>
            </w:r>
            <w:proofErr w:type="spellEnd"/>
            <w:r w:rsidRPr="00290F34">
              <w:rPr>
                <w:sz w:val="20"/>
                <w:szCs w:val="20"/>
              </w:rPr>
              <w:t>) ООО "</w:t>
            </w:r>
            <w:proofErr w:type="spellStart"/>
            <w:r w:rsidRPr="00290F34">
              <w:rPr>
                <w:sz w:val="20"/>
                <w:szCs w:val="20"/>
              </w:rPr>
              <w:t>Кинельский</w:t>
            </w:r>
            <w:proofErr w:type="spellEnd"/>
            <w:r w:rsidRPr="00290F34">
              <w:rPr>
                <w:sz w:val="20"/>
                <w:szCs w:val="20"/>
              </w:rPr>
              <w:t xml:space="preserve"> склад"</w:t>
            </w:r>
          </w:p>
        </w:tc>
        <w:tc>
          <w:tcPr>
            <w:tcW w:w="1452" w:type="dxa"/>
            <w:vAlign w:val="center"/>
          </w:tcPr>
          <w:p w:rsidR="00290F34" w:rsidRPr="00290F34" w:rsidRDefault="00290F34" w:rsidP="00680861">
            <w:pPr>
              <w:rPr>
                <w:sz w:val="20"/>
                <w:szCs w:val="20"/>
              </w:rPr>
            </w:pPr>
            <w:r w:rsidRPr="00290F34">
              <w:rPr>
                <w:sz w:val="20"/>
                <w:szCs w:val="20"/>
              </w:rPr>
              <w:t xml:space="preserve">Самарская область, Сергиевский район, </w:t>
            </w:r>
            <w:proofErr w:type="spellStart"/>
            <w:r w:rsidRPr="00290F34">
              <w:rPr>
                <w:sz w:val="20"/>
                <w:szCs w:val="20"/>
              </w:rPr>
              <w:t>Екатериновское</w:t>
            </w:r>
            <w:proofErr w:type="spellEnd"/>
            <w:r w:rsidRPr="00290F34">
              <w:rPr>
                <w:sz w:val="20"/>
                <w:szCs w:val="20"/>
              </w:rPr>
              <w:t xml:space="preserve">  месторождение</w:t>
            </w:r>
          </w:p>
        </w:tc>
        <w:tc>
          <w:tcPr>
            <w:tcW w:w="652" w:type="dxa"/>
            <w:vAlign w:val="center"/>
          </w:tcPr>
          <w:p w:rsidR="00290F34" w:rsidRPr="00290F34" w:rsidRDefault="00290F34" w:rsidP="00680861">
            <w:pPr>
              <w:jc w:val="center"/>
              <w:rPr>
                <w:sz w:val="20"/>
                <w:szCs w:val="20"/>
              </w:rPr>
            </w:pPr>
            <w:r w:rsidRPr="00290F34">
              <w:rPr>
                <w:sz w:val="20"/>
                <w:szCs w:val="20"/>
              </w:rPr>
              <w:t>240</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lastRenderedPageBreak/>
              <w:t>4</w:t>
            </w:r>
          </w:p>
        </w:tc>
        <w:tc>
          <w:tcPr>
            <w:tcW w:w="922" w:type="dxa"/>
            <w:vAlign w:val="center"/>
          </w:tcPr>
          <w:p w:rsidR="00290F34" w:rsidRPr="00290F34" w:rsidRDefault="00290F34" w:rsidP="00680861">
            <w:pPr>
              <w:jc w:val="center"/>
              <w:rPr>
                <w:sz w:val="20"/>
                <w:szCs w:val="20"/>
              </w:rPr>
            </w:pPr>
            <w:r w:rsidRPr="00290F34">
              <w:rPr>
                <w:sz w:val="20"/>
                <w:szCs w:val="20"/>
              </w:rPr>
              <w:t>63:31:1504001, 63:31:1504002, 63:31:1504003</w:t>
            </w:r>
          </w:p>
        </w:tc>
        <w:tc>
          <w:tcPr>
            <w:tcW w:w="851" w:type="dxa"/>
            <w:vAlign w:val="center"/>
          </w:tcPr>
          <w:p w:rsidR="00290F34" w:rsidRPr="00290F34" w:rsidRDefault="00290F34" w:rsidP="00680861">
            <w:pPr>
              <w:jc w:val="center"/>
              <w:rPr>
                <w:sz w:val="20"/>
                <w:szCs w:val="20"/>
              </w:rPr>
            </w:pPr>
            <w:r w:rsidRPr="00290F34">
              <w:rPr>
                <w:sz w:val="20"/>
                <w:szCs w:val="20"/>
              </w:rPr>
              <w:t>63:31:0000000:205</w:t>
            </w:r>
          </w:p>
        </w:tc>
        <w:tc>
          <w:tcPr>
            <w:tcW w:w="709" w:type="dxa"/>
            <w:vAlign w:val="center"/>
          </w:tcPr>
          <w:p w:rsidR="00290F34" w:rsidRPr="00290F34" w:rsidRDefault="00290F34" w:rsidP="00680861">
            <w:pPr>
              <w:jc w:val="center"/>
              <w:rPr>
                <w:sz w:val="20"/>
                <w:szCs w:val="20"/>
              </w:rPr>
            </w:pPr>
            <w:r w:rsidRPr="00290F34">
              <w:rPr>
                <w:sz w:val="20"/>
                <w:szCs w:val="20"/>
              </w:rPr>
              <w:t>:205/чзу4</w:t>
            </w:r>
            <w:proofErr w:type="gramStart"/>
            <w:r w:rsidRPr="00290F34">
              <w:rPr>
                <w:sz w:val="20"/>
                <w:szCs w:val="20"/>
              </w:rPr>
              <w:t xml:space="preserve"> :</w:t>
            </w:r>
            <w:proofErr w:type="gramEnd"/>
            <w:r w:rsidRPr="00290F34">
              <w:rPr>
                <w:sz w:val="20"/>
                <w:szCs w:val="20"/>
              </w:rPr>
              <w:t>0056/чзу2</w:t>
            </w:r>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(временный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Для ведения сельскохозяйственной  деятельности  (общая долевая собственность)</w:t>
            </w:r>
          </w:p>
        </w:tc>
        <w:tc>
          <w:tcPr>
            <w:tcW w:w="1064" w:type="dxa"/>
            <w:vAlign w:val="center"/>
          </w:tcPr>
          <w:p w:rsidR="00290F34" w:rsidRPr="00290F34" w:rsidRDefault="00290F34" w:rsidP="00680861">
            <w:pPr>
              <w:rPr>
                <w:sz w:val="20"/>
                <w:szCs w:val="20"/>
              </w:rPr>
            </w:pPr>
            <w:r w:rsidRPr="00290F34">
              <w:rPr>
                <w:sz w:val="20"/>
                <w:szCs w:val="20"/>
              </w:rPr>
              <w:t>ООО Компания "БИО-ТОН", (сервитут) АО "</w:t>
            </w:r>
            <w:proofErr w:type="spellStart"/>
            <w:r w:rsidRPr="00290F34">
              <w:rPr>
                <w:sz w:val="20"/>
                <w:szCs w:val="20"/>
              </w:rPr>
              <w:t>Транснефть-Прикамье</w:t>
            </w:r>
            <w:proofErr w:type="spellEnd"/>
            <w:r w:rsidRPr="00290F34">
              <w:rPr>
                <w:sz w:val="20"/>
                <w:szCs w:val="20"/>
              </w:rPr>
              <w:t>"</w:t>
            </w:r>
          </w:p>
        </w:tc>
        <w:tc>
          <w:tcPr>
            <w:tcW w:w="1452" w:type="dxa"/>
            <w:vAlign w:val="center"/>
          </w:tcPr>
          <w:p w:rsidR="00290F34" w:rsidRPr="00290F34" w:rsidRDefault="00290F34" w:rsidP="00680861">
            <w:pPr>
              <w:rPr>
                <w:sz w:val="20"/>
                <w:szCs w:val="20"/>
              </w:rPr>
            </w:pPr>
            <w:r w:rsidRPr="00290F34">
              <w:rPr>
                <w:sz w:val="20"/>
                <w:szCs w:val="20"/>
              </w:rPr>
              <w:t>Самарская область, муниципальный район Сергиевский,  сельское поселение Верхняя Орлянка,  село Верхняя Орлянка, земельный участок №205</w:t>
            </w:r>
          </w:p>
        </w:tc>
        <w:tc>
          <w:tcPr>
            <w:tcW w:w="652" w:type="dxa"/>
            <w:vAlign w:val="center"/>
          </w:tcPr>
          <w:p w:rsidR="00290F34" w:rsidRPr="00290F34" w:rsidRDefault="00290F34" w:rsidP="00680861">
            <w:pPr>
              <w:jc w:val="center"/>
              <w:rPr>
                <w:sz w:val="20"/>
                <w:szCs w:val="20"/>
              </w:rPr>
            </w:pPr>
            <w:r w:rsidRPr="00290F34">
              <w:rPr>
                <w:sz w:val="20"/>
                <w:szCs w:val="20"/>
              </w:rPr>
              <w:t>157</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5</w:t>
            </w:r>
          </w:p>
        </w:tc>
        <w:tc>
          <w:tcPr>
            <w:tcW w:w="922" w:type="dxa"/>
            <w:vAlign w:val="center"/>
          </w:tcPr>
          <w:p w:rsidR="00290F34" w:rsidRPr="00290F34" w:rsidRDefault="00290F34" w:rsidP="00680861">
            <w:pPr>
              <w:jc w:val="center"/>
              <w:rPr>
                <w:sz w:val="20"/>
                <w:szCs w:val="20"/>
              </w:rPr>
            </w:pPr>
            <w:r w:rsidRPr="00290F34">
              <w:rPr>
                <w:sz w:val="20"/>
                <w:szCs w:val="20"/>
              </w:rPr>
              <w:t>63:31:1504001, 63:31:1504002, 63:31:1504003</w:t>
            </w:r>
          </w:p>
        </w:tc>
        <w:tc>
          <w:tcPr>
            <w:tcW w:w="851" w:type="dxa"/>
            <w:vAlign w:val="center"/>
          </w:tcPr>
          <w:p w:rsidR="00290F34" w:rsidRPr="00290F34" w:rsidRDefault="00290F34" w:rsidP="00680861">
            <w:pPr>
              <w:jc w:val="center"/>
              <w:rPr>
                <w:sz w:val="20"/>
                <w:szCs w:val="20"/>
              </w:rPr>
            </w:pPr>
            <w:r w:rsidRPr="00290F34">
              <w:rPr>
                <w:sz w:val="20"/>
                <w:szCs w:val="20"/>
              </w:rPr>
              <w:t>63:31:0000000:205</w:t>
            </w:r>
          </w:p>
        </w:tc>
        <w:tc>
          <w:tcPr>
            <w:tcW w:w="709" w:type="dxa"/>
            <w:vAlign w:val="center"/>
          </w:tcPr>
          <w:p w:rsidR="00290F34" w:rsidRPr="00290F34" w:rsidRDefault="00290F34" w:rsidP="00680861">
            <w:pPr>
              <w:jc w:val="center"/>
              <w:rPr>
                <w:sz w:val="20"/>
                <w:szCs w:val="20"/>
              </w:rPr>
            </w:pPr>
            <w:r w:rsidRPr="00290F34">
              <w:rPr>
                <w:sz w:val="20"/>
                <w:szCs w:val="20"/>
              </w:rPr>
              <w:t>:205/чзу3</w:t>
            </w:r>
            <w:proofErr w:type="gramStart"/>
            <w:r w:rsidRPr="00290F34">
              <w:rPr>
                <w:sz w:val="20"/>
                <w:szCs w:val="20"/>
              </w:rPr>
              <w:t xml:space="preserve"> :</w:t>
            </w:r>
            <w:proofErr w:type="gramEnd"/>
            <w:r w:rsidRPr="00290F34">
              <w:rPr>
                <w:sz w:val="20"/>
                <w:szCs w:val="20"/>
              </w:rPr>
              <w:t>0056/чзу1</w:t>
            </w:r>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(постоянный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Для ведения сельскохозяйственной  деятельности  (общая долевая собственность)</w:t>
            </w:r>
          </w:p>
        </w:tc>
        <w:tc>
          <w:tcPr>
            <w:tcW w:w="1064" w:type="dxa"/>
            <w:vAlign w:val="center"/>
          </w:tcPr>
          <w:p w:rsidR="00290F34" w:rsidRPr="00290F34" w:rsidRDefault="00290F34" w:rsidP="00680861">
            <w:pPr>
              <w:rPr>
                <w:sz w:val="20"/>
                <w:szCs w:val="20"/>
              </w:rPr>
            </w:pPr>
            <w:r w:rsidRPr="00290F34">
              <w:rPr>
                <w:sz w:val="20"/>
                <w:szCs w:val="20"/>
              </w:rPr>
              <w:t>ООО Компания "БИО-ТОН", (сервитут) АО "</w:t>
            </w:r>
            <w:proofErr w:type="spellStart"/>
            <w:r w:rsidRPr="00290F34">
              <w:rPr>
                <w:sz w:val="20"/>
                <w:szCs w:val="20"/>
              </w:rPr>
              <w:t>Транснефть-Прикамье</w:t>
            </w:r>
            <w:proofErr w:type="spellEnd"/>
            <w:r w:rsidRPr="00290F34">
              <w:rPr>
                <w:sz w:val="20"/>
                <w:szCs w:val="20"/>
              </w:rPr>
              <w:t>"</w:t>
            </w:r>
          </w:p>
        </w:tc>
        <w:tc>
          <w:tcPr>
            <w:tcW w:w="1452" w:type="dxa"/>
            <w:vAlign w:val="center"/>
          </w:tcPr>
          <w:p w:rsidR="00290F34" w:rsidRPr="00290F34" w:rsidRDefault="00290F34" w:rsidP="00680861">
            <w:pPr>
              <w:rPr>
                <w:sz w:val="20"/>
                <w:szCs w:val="20"/>
              </w:rPr>
            </w:pPr>
            <w:r w:rsidRPr="00290F34">
              <w:rPr>
                <w:sz w:val="20"/>
                <w:szCs w:val="20"/>
              </w:rPr>
              <w:t>Самарская область, муниципальный район Сергиевский,  сельское поселение Верхняя Орлянка,  село Верхняя Орлянка, земельный участок №205</w:t>
            </w:r>
          </w:p>
        </w:tc>
        <w:tc>
          <w:tcPr>
            <w:tcW w:w="652" w:type="dxa"/>
            <w:vAlign w:val="center"/>
          </w:tcPr>
          <w:p w:rsidR="00290F34" w:rsidRPr="00290F34" w:rsidRDefault="00290F34" w:rsidP="00680861">
            <w:pPr>
              <w:jc w:val="center"/>
              <w:rPr>
                <w:sz w:val="20"/>
                <w:szCs w:val="20"/>
              </w:rPr>
            </w:pPr>
            <w:r w:rsidRPr="00290F34">
              <w:rPr>
                <w:sz w:val="20"/>
                <w:szCs w:val="20"/>
              </w:rPr>
              <w:t>1</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6</w:t>
            </w:r>
          </w:p>
        </w:tc>
        <w:tc>
          <w:tcPr>
            <w:tcW w:w="922" w:type="dxa"/>
            <w:vAlign w:val="center"/>
          </w:tcPr>
          <w:p w:rsidR="00290F34" w:rsidRPr="00290F34" w:rsidRDefault="00290F34" w:rsidP="00680861">
            <w:pPr>
              <w:jc w:val="center"/>
              <w:rPr>
                <w:sz w:val="20"/>
                <w:szCs w:val="20"/>
              </w:rPr>
            </w:pPr>
            <w:r w:rsidRPr="00290F34">
              <w:rPr>
                <w:sz w:val="20"/>
                <w:szCs w:val="20"/>
              </w:rPr>
              <w:t>63:31:1504001, 63:31:1504002, 63:31:1504003</w:t>
            </w:r>
          </w:p>
        </w:tc>
        <w:tc>
          <w:tcPr>
            <w:tcW w:w="851" w:type="dxa"/>
            <w:vAlign w:val="center"/>
          </w:tcPr>
          <w:p w:rsidR="00290F34" w:rsidRPr="00290F34" w:rsidRDefault="00290F34" w:rsidP="00680861">
            <w:pPr>
              <w:jc w:val="center"/>
              <w:rPr>
                <w:sz w:val="20"/>
                <w:szCs w:val="20"/>
              </w:rPr>
            </w:pPr>
            <w:r w:rsidRPr="00290F34">
              <w:rPr>
                <w:sz w:val="20"/>
                <w:szCs w:val="20"/>
              </w:rPr>
              <w:t>63:31:0000000:0056</w:t>
            </w:r>
          </w:p>
        </w:tc>
        <w:tc>
          <w:tcPr>
            <w:tcW w:w="709" w:type="dxa"/>
            <w:vAlign w:val="center"/>
          </w:tcPr>
          <w:p w:rsidR="00290F34" w:rsidRPr="00290F34" w:rsidRDefault="00290F34" w:rsidP="00680861">
            <w:pPr>
              <w:jc w:val="center"/>
              <w:rPr>
                <w:sz w:val="20"/>
                <w:szCs w:val="20"/>
              </w:rPr>
            </w:pPr>
            <w:r w:rsidRPr="00290F34">
              <w:rPr>
                <w:sz w:val="20"/>
                <w:szCs w:val="20"/>
              </w:rPr>
              <w:t>:0056/чзу5</w:t>
            </w:r>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(временный отвод) (пересечение с объектом строительства 1014ПЭ)</w:t>
            </w:r>
          </w:p>
        </w:tc>
        <w:tc>
          <w:tcPr>
            <w:tcW w:w="1242" w:type="dxa"/>
            <w:vAlign w:val="center"/>
          </w:tcPr>
          <w:p w:rsidR="00290F34" w:rsidRPr="00290F34" w:rsidRDefault="00290F34" w:rsidP="00680861">
            <w:pPr>
              <w:jc w:val="center"/>
              <w:rPr>
                <w:sz w:val="20"/>
                <w:szCs w:val="20"/>
              </w:rPr>
            </w:pPr>
            <w:r w:rsidRPr="00290F34">
              <w:rPr>
                <w:sz w:val="20"/>
                <w:szCs w:val="20"/>
              </w:rPr>
              <w:t>Земли лесного фонда</w:t>
            </w:r>
          </w:p>
        </w:tc>
        <w:tc>
          <w:tcPr>
            <w:tcW w:w="1203" w:type="dxa"/>
            <w:vAlign w:val="center"/>
          </w:tcPr>
          <w:p w:rsidR="00290F34" w:rsidRPr="00290F34" w:rsidRDefault="00290F34" w:rsidP="00680861">
            <w:pPr>
              <w:rPr>
                <w:sz w:val="20"/>
                <w:szCs w:val="20"/>
              </w:rPr>
            </w:pPr>
            <w:r w:rsidRPr="00290F34">
              <w:rPr>
                <w:sz w:val="20"/>
                <w:szCs w:val="20"/>
              </w:rPr>
              <w:t xml:space="preserve">заготовка древесины, заготовка и сбор </w:t>
            </w:r>
            <w:proofErr w:type="spellStart"/>
            <w:r w:rsidRPr="00290F34">
              <w:rPr>
                <w:sz w:val="20"/>
                <w:szCs w:val="20"/>
              </w:rPr>
              <w:t>недревесных</w:t>
            </w:r>
            <w:proofErr w:type="spellEnd"/>
            <w:r w:rsidRPr="00290F34">
              <w:rPr>
                <w:sz w:val="20"/>
                <w:szCs w:val="20"/>
              </w:rPr>
              <w:t xml:space="preserve"> лесных  ресурсов, заготовка пищевых лесных ресурсов и сбор  лекарственных растений, осуществление видов деятельнос</w:t>
            </w:r>
            <w:r w:rsidRPr="00290F34">
              <w:rPr>
                <w:sz w:val="20"/>
                <w:szCs w:val="20"/>
              </w:rPr>
              <w:lastRenderedPageBreak/>
              <w:t xml:space="preserve">ти  в сфере охотничьего хозяйства, ведение сельского хозяйства,  пчеловодство и </w:t>
            </w:r>
            <w:proofErr w:type="spellStart"/>
            <w:r w:rsidRPr="00290F34">
              <w:rPr>
                <w:sz w:val="20"/>
                <w:szCs w:val="20"/>
              </w:rPr>
              <w:t>сенокошени</w:t>
            </w:r>
            <w:proofErr w:type="spellEnd"/>
          </w:p>
        </w:tc>
        <w:tc>
          <w:tcPr>
            <w:tcW w:w="1064" w:type="dxa"/>
            <w:vAlign w:val="center"/>
          </w:tcPr>
          <w:p w:rsidR="00290F34" w:rsidRPr="00290F34" w:rsidRDefault="00290F34" w:rsidP="00680861">
            <w:pPr>
              <w:rPr>
                <w:sz w:val="20"/>
                <w:szCs w:val="20"/>
              </w:rPr>
            </w:pPr>
            <w:r w:rsidRPr="00290F34">
              <w:rPr>
                <w:sz w:val="20"/>
                <w:szCs w:val="20"/>
              </w:rPr>
              <w:lastRenderedPageBreak/>
              <w:t>Российская Федерация</w:t>
            </w:r>
          </w:p>
        </w:tc>
        <w:tc>
          <w:tcPr>
            <w:tcW w:w="1452" w:type="dxa"/>
            <w:vAlign w:val="center"/>
          </w:tcPr>
          <w:p w:rsidR="00290F34" w:rsidRPr="00290F34" w:rsidRDefault="00290F34" w:rsidP="00680861">
            <w:pPr>
              <w:rPr>
                <w:sz w:val="20"/>
                <w:szCs w:val="20"/>
              </w:rPr>
            </w:pPr>
            <w:r w:rsidRPr="00290F34">
              <w:rPr>
                <w:sz w:val="20"/>
                <w:szCs w:val="20"/>
              </w:rPr>
              <w:t xml:space="preserve">Самарская область, </w:t>
            </w:r>
            <w:proofErr w:type="spellStart"/>
            <w:r w:rsidRPr="00290F34">
              <w:rPr>
                <w:sz w:val="20"/>
                <w:szCs w:val="20"/>
              </w:rPr>
              <w:t>Сергиевское</w:t>
            </w:r>
            <w:proofErr w:type="spellEnd"/>
            <w:r w:rsidRPr="00290F34">
              <w:rPr>
                <w:sz w:val="20"/>
                <w:szCs w:val="20"/>
              </w:rPr>
              <w:t xml:space="preserve"> лесничество, </w:t>
            </w:r>
            <w:proofErr w:type="spellStart"/>
            <w:r w:rsidRPr="00290F34">
              <w:rPr>
                <w:sz w:val="20"/>
                <w:szCs w:val="20"/>
              </w:rPr>
              <w:t>Сергиевское</w:t>
            </w:r>
            <w:proofErr w:type="spellEnd"/>
            <w:r w:rsidRPr="00290F34">
              <w:rPr>
                <w:sz w:val="20"/>
                <w:szCs w:val="20"/>
              </w:rPr>
              <w:t xml:space="preserve"> </w:t>
            </w:r>
            <w:proofErr w:type="spellStart"/>
            <w:r w:rsidRPr="00290F34">
              <w:rPr>
                <w:sz w:val="20"/>
                <w:szCs w:val="20"/>
              </w:rPr>
              <w:t>участовое</w:t>
            </w:r>
            <w:proofErr w:type="spellEnd"/>
            <w:r w:rsidRPr="00290F34">
              <w:rPr>
                <w:sz w:val="20"/>
                <w:szCs w:val="20"/>
              </w:rPr>
              <w:t xml:space="preserve"> лесничество </w:t>
            </w:r>
            <w:proofErr w:type="spellStart"/>
            <w:r w:rsidRPr="00290F34">
              <w:rPr>
                <w:sz w:val="20"/>
                <w:szCs w:val="20"/>
              </w:rPr>
              <w:t>кватал</w:t>
            </w:r>
            <w:proofErr w:type="spellEnd"/>
            <w:r w:rsidRPr="00290F34">
              <w:rPr>
                <w:sz w:val="20"/>
                <w:szCs w:val="20"/>
              </w:rPr>
              <w:t xml:space="preserve"> №155  выделы 12, 13, 15</w:t>
            </w:r>
          </w:p>
        </w:tc>
        <w:tc>
          <w:tcPr>
            <w:tcW w:w="652" w:type="dxa"/>
            <w:vAlign w:val="center"/>
          </w:tcPr>
          <w:p w:rsidR="00290F34" w:rsidRPr="00290F34" w:rsidRDefault="00290F34" w:rsidP="00680861">
            <w:pPr>
              <w:jc w:val="center"/>
              <w:rPr>
                <w:sz w:val="20"/>
                <w:szCs w:val="20"/>
              </w:rPr>
            </w:pPr>
            <w:r w:rsidRPr="00290F34">
              <w:rPr>
                <w:sz w:val="20"/>
                <w:szCs w:val="20"/>
              </w:rPr>
              <w:t>1548</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lastRenderedPageBreak/>
              <w:t>7</w:t>
            </w:r>
          </w:p>
        </w:tc>
        <w:tc>
          <w:tcPr>
            <w:tcW w:w="922" w:type="dxa"/>
            <w:vAlign w:val="center"/>
          </w:tcPr>
          <w:p w:rsidR="00290F34" w:rsidRPr="00290F34" w:rsidRDefault="00290F34" w:rsidP="00680861">
            <w:pPr>
              <w:jc w:val="center"/>
              <w:rPr>
                <w:sz w:val="20"/>
                <w:szCs w:val="20"/>
              </w:rPr>
            </w:pPr>
            <w:r w:rsidRPr="00290F34">
              <w:rPr>
                <w:sz w:val="20"/>
                <w:szCs w:val="20"/>
              </w:rPr>
              <w:t>63:31:1504001, 63:31:1504002, 63:31:1504003</w:t>
            </w:r>
          </w:p>
        </w:tc>
        <w:tc>
          <w:tcPr>
            <w:tcW w:w="851" w:type="dxa"/>
            <w:vAlign w:val="center"/>
          </w:tcPr>
          <w:p w:rsidR="00290F34" w:rsidRPr="00290F34" w:rsidRDefault="00290F34" w:rsidP="00680861">
            <w:pPr>
              <w:jc w:val="center"/>
              <w:rPr>
                <w:sz w:val="20"/>
                <w:szCs w:val="20"/>
              </w:rPr>
            </w:pPr>
            <w:r w:rsidRPr="00290F34">
              <w:rPr>
                <w:sz w:val="20"/>
                <w:szCs w:val="20"/>
              </w:rPr>
              <w:t>63:31:0000000:0056</w:t>
            </w:r>
          </w:p>
        </w:tc>
        <w:tc>
          <w:tcPr>
            <w:tcW w:w="709" w:type="dxa"/>
            <w:vAlign w:val="center"/>
          </w:tcPr>
          <w:p w:rsidR="00290F34" w:rsidRPr="00290F34" w:rsidRDefault="00290F34" w:rsidP="00680861">
            <w:pPr>
              <w:jc w:val="center"/>
              <w:rPr>
                <w:sz w:val="20"/>
                <w:szCs w:val="20"/>
              </w:rPr>
            </w:pPr>
            <w:r w:rsidRPr="00290F34">
              <w:rPr>
                <w:sz w:val="20"/>
                <w:szCs w:val="20"/>
              </w:rPr>
              <w:t>:0056/чзу</w:t>
            </w:r>
            <w:proofErr w:type="gramStart"/>
            <w:r w:rsidRPr="00290F34">
              <w:rPr>
                <w:sz w:val="20"/>
                <w:szCs w:val="20"/>
              </w:rPr>
              <w:t>4</w:t>
            </w:r>
            <w:proofErr w:type="gramEnd"/>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Узел запорной арматуры (с ручным приводом) (временный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лесного фонда</w:t>
            </w:r>
          </w:p>
        </w:tc>
        <w:tc>
          <w:tcPr>
            <w:tcW w:w="1203" w:type="dxa"/>
            <w:vAlign w:val="center"/>
          </w:tcPr>
          <w:p w:rsidR="00290F34" w:rsidRPr="00290F34" w:rsidRDefault="00290F34" w:rsidP="00680861">
            <w:pPr>
              <w:rPr>
                <w:sz w:val="20"/>
                <w:szCs w:val="20"/>
              </w:rPr>
            </w:pPr>
            <w:r w:rsidRPr="00290F34">
              <w:rPr>
                <w:sz w:val="20"/>
                <w:szCs w:val="20"/>
              </w:rPr>
              <w:t xml:space="preserve">заготовка древесины, заготовка и сбор </w:t>
            </w:r>
            <w:proofErr w:type="spellStart"/>
            <w:r w:rsidRPr="00290F34">
              <w:rPr>
                <w:sz w:val="20"/>
                <w:szCs w:val="20"/>
              </w:rPr>
              <w:t>недревесных</w:t>
            </w:r>
            <w:proofErr w:type="spellEnd"/>
            <w:r w:rsidRPr="00290F34">
              <w:rPr>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290F34">
              <w:rPr>
                <w:sz w:val="20"/>
                <w:szCs w:val="20"/>
              </w:rPr>
              <w:t>сенокошени</w:t>
            </w:r>
            <w:proofErr w:type="spellEnd"/>
          </w:p>
        </w:tc>
        <w:tc>
          <w:tcPr>
            <w:tcW w:w="1064" w:type="dxa"/>
            <w:vAlign w:val="center"/>
          </w:tcPr>
          <w:p w:rsidR="00290F34" w:rsidRPr="00290F34" w:rsidRDefault="00290F34" w:rsidP="00680861">
            <w:pPr>
              <w:rPr>
                <w:sz w:val="20"/>
                <w:szCs w:val="20"/>
              </w:rPr>
            </w:pPr>
            <w:r w:rsidRPr="00290F34">
              <w:rPr>
                <w:sz w:val="20"/>
                <w:szCs w:val="20"/>
              </w:rPr>
              <w:t>Российская Федерация</w:t>
            </w:r>
          </w:p>
        </w:tc>
        <w:tc>
          <w:tcPr>
            <w:tcW w:w="1452" w:type="dxa"/>
            <w:vAlign w:val="center"/>
          </w:tcPr>
          <w:p w:rsidR="00290F34" w:rsidRPr="00290F34" w:rsidRDefault="00290F34" w:rsidP="00680861">
            <w:pPr>
              <w:rPr>
                <w:sz w:val="20"/>
                <w:szCs w:val="20"/>
              </w:rPr>
            </w:pPr>
            <w:r w:rsidRPr="00290F34">
              <w:rPr>
                <w:sz w:val="20"/>
                <w:szCs w:val="20"/>
              </w:rPr>
              <w:t xml:space="preserve">Самарская область, </w:t>
            </w:r>
            <w:proofErr w:type="spellStart"/>
            <w:r w:rsidRPr="00290F34">
              <w:rPr>
                <w:sz w:val="20"/>
                <w:szCs w:val="20"/>
              </w:rPr>
              <w:t>Сергиевское</w:t>
            </w:r>
            <w:proofErr w:type="spellEnd"/>
            <w:r w:rsidRPr="00290F34">
              <w:rPr>
                <w:sz w:val="20"/>
                <w:szCs w:val="20"/>
              </w:rPr>
              <w:t xml:space="preserve"> лесничество, </w:t>
            </w:r>
            <w:proofErr w:type="spellStart"/>
            <w:r w:rsidRPr="00290F34">
              <w:rPr>
                <w:sz w:val="20"/>
                <w:szCs w:val="20"/>
              </w:rPr>
              <w:t>Сергиевское</w:t>
            </w:r>
            <w:proofErr w:type="spellEnd"/>
            <w:r w:rsidRPr="00290F34">
              <w:rPr>
                <w:sz w:val="20"/>
                <w:szCs w:val="20"/>
              </w:rPr>
              <w:t xml:space="preserve"> </w:t>
            </w:r>
            <w:proofErr w:type="spellStart"/>
            <w:r w:rsidRPr="00290F34">
              <w:rPr>
                <w:sz w:val="20"/>
                <w:szCs w:val="20"/>
              </w:rPr>
              <w:t>участовое</w:t>
            </w:r>
            <w:proofErr w:type="spellEnd"/>
            <w:r w:rsidRPr="00290F34">
              <w:rPr>
                <w:sz w:val="20"/>
                <w:szCs w:val="20"/>
              </w:rPr>
              <w:t xml:space="preserve"> лесничество </w:t>
            </w:r>
            <w:proofErr w:type="spellStart"/>
            <w:r w:rsidRPr="00290F34">
              <w:rPr>
                <w:sz w:val="20"/>
                <w:szCs w:val="20"/>
              </w:rPr>
              <w:t>кватал</w:t>
            </w:r>
            <w:proofErr w:type="spellEnd"/>
            <w:r w:rsidRPr="00290F34">
              <w:rPr>
                <w:sz w:val="20"/>
                <w:szCs w:val="20"/>
              </w:rPr>
              <w:t xml:space="preserve"> №155  выделы 12, 13, 15</w:t>
            </w:r>
          </w:p>
        </w:tc>
        <w:tc>
          <w:tcPr>
            <w:tcW w:w="652" w:type="dxa"/>
            <w:vAlign w:val="center"/>
          </w:tcPr>
          <w:p w:rsidR="00290F34" w:rsidRPr="00290F34" w:rsidRDefault="00290F34" w:rsidP="00680861">
            <w:pPr>
              <w:jc w:val="center"/>
              <w:rPr>
                <w:sz w:val="20"/>
                <w:szCs w:val="20"/>
              </w:rPr>
            </w:pPr>
            <w:r w:rsidRPr="00290F34">
              <w:rPr>
                <w:sz w:val="20"/>
                <w:szCs w:val="20"/>
              </w:rPr>
              <w:t>3008</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8</w:t>
            </w:r>
          </w:p>
        </w:tc>
        <w:tc>
          <w:tcPr>
            <w:tcW w:w="922" w:type="dxa"/>
            <w:vAlign w:val="center"/>
          </w:tcPr>
          <w:p w:rsidR="00290F34" w:rsidRPr="00290F34" w:rsidRDefault="00290F34" w:rsidP="00680861">
            <w:pPr>
              <w:jc w:val="center"/>
              <w:rPr>
                <w:sz w:val="20"/>
                <w:szCs w:val="20"/>
              </w:rPr>
            </w:pPr>
            <w:r w:rsidRPr="00290F34">
              <w:rPr>
                <w:sz w:val="20"/>
                <w:szCs w:val="20"/>
              </w:rPr>
              <w:t>63:31:1504001, 63:31:1504002, 63:31:1504003</w:t>
            </w:r>
          </w:p>
        </w:tc>
        <w:tc>
          <w:tcPr>
            <w:tcW w:w="851" w:type="dxa"/>
            <w:vAlign w:val="center"/>
          </w:tcPr>
          <w:p w:rsidR="00290F34" w:rsidRPr="00290F34" w:rsidRDefault="00290F34" w:rsidP="00680861">
            <w:pPr>
              <w:jc w:val="center"/>
              <w:rPr>
                <w:sz w:val="20"/>
                <w:szCs w:val="20"/>
              </w:rPr>
            </w:pPr>
            <w:r w:rsidRPr="00290F34">
              <w:rPr>
                <w:sz w:val="20"/>
                <w:szCs w:val="20"/>
              </w:rPr>
              <w:t>63:31:0000000:0056</w:t>
            </w:r>
          </w:p>
        </w:tc>
        <w:tc>
          <w:tcPr>
            <w:tcW w:w="709" w:type="dxa"/>
            <w:vAlign w:val="center"/>
          </w:tcPr>
          <w:p w:rsidR="00290F34" w:rsidRPr="00290F34" w:rsidRDefault="00290F34" w:rsidP="00680861">
            <w:pPr>
              <w:jc w:val="center"/>
              <w:rPr>
                <w:sz w:val="20"/>
                <w:szCs w:val="20"/>
              </w:rPr>
            </w:pPr>
            <w:r w:rsidRPr="00290F34">
              <w:rPr>
                <w:sz w:val="20"/>
                <w:szCs w:val="20"/>
              </w:rPr>
              <w:t>:0056/чзу3</w:t>
            </w:r>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Узел запорной арматуры (с ручным приводом) (постоянный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лесного фонда</w:t>
            </w:r>
          </w:p>
        </w:tc>
        <w:tc>
          <w:tcPr>
            <w:tcW w:w="1203" w:type="dxa"/>
            <w:vAlign w:val="center"/>
          </w:tcPr>
          <w:p w:rsidR="00290F34" w:rsidRPr="00290F34" w:rsidRDefault="00290F34" w:rsidP="00680861">
            <w:pPr>
              <w:rPr>
                <w:sz w:val="20"/>
                <w:szCs w:val="20"/>
              </w:rPr>
            </w:pPr>
            <w:r w:rsidRPr="00290F34">
              <w:rPr>
                <w:sz w:val="20"/>
                <w:szCs w:val="20"/>
              </w:rPr>
              <w:t xml:space="preserve">заготовка древесины, заготовка и сбор </w:t>
            </w:r>
            <w:proofErr w:type="spellStart"/>
            <w:r w:rsidRPr="00290F34">
              <w:rPr>
                <w:sz w:val="20"/>
                <w:szCs w:val="20"/>
              </w:rPr>
              <w:t>недревесных</w:t>
            </w:r>
            <w:proofErr w:type="spellEnd"/>
            <w:r w:rsidRPr="00290F34">
              <w:rPr>
                <w:sz w:val="20"/>
                <w:szCs w:val="20"/>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w:t>
            </w:r>
            <w:r w:rsidRPr="00290F34">
              <w:rPr>
                <w:sz w:val="20"/>
                <w:szCs w:val="20"/>
              </w:rPr>
              <w:lastRenderedPageBreak/>
              <w:t xml:space="preserve">ведение сельского хозяйства,  пчеловодство и </w:t>
            </w:r>
            <w:proofErr w:type="spellStart"/>
            <w:r w:rsidRPr="00290F34">
              <w:rPr>
                <w:sz w:val="20"/>
                <w:szCs w:val="20"/>
              </w:rPr>
              <w:t>сенокошени</w:t>
            </w:r>
            <w:proofErr w:type="spellEnd"/>
          </w:p>
        </w:tc>
        <w:tc>
          <w:tcPr>
            <w:tcW w:w="1064" w:type="dxa"/>
            <w:vAlign w:val="center"/>
          </w:tcPr>
          <w:p w:rsidR="00290F34" w:rsidRPr="00290F34" w:rsidRDefault="00290F34" w:rsidP="00680861">
            <w:pPr>
              <w:rPr>
                <w:sz w:val="20"/>
                <w:szCs w:val="20"/>
              </w:rPr>
            </w:pPr>
            <w:r w:rsidRPr="00290F34">
              <w:rPr>
                <w:sz w:val="20"/>
                <w:szCs w:val="20"/>
              </w:rPr>
              <w:lastRenderedPageBreak/>
              <w:t>Российская Федерация</w:t>
            </w:r>
          </w:p>
        </w:tc>
        <w:tc>
          <w:tcPr>
            <w:tcW w:w="1452" w:type="dxa"/>
            <w:vAlign w:val="center"/>
          </w:tcPr>
          <w:p w:rsidR="00290F34" w:rsidRPr="00290F34" w:rsidRDefault="00290F34" w:rsidP="00680861">
            <w:pPr>
              <w:rPr>
                <w:sz w:val="20"/>
                <w:szCs w:val="20"/>
              </w:rPr>
            </w:pPr>
            <w:r w:rsidRPr="00290F34">
              <w:rPr>
                <w:sz w:val="20"/>
                <w:szCs w:val="20"/>
              </w:rPr>
              <w:t xml:space="preserve">Самарская область, </w:t>
            </w:r>
            <w:proofErr w:type="spellStart"/>
            <w:r w:rsidRPr="00290F34">
              <w:rPr>
                <w:sz w:val="20"/>
                <w:szCs w:val="20"/>
              </w:rPr>
              <w:t>Сергиевское</w:t>
            </w:r>
            <w:proofErr w:type="spellEnd"/>
            <w:r w:rsidRPr="00290F34">
              <w:rPr>
                <w:sz w:val="20"/>
                <w:szCs w:val="20"/>
              </w:rPr>
              <w:t xml:space="preserve"> лесничество, </w:t>
            </w:r>
            <w:proofErr w:type="spellStart"/>
            <w:r w:rsidRPr="00290F34">
              <w:rPr>
                <w:sz w:val="20"/>
                <w:szCs w:val="20"/>
              </w:rPr>
              <w:t>Сергиевское</w:t>
            </w:r>
            <w:proofErr w:type="spellEnd"/>
            <w:r w:rsidRPr="00290F34">
              <w:rPr>
                <w:sz w:val="20"/>
                <w:szCs w:val="20"/>
              </w:rPr>
              <w:t xml:space="preserve"> </w:t>
            </w:r>
            <w:proofErr w:type="spellStart"/>
            <w:r w:rsidRPr="00290F34">
              <w:rPr>
                <w:sz w:val="20"/>
                <w:szCs w:val="20"/>
              </w:rPr>
              <w:t>участовое</w:t>
            </w:r>
            <w:proofErr w:type="spellEnd"/>
            <w:r w:rsidRPr="00290F34">
              <w:rPr>
                <w:sz w:val="20"/>
                <w:szCs w:val="20"/>
              </w:rPr>
              <w:t xml:space="preserve"> лесничество </w:t>
            </w:r>
            <w:proofErr w:type="spellStart"/>
            <w:r w:rsidRPr="00290F34">
              <w:rPr>
                <w:sz w:val="20"/>
                <w:szCs w:val="20"/>
              </w:rPr>
              <w:t>кватал</w:t>
            </w:r>
            <w:proofErr w:type="spellEnd"/>
            <w:r w:rsidRPr="00290F34">
              <w:rPr>
                <w:sz w:val="20"/>
                <w:szCs w:val="20"/>
              </w:rPr>
              <w:t xml:space="preserve"> №155  выделы 12, 13, 15</w:t>
            </w:r>
          </w:p>
        </w:tc>
        <w:tc>
          <w:tcPr>
            <w:tcW w:w="652" w:type="dxa"/>
            <w:vAlign w:val="center"/>
          </w:tcPr>
          <w:p w:rsidR="00290F34" w:rsidRPr="00290F34" w:rsidRDefault="00290F34" w:rsidP="00680861">
            <w:pPr>
              <w:jc w:val="center"/>
              <w:rPr>
                <w:sz w:val="20"/>
                <w:szCs w:val="20"/>
              </w:rPr>
            </w:pPr>
            <w:r w:rsidRPr="00290F34">
              <w:rPr>
                <w:sz w:val="20"/>
                <w:szCs w:val="20"/>
              </w:rPr>
              <w:t>1</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lastRenderedPageBreak/>
              <w:t>9</w:t>
            </w:r>
          </w:p>
        </w:tc>
        <w:tc>
          <w:tcPr>
            <w:tcW w:w="922" w:type="dxa"/>
            <w:vAlign w:val="center"/>
          </w:tcPr>
          <w:p w:rsidR="00290F34" w:rsidRPr="00290F34" w:rsidRDefault="00290F34" w:rsidP="00680861">
            <w:pPr>
              <w:jc w:val="center"/>
              <w:rPr>
                <w:sz w:val="20"/>
                <w:szCs w:val="20"/>
              </w:rPr>
            </w:pPr>
            <w:r w:rsidRPr="00290F34">
              <w:rPr>
                <w:sz w:val="20"/>
                <w:szCs w:val="20"/>
              </w:rPr>
              <w:t>63:31:1404005</w:t>
            </w:r>
          </w:p>
        </w:tc>
        <w:tc>
          <w:tcPr>
            <w:tcW w:w="851" w:type="dxa"/>
            <w:vAlign w:val="center"/>
          </w:tcPr>
          <w:p w:rsidR="00290F34" w:rsidRPr="00290F34" w:rsidRDefault="00290F34" w:rsidP="00680861">
            <w:pPr>
              <w:jc w:val="center"/>
              <w:rPr>
                <w:sz w:val="20"/>
                <w:szCs w:val="20"/>
              </w:rPr>
            </w:pPr>
            <w:r w:rsidRPr="00290F34">
              <w:rPr>
                <w:sz w:val="20"/>
                <w:szCs w:val="20"/>
              </w:rPr>
              <w:t>63:31:1404005:8</w:t>
            </w:r>
          </w:p>
        </w:tc>
        <w:tc>
          <w:tcPr>
            <w:tcW w:w="709" w:type="dxa"/>
            <w:vAlign w:val="center"/>
          </w:tcPr>
          <w:p w:rsidR="00290F34" w:rsidRPr="00290F34" w:rsidRDefault="00290F34" w:rsidP="00680861">
            <w:pPr>
              <w:jc w:val="center"/>
              <w:rPr>
                <w:sz w:val="20"/>
                <w:szCs w:val="20"/>
              </w:rPr>
            </w:pPr>
            <w:r w:rsidRPr="00290F34">
              <w:rPr>
                <w:sz w:val="20"/>
                <w:szCs w:val="20"/>
              </w:rPr>
              <w:t>:8/чзу</w:t>
            </w:r>
            <w:proofErr w:type="gramStart"/>
            <w:r w:rsidRPr="00290F34">
              <w:rPr>
                <w:sz w:val="20"/>
                <w:szCs w:val="20"/>
              </w:rPr>
              <w:t>2</w:t>
            </w:r>
            <w:proofErr w:type="gramEnd"/>
          </w:p>
        </w:tc>
        <w:tc>
          <w:tcPr>
            <w:tcW w:w="1559" w:type="dxa"/>
            <w:vAlign w:val="center"/>
          </w:tcPr>
          <w:p w:rsidR="00290F34" w:rsidRPr="00290F34" w:rsidRDefault="00290F34" w:rsidP="00680861">
            <w:pPr>
              <w:rPr>
                <w:sz w:val="20"/>
                <w:szCs w:val="20"/>
              </w:rPr>
            </w:pPr>
            <w:r w:rsidRPr="00290F34">
              <w:rPr>
                <w:sz w:val="20"/>
                <w:szCs w:val="20"/>
              </w:rPr>
              <w:t>Трасса кабеля ВОЛС, Трассы напорного трубопровода (временный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Для ведения сельскохозяйственной  деятельности</w:t>
            </w:r>
          </w:p>
        </w:tc>
        <w:tc>
          <w:tcPr>
            <w:tcW w:w="1064" w:type="dxa"/>
            <w:vAlign w:val="center"/>
          </w:tcPr>
          <w:p w:rsidR="00290F34" w:rsidRPr="00290F34" w:rsidRDefault="00290F34" w:rsidP="00680861">
            <w:pPr>
              <w:rPr>
                <w:sz w:val="20"/>
                <w:szCs w:val="20"/>
              </w:rPr>
            </w:pPr>
            <w:r w:rsidRPr="00290F34">
              <w:rPr>
                <w:sz w:val="20"/>
                <w:szCs w:val="20"/>
              </w:rPr>
              <w:t>ОДС, (аренда) ООО Компания "БИО-ТОН"</w:t>
            </w:r>
          </w:p>
        </w:tc>
        <w:tc>
          <w:tcPr>
            <w:tcW w:w="1452" w:type="dxa"/>
            <w:vAlign w:val="center"/>
          </w:tcPr>
          <w:p w:rsidR="00290F34" w:rsidRPr="00290F34" w:rsidRDefault="00290F34" w:rsidP="00680861">
            <w:pPr>
              <w:rPr>
                <w:sz w:val="20"/>
                <w:szCs w:val="20"/>
              </w:rPr>
            </w:pPr>
            <w:r w:rsidRPr="00290F34">
              <w:rPr>
                <w:sz w:val="20"/>
                <w:szCs w:val="20"/>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652" w:type="dxa"/>
            <w:vAlign w:val="center"/>
          </w:tcPr>
          <w:p w:rsidR="00290F34" w:rsidRPr="00290F34" w:rsidRDefault="00290F34" w:rsidP="00680861">
            <w:pPr>
              <w:jc w:val="center"/>
              <w:rPr>
                <w:sz w:val="20"/>
                <w:szCs w:val="20"/>
              </w:rPr>
            </w:pPr>
            <w:r w:rsidRPr="00290F34">
              <w:rPr>
                <w:sz w:val="20"/>
                <w:szCs w:val="20"/>
              </w:rPr>
              <w:t>39698</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10</w:t>
            </w:r>
          </w:p>
        </w:tc>
        <w:tc>
          <w:tcPr>
            <w:tcW w:w="922" w:type="dxa"/>
            <w:vAlign w:val="center"/>
          </w:tcPr>
          <w:p w:rsidR="00290F34" w:rsidRPr="00290F34" w:rsidRDefault="00290F34" w:rsidP="00680861">
            <w:pPr>
              <w:jc w:val="center"/>
              <w:rPr>
                <w:sz w:val="20"/>
                <w:szCs w:val="20"/>
              </w:rPr>
            </w:pPr>
            <w:r w:rsidRPr="00290F34">
              <w:rPr>
                <w:sz w:val="20"/>
                <w:szCs w:val="20"/>
              </w:rPr>
              <w:t>63:31:1404005</w:t>
            </w:r>
          </w:p>
        </w:tc>
        <w:tc>
          <w:tcPr>
            <w:tcW w:w="851" w:type="dxa"/>
            <w:vAlign w:val="center"/>
          </w:tcPr>
          <w:p w:rsidR="00290F34" w:rsidRPr="00290F34" w:rsidRDefault="00290F34" w:rsidP="00680861">
            <w:pPr>
              <w:jc w:val="center"/>
              <w:rPr>
                <w:sz w:val="20"/>
                <w:szCs w:val="20"/>
              </w:rPr>
            </w:pPr>
            <w:r w:rsidRPr="00290F34">
              <w:rPr>
                <w:sz w:val="20"/>
                <w:szCs w:val="20"/>
              </w:rPr>
              <w:t>63:31:1404005:8</w:t>
            </w:r>
          </w:p>
        </w:tc>
        <w:tc>
          <w:tcPr>
            <w:tcW w:w="709" w:type="dxa"/>
            <w:vAlign w:val="center"/>
          </w:tcPr>
          <w:p w:rsidR="00290F34" w:rsidRPr="00290F34" w:rsidRDefault="00290F34" w:rsidP="00680861">
            <w:pPr>
              <w:jc w:val="center"/>
              <w:rPr>
                <w:sz w:val="20"/>
                <w:szCs w:val="20"/>
              </w:rPr>
            </w:pPr>
            <w:r w:rsidRPr="00290F34">
              <w:rPr>
                <w:sz w:val="20"/>
                <w:szCs w:val="20"/>
              </w:rPr>
              <w:t>:8/чзу</w:t>
            </w:r>
            <w:proofErr w:type="gramStart"/>
            <w:r w:rsidRPr="00290F34">
              <w:rPr>
                <w:sz w:val="20"/>
                <w:szCs w:val="20"/>
              </w:rPr>
              <w:t>1</w:t>
            </w:r>
            <w:proofErr w:type="gramEnd"/>
          </w:p>
        </w:tc>
        <w:tc>
          <w:tcPr>
            <w:tcW w:w="1559" w:type="dxa"/>
            <w:vAlign w:val="center"/>
          </w:tcPr>
          <w:p w:rsidR="00290F34" w:rsidRPr="00290F34" w:rsidRDefault="00290F34" w:rsidP="00680861">
            <w:pPr>
              <w:rPr>
                <w:sz w:val="20"/>
                <w:szCs w:val="20"/>
              </w:rPr>
            </w:pPr>
            <w:r w:rsidRPr="00290F34">
              <w:rPr>
                <w:sz w:val="20"/>
                <w:szCs w:val="20"/>
              </w:rPr>
              <w:t>Трасса кабеля ВОЛС, Трассы напорного трубопровода (постоянный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Для ведения сельскохозяйственной  деятельности</w:t>
            </w:r>
          </w:p>
        </w:tc>
        <w:tc>
          <w:tcPr>
            <w:tcW w:w="1064" w:type="dxa"/>
            <w:vAlign w:val="center"/>
          </w:tcPr>
          <w:p w:rsidR="00290F34" w:rsidRPr="00290F34" w:rsidRDefault="00290F34" w:rsidP="00680861">
            <w:pPr>
              <w:rPr>
                <w:sz w:val="20"/>
                <w:szCs w:val="20"/>
              </w:rPr>
            </w:pPr>
            <w:r w:rsidRPr="00290F34">
              <w:rPr>
                <w:sz w:val="20"/>
                <w:szCs w:val="20"/>
              </w:rPr>
              <w:t>ОДС, (аренда) ООО Компания "БИО-ТОН"</w:t>
            </w:r>
          </w:p>
        </w:tc>
        <w:tc>
          <w:tcPr>
            <w:tcW w:w="1452" w:type="dxa"/>
            <w:vAlign w:val="center"/>
          </w:tcPr>
          <w:p w:rsidR="00290F34" w:rsidRPr="00290F34" w:rsidRDefault="00290F34" w:rsidP="00680861">
            <w:pPr>
              <w:rPr>
                <w:sz w:val="20"/>
                <w:szCs w:val="20"/>
              </w:rPr>
            </w:pPr>
            <w:r w:rsidRPr="00290F34">
              <w:rPr>
                <w:sz w:val="20"/>
                <w:szCs w:val="20"/>
              </w:rPr>
              <w:t>Самарская область, муниципальный район Сергиевский,  в границах бывшего совхоза XXIII съезда КПСС, в  границах сельского поселения Черновка</w:t>
            </w:r>
          </w:p>
        </w:tc>
        <w:tc>
          <w:tcPr>
            <w:tcW w:w="652" w:type="dxa"/>
            <w:vAlign w:val="center"/>
          </w:tcPr>
          <w:p w:rsidR="00290F34" w:rsidRPr="00290F34" w:rsidRDefault="00290F34" w:rsidP="00680861">
            <w:pPr>
              <w:jc w:val="center"/>
              <w:rPr>
                <w:sz w:val="20"/>
                <w:szCs w:val="20"/>
              </w:rPr>
            </w:pPr>
            <w:r w:rsidRPr="00290F34">
              <w:rPr>
                <w:sz w:val="20"/>
                <w:szCs w:val="20"/>
              </w:rPr>
              <w:t>14</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11</w:t>
            </w:r>
          </w:p>
        </w:tc>
        <w:tc>
          <w:tcPr>
            <w:tcW w:w="922" w:type="dxa"/>
            <w:vAlign w:val="center"/>
          </w:tcPr>
          <w:p w:rsidR="00290F34" w:rsidRPr="00290F34" w:rsidRDefault="00290F34" w:rsidP="00680861">
            <w:pPr>
              <w:jc w:val="center"/>
              <w:rPr>
                <w:sz w:val="20"/>
                <w:szCs w:val="20"/>
              </w:rPr>
            </w:pPr>
            <w:r w:rsidRPr="00290F34">
              <w:rPr>
                <w:sz w:val="20"/>
                <w:szCs w:val="20"/>
              </w:rPr>
              <w:t>63:31:1404005</w:t>
            </w:r>
          </w:p>
        </w:tc>
        <w:tc>
          <w:tcPr>
            <w:tcW w:w="851" w:type="dxa"/>
            <w:vAlign w:val="center"/>
          </w:tcPr>
          <w:p w:rsidR="00290F34" w:rsidRPr="00290F34" w:rsidRDefault="00290F34" w:rsidP="00680861">
            <w:pPr>
              <w:jc w:val="center"/>
              <w:rPr>
                <w:sz w:val="20"/>
                <w:szCs w:val="20"/>
              </w:rPr>
            </w:pPr>
            <w:r w:rsidRPr="00290F34">
              <w:rPr>
                <w:sz w:val="20"/>
                <w:szCs w:val="20"/>
              </w:rPr>
              <w:t>63:31:1404005:1</w:t>
            </w:r>
          </w:p>
        </w:tc>
        <w:tc>
          <w:tcPr>
            <w:tcW w:w="709" w:type="dxa"/>
            <w:vAlign w:val="center"/>
          </w:tcPr>
          <w:p w:rsidR="00290F34" w:rsidRPr="00290F34" w:rsidRDefault="00290F34" w:rsidP="00680861">
            <w:pPr>
              <w:jc w:val="center"/>
              <w:rPr>
                <w:sz w:val="20"/>
                <w:szCs w:val="20"/>
              </w:rPr>
            </w:pPr>
            <w:r w:rsidRPr="00290F34">
              <w:rPr>
                <w:sz w:val="20"/>
                <w:szCs w:val="20"/>
              </w:rPr>
              <w:t>:1/чзу</w:t>
            </w:r>
            <w:proofErr w:type="gramStart"/>
            <w:r w:rsidRPr="00290F34">
              <w:rPr>
                <w:sz w:val="20"/>
                <w:szCs w:val="20"/>
              </w:rPr>
              <w:t>2</w:t>
            </w:r>
            <w:proofErr w:type="gramEnd"/>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(временный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Для ведения сельскохозяйственной  деятельности (земельные участки  фонда перераспределения)</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 (аренда) ООО Агрокомплекс "Конезавод "Самарский"</w:t>
            </w:r>
          </w:p>
        </w:tc>
        <w:tc>
          <w:tcPr>
            <w:tcW w:w="1452" w:type="dxa"/>
            <w:vAlign w:val="center"/>
          </w:tcPr>
          <w:p w:rsidR="00290F34" w:rsidRPr="00290F34" w:rsidRDefault="00290F34" w:rsidP="00680861">
            <w:pPr>
              <w:rPr>
                <w:sz w:val="20"/>
                <w:szCs w:val="20"/>
              </w:rPr>
            </w:pPr>
            <w:r w:rsidRPr="00290F34">
              <w:rPr>
                <w:sz w:val="20"/>
                <w:szCs w:val="20"/>
              </w:rPr>
              <w:t>Самарская область, Сергиевский район, в границах  СПК "</w:t>
            </w:r>
            <w:proofErr w:type="spellStart"/>
            <w:r w:rsidRPr="00290F34">
              <w:rPr>
                <w:sz w:val="20"/>
                <w:szCs w:val="20"/>
              </w:rPr>
              <w:t>Черновский</w:t>
            </w:r>
            <w:proofErr w:type="spellEnd"/>
            <w:r w:rsidRPr="00290F34">
              <w:rPr>
                <w:sz w:val="20"/>
                <w:szCs w:val="20"/>
              </w:rPr>
              <w:t>"</w:t>
            </w:r>
          </w:p>
        </w:tc>
        <w:tc>
          <w:tcPr>
            <w:tcW w:w="652" w:type="dxa"/>
            <w:vAlign w:val="center"/>
          </w:tcPr>
          <w:p w:rsidR="00290F34" w:rsidRPr="00290F34" w:rsidRDefault="00290F34" w:rsidP="00680861">
            <w:pPr>
              <w:jc w:val="center"/>
              <w:rPr>
                <w:sz w:val="20"/>
                <w:szCs w:val="20"/>
              </w:rPr>
            </w:pPr>
            <w:r w:rsidRPr="00290F34">
              <w:rPr>
                <w:sz w:val="20"/>
                <w:szCs w:val="20"/>
              </w:rPr>
              <w:t>159580</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12</w:t>
            </w:r>
          </w:p>
        </w:tc>
        <w:tc>
          <w:tcPr>
            <w:tcW w:w="922" w:type="dxa"/>
            <w:vAlign w:val="center"/>
          </w:tcPr>
          <w:p w:rsidR="00290F34" w:rsidRPr="00290F34" w:rsidRDefault="00290F34" w:rsidP="00680861">
            <w:pPr>
              <w:jc w:val="center"/>
              <w:rPr>
                <w:sz w:val="20"/>
                <w:szCs w:val="20"/>
              </w:rPr>
            </w:pPr>
            <w:r w:rsidRPr="00290F34">
              <w:rPr>
                <w:sz w:val="20"/>
                <w:szCs w:val="20"/>
              </w:rPr>
              <w:t>63:31:1404005</w:t>
            </w:r>
          </w:p>
        </w:tc>
        <w:tc>
          <w:tcPr>
            <w:tcW w:w="851" w:type="dxa"/>
            <w:vAlign w:val="center"/>
          </w:tcPr>
          <w:p w:rsidR="00290F34" w:rsidRPr="00290F34" w:rsidRDefault="00290F34" w:rsidP="00680861">
            <w:pPr>
              <w:jc w:val="center"/>
              <w:rPr>
                <w:sz w:val="20"/>
                <w:szCs w:val="20"/>
              </w:rPr>
            </w:pPr>
            <w:r w:rsidRPr="00290F34">
              <w:rPr>
                <w:sz w:val="20"/>
                <w:szCs w:val="20"/>
              </w:rPr>
              <w:t>63:31:1404005:1</w:t>
            </w:r>
          </w:p>
        </w:tc>
        <w:tc>
          <w:tcPr>
            <w:tcW w:w="709" w:type="dxa"/>
            <w:vAlign w:val="center"/>
          </w:tcPr>
          <w:p w:rsidR="00290F34" w:rsidRPr="00290F34" w:rsidRDefault="00290F34" w:rsidP="00680861">
            <w:pPr>
              <w:jc w:val="center"/>
              <w:rPr>
                <w:sz w:val="20"/>
                <w:szCs w:val="20"/>
              </w:rPr>
            </w:pPr>
            <w:r w:rsidRPr="00290F34">
              <w:rPr>
                <w:sz w:val="20"/>
                <w:szCs w:val="20"/>
              </w:rPr>
              <w:t>:1/чзу</w:t>
            </w:r>
            <w:proofErr w:type="gramStart"/>
            <w:r w:rsidRPr="00290F34">
              <w:rPr>
                <w:sz w:val="20"/>
                <w:szCs w:val="20"/>
              </w:rPr>
              <w:t>1</w:t>
            </w:r>
            <w:proofErr w:type="gramEnd"/>
          </w:p>
        </w:tc>
        <w:tc>
          <w:tcPr>
            <w:tcW w:w="1559" w:type="dxa"/>
            <w:vAlign w:val="center"/>
          </w:tcPr>
          <w:p w:rsidR="00290F34" w:rsidRPr="00290F34" w:rsidRDefault="00290F34" w:rsidP="00680861">
            <w:pPr>
              <w:rPr>
                <w:sz w:val="20"/>
                <w:szCs w:val="20"/>
              </w:rPr>
            </w:pPr>
            <w:r w:rsidRPr="00290F34">
              <w:rPr>
                <w:sz w:val="20"/>
                <w:szCs w:val="20"/>
              </w:rPr>
              <w:t xml:space="preserve">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w:t>
            </w:r>
            <w:r w:rsidRPr="00290F34">
              <w:rPr>
                <w:sz w:val="20"/>
                <w:szCs w:val="20"/>
              </w:rPr>
              <w:lastRenderedPageBreak/>
              <w:t>(постоянный отвод)</w:t>
            </w:r>
          </w:p>
        </w:tc>
        <w:tc>
          <w:tcPr>
            <w:tcW w:w="1242" w:type="dxa"/>
            <w:vAlign w:val="center"/>
          </w:tcPr>
          <w:p w:rsidR="00290F34" w:rsidRPr="00290F34" w:rsidRDefault="00290F34" w:rsidP="00680861">
            <w:pPr>
              <w:jc w:val="center"/>
              <w:rPr>
                <w:sz w:val="20"/>
                <w:szCs w:val="20"/>
              </w:rPr>
            </w:pPr>
            <w:r w:rsidRPr="00290F34">
              <w:rPr>
                <w:sz w:val="20"/>
                <w:szCs w:val="20"/>
              </w:rPr>
              <w:lastRenderedPageBreak/>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Для ведения сельскохозяйственной  деятельности (земельные участки  фонда перераспределения)</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 (аренда) ООО Агрокомплекс "Конезавод "Самарск</w:t>
            </w:r>
            <w:r w:rsidRPr="00290F34">
              <w:rPr>
                <w:sz w:val="20"/>
                <w:szCs w:val="20"/>
              </w:rPr>
              <w:lastRenderedPageBreak/>
              <w:t>ий"</w:t>
            </w:r>
          </w:p>
        </w:tc>
        <w:tc>
          <w:tcPr>
            <w:tcW w:w="1452" w:type="dxa"/>
            <w:vAlign w:val="center"/>
          </w:tcPr>
          <w:p w:rsidR="00290F34" w:rsidRPr="00290F34" w:rsidRDefault="00290F34" w:rsidP="00680861">
            <w:pPr>
              <w:rPr>
                <w:sz w:val="20"/>
                <w:szCs w:val="20"/>
              </w:rPr>
            </w:pPr>
            <w:r w:rsidRPr="00290F34">
              <w:rPr>
                <w:sz w:val="20"/>
                <w:szCs w:val="20"/>
              </w:rPr>
              <w:lastRenderedPageBreak/>
              <w:t>Самарская область, Сергиевский район, в границах  СПК "</w:t>
            </w:r>
            <w:proofErr w:type="spellStart"/>
            <w:r w:rsidRPr="00290F34">
              <w:rPr>
                <w:sz w:val="20"/>
                <w:szCs w:val="20"/>
              </w:rPr>
              <w:t>Черновский</w:t>
            </w:r>
            <w:proofErr w:type="spellEnd"/>
            <w:r w:rsidRPr="00290F34">
              <w:rPr>
                <w:sz w:val="20"/>
                <w:szCs w:val="20"/>
              </w:rPr>
              <w:t>"</w:t>
            </w:r>
          </w:p>
        </w:tc>
        <w:tc>
          <w:tcPr>
            <w:tcW w:w="652" w:type="dxa"/>
            <w:vAlign w:val="center"/>
          </w:tcPr>
          <w:p w:rsidR="00290F34" w:rsidRPr="00290F34" w:rsidRDefault="00290F34" w:rsidP="00680861">
            <w:pPr>
              <w:jc w:val="center"/>
              <w:rPr>
                <w:sz w:val="20"/>
                <w:szCs w:val="20"/>
              </w:rPr>
            </w:pPr>
            <w:r w:rsidRPr="00290F34">
              <w:rPr>
                <w:sz w:val="20"/>
                <w:szCs w:val="20"/>
              </w:rPr>
              <w:t>187</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lastRenderedPageBreak/>
              <w:t>13</w:t>
            </w:r>
          </w:p>
        </w:tc>
        <w:tc>
          <w:tcPr>
            <w:tcW w:w="922" w:type="dxa"/>
            <w:vAlign w:val="center"/>
          </w:tcPr>
          <w:p w:rsidR="00290F34" w:rsidRPr="00290F34" w:rsidRDefault="00290F34" w:rsidP="00680861">
            <w:pPr>
              <w:jc w:val="center"/>
              <w:rPr>
                <w:sz w:val="20"/>
                <w:szCs w:val="20"/>
              </w:rPr>
            </w:pPr>
            <w:r w:rsidRPr="00290F34">
              <w:rPr>
                <w:sz w:val="20"/>
                <w:szCs w:val="20"/>
              </w:rPr>
              <w:t>63:31:1501004, 63:31:1504001</w:t>
            </w:r>
          </w:p>
        </w:tc>
        <w:tc>
          <w:tcPr>
            <w:tcW w:w="851" w:type="dxa"/>
            <w:vAlign w:val="center"/>
          </w:tcPr>
          <w:p w:rsidR="00290F34" w:rsidRPr="00290F34" w:rsidRDefault="00290F34" w:rsidP="00680861">
            <w:pPr>
              <w:jc w:val="center"/>
              <w:rPr>
                <w:sz w:val="20"/>
                <w:szCs w:val="20"/>
              </w:rPr>
            </w:pPr>
            <w:r w:rsidRPr="00290F34">
              <w:rPr>
                <w:sz w:val="20"/>
                <w:szCs w:val="20"/>
              </w:rPr>
              <w:t>63:31:0000000:4746</w:t>
            </w:r>
          </w:p>
        </w:tc>
        <w:tc>
          <w:tcPr>
            <w:tcW w:w="709" w:type="dxa"/>
            <w:vAlign w:val="center"/>
          </w:tcPr>
          <w:p w:rsidR="00290F34" w:rsidRPr="00290F34" w:rsidRDefault="00290F34" w:rsidP="00680861">
            <w:pPr>
              <w:jc w:val="center"/>
              <w:rPr>
                <w:sz w:val="20"/>
                <w:szCs w:val="20"/>
              </w:rPr>
            </w:pPr>
            <w:r w:rsidRPr="00290F34">
              <w:rPr>
                <w:sz w:val="20"/>
                <w:szCs w:val="20"/>
              </w:rPr>
              <w:t>:4746/чзу</w:t>
            </w:r>
            <w:proofErr w:type="gramStart"/>
            <w:r w:rsidRPr="00290F34">
              <w:rPr>
                <w:sz w:val="20"/>
                <w:szCs w:val="20"/>
              </w:rPr>
              <w:t>2</w:t>
            </w:r>
            <w:proofErr w:type="gramEnd"/>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(временный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Для ведения сельскохозяйственной  деятельности</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 (аренда) Воропаев Сергей Петрович</w:t>
            </w:r>
          </w:p>
        </w:tc>
        <w:tc>
          <w:tcPr>
            <w:tcW w:w="1452" w:type="dxa"/>
            <w:vAlign w:val="center"/>
          </w:tcPr>
          <w:p w:rsidR="00290F34" w:rsidRPr="00290F34" w:rsidRDefault="00290F34" w:rsidP="00680861">
            <w:pPr>
              <w:rPr>
                <w:sz w:val="20"/>
                <w:szCs w:val="20"/>
              </w:rPr>
            </w:pPr>
            <w:r w:rsidRPr="00290F34">
              <w:rPr>
                <w:sz w:val="20"/>
                <w:szCs w:val="20"/>
              </w:rPr>
              <w:t>Самарская область</w:t>
            </w:r>
            <w:proofErr w:type="gramStart"/>
            <w:r w:rsidRPr="00290F34">
              <w:rPr>
                <w:sz w:val="20"/>
                <w:szCs w:val="20"/>
              </w:rPr>
              <w:t xml:space="preserve"> ,</w:t>
            </w:r>
            <w:proofErr w:type="gramEnd"/>
            <w:r w:rsidRPr="00290F34">
              <w:rPr>
                <w:sz w:val="20"/>
                <w:szCs w:val="20"/>
              </w:rPr>
              <w:t xml:space="preserve"> </w:t>
            </w:r>
            <w:proofErr w:type="spellStart"/>
            <w:r w:rsidRPr="00290F34">
              <w:rPr>
                <w:sz w:val="20"/>
                <w:szCs w:val="20"/>
              </w:rPr>
              <w:t>Сергиевскийр</w:t>
            </w:r>
            <w:proofErr w:type="spellEnd"/>
            <w:r w:rsidRPr="00290F34">
              <w:rPr>
                <w:sz w:val="20"/>
                <w:szCs w:val="20"/>
              </w:rPr>
              <w:t>-н , колхоз "</w:t>
            </w:r>
            <w:proofErr w:type="spellStart"/>
            <w:r w:rsidRPr="00290F34">
              <w:rPr>
                <w:sz w:val="20"/>
                <w:szCs w:val="20"/>
              </w:rPr>
              <w:t>Орлянский</w:t>
            </w:r>
            <w:proofErr w:type="spellEnd"/>
            <w:r w:rsidRPr="00290F34">
              <w:rPr>
                <w:sz w:val="20"/>
                <w:szCs w:val="20"/>
              </w:rPr>
              <w:t xml:space="preserve">",  в центральной части кадастрового квартала 63:31:1501001,  в западной части кадастрового квартала 63:31:1501002, в  северной части кадастрового квартала 63:31:1503001, в  северной части </w:t>
            </w:r>
            <w:proofErr w:type="spellStart"/>
            <w:r w:rsidRPr="00290F34">
              <w:rPr>
                <w:sz w:val="20"/>
                <w:szCs w:val="20"/>
              </w:rPr>
              <w:t>кадастровог</w:t>
            </w:r>
            <w:proofErr w:type="spellEnd"/>
          </w:p>
        </w:tc>
        <w:tc>
          <w:tcPr>
            <w:tcW w:w="652" w:type="dxa"/>
            <w:vAlign w:val="center"/>
          </w:tcPr>
          <w:p w:rsidR="00290F34" w:rsidRPr="00290F34" w:rsidRDefault="00290F34" w:rsidP="00680861">
            <w:pPr>
              <w:jc w:val="center"/>
              <w:rPr>
                <w:sz w:val="20"/>
                <w:szCs w:val="20"/>
              </w:rPr>
            </w:pPr>
            <w:r w:rsidRPr="00290F34">
              <w:rPr>
                <w:sz w:val="20"/>
                <w:szCs w:val="20"/>
              </w:rPr>
              <w:t>1618</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14</w:t>
            </w:r>
          </w:p>
        </w:tc>
        <w:tc>
          <w:tcPr>
            <w:tcW w:w="922" w:type="dxa"/>
            <w:vAlign w:val="center"/>
          </w:tcPr>
          <w:p w:rsidR="00290F34" w:rsidRPr="00290F34" w:rsidRDefault="00290F34" w:rsidP="00680861">
            <w:pPr>
              <w:jc w:val="center"/>
              <w:rPr>
                <w:sz w:val="20"/>
                <w:szCs w:val="20"/>
              </w:rPr>
            </w:pPr>
            <w:r w:rsidRPr="00290F34">
              <w:rPr>
                <w:sz w:val="20"/>
                <w:szCs w:val="20"/>
              </w:rPr>
              <w:t>63:31:1504001</w:t>
            </w:r>
          </w:p>
        </w:tc>
        <w:tc>
          <w:tcPr>
            <w:tcW w:w="851" w:type="dxa"/>
            <w:vAlign w:val="center"/>
          </w:tcPr>
          <w:p w:rsidR="00290F34" w:rsidRPr="00290F34" w:rsidRDefault="00290F34" w:rsidP="00680861">
            <w:pPr>
              <w:jc w:val="center"/>
              <w:rPr>
                <w:sz w:val="20"/>
                <w:szCs w:val="20"/>
              </w:rPr>
            </w:pPr>
            <w:r w:rsidRPr="00290F34">
              <w:rPr>
                <w:sz w:val="20"/>
                <w:szCs w:val="20"/>
              </w:rPr>
              <w:t>63:31:0000000:4746</w:t>
            </w:r>
          </w:p>
        </w:tc>
        <w:tc>
          <w:tcPr>
            <w:tcW w:w="709" w:type="dxa"/>
            <w:vAlign w:val="center"/>
          </w:tcPr>
          <w:p w:rsidR="00290F34" w:rsidRPr="00290F34" w:rsidRDefault="00290F34" w:rsidP="00680861">
            <w:pPr>
              <w:jc w:val="center"/>
              <w:rPr>
                <w:sz w:val="20"/>
                <w:szCs w:val="20"/>
              </w:rPr>
            </w:pPr>
            <w:r w:rsidRPr="00290F34">
              <w:rPr>
                <w:sz w:val="20"/>
                <w:szCs w:val="20"/>
              </w:rPr>
              <w:t>:4746/чзу</w:t>
            </w:r>
            <w:proofErr w:type="gramStart"/>
            <w:r w:rsidRPr="00290F34">
              <w:rPr>
                <w:sz w:val="20"/>
                <w:szCs w:val="20"/>
              </w:rPr>
              <w:t>1</w:t>
            </w:r>
            <w:proofErr w:type="gramEnd"/>
          </w:p>
        </w:tc>
        <w:tc>
          <w:tcPr>
            <w:tcW w:w="1559" w:type="dxa"/>
            <w:vAlign w:val="center"/>
          </w:tcPr>
          <w:p w:rsidR="00290F34" w:rsidRPr="00290F34" w:rsidRDefault="00290F34" w:rsidP="00680861">
            <w:pPr>
              <w:rPr>
                <w:sz w:val="20"/>
                <w:szCs w:val="20"/>
              </w:rPr>
            </w:pPr>
            <w:r w:rsidRPr="00290F34">
              <w:rPr>
                <w:sz w:val="20"/>
                <w:szCs w:val="20"/>
              </w:rPr>
              <w:t>Постоянный переезд через напорный трубопровод (постоянный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Для ведения сельскохозяйственной  деятельности</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 (аренда) Воропаев Сергей Петрович</w:t>
            </w:r>
          </w:p>
        </w:tc>
        <w:tc>
          <w:tcPr>
            <w:tcW w:w="1452" w:type="dxa"/>
            <w:vAlign w:val="center"/>
          </w:tcPr>
          <w:p w:rsidR="00290F34" w:rsidRPr="00290F34" w:rsidRDefault="00290F34" w:rsidP="00680861">
            <w:pPr>
              <w:rPr>
                <w:sz w:val="20"/>
                <w:szCs w:val="20"/>
              </w:rPr>
            </w:pPr>
            <w:r w:rsidRPr="00290F34">
              <w:rPr>
                <w:sz w:val="20"/>
                <w:szCs w:val="20"/>
              </w:rPr>
              <w:t>Самарская область</w:t>
            </w:r>
            <w:proofErr w:type="gramStart"/>
            <w:r w:rsidRPr="00290F34">
              <w:rPr>
                <w:sz w:val="20"/>
                <w:szCs w:val="20"/>
              </w:rPr>
              <w:t xml:space="preserve"> ,</w:t>
            </w:r>
            <w:proofErr w:type="gramEnd"/>
            <w:r w:rsidRPr="00290F34">
              <w:rPr>
                <w:sz w:val="20"/>
                <w:szCs w:val="20"/>
              </w:rPr>
              <w:t xml:space="preserve"> </w:t>
            </w:r>
            <w:proofErr w:type="spellStart"/>
            <w:r w:rsidRPr="00290F34">
              <w:rPr>
                <w:sz w:val="20"/>
                <w:szCs w:val="20"/>
              </w:rPr>
              <w:t>Сергиевскийр</w:t>
            </w:r>
            <w:proofErr w:type="spellEnd"/>
            <w:r w:rsidRPr="00290F34">
              <w:rPr>
                <w:sz w:val="20"/>
                <w:szCs w:val="20"/>
              </w:rPr>
              <w:t>-н , колхоз "</w:t>
            </w:r>
            <w:proofErr w:type="spellStart"/>
            <w:r w:rsidRPr="00290F34">
              <w:rPr>
                <w:sz w:val="20"/>
                <w:szCs w:val="20"/>
              </w:rPr>
              <w:t>Орлянский</w:t>
            </w:r>
            <w:proofErr w:type="spellEnd"/>
            <w:r w:rsidRPr="00290F34">
              <w:rPr>
                <w:sz w:val="20"/>
                <w:szCs w:val="20"/>
              </w:rPr>
              <w:t xml:space="preserve">",  в центральной части кадастрового квартала 63:31:1501001,  в западной части кадастрового квартала 63:31:1501002, в  северной части кадастрового квартала 63:31:1503001, в  северной части </w:t>
            </w:r>
            <w:proofErr w:type="spellStart"/>
            <w:r w:rsidRPr="00290F34">
              <w:rPr>
                <w:sz w:val="20"/>
                <w:szCs w:val="20"/>
              </w:rPr>
              <w:t>кадастровог</w:t>
            </w:r>
            <w:proofErr w:type="spellEnd"/>
          </w:p>
        </w:tc>
        <w:tc>
          <w:tcPr>
            <w:tcW w:w="652" w:type="dxa"/>
            <w:vAlign w:val="center"/>
          </w:tcPr>
          <w:p w:rsidR="00290F34" w:rsidRPr="00290F34" w:rsidRDefault="00290F34" w:rsidP="00680861">
            <w:pPr>
              <w:jc w:val="center"/>
              <w:rPr>
                <w:sz w:val="20"/>
                <w:szCs w:val="20"/>
              </w:rPr>
            </w:pPr>
            <w:r w:rsidRPr="00290F34">
              <w:rPr>
                <w:sz w:val="20"/>
                <w:szCs w:val="20"/>
              </w:rPr>
              <w:t>99</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15</w:t>
            </w:r>
          </w:p>
        </w:tc>
        <w:tc>
          <w:tcPr>
            <w:tcW w:w="922" w:type="dxa"/>
            <w:vAlign w:val="center"/>
          </w:tcPr>
          <w:p w:rsidR="00290F34" w:rsidRPr="00290F34" w:rsidRDefault="00290F34" w:rsidP="00680861">
            <w:pPr>
              <w:jc w:val="center"/>
              <w:rPr>
                <w:sz w:val="20"/>
                <w:szCs w:val="20"/>
              </w:rPr>
            </w:pPr>
            <w:r w:rsidRPr="00290F34">
              <w:rPr>
                <w:sz w:val="20"/>
                <w:szCs w:val="20"/>
              </w:rPr>
              <w:t>63:31:1504001, 63:31:1504002, 63:31:1504003</w:t>
            </w:r>
          </w:p>
        </w:tc>
        <w:tc>
          <w:tcPr>
            <w:tcW w:w="851" w:type="dxa"/>
            <w:vAlign w:val="center"/>
          </w:tcPr>
          <w:p w:rsidR="00290F34" w:rsidRPr="00290F34" w:rsidRDefault="00290F34" w:rsidP="00680861">
            <w:pPr>
              <w:jc w:val="center"/>
              <w:rPr>
                <w:sz w:val="20"/>
                <w:szCs w:val="20"/>
              </w:rPr>
            </w:pPr>
            <w:r w:rsidRPr="00290F34">
              <w:rPr>
                <w:sz w:val="20"/>
                <w:szCs w:val="20"/>
              </w:rPr>
              <w:t>63:31:0000000:205</w:t>
            </w:r>
          </w:p>
        </w:tc>
        <w:tc>
          <w:tcPr>
            <w:tcW w:w="709" w:type="dxa"/>
            <w:vAlign w:val="center"/>
          </w:tcPr>
          <w:p w:rsidR="00290F34" w:rsidRPr="00290F34" w:rsidRDefault="00290F34" w:rsidP="00680861">
            <w:pPr>
              <w:jc w:val="center"/>
              <w:rPr>
                <w:sz w:val="20"/>
                <w:szCs w:val="20"/>
              </w:rPr>
            </w:pPr>
            <w:r w:rsidRPr="00290F34">
              <w:rPr>
                <w:sz w:val="20"/>
                <w:szCs w:val="20"/>
              </w:rPr>
              <w:t>:205/чзу</w:t>
            </w:r>
            <w:proofErr w:type="gramStart"/>
            <w:r w:rsidRPr="00290F34">
              <w:rPr>
                <w:sz w:val="20"/>
                <w:szCs w:val="20"/>
              </w:rPr>
              <w:t>2</w:t>
            </w:r>
            <w:proofErr w:type="gramEnd"/>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(временный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Для ведения сельскохозяйственной  деятельности  (общая долевая собственность)</w:t>
            </w:r>
          </w:p>
        </w:tc>
        <w:tc>
          <w:tcPr>
            <w:tcW w:w="1064" w:type="dxa"/>
            <w:vAlign w:val="center"/>
          </w:tcPr>
          <w:p w:rsidR="00290F34" w:rsidRPr="00290F34" w:rsidRDefault="00290F34" w:rsidP="00680861">
            <w:pPr>
              <w:rPr>
                <w:sz w:val="20"/>
                <w:szCs w:val="20"/>
              </w:rPr>
            </w:pPr>
            <w:r w:rsidRPr="00290F34">
              <w:rPr>
                <w:sz w:val="20"/>
                <w:szCs w:val="20"/>
              </w:rPr>
              <w:t>ООО Компания "БИО-ТОН", (сервитут) АО "</w:t>
            </w:r>
            <w:proofErr w:type="spellStart"/>
            <w:r w:rsidRPr="00290F34">
              <w:rPr>
                <w:sz w:val="20"/>
                <w:szCs w:val="20"/>
              </w:rPr>
              <w:t>Транснефть-Прикамье</w:t>
            </w:r>
            <w:proofErr w:type="spellEnd"/>
            <w:r w:rsidRPr="00290F34">
              <w:rPr>
                <w:sz w:val="20"/>
                <w:szCs w:val="20"/>
              </w:rPr>
              <w:t>"</w:t>
            </w:r>
          </w:p>
        </w:tc>
        <w:tc>
          <w:tcPr>
            <w:tcW w:w="1452" w:type="dxa"/>
            <w:vAlign w:val="center"/>
          </w:tcPr>
          <w:p w:rsidR="00290F34" w:rsidRPr="00290F34" w:rsidRDefault="00290F34" w:rsidP="00680861">
            <w:pPr>
              <w:rPr>
                <w:sz w:val="20"/>
                <w:szCs w:val="20"/>
              </w:rPr>
            </w:pPr>
            <w:r w:rsidRPr="00290F34">
              <w:rPr>
                <w:sz w:val="20"/>
                <w:szCs w:val="20"/>
              </w:rPr>
              <w:t>Самарская область, муниципальный район Сергиевский,  сельское поселение Верхняя Орлянка,  село Верхняя Орлянка, земельный участок №205</w:t>
            </w:r>
          </w:p>
        </w:tc>
        <w:tc>
          <w:tcPr>
            <w:tcW w:w="652" w:type="dxa"/>
            <w:vAlign w:val="center"/>
          </w:tcPr>
          <w:p w:rsidR="00290F34" w:rsidRPr="00290F34" w:rsidRDefault="00290F34" w:rsidP="00680861">
            <w:pPr>
              <w:jc w:val="center"/>
              <w:rPr>
                <w:sz w:val="20"/>
                <w:szCs w:val="20"/>
              </w:rPr>
            </w:pPr>
            <w:r w:rsidRPr="00290F34">
              <w:rPr>
                <w:sz w:val="20"/>
                <w:szCs w:val="20"/>
              </w:rPr>
              <w:t>153896</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1</w:t>
            </w:r>
            <w:r w:rsidRPr="00290F34">
              <w:rPr>
                <w:sz w:val="20"/>
                <w:szCs w:val="20"/>
              </w:rPr>
              <w:lastRenderedPageBreak/>
              <w:t>6</w:t>
            </w:r>
          </w:p>
        </w:tc>
        <w:tc>
          <w:tcPr>
            <w:tcW w:w="922" w:type="dxa"/>
            <w:vAlign w:val="center"/>
          </w:tcPr>
          <w:p w:rsidR="00290F34" w:rsidRPr="00290F34" w:rsidRDefault="00290F34" w:rsidP="00680861">
            <w:pPr>
              <w:jc w:val="center"/>
              <w:rPr>
                <w:sz w:val="20"/>
                <w:szCs w:val="20"/>
              </w:rPr>
            </w:pPr>
            <w:r w:rsidRPr="00290F34">
              <w:rPr>
                <w:sz w:val="20"/>
                <w:szCs w:val="20"/>
              </w:rPr>
              <w:lastRenderedPageBreak/>
              <w:t>63:31:1</w:t>
            </w:r>
            <w:r w:rsidRPr="00290F34">
              <w:rPr>
                <w:sz w:val="20"/>
                <w:szCs w:val="20"/>
              </w:rPr>
              <w:lastRenderedPageBreak/>
              <w:t>504001, 63:31:1504002, 63:31:1504003</w:t>
            </w:r>
          </w:p>
        </w:tc>
        <w:tc>
          <w:tcPr>
            <w:tcW w:w="851" w:type="dxa"/>
            <w:vAlign w:val="center"/>
          </w:tcPr>
          <w:p w:rsidR="00290F34" w:rsidRPr="00290F34" w:rsidRDefault="00290F34" w:rsidP="00680861">
            <w:pPr>
              <w:jc w:val="center"/>
              <w:rPr>
                <w:sz w:val="20"/>
                <w:szCs w:val="20"/>
              </w:rPr>
            </w:pPr>
            <w:r w:rsidRPr="00290F34">
              <w:rPr>
                <w:sz w:val="20"/>
                <w:szCs w:val="20"/>
              </w:rPr>
              <w:lastRenderedPageBreak/>
              <w:t>63:31:0</w:t>
            </w:r>
            <w:r w:rsidRPr="00290F34">
              <w:rPr>
                <w:sz w:val="20"/>
                <w:szCs w:val="20"/>
              </w:rPr>
              <w:lastRenderedPageBreak/>
              <w:t>000000:205</w:t>
            </w:r>
          </w:p>
        </w:tc>
        <w:tc>
          <w:tcPr>
            <w:tcW w:w="709" w:type="dxa"/>
            <w:vAlign w:val="center"/>
          </w:tcPr>
          <w:p w:rsidR="00290F34" w:rsidRPr="00290F34" w:rsidRDefault="00290F34" w:rsidP="00680861">
            <w:pPr>
              <w:jc w:val="center"/>
              <w:rPr>
                <w:sz w:val="20"/>
                <w:szCs w:val="20"/>
              </w:rPr>
            </w:pPr>
            <w:r w:rsidRPr="00290F34">
              <w:rPr>
                <w:sz w:val="20"/>
                <w:szCs w:val="20"/>
              </w:rPr>
              <w:lastRenderedPageBreak/>
              <w:t>:205/</w:t>
            </w:r>
            <w:r w:rsidRPr="00290F34">
              <w:rPr>
                <w:sz w:val="20"/>
                <w:szCs w:val="20"/>
              </w:rPr>
              <w:lastRenderedPageBreak/>
              <w:t>чзу</w:t>
            </w:r>
            <w:proofErr w:type="gramStart"/>
            <w:r w:rsidRPr="00290F34">
              <w:rPr>
                <w:sz w:val="20"/>
                <w:szCs w:val="20"/>
              </w:rPr>
              <w:t>1</w:t>
            </w:r>
            <w:proofErr w:type="gramEnd"/>
          </w:p>
        </w:tc>
        <w:tc>
          <w:tcPr>
            <w:tcW w:w="1559" w:type="dxa"/>
            <w:vAlign w:val="center"/>
          </w:tcPr>
          <w:p w:rsidR="00290F34" w:rsidRPr="00290F34" w:rsidRDefault="00290F34" w:rsidP="00680861">
            <w:pPr>
              <w:rPr>
                <w:sz w:val="20"/>
                <w:szCs w:val="20"/>
              </w:rPr>
            </w:pPr>
            <w:r w:rsidRPr="00290F34">
              <w:rPr>
                <w:sz w:val="20"/>
                <w:szCs w:val="20"/>
              </w:rPr>
              <w:lastRenderedPageBreak/>
              <w:t xml:space="preserve">Трассы </w:t>
            </w:r>
            <w:r w:rsidRPr="00290F34">
              <w:rPr>
                <w:sz w:val="20"/>
                <w:szCs w:val="20"/>
              </w:rPr>
              <w:lastRenderedPageBreak/>
              <w:t>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
        </w:tc>
        <w:tc>
          <w:tcPr>
            <w:tcW w:w="1242" w:type="dxa"/>
            <w:vAlign w:val="center"/>
          </w:tcPr>
          <w:p w:rsidR="00290F34" w:rsidRPr="00290F34" w:rsidRDefault="00290F34" w:rsidP="00680861">
            <w:pPr>
              <w:jc w:val="center"/>
              <w:rPr>
                <w:sz w:val="20"/>
                <w:szCs w:val="20"/>
              </w:rPr>
            </w:pPr>
            <w:r w:rsidRPr="00290F34">
              <w:rPr>
                <w:sz w:val="20"/>
                <w:szCs w:val="20"/>
              </w:rPr>
              <w:lastRenderedPageBreak/>
              <w:t xml:space="preserve">Земли </w:t>
            </w:r>
            <w:r w:rsidRPr="00290F34">
              <w:rPr>
                <w:sz w:val="20"/>
                <w:szCs w:val="20"/>
              </w:rPr>
              <w:lastRenderedPageBreak/>
              <w:t>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lastRenderedPageBreak/>
              <w:t xml:space="preserve">Для </w:t>
            </w:r>
            <w:r w:rsidRPr="00290F34">
              <w:rPr>
                <w:sz w:val="20"/>
                <w:szCs w:val="20"/>
              </w:rPr>
              <w:lastRenderedPageBreak/>
              <w:t>ведения сельскохозяйственной  деятельности  (общая долевая собственность)</w:t>
            </w:r>
          </w:p>
        </w:tc>
        <w:tc>
          <w:tcPr>
            <w:tcW w:w="1064" w:type="dxa"/>
            <w:vAlign w:val="center"/>
          </w:tcPr>
          <w:p w:rsidR="00290F34" w:rsidRPr="00290F34" w:rsidRDefault="00290F34" w:rsidP="00680861">
            <w:pPr>
              <w:rPr>
                <w:sz w:val="20"/>
                <w:szCs w:val="20"/>
              </w:rPr>
            </w:pPr>
            <w:r w:rsidRPr="00290F34">
              <w:rPr>
                <w:sz w:val="20"/>
                <w:szCs w:val="20"/>
              </w:rPr>
              <w:lastRenderedPageBreak/>
              <w:t xml:space="preserve">ООО </w:t>
            </w:r>
            <w:r w:rsidRPr="00290F34">
              <w:rPr>
                <w:sz w:val="20"/>
                <w:szCs w:val="20"/>
              </w:rPr>
              <w:lastRenderedPageBreak/>
              <w:t>Компания "БИО-ТОН", (сервитут) АО "</w:t>
            </w:r>
            <w:proofErr w:type="spellStart"/>
            <w:r w:rsidRPr="00290F34">
              <w:rPr>
                <w:sz w:val="20"/>
                <w:szCs w:val="20"/>
              </w:rPr>
              <w:t>Транснефть-Прикамье</w:t>
            </w:r>
            <w:proofErr w:type="spellEnd"/>
            <w:r w:rsidRPr="00290F34">
              <w:rPr>
                <w:sz w:val="20"/>
                <w:szCs w:val="20"/>
              </w:rPr>
              <w:t>"</w:t>
            </w:r>
          </w:p>
        </w:tc>
        <w:tc>
          <w:tcPr>
            <w:tcW w:w="1452" w:type="dxa"/>
            <w:vAlign w:val="center"/>
          </w:tcPr>
          <w:p w:rsidR="00290F34" w:rsidRPr="00290F34" w:rsidRDefault="00290F34" w:rsidP="00680861">
            <w:pPr>
              <w:rPr>
                <w:sz w:val="20"/>
                <w:szCs w:val="20"/>
              </w:rPr>
            </w:pPr>
            <w:r w:rsidRPr="00290F34">
              <w:rPr>
                <w:sz w:val="20"/>
                <w:szCs w:val="20"/>
              </w:rPr>
              <w:lastRenderedPageBreak/>
              <w:t xml:space="preserve">Самарская </w:t>
            </w:r>
            <w:r w:rsidRPr="00290F34">
              <w:rPr>
                <w:sz w:val="20"/>
                <w:szCs w:val="20"/>
              </w:rPr>
              <w:lastRenderedPageBreak/>
              <w:t>область, муниципальный район Сергиевский,  сельское поселение Верхняя Орлянка,  село Верхняя Орлянка, земельный участок №205</w:t>
            </w:r>
          </w:p>
        </w:tc>
        <w:tc>
          <w:tcPr>
            <w:tcW w:w="652" w:type="dxa"/>
            <w:vAlign w:val="center"/>
          </w:tcPr>
          <w:p w:rsidR="00290F34" w:rsidRPr="00290F34" w:rsidRDefault="00290F34" w:rsidP="00680861">
            <w:pPr>
              <w:jc w:val="center"/>
              <w:rPr>
                <w:sz w:val="20"/>
                <w:szCs w:val="20"/>
              </w:rPr>
            </w:pPr>
            <w:r w:rsidRPr="00290F34">
              <w:rPr>
                <w:sz w:val="20"/>
                <w:szCs w:val="20"/>
              </w:rPr>
              <w:lastRenderedPageBreak/>
              <w:t>340</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lastRenderedPageBreak/>
              <w:t>17</w:t>
            </w:r>
          </w:p>
        </w:tc>
        <w:tc>
          <w:tcPr>
            <w:tcW w:w="922" w:type="dxa"/>
            <w:vAlign w:val="center"/>
          </w:tcPr>
          <w:p w:rsidR="00290F34" w:rsidRPr="00290F34" w:rsidRDefault="00290F34" w:rsidP="00680861">
            <w:pPr>
              <w:jc w:val="center"/>
              <w:rPr>
                <w:sz w:val="20"/>
                <w:szCs w:val="20"/>
              </w:rPr>
            </w:pPr>
            <w:r w:rsidRPr="00290F34">
              <w:rPr>
                <w:sz w:val="20"/>
                <w:szCs w:val="20"/>
              </w:rPr>
              <w:t>63:31:1504002</w:t>
            </w:r>
          </w:p>
        </w:tc>
        <w:tc>
          <w:tcPr>
            <w:tcW w:w="851" w:type="dxa"/>
            <w:vAlign w:val="center"/>
          </w:tcPr>
          <w:p w:rsidR="00290F34" w:rsidRPr="00290F34" w:rsidRDefault="00290F34" w:rsidP="00680861">
            <w:pPr>
              <w:jc w:val="center"/>
              <w:rPr>
                <w:sz w:val="20"/>
                <w:szCs w:val="20"/>
              </w:rPr>
            </w:pPr>
            <w:r w:rsidRPr="00290F34">
              <w:rPr>
                <w:sz w:val="20"/>
                <w:szCs w:val="20"/>
              </w:rPr>
              <w:t>63:31:0000000:4536</w:t>
            </w:r>
          </w:p>
        </w:tc>
        <w:tc>
          <w:tcPr>
            <w:tcW w:w="709" w:type="dxa"/>
            <w:vAlign w:val="center"/>
          </w:tcPr>
          <w:p w:rsidR="00290F34" w:rsidRPr="00290F34" w:rsidRDefault="00290F34" w:rsidP="00680861">
            <w:pPr>
              <w:jc w:val="center"/>
              <w:rPr>
                <w:sz w:val="20"/>
                <w:szCs w:val="20"/>
              </w:rPr>
            </w:pPr>
            <w:r w:rsidRPr="00290F34">
              <w:rPr>
                <w:sz w:val="20"/>
                <w:szCs w:val="20"/>
              </w:rPr>
              <w:t>:4536/чзу</w:t>
            </w:r>
            <w:proofErr w:type="gramStart"/>
            <w:r w:rsidRPr="00290F34">
              <w:rPr>
                <w:sz w:val="20"/>
                <w:szCs w:val="20"/>
              </w:rPr>
              <w:t>2</w:t>
            </w:r>
            <w:proofErr w:type="gramEnd"/>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(временный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для строительства объекта ОАО  "</w:t>
            </w:r>
            <w:proofErr w:type="spellStart"/>
            <w:r w:rsidRPr="00290F34">
              <w:rPr>
                <w:sz w:val="20"/>
                <w:szCs w:val="20"/>
              </w:rPr>
              <w:t>Самаранефтегаз</w:t>
            </w:r>
            <w:proofErr w:type="spellEnd"/>
            <w:r w:rsidRPr="00290F34">
              <w:rPr>
                <w:sz w:val="20"/>
                <w:szCs w:val="20"/>
              </w:rPr>
              <w:t>": "Нефтепровод ДНС  "Южно-Орловская" - УПСВ "</w:t>
            </w:r>
            <w:proofErr w:type="spellStart"/>
            <w:r w:rsidRPr="00290F34">
              <w:rPr>
                <w:sz w:val="20"/>
                <w:szCs w:val="20"/>
              </w:rPr>
              <w:t>Екатериновская</w:t>
            </w:r>
            <w:proofErr w:type="spellEnd"/>
            <w:r w:rsidRPr="00290F34">
              <w:rPr>
                <w:sz w:val="20"/>
                <w:szCs w:val="20"/>
              </w:rPr>
              <w:t>"</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w:t>
            </w:r>
          </w:p>
        </w:tc>
        <w:tc>
          <w:tcPr>
            <w:tcW w:w="1452" w:type="dxa"/>
            <w:vAlign w:val="center"/>
          </w:tcPr>
          <w:p w:rsidR="00290F34" w:rsidRPr="00290F34" w:rsidRDefault="00290F34" w:rsidP="00680861">
            <w:pPr>
              <w:rPr>
                <w:sz w:val="20"/>
                <w:szCs w:val="20"/>
              </w:rPr>
            </w:pPr>
            <w:r w:rsidRPr="00290F34">
              <w:rPr>
                <w:sz w:val="20"/>
                <w:szCs w:val="20"/>
              </w:rPr>
              <w:t xml:space="preserve">Самарская область, Сергиевский район, в границах  сельского поселения Черновка, северо-восточнее с.  Черновка и сельского поселения Верхняя Орлянка,  юго-западнее </w:t>
            </w:r>
            <w:proofErr w:type="gramStart"/>
            <w:r w:rsidRPr="00290F34">
              <w:rPr>
                <w:sz w:val="20"/>
                <w:szCs w:val="20"/>
              </w:rPr>
              <w:t>с</w:t>
            </w:r>
            <w:proofErr w:type="gramEnd"/>
            <w:r w:rsidRPr="00290F34">
              <w:rPr>
                <w:sz w:val="20"/>
                <w:szCs w:val="20"/>
              </w:rPr>
              <w:t>. Верхняя Орлянка</w:t>
            </w:r>
          </w:p>
        </w:tc>
        <w:tc>
          <w:tcPr>
            <w:tcW w:w="652" w:type="dxa"/>
            <w:vAlign w:val="center"/>
          </w:tcPr>
          <w:p w:rsidR="00290F34" w:rsidRPr="00290F34" w:rsidRDefault="00290F34" w:rsidP="00680861">
            <w:pPr>
              <w:jc w:val="center"/>
              <w:rPr>
                <w:sz w:val="20"/>
                <w:szCs w:val="20"/>
              </w:rPr>
            </w:pPr>
            <w:r w:rsidRPr="00290F34">
              <w:rPr>
                <w:sz w:val="20"/>
                <w:szCs w:val="20"/>
              </w:rPr>
              <w:t>1296</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18</w:t>
            </w:r>
          </w:p>
        </w:tc>
        <w:tc>
          <w:tcPr>
            <w:tcW w:w="922" w:type="dxa"/>
            <w:vAlign w:val="center"/>
          </w:tcPr>
          <w:p w:rsidR="00290F34" w:rsidRPr="00290F34" w:rsidRDefault="00290F34" w:rsidP="00680861">
            <w:pPr>
              <w:jc w:val="center"/>
              <w:rPr>
                <w:sz w:val="20"/>
                <w:szCs w:val="20"/>
              </w:rPr>
            </w:pPr>
            <w:r w:rsidRPr="00290F34">
              <w:rPr>
                <w:sz w:val="20"/>
                <w:szCs w:val="20"/>
              </w:rPr>
              <w:t>63:31:1504002</w:t>
            </w:r>
          </w:p>
        </w:tc>
        <w:tc>
          <w:tcPr>
            <w:tcW w:w="851" w:type="dxa"/>
            <w:vAlign w:val="center"/>
          </w:tcPr>
          <w:p w:rsidR="00290F34" w:rsidRPr="00290F34" w:rsidRDefault="00290F34" w:rsidP="00680861">
            <w:pPr>
              <w:jc w:val="center"/>
              <w:rPr>
                <w:sz w:val="20"/>
                <w:szCs w:val="20"/>
              </w:rPr>
            </w:pPr>
            <w:r w:rsidRPr="00290F34">
              <w:rPr>
                <w:sz w:val="20"/>
                <w:szCs w:val="20"/>
              </w:rPr>
              <w:t>63:31:0000000:4536</w:t>
            </w:r>
          </w:p>
        </w:tc>
        <w:tc>
          <w:tcPr>
            <w:tcW w:w="709" w:type="dxa"/>
            <w:vAlign w:val="center"/>
          </w:tcPr>
          <w:p w:rsidR="00290F34" w:rsidRPr="00290F34" w:rsidRDefault="00290F34" w:rsidP="00680861">
            <w:pPr>
              <w:jc w:val="center"/>
              <w:rPr>
                <w:sz w:val="20"/>
                <w:szCs w:val="20"/>
              </w:rPr>
            </w:pPr>
            <w:r w:rsidRPr="00290F34">
              <w:rPr>
                <w:sz w:val="20"/>
                <w:szCs w:val="20"/>
              </w:rPr>
              <w:t>:4536/чзу</w:t>
            </w:r>
            <w:proofErr w:type="gramStart"/>
            <w:r w:rsidRPr="00290F34">
              <w:rPr>
                <w:sz w:val="20"/>
                <w:szCs w:val="20"/>
              </w:rPr>
              <w:t>1</w:t>
            </w:r>
            <w:proofErr w:type="gramEnd"/>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Постоянный переезд через напорный трубопровод (постоянный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для строительства объекта ОАО  "</w:t>
            </w:r>
            <w:proofErr w:type="spellStart"/>
            <w:r w:rsidRPr="00290F34">
              <w:rPr>
                <w:sz w:val="20"/>
                <w:szCs w:val="20"/>
              </w:rPr>
              <w:t>Самаранефтегаз</w:t>
            </w:r>
            <w:proofErr w:type="spellEnd"/>
            <w:r w:rsidRPr="00290F34">
              <w:rPr>
                <w:sz w:val="20"/>
                <w:szCs w:val="20"/>
              </w:rPr>
              <w:t>": "Нефтепровод ДНС  "Южно-Орловская" - УПСВ "</w:t>
            </w:r>
            <w:proofErr w:type="spellStart"/>
            <w:r w:rsidRPr="00290F34">
              <w:rPr>
                <w:sz w:val="20"/>
                <w:szCs w:val="20"/>
              </w:rPr>
              <w:t>Екатериновская</w:t>
            </w:r>
            <w:proofErr w:type="spellEnd"/>
            <w:r w:rsidRPr="00290F34">
              <w:rPr>
                <w:sz w:val="20"/>
                <w:szCs w:val="20"/>
              </w:rPr>
              <w:t>"</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w:t>
            </w:r>
          </w:p>
        </w:tc>
        <w:tc>
          <w:tcPr>
            <w:tcW w:w="1452" w:type="dxa"/>
            <w:vAlign w:val="center"/>
          </w:tcPr>
          <w:p w:rsidR="00290F34" w:rsidRPr="00290F34" w:rsidRDefault="00290F34" w:rsidP="00680861">
            <w:pPr>
              <w:rPr>
                <w:sz w:val="20"/>
                <w:szCs w:val="20"/>
              </w:rPr>
            </w:pPr>
            <w:r w:rsidRPr="00290F34">
              <w:rPr>
                <w:sz w:val="20"/>
                <w:szCs w:val="20"/>
              </w:rPr>
              <w:t xml:space="preserve">Самарская область, Сергиевский район, в границах  сельского поселения Черновка, северо-восточнее с.  Черновка и сельского поселения Верхняя Орлянка,  юго-западнее </w:t>
            </w:r>
            <w:proofErr w:type="gramStart"/>
            <w:r w:rsidRPr="00290F34">
              <w:rPr>
                <w:sz w:val="20"/>
                <w:szCs w:val="20"/>
              </w:rPr>
              <w:t>с</w:t>
            </w:r>
            <w:proofErr w:type="gramEnd"/>
            <w:r w:rsidRPr="00290F34">
              <w:rPr>
                <w:sz w:val="20"/>
                <w:szCs w:val="20"/>
              </w:rPr>
              <w:t>. Верхняя Орлянка</w:t>
            </w:r>
          </w:p>
        </w:tc>
        <w:tc>
          <w:tcPr>
            <w:tcW w:w="652" w:type="dxa"/>
            <w:vAlign w:val="center"/>
          </w:tcPr>
          <w:p w:rsidR="00290F34" w:rsidRPr="00290F34" w:rsidRDefault="00290F34" w:rsidP="00680861">
            <w:pPr>
              <w:jc w:val="center"/>
              <w:rPr>
                <w:sz w:val="20"/>
                <w:szCs w:val="20"/>
              </w:rPr>
            </w:pPr>
            <w:r w:rsidRPr="00290F34">
              <w:rPr>
                <w:sz w:val="20"/>
                <w:szCs w:val="20"/>
              </w:rPr>
              <w:t>103</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19</w:t>
            </w:r>
          </w:p>
        </w:tc>
        <w:tc>
          <w:tcPr>
            <w:tcW w:w="922" w:type="dxa"/>
            <w:vAlign w:val="center"/>
          </w:tcPr>
          <w:p w:rsidR="00290F34" w:rsidRPr="00290F34" w:rsidRDefault="00290F34" w:rsidP="00680861">
            <w:pPr>
              <w:jc w:val="center"/>
              <w:rPr>
                <w:sz w:val="20"/>
                <w:szCs w:val="20"/>
              </w:rPr>
            </w:pPr>
            <w:r w:rsidRPr="00290F34">
              <w:rPr>
                <w:sz w:val="20"/>
                <w:szCs w:val="20"/>
              </w:rPr>
              <w:t>63:31:1404005</w:t>
            </w:r>
          </w:p>
        </w:tc>
        <w:tc>
          <w:tcPr>
            <w:tcW w:w="851" w:type="dxa"/>
            <w:vAlign w:val="center"/>
          </w:tcPr>
          <w:p w:rsidR="00290F34" w:rsidRPr="00290F34" w:rsidRDefault="00290F34" w:rsidP="00680861">
            <w:pPr>
              <w:jc w:val="center"/>
              <w:rPr>
                <w:sz w:val="20"/>
                <w:szCs w:val="20"/>
              </w:rPr>
            </w:pPr>
            <w:r w:rsidRPr="00290F34">
              <w:rPr>
                <w:sz w:val="20"/>
                <w:szCs w:val="20"/>
              </w:rPr>
              <w:t>-</w:t>
            </w:r>
          </w:p>
        </w:tc>
        <w:tc>
          <w:tcPr>
            <w:tcW w:w="709" w:type="dxa"/>
            <w:vAlign w:val="center"/>
          </w:tcPr>
          <w:p w:rsidR="00290F34" w:rsidRPr="00290F34" w:rsidRDefault="00290F34" w:rsidP="00680861">
            <w:pPr>
              <w:jc w:val="center"/>
              <w:rPr>
                <w:sz w:val="20"/>
                <w:szCs w:val="20"/>
              </w:rPr>
            </w:pPr>
            <w:r w:rsidRPr="00290F34">
              <w:rPr>
                <w:sz w:val="20"/>
                <w:szCs w:val="20"/>
              </w:rPr>
              <w:t>:ЗУ</w:t>
            </w:r>
            <w:proofErr w:type="gramStart"/>
            <w:r w:rsidRPr="00290F34">
              <w:rPr>
                <w:sz w:val="20"/>
                <w:szCs w:val="20"/>
              </w:rPr>
              <w:t>2</w:t>
            </w:r>
            <w:proofErr w:type="gramEnd"/>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(временный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трубопроводный транспорт</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w:t>
            </w:r>
          </w:p>
        </w:tc>
        <w:tc>
          <w:tcPr>
            <w:tcW w:w="1452" w:type="dxa"/>
            <w:vAlign w:val="center"/>
          </w:tcPr>
          <w:p w:rsidR="00290F34" w:rsidRPr="00290F34" w:rsidRDefault="00290F34" w:rsidP="00680861">
            <w:pPr>
              <w:rPr>
                <w:sz w:val="20"/>
                <w:szCs w:val="20"/>
              </w:rPr>
            </w:pPr>
            <w:r w:rsidRPr="00290F34">
              <w:rPr>
                <w:sz w:val="20"/>
                <w:szCs w:val="20"/>
              </w:rPr>
              <w:t>Самарская область, Сергиевский район, в границах  сельского поселения Черновка</w:t>
            </w:r>
          </w:p>
        </w:tc>
        <w:tc>
          <w:tcPr>
            <w:tcW w:w="652" w:type="dxa"/>
            <w:vAlign w:val="center"/>
          </w:tcPr>
          <w:p w:rsidR="00290F34" w:rsidRPr="00290F34" w:rsidRDefault="00290F34" w:rsidP="00680861">
            <w:pPr>
              <w:jc w:val="center"/>
              <w:rPr>
                <w:sz w:val="20"/>
                <w:szCs w:val="20"/>
              </w:rPr>
            </w:pPr>
            <w:r w:rsidRPr="00290F34">
              <w:rPr>
                <w:sz w:val="20"/>
                <w:szCs w:val="20"/>
              </w:rPr>
              <w:t>45</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20</w:t>
            </w:r>
          </w:p>
        </w:tc>
        <w:tc>
          <w:tcPr>
            <w:tcW w:w="922" w:type="dxa"/>
            <w:vAlign w:val="center"/>
          </w:tcPr>
          <w:p w:rsidR="00290F34" w:rsidRPr="00290F34" w:rsidRDefault="00290F34" w:rsidP="00680861">
            <w:pPr>
              <w:jc w:val="center"/>
              <w:rPr>
                <w:sz w:val="20"/>
                <w:szCs w:val="20"/>
              </w:rPr>
            </w:pPr>
            <w:r w:rsidRPr="00290F34">
              <w:rPr>
                <w:sz w:val="20"/>
                <w:szCs w:val="20"/>
              </w:rPr>
              <w:t>63:31:1404005</w:t>
            </w:r>
          </w:p>
        </w:tc>
        <w:tc>
          <w:tcPr>
            <w:tcW w:w="851" w:type="dxa"/>
            <w:vAlign w:val="center"/>
          </w:tcPr>
          <w:p w:rsidR="00290F34" w:rsidRPr="00290F34" w:rsidRDefault="00290F34" w:rsidP="00680861">
            <w:pPr>
              <w:jc w:val="center"/>
              <w:rPr>
                <w:sz w:val="20"/>
                <w:szCs w:val="20"/>
              </w:rPr>
            </w:pPr>
            <w:r w:rsidRPr="00290F34">
              <w:rPr>
                <w:sz w:val="20"/>
                <w:szCs w:val="20"/>
              </w:rPr>
              <w:t>-</w:t>
            </w:r>
          </w:p>
        </w:tc>
        <w:tc>
          <w:tcPr>
            <w:tcW w:w="709" w:type="dxa"/>
            <w:vAlign w:val="center"/>
          </w:tcPr>
          <w:p w:rsidR="00290F34" w:rsidRPr="00290F34" w:rsidRDefault="00290F34" w:rsidP="00680861">
            <w:pPr>
              <w:jc w:val="center"/>
              <w:rPr>
                <w:sz w:val="20"/>
                <w:szCs w:val="20"/>
              </w:rPr>
            </w:pPr>
            <w:r w:rsidRPr="00290F34">
              <w:rPr>
                <w:sz w:val="20"/>
                <w:szCs w:val="20"/>
              </w:rPr>
              <w:t>:ЗУ</w:t>
            </w:r>
            <w:proofErr w:type="gramStart"/>
            <w:r w:rsidRPr="00290F34">
              <w:rPr>
                <w:sz w:val="20"/>
                <w:szCs w:val="20"/>
              </w:rPr>
              <w:t>1</w:t>
            </w:r>
            <w:proofErr w:type="gramEnd"/>
          </w:p>
        </w:tc>
        <w:tc>
          <w:tcPr>
            <w:tcW w:w="1559" w:type="dxa"/>
            <w:vAlign w:val="center"/>
          </w:tcPr>
          <w:p w:rsidR="00290F34" w:rsidRPr="00290F34" w:rsidRDefault="00290F34" w:rsidP="00680861">
            <w:pPr>
              <w:rPr>
                <w:sz w:val="20"/>
                <w:szCs w:val="20"/>
              </w:rPr>
            </w:pPr>
            <w:r w:rsidRPr="00290F34">
              <w:rPr>
                <w:sz w:val="20"/>
                <w:szCs w:val="20"/>
              </w:rPr>
              <w:t xml:space="preserve">Трассы напорного трубопровода и </w:t>
            </w:r>
            <w:r w:rsidRPr="00290F34">
              <w:rPr>
                <w:sz w:val="20"/>
                <w:szCs w:val="20"/>
              </w:rPr>
              <w:lastRenderedPageBreak/>
              <w:t>кабеля ВОЛС в параллельном  следовании (постоянный отвод)</w:t>
            </w:r>
          </w:p>
        </w:tc>
        <w:tc>
          <w:tcPr>
            <w:tcW w:w="1242" w:type="dxa"/>
            <w:vAlign w:val="center"/>
          </w:tcPr>
          <w:p w:rsidR="00290F34" w:rsidRPr="00290F34" w:rsidRDefault="00290F34" w:rsidP="00680861">
            <w:pPr>
              <w:jc w:val="center"/>
              <w:rPr>
                <w:sz w:val="20"/>
                <w:szCs w:val="20"/>
              </w:rPr>
            </w:pPr>
            <w:r w:rsidRPr="00290F34">
              <w:rPr>
                <w:sz w:val="20"/>
                <w:szCs w:val="20"/>
              </w:rPr>
              <w:lastRenderedPageBreak/>
              <w:t xml:space="preserve">Земли сельскохозяйственного  </w:t>
            </w:r>
            <w:r w:rsidRPr="00290F34">
              <w:rPr>
                <w:sz w:val="20"/>
                <w:szCs w:val="20"/>
              </w:rPr>
              <w:lastRenderedPageBreak/>
              <w:t>назначения</w:t>
            </w:r>
          </w:p>
        </w:tc>
        <w:tc>
          <w:tcPr>
            <w:tcW w:w="1203" w:type="dxa"/>
            <w:vAlign w:val="center"/>
          </w:tcPr>
          <w:p w:rsidR="00290F34" w:rsidRPr="00290F34" w:rsidRDefault="00290F34" w:rsidP="00680861">
            <w:pPr>
              <w:rPr>
                <w:sz w:val="20"/>
                <w:szCs w:val="20"/>
              </w:rPr>
            </w:pPr>
            <w:r w:rsidRPr="00290F34">
              <w:rPr>
                <w:sz w:val="20"/>
                <w:szCs w:val="20"/>
              </w:rPr>
              <w:lastRenderedPageBreak/>
              <w:t>недропользование</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w:t>
            </w:r>
            <w:r w:rsidRPr="00290F34">
              <w:rPr>
                <w:sz w:val="20"/>
                <w:szCs w:val="20"/>
              </w:rPr>
              <w:lastRenderedPageBreak/>
              <w:t>ального района Сергиевский</w:t>
            </w:r>
          </w:p>
        </w:tc>
        <w:tc>
          <w:tcPr>
            <w:tcW w:w="1452" w:type="dxa"/>
            <w:vAlign w:val="center"/>
          </w:tcPr>
          <w:p w:rsidR="00290F34" w:rsidRPr="00290F34" w:rsidRDefault="00290F34" w:rsidP="00680861">
            <w:pPr>
              <w:rPr>
                <w:sz w:val="20"/>
                <w:szCs w:val="20"/>
              </w:rPr>
            </w:pPr>
            <w:r w:rsidRPr="00290F34">
              <w:rPr>
                <w:sz w:val="20"/>
                <w:szCs w:val="20"/>
              </w:rPr>
              <w:lastRenderedPageBreak/>
              <w:t xml:space="preserve">Самарская область, Сергиевский </w:t>
            </w:r>
            <w:r w:rsidRPr="00290F34">
              <w:rPr>
                <w:sz w:val="20"/>
                <w:szCs w:val="20"/>
              </w:rPr>
              <w:lastRenderedPageBreak/>
              <w:t>район, в границах  сельского поселения Черновка</w:t>
            </w:r>
          </w:p>
        </w:tc>
        <w:tc>
          <w:tcPr>
            <w:tcW w:w="652" w:type="dxa"/>
            <w:vAlign w:val="center"/>
          </w:tcPr>
          <w:p w:rsidR="00290F34" w:rsidRPr="00290F34" w:rsidRDefault="00290F34" w:rsidP="00680861">
            <w:pPr>
              <w:jc w:val="center"/>
              <w:rPr>
                <w:sz w:val="20"/>
                <w:szCs w:val="20"/>
              </w:rPr>
            </w:pPr>
            <w:r w:rsidRPr="00290F34">
              <w:rPr>
                <w:sz w:val="20"/>
                <w:szCs w:val="20"/>
              </w:rPr>
              <w:lastRenderedPageBreak/>
              <w:t>1</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lastRenderedPageBreak/>
              <w:t>21</w:t>
            </w:r>
          </w:p>
        </w:tc>
        <w:tc>
          <w:tcPr>
            <w:tcW w:w="922" w:type="dxa"/>
            <w:vAlign w:val="center"/>
          </w:tcPr>
          <w:p w:rsidR="00290F34" w:rsidRPr="00290F34" w:rsidRDefault="00290F34" w:rsidP="00680861">
            <w:pPr>
              <w:jc w:val="center"/>
              <w:rPr>
                <w:sz w:val="20"/>
                <w:szCs w:val="20"/>
              </w:rPr>
            </w:pPr>
            <w:r w:rsidRPr="00290F34">
              <w:rPr>
                <w:sz w:val="20"/>
                <w:szCs w:val="20"/>
              </w:rPr>
              <w:t>63:31:1504001, 63:31:1504002, 63:31:1504003</w:t>
            </w:r>
          </w:p>
        </w:tc>
        <w:tc>
          <w:tcPr>
            <w:tcW w:w="851" w:type="dxa"/>
            <w:vAlign w:val="center"/>
          </w:tcPr>
          <w:p w:rsidR="00290F34" w:rsidRPr="00290F34" w:rsidRDefault="00290F34" w:rsidP="00680861">
            <w:pPr>
              <w:jc w:val="center"/>
              <w:rPr>
                <w:sz w:val="20"/>
                <w:szCs w:val="20"/>
              </w:rPr>
            </w:pPr>
            <w:r w:rsidRPr="00290F34">
              <w:rPr>
                <w:sz w:val="20"/>
                <w:szCs w:val="20"/>
              </w:rPr>
              <w:t>-</w:t>
            </w:r>
          </w:p>
        </w:tc>
        <w:tc>
          <w:tcPr>
            <w:tcW w:w="709" w:type="dxa"/>
            <w:vAlign w:val="center"/>
          </w:tcPr>
          <w:p w:rsidR="00290F34" w:rsidRPr="00290F34" w:rsidRDefault="00290F34" w:rsidP="00680861">
            <w:pPr>
              <w:jc w:val="center"/>
              <w:rPr>
                <w:sz w:val="20"/>
                <w:szCs w:val="20"/>
              </w:rPr>
            </w:pPr>
            <w:r w:rsidRPr="00290F34">
              <w:rPr>
                <w:sz w:val="20"/>
                <w:szCs w:val="20"/>
              </w:rPr>
              <w:t>:ЗУ3</w:t>
            </w:r>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Узел запорной арматуры (с ручным приводом) (постоянный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недропользование</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w:t>
            </w:r>
          </w:p>
        </w:tc>
        <w:tc>
          <w:tcPr>
            <w:tcW w:w="1452" w:type="dxa"/>
            <w:vAlign w:val="center"/>
          </w:tcPr>
          <w:p w:rsidR="00290F34" w:rsidRPr="00290F34" w:rsidRDefault="00290F34" w:rsidP="00680861">
            <w:pPr>
              <w:rPr>
                <w:sz w:val="20"/>
                <w:szCs w:val="20"/>
              </w:rPr>
            </w:pPr>
            <w:r w:rsidRPr="00290F34">
              <w:rPr>
                <w:sz w:val="20"/>
                <w:szCs w:val="20"/>
              </w:rPr>
              <w:t>Самарская область, Сергиевский район, в границах  сельского поселения Верхняя Орлянка</w:t>
            </w:r>
          </w:p>
        </w:tc>
        <w:tc>
          <w:tcPr>
            <w:tcW w:w="652" w:type="dxa"/>
            <w:vAlign w:val="center"/>
          </w:tcPr>
          <w:p w:rsidR="00290F34" w:rsidRPr="00290F34" w:rsidRDefault="00290F34" w:rsidP="00680861">
            <w:pPr>
              <w:jc w:val="center"/>
              <w:rPr>
                <w:sz w:val="20"/>
                <w:szCs w:val="20"/>
              </w:rPr>
            </w:pPr>
            <w:r w:rsidRPr="00290F34">
              <w:rPr>
                <w:sz w:val="20"/>
                <w:szCs w:val="20"/>
              </w:rPr>
              <w:t>37</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22</w:t>
            </w:r>
          </w:p>
        </w:tc>
        <w:tc>
          <w:tcPr>
            <w:tcW w:w="922" w:type="dxa"/>
            <w:vAlign w:val="center"/>
          </w:tcPr>
          <w:p w:rsidR="00290F34" w:rsidRPr="00290F34" w:rsidRDefault="00290F34" w:rsidP="00680861">
            <w:pPr>
              <w:jc w:val="center"/>
              <w:rPr>
                <w:sz w:val="20"/>
                <w:szCs w:val="20"/>
              </w:rPr>
            </w:pPr>
            <w:r w:rsidRPr="00290F34">
              <w:rPr>
                <w:sz w:val="20"/>
                <w:szCs w:val="20"/>
              </w:rPr>
              <w:t>63:31:1504001, 63:31:1504002, 63:31:1504003</w:t>
            </w:r>
          </w:p>
        </w:tc>
        <w:tc>
          <w:tcPr>
            <w:tcW w:w="851" w:type="dxa"/>
            <w:vAlign w:val="center"/>
          </w:tcPr>
          <w:p w:rsidR="00290F34" w:rsidRPr="00290F34" w:rsidRDefault="00290F34" w:rsidP="00680861">
            <w:pPr>
              <w:jc w:val="center"/>
              <w:rPr>
                <w:sz w:val="20"/>
                <w:szCs w:val="20"/>
              </w:rPr>
            </w:pPr>
            <w:r w:rsidRPr="00290F34">
              <w:rPr>
                <w:sz w:val="20"/>
                <w:szCs w:val="20"/>
              </w:rPr>
              <w:t>-</w:t>
            </w:r>
          </w:p>
        </w:tc>
        <w:tc>
          <w:tcPr>
            <w:tcW w:w="709" w:type="dxa"/>
            <w:vAlign w:val="center"/>
          </w:tcPr>
          <w:p w:rsidR="00290F34" w:rsidRPr="00290F34" w:rsidRDefault="00290F34" w:rsidP="00680861">
            <w:pPr>
              <w:jc w:val="center"/>
              <w:rPr>
                <w:sz w:val="20"/>
                <w:szCs w:val="20"/>
              </w:rPr>
            </w:pPr>
            <w:r w:rsidRPr="00290F34">
              <w:rPr>
                <w:sz w:val="20"/>
                <w:szCs w:val="20"/>
              </w:rPr>
              <w:t>:ЗУ</w:t>
            </w:r>
            <w:proofErr w:type="gramStart"/>
            <w:r w:rsidRPr="00290F34">
              <w:rPr>
                <w:sz w:val="20"/>
                <w:szCs w:val="20"/>
              </w:rPr>
              <w:t>4</w:t>
            </w:r>
            <w:proofErr w:type="gramEnd"/>
          </w:p>
        </w:tc>
        <w:tc>
          <w:tcPr>
            <w:tcW w:w="1559" w:type="dxa"/>
            <w:vAlign w:val="center"/>
          </w:tcPr>
          <w:p w:rsidR="00290F34" w:rsidRPr="00290F34" w:rsidRDefault="00290F34" w:rsidP="00680861">
            <w:pPr>
              <w:rPr>
                <w:sz w:val="20"/>
                <w:szCs w:val="20"/>
              </w:rPr>
            </w:pPr>
            <w:r w:rsidRPr="00290F34">
              <w:rPr>
                <w:sz w:val="20"/>
                <w:szCs w:val="20"/>
              </w:rPr>
              <w:t>Трассы напорного трубопровода и кабеля ВОЛС в параллельном  следовании (временный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трубопроводный транспорт</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w:t>
            </w:r>
          </w:p>
        </w:tc>
        <w:tc>
          <w:tcPr>
            <w:tcW w:w="1452" w:type="dxa"/>
            <w:vAlign w:val="center"/>
          </w:tcPr>
          <w:p w:rsidR="00290F34" w:rsidRPr="00290F34" w:rsidRDefault="00290F34" w:rsidP="00680861">
            <w:pPr>
              <w:rPr>
                <w:sz w:val="20"/>
                <w:szCs w:val="20"/>
              </w:rPr>
            </w:pPr>
            <w:r w:rsidRPr="00290F34">
              <w:rPr>
                <w:sz w:val="20"/>
                <w:szCs w:val="20"/>
              </w:rPr>
              <w:t>Самарская область, Сергиевский район, в границах  сельского поселения Верхняя Орлянка</w:t>
            </w:r>
          </w:p>
        </w:tc>
        <w:tc>
          <w:tcPr>
            <w:tcW w:w="652" w:type="dxa"/>
            <w:vAlign w:val="center"/>
          </w:tcPr>
          <w:p w:rsidR="00290F34" w:rsidRPr="00290F34" w:rsidRDefault="00290F34" w:rsidP="00680861">
            <w:pPr>
              <w:jc w:val="center"/>
              <w:rPr>
                <w:sz w:val="20"/>
                <w:szCs w:val="20"/>
              </w:rPr>
            </w:pPr>
            <w:r w:rsidRPr="00290F34">
              <w:rPr>
                <w:sz w:val="20"/>
                <w:szCs w:val="20"/>
              </w:rPr>
              <w:t>19110</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23</w:t>
            </w:r>
          </w:p>
        </w:tc>
        <w:tc>
          <w:tcPr>
            <w:tcW w:w="922" w:type="dxa"/>
            <w:vAlign w:val="center"/>
          </w:tcPr>
          <w:p w:rsidR="00290F34" w:rsidRPr="00290F34" w:rsidRDefault="00290F34" w:rsidP="00680861">
            <w:pPr>
              <w:jc w:val="center"/>
              <w:rPr>
                <w:sz w:val="20"/>
                <w:szCs w:val="20"/>
              </w:rPr>
            </w:pPr>
            <w:r w:rsidRPr="00290F34">
              <w:rPr>
                <w:sz w:val="20"/>
                <w:szCs w:val="20"/>
              </w:rPr>
              <w:t>63:31:1701005</w:t>
            </w:r>
          </w:p>
        </w:tc>
        <w:tc>
          <w:tcPr>
            <w:tcW w:w="851" w:type="dxa"/>
            <w:vAlign w:val="center"/>
          </w:tcPr>
          <w:p w:rsidR="00290F34" w:rsidRPr="00290F34" w:rsidRDefault="00290F34" w:rsidP="00680861">
            <w:pPr>
              <w:jc w:val="center"/>
              <w:rPr>
                <w:sz w:val="20"/>
                <w:szCs w:val="20"/>
              </w:rPr>
            </w:pPr>
            <w:r w:rsidRPr="00290F34">
              <w:rPr>
                <w:sz w:val="20"/>
                <w:szCs w:val="20"/>
              </w:rPr>
              <w:t>-</w:t>
            </w:r>
          </w:p>
        </w:tc>
        <w:tc>
          <w:tcPr>
            <w:tcW w:w="709" w:type="dxa"/>
            <w:vAlign w:val="center"/>
          </w:tcPr>
          <w:p w:rsidR="00290F34" w:rsidRPr="00290F34" w:rsidRDefault="00290F34" w:rsidP="00680861">
            <w:pPr>
              <w:jc w:val="center"/>
              <w:rPr>
                <w:sz w:val="20"/>
                <w:szCs w:val="20"/>
              </w:rPr>
            </w:pPr>
            <w:r w:rsidRPr="00290F34">
              <w:rPr>
                <w:sz w:val="20"/>
                <w:szCs w:val="20"/>
              </w:rPr>
              <w:t>:ЗУ5</w:t>
            </w:r>
          </w:p>
        </w:tc>
        <w:tc>
          <w:tcPr>
            <w:tcW w:w="1559" w:type="dxa"/>
            <w:vAlign w:val="center"/>
          </w:tcPr>
          <w:p w:rsidR="00290F34" w:rsidRPr="00290F34" w:rsidRDefault="00290F34" w:rsidP="00680861">
            <w:pPr>
              <w:rPr>
                <w:sz w:val="20"/>
                <w:szCs w:val="20"/>
              </w:rPr>
            </w:pPr>
            <w:r w:rsidRPr="00290F34">
              <w:rPr>
                <w:sz w:val="20"/>
                <w:szCs w:val="20"/>
              </w:rPr>
              <w:t>Трасса кабеля ВОЛС (постоянный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недропользование</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w:t>
            </w:r>
          </w:p>
        </w:tc>
        <w:tc>
          <w:tcPr>
            <w:tcW w:w="1452" w:type="dxa"/>
            <w:vAlign w:val="center"/>
          </w:tcPr>
          <w:p w:rsidR="00290F34" w:rsidRPr="00290F34" w:rsidRDefault="00290F34" w:rsidP="00680861">
            <w:pPr>
              <w:rPr>
                <w:sz w:val="20"/>
                <w:szCs w:val="20"/>
              </w:rPr>
            </w:pPr>
            <w:r w:rsidRPr="00290F34">
              <w:rPr>
                <w:sz w:val="20"/>
                <w:szCs w:val="20"/>
              </w:rPr>
              <w:t xml:space="preserve">Самарская область, Сергиевский район, в границах  сельского поселения </w:t>
            </w:r>
            <w:proofErr w:type="spellStart"/>
            <w:r w:rsidRPr="00290F34">
              <w:rPr>
                <w:sz w:val="20"/>
                <w:szCs w:val="20"/>
              </w:rPr>
              <w:t>Воротнее</w:t>
            </w:r>
            <w:proofErr w:type="spellEnd"/>
          </w:p>
        </w:tc>
        <w:tc>
          <w:tcPr>
            <w:tcW w:w="652" w:type="dxa"/>
            <w:vAlign w:val="center"/>
          </w:tcPr>
          <w:p w:rsidR="00290F34" w:rsidRPr="00290F34" w:rsidRDefault="00290F34" w:rsidP="00680861">
            <w:pPr>
              <w:jc w:val="center"/>
              <w:rPr>
                <w:sz w:val="20"/>
                <w:szCs w:val="20"/>
              </w:rPr>
            </w:pPr>
            <w:r w:rsidRPr="00290F34">
              <w:rPr>
                <w:sz w:val="20"/>
                <w:szCs w:val="20"/>
              </w:rPr>
              <w:t>2</w:t>
            </w:r>
          </w:p>
        </w:tc>
      </w:tr>
      <w:tr w:rsidR="00290F34" w:rsidRPr="00290F34" w:rsidTr="00290F34">
        <w:tc>
          <w:tcPr>
            <w:tcW w:w="320" w:type="dxa"/>
            <w:vAlign w:val="center"/>
          </w:tcPr>
          <w:p w:rsidR="00290F34" w:rsidRPr="00290F34" w:rsidRDefault="00290F34" w:rsidP="00680861">
            <w:pPr>
              <w:jc w:val="center"/>
              <w:rPr>
                <w:sz w:val="20"/>
                <w:szCs w:val="20"/>
              </w:rPr>
            </w:pPr>
            <w:r w:rsidRPr="00290F34">
              <w:rPr>
                <w:sz w:val="20"/>
                <w:szCs w:val="20"/>
              </w:rPr>
              <w:t>24</w:t>
            </w:r>
          </w:p>
        </w:tc>
        <w:tc>
          <w:tcPr>
            <w:tcW w:w="922" w:type="dxa"/>
            <w:vAlign w:val="center"/>
          </w:tcPr>
          <w:p w:rsidR="00290F34" w:rsidRPr="00290F34" w:rsidRDefault="00290F34" w:rsidP="00680861">
            <w:pPr>
              <w:jc w:val="center"/>
              <w:rPr>
                <w:sz w:val="20"/>
                <w:szCs w:val="20"/>
              </w:rPr>
            </w:pPr>
            <w:r w:rsidRPr="00290F34">
              <w:rPr>
                <w:sz w:val="20"/>
                <w:szCs w:val="20"/>
              </w:rPr>
              <w:t>63:31:1701005</w:t>
            </w:r>
          </w:p>
        </w:tc>
        <w:tc>
          <w:tcPr>
            <w:tcW w:w="851" w:type="dxa"/>
            <w:vAlign w:val="center"/>
          </w:tcPr>
          <w:p w:rsidR="00290F34" w:rsidRPr="00290F34" w:rsidRDefault="00290F34" w:rsidP="00680861">
            <w:pPr>
              <w:jc w:val="center"/>
              <w:rPr>
                <w:sz w:val="20"/>
                <w:szCs w:val="20"/>
              </w:rPr>
            </w:pPr>
            <w:r w:rsidRPr="00290F34">
              <w:rPr>
                <w:sz w:val="20"/>
                <w:szCs w:val="20"/>
              </w:rPr>
              <w:t>-</w:t>
            </w:r>
          </w:p>
        </w:tc>
        <w:tc>
          <w:tcPr>
            <w:tcW w:w="709" w:type="dxa"/>
            <w:vAlign w:val="center"/>
          </w:tcPr>
          <w:p w:rsidR="00290F34" w:rsidRPr="00290F34" w:rsidRDefault="00290F34" w:rsidP="00680861">
            <w:pPr>
              <w:jc w:val="center"/>
              <w:rPr>
                <w:sz w:val="20"/>
                <w:szCs w:val="20"/>
              </w:rPr>
            </w:pPr>
            <w:r w:rsidRPr="00290F34">
              <w:rPr>
                <w:sz w:val="20"/>
                <w:szCs w:val="20"/>
              </w:rPr>
              <w:t>:ЗУ</w:t>
            </w:r>
            <w:proofErr w:type="gramStart"/>
            <w:r w:rsidRPr="00290F34">
              <w:rPr>
                <w:sz w:val="20"/>
                <w:szCs w:val="20"/>
              </w:rPr>
              <w:t>6</w:t>
            </w:r>
            <w:proofErr w:type="gramEnd"/>
          </w:p>
        </w:tc>
        <w:tc>
          <w:tcPr>
            <w:tcW w:w="1559" w:type="dxa"/>
            <w:vAlign w:val="center"/>
          </w:tcPr>
          <w:p w:rsidR="00290F34" w:rsidRPr="00290F34" w:rsidRDefault="00290F34" w:rsidP="00680861">
            <w:pPr>
              <w:rPr>
                <w:sz w:val="20"/>
                <w:szCs w:val="20"/>
              </w:rPr>
            </w:pPr>
            <w:r w:rsidRPr="00290F34">
              <w:rPr>
                <w:sz w:val="20"/>
                <w:szCs w:val="20"/>
              </w:rPr>
              <w:t>Трасса кабеля ВОЛС (временный отвод)</w:t>
            </w:r>
          </w:p>
        </w:tc>
        <w:tc>
          <w:tcPr>
            <w:tcW w:w="1242" w:type="dxa"/>
            <w:vAlign w:val="center"/>
          </w:tcPr>
          <w:p w:rsidR="00290F34" w:rsidRPr="00290F34" w:rsidRDefault="00290F34" w:rsidP="00680861">
            <w:pPr>
              <w:jc w:val="center"/>
              <w:rPr>
                <w:sz w:val="20"/>
                <w:szCs w:val="20"/>
              </w:rPr>
            </w:pPr>
            <w:r w:rsidRPr="00290F34">
              <w:rPr>
                <w:sz w:val="20"/>
                <w:szCs w:val="20"/>
              </w:rPr>
              <w:t>Земли сельскохозяйственного  назначения</w:t>
            </w:r>
          </w:p>
        </w:tc>
        <w:tc>
          <w:tcPr>
            <w:tcW w:w="1203" w:type="dxa"/>
            <w:vAlign w:val="center"/>
          </w:tcPr>
          <w:p w:rsidR="00290F34" w:rsidRPr="00290F34" w:rsidRDefault="00290F34" w:rsidP="00680861">
            <w:pPr>
              <w:rPr>
                <w:sz w:val="20"/>
                <w:szCs w:val="20"/>
              </w:rPr>
            </w:pPr>
            <w:r w:rsidRPr="00290F34">
              <w:rPr>
                <w:sz w:val="20"/>
                <w:szCs w:val="20"/>
              </w:rPr>
              <w:t>трубопроводный транспорт</w:t>
            </w:r>
          </w:p>
        </w:tc>
        <w:tc>
          <w:tcPr>
            <w:tcW w:w="1064" w:type="dxa"/>
            <w:vAlign w:val="center"/>
          </w:tcPr>
          <w:p w:rsidR="00290F34" w:rsidRPr="00290F34" w:rsidRDefault="00290F34" w:rsidP="00680861">
            <w:pPr>
              <w:rPr>
                <w:sz w:val="20"/>
                <w:szCs w:val="20"/>
              </w:rPr>
            </w:pPr>
            <w:r w:rsidRPr="00290F34">
              <w:rPr>
                <w:sz w:val="20"/>
                <w:szCs w:val="20"/>
              </w:rPr>
              <w:t>Администрация муниципального района Сергиевский</w:t>
            </w:r>
          </w:p>
        </w:tc>
        <w:tc>
          <w:tcPr>
            <w:tcW w:w="1452" w:type="dxa"/>
            <w:vAlign w:val="center"/>
          </w:tcPr>
          <w:p w:rsidR="00290F34" w:rsidRPr="00290F34" w:rsidRDefault="00290F34" w:rsidP="00680861">
            <w:pPr>
              <w:rPr>
                <w:sz w:val="20"/>
                <w:szCs w:val="20"/>
              </w:rPr>
            </w:pPr>
            <w:r w:rsidRPr="00290F34">
              <w:rPr>
                <w:sz w:val="20"/>
                <w:szCs w:val="20"/>
              </w:rPr>
              <w:t xml:space="preserve">Самарская область, Сергиевский район, в границах  сельского поселения </w:t>
            </w:r>
            <w:proofErr w:type="spellStart"/>
            <w:r w:rsidRPr="00290F34">
              <w:rPr>
                <w:sz w:val="20"/>
                <w:szCs w:val="20"/>
              </w:rPr>
              <w:t>Воротнее</w:t>
            </w:r>
            <w:proofErr w:type="spellEnd"/>
          </w:p>
        </w:tc>
        <w:tc>
          <w:tcPr>
            <w:tcW w:w="652" w:type="dxa"/>
            <w:vAlign w:val="center"/>
          </w:tcPr>
          <w:p w:rsidR="00290F34" w:rsidRPr="00290F34" w:rsidRDefault="00290F34" w:rsidP="00680861">
            <w:pPr>
              <w:jc w:val="center"/>
              <w:rPr>
                <w:sz w:val="20"/>
                <w:szCs w:val="20"/>
              </w:rPr>
            </w:pPr>
            <w:r w:rsidRPr="00290F34">
              <w:rPr>
                <w:sz w:val="20"/>
                <w:szCs w:val="20"/>
              </w:rPr>
              <w:t>869</w:t>
            </w:r>
          </w:p>
        </w:tc>
      </w:tr>
    </w:tbl>
    <w:p w:rsidR="00D7016B" w:rsidRPr="00E9306A" w:rsidRDefault="009F4CAC" w:rsidP="009F4CAC">
      <w:pPr>
        <w:pStyle w:val="ad"/>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4A3E33">
        <w:rPr>
          <w:rStyle w:val="blk"/>
          <w:color w:val="000000" w:themeColor="text1"/>
          <w:sz w:val="26"/>
          <w:szCs w:val="26"/>
        </w:rPr>
        <w:t>38</w:t>
      </w:r>
      <w:r w:rsidR="00290F34">
        <w:rPr>
          <w:rStyle w:val="blk"/>
          <w:color w:val="000000" w:themeColor="text1"/>
          <w:sz w:val="26"/>
          <w:szCs w:val="26"/>
        </w:rPr>
        <w:t>3</w:t>
      </w:r>
      <w:r w:rsidR="004A3E33">
        <w:rPr>
          <w:rStyle w:val="blk"/>
          <w:color w:val="000000" w:themeColor="text1"/>
          <w:sz w:val="26"/>
          <w:szCs w:val="26"/>
        </w:rPr>
        <w:t xml:space="preserve"> </w:t>
      </w:r>
      <w:r w:rsidR="00290F34">
        <w:rPr>
          <w:rStyle w:val="blk"/>
          <w:color w:val="000000" w:themeColor="text1"/>
          <w:sz w:val="26"/>
          <w:szCs w:val="26"/>
        </w:rPr>
        <w:t>035</w:t>
      </w:r>
      <w:r w:rsidR="00E9306A" w:rsidRPr="00E9306A">
        <w:t xml:space="preserve"> м</w:t>
      </w:r>
      <w:proofErr w:type="gramStart"/>
      <w:r w:rsidR="00E9306A" w:rsidRPr="00E9306A">
        <w:rPr>
          <w:vertAlign w:val="superscript"/>
        </w:rPr>
        <w:t>2</w:t>
      </w:r>
      <w:proofErr w:type="gramEnd"/>
    </w:p>
    <w:p w:rsidR="009B6259" w:rsidRDefault="00FC0B4D" w:rsidP="001374F0">
      <w:pPr>
        <w:pStyle w:val="ad"/>
        <w:spacing w:line="276" w:lineRule="auto"/>
        <w:ind w:firstLine="539"/>
        <w:jc w:val="center"/>
        <w:rPr>
          <w:rStyle w:val="blk"/>
          <w:b/>
          <w:color w:val="000000" w:themeColor="text1"/>
          <w:sz w:val="26"/>
          <w:szCs w:val="26"/>
        </w:rPr>
      </w:pPr>
      <w:r w:rsidRPr="00FC0B4D">
        <w:rPr>
          <w:rStyle w:val="blk"/>
          <w:b/>
          <w:color w:val="000000" w:themeColor="text1"/>
          <w:sz w:val="26"/>
          <w:szCs w:val="26"/>
        </w:rPr>
        <w:t>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34EB" w:rsidRDefault="00A134EB" w:rsidP="00256237">
      <w:pPr>
        <w:pStyle w:val="ad"/>
        <w:spacing w:before="240" w:line="276" w:lineRule="auto"/>
        <w:ind w:firstLine="53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A134EB" w:rsidRDefault="006C08F7" w:rsidP="00DF03E9">
      <w:pPr>
        <w:pStyle w:val="ad"/>
        <w:numPr>
          <w:ilvl w:val="1"/>
          <w:numId w:val="17"/>
        </w:numPr>
        <w:spacing w:before="240" w:line="276" w:lineRule="auto"/>
        <w:jc w:val="center"/>
        <w:rPr>
          <w:rStyle w:val="blk"/>
          <w:b/>
          <w:color w:val="000000" w:themeColor="text1"/>
          <w:sz w:val="26"/>
          <w:szCs w:val="26"/>
        </w:rPr>
      </w:pPr>
      <w:r w:rsidRPr="006C08F7">
        <w:rPr>
          <w:rStyle w:val="blk"/>
          <w:b/>
          <w:color w:val="000000" w:themeColor="text1"/>
          <w:sz w:val="26"/>
          <w:szCs w:val="26"/>
        </w:rPr>
        <w:lastRenderedPageBreak/>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r>
        <w:rPr>
          <w:rStyle w:val="blk"/>
          <w:b/>
          <w:color w:val="000000" w:themeColor="text1"/>
          <w:sz w:val="26"/>
          <w:szCs w:val="26"/>
        </w:rPr>
        <w:t>.</w:t>
      </w:r>
    </w:p>
    <w:p w:rsidR="006C08F7" w:rsidRDefault="007D338A" w:rsidP="00256237">
      <w:pPr>
        <w:pStyle w:val="ad"/>
        <w:spacing w:before="240" w:line="276" w:lineRule="auto"/>
        <w:ind w:firstLine="539"/>
        <w:rPr>
          <w:rStyle w:val="blk"/>
          <w:color w:val="000000" w:themeColor="text1"/>
          <w:sz w:val="26"/>
          <w:szCs w:val="26"/>
        </w:rPr>
      </w:pPr>
      <w:r w:rsidRPr="007D338A">
        <w:rPr>
          <w:rStyle w:val="blk"/>
          <w:color w:val="000000" w:themeColor="text1"/>
          <w:sz w:val="26"/>
          <w:szCs w:val="26"/>
        </w:rPr>
        <w:t xml:space="preserve">Согласно </w:t>
      </w:r>
      <w:r>
        <w:rPr>
          <w:rStyle w:val="blk"/>
          <w:color w:val="000000" w:themeColor="text1"/>
          <w:sz w:val="26"/>
          <w:szCs w:val="26"/>
        </w:rPr>
        <w:t>приказу № 540 от 1 сентября 2014 года «об утверждении классификатора видов разрешенного использования земельных участков»</w:t>
      </w:r>
      <w:r w:rsidR="002F15F7">
        <w:rPr>
          <w:rStyle w:val="blk"/>
          <w:color w:val="000000" w:themeColor="text1"/>
          <w:sz w:val="26"/>
          <w:szCs w:val="26"/>
        </w:rPr>
        <w:t xml:space="preserve"> образуемые земельные участки в соответствии с проектом планировки имеют следующие виды разрешенного использования:</w:t>
      </w:r>
    </w:p>
    <w:p w:rsidR="002F15F7" w:rsidRDefault="000D71F4" w:rsidP="002616AE">
      <w:pPr>
        <w:pStyle w:val="ad"/>
        <w:spacing w:line="276" w:lineRule="auto"/>
        <w:ind w:firstLine="539"/>
        <w:rPr>
          <w:rStyle w:val="blk"/>
          <w:b/>
          <w:color w:val="000000" w:themeColor="text1"/>
          <w:sz w:val="26"/>
          <w:szCs w:val="26"/>
        </w:rPr>
      </w:pPr>
      <w:r w:rsidRPr="000D71F4">
        <w:rPr>
          <w:sz w:val="26"/>
          <w:szCs w:val="26"/>
        </w:rPr>
        <w:t>:</w:t>
      </w:r>
      <w:r w:rsidR="004A3E33">
        <w:rPr>
          <w:sz w:val="26"/>
          <w:szCs w:val="26"/>
        </w:rPr>
        <w:t>8</w:t>
      </w:r>
      <w:r w:rsidRPr="000D71F4">
        <w:rPr>
          <w:sz w:val="26"/>
          <w:szCs w:val="26"/>
        </w:rPr>
        <w:t>/</w:t>
      </w:r>
      <w:r w:rsidRPr="00632D99">
        <w:rPr>
          <w:sz w:val="26"/>
          <w:szCs w:val="26"/>
        </w:rPr>
        <w:t>чзу1</w:t>
      </w:r>
      <w:r w:rsidR="00526F7C" w:rsidRPr="00632D99">
        <w:rPr>
          <w:rStyle w:val="blk"/>
          <w:color w:val="000000" w:themeColor="text1"/>
          <w:sz w:val="26"/>
          <w:szCs w:val="26"/>
        </w:rPr>
        <w:t xml:space="preserve"> </w:t>
      </w:r>
      <w:r w:rsidRPr="00632D99">
        <w:rPr>
          <w:rStyle w:val="blk"/>
          <w:color w:val="000000" w:themeColor="text1"/>
          <w:sz w:val="26"/>
          <w:szCs w:val="26"/>
        </w:rPr>
        <w:t>(</w:t>
      </w:r>
      <w:r w:rsidR="00290F34" w:rsidRPr="00290F34">
        <w:rPr>
          <w:sz w:val="26"/>
          <w:szCs w:val="26"/>
        </w:rPr>
        <w:t>Трасса кабеля ВОЛС, Трассы напорного трубопровода</w:t>
      </w:r>
      <w:r w:rsidR="002616AE">
        <w:rPr>
          <w:sz w:val="26"/>
          <w:szCs w:val="26"/>
        </w:rPr>
        <w:t xml:space="preserve"> </w:t>
      </w:r>
      <w:r w:rsidR="00290F34" w:rsidRPr="00290F34">
        <w:rPr>
          <w:sz w:val="26"/>
          <w:szCs w:val="26"/>
        </w:rPr>
        <w:t>(постоянный отвод)</w:t>
      </w:r>
      <w:r w:rsidR="00A63F79" w:rsidRPr="00632D99">
        <w:rPr>
          <w:rStyle w:val="blk"/>
          <w:color w:val="000000" w:themeColor="text1"/>
          <w:sz w:val="26"/>
          <w:szCs w:val="26"/>
        </w:rPr>
        <w:t>)</w:t>
      </w:r>
      <w:r w:rsidR="00526F7C" w:rsidRPr="00632D99">
        <w:rPr>
          <w:rStyle w:val="blk"/>
          <w:color w:val="000000" w:themeColor="text1"/>
          <w:sz w:val="26"/>
          <w:szCs w:val="26"/>
        </w:rPr>
        <w:t>,</w:t>
      </w:r>
      <w:proofErr w:type="gramStart"/>
      <w:r w:rsidR="002616AE">
        <w:rPr>
          <w:rStyle w:val="blk"/>
          <w:color w:val="000000" w:themeColor="text1"/>
          <w:sz w:val="26"/>
          <w:szCs w:val="26"/>
        </w:rPr>
        <w:t xml:space="preserve"> </w:t>
      </w:r>
      <w:r w:rsidR="002616AE" w:rsidRPr="000D71F4">
        <w:rPr>
          <w:sz w:val="26"/>
          <w:szCs w:val="26"/>
        </w:rPr>
        <w:t>:</w:t>
      </w:r>
      <w:proofErr w:type="gramEnd"/>
      <w:r w:rsidR="002616AE">
        <w:rPr>
          <w:sz w:val="26"/>
          <w:szCs w:val="26"/>
        </w:rPr>
        <w:t>8</w:t>
      </w:r>
      <w:r w:rsidR="002616AE" w:rsidRPr="000D71F4">
        <w:rPr>
          <w:sz w:val="26"/>
          <w:szCs w:val="26"/>
        </w:rPr>
        <w:t>/</w:t>
      </w:r>
      <w:r w:rsidR="002616AE">
        <w:rPr>
          <w:sz w:val="26"/>
          <w:szCs w:val="26"/>
        </w:rPr>
        <w:t>чзу2</w:t>
      </w:r>
      <w:r w:rsidR="002616AE" w:rsidRPr="00632D99">
        <w:rPr>
          <w:rStyle w:val="blk"/>
          <w:color w:val="000000" w:themeColor="text1"/>
          <w:sz w:val="26"/>
          <w:szCs w:val="26"/>
        </w:rPr>
        <w:t xml:space="preserve"> (</w:t>
      </w:r>
      <w:r w:rsidR="002616AE" w:rsidRPr="002616AE">
        <w:rPr>
          <w:sz w:val="26"/>
          <w:szCs w:val="26"/>
        </w:rPr>
        <w:t>Трасса кабеля ВОЛС, Трассы напорного трубопровода</w:t>
      </w:r>
      <w:r w:rsidR="002616AE">
        <w:rPr>
          <w:sz w:val="26"/>
          <w:szCs w:val="26"/>
        </w:rPr>
        <w:t xml:space="preserve"> </w:t>
      </w:r>
      <w:r w:rsidR="002616AE" w:rsidRPr="002616AE">
        <w:rPr>
          <w:sz w:val="26"/>
          <w:szCs w:val="26"/>
        </w:rPr>
        <w:t>(временный отвод)</w:t>
      </w:r>
      <w:r w:rsidR="002616AE" w:rsidRPr="00632D99">
        <w:rPr>
          <w:rStyle w:val="blk"/>
          <w:color w:val="000000" w:themeColor="text1"/>
          <w:sz w:val="26"/>
          <w:szCs w:val="26"/>
        </w:rPr>
        <w:t>)</w:t>
      </w:r>
      <w:r w:rsidR="002616AE">
        <w:rPr>
          <w:sz w:val="26"/>
          <w:szCs w:val="26"/>
        </w:rPr>
        <w:t xml:space="preserve"> </w:t>
      </w:r>
      <w:r w:rsidRPr="00632D99">
        <w:rPr>
          <w:sz w:val="26"/>
          <w:szCs w:val="26"/>
        </w:rPr>
        <w:t>:</w:t>
      </w:r>
      <w:r w:rsidR="00632D99" w:rsidRPr="00632D99">
        <w:rPr>
          <w:sz w:val="26"/>
          <w:szCs w:val="26"/>
        </w:rPr>
        <w:t>4746</w:t>
      </w:r>
      <w:r w:rsidRPr="00632D99">
        <w:rPr>
          <w:sz w:val="26"/>
          <w:szCs w:val="26"/>
        </w:rPr>
        <w:t xml:space="preserve">/чзу1 </w:t>
      </w:r>
      <w:r w:rsidR="00FE2A82" w:rsidRPr="00632D99">
        <w:rPr>
          <w:sz w:val="26"/>
          <w:szCs w:val="26"/>
        </w:rPr>
        <w:t>(</w:t>
      </w:r>
      <w:r w:rsidR="002616AE" w:rsidRPr="002616AE">
        <w:rPr>
          <w:sz w:val="26"/>
          <w:szCs w:val="26"/>
        </w:rPr>
        <w:t>Постоянный переезд через напорный трубопровод</w:t>
      </w:r>
      <w:r w:rsidR="002616AE">
        <w:rPr>
          <w:sz w:val="26"/>
          <w:szCs w:val="26"/>
        </w:rPr>
        <w:t xml:space="preserve"> </w:t>
      </w:r>
      <w:r w:rsidR="002616AE" w:rsidRPr="002616AE">
        <w:rPr>
          <w:sz w:val="26"/>
          <w:szCs w:val="26"/>
        </w:rPr>
        <w:t>(постоянный отвод)</w:t>
      </w:r>
      <w:r w:rsidR="00FE2A82" w:rsidRPr="00632D99">
        <w:rPr>
          <w:sz w:val="26"/>
          <w:szCs w:val="26"/>
        </w:rPr>
        <w:t>)</w:t>
      </w:r>
      <w:r w:rsidR="002616AE">
        <w:rPr>
          <w:sz w:val="26"/>
          <w:szCs w:val="26"/>
        </w:rPr>
        <w:t xml:space="preserve">, </w:t>
      </w:r>
      <w:r w:rsidR="002616AE" w:rsidRPr="00632D99">
        <w:rPr>
          <w:sz w:val="26"/>
          <w:szCs w:val="26"/>
        </w:rPr>
        <w:t>:4746</w:t>
      </w:r>
      <w:r w:rsidR="002616AE">
        <w:rPr>
          <w:sz w:val="26"/>
          <w:szCs w:val="26"/>
        </w:rPr>
        <w:t>/чзу2</w:t>
      </w:r>
      <w:r w:rsidR="002616AE" w:rsidRPr="00632D99">
        <w:rPr>
          <w:sz w:val="26"/>
          <w:szCs w:val="26"/>
        </w:rPr>
        <w:t xml:space="preserve"> (</w:t>
      </w:r>
      <w:r w:rsidR="002616AE" w:rsidRPr="002616AE">
        <w:rPr>
          <w:sz w:val="26"/>
          <w:szCs w:val="26"/>
        </w:rPr>
        <w:t>Трассы напорного трубопровода и кабеля ВОЛС в параллельном следовании</w:t>
      </w:r>
      <w:r w:rsidR="002616AE">
        <w:rPr>
          <w:sz w:val="26"/>
          <w:szCs w:val="26"/>
        </w:rPr>
        <w:t xml:space="preserve"> </w:t>
      </w:r>
      <w:r w:rsidR="002616AE" w:rsidRPr="002616AE">
        <w:rPr>
          <w:sz w:val="26"/>
          <w:szCs w:val="26"/>
        </w:rPr>
        <w:t>(временный отвод)</w:t>
      </w:r>
      <w:r w:rsidR="002616AE" w:rsidRPr="00632D99">
        <w:rPr>
          <w:sz w:val="26"/>
          <w:szCs w:val="26"/>
        </w:rPr>
        <w:t>)</w:t>
      </w:r>
      <w:r w:rsidRPr="00632D99">
        <w:rPr>
          <w:sz w:val="26"/>
          <w:szCs w:val="26"/>
        </w:rPr>
        <w:t xml:space="preserve"> </w:t>
      </w:r>
      <w:r w:rsidR="001C498B" w:rsidRPr="00632D99">
        <w:rPr>
          <w:rStyle w:val="blk"/>
          <w:color w:val="000000" w:themeColor="text1"/>
          <w:sz w:val="26"/>
          <w:szCs w:val="26"/>
        </w:rPr>
        <w:t xml:space="preserve">– </w:t>
      </w:r>
      <w:r w:rsidR="003803D2" w:rsidRPr="00632D99">
        <w:rPr>
          <w:b/>
          <w:sz w:val="26"/>
          <w:szCs w:val="26"/>
        </w:rPr>
        <w:t>для ведения сельскохозяйственной деятельности</w:t>
      </w:r>
      <w:r w:rsidR="001C498B" w:rsidRPr="003803D2">
        <w:rPr>
          <w:rStyle w:val="blk"/>
          <w:b/>
          <w:color w:val="000000" w:themeColor="text1"/>
          <w:sz w:val="26"/>
          <w:szCs w:val="26"/>
        </w:rPr>
        <w:t>;</w:t>
      </w:r>
    </w:p>
    <w:p w:rsidR="00733432" w:rsidRDefault="00733432" w:rsidP="00826459">
      <w:pPr>
        <w:pStyle w:val="ad"/>
        <w:spacing w:line="276" w:lineRule="auto"/>
        <w:ind w:firstLine="709"/>
        <w:rPr>
          <w:b/>
          <w:sz w:val="26"/>
          <w:szCs w:val="26"/>
        </w:rPr>
      </w:pPr>
      <w:r w:rsidRPr="00733432">
        <w:rPr>
          <w:rStyle w:val="blk"/>
          <w:color w:val="000000" w:themeColor="text1"/>
          <w:sz w:val="26"/>
          <w:szCs w:val="26"/>
        </w:rPr>
        <w:t>:1/</w:t>
      </w:r>
      <w:r w:rsidRPr="00632D99">
        <w:rPr>
          <w:rStyle w:val="blk"/>
          <w:color w:val="000000" w:themeColor="text1"/>
          <w:sz w:val="26"/>
          <w:szCs w:val="26"/>
        </w:rPr>
        <w:t>чзу1 (</w:t>
      </w:r>
      <w:r w:rsidR="00826459" w:rsidRPr="00826459">
        <w:rPr>
          <w:sz w:val="26"/>
          <w:szCs w:val="26"/>
        </w:rPr>
        <w:t>Трассы напорного трубопровода и кабеля ВОЛС в параллельном следовании, Постоянный переезд через напорный трубопровод,</w:t>
      </w:r>
      <w:r w:rsidR="00826459">
        <w:rPr>
          <w:sz w:val="26"/>
          <w:szCs w:val="26"/>
        </w:rPr>
        <w:t xml:space="preserve"> </w:t>
      </w:r>
      <w:r w:rsidR="00826459" w:rsidRPr="00826459">
        <w:rPr>
          <w:sz w:val="26"/>
          <w:szCs w:val="26"/>
        </w:rPr>
        <w:t>Узел запорной арматуры (с ручным приводом)</w:t>
      </w:r>
      <w:r w:rsidR="00826459">
        <w:rPr>
          <w:sz w:val="26"/>
          <w:szCs w:val="26"/>
        </w:rPr>
        <w:t xml:space="preserve"> </w:t>
      </w:r>
      <w:r w:rsidR="00826459" w:rsidRPr="00826459">
        <w:rPr>
          <w:sz w:val="26"/>
          <w:szCs w:val="26"/>
        </w:rPr>
        <w:t>(постоянный отвод)</w:t>
      </w:r>
      <w:r w:rsidRPr="00632D99">
        <w:rPr>
          <w:sz w:val="26"/>
          <w:szCs w:val="26"/>
        </w:rPr>
        <w:t>)</w:t>
      </w:r>
      <w:r w:rsidR="00826459">
        <w:rPr>
          <w:sz w:val="26"/>
          <w:szCs w:val="26"/>
        </w:rPr>
        <w:t>,</w:t>
      </w:r>
      <w:proofErr w:type="gramStart"/>
      <w:r w:rsidR="00826459">
        <w:rPr>
          <w:sz w:val="26"/>
          <w:szCs w:val="26"/>
        </w:rPr>
        <w:t xml:space="preserve"> </w:t>
      </w:r>
      <w:r w:rsidR="00826459" w:rsidRPr="00733432">
        <w:rPr>
          <w:rStyle w:val="blk"/>
          <w:color w:val="000000" w:themeColor="text1"/>
          <w:sz w:val="26"/>
          <w:szCs w:val="26"/>
        </w:rPr>
        <w:t>:</w:t>
      </w:r>
      <w:proofErr w:type="gramEnd"/>
      <w:r w:rsidR="00826459" w:rsidRPr="00733432">
        <w:rPr>
          <w:rStyle w:val="blk"/>
          <w:color w:val="000000" w:themeColor="text1"/>
          <w:sz w:val="26"/>
          <w:szCs w:val="26"/>
        </w:rPr>
        <w:t>1/</w:t>
      </w:r>
      <w:r w:rsidR="00826459" w:rsidRPr="00632D99">
        <w:rPr>
          <w:rStyle w:val="blk"/>
          <w:color w:val="000000" w:themeColor="text1"/>
          <w:sz w:val="26"/>
          <w:szCs w:val="26"/>
        </w:rPr>
        <w:t>чзу</w:t>
      </w:r>
      <w:r w:rsidR="00826459">
        <w:rPr>
          <w:rStyle w:val="blk"/>
          <w:color w:val="000000" w:themeColor="text1"/>
          <w:sz w:val="26"/>
          <w:szCs w:val="26"/>
        </w:rPr>
        <w:t>2</w:t>
      </w:r>
      <w:r w:rsidR="00826459" w:rsidRPr="00632D99">
        <w:rPr>
          <w:rStyle w:val="blk"/>
          <w:color w:val="000000" w:themeColor="text1"/>
          <w:sz w:val="26"/>
          <w:szCs w:val="26"/>
        </w:rPr>
        <w:t xml:space="preserve"> (</w:t>
      </w:r>
      <w:r w:rsidR="00826459" w:rsidRPr="00826459">
        <w:rPr>
          <w:sz w:val="26"/>
          <w:szCs w:val="26"/>
        </w:rPr>
        <w:t>Трассы напорного трубопровода и кабеля ВОЛС в параллельном следовании</w:t>
      </w:r>
      <w:r w:rsidR="00826459">
        <w:rPr>
          <w:sz w:val="26"/>
          <w:szCs w:val="26"/>
        </w:rPr>
        <w:t xml:space="preserve"> </w:t>
      </w:r>
      <w:r w:rsidR="00826459" w:rsidRPr="00826459">
        <w:rPr>
          <w:sz w:val="26"/>
          <w:szCs w:val="26"/>
        </w:rPr>
        <w:t>(временный отвод)</w:t>
      </w:r>
      <w:r w:rsidR="00826459" w:rsidRPr="00632D99">
        <w:rPr>
          <w:sz w:val="26"/>
          <w:szCs w:val="26"/>
        </w:rPr>
        <w:t>)</w:t>
      </w:r>
      <w:r w:rsidRPr="00632D99">
        <w:rPr>
          <w:sz w:val="26"/>
          <w:szCs w:val="26"/>
        </w:rPr>
        <w:t xml:space="preserve"> - </w:t>
      </w:r>
      <w:r w:rsidR="00632D99" w:rsidRPr="00632D99">
        <w:rPr>
          <w:b/>
          <w:sz w:val="26"/>
          <w:szCs w:val="26"/>
        </w:rPr>
        <w:t>Для ведения сельскохозяйственной  деятельности (земельные участки  фонда перераспределения)</w:t>
      </w:r>
      <w:r w:rsidRPr="00632D99">
        <w:rPr>
          <w:b/>
          <w:sz w:val="26"/>
          <w:szCs w:val="26"/>
        </w:rPr>
        <w:t>;</w:t>
      </w:r>
    </w:p>
    <w:p w:rsidR="00632D99" w:rsidRDefault="00632D99" w:rsidP="00826459">
      <w:pPr>
        <w:pStyle w:val="ad"/>
        <w:spacing w:line="276" w:lineRule="auto"/>
        <w:ind w:firstLine="709"/>
        <w:rPr>
          <w:b/>
          <w:sz w:val="26"/>
          <w:szCs w:val="26"/>
        </w:rPr>
      </w:pPr>
      <w:r>
        <w:rPr>
          <w:rStyle w:val="blk"/>
          <w:color w:val="000000" w:themeColor="text1"/>
          <w:sz w:val="26"/>
          <w:szCs w:val="26"/>
        </w:rPr>
        <w:t>:</w:t>
      </w:r>
      <w:r w:rsidRPr="00632D99">
        <w:rPr>
          <w:rStyle w:val="blk"/>
          <w:color w:val="000000" w:themeColor="text1"/>
          <w:sz w:val="26"/>
          <w:szCs w:val="26"/>
        </w:rPr>
        <w:t>4536/чзу1 (</w:t>
      </w:r>
      <w:r w:rsidR="00826459" w:rsidRPr="00826459">
        <w:rPr>
          <w:sz w:val="26"/>
          <w:szCs w:val="26"/>
        </w:rPr>
        <w:t>Трассы напорного трубопровода и кабеля ВОЛС в параллельном</w:t>
      </w:r>
      <w:r w:rsidR="00826459">
        <w:rPr>
          <w:sz w:val="26"/>
          <w:szCs w:val="26"/>
        </w:rPr>
        <w:t xml:space="preserve"> </w:t>
      </w:r>
      <w:r w:rsidR="00826459" w:rsidRPr="00826459">
        <w:rPr>
          <w:sz w:val="26"/>
          <w:szCs w:val="26"/>
        </w:rPr>
        <w:t>следовании, Постоянный переезд через напорный трубопровод</w:t>
      </w:r>
      <w:r w:rsidR="00826459">
        <w:rPr>
          <w:sz w:val="26"/>
          <w:szCs w:val="26"/>
        </w:rPr>
        <w:t xml:space="preserve"> </w:t>
      </w:r>
      <w:r w:rsidR="00826459" w:rsidRPr="00826459">
        <w:rPr>
          <w:sz w:val="26"/>
          <w:szCs w:val="26"/>
        </w:rPr>
        <w:t>(постоянный отвод)</w:t>
      </w:r>
      <w:r w:rsidRPr="00632D99">
        <w:rPr>
          <w:rStyle w:val="blk"/>
          <w:color w:val="000000" w:themeColor="text1"/>
          <w:sz w:val="26"/>
          <w:szCs w:val="26"/>
        </w:rPr>
        <w:t>)</w:t>
      </w:r>
      <w:r w:rsidR="00826459">
        <w:rPr>
          <w:rStyle w:val="blk"/>
          <w:color w:val="000000" w:themeColor="text1"/>
          <w:sz w:val="26"/>
          <w:szCs w:val="26"/>
        </w:rPr>
        <w:t>,</w:t>
      </w:r>
      <w:proofErr w:type="gramStart"/>
      <w:r w:rsidR="00826459">
        <w:rPr>
          <w:rStyle w:val="blk"/>
          <w:color w:val="000000" w:themeColor="text1"/>
          <w:sz w:val="26"/>
          <w:szCs w:val="26"/>
        </w:rPr>
        <w:t xml:space="preserve"> :</w:t>
      </w:r>
      <w:proofErr w:type="gramEnd"/>
      <w:r w:rsidR="00826459">
        <w:rPr>
          <w:rStyle w:val="blk"/>
          <w:color w:val="000000" w:themeColor="text1"/>
          <w:sz w:val="26"/>
          <w:szCs w:val="26"/>
        </w:rPr>
        <w:t>4536/чзу2</w:t>
      </w:r>
      <w:r w:rsidR="00826459" w:rsidRPr="00632D99">
        <w:rPr>
          <w:rStyle w:val="blk"/>
          <w:color w:val="000000" w:themeColor="text1"/>
          <w:sz w:val="26"/>
          <w:szCs w:val="26"/>
        </w:rPr>
        <w:t xml:space="preserve"> (</w:t>
      </w:r>
      <w:r w:rsidR="00826459" w:rsidRPr="00826459">
        <w:rPr>
          <w:sz w:val="26"/>
          <w:szCs w:val="26"/>
        </w:rPr>
        <w:t>Трассы напорного трубопровода и кабеля ВОЛС в параллельном следовании</w:t>
      </w:r>
      <w:r w:rsidR="00826459">
        <w:rPr>
          <w:sz w:val="26"/>
          <w:szCs w:val="26"/>
        </w:rPr>
        <w:t xml:space="preserve"> </w:t>
      </w:r>
      <w:r w:rsidR="00826459" w:rsidRPr="00826459">
        <w:rPr>
          <w:sz w:val="26"/>
          <w:szCs w:val="26"/>
        </w:rPr>
        <w:t>(временный отвод)</w:t>
      </w:r>
      <w:r w:rsidR="00826459" w:rsidRPr="00632D99">
        <w:rPr>
          <w:rStyle w:val="blk"/>
          <w:color w:val="000000" w:themeColor="text1"/>
          <w:sz w:val="26"/>
          <w:szCs w:val="26"/>
        </w:rPr>
        <w:t>)</w:t>
      </w:r>
      <w:r w:rsidRPr="00632D99">
        <w:rPr>
          <w:rStyle w:val="blk"/>
          <w:color w:val="000000" w:themeColor="text1"/>
          <w:sz w:val="26"/>
          <w:szCs w:val="26"/>
        </w:rPr>
        <w:t xml:space="preserve"> - </w:t>
      </w:r>
      <w:r w:rsidRPr="00632D99">
        <w:rPr>
          <w:b/>
          <w:sz w:val="26"/>
          <w:szCs w:val="26"/>
        </w:rPr>
        <w:t>для строительства объекта ОАО  "</w:t>
      </w:r>
      <w:proofErr w:type="spellStart"/>
      <w:r w:rsidRPr="00632D99">
        <w:rPr>
          <w:b/>
          <w:sz w:val="26"/>
          <w:szCs w:val="26"/>
        </w:rPr>
        <w:t>Самаранефтегаз</w:t>
      </w:r>
      <w:proofErr w:type="spellEnd"/>
      <w:r w:rsidRPr="00632D99">
        <w:rPr>
          <w:b/>
          <w:sz w:val="26"/>
          <w:szCs w:val="26"/>
        </w:rPr>
        <w:t>": "Нефтепровод ДНС  "Южно-Орловская" - УПСВ "</w:t>
      </w:r>
      <w:proofErr w:type="spellStart"/>
      <w:r w:rsidRPr="00632D99">
        <w:rPr>
          <w:b/>
          <w:sz w:val="26"/>
          <w:szCs w:val="26"/>
        </w:rPr>
        <w:t>Екатериновская</w:t>
      </w:r>
      <w:proofErr w:type="spellEnd"/>
      <w:r w:rsidRPr="00632D99">
        <w:rPr>
          <w:b/>
          <w:sz w:val="26"/>
          <w:szCs w:val="26"/>
        </w:rPr>
        <w:t>"</w:t>
      </w:r>
      <w:r>
        <w:rPr>
          <w:b/>
          <w:sz w:val="26"/>
          <w:szCs w:val="26"/>
        </w:rPr>
        <w:t>;</w:t>
      </w:r>
    </w:p>
    <w:p w:rsidR="00632D99" w:rsidRDefault="00AB2906" w:rsidP="00826459">
      <w:pPr>
        <w:ind w:firstLine="709"/>
        <w:jc w:val="both"/>
        <w:rPr>
          <w:b/>
          <w:sz w:val="26"/>
          <w:szCs w:val="26"/>
        </w:rPr>
      </w:pPr>
      <w:r w:rsidRPr="00AB2906">
        <w:rPr>
          <w:sz w:val="26"/>
          <w:szCs w:val="26"/>
        </w:rPr>
        <w:t>:104/чзу</w:t>
      </w:r>
      <w:proofErr w:type="gramStart"/>
      <w:r w:rsidRPr="00AB2906">
        <w:rPr>
          <w:sz w:val="26"/>
          <w:szCs w:val="26"/>
        </w:rPr>
        <w:t>1</w:t>
      </w:r>
      <w:proofErr w:type="gramEnd"/>
      <w:r w:rsidRPr="00AB2906">
        <w:rPr>
          <w:sz w:val="26"/>
          <w:szCs w:val="26"/>
        </w:rPr>
        <w:t xml:space="preserve"> (</w:t>
      </w:r>
      <w:r w:rsidR="00826459" w:rsidRPr="00826459">
        <w:rPr>
          <w:sz w:val="26"/>
          <w:szCs w:val="26"/>
        </w:rPr>
        <w:t>Трассы напорного трубопровода и кабеля ВОЛС в параллельном следовании</w:t>
      </w:r>
      <w:r w:rsidR="00826459">
        <w:rPr>
          <w:sz w:val="26"/>
          <w:szCs w:val="26"/>
        </w:rPr>
        <w:t xml:space="preserve"> </w:t>
      </w:r>
      <w:r w:rsidR="00826459" w:rsidRPr="00826459">
        <w:rPr>
          <w:sz w:val="26"/>
          <w:szCs w:val="26"/>
        </w:rPr>
        <w:t>(временный отвод)</w:t>
      </w:r>
      <w:r w:rsidRPr="00AB2906">
        <w:rPr>
          <w:sz w:val="26"/>
          <w:szCs w:val="26"/>
        </w:rPr>
        <w:t>), 106/чзу1 (</w:t>
      </w:r>
      <w:r w:rsidR="00826459" w:rsidRPr="00826459">
        <w:rPr>
          <w:sz w:val="26"/>
          <w:szCs w:val="26"/>
        </w:rPr>
        <w:t>Трасса кабеля ВОЛС</w:t>
      </w:r>
      <w:r w:rsidR="00826459">
        <w:rPr>
          <w:sz w:val="26"/>
          <w:szCs w:val="26"/>
        </w:rPr>
        <w:t xml:space="preserve"> </w:t>
      </w:r>
      <w:r w:rsidR="00826459" w:rsidRPr="00826459">
        <w:rPr>
          <w:sz w:val="26"/>
          <w:szCs w:val="26"/>
        </w:rPr>
        <w:t>(временный отвод)</w:t>
      </w:r>
      <w:r w:rsidRPr="00AB2906">
        <w:rPr>
          <w:sz w:val="26"/>
          <w:szCs w:val="26"/>
        </w:rPr>
        <w:t xml:space="preserve">) - </w:t>
      </w:r>
      <w:r w:rsidRPr="00AB2906">
        <w:rPr>
          <w:b/>
          <w:sz w:val="26"/>
          <w:szCs w:val="26"/>
        </w:rPr>
        <w:t xml:space="preserve">для размещения производственных  объектов нефтедобычи на  </w:t>
      </w:r>
      <w:proofErr w:type="spellStart"/>
      <w:r w:rsidRPr="00AB2906">
        <w:rPr>
          <w:b/>
          <w:sz w:val="26"/>
          <w:szCs w:val="26"/>
        </w:rPr>
        <w:t>Екатериновском</w:t>
      </w:r>
      <w:proofErr w:type="spellEnd"/>
      <w:r w:rsidRPr="00AB2906">
        <w:rPr>
          <w:b/>
          <w:sz w:val="26"/>
          <w:szCs w:val="26"/>
        </w:rPr>
        <w:t xml:space="preserve"> месторождении  нефти;</w:t>
      </w:r>
    </w:p>
    <w:p w:rsidR="00AB2906" w:rsidRDefault="00AB2906" w:rsidP="002616AE">
      <w:pPr>
        <w:ind w:firstLine="709"/>
        <w:jc w:val="both"/>
        <w:rPr>
          <w:b/>
          <w:sz w:val="26"/>
          <w:szCs w:val="26"/>
        </w:rPr>
      </w:pPr>
      <w:r>
        <w:rPr>
          <w:rStyle w:val="blk"/>
          <w:color w:val="000000" w:themeColor="text1"/>
          <w:sz w:val="26"/>
          <w:szCs w:val="26"/>
        </w:rPr>
        <w:t>:</w:t>
      </w:r>
      <w:r w:rsidRPr="00AB2906">
        <w:rPr>
          <w:rStyle w:val="blk"/>
          <w:color w:val="000000" w:themeColor="text1"/>
          <w:sz w:val="26"/>
          <w:szCs w:val="26"/>
        </w:rPr>
        <w:t>205/чзу1 (</w:t>
      </w:r>
      <w:r w:rsidR="002616AE" w:rsidRPr="002616AE">
        <w:rPr>
          <w:sz w:val="26"/>
          <w:szCs w:val="26"/>
        </w:rPr>
        <w:t>Трассы напорного трубопровода и кабеля ВОЛС в параллельном следовании, Постоянный переезд через напорный трубопровод,</w:t>
      </w:r>
      <w:r w:rsidR="002616AE">
        <w:rPr>
          <w:sz w:val="26"/>
          <w:szCs w:val="26"/>
        </w:rPr>
        <w:t xml:space="preserve"> </w:t>
      </w:r>
      <w:r w:rsidR="002616AE" w:rsidRPr="002616AE">
        <w:rPr>
          <w:sz w:val="26"/>
          <w:szCs w:val="26"/>
        </w:rPr>
        <w:t>Узел запорной арматуры (с ручным приводом)</w:t>
      </w:r>
      <w:r w:rsidR="002616AE">
        <w:rPr>
          <w:sz w:val="26"/>
          <w:szCs w:val="26"/>
        </w:rPr>
        <w:t xml:space="preserve"> </w:t>
      </w:r>
      <w:r w:rsidR="002616AE" w:rsidRPr="002616AE">
        <w:rPr>
          <w:sz w:val="26"/>
          <w:szCs w:val="26"/>
        </w:rPr>
        <w:t>(постоянный отвод)</w:t>
      </w:r>
      <w:r w:rsidRPr="00AB2906">
        <w:rPr>
          <w:rStyle w:val="blk"/>
          <w:color w:val="000000" w:themeColor="text1"/>
          <w:sz w:val="26"/>
          <w:szCs w:val="26"/>
        </w:rPr>
        <w:t>),</w:t>
      </w:r>
      <w:proofErr w:type="gramStart"/>
      <w:r w:rsidRPr="00AB2906">
        <w:rPr>
          <w:rStyle w:val="blk"/>
          <w:color w:val="000000" w:themeColor="text1"/>
          <w:sz w:val="26"/>
          <w:szCs w:val="26"/>
        </w:rPr>
        <w:t xml:space="preserve"> :</w:t>
      </w:r>
      <w:proofErr w:type="gramEnd"/>
      <w:r w:rsidRPr="00AB2906">
        <w:rPr>
          <w:rStyle w:val="blk"/>
          <w:color w:val="000000" w:themeColor="text1"/>
          <w:sz w:val="26"/>
          <w:szCs w:val="26"/>
        </w:rPr>
        <w:t>205/чзу2 (</w:t>
      </w:r>
      <w:r w:rsidR="002616AE" w:rsidRPr="002616AE">
        <w:rPr>
          <w:sz w:val="26"/>
          <w:szCs w:val="26"/>
        </w:rPr>
        <w:t>Трассы напорного трубопровода и кабеля ВОЛС в параллельном следовании</w:t>
      </w:r>
      <w:r w:rsidR="002616AE">
        <w:rPr>
          <w:sz w:val="26"/>
          <w:szCs w:val="26"/>
        </w:rPr>
        <w:t xml:space="preserve"> </w:t>
      </w:r>
      <w:r w:rsidR="002616AE" w:rsidRPr="002616AE">
        <w:rPr>
          <w:sz w:val="26"/>
          <w:szCs w:val="26"/>
        </w:rPr>
        <w:t>(временный отвод)</w:t>
      </w:r>
      <w:r w:rsidRPr="00AB2906">
        <w:rPr>
          <w:rStyle w:val="blk"/>
          <w:color w:val="000000" w:themeColor="text1"/>
          <w:sz w:val="26"/>
          <w:szCs w:val="26"/>
        </w:rPr>
        <w:t>), :205/чзу3</w:t>
      </w:r>
      <w:r w:rsidR="002616AE">
        <w:rPr>
          <w:rStyle w:val="blk"/>
          <w:color w:val="000000" w:themeColor="text1"/>
          <w:sz w:val="26"/>
          <w:szCs w:val="26"/>
        </w:rPr>
        <w:t>(:0056/чзу1)</w:t>
      </w:r>
      <w:r w:rsidRPr="00AB2906">
        <w:rPr>
          <w:rStyle w:val="blk"/>
          <w:color w:val="000000" w:themeColor="text1"/>
          <w:sz w:val="26"/>
          <w:szCs w:val="26"/>
        </w:rPr>
        <w:t xml:space="preserve"> (</w:t>
      </w:r>
      <w:r w:rsidR="002616AE" w:rsidRPr="002616AE">
        <w:rPr>
          <w:sz w:val="26"/>
          <w:szCs w:val="26"/>
        </w:rPr>
        <w:t>Трассы напорного трубопровода и кабеля ВОЛС в параллельном следовании</w:t>
      </w:r>
      <w:r w:rsidR="002616AE">
        <w:rPr>
          <w:sz w:val="26"/>
          <w:szCs w:val="26"/>
        </w:rPr>
        <w:t xml:space="preserve"> </w:t>
      </w:r>
      <w:r w:rsidR="002616AE" w:rsidRPr="002616AE">
        <w:rPr>
          <w:sz w:val="26"/>
          <w:szCs w:val="26"/>
        </w:rPr>
        <w:t>(постоянный отвод)</w:t>
      </w:r>
      <w:r w:rsidRPr="00AB2906">
        <w:rPr>
          <w:rStyle w:val="blk"/>
          <w:color w:val="000000" w:themeColor="text1"/>
          <w:sz w:val="26"/>
          <w:szCs w:val="26"/>
        </w:rPr>
        <w:t>)</w:t>
      </w:r>
      <w:r w:rsidR="002616AE">
        <w:rPr>
          <w:rStyle w:val="blk"/>
          <w:color w:val="000000" w:themeColor="text1"/>
          <w:sz w:val="26"/>
          <w:szCs w:val="26"/>
        </w:rPr>
        <w:t>, :205/чзу4(:0056/чзу2)</w:t>
      </w:r>
      <w:r w:rsidR="002616AE" w:rsidRPr="00AB2906">
        <w:rPr>
          <w:rStyle w:val="blk"/>
          <w:color w:val="000000" w:themeColor="text1"/>
          <w:sz w:val="26"/>
          <w:szCs w:val="26"/>
        </w:rPr>
        <w:t xml:space="preserve"> (</w:t>
      </w:r>
      <w:r w:rsidR="002616AE" w:rsidRPr="002616AE">
        <w:rPr>
          <w:sz w:val="26"/>
          <w:szCs w:val="26"/>
        </w:rPr>
        <w:t>Трассы напорного трубопровода и кабеля ВОЛС в параллельном следовании</w:t>
      </w:r>
      <w:r w:rsidR="002616AE">
        <w:rPr>
          <w:sz w:val="26"/>
          <w:szCs w:val="26"/>
        </w:rPr>
        <w:t xml:space="preserve"> </w:t>
      </w:r>
      <w:r w:rsidR="002616AE" w:rsidRPr="002616AE">
        <w:rPr>
          <w:sz w:val="26"/>
          <w:szCs w:val="26"/>
        </w:rPr>
        <w:t>(</w:t>
      </w:r>
      <w:r w:rsidR="002616AE">
        <w:rPr>
          <w:sz w:val="26"/>
          <w:szCs w:val="26"/>
        </w:rPr>
        <w:t>временный</w:t>
      </w:r>
      <w:r w:rsidR="002616AE" w:rsidRPr="002616AE">
        <w:rPr>
          <w:sz w:val="26"/>
          <w:szCs w:val="26"/>
        </w:rPr>
        <w:t xml:space="preserve"> отвод)</w:t>
      </w:r>
      <w:r w:rsidR="002616AE" w:rsidRPr="00AB2906">
        <w:rPr>
          <w:rStyle w:val="blk"/>
          <w:color w:val="000000" w:themeColor="text1"/>
          <w:sz w:val="26"/>
          <w:szCs w:val="26"/>
        </w:rPr>
        <w:t>)</w:t>
      </w:r>
      <w:r w:rsidRPr="00AB2906">
        <w:rPr>
          <w:rStyle w:val="blk"/>
          <w:color w:val="000000" w:themeColor="text1"/>
          <w:sz w:val="26"/>
          <w:szCs w:val="26"/>
        </w:rPr>
        <w:t xml:space="preserve"> - </w:t>
      </w:r>
      <w:r w:rsidRPr="00AB2906">
        <w:rPr>
          <w:b/>
          <w:sz w:val="26"/>
          <w:szCs w:val="26"/>
        </w:rPr>
        <w:t>Для ведения сельскохозяйственной  деятельности  (общая долевая собственность)</w:t>
      </w:r>
      <w:r>
        <w:rPr>
          <w:b/>
          <w:sz w:val="26"/>
          <w:szCs w:val="26"/>
        </w:rPr>
        <w:t>;</w:t>
      </w:r>
    </w:p>
    <w:p w:rsidR="00AB2906" w:rsidRPr="00AB2906" w:rsidRDefault="00CB6BCE" w:rsidP="00AB2906">
      <w:pPr>
        <w:ind w:firstLine="709"/>
        <w:jc w:val="both"/>
        <w:rPr>
          <w:rStyle w:val="blk"/>
          <w:color w:val="000000" w:themeColor="text1"/>
          <w:sz w:val="26"/>
          <w:szCs w:val="26"/>
        </w:rPr>
      </w:pPr>
      <w:r>
        <w:rPr>
          <w:rStyle w:val="blk"/>
          <w:color w:val="000000" w:themeColor="text1"/>
          <w:sz w:val="26"/>
          <w:szCs w:val="26"/>
        </w:rPr>
        <w:t>:</w:t>
      </w:r>
      <w:r w:rsidRPr="00CB6BCE">
        <w:rPr>
          <w:rStyle w:val="blk"/>
          <w:color w:val="000000" w:themeColor="text1"/>
          <w:sz w:val="26"/>
          <w:szCs w:val="26"/>
        </w:rPr>
        <w:t>0056/чзу3 (</w:t>
      </w:r>
      <w:r w:rsidRPr="00CB6BCE">
        <w:rPr>
          <w:sz w:val="26"/>
          <w:szCs w:val="26"/>
        </w:rPr>
        <w:t>Трассы напорного трубопровода и кабеля ВОЛС в параллельном  следовании, Узел запорной арматуры (с ручным приводом) (постоянный отвод)</w:t>
      </w:r>
      <w:r w:rsidRPr="00CB6BCE">
        <w:rPr>
          <w:rStyle w:val="blk"/>
          <w:color w:val="000000" w:themeColor="text1"/>
          <w:sz w:val="26"/>
          <w:szCs w:val="26"/>
        </w:rPr>
        <w:t>),</w:t>
      </w:r>
      <w:proofErr w:type="gramStart"/>
      <w:r w:rsidRPr="00CB6BCE">
        <w:rPr>
          <w:rStyle w:val="blk"/>
          <w:color w:val="000000" w:themeColor="text1"/>
          <w:sz w:val="26"/>
          <w:szCs w:val="26"/>
        </w:rPr>
        <w:t xml:space="preserve"> :</w:t>
      </w:r>
      <w:proofErr w:type="gramEnd"/>
      <w:r w:rsidRPr="00CB6BCE">
        <w:rPr>
          <w:rStyle w:val="blk"/>
          <w:color w:val="000000" w:themeColor="text1"/>
          <w:sz w:val="26"/>
          <w:szCs w:val="26"/>
        </w:rPr>
        <w:t>0056/чзу4 (</w:t>
      </w:r>
      <w:r w:rsidRPr="00CB6BCE">
        <w:rPr>
          <w:sz w:val="26"/>
          <w:szCs w:val="26"/>
        </w:rPr>
        <w:t>Трассы напорного трубопровода и кабеля ВОЛС в параллельном  следовании, Узел запорной арматуры (с ручным приводом) (временный отвод)</w:t>
      </w:r>
      <w:r w:rsidRPr="00CB6BCE">
        <w:rPr>
          <w:rStyle w:val="blk"/>
          <w:color w:val="000000" w:themeColor="text1"/>
          <w:sz w:val="26"/>
          <w:szCs w:val="26"/>
        </w:rPr>
        <w:t>), :0056/чзу5 (</w:t>
      </w:r>
      <w:r w:rsidRPr="00CB6BCE">
        <w:rPr>
          <w:sz w:val="26"/>
          <w:szCs w:val="26"/>
        </w:rPr>
        <w:t xml:space="preserve">Трассы напорного трубопровода и кабеля ВОЛС в параллельном  </w:t>
      </w:r>
      <w:r w:rsidRPr="00CB6BCE">
        <w:rPr>
          <w:sz w:val="26"/>
          <w:szCs w:val="26"/>
        </w:rPr>
        <w:lastRenderedPageBreak/>
        <w:t>следовании (пересечение с объектом строительства 1014ПЭ)</w:t>
      </w:r>
      <w:r w:rsidRPr="00CB6BCE">
        <w:rPr>
          <w:rStyle w:val="blk"/>
          <w:color w:val="000000" w:themeColor="text1"/>
          <w:sz w:val="26"/>
          <w:szCs w:val="26"/>
        </w:rPr>
        <w:t xml:space="preserve">) - </w:t>
      </w:r>
      <w:r w:rsidRPr="00CB6BCE">
        <w:rPr>
          <w:b/>
          <w:sz w:val="26"/>
          <w:szCs w:val="26"/>
        </w:rPr>
        <w:t xml:space="preserve">заготовка древесины, заготовка и сбор </w:t>
      </w:r>
      <w:proofErr w:type="spellStart"/>
      <w:r w:rsidRPr="00CB6BCE">
        <w:rPr>
          <w:b/>
          <w:sz w:val="26"/>
          <w:szCs w:val="26"/>
        </w:rPr>
        <w:t>недревесных</w:t>
      </w:r>
      <w:proofErr w:type="spellEnd"/>
      <w:r w:rsidRPr="00CB6BCE">
        <w:rPr>
          <w:b/>
          <w:sz w:val="26"/>
          <w:szCs w:val="26"/>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rsidRPr="00CB6BCE">
        <w:rPr>
          <w:b/>
          <w:sz w:val="26"/>
          <w:szCs w:val="26"/>
        </w:rPr>
        <w:t>сенокошени</w:t>
      </w:r>
      <w:proofErr w:type="spellEnd"/>
      <w:r w:rsidRPr="00CB6BCE">
        <w:rPr>
          <w:b/>
          <w:sz w:val="26"/>
          <w:szCs w:val="26"/>
        </w:rPr>
        <w:t>;</w:t>
      </w:r>
    </w:p>
    <w:p w:rsidR="001C498B" w:rsidRDefault="005010EC" w:rsidP="00F73F39">
      <w:pPr>
        <w:ind w:firstLine="709"/>
        <w:jc w:val="both"/>
        <w:rPr>
          <w:b/>
          <w:sz w:val="26"/>
          <w:szCs w:val="26"/>
        </w:rPr>
      </w:pPr>
      <w:r w:rsidRPr="008F3CC5">
        <w:rPr>
          <w:sz w:val="26"/>
          <w:szCs w:val="26"/>
        </w:rPr>
        <w:t>:</w:t>
      </w:r>
      <w:r w:rsidR="00D346B0" w:rsidRPr="00760AA8">
        <w:rPr>
          <w:sz w:val="26"/>
          <w:szCs w:val="26"/>
        </w:rPr>
        <w:t>ЗУ</w:t>
      </w:r>
      <w:r w:rsidR="00F73F39">
        <w:rPr>
          <w:sz w:val="26"/>
          <w:szCs w:val="26"/>
        </w:rPr>
        <w:t>2</w:t>
      </w:r>
      <w:r w:rsidRPr="00760AA8">
        <w:rPr>
          <w:sz w:val="26"/>
          <w:szCs w:val="26"/>
        </w:rPr>
        <w:t xml:space="preserve"> </w:t>
      </w:r>
      <w:r w:rsidR="00E120F6" w:rsidRPr="00760AA8">
        <w:rPr>
          <w:sz w:val="26"/>
          <w:szCs w:val="26"/>
        </w:rPr>
        <w:t>(</w:t>
      </w:r>
      <w:r w:rsidR="00F73F39" w:rsidRPr="00F73F39">
        <w:rPr>
          <w:sz w:val="26"/>
          <w:szCs w:val="26"/>
        </w:rPr>
        <w:t>Трассы напорного трубопровода и кабеля ВОЛС в параллельном следовании</w:t>
      </w:r>
      <w:r w:rsidR="00F73F39">
        <w:rPr>
          <w:sz w:val="26"/>
          <w:szCs w:val="26"/>
        </w:rPr>
        <w:t xml:space="preserve"> </w:t>
      </w:r>
      <w:r w:rsidR="00F73F39" w:rsidRPr="00F73F39">
        <w:rPr>
          <w:sz w:val="26"/>
          <w:szCs w:val="26"/>
        </w:rPr>
        <w:t>(временный отвод)</w:t>
      </w:r>
      <w:r w:rsidR="00E120F6" w:rsidRPr="00760AA8">
        <w:rPr>
          <w:sz w:val="26"/>
          <w:szCs w:val="26"/>
        </w:rPr>
        <w:t>)</w:t>
      </w:r>
      <w:r w:rsidR="00F73F39">
        <w:rPr>
          <w:sz w:val="26"/>
          <w:szCs w:val="26"/>
        </w:rPr>
        <w:t>, :ЗУ4</w:t>
      </w:r>
      <w:r w:rsidR="00CB6BCE" w:rsidRPr="00760AA8">
        <w:rPr>
          <w:sz w:val="26"/>
          <w:szCs w:val="26"/>
        </w:rPr>
        <w:t xml:space="preserve"> (</w:t>
      </w:r>
      <w:r w:rsidR="00F73F39" w:rsidRPr="00F73F39">
        <w:rPr>
          <w:sz w:val="26"/>
          <w:szCs w:val="26"/>
        </w:rPr>
        <w:t>Трассы напорного трубопровода и кабеля ВОЛС в параллельном следовании</w:t>
      </w:r>
      <w:r w:rsidR="00F73F39">
        <w:rPr>
          <w:sz w:val="26"/>
          <w:szCs w:val="26"/>
        </w:rPr>
        <w:t xml:space="preserve"> </w:t>
      </w:r>
      <w:r w:rsidR="00F73F39" w:rsidRPr="00F73F39">
        <w:rPr>
          <w:sz w:val="26"/>
          <w:szCs w:val="26"/>
        </w:rPr>
        <w:t>(временный отвод)</w:t>
      </w:r>
      <w:r w:rsidR="00F73F39">
        <w:rPr>
          <w:sz w:val="26"/>
          <w:szCs w:val="26"/>
        </w:rPr>
        <w:t>), :ЗУ6</w:t>
      </w:r>
      <w:r w:rsidR="00CB6BCE" w:rsidRPr="00760AA8">
        <w:rPr>
          <w:sz w:val="26"/>
          <w:szCs w:val="26"/>
        </w:rPr>
        <w:t xml:space="preserve"> (</w:t>
      </w:r>
      <w:r w:rsidR="00F73F39" w:rsidRPr="00F73F39">
        <w:rPr>
          <w:sz w:val="26"/>
          <w:szCs w:val="26"/>
        </w:rPr>
        <w:t>Трасса кабеля ВОЛС</w:t>
      </w:r>
      <w:r w:rsidR="00F73F39">
        <w:rPr>
          <w:sz w:val="26"/>
          <w:szCs w:val="26"/>
        </w:rPr>
        <w:t xml:space="preserve"> </w:t>
      </w:r>
      <w:r w:rsidR="00F73F39" w:rsidRPr="00F73F39">
        <w:rPr>
          <w:sz w:val="26"/>
          <w:szCs w:val="26"/>
        </w:rPr>
        <w:t>(временный отвод)</w:t>
      </w:r>
      <w:r w:rsidR="00CB6BCE" w:rsidRPr="00760AA8">
        <w:rPr>
          <w:sz w:val="26"/>
          <w:szCs w:val="26"/>
        </w:rPr>
        <w:t>),</w:t>
      </w:r>
      <w:proofErr w:type="gramStart"/>
      <w:r w:rsidR="00277E7A" w:rsidRPr="00760AA8">
        <w:rPr>
          <w:sz w:val="26"/>
          <w:szCs w:val="26"/>
        </w:rPr>
        <w:t xml:space="preserve"> </w:t>
      </w:r>
      <w:r w:rsidR="00760AA8" w:rsidRPr="00760AA8">
        <w:rPr>
          <w:sz w:val="26"/>
          <w:szCs w:val="26"/>
        </w:rPr>
        <w:t>:</w:t>
      </w:r>
      <w:proofErr w:type="gramEnd"/>
      <w:r w:rsidR="00760AA8" w:rsidRPr="00760AA8">
        <w:rPr>
          <w:sz w:val="26"/>
          <w:szCs w:val="26"/>
        </w:rPr>
        <w:t>5011/чзу1 (</w:t>
      </w:r>
      <w:r w:rsidR="00F73F39" w:rsidRPr="00F73F39">
        <w:rPr>
          <w:sz w:val="26"/>
          <w:szCs w:val="26"/>
        </w:rPr>
        <w:t>Трассы напорного трубопровода и кабеля ВОЛС в параллельном следовании</w:t>
      </w:r>
      <w:r w:rsidR="00F73F39">
        <w:rPr>
          <w:sz w:val="26"/>
          <w:szCs w:val="26"/>
        </w:rPr>
        <w:t xml:space="preserve"> </w:t>
      </w:r>
      <w:r w:rsidR="00F73F39" w:rsidRPr="00F73F39">
        <w:rPr>
          <w:sz w:val="26"/>
          <w:szCs w:val="26"/>
        </w:rPr>
        <w:t>(временный отвод)</w:t>
      </w:r>
      <w:r w:rsidR="00760AA8" w:rsidRPr="00760AA8">
        <w:rPr>
          <w:sz w:val="26"/>
          <w:szCs w:val="26"/>
        </w:rPr>
        <w:t xml:space="preserve">) </w:t>
      </w:r>
      <w:r w:rsidR="00277E7A" w:rsidRPr="00760AA8">
        <w:rPr>
          <w:sz w:val="26"/>
          <w:szCs w:val="26"/>
        </w:rPr>
        <w:t xml:space="preserve">– </w:t>
      </w:r>
      <w:r w:rsidR="00277E7A" w:rsidRPr="00760AA8">
        <w:rPr>
          <w:b/>
          <w:sz w:val="26"/>
          <w:szCs w:val="26"/>
        </w:rPr>
        <w:t>трубопроводный транспорт</w:t>
      </w:r>
      <w:r w:rsidR="00F73F39">
        <w:rPr>
          <w:b/>
          <w:sz w:val="26"/>
          <w:szCs w:val="26"/>
        </w:rPr>
        <w:t>;</w:t>
      </w:r>
    </w:p>
    <w:p w:rsidR="00F73F39" w:rsidRDefault="00F73F39" w:rsidP="00F73F39">
      <w:pPr>
        <w:ind w:firstLine="709"/>
        <w:jc w:val="both"/>
        <w:rPr>
          <w:b/>
          <w:sz w:val="26"/>
          <w:szCs w:val="26"/>
        </w:rPr>
      </w:pPr>
      <w:r w:rsidRPr="008F3CC5">
        <w:rPr>
          <w:sz w:val="26"/>
          <w:szCs w:val="26"/>
        </w:rPr>
        <w:t>:</w:t>
      </w:r>
      <w:r w:rsidRPr="00760AA8">
        <w:rPr>
          <w:sz w:val="26"/>
          <w:szCs w:val="26"/>
        </w:rPr>
        <w:t>ЗУ</w:t>
      </w:r>
      <w:proofErr w:type="gramStart"/>
      <w:r>
        <w:rPr>
          <w:sz w:val="26"/>
          <w:szCs w:val="26"/>
        </w:rPr>
        <w:t>1</w:t>
      </w:r>
      <w:proofErr w:type="gramEnd"/>
      <w:r w:rsidRPr="00760AA8">
        <w:rPr>
          <w:sz w:val="26"/>
          <w:szCs w:val="26"/>
        </w:rPr>
        <w:t xml:space="preserve"> (</w:t>
      </w:r>
      <w:r w:rsidRPr="00F73F39">
        <w:rPr>
          <w:sz w:val="26"/>
          <w:szCs w:val="26"/>
        </w:rPr>
        <w:t>Трассы напорного трубопровода и кабеля ВОЛС в параллельном следовании</w:t>
      </w:r>
      <w:r>
        <w:rPr>
          <w:sz w:val="26"/>
          <w:szCs w:val="26"/>
        </w:rPr>
        <w:t xml:space="preserve"> </w:t>
      </w:r>
      <w:r w:rsidRPr="00F73F39">
        <w:rPr>
          <w:sz w:val="26"/>
          <w:szCs w:val="26"/>
        </w:rPr>
        <w:t>(постоянный отвод)</w:t>
      </w:r>
      <w:r w:rsidRPr="00760AA8">
        <w:rPr>
          <w:sz w:val="26"/>
          <w:szCs w:val="26"/>
        </w:rPr>
        <w:t>)</w:t>
      </w:r>
      <w:r>
        <w:rPr>
          <w:sz w:val="26"/>
          <w:szCs w:val="26"/>
        </w:rPr>
        <w:t>, :ЗУ3</w:t>
      </w:r>
      <w:r w:rsidRPr="00760AA8">
        <w:rPr>
          <w:sz w:val="26"/>
          <w:szCs w:val="26"/>
        </w:rPr>
        <w:t xml:space="preserve"> (</w:t>
      </w:r>
      <w:r w:rsidRPr="00F73F39">
        <w:rPr>
          <w:sz w:val="26"/>
          <w:szCs w:val="26"/>
        </w:rPr>
        <w:t>Трассы напорного трубопровода и кабеля ВОЛС в параллельном следовании, Узел запорной арматуры (с ручным приводом)</w:t>
      </w:r>
      <w:r>
        <w:rPr>
          <w:sz w:val="26"/>
          <w:szCs w:val="26"/>
        </w:rPr>
        <w:t xml:space="preserve"> </w:t>
      </w:r>
      <w:r w:rsidRPr="00F73F39">
        <w:rPr>
          <w:sz w:val="26"/>
          <w:szCs w:val="26"/>
        </w:rPr>
        <w:t>(постоянный отвод)</w:t>
      </w:r>
      <w:r>
        <w:rPr>
          <w:sz w:val="26"/>
          <w:szCs w:val="26"/>
        </w:rPr>
        <w:t>), :ЗУ5</w:t>
      </w:r>
      <w:r w:rsidRPr="00760AA8">
        <w:rPr>
          <w:sz w:val="26"/>
          <w:szCs w:val="26"/>
        </w:rPr>
        <w:t xml:space="preserve"> (</w:t>
      </w:r>
      <w:r w:rsidRPr="00F73F39">
        <w:rPr>
          <w:sz w:val="26"/>
          <w:szCs w:val="26"/>
        </w:rPr>
        <w:t>Трасса кабеля ВОЛС</w:t>
      </w:r>
      <w:r>
        <w:rPr>
          <w:sz w:val="26"/>
          <w:szCs w:val="26"/>
        </w:rPr>
        <w:t xml:space="preserve"> </w:t>
      </w:r>
      <w:r w:rsidRPr="00F73F39">
        <w:rPr>
          <w:sz w:val="26"/>
          <w:szCs w:val="26"/>
        </w:rPr>
        <w:t>(постоянный отвод)</w:t>
      </w:r>
      <w:r w:rsidRPr="00760AA8">
        <w:rPr>
          <w:sz w:val="26"/>
          <w:szCs w:val="26"/>
        </w:rPr>
        <w:t xml:space="preserve">) – </w:t>
      </w:r>
      <w:r>
        <w:rPr>
          <w:b/>
          <w:sz w:val="26"/>
          <w:szCs w:val="26"/>
        </w:rPr>
        <w:t>недропользование.</w:t>
      </w:r>
    </w:p>
    <w:p w:rsidR="005F7F77" w:rsidRDefault="005F7F77" w:rsidP="00E43E92">
      <w:pPr>
        <w:pStyle w:val="ad"/>
        <w:spacing w:before="240" w:line="276" w:lineRule="auto"/>
        <w:ind w:firstLine="539"/>
        <w:jc w:val="center"/>
        <w:rPr>
          <w:rStyle w:val="blk"/>
          <w:b/>
          <w:color w:val="000000" w:themeColor="text1"/>
          <w:sz w:val="26"/>
          <w:szCs w:val="26"/>
        </w:rPr>
      </w:pPr>
      <w:r w:rsidRPr="009B6259">
        <w:rPr>
          <w:rStyle w:val="blk"/>
          <w:b/>
          <w:color w:val="000000" w:themeColor="text1"/>
          <w:sz w:val="26"/>
          <w:szCs w:val="26"/>
        </w:rPr>
        <w:t>1.4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roofErr w:type="gramStart"/>
      <w:r w:rsidRPr="009B6259">
        <w:rPr>
          <w:rStyle w:val="blk"/>
          <w:b/>
          <w:color w:val="000000" w:themeColor="text1"/>
          <w:sz w:val="26"/>
          <w:szCs w:val="26"/>
        </w:rPr>
        <w:t>.</w:t>
      </w:r>
      <w:proofErr w:type="gramEnd"/>
      <w:r w:rsidRPr="009B6259">
        <w:rPr>
          <w:rStyle w:val="blk"/>
          <w:b/>
          <w:color w:val="000000" w:themeColor="text1"/>
          <w:sz w:val="26"/>
          <w:szCs w:val="26"/>
        </w:rPr>
        <w:t xml:space="preserve"> (</w:t>
      </w:r>
      <w:proofErr w:type="gramStart"/>
      <w:r w:rsidRPr="009B6259">
        <w:rPr>
          <w:rStyle w:val="blk"/>
          <w:b/>
          <w:color w:val="000000" w:themeColor="text1"/>
          <w:sz w:val="26"/>
          <w:szCs w:val="26"/>
        </w:rPr>
        <w:t>п</w:t>
      </w:r>
      <w:proofErr w:type="gramEnd"/>
      <w:r w:rsidRPr="009B6259">
        <w:rPr>
          <w:rStyle w:val="blk"/>
          <w:b/>
          <w:color w:val="000000" w:themeColor="text1"/>
          <w:sz w:val="26"/>
          <w:szCs w:val="26"/>
        </w:rPr>
        <w:t>. 5 введен Федеральным </w:t>
      </w:r>
      <w:hyperlink r:id="rId13" w:anchor="dst100055" w:history="1">
        <w:r w:rsidRPr="009B6259">
          <w:rPr>
            <w:rStyle w:val="afff2"/>
            <w:b/>
            <w:color w:val="000000" w:themeColor="text1"/>
            <w:sz w:val="26"/>
            <w:szCs w:val="26"/>
            <w:u w:val="none"/>
          </w:rPr>
          <w:t>законом</w:t>
        </w:r>
      </w:hyperlink>
      <w:r w:rsidRPr="009B6259">
        <w:rPr>
          <w:rStyle w:val="blk"/>
          <w:b/>
          <w:color w:val="000000" w:themeColor="text1"/>
          <w:sz w:val="26"/>
          <w:szCs w:val="26"/>
        </w:rPr>
        <w:t> от 03.08.2018 N 342-ФЗ)</w:t>
      </w:r>
    </w:p>
    <w:p w:rsidR="00326D82" w:rsidRDefault="00326D82" w:rsidP="001374F0">
      <w:pPr>
        <w:jc w:val="center"/>
        <w:rPr>
          <w:lang w:eastAsia="ru-RU"/>
        </w:rPr>
      </w:pPr>
    </w:p>
    <w:p w:rsidR="00626FD9" w:rsidRPr="006F029F" w:rsidRDefault="00626FD9" w:rsidP="001374F0">
      <w:pPr>
        <w:jc w:val="center"/>
        <w:rPr>
          <w:lang w:eastAsia="ru-RU"/>
        </w:rPr>
      </w:pPr>
      <w:r w:rsidRPr="006F029F">
        <w:rPr>
          <w:lang w:eastAsia="ru-RU"/>
        </w:rPr>
        <w:t>Каталог координат</w:t>
      </w:r>
    </w:p>
    <w:p w:rsidR="00626FD9" w:rsidRDefault="00626FD9" w:rsidP="00FE5B3F">
      <w:pPr>
        <w:spacing w:after="240"/>
        <w:jc w:val="center"/>
        <w:rPr>
          <w:lang w:eastAsia="ru-RU"/>
        </w:rPr>
      </w:pPr>
      <w:r w:rsidRPr="006F029F">
        <w:rPr>
          <w:lang w:eastAsia="ru-RU"/>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50"/>
        <w:gridCol w:w="2415"/>
      </w:tblGrid>
      <w:tr w:rsidR="00680861" w:rsidTr="00680861">
        <w:tc>
          <w:tcPr>
            <w:tcW w:w="0" w:type="auto"/>
            <w:gridSpan w:val="5"/>
            <w:vAlign w:val="center"/>
          </w:tcPr>
          <w:p w:rsidR="00680861" w:rsidRDefault="00680861" w:rsidP="00680861">
            <w:bookmarkStart w:id="2" w:name="Таблица2"/>
            <w:bookmarkEnd w:id="2"/>
            <w:r>
              <w:t>№ 1</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63:31:1504002, 63:31:1504003</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63:31:0000000:5011</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:5011/чзу</w:t>
            </w:r>
            <w:proofErr w:type="gramStart"/>
            <w:r>
              <w:t>1</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311</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трубопроводный транспорт</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170°58'10"</w:t>
            </w:r>
          </w:p>
        </w:tc>
        <w:tc>
          <w:tcPr>
            <w:tcW w:w="0" w:type="auto"/>
            <w:vAlign w:val="center"/>
          </w:tcPr>
          <w:p w:rsidR="00680861" w:rsidRDefault="00680861" w:rsidP="00680861">
            <w:pPr>
              <w:jc w:val="center"/>
            </w:pPr>
            <w:r>
              <w:t>7,2</w:t>
            </w:r>
          </w:p>
        </w:tc>
        <w:tc>
          <w:tcPr>
            <w:tcW w:w="0" w:type="auto"/>
            <w:vAlign w:val="center"/>
          </w:tcPr>
          <w:p w:rsidR="00680861" w:rsidRDefault="00680861" w:rsidP="00680861">
            <w:pPr>
              <w:jc w:val="center"/>
            </w:pPr>
            <w:r>
              <w:t>2233792,75</w:t>
            </w:r>
          </w:p>
        </w:tc>
        <w:tc>
          <w:tcPr>
            <w:tcW w:w="0" w:type="auto"/>
            <w:vAlign w:val="center"/>
          </w:tcPr>
          <w:p w:rsidR="00680861" w:rsidRDefault="00680861" w:rsidP="00680861">
            <w:pPr>
              <w:jc w:val="center"/>
            </w:pPr>
            <w:r>
              <w:t>444130,60</w:t>
            </w:r>
          </w:p>
        </w:tc>
      </w:tr>
      <w:tr w:rsidR="00680861" w:rsidTr="00680861">
        <w:trPr>
          <w:trHeight w:val="20"/>
        </w:trPr>
        <w:tc>
          <w:tcPr>
            <w:tcW w:w="0" w:type="auto"/>
            <w:vAlign w:val="center"/>
          </w:tcPr>
          <w:p w:rsidR="00680861" w:rsidRDefault="00680861" w:rsidP="00680861">
            <w:pPr>
              <w:jc w:val="center"/>
            </w:pPr>
            <w:r>
              <w:t>2</w:t>
            </w:r>
          </w:p>
        </w:tc>
        <w:tc>
          <w:tcPr>
            <w:tcW w:w="0" w:type="auto"/>
            <w:vAlign w:val="center"/>
          </w:tcPr>
          <w:p w:rsidR="00680861" w:rsidRDefault="00680861" w:rsidP="00680861">
            <w:pPr>
              <w:jc w:val="center"/>
            </w:pPr>
            <w:r>
              <w:t>188°6'53"</w:t>
            </w:r>
          </w:p>
        </w:tc>
        <w:tc>
          <w:tcPr>
            <w:tcW w:w="0" w:type="auto"/>
            <w:vAlign w:val="center"/>
          </w:tcPr>
          <w:p w:rsidR="00680861" w:rsidRDefault="00680861" w:rsidP="00680861">
            <w:pPr>
              <w:jc w:val="center"/>
            </w:pPr>
            <w:r>
              <w:t>5,24</w:t>
            </w:r>
          </w:p>
        </w:tc>
        <w:tc>
          <w:tcPr>
            <w:tcW w:w="0" w:type="auto"/>
            <w:vAlign w:val="center"/>
          </w:tcPr>
          <w:p w:rsidR="00680861" w:rsidRDefault="00680861" w:rsidP="00680861">
            <w:pPr>
              <w:jc w:val="center"/>
            </w:pPr>
            <w:r>
              <w:t>2233785,64</w:t>
            </w:r>
          </w:p>
        </w:tc>
        <w:tc>
          <w:tcPr>
            <w:tcW w:w="0" w:type="auto"/>
            <w:vAlign w:val="center"/>
          </w:tcPr>
          <w:p w:rsidR="00680861" w:rsidRDefault="00680861" w:rsidP="00680861">
            <w:pPr>
              <w:jc w:val="center"/>
            </w:pPr>
            <w:r>
              <w:t>444131,73</w:t>
            </w:r>
          </w:p>
        </w:tc>
      </w:tr>
      <w:tr w:rsidR="00680861" w:rsidTr="00680861">
        <w:trPr>
          <w:trHeight w:val="20"/>
        </w:trPr>
        <w:tc>
          <w:tcPr>
            <w:tcW w:w="0" w:type="auto"/>
            <w:vAlign w:val="center"/>
          </w:tcPr>
          <w:p w:rsidR="00680861" w:rsidRDefault="00680861" w:rsidP="00680861">
            <w:pPr>
              <w:jc w:val="center"/>
            </w:pPr>
            <w:r>
              <w:t>3</w:t>
            </w:r>
          </w:p>
        </w:tc>
        <w:tc>
          <w:tcPr>
            <w:tcW w:w="0" w:type="auto"/>
            <w:vAlign w:val="center"/>
          </w:tcPr>
          <w:p w:rsidR="00680861" w:rsidRDefault="00680861" w:rsidP="00680861">
            <w:pPr>
              <w:jc w:val="center"/>
            </w:pPr>
            <w:r>
              <w:t>117°45'31"</w:t>
            </w:r>
          </w:p>
        </w:tc>
        <w:tc>
          <w:tcPr>
            <w:tcW w:w="0" w:type="auto"/>
            <w:vAlign w:val="center"/>
          </w:tcPr>
          <w:p w:rsidR="00680861" w:rsidRDefault="00680861" w:rsidP="00680861">
            <w:pPr>
              <w:jc w:val="center"/>
            </w:pPr>
            <w:r>
              <w:t>0,64</w:t>
            </w:r>
          </w:p>
        </w:tc>
        <w:tc>
          <w:tcPr>
            <w:tcW w:w="0" w:type="auto"/>
            <w:vAlign w:val="center"/>
          </w:tcPr>
          <w:p w:rsidR="00680861" w:rsidRDefault="00680861" w:rsidP="00680861">
            <w:pPr>
              <w:jc w:val="center"/>
            </w:pPr>
            <w:r>
              <w:t>2233780,45</w:t>
            </w:r>
          </w:p>
        </w:tc>
        <w:tc>
          <w:tcPr>
            <w:tcW w:w="0" w:type="auto"/>
            <w:vAlign w:val="center"/>
          </w:tcPr>
          <w:p w:rsidR="00680861" w:rsidRDefault="00680861" w:rsidP="00680861">
            <w:pPr>
              <w:jc w:val="center"/>
            </w:pPr>
            <w:r>
              <w:t>444130,99</w:t>
            </w:r>
          </w:p>
        </w:tc>
      </w:tr>
      <w:tr w:rsidR="00680861" w:rsidTr="00680861">
        <w:trPr>
          <w:trHeight w:val="20"/>
        </w:trPr>
        <w:tc>
          <w:tcPr>
            <w:tcW w:w="0" w:type="auto"/>
            <w:vAlign w:val="center"/>
          </w:tcPr>
          <w:p w:rsidR="00680861" w:rsidRDefault="00680861" w:rsidP="00680861">
            <w:pPr>
              <w:jc w:val="center"/>
            </w:pPr>
            <w:r>
              <w:t>4</w:t>
            </w:r>
          </w:p>
        </w:tc>
        <w:tc>
          <w:tcPr>
            <w:tcW w:w="0" w:type="auto"/>
            <w:vAlign w:val="center"/>
          </w:tcPr>
          <w:p w:rsidR="00680861" w:rsidRDefault="00680861" w:rsidP="00680861">
            <w:pPr>
              <w:jc w:val="center"/>
            </w:pPr>
            <w:r>
              <w:t>12°35'26"</w:t>
            </w:r>
          </w:p>
        </w:tc>
        <w:tc>
          <w:tcPr>
            <w:tcW w:w="0" w:type="auto"/>
            <w:vAlign w:val="center"/>
          </w:tcPr>
          <w:p w:rsidR="00680861" w:rsidRDefault="00680861" w:rsidP="00680861">
            <w:pPr>
              <w:jc w:val="center"/>
            </w:pPr>
            <w:r>
              <w:t>11,06</w:t>
            </w:r>
          </w:p>
        </w:tc>
        <w:tc>
          <w:tcPr>
            <w:tcW w:w="0" w:type="auto"/>
            <w:vAlign w:val="center"/>
          </w:tcPr>
          <w:p w:rsidR="00680861" w:rsidRDefault="00680861" w:rsidP="00680861">
            <w:pPr>
              <w:jc w:val="center"/>
            </w:pPr>
            <w:r>
              <w:t>2233780,15</w:t>
            </w:r>
          </w:p>
        </w:tc>
        <w:tc>
          <w:tcPr>
            <w:tcW w:w="0" w:type="auto"/>
            <w:vAlign w:val="center"/>
          </w:tcPr>
          <w:p w:rsidR="00680861" w:rsidRDefault="00680861" w:rsidP="00680861">
            <w:pPr>
              <w:jc w:val="center"/>
            </w:pPr>
            <w:r>
              <w:t>444131,56</w:t>
            </w:r>
          </w:p>
        </w:tc>
      </w:tr>
      <w:tr w:rsidR="00680861" w:rsidTr="00680861">
        <w:trPr>
          <w:trHeight w:val="20"/>
        </w:trPr>
        <w:tc>
          <w:tcPr>
            <w:tcW w:w="0" w:type="auto"/>
            <w:vAlign w:val="center"/>
          </w:tcPr>
          <w:p w:rsidR="00680861" w:rsidRDefault="00680861" w:rsidP="00680861">
            <w:pPr>
              <w:jc w:val="center"/>
            </w:pPr>
            <w:r>
              <w:t>5</w:t>
            </w:r>
          </w:p>
        </w:tc>
        <w:tc>
          <w:tcPr>
            <w:tcW w:w="0" w:type="auto"/>
            <w:vAlign w:val="center"/>
          </w:tcPr>
          <w:p w:rsidR="00680861" w:rsidRDefault="00680861" w:rsidP="00680861">
            <w:pPr>
              <w:jc w:val="center"/>
            </w:pPr>
            <w:r>
              <w:t>298°14'24"</w:t>
            </w:r>
          </w:p>
        </w:tc>
        <w:tc>
          <w:tcPr>
            <w:tcW w:w="0" w:type="auto"/>
            <w:vAlign w:val="center"/>
          </w:tcPr>
          <w:p w:rsidR="00680861" w:rsidRDefault="00680861" w:rsidP="00680861">
            <w:pPr>
              <w:jc w:val="center"/>
            </w:pPr>
            <w:r>
              <w:t>3,83</w:t>
            </w:r>
          </w:p>
        </w:tc>
        <w:tc>
          <w:tcPr>
            <w:tcW w:w="0" w:type="auto"/>
            <w:vAlign w:val="center"/>
          </w:tcPr>
          <w:p w:rsidR="00680861" w:rsidRDefault="00680861" w:rsidP="00680861">
            <w:pPr>
              <w:jc w:val="center"/>
            </w:pPr>
            <w:r>
              <w:t>2233790,94</w:t>
            </w:r>
          </w:p>
        </w:tc>
        <w:tc>
          <w:tcPr>
            <w:tcW w:w="0" w:type="auto"/>
            <w:vAlign w:val="center"/>
          </w:tcPr>
          <w:p w:rsidR="00680861" w:rsidRDefault="00680861" w:rsidP="00680861">
            <w:pPr>
              <w:jc w:val="center"/>
            </w:pPr>
            <w:r>
              <w:t>444133,97</w:t>
            </w:r>
          </w:p>
        </w:tc>
      </w:tr>
      <w:tr w:rsidR="00680861" w:rsidTr="00680861">
        <w:trPr>
          <w:trHeight w:val="20"/>
        </w:trPr>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170°58'10"</w:t>
            </w:r>
          </w:p>
        </w:tc>
        <w:tc>
          <w:tcPr>
            <w:tcW w:w="0" w:type="auto"/>
            <w:vAlign w:val="center"/>
          </w:tcPr>
          <w:p w:rsidR="00680861" w:rsidRDefault="00680861" w:rsidP="00680861">
            <w:pPr>
              <w:jc w:val="center"/>
            </w:pPr>
            <w:r>
              <w:t>7,2</w:t>
            </w:r>
          </w:p>
        </w:tc>
        <w:tc>
          <w:tcPr>
            <w:tcW w:w="0" w:type="auto"/>
            <w:vAlign w:val="center"/>
          </w:tcPr>
          <w:p w:rsidR="00680861" w:rsidRDefault="00680861" w:rsidP="00680861">
            <w:pPr>
              <w:jc w:val="center"/>
            </w:pPr>
            <w:r>
              <w:t>2233792,75</w:t>
            </w:r>
          </w:p>
        </w:tc>
        <w:tc>
          <w:tcPr>
            <w:tcW w:w="0" w:type="auto"/>
            <w:vAlign w:val="center"/>
          </w:tcPr>
          <w:p w:rsidR="00680861" w:rsidRDefault="00680861" w:rsidP="00680861">
            <w:pPr>
              <w:jc w:val="center"/>
            </w:pPr>
            <w:r>
              <w:t>444130,60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lastRenderedPageBreak/>
              <w:t>6</w:t>
            </w:r>
          </w:p>
        </w:tc>
        <w:tc>
          <w:tcPr>
            <w:tcW w:w="0" w:type="auto"/>
            <w:vAlign w:val="center"/>
          </w:tcPr>
          <w:p w:rsidR="00680861" w:rsidRDefault="00680861" w:rsidP="00680861">
            <w:pPr>
              <w:jc w:val="center"/>
            </w:pPr>
            <w:r>
              <w:t>118°29'18"</w:t>
            </w:r>
          </w:p>
        </w:tc>
        <w:tc>
          <w:tcPr>
            <w:tcW w:w="0" w:type="auto"/>
            <w:vAlign w:val="center"/>
          </w:tcPr>
          <w:p w:rsidR="00680861" w:rsidRDefault="00680861" w:rsidP="00680861">
            <w:pPr>
              <w:jc w:val="center"/>
            </w:pPr>
            <w:r>
              <w:t>11,99</w:t>
            </w:r>
          </w:p>
        </w:tc>
        <w:tc>
          <w:tcPr>
            <w:tcW w:w="0" w:type="auto"/>
            <w:vAlign w:val="center"/>
          </w:tcPr>
          <w:p w:rsidR="00680861" w:rsidRDefault="00680861" w:rsidP="00680861">
            <w:pPr>
              <w:jc w:val="center"/>
            </w:pPr>
            <w:r>
              <w:t>2234811,83</w:t>
            </w:r>
          </w:p>
        </w:tc>
        <w:tc>
          <w:tcPr>
            <w:tcW w:w="0" w:type="auto"/>
            <w:vAlign w:val="center"/>
          </w:tcPr>
          <w:p w:rsidR="00680861" w:rsidRDefault="00680861" w:rsidP="00680861">
            <w:pPr>
              <w:jc w:val="center"/>
            </w:pPr>
            <w:r>
              <w:t>442358,97</w:t>
            </w:r>
          </w:p>
        </w:tc>
      </w:tr>
      <w:tr w:rsidR="00680861" w:rsidTr="00680861">
        <w:trPr>
          <w:trHeight w:val="20"/>
        </w:trPr>
        <w:tc>
          <w:tcPr>
            <w:tcW w:w="0" w:type="auto"/>
            <w:vAlign w:val="center"/>
          </w:tcPr>
          <w:p w:rsidR="00680861" w:rsidRDefault="00680861" w:rsidP="00680861">
            <w:pPr>
              <w:jc w:val="center"/>
            </w:pPr>
            <w:r>
              <w:t>7</w:t>
            </w:r>
          </w:p>
        </w:tc>
        <w:tc>
          <w:tcPr>
            <w:tcW w:w="0" w:type="auto"/>
            <w:vAlign w:val="center"/>
          </w:tcPr>
          <w:p w:rsidR="00680861" w:rsidRDefault="00680861" w:rsidP="00680861">
            <w:pPr>
              <w:jc w:val="center"/>
            </w:pPr>
            <w:r>
              <w:t>10°54'13"</w:t>
            </w:r>
          </w:p>
        </w:tc>
        <w:tc>
          <w:tcPr>
            <w:tcW w:w="0" w:type="auto"/>
            <w:vAlign w:val="center"/>
          </w:tcPr>
          <w:p w:rsidR="00680861" w:rsidRDefault="00680861" w:rsidP="00680861">
            <w:pPr>
              <w:jc w:val="center"/>
            </w:pPr>
            <w:r>
              <w:t>3,59</w:t>
            </w:r>
          </w:p>
        </w:tc>
        <w:tc>
          <w:tcPr>
            <w:tcW w:w="0" w:type="auto"/>
            <w:vAlign w:val="center"/>
          </w:tcPr>
          <w:p w:rsidR="00680861" w:rsidRDefault="00680861" w:rsidP="00680861">
            <w:pPr>
              <w:jc w:val="center"/>
            </w:pPr>
            <w:r>
              <w:t>2234806,11</w:t>
            </w:r>
          </w:p>
        </w:tc>
        <w:tc>
          <w:tcPr>
            <w:tcW w:w="0" w:type="auto"/>
            <w:vAlign w:val="center"/>
          </w:tcPr>
          <w:p w:rsidR="00680861" w:rsidRDefault="00680861" w:rsidP="00680861">
            <w:pPr>
              <w:jc w:val="center"/>
            </w:pPr>
            <w:r>
              <w:t>442369,51</w:t>
            </w:r>
          </w:p>
        </w:tc>
      </w:tr>
      <w:tr w:rsidR="00680861" w:rsidTr="00680861">
        <w:trPr>
          <w:trHeight w:val="20"/>
        </w:trPr>
        <w:tc>
          <w:tcPr>
            <w:tcW w:w="0" w:type="auto"/>
            <w:vAlign w:val="center"/>
          </w:tcPr>
          <w:p w:rsidR="00680861" w:rsidRDefault="00680861" w:rsidP="00680861">
            <w:pPr>
              <w:jc w:val="center"/>
            </w:pPr>
            <w:r>
              <w:t>8</w:t>
            </w:r>
          </w:p>
        </w:tc>
        <w:tc>
          <w:tcPr>
            <w:tcW w:w="0" w:type="auto"/>
            <w:vAlign w:val="center"/>
          </w:tcPr>
          <w:p w:rsidR="00680861" w:rsidRDefault="00680861" w:rsidP="00680861">
            <w:pPr>
              <w:jc w:val="center"/>
            </w:pPr>
            <w:r>
              <w:t>281°2'40"</w:t>
            </w:r>
          </w:p>
        </w:tc>
        <w:tc>
          <w:tcPr>
            <w:tcW w:w="0" w:type="auto"/>
            <w:vAlign w:val="center"/>
          </w:tcPr>
          <w:p w:rsidR="00680861" w:rsidRDefault="00680861" w:rsidP="00680861">
            <w:pPr>
              <w:jc w:val="center"/>
            </w:pPr>
            <w:r>
              <w:t>11,43</w:t>
            </w:r>
          </w:p>
        </w:tc>
        <w:tc>
          <w:tcPr>
            <w:tcW w:w="0" w:type="auto"/>
            <w:vAlign w:val="center"/>
          </w:tcPr>
          <w:p w:rsidR="00680861" w:rsidRDefault="00680861" w:rsidP="00680861">
            <w:pPr>
              <w:jc w:val="center"/>
            </w:pPr>
            <w:r>
              <w:t>2234809,64</w:t>
            </w:r>
          </w:p>
        </w:tc>
        <w:tc>
          <w:tcPr>
            <w:tcW w:w="0" w:type="auto"/>
            <w:vAlign w:val="center"/>
          </w:tcPr>
          <w:p w:rsidR="00680861" w:rsidRDefault="00680861" w:rsidP="00680861">
            <w:pPr>
              <w:jc w:val="center"/>
            </w:pPr>
            <w:r>
              <w:t>442370,19</w:t>
            </w:r>
          </w:p>
        </w:tc>
      </w:tr>
      <w:tr w:rsidR="00680861" w:rsidTr="00680861">
        <w:trPr>
          <w:trHeight w:val="20"/>
        </w:trPr>
        <w:tc>
          <w:tcPr>
            <w:tcW w:w="0" w:type="auto"/>
            <w:vAlign w:val="center"/>
          </w:tcPr>
          <w:p w:rsidR="00680861" w:rsidRDefault="00680861" w:rsidP="00680861">
            <w:pPr>
              <w:jc w:val="center"/>
            </w:pPr>
            <w:r>
              <w:t>6</w:t>
            </w:r>
          </w:p>
        </w:tc>
        <w:tc>
          <w:tcPr>
            <w:tcW w:w="0" w:type="auto"/>
            <w:vAlign w:val="center"/>
          </w:tcPr>
          <w:p w:rsidR="00680861" w:rsidRDefault="00680861" w:rsidP="00680861">
            <w:pPr>
              <w:jc w:val="center"/>
            </w:pPr>
            <w:r>
              <w:t>118°29'18"</w:t>
            </w:r>
          </w:p>
        </w:tc>
        <w:tc>
          <w:tcPr>
            <w:tcW w:w="0" w:type="auto"/>
            <w:vAlign w:val="center"/>
          </w:tcPr>
          <w:p w:rsidR="00680861" w:rsidRDefault="00680861" w:rsidP="00680861">
            <w:pPr>
              <w:jc w:val="center"/>
            </w:pPr>
            <w:r>
              <w:t>11,99</w:t>
            </w:r>
          </w:p>
        </w:tc>
        <w:tc>
          <w:tcPr>
            <w:tcW w:w="0" w:type="auto"/>
            <w:vAlign w:val="center"/>
          </w:tcPr>
          <w:p w:rsidR="00680861" w:rsidRDefault="00680861" w:rsidP="00680861">
            <w:pPr>
              <w:jc w:val="center"/>
            </w:pPr>
            <w:r>
              <w:t>2234811,83</w:t>
            </w:r>
          </w:p>
        </w:tc>
        <w:tc>
          <w:tcPr>
            <w:tcW w:w="0" w:type="auto"/>
            <w:vAlign w:val="center"/>
          </w:tcPr>
          <w:p w:rsidR="00680861" w:rsidRDefault="00680861" w:rsidP="00680861">
            <w:pPr>
              <w:jc w:val="center"/>
            </w:pPr>
            <w:r>
              <w:t>442358,97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w:t>
            </w:r>
          </w:p>
        </w:tc>
        <w:tc>
          <w:tcPr>
            <w:tcW w:w="0" w:type="auto"/>
            <w:vAlign w:val="center"/>
          </w:tcPr>
          <w:p w:rsidR="00680861" w:rsidRDefault="00680861" w:rsidP="00680861">
            <w:pPr>
              <w:jc w:val="center"/>
            </w:pPr>
            <w:r>
              <w:t>44°36'6"</w:t>
            </w:r>
          </w:p>
        </w:tc>
        <w:tc>
          <w:tcPr>
            <w:tcW w:w="0" w:type="auto"/>
            <w:vAlign w:val="center"/>
          </w:tcPr>
          <w:p w:rsidR="00680861" w:rsidRDefault="00680861" w:rsidP="00680861">
            <w:pPr>
              <w:jc w:val="center"/>
            </w:pPr>
            <w:r>
              <w:t>10,17</w:t>
            </w:r>
          </w:p>
        </w:tc>
        <w:tc>
          <w:tcPr>
            <w:tcW w:w="0" w:type="auto"/>
            <w:vAlign w:val="center"/>
          </w:tcPr>
          <w:p w:rsidR="00680861" w:rsidRDefault="00680861" w:rsidP="00680861">
            <w:pPr>
              <w:jc w:val="center"/>
            </w:pPr>
            <w:r>
              <w:t>2234350,92</w:t>
            </w:r>
          </w:p>
        </w:tc>
        <w:tc>
          <w:tcPr>
            <w:tcW w:w="0" w:type="auto"/>
            <w:vAlign w:val="center"/>
          </w:tcPr>
          <w:p w:rsidR="00680861" w:rsidRDefault="00680861" w:rsidP="00680861">
            <w:pPr>
              <w:jc w:val="center"/>
            </w:pPr>
            <w:r>
              <w:t>443076,65</w:t>
            </w:r>
          </w:p>
        </w:tc>
      </w:tr>
      <w:tr w:rsidR="00680861" w:rsidTr="00680861">
        <w:trPr>
          <w:trHeight w:val="20"/>
        </w:trPr>
        <w:tc>
          <w:tcPr>
            <w:tcW w:w="0" w:type="auto"/>
            <w:vAlign w:val="center"/>
          </w:tcPr>
          <w:p w:rsidR="00680861" w:rsidRDefault="00680861" w:rsidP="00680861">
            <w:pPr>
              <w:jc w:val="center"/>
            </w:pPr>
            <w:r>
              <w:t>10</w:t>
            </w:r>
          </w:p>
        </w:tc>
        <w:tc>
          <w:tcPr>
            <w:tcW w:w="0" w:type="auto"/>
            <w:vAlign w:val="center"/>
          </w:tcPr>
          <w:p w:rsidR="00680861" w:rsidRDefault="00680861" w:rsidP="00680861">
            <w:pPr>
              <w:jc w:val="center"/>
            </w:pPr>
            <w:r>
              <w:t>297°56'18"</w:t>
            </w:r>
          </w:p>
        </w:tc>
        <w:tc>
          <w:tcPr>
            <w:tcW w:w="0" w:type="auto"/>
            <w:vAlign w:val="center"/>
          </w:tcPr>
          <w:p w:rsidR="00680861" w:rsidRDefault="00680861" w:rsidP="00680861">
            <w:pPr>
              <w:jc w:val="center"/>
            </w:pPr>
            <w:r>
              <w:t>14,56</w:t>
            </w:r>
          </w:p>
        </w:tc>
        <w:tc>
          <w:tcPr>
            <w:tcW w:w="0" w:type="auto"/>
            <w:vAlign w:val="center"/>
          </w:tcPr>
          <w:p w:rsidR="00680861" w:rsidRDefault="00680861" w:rsidP="00680861">
            <w:pPr>
              <w:jc w:val="center"/>
            </w:pPr>
            <w:r>
              <w:t>2234358,16</w:t>
            </w:r>
          </w:p>
        </w:tc>
        <w:tc>
          <w:tcPr>
            <w:tcW w:w="0" w:type="auto"/>
            <w:vAlign w:val="center"/>
          </w:tcPr>
          <w:p w:rsidR="00680861" w:rsidRDefault="00680861" w:rsidP="00680861">
            <w:pPr>
              <w:jc w:val="center"/>
            </w:pPr>
            <w:r>
              <w:t>443083,79</w:t>
            </w:r>
          </w:p>
        </w:tc>
      </w:tr>
      <w:tr w:rsidR="00680861" w:rsidTr="00680861">
        <w:trPr>
          <w:trHeight w:val="20"/>
        </w:trPr>
        <w:tc>
          <w:tcPr>
            <w:tcW w:w="0" w:type="auto"/>
            <w:vAlign w:val="center"/>
          </w:tcPr>
          <w:p w:rsidR="00680861" w:rsidRDefault="00680861" w:rsidP="00680861">
            <w:pPr>
              <w:jc w:val="center"/>
            </w:pPr>
            <w:r>
              <w:t>11</w:t>
            </w:r>
          </w:p>
        </w:tc>
        <w:tc>
          <w:tcPr>
            <w:tcW w:w="0" w:type="auto"/>
            <w:vAlign w:val="center"/>
          </w:tcPr>
          <w:p w:rsidR="00680861" w:rsidRDefault="00680861" w:rsidP="00680861">
            <w:pPr>
              <w:jc w:val="center"/>
            </w:pPr>
            <w:r>
              <w:t>216°43'43"</w:t>
            </w:r>
          </w:p>
        </w:tc>
        <w:tc>
          <w:tcPr>
            <w:tcW w:w="0" w:type="auto"/>
            <w:vAlign w:val="center"/>
          </w:tcPr>
          <w:p w:rsidR="00680861" w:rsidRDefault="00680861" w:rsidP="00680861">
            <w:pPr>
              <w:jc w:val="center"/>
            </w:pPr>
            <w:r>
              <w:t>9,73</w:t>
            </w:r>
          </w:p>
        </w:tc>
        <w:tc>
          <w:tcPr>
            <w:tcW w:w="0" w:type="auto"/>
            <w:vAlign w:val="center"/>
          </w:tcPr>
          <w:p w:rsidR="00680861" w:rsidRDefault="00680861" w:rsidP="00680861">
            <w:pPr>
              <w:jc w:val="center"/>
            </w:pPr>
            <w:r>
              <w:t>2234364,98</w:t>
            </w:r>
          </w:p>
        </w:tc>
        <w:tc>
          <w:tcPr>
            <w:tcW w:w="0" w:type="auto"/>
            <w:vAlign w:val="center"/>
          </w:tcPr>
          <w:p w:rsidR="00680861" w:rsidRDefault="00680861" w:rsidP="00680861">
            <w:pPr>
              <w:jc w:val="center"/>
            </w:pPr>
            <w:r>
              <w:t>443070,93</w:t>
            </w:r>
          </w:p>
        </w:tc>
      </w:tr>
      <w:tr w:rsidR="00680861" w:rsidTr="00680861">
        <w:trPr>
          <w:trHeight w:val="20"/>
        </w:trPr>
        <w:tc>
          <w:tcPr>
            <w:tcW w:w="0" w:type="auto"/>
            <w:vAlign w:val="center"/>
          </w:tcPr>
          <w:p w:rsidR="00680861" w:rsidRDefault="00680861" w:rsidP="00680861">
            <w:pPr>
              <w:jc w:val="center"/>
            </w:pPr>
            <w:r>
              <w:t>12</w:t>
            </w:r>
          </w:p>
        </w:tc>
        <w:tc>
          <w:tcPr>
            <w:tcW w:w="0" w:type="auto"/>
            <w:vAlign w:val="center"/>
          </w:tcPr>
          <w:p w:rsidR="00680861" w:rsidRDefault="00680861" w:rsidP="00680861">
            <w:pPr>
              <w:jc w:val="center"/>
            </w:pPr>
            <w:r>
              <w:t>118°28'41"</w:t>
            </w:r>
          </w:p>
        </w:tc>
        <w:tc>
          <w:tcPr>
            <w:tcW w:w="0" w:type="auto"/>
            <w:vAlign w:val="center"/>
          </w:tcPr>
          <w:p w:rsidR="00680861" w:rsidRDefault="00680861" w:rsidP="00680861">
            <w:pPr>
              <w:jc w:val="center"/>
            </w:pPr>
            <w:r>
              <w:t>13,13</w:t>
            </w:r>
          </w:p>
        </w:tc>
        <w:tc>
          <w:tcPr>
            <w:tcW w:w="0" w:type="auto"/>
            <w:vAlign w:val="center"/>
          </w:tcPr>
          <w:p w:rsidR="00680861" w:rsidRDefault="00680861" w:rsidP="00680861">
            <w:pPr>
              <w:jc w:val="center"/>
            </w:pPr>
            <w:r>
              <w:t>2234357,18</w:t>
            </w:r>
          </w:p>
        </w:tc>
        <w:tc>
          <w:tcPr>
            <w:tcW w:w="0" w:type="auto"/>
            <w:vAlign w:val="center"/>
          </w:tcPr>
          <w:p w:rsidR="00680861" w:rsidRDefault="00680861" w:rsidP="00680861">
            <w:pPr>
              <w:jc w:val="center"/>
            </w:pPr>
            <w:r>
              <w:t>443065,11</w:t>
            </w:r>
          </w:p>
        </w:tc>
      </w:tr>
      <w:tr w:rsidR="00680861" w:rsidTr="00680861">
        <w:trPr>
          <w:trHeight w:val="20"/>
        </w:trPr>
        <w:tc>
          <w:tcPr>
            <w:tcW w:w="0" w:type="auto"/>
            <w:vAlign w:val="center"/>
          </w:tcPr>
          <w:p w:rsidR="00680861" w:rsidRDefault="00680861" w:rsidP="00680861">
            <w:pPr>
              <w:jc w:val="center"/>
            </w:pPr>
            <w:r>
              <w:t>9</w:t>
            </w:r>
          </w:p>
        </w:tc>
        <w:tc>
          <w:tcPr>
            <w:tcW w:w="0" w:type="auto"/>
            <w:vAlign w:val="center"/>
          </w:tcPr>
          <w:p w:rsidR="00680861" w:rsidRDefault="00680861" w:rsidP="00680861">
            <w:pPr>
              <w:jc w:val="center"/>
            </w:pPr>
            <w:r>
              <w:t>44°36'6"</w:t>
            </w:r>
          </w:p>
        </w:tc>
        <w:tc>
          <w:tcPr>
            <w:tcW w:w="0" w:type="auto"/>
            <w:vAlign w:val="center"/>
          </w:tcPr>
          <w:p w:rsidR="00680861" w:rsidRDefault="00680861" w:rsidP="00680861">
            <w:pPr>
              <w:jc w:val="center"/>
            </w:pPr>
            <w:r>
              <w:t>10,17</w:t>
            </w:r>
          </w:p>
        </w:tc>
        <w:tc>
          <w:tcPr>
            <w:tcW w:w="0" w:type="auto"/>
            <w:vAlign w:val="center"/>
          </w:tcPr>
          <w:p w:rsidR="00680861" w:rsidRDefault="00680861" w:rsidP="00680861">
            <w:pPr>
              <w:jc w:val="center"/>
            </w:pPr>
            <w:r>
              <w:t>2234350,92</w:t>
            </w:r>
          </w:p>
        </w:tc>
        <w:tc>
          <w:tcPr>
            <w:tcW w:w="0" w:type="auto"/>
            <w:vAlign w:val="center"/>
          </w:tcPr>
          <w:p w:rsidR="00680861" w:rsidRDefault="00680861" w:rsidP="00680861">
            <w:pPr>
              <w:jc w:val="center"/>
            </w:pPr>
            <w:r>
              <w:t>443076,65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13</w:t>
            </w:r>
          </w:p>
        </w:tc>
        <w:tc>
          <w:tcPr>
            <w:tcW w:w="0" w:type="auto"/>
            <w:vAlign w:val="center"/>
          </w:tcPr>
          <w:p w:rsidR="00680861" w:rsidRDefault="00680861" w:rsidP="00680861">
            <w:pPr>
              <w:jc w:val="center"/>
            </w:pPr>
            <w:r>
              <w:t>44°57'34"</w:t>
            </w:r>
          </w:p>
        </w:tc>
        <w:tc>
          <w:tcPr>
            <w:tcW w:w="0" w:type="auto"/>
            <w:vAlign w:val="center"/>
          </w:tcPr>
          <w:p w:rsidR="00680861" w:rsidRDefault="00680861" w:rsidP="00680861">
            <w:pPr>
              <w:jc w:val="center"/>
            </w:pPr>
            <w:r>
              <w:t>9,98</w:t>
            </w:r>
          </w:p>
        </w:tc>
        <w:tc>
          <w:tcPr>
            <w:tcW w:w="0" w:type="auto"/>
            <w:vAlign w:val="center"/>
          </w:tcPr>
          <w:p w:rsidR="00680861" w:rsidRDefault="00680861" w:rsidP="00680861">
            <w:pPr>
              <w:jc w:val="center"/>
            </w:pPr>
            <w:r>
              <w:t>2234368,69</w:t>
            </w:r>
          </w:p>
        </w:tc>
        <w:tc>
          <w:tcPr>
            <w:tcW w:w="0" w:type="auto"/>
            <w:vAlign w:val="center"/>
          </w:tcPr>
          <w:p w:rsidR="00680861" w:rsidRDefault="00680861" w:rsidP="00680861">
            <w:pPr>
              <w:jc w:val="center"/>
            </w:pPr>
            <w:r>
              <w:t>443043,88</w:t>
            </w:r>
          </w:p>
        </w:tc>
      </w:tr>
      <w:tr w:rsidR="00680861" w:rsidTr="00680861">
        <w:trPr>
          <w:trHeight w:val="20"/>
        </w:trPr>
        <w:tc>
          <w:tcPr>
            <w:tcW w:w="0" w:type="auto"/>
            <w:vAlign w:val="center"/>
          </w:tcPr>
          <w:p w:rsidR="00680861" w:rsidRDefault="00680861" w:rsidP="00680861">
            <w:pPr>
              <w:jc w:val="center"/>
            </w:pPr>
            <w:r>
              <w:t>14</w:t>
            </w:r>
          </w:p>
        </w:tc>
        <w:tc>
          <w:tcPr>
            <w:tcW w:w="0" w:type="auto"/>
            <w:vAlign w:val="center"/>
          </w:tcPr>
          <w:p w:rsidR="00680861" w:rsidRDefault="00680861" w:rsidP="00680861">
            <w:pPr>
              <w:jc w:val="center"/>
            </w:pPr>
            <w:r>
              <w:t>298°30'43"</w:t>
            </w:r>
          </w:p>
        </w:tc>
        <w:tc>
          <w:tcPr>
            <w:tcW w:w="0" w:type="auto"/>
            <w:vAlign w:val="center"/>
          </w:tcPr>
          <w:p w:rsidR="00680861" w:rsidRDefault="00680861" w:rsidP="00680861">
            <w:pPr>
              <w:jc w:val="center"/>
            </w:pPr>
            <w:r>
              <w:t>14,87</w:t>
            </w:r>
          </w:p>
        </w:tc>
        <w:tc>
          <w:tcPr>
            <w:tcW w:w="0" w:type="auto"/>
            <w:vAlign w:val="center"/>
          </w:tcPr>
          <w:p w:rsidR="00680861" w:rsidRDefault="00680861" w:rsidP="00680861">
            <w:pPr>
              <w:jc w:val="center"/>
            </w:pPr>
            <w:r>
              <w:t>2234375,75</w:t>
            </w:r>
          </w:p>
        </w:tc>
        <w:tc>
          <w:tcPr>
            <w:tcW w:w="0" w:type="auto"/>
            <w:vAlign w:val="center"/>
          </w:tcPr>
          <w:p w:rsidR="00680861" w:rsidRDefault="00680861" w:rsidP="00680861">
            <w:pPr>
              <w:jc w:val="center"/>
            </w:pPr>
            <w:r>
              <w:t>443050,93</w:t>
            </w:r>
          </w:p>
        </w:tc>
      </w:tr>
      <w:tr w:rsidR="00680861" w:rsidTr="00680861">
        <w:trPr>
          <w:trHeight w:val="20"/>
        </w:trPr>
        <w:tc>
          <w:tcPr>
            <w:tcW w:w="0" w:type="auto"/>
            <w:vAlign w:val="center"/>
          </w:tcPr>
          <w:p w:rsidR="00680861" w:rsidRDefault="00680861" w:rsidP="00680861">
            <w:pPr>
              <w:jc w:val="center"/>
            </w:pPr>
            <w:r>
              <w:t>15</w:t>
            </w:r>
          </w:p>
        </w:tc>
        <w:tc>
          <w:tcPr>
            <w:tcW w:w="0" w:type="auto"/>
            <w:vAlign w:val="center"/>
          </w:tcPr>
          <w:p w:rsidR="00680861" w:rsidRDefault="00680861" w:rsidP="00680861">
            <w:pPr>
              <w:jc w:val="center"/>
            </w:pPr>
            <w:r>
              <w:t>220°6'20"</w:t>
            </w:r>
          </w:p>
        </w:tc>
        <w:tc>
          <w:tcPr>
            <w:tcW w:w="0" w:type="auto"/>
            <w:vAlign w:val="center"/>
          </w:tcPr>
          <w:p w:rsidR="00680861" w:rsidRDefault="00680861" w:rsidP="00680861">
            <w:pPr>
              <w:jc w:val="center"/>
            </w:pPr>
            <w:r>
              <w:t>9,78</w:t>
            </w:r>
          </w:p>
        </w:tc>
        <w:tc>
          <w:tcPr>
            <w:tcW w:w="0" w:type="auto"/>
            <w:vAlign w:val="center"/>
          </w:tcPr>
          <w:p w:rsidR="00680861" w:rsidRDefault="00680861" w:rsidP="00680861">
            <w:pPr>
              <w:jc w:val="center"/>
            </w:pPr>
            <w:r>
              <w:t>2234382,85</w:t>
            </w:r>
          </w:p>
        </w:tc>
        <w:tc>
          <w:tcPr>
            <w:tcW w:w="0" w:type="auto"/>
            <w:vAlign w:val="center"/>
          </w:tcPr>
          <w:p w:rsidR="00680861" w:rsidRDefault="00680861" w:rsidP="00680861">
            <w:pPr>
              <w:jc w:val="center"/>
            </w:pPr>
            <w:r>
              <w:t>443037,86</w:t>
            </w:r>
          </w:p>
        </w:tc>
      </w:tr>
      <w:tr w:rsidR="00680861" w:rsidTr="00680861">
        <w:trPr>
          <w:trHeight w:val="20"/>
        </w:trPr>
        <w:tc>
          <w:tcPr>
            <w:tcW w:w="0" w:type="auto"/>
            <w:vAlign w:val="center"/>
          </w:tcPr>
          <w:p w:rsidR="00680861" w:rsidRDefault="00680861" w:rsidP="00680861">
            <w:pPr>
              <w:jc w:val="center"/>
            </w:pPr>
            <w:r>
              <w:t>16</w:t>
            </w:r>
          </w:p>
        </w:tc>
        <w:tc>
          <w:tcPr>
            <w:tcW w:w="0" w:type="auto"/>
            <w:vAlign w:val="center"/>
          </w:tcPr>
          <w:p w:rsidR="00680861" w:rsidRDefault="00680861" w:rsidP="00680861">
            <w:pPr>
              <w:jc w:val="center"/>
            </w:pPr>
            <w:r>
              <w:t>90°0'0"</w:t>
            </w:r>
          </w:p>
        </w:tc>
        <w:tc>
          <w:tcPr>
            <w:tcW w:w="0" w:type="auto"/>
            <w:vAlign w:val="center"/>
          </w:tcPr>
          <w:p w:rsidR="00680861" w:rsidRDefault="00680861" w:rsidP="00680861">
            <w:pPr>
              <w:jc w:val="center"/>
            </w:pPr>
            <w:r>
              <w:t>0,01</w:t>
            </w:r>
          </w:p>
        </w:tc>
        <w:tc>
          <w:tcPr>
            <w:tcW w:w="0" w:type="auto"/>
            <w:vAlign w:val="center"/>
          </w:tcPr>
          <w:p w:rsidR="00680861" w:rsidRDefault="00680861" w:rsidP="00680861">
            <w:pPr>
              <w:jc w:val="center"/>
            </w:pPr>
            <w:r>
              <w:t>2234375,37</w:t>
            </w:r>
          </w:p>
        </w:tc>
        <w:tc>
          <w:tcPr>
            <w:tcW w:w="0" w:type="auto"/>
            <w:vAlign w:val="center"/>
          </w:tcPr>
          <w:p w:rsidR="00680861" w:rsidRDefault="00680861" w:rsidP="00680861">
            <w:pPr>
              <w:jc w:val="center"/>
            </w:pPr>
            <w:r>
              <w:t>443031,56</w:t>
            </w:r>
          </w:p>
        </w:tc>
      </w:tr>
      <w:tr w:rsidR="00680861" w:rsidTr="00680861">
        <w:trPr>
          <w:trHeight w:val="20"/>
        </w:trPr>
        <w:tc>
          <w:tcPr>
            <w:tcW w:w="0" w:type="auto"/>
            <w:vAlign w:val="center"/>
          </w:tcPr>
          <w:p w:rsidR="00680861" w:rsidRDefault="00680861" w:rsidP="00680861">
            <w:pPr>
              <w:jc w:val="center"/>
            </w:pPr>
            <w:r>
              <w:t>17</w:t>
            </w:r>
          </w:p>
        </w:tc>
        <w:tc>
          <w:tcPr>
            <w:tcW w:w="0" w:type="auto"/>
            <w:vAlign w:val="center"/>
          </w:tcPr>
          <w:p w:rsidR="00680861" w:rsidRDefault="00680861" w:rsidP="00680861">
            <w:pPr>
              <w:jc w:val="center"/>
            </w:pPr>
            <w:r>
              <w:t>118°29'11"</w:t>
            </w:r>
          </w:p>
        </w:tc>
        <w:tc>
          <w:tcPr>
            <w:tcW w:w="0" w:type="auto"/>
            <w:vAlign w:val="center"/>
          </w:tcPr>
          <w:p w:rsidR="00680861" w:rsidRDefault="00680861" w:rsidP="00680861">
            <w:pPr>
              <w:jc w:val="center"/>
            </w:pPr>
            <w:r>
              <w:t>14,01</w:t>
            </w:r>
          </w:p>
        </w:tc>
        <w:tc>
          <w:tcPr>
            <w:tcW w:w="0" w:type="auto"/>
            <w:vAlign w:val="center"/>
          </w:tcPr>
          <w:p w:rsidR="00680861" w:rsidRDefault="00680861" w:rsidP="00680861">
            <w:pPr>
              <w:jc w:val="center"/>
            </w:pPr>
            <w:r>
              <w:t>2234375,37</w:t>
            </w:r>
          </w:p>
        </w:tc>
        <w:tc>
          <w:tcPr>
            <w:tcW w:w="0" w:type="auto"/>
            <w:vAlign w:val="center"/>
          </w:tcPr>
          <w:p w:rsidR="00680861" w:rsidRDefault="00680861" w:rsidP="00680861">
            <w:pPr>
              <w:jc w:val="center"/>
            </w:pPr>
            <w:r>
              <w:t>443031,57</w:t>
            </w:r>
          </w:p>
        </w:tc>
      </w:tr>
      <w:tr w:rsidR="00680861" w:rsidTr="00680861">
        <w:trPr>
          <w:trHeight w:val="20"/>
        </w:trPr>
        <w:tc>
          <w:tcPr>
            <w:tcW w:w="0" w:type="auto"/>
            <w:vAlign w:val="center"/>
          </w:tcPr>
          <w:p w:rsidR="00680861" w:rsidRDefault="00680861" w:rsidP="00680861">
            <w:pPr>
              <w:jc w:val="center"/>
            </w:pPr>
            <w:r>
              <w:t>13</w:t>
            </w:r>
          </w:p>
        </w:tc>
        <w:tc>
          <w:tcPr>
            <w:tcW w:w="0" w:type="auto"/>
            <w:vAlign w:val="center"/>
          </w:tcPr>
          <w:p w:rsidR="00680861" w:rsidRDefault="00680861" w:rsidP="00680861">
            <w:pPr>
              <w:jc w:val="center"/>
            </w:pPr>
            <w:r>
              <w:t>44°57'34"</w:t>
            </w:r>
          </w:p>
        </w:tc>
        <w:tc>
          <w:tcPr>
            <w:tcW w:w="0" w:type="auto"/>
            <w:vAlign w:val="center"/>
          </w:tcPr>
          <w:p w:rsidR="00680861" w:rsidRDefault="00680861" w:rsidP="00680861">
            <w:pPr>
              <w:jc w:val="center"/>
            </w:pPr>
            <w:r>
              <w:t>9,98</w:t>
            </w:r>
          </w:p>
        </w:tc>
        <w:tc>
          <w:tcPr>
            <w:tcW w:w="0" w:type="auto"/>
            <w:vAlign w:val="center"/>
          </w:tcPr>
          <w:p w:rsidR="00680861" w:rsidRDefault="00680861" w:rsidP="00680861">
            <w:pPr>
              <w:jc w:val="center"/>
            </w:pPr>
            <w:r>
              <w:t>2234368,69</w:t>
            </w:r>
          </w:p>
        </w:tc>
        <w:tc>
          <w:tcPr>
            <w:tcW w:w="0" w:type="auto"/>
            <w:vAlign w:val="center"/>
          </w:tcPr>
          <w:p w:rsidR="00680861" w:rsidRDefault="00680861" w:rsidP="00680861">
            <w:pPr>
              <w:jc w:val="center"/>
            </w:pPr>
            <w:r>
              <w:t>443043,88</w:t>
            </w:r>
          </w:p>
        </w:tc>
      </w:tr>
      <w:tr w:rsidR="00680861" w:rsidTr="00680861">
        <w:tc>
          <w:tcPr>
            <w:tcW w:w="0" w:type="auto"/>
            <w:gridSpan w:val="5"/>
            <w:vAlign w:val="center"/>
          </w:tcPr>
          <w:p w:rsidR="00680861" w:rsidRDefault="00680861" w:rsidP="00680861">
            <w:r>
              <w:t>№ 2</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63:31:1504002, 63:31:1504003</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63:31:0000000:104</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:104/чзу</w:t>
            </w:r>
            <w:proofErr w:type="gramStart"/>
            <w:r>
              <w:t>1</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874</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Российская Федерация, (</w:t>
            </w:r>
            <w:proofErr w:type="spellStart"/>
            <w:r>
              <w:t>аенда</w:t>
            </w:r>
            <w:proofErr w:type="spellEnd"/>
            <w:r>
              <w:t>) АО "</w:t>
            </w:r>
            <w:proofErr w:type="spellStart"/>
            <w:r>
              <w:t>Самаранефтегаз</w:t>
            </w:r>
            <w:proofErr w:type="spellEnd"/>
            <w:r>
              <w:t>"</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 xml:space="preserve">для размещения производственных  объектов нефтедобычи на  </w:t>
            </w:r>
            <w:proofErr w:type="spellStart"/>
            <w:r>
              <w:t>Екатериновском</w:t>
            </w:r>
            <w:proofErr w:type="spellEnd"/>
            <w:r>
              <w:t xml:space="preserve"> месторождении  нефти</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18</w:t>
            </w:r>
          </w:p>
        </w:tc>
        <w:tc>
          <w:tcPr>
            <w:tcW w:w="0" w:type="auto"/>
            <w:vAlign w:val="center"/>
          </w:tcPr>
          <w:p w:rsidR="00680861" w:rsidRDefault="00680861" w:rsidP="00680861">
            <w:pPr>
              <w:jc w:val="center"/>
            </w:pPr>
            <w:r>
              <w:t>334°52'37"</w:t>
            </w:r>
          </w:p>
        </w:tc>
        <w:tc>
          <w:tcPr>
            <w:tcW w:w="0" w:type="auto"/>
            <w:vAlign w:val="center"/>
          </w:tcPr>
          <w:p w:rsidR="00680861" w:rsidRDefault="00680861" w:rsidP="00680861">
            <w:pPr>
              <w:jc w:val="center"/>
            </w:pPr>
            <w:r>
              <w:t>1,95</w:t>
            </w:r>
          </w:p>
        </w:tc>
        <w:tc>
          <w:tcPr>
            <w:tcW w:w="0" w:type="auto"/>
            <w:vAlign w:val="center"/>
          </w:tcPr>
          <w:p w:rsidR="00680861" w:rsidRDefault="00680861" w:rsidP="00680861">
            <w:pPr>
              <w:jc w:val="center"/>
            </w:pPr>
            <w:r>
              <w:t>2234874,95</w:t>
            </w:r>
          </w:p>
        </w:tc>
        <w:tc>
          <w:tcPr>
            <w:tcW w:w="0" w:type="auto"/>
            <w:vAlign w:val="center"/>
          </w:tcPr>
          <w:p w:rsidR="00680861" w:rsidRDefault="00680861" w:rsidP="00680861">
            <w:pPr>
              <w:jc w:val="center"/>
            </w:pPr>
            <w:r>
              <w:t>442131,22</w:t>
            </w:r>
          </w:p>
        </w:tc>
      </w:tr>
      <w:tr w:rsidR="00680861" w:rsidTr="00680861">
        <w:trPr>
          <w:trHeight w:val="20"/>
        </w:trPr>
        <w:tc>
          <w:tcPr>
            <w:tcW w:w="0" w:type="auto"/>
            <w:vAlign w:val="center"/>
          </w:tcPr>
          <w:p w:rsidR="00680861" w:rsidRDefault="00680861" w:rsidP="00680861">
            <w:pPr>
              <w:jc w:val="center"/>
            </w:pPr>
            <w:r>
              <w:t>19</w:t>
            </w:r>
          </w:p>
        </w:tc>
        <w:tc>
          <w:tcPr>
            <w:tcW w:w="0" w:type="auto"/>
            <w:vAlign w:val="center"/>
          </w:tcPr>
          <w:p w:rsidR="00680861" w:rsidRDefault="00680861" w:rsidP="00680861">
            <w:pPr>
              <w:jc w:val="center"/>
            </w:pPr>
            <w:r>
              <w:t>325°0'57"</w:t>
            </w:r>
          </w:p>
        </w:tc>
        <w:tc>
          <w:tcPr>
            <w:tcW w:w="0" w:type="auto"/>
            <w:vAlign w:val="center"/>
          </w:tcPr>
          <w:p w:rsidR="00680861" w:rsidRDefault="00680861" w:rsidP="00680861">
            <w:pPr>
              <w:jc w:val="center"/>
            </w:pPr>
            <w:r>
              <w:t>5,9</w:t>
            </w:r>
          </w:p>
        </w:tc>
        <w:tc>
          <w:tcPr>
            <w:tcW w:w="0" w:type="auto"/>
            <w:vAlign w:val="center"/>
          </w:tcPr>
          <w:p w:rsidR="00680861" w:rsidRDefault="00680861" w:rsidP="00680861">
            <w:pPr>
              <w:jc w:val="center"/>
            </w:pPr>
            <w:r>
              <w:t>2234876,72</w:t>
            </w:r>
          </w:p>
        </w:tc>
        <w:tc>
          <w:tcPr>
            <w:tcW w:w="0" w:type="auto"/>
            <w:vAlign w:val="center"/>
          </w:tcPr>
          <w:p w:rsidR="00680861" w:rsidRDefault="00680861" w:rsidP="00680861">
            <w:pPr>
              <w:jc w:val="center"/>
            </w:pPr>
            <w:r>
              <w:t>442130,39</w:t>
            </w:r>
          </w:p>
        </w:tc>
      </w:tr>
      <w:tr w:rsidR="00680861" w:rsidTr="00680861">
        <w:trPr>
          <w:trHeight w:val="20"/>
        </w:trPr>
        <w:tc>
          <w:tcPr>
            <w:tcW w:w="0" w:type="auto"/>
            <w:vAlign w:val="center"/>
          </w:tcPr>
          <w:p w:rsidR="00680861" w:rsidRDefault="00680861" w:rsidP="00680861">
            <w:pPr>
              <w:jc w:val="center"/>
            </w:pPr>
            <w:r>
              <w:t>20</w:t>
            </w:r>
          </w:p>
        </w:tc>
        <w:tc>
          <w:tcPr>
            <w:tcW w:w="0" w:type="auto"/>
            <w:vAlign w:val="center"/>
          </w:tcPr>
          <w:p w:rsidR="00680861" w:rsidRDefault="00680861" w:rsidP="00680861">
            <w:pPr>
              <w:jc w:val="center"/>
            </w:pPr>
            <w:r>
              <w:t>315°0'0"</w:t>
            </w:r>
          </w:p>
        </w:tc>
        <w:tc>
          <w:tcPr>
            <w:tcW w:w="0" w:type="auto"/>
            <w:vAlign w:val="center"/>
          </w:tcPr>
          <w:p w:rsidR="00680861" w:rsidRDefault="00680861" w:rsidP="00680861">
            <w:pPr>
              <w:jc w:val="center"/>
            </w:pPr>
            <w:r>
              <w:t>5,9</w:t>
            </w:r>
          </w:p>
        </w:tc>
        <w:tc>
          <w:tcPr>
            <w:tcW w:w="0" w:type="auto"/>
            <w:vAlign w:val="center"/>
          </w:tcPr>
          <w:p w:rsidR="00680861" w:rsidRDefault="00680861" w:rsidP="00680861">
            <w:pPr>
              <w:jc w:val="center"/>
            </w:pPr>
            <w:r>
              <w:t>2234881,55</w:t>
            </w:r>
          </w:p>
        </w:tc>
        <w:tc>
          <w:tcPr>
            <w:tcW w:w="0" w:type="auto"/>
            <w:vAlign w:val="center"/>
          </w:tcPr>
          <w:p w:rsidR="00680861" w:rsidRDefault="00680861" w:rsidP="00680861">
            <w:pPr>
              <w:jc w:val="center"/>
            </w:pPr>
            <w:r>
              <w:t>442127,01</w:t>
            </w:r>
          </w:p>
        </w:tc>
      </w:tr>
      <w:tr w:rsidR="00680861" w:rsidTr="00680861">
        <w:trPr>
          <w:trHeight w:val="20"/>
        </w:trPr>
        <w:tc>
          <w:tcPr>
            <w:tcW w:w="0" w:type="auto"/>
            <w:vAlign w:val="center"/>
          </w:tcPr>
          <w:p w:rsidR="00680861" w:rsidRDefault="00680861" w:rsidP="00680861">
            <w:pPr>
              <w:jc w:val="center"/>
            </w:pPr>
            <w:r>
              <w:t>21</w:t>
            </w:r>
          </w:p>
        </w:tc>
        <w:tc>
          <w:tcPr>
            <w:tcW w:w="0" w:type="auto"/>
            <w:vAlign w:val="center"/>
          </w:tcPr>
          <w:p w:rsidR="00680861" w:rsidRDefault="00680861" w:rsidP="00680861">
            <w:pPr>
              <w:jc w:val="center"/>
            </w:pPr>
            <w:r>
              <w:t>304°57'36"</w:t>
            </w:r>
          </w:p>
        </w:tc>
        <w:tc>
          <w:tcPr>
            <w:tcW w:w="0" w:type="auto"/>
            <w:vAlign w:val="center"/>
          </w:tcPr>
          <w:p w:rsidR="00680861" w:rsidRDefault="00680861" w:rsidP="00680861">
            <w:pPr>
              <w:jc w:val="center"/>
            </w:pPr>
            <w:r>
              <w:t>5,88</w:t>
            </w:r>
          </w:p>
        </w:tc>
        <w:tc>
          <w:tcPr>
            <w:tcW w:w="0" w:type="auto"/>
            <w:vAlign w:val="center"/>
          </w:tcPr>
          <w:p w:rsidR="00680861" w:rsidRDefault="00680861" w:rsidP="00680861">
            <w:pPr>
              <w:jc w:val="center"/>
            </w:pPr>
            <w:r>
              <w:t>2234885,72</w:t>
            </w:r>
          </w:p>
        </w:tc>
        <w:tc>
          <w:tcPr>
            <w:tcW w:w="0" w:type="auto"/>
            <w:vAlign w:val="center"/>
          </w:tcPr>
          <w:p w:rsidR="00680861" w:rsidRDefault="00680861" w:rsidP="00680861">
            <w:pPr>
              <w:jc w:val="center"/>
            </w:pPr>
            <w:r>
              <w:t>442122,84</w:t>
            </w:r>
          </w:p>
        </w:tc>
      </w:tr>
      <w:tr w:rsidR="00680861" w:rsidTr="00680861">
        <w:trPr>
          <w:trHeight w:val="20"/>
        </w:trPr>
        <w:tc>
          <w:tcPr>
            <w:tcW w:w="0" w:type="auto"/>
            <w:vAlign w:val="center"/>
          </w:tcPr>
          <w:p w:rsidR="00680861" w:rsidRDefault="00680861" w:rsidP="00680861">
            <w:pPr>
              <w:jc w:val="center"/>
            </w:pPr>
            <w:r>
              <w:t>22</w:t>
            </w:r>
          </w:p>
        </w:tc>
        <w:tc>
          <w:tcPr>
            <w:tcW w:w="0" w:type="auto"/>
            <w:vAlign w:val="center"/>
          </w:tcPr>
          <w:p w:rsidR="00680861" w:rsidRDefault="00680861" w:rsidP="00680861">
            <w:pPr>
              <w:jc w:val="center"/>
            </w:pPr>
            <w:r>
              <w:t>295°2'46"</w:t>
            </w:r>
          </w:p>
        </w:tc>
        <w:tc>
          <w:tcPr>
            <w:tcW w:w="0" w:type="auto"/>
            <w:vAlign w:val="center"/>
          </w:tcPr>
          <w:p w:rsidR="00680861" w:rsidRDefault="00680861" w:rsidP="00680861">
            <w:pPr>
              <w:jc w:val="center"/>
            </w:pPr>
            <w:r>
              <w:t>5,91</w:t>
            </w:r>
          </w:p>
        </w:tc>
        <w:tc>
          <w:tcPr>
            <w:tcW w:w="0" w:type="auto"/>
            <w:vAlign w:val="center"/>
          </w:tcPr>
          <w:p w:rsidR="00680861" w:rsidRDefault="00680861" w:rsidP="00680861">
            <w:pPr>
              <w:jc w:val="center"/>
            </w:pPr>
            <w:r>
              <w:t>2234889,09</w:t>
            </w:r>
          </w:p>
        </w:tc>
        <w:tc>
          <w:tcPr>
            <w:tcW w:w="0" w:type="auto"/>
            <w:vAlign w:val="center"/>
          </w:tcPr>
          <w:p w:rsidR="00680861" w:rsidRDefault="00680861" w:rsidP="00680861">
            <w:pPr>
              <w:jc w:val="center"/>
            </w:pPr>
            <w:r>
              <w:t>442118,02</w:t>
            </w:r>
          </w:p>
        </w:tc>
      </w:tr>
      <w:tr w:rsidR="00680861" w:rsidTr="00680861">
        <w:trPr>
          <w:trHeight w:val="20"/>
        </w:trPr>
        <w:tc>
          <w:tcPr>
            <w:tcW w:w="0" w:type="auto"/>
            <w:vAlign w:val="center"/>
          </w:tcPr>
          <w:p w:rsidR="00680861" w:rsidRDefault="00680861" w:rsidP="00680861">
            <w:pPr>
              <w:jc w:val="center"/>
            </w:pPr>
            <w:r>
              <w:t>23</w:t>
            </w:r>
          </w:p>
        </w:tc>
        <w:tc>
          <w:tcPr>
            <w:tcW w:w="0" w:type="auto"/>
            <w:vAlign w:val="center"/>
          </w:tcPr>
          <w:p w:rsidR="00680861" w:rsidRDefault="00680861" w:rsidP="00680861">
            <w:pPr>
              <w:jc w:val="center"/>
            </w:pPr>
            <w:r>
              <w:t>284°54'45"</w:t>
            </w:r>
          </w:p>
        </w:tc>
        <w:tc>
          <w:tcPr>
            <w:tcW w:w="0" w:type="auto"/>
            <w:vAlign w:val="center"/>
          </w:tcPr>
          <w:p w:rsidR="00680861" w:rsidRDefault="00680861" w:rsidP="00680861">
            <w:pPr>
              <w:jc w:val="center"/>
            </w:pPr>
            <w:r>
              <w:t>5,87</w:t>
            </w:r>
          </w:p>
        </w:tc>
        <w:tc>
          <w:tcPr>
            <w:tcW w:w="0" w:type="auto"/>
            <w:vAlign w:val="center"/>
          </w:tcPr>
          <w:p w:rsidR="00680861" w:rsidRDefault="00680861" w:rsidP="00680861">
            <w:pPr>
              <w:jc w:val="center"/>
            </w:pPr>
            <w:r>
              <w:t>2234891,59</w:t>
            </w:r>
          </w:p>
        </w:tc>
        <w:tc>
          <w:tcPr>
            <w:tcW w:w="0" w:type="auto"/>
            <w:vAlign w:val="center"/>
          </w:tcPr>
          <w:p w:rsidR="00680861" w:rsidRDefault="00680861" w:rsidP="00680861">
            <w:pPr>
              <w:jc w:val="center"/>
            </w:pPr>
            <w:r>
              <w:t>442112,67</w:t>
            </w:r>
          </w:p>
        </w:tc>
      </w:tr>
      <w:tr w:rsidR="00680861" w:rsidTr="00680861">
        <w:trPr>
          <w:trHeight w:val="20"/>
        </w:trPr>
        <w:tc>
          <w:tcPr>
            <w:tcW w:w="0" w:type="auto"/>
            <w:vAlign w:val="center"/>
          </w:tcPr>
          <w:p w:rsidR="00680861" w:rsidRDefault="00680861" w:rsidP="00680861">
            <w:pPr>
              <w:jc w:val="center"/>
            </w:pPr>
            <w:r>
              <w:t>24</w:t>
            </w:r>
          </w:p>
        </w:tc>
        <w:tc>
          <w:tcPr>
            <w:tcW w:w="0" w:type="auto"/>
            <w:vAlign w:val="center"/>
          </w:tcPr>
          <w:p w:rsidR="00680861" w:rsidRDefault="00680861" w:rsidP="00680861">
            <w:pPr>
              <w:jc w:val="center"/>
            </w:pPr>
            <w:r>
              <w:t>275°3'14"</w:t>
            </w:r>
          </w:p>
        </w:tc>
        <w:tc>
          <w:tcPr>
            <w:tcW w:w="0" w:type="auto"/>
            <w:vAlign w:val="center"/>
          </w:tcPr>
          <w:p w:rsidR="00680861" w:rsidRDefault="00680861" w:rsidP="00680861">
            <w:pPr>
              <w:jc w:val="center"/>
            </w:pPr>
            <w:r>
              <w:t>5,9</w:t>
            </w:r>
          </w:p>
        </w:tc>
        <w:tc>
          <w:tcPr>
            <w:tcW w:w="0" w:type="auto"/>
            <w:vAlign w:val="center"/>
          </w:tcPr>
          <w:p w:rsidR="00680861" w:rsidRDefault="00680861" w:rsidP="00680861">
            <w:pPr>
              <w:jc w:val="center"/>
            </w:pPr>
            <w:r>
              <w:t>2234893,10</w:t>
            </w:r>
          </w:p>
        </w:tc>
        <w:tc>
          <w:tcPr>
            <w:tcW w:w="0" w:type="auto"/>
            <w:vAlign w:val="center"/>
          </w:tcPr>
          <w:p w:rsidR="00680861" w:rsidRDefault="00680861" w:rsidP="00680861">
            <w:pPr>
              <w:jc w:val="center"/>
            </w:pPr>
            <w:r>
              <w:t>442107,00</w:t>
            </w:r>
          </w:p>
        </w:tc>
      </w:tr>
      <w:tr w:rsidR="00680861" w:rsidTr="00680861">
        <w:trPr>
          <w:trHeight w:val="20"/>
        </w:trPr>
        <w:tc>
          <w:tcPr>
            <w:tcW w:w="0" w:type="auto"/>
            <w:vAlign w:val="center"/>
          </w:tcPr>
          <w:p w:rsidR="00680861" w:rsidRDefault="00680861" w:rsidP="00680861">
            <w:pPr>
              <w:jc w:val="center"/>
            </w:pPr>
            <w:r>
              <w:t>25</w:t>
            </w:r>
          </w:p>
        </w:tc>
        <w:tc>
          <w:tcPr>
            <w:tcW w:w="0" w:type="auto"/>
            <w:vAlign w:val="center"/>
          </w:tcPr>
          <w:p w:rsidR="00680861" w:rsidRDefault="00680861" w:rsidP="00680861">
            <w:pPr>
              <w:jc w:val="center"/>
            </w:pPr>
            <w:r>
              <w:t>264°54'12"</w:t>
            </w:r>
          </w:p>
        </w:tc>
        <w:tc>
          <w:tcPr>
            <w:tcW w:w="0" w:type="auto"/>
            <w:vAlign w:val="center"/>
          </w:tcPr>
          <w:p w:rsidR="00680861" w:rsidRDefault="00680861" w:rsidP="00680861">
            <w:pPr>
              <w:jc w:val="center"/>
            </w:pPr>
            <w:r>
              <w:t>3,71</w:t>
            </w:r>
          </w:p>
        </w:tc>
        <w:tc>
          <w:tcPr>
            <w:tcW w:w="0" w:type="auto"/>
            <w:vAlign w:val="center"/>
          </w:tcPr>
          <w:p w:rsidR="00680861" w:rsidRDefault="00680861" w:rsidP="00680861">
            <w:pPr>
              <w:jc w:val="center"/>
            </w:pPr>
            <w:r>
              <w:t>2234893,62</w:t>
            </w:r>
          </w:p>
        </w:tc>
        <w:tc>
          <w:tcPr>
            <w:tcW w:w="0" w:type="auto"/>
            <w:vAlign w:val="center"/>
          </w:tcPr>
          <w:p w:rsidR="00680861" w:rsidRDefault="00680861" w:rsidP="00680861">
            <w:pPr>
              <w:jc w:val="center"/>
            </w:pPr>
            <w:r>
              <w:t>442101,12</w:t>
            </w:r>
          </w:p>
        </w:tc>
      </w:tr>
      <w:tr w:rsidR="00680861" w:rsidTr="00680861">
        <w:trPr>
          <w:trHeight w:val="20"/>
        </w:trPr>
        <w:tc>
          <w:tcPr>
            <w:tcW w:w="0" w:type="auto"/>
            <w:vAlign w:val="center"/>
          </w:tcPr>
          <w:p w:rsidR="00680861" w:rsidRDefault="00680861" w:rsidP="00680861">
            <w:pPr>
              <w:jc w:val="center"/>
            </w:pPr>
            <w:r>
              <w:t>26</w:t>
            </w:r>
          </w:p>
        </w:tc>
        <w:tc>
          <w:tcPr>
            <w:tcW w:w="0" w:type="auto"/>
            <w:vAlign w:val="center"/>
          </w:tcPr>
          <w:p w:rsidR="00680861" w:rsidRDefault="00680861" w:rsidP="00680861">
            <w:pPr>
              <w:jc w:val="center"/>
            </w:pPr>
            <w:r>
              <w:t>134°59'60"</w:t>
            </w:r>
          </w:p>
        </w:tc>
        <w:tc>
          <w:tcPr>
            <w:tcW w:w="0" w:type="auto"/>
            <w:vAlign w:val="center"/>
          </w:tcPr>
          <w:p w:rsidR="00680861" w:rsidRDefault="00680861" w:rsidP="00680861">
            <w:pPr>
              <w:jc w:val="center"/>
            </w:pPr>
            <w:r>
              <w:t>0,01</w:t>
            </w:r>
          </w:p>
        </w:tc>
        <w:tc>
          <w:tcPr>
            <w:tcW w:w="0" w:type="auto"/>
            <w:vAlign w:val="center"/>
          </w:tcPr>
          <w:p w:rsidR="00680861" w:rsidRDefault="00680861" w:rsidP="00680861">
            <w:pPr>
              <w:jc w:val="center"/>
            </w:pPr>
            <w:r>
              <w:t>2234893,29</w:t>
            </w:r>
          </w:p>
        </w:tc>
        <w:tc>
          <w:tcPr>
            <w:tcW w:w="0" w:type="auto"/>
            <w:vAlign w:val="center"/>
          </w:tcPr>
          <w:p w:rsidR="00680861" w:rsidRDefault="00680861" w:rsidP="00680861">
            <w:pPr>
              <w:jc w:val="center"/>
            </w:pPr>
            <w:r>
              <w:t>442097,42</w:t>
            </w:r>
          </w:p>
        </w:tc>
      </w:tr>
      <w:tr w:rsidR="00680861" w:rsidTr="00680861">
        <w:trPr>
          <w:trHeight w:val="20"/>
        </w:trPr>
        <w:tc>
          <w:tcPr>
            <w:tcW w:w="0" w:type="auto"/>
            <w:vAlign w:val="center"/>
          </w:tcPr>
          <w:p w:rsidR="00680861" w:rsidRDefault="00680861" w:rsidP="00680861">
            <w:pPr>
              <w:jc w:val="center"/>
            </w:pPr>
            <w:r>
              <w:t>27</w:t>
            </w:r>
          </w:p>
        </w:tc>
        <w:tc>
          <w:tcPr>
            <w:tcW w:w="0" w:type="auto"/>
            <w:vAlign w:val="center"/>
          </w:tcPr>
          <w:p w:rsidR="00680861" w:rsidRDefault="00680861" w:rsidP="00680861">
            <w:pPr>
              <w:jc w:val="center"/>
            </w:pPr>
            <w:r>
              <w:t>118°40'43"</w:t>
            </w:r>
          </w:p>
        </w:tc>
        <w:tc>
          <w:tcPr>
            <w:tcW w:w="0" w:type="auto"/>
            <w:vAlign w:val="center"/>
          </w:tcPr>
          <w:p w:rsidR="00680861" w:rsidRDefault="00680861" w:rsidP="00680861">
            <w:pPr>
              <w:jc w:val="center"/>
            </w:pPr>
            <w:r>
              <w:t>18,8</w:t>
            </w:r>
          </w:p>
        </w:tc>
        <w:tc>
          <w:tcPr>
            <w:tcW w:w="0" w:type="auto"/>
            <w:vAlign w:val="center"/>
          </w:tcPr>
          <w:p w:rsidR="00680861" w:rsidRDefault="00680861" w:rsidP="00680861">
            <w:pPr>
              <w:jc w:val="center"/>
            </w:pPr>
            <w:r>
              <w:t>2234893,28</w:t>
            </w:r>
          </w:p>
        </w:tc>
        <w:tc>
          <w:tcPr>
            <w:tcW w:w="0" w:type="auto"/>
            <w:vAlign w:val="center"/>
          </w:tcPr>
          <w:p w:rsidR="00680861" w:rsidRDefault="00680861" w:rsidP="00680861">
            <w:pPr>
              <w:jc w:val="center"/>
            </w:pPr>
            <w:r>
              <w:t>442097,43</w:t>
            </w:r>
          </w:p>
        </w:tc>
      </w:tr>
      <w:tr w:rsidR="00680861" w:rsidTr="00680861">
        <w:trPr>
          <w:trHeight w:val="20"/>
        </w:trPr>
        <w:tc>
          <w:tcPr>
            <w:tcW w:w="0" w:type="auto"/>
            <w:vAlign w:val="center"/>
          </w:tcPr>
          <w:p w:rsidR="00680861" w:rsidRDefault="00680861" w:rsidP="00680861">
            <w:pPr>
              <w:jc w:val="center"/>
            </w:pPr>
            <w:r>
              <w:t>28</w:t>
            </w:r>
          </w:p>
        </w:tc>
        <w:tc>
          <w:tcPr>
            <w:tcW w:w="0" w:type="auto"/>
            <w:vAlign w:val="center"/>
          </w:tcPr>
          <w:p w:rsidR="00680861" w:rsidRDefault="00680861" w:rsidP="00680861">
            <w:pPr>
              <w:jc w:val="center"/>
            </w:pPr>
            <w:r>
              <w:t>118°17'13"</w:t>
            </w:r>
          </w:p>
        </w:tc>
        <w:tc>
          <w:tcPr>
            <w:tcW w:w="0" w:type="auto"/>
            <w:vAlign w:val="center"/>
          </w:tcPr>
          <w:p w:rsidR="00680861" w:rsidRDefault="00680861" w:rsidP="00680861">
            <w:pPr>
              <w:jc w:val="center"/>
            </w:pPr>
            <w:r>
              <w:t>19,65</w:t>
            </w:r>
          </w:p>
        </w:tc>
        <w:tc>
          <w:tcPr>
            <w:tcW w:w="0" w:type="auto"/>
            <w:vAlign w:val="center"/>
          </w:tcPr>
          <w:p w:rsidR="00680861" w:rsidRDefault="00680861" w:rsidP="00680861">
            <w:pPr>
              <w:jc w:val="center"/>
            </w:pPr>
            <w:r>
              <w:t>2234884,26</w:t>
            </w:r>
          </w:p>
        </w:tc>
        <w:tc>
          <w:tcPr>
            <w:tcW w:w="0" w:type="auto"/>
            <w:vAlign w:val="center"/>
          </w:tcPr>
          <w:p w:rsidR="00680861" w:rsidRDefault="00680861" w:rsidP="00680861">
            <w:pPr>
              <w:jc w:val="center"/>
            </w:pPr>
            <w:r>
              <w:t>442113,92</w:t>
            </w:r>
          </w:p>
        </w:tc>
      </w:tr>
      <w:tr w:rsidR="00680861" w:rsidTr="00680861">
        <w:trPr>
          <w:trHeight w:val="20"/>
        </w:trPr>
        <w:tc>
          <w:tcPr>
            <w:tcW w:w="0" w:type="auto"/>
            <w:vAlign w:val="center"/>
          </w:tcPr>
          <w:p w:rsidR="00680861" w:rsidRDefault="00680861" w:rsidP="00680861">
            <w:pPr>
              <w:jc w:val="center"/>
            </w:pPr>
            <w:r>
              <w:t>18</w:t>
            </w:r>
          </w:p>
        </w:tc>
        <w:tc>
          <w:tcPr>
            <w:tcW w:w="0" w:type="auto"/>
            <w:vAlign w:val="center"/>
          </w:tcPr>
          <w:p w:rsidR="00680861" w:rsidRDefault="00680861" w:rsidP="00680861">
            <w:pPr>
              <w:jc w:val="center"/>
            </w:pPr>
            <w:r>
              <w:t>334°52'37"</w:t>
            </w:r>
          </w:p>
        </w:tc>
        <w:tc>
          <w:tcPr>
            <w:tcW w:w="0" w:type="auto"/>
            <w:vAlign w:val="center"/>
          </w:tcPr>
          <w:p w:rsidR="00680861" w:rsidRDefault="00680861" w:rsidP="00680861">
            <w:pPr>
              <w:jc w:val="center"/>
            </w:pPr>
            <w:r>
              <w:t>1,95</w:t>
            </w:r>
          </w:p>
        </w:tc>
        <w:tc>
          <w:tcPr>
            <w:tcW w:w="0" w:type="auto"/>
            <w:vAlign w:val="center"/>
          </w:tcPr>
          <w:p w:rsidR="00680861" w:rsidRDefault="00680861" w:rsidP="00680861">
            <w:pPr>
              <w:jc w:val="center"/>
            </w:pPr>
            <w:r>
              <w:t>2234874,95</w:t>
            </w:r>
          </w:p>
        </w:tc>
        <w:tc>
          <w:tcPr>
            <w:tcW w:w="0" w:type="auto"/>
            <w:vAlign w:val="center"/>
          </w:tcPr>
          <w:p w:rsidR="00680861" w:rsidRDefault="00680861" w:rsidP="00680861">
            <w:pPr>
              <w:jc w:val="center"/>
            </w:pPr>
            <w:r>
              <w:t>442131,22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29</w:t>
            </w:r>
          </w:p>
        </w:tc>
        <w:tc>
          <w:tcPr>
            <w:tcW w:w="0" w:type="auto"/>
            <w:vAlign w:val="center"/>
          </w:tcPr>
          <w:p w:rsidR="00680861" w:rsidRDefault="00680861" w:rsidP="00680861">
            <w:pPr>
              <w:jc w:val="center"/>
            </w:pPr>
            <w:r>
              <w:t>40°28'60"</w:t>
            </w:r>
          </w:p>
        </w:tc>
        <w:tc>
          <w:tcPr>
            <w:tcW w:w="0" w:type="auto"/>
            <w:vAlign w:val="center"/>
          </w:tcPr>
          <w:p w:rsidR="00680861" w:rsidRDefault="00680861" w:rsidP="00680861">
            <w:pPr>
              <w:jc w:val="center"/>
            </w:pPr>
            <w:r>
              <w:t>35,29</w:t>
            </w:r>
          </w:p>
        </w:tc>
        <w:tc>
          <w:tcPr>
            <w:tcW w:w="0" w:type="auto"/>
            <w:vAlign w:val="center"/>
          </w:tcPr>
          <w:p w:rsidR="00680861" w:rsidRDefault="00680861" w:rsidP="00680861">
            <w:pPr>
              <w:jc w:val="center"/>
            </w:pPr>
            <w:r>
              <w:t>2234357,64</w:t>
            </w:r>
          </w:p>
        </w:tc>
        <w:tc>
          <w:tcPr>
            <w:tcW w:w="0" w:type="auto"/>
            <w:vAlign w:val="center"/>
          </w:tcPr>
          <w:p w:rsidR="00680861" w:rsidRDefault="00680861" w:rsidP="00680861">
            <w:pPr>
              <w:jc w:val="center"/>
            </w:pPr>
            <w:r>
              <w:t>443064,25</w:t>
            </w:r>
          </w:p>
        </w:tc>
      </w:tr>
      <w:tr w:rsidR="00680861" w:rsidTr="00680861">
        <w:trPr>
          <w:trHeight w:val="20"/>
        </w:trPr>
        <w:tc>
          <w:tcPr>
            <w:tcW w:w="0" w:type="auto"/>
            <w:vAlign w:val="center"/>
          </w:tcPr>
          <w:p w:rsidR="00680861" w:rsidRDefault="00680861" w:rsidP="00680861">
            <w:pPr>
              <w:jc w:val="center"/>
            </w:pPr>
            <w:r>
              <w:t>30</w:t>
            </w:r>
          </w:p>
        </w:tc>
        <w:tc>
          <w:tcPr>
            <w:tcW w:w="0" w:type="auto"/>
            <w:vAlign w:val="center"/>
          </w:tcPr>
          <w:p w:rsidR="00680861" w:rsidRDefault="00680861" w:rsidP="00680861">
            <w:pPr>
              <w:jc w:val="center"/>
            </w:pPr>
            <w:r>
              <w:t>298°1'25"</w:t>
            </w:r>
          </w:p>
        </w:tc>
        <w:tc>
          <w:tcPr>
            <w:tcW w:w="0" w:type="auto"/>
            <w:vAlign w:val="center"/>
          </w:tcPr>
          <w:p w:rsidR="00680861" w:rsidRDefault="00680861" w:rsidP="00680861">
            <w:pPr>
              <w:jc w:val="center"/>
            </w:pPr>
            <w:r>
              <w:t>20,73</w:t>
            </w:r>
          </w:p>
        </w:tc>
        <w:tc>
          <w:tcPr>
            <w:tcW w:w="0" w:type="auto"/>
            <w:vAlign w:val="center"/>
          </w:tcPr>
          <w:p w:rsidR="00680861" w:rsidRDefault="00680861" w:rsidP="00680861">
            <w:pPr>
              <w:jc w:val="center"/>
            </w:pPr>
            <w:r>
              <w:t>2234384,48</w:t>
            </w:r>
          </w:p>
        </w:tc>
        <w:tc>
          <w:tcPr>
            <w:tcW w:w="0" w:type="auto"/>
            <w:vAlign w:val="center"/>
          </w:tcPr>
          <w:p w:rsidR="00680861" w:rsidRDefault="00680861" w:rsidP="00680861">
            <w:pPr>
              <w:jc w:val="center"/>
            </w:pPr>
            <w:r>
              <w:t>443087,16</w:t>
            </w:r>
          </w:p>
        </w:tc>
      </w:tr>
      <w:tr w:rsidR="00680861" w:rsidTr="00680861">
        <w:trPr>
          <w:trHeight w:val="20"/>
        </w:trPr>
        <w:tc>
          <w:tcPr>
            <w:tcW w:w="0" w:type="auto"/>
            <w:vAlign w:val="center"/>
          </w:tcPr>
          <w:p w:rsidR="00680861" w:rsidRDefault="00680861" w:rsidP="00680861">
            <w:pPr>
              <w:jc w:val="center"/>
            </w:pPr>
            <w:r>
              <w:t>31</w:t>
            </w:r>
          </w:p>
        </w:tc>
        <w:tc>
          <w:tcPr>
            <w:tcW w:w="0" w:type="auto"/>
            <w:vAlign w:val="center"/>
          </w:tcPr>
          <w:p w:rsidR="00680861" w:rsidRDefault="00680861" w:rsidP="00680861">
            <w:pPr>
              <w:jc w:val="center"/>
            </w:pPr>
            <w:r>
              <w:t>220°31'56"</w:t>
            </w:r>
          </w:p>
        </w:tc>
        <w:tc>
          <w:tcPr>
            <w:tcW w:w="0" w:type="auto"/>
            <w:vAlign w:val="center"/>
          </w:tcPr>
          <w:p w:rsidR="00680861" w:rsidRDefault="00680861" w:rsidP="00680861">
            <w:pPr>
              <w:jc w:val="center"/>
            </w:pPr>
            <w:r>
              <w:t>35,13</w:t>
            </w:r>
          </w:p>
        </w:tc>
        <w:tc>
          <w:tcPr>
            <w:tcW w:w="0" w:type="auto"/>
            <w:vAlign w:val="center"/>
          </w:tcPr>
          <w:p w:rsidR="00680861" w:rsidRDefault="00680861" w:rsidP="00680861">
            <w:pPr>
              <w:jc w:val="center"/>
            </w:pPr>
            <w:r>
              <w:t>2234394,22</w:t>
            </w:r>
          </w:p>
        </w:tc>
        <w:tc>
          <w:tcPr>
            <w:tcW w:w="0" w:type="auto"/>
            <w:vAlign w:val="center"/>
          </w:tcPr>
          <w:p w:rsidR="00680861" w:rsidRDefault="00680861" w:rsidP="00680861">
            <w:pPr>
              <w:jc w:val="center"/>
            </w:pPr>
            <w:r>
              <w:t>443068,86</w:t>
            </w:r>
          </w:p>
        </w:tc>
      </w:tr>
      <w:tr w:rsidR="00680861" w:rsidTr="00680861">
        <w:trPr>
          <w:trHeight w:val="20"/>
        </w:trPr>
        <w:tc>
          <w:tcPr>
            <w:tcW w:w="0" w:type="auto"/>
            <w:vAlign w:val="center"/>
          </w:tcPr>
          <w:p w:rsidR="00680861" w:rsidRDefault="00680861" w:rsidP="00680861">
            <w:pPr>
              <w:jc w:val="center"/>
            </w:pPr>
            <w:r>
              <w:t>32</w:t>
            </w:r>
          </w:p>
        </w:tc>
        <w:tc>
          <w:tcPr>
            <w:tcW w:w="0" w:type="auto"/>
            <w:vAlign w:val="center"/>
          </w:tcPr>
          <w:p w:rsidR="00680861" w:rsidRDefault="00680861" w:rsidP="00680861">
            <w:pPr>
              <w:jc w:val="center"/>
            </w:pPr>
            <w:r>
              <w:t>118°28'9"</w:t>
            </w:r>
          </w:p>
        </w:tc>
        <w:tc>
          <w:tcPr>
            <w:tcW w:w="0" w:type="auto"/>
            <w:vAlign w:val="center"/>
          </w:tcPr>
          <w:p w:rsidR="00680861" w:rsidRDefault="00680861" w:rsidP="00680861">
            <w:pPr>
              <w:jc w:val="center"/>
            </w:pPr>
            <w:r>
              <w:t>20,73</w:t>
            </w:r>
          </w:p>
        </w:tc>
        <w:tc>
          <w:tcPr>
            <w:tcW w:w="0" w:type="auto"/>
            <w:vAlign w:val="center"/>
          </w:tcPr>
          <w:p w:rsidR="00680861" w:rsidRDefault="00680861" w:rsidP="00680861">
            <w:pPr>
              <w:jc w:val="center"/>
            </w:pPr>
            <w:r>
              <w:t>2234367,52</w:t>
            </w:r>
          </w:p>
        </w:tc>
        <w:tc>
          <w:tcPr>
            <w:tcW w:w="0" w:type="auto"/>
            <w:vAlign w:val="center"/>
          </w:tcPr>
          <w:p w:rsidR="00680861" w:rsidRDefault="00680861" w:rsidP="00680861">
            <w:pPr>
              <w:jc w:val="center"/>
            </w:pPr>
            <w:r>
              <w:t>443046,03</w:t>
            </w:r>
          </w:p>
        </w:tc>
      </w:tr>
      <w:tr w:rsidR="00680861" w:rsidTr="00680861">
        <w:trPr>
          <w:trHeight w:val="20"/>
        </w:trPr>
        <w:tc>
          <w:tcPr>
            <w:tcW w:w="0" w:type="auto"/>
            <w:vAlign w:val="center"/>
          </w:tcPr>
          <w:p w:rsidR="00680861" w:rsidRDefault="00680861" w:rsidP="00680861">
            <w:pPr>
              <w:jc w:val="center"/>
            </w:pPr>
            <w:r>
              <w:t>29</w:t>
            </w:r>
          </w:p>
        </w:tc>
        <w:tc>
          <w:tcPr>
            <w:tcW w:w="0" w:type="auto"/>
            <w:vAlign w:val="center"/>
          </w:tcPr>
          <w:p w:rsidR="00680861" w:rsidRDefault="00680861" w:rsidP="00680861">
            <w:pPr>
              <w:jc w:val="center"/>
            </w:pPr>
            <w:r>
              <w:t>40°28'60"</w:t>
            </w:r>
          </w:p>
        </w:tc>
        <w:tc>
          <w:tcPr>
            <w:tcW w:w="0" w:type="auto"/>
            <w:vAlign w:val="center"/>
          </w:tcPr>
          <w:p w:rsidR="00680861" w:rsidRDefault="00680861" w:rsidP="00680861">
            <w:pPr>
              <w:jc w:val="center"/>
            </w:pPr>
            <w:r>
              <w:t>35,29</w:t>
            </w:r>
          </w:p>
        </w:tc>
        <w:tc>
          <w:tcPr>
            <w:tcW w:w="0" w:type="auto"/>
            <w:vAlign w:val="center"/>
          </w:tcPr>
          <w:p w:rsidR="00680861" w:rsidRDefault="00680861" w:rsidP="00680861">
            <w:pPr>
              <w:jc w:val="center"/>
            </w:pPr>
            <w:r>
              <w:t>2234357,64</w:t>
            </w:r>
          </w:p>
        </w:tc>
        <w:tc>
          <w:tcPr>
            <w:tcW w:w="0" w:type="auto"/>
            <w:vAlign w:val="center"/>
          </w:tcPr>
          <w:p w:rsidR="00680861" w:rsidRDefault="00680861" w:rsidP="00680861">
            <w:pPr>
              <w:jc w:val="center"/>
            </w:pPr>
            <w:r>
              <w:t>443064,25</w:t>
            </w:r>
          </w:p>
        </w:tc>
      </w:tr>
      <w:tr w:rsidR="00680861" w:rsidTr="00680861">
        <w:tc>
          <w:tcPr>
            <w:tcW w:w="0" w:type="auto"/>
            <w:gridSpan w:val="5"/>
            <w:vAlign w:val="center"/>
          </w:tcPr>
          <w:p w:rsidR="00680861" w:rsidRDefault="00680861" w:rsidP="00680861">
            <w:r>
              <w:t>№ 3</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63:31:1701005</w:t>
            </w:r>
          </w:p>
        </w:tc>
      </w:tr>
      <w:tr w:rsidR="00680861" w:rsidTr="00680861">
        <w:trPr>
          <w:trHeight w:val="28"/>
        </w:trPr>
        <w:tc>
          <w:tcPr>
            <w:tcW w:w="0" w:type="auto"/>
            <w:gridSpan w:val="3"/>
            <w:vAlign w:val="center"/>
          </w:tcPr>
          <w:p w:rsidR="00680861" w:rsidRDefault="00680861" w:rsidP="00680861">
            <w:r>
              <w:lastRenderedPageBreak/>
              <w:t>Кадастровый номер:</w:t>
            </w:r>
          </w:p>
        </w:tc>
        <w:tc>
          <w:tcPr>
            <w:tcW w:w="0" w:type="auto"/>
            <w:gridSpan w:val="2"/>
            <w:vAlign w:val="center"/>
          </w:tcPr>
          <w:p w:rsidR="00680861" w:rsidRDefault="00680861" w:rsidP="00680861">
            <w:r>
              <w:t>63:31:0000000:106</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:106/чзу</w:t>
            </w:r>
            <w:proofErr w:type="gramStart"/>
            <w:r>
              <w:t>1</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240</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Российская Федерация, (</w:t>
            </w:r>
            <w:proofErr w:type="spellStart"/>
            <w:r>
              <w:t>аенда</w:t>
            </w:r>
            <w:proofErr w:type="spellEnd"/>
            <w:r>
              <w:t>) ООО "</w:t>
            </w:r>
            <w:proofErr w:type="spellStart"/>
            <w:r>
              <w:t>Кинельский</w:t>
            </w:r>
            <w:proofErr w:type="spellEnd"/>
            <w:r>
              <w:t xml:space="preserve"> склад"</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 xml:space="preserve">для размещения производственных  объектов нефтедобычи на  </w:t>
            </w:r>
            <w:proofErr w:type="spellStart"/>
            <w:r>
              <w:t>Екатериновском</w:t>
            </w:r>
            <w:proofErr w:type="spellEnd"/>
            <w:r>
              <w:t xml:space="preserve"> месторождении  нефти</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Трасса кабеля ВОЛС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33</w:t>
            </w:r>
          </w:p>
        </w:tc>
        <w:tc>
          <w:tcPr>
            <w:tcW w:w="0" w:type="auto"/>
            <w:vAlign w:val="center"/>
          </w:tcPr>
          <w:p w:rsidR="00680861" w:rsidRDefault="00680861" w:rsidP="00680861">
            <w:pPr>
              <w:jc w:val="center"/>
            </w:pPr>
            <w:r>
              <w:t>44°8'20"</w:t>
            </w:r>
          </w:p>
        </w:tc>
        <w:tc>
          <w:tcPr>
            <w:tcW w:w="0" w:type="auto"/>
            <w:vAlign w:val="center"/>
          </w:tcPr>
          <w:p w:rsidR="00680861" w:rsidRDefault="00680861" w:rsidP="00680861">
            <w:pPr>
              <w:jc w:val="center"/>
            </w:pPr>
            <w:r>
              <w:t>6,12</w:t>
            </w:r>
          </w:p>
        </w:tc>
        <w:tc>
          <w:tcPr>
            <w:tcW w:w="0" w:type="auto"/>
            <w:vAlign w:val="center"/>
          </w:tcPr>
          <w:p w:rsidR="00680861" w:rsidRDefault="00680861" w:rsidP="00680861">
            <w:pPr>
              <w:jc w:val="center"/>
            </w:pPr>
            <w:r>
              <w:t>2235192,30</w:t>
            </w:r>
          </w:p>
        </w:tc>
        <w:tc>
          <w:tcPr>
            <w:tcW w:w="0" w:type="auto"/>
            <w:vAlign w:val="center"/>
          </w:tcPr>
          <w:p w:rsidR="00680861" w:rsidRDefault="00680861" w:rsidP="00680861">
            <w:pPr>
              <w:jc w:val="center"/>
            </w:pPr>
            <w:r>
              <w:t>441365,20</w:t>
            </w:r>
          </w:p>
        </w:tc>
      </w:tr>
      <w:tr w:rsidR="00680861" w:rsidTr="00680861">
        <w:trPr>
          <w:trHeight w:val="20"/>
        </w:trPr>
        <w:tc>
          <w:tcPr>
            <w:tcW w:w="0" w:type="auto"/>
            <w:vAlign w:val="center"/>
          </w:tcPr>
          <w:p w:rsidR="00680861" w:rsidRDefault="00680861" w:rsidP="00680861">
            <w:pPr>
              <w:jc w:val="center"/>
            </w:pPr>
            <w:r>
              <w:t>34</w:t>
            </w:r>
          </w:p>
        </w:tc>
        <w:tc>
          <w:tcPr>
            <w:tcW w:w="0" w:type="auto"/>
            <w:vAlign w:val="center"/>
          </w:tcPr>
          <w:p w:rsidR="00680861" w:rsidRDefault="00680861" w:rsidP="00680861">
            <w:pPr>
              <w:jc w:val="center"/>
            </w:pPr>
            <w:r>
              <w:t>298°28'16"</w:t>
            </w:r>
          </w:p>
        </w:tc>
        <w:tc>
          <w:tcPr>
            <w:tcW w:w="0" w:type="auto"/>
            <w:vAlign w:val="center"/>
          </w:tcPr>
          <w:p w:rsidR="00680861" w:rsidRDefault="00680861" w:rsidP="00680861">
            <w:pPr>
              <w:jc w:val="center"/>
            </w:pPr>
            <w:r>
              <w:t>39,67</w:t>
            </w:r>
          </w:p>
        </w:tc>
        <w:tc>
          <w:tcPr>
            <w:tcW w:w="0" w:type="auto"/>
            <w:vAlign w:val="center"/>
          </w:tcPr>
          <w:p w:rsidR="00680861" w:rsidRDefault="00680861" w:rsidP="00680861">
            <w:pPr>
              <w:jc w:val="center"/>
            </w:pPr>
            <w:r>
              <w:t>2235196,69</w:t>
            </w:r>
          </w:p>
        </w:tc>
        <w:tc>
          <w:tcPr>
            <w:tcW w:w="0" w:type="auto"/>
            <w:vAlign w:val="center"/>
          </w:tcPr>
          <w:p w:rsidR="00680861" w:rsidRDefault="00680861" w:rsidP="00680861">
            <w:pPr>
              <w:jc w:val="center"/>
            </w:pPr>
            <w:r>
              <w:t>441369,46</w:t>
            </w:r>
          </w:p>
        </w:tc>
      </w:tr>
      <w:tr w:rsidR="00680861" w:rsidTr="00680861">
        <w:trPr>
          <w:trHeight w:val="20"/>
        </w:trPr>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211°40'7"</w:t>
            </w:r>
          </w:p>
        </w:tc>
        <w:tc>
          <w:tcPr>
            <w:tcW w:w="0" w:type="auto"/>
            <w:vAlign w:val="center"/>
          </w:tcPr>
          <w:p w:rsidR="00680861" w:rsidRDefault="00680861" w:rsidP="00680861">
            <w:pPr>
              <w:jc w:val="center"/>
            </w:pPr>
            <w:r>
              <w:t>3,07</w:t>
            </w:r>
          </w:p>
        </w:tc>
        <w:tc>
          <w:tcPr>
            <w:tcW w:w="0" w:type="auto"/>
            <w:vAlign w:val="center"/>
          </w:tcPr>
          <w:p w:rsidR="00680861" w:rsidRDefault="00680861" w:rsidP="00680861">
            <w:pPr>
              <w:jc w:val="center"/>
            </w:pPr>
            <w:r>
              <w:t>2235215,60</w:t>
            </w:r>
          </w:p>
        </w:tc>
        <w:tc>
          <w:tcPr>
            <w:tcW w:w="0" w:type="auto"/>
            <w:vAlign w:val="center"/>
          </w:tcPr>
          <w:p w:rsidR="00680861" w:rsidRDefault="00680861" w:rsidP="00680861">
            <w:pPr>
              <w:jc w:val="center"/>
            </w:pPr>
            <w:r>
              <w:t>441334,59</w:t>
            </w:r>
          </w:p>
        </w:tc>
      </w:tr>
      <w:tr w:rsidR="00680861" w:rsidTr="00680861">
        <w:trPr>
          <w:trHeight w:val="20"/>
        </w:trPr>
        <w:tc>
          <w:tcPr>
            <w:tcW w:w="0" w:type="auto"/>
            <w:vAlign w:val="center"/>
          </w:tcPr>
          <w:p w:rsidR="00680861" w:rsidRDefault="00680861" w:rsidP="00680861">
            <w:pPr>
              <w:jc w:val="center"/>
            </w:pPr>
            <w:r>
              <w:t>36</w:t>
            </w:r>
          </w:p>
        </w:tc>
        <w:tc>
          <w:tcPr>
            <w:tcW w:w="0" w:type="auto"/>
            <w:vAlign w:val="center"/>
          </w:tcPr>
          <w:p w:rsidR="00680861" w:rsidRDefault="00680861" w:rsidP="00680861">
            <w:pPr>
              <w:jc w:val="center"/>
            </w:pPr>
            <w:r>
              <w:t>302°2'45"</w:t>
            </w:r>
          </w:p>
        </w:tc>
        <w:tc>
          <w:tcPr>
            <w:tcW w:w="0" w:type="auto"/>
            <w:vAlign w:val="center"/>
          </w:tcPr>
          <w:p w:rsidR="00680861" w:rsidRDefault="00680861" w:rsidP="00680861">
            <w:pPr>
              <w:jc w:val="center"/>
            </w:pPr>
            <w:r>
              <w:t>3</w:t>
            </w:r>
          </w:p>
        </w:tc>
        <w:tc>
          <w:tcPr>
            <w:tcW w:w="0" w:type="auto"/>
            <w:vAlign w:val="center"/>
          </w:tcPr>
          <w:p w:rsidR="00680861" w:rsidRDefault="00680861" w:rsidP="00680861">
            <w:pPr>
              <w:jc w:val="center"/>
            </w:pPr>
            <w:r>
              <w:t>2235212,99</w:t>
            </w:r>
          </w:p>
        </w:tc>
        <w:tc>
          <w:tcPr>
            <w:tcW w:w="0" w:type="auto"/>
            <w:vAlign w:val="center"/>
          </w:tcPr>
          <w:p w:rsidR="00680861" w:rsidRDefault="00680861" w:rsidP="00680861">
            <w:pPr>
              <w:jc w:val="center"/>
            </w:pPr>
            <w:r>
              <w:t>441332,98</w:t>
            </w:r>
          </w:p>
        </w:tc>
      </w:tr>
      <w:tr w:rsidR="00680861" w:rsidTr="00680861">
        <w:trPr>
          <w:trHeight w:val="20"/>
        </w:trPr>
        <w:tc>
          <w:tcPr>
            <w:tcW w:w="0" w:type="auto"/>
            <w:vAlign w:val="center"/>
          </w:tcPr>
          <w:p w:rsidR="00680861" w:rsidRDefault="00680861" w:rsidP="00680861">
            <w:pPr>
              <w:jc w:val="center"/>
            </w:pPr>
            <w:r>
              <w:t>37</w:t>
            </w:r>
          </w:p>
        </w:tc>
        <w:tc>
          <w:tcPr>
            <w:tcW w:w="0" w:type="auto"/>
            <w:vAlign w:val="center"/>
          </w:tcPr>
          <w:p w:rsidR="00680861" w:rsidRDefault="00680861" w:rsidP="00680861">
            <w:pPr>
              <w:jc w:val="center"/>
            </w:pPr>
            <w:r>
              <w:t>211°24'43"</w:t>
            </w:r>
          </w:p>
        </w:tc>
        <w:tc>
          <w:tcPr>
            <w:tcW w:w="0" w:type="auto"/>
            <w:vAlign w:val="center"/>
          </w:tcPr>
          <w:p w:rsidR="00680861" w:rsidRDefault="00680861" w:rsidP="00680861">
            <w:pPr>
              <w:jc w:val="center"/>
            </w:pPr>
            <w:r>
              <w:t>3,07</w:t>
            </w:r>
          </w:p>
        </w:tc>
        <w:tc>
          <w:tcPr>
            <w:tcW w:w="0" w:type="auto"/>
            <w:vAlign w:val="center"/>
          </w:tcPr>
          <w:p w:rsidR="00680861" w:rsidRDefault="00680861" w:rsidP="00680861">
            <w:pPr>
              <w:jc w:val="center"/>
            </w:pPr>
            <w:r>
              <w:t>2235214,58</w:t>
            </w:r>
          </w:p>
        </w:tc>
        <w:tc>
          <w:tcPr>
            <w:tcW w:w="0" w:type="auto"/>
            <w:vAlign w:val="center"/>
          </w:tcPr>
          <w:p w:rsidR="00680861" w:rsidRDefault="00680861" w:rsidP="00680861">
            <w:pPr>
              <w:jc w:val="center"/>
            </w:pPr>
            <w:r>
              <w:t>441330,44</w:t>
            </w:r>
          </w:p>
        </w:tc>
      </w:tr>
      <w:tr w:rsidR="00680861" w:rsidTr="00680861">
        <w:trPr>
          <w:trHeight w:val="20"/>
        </w:trPr>
        <w:tc>
          <w:tcPr>
            <w:tcW w:w="0" w:type="auto"/>
            <w:vAlign w:val="center"/>
          </w:tcPr>
          <w:p w:rsidR="00680861" w:rsidRDefault="00680861" w:rsidP="00680861">
            <w:pPr>
              <w:jc w:val="center"/>
            </w:pPr>
            <w:r>
              <w:t>38</w:t>
            </w:r>
          </w:p>
        </w:tc>
        <w:tc>
          <w:tcPr>
            <w:tcW w:w="0" w:type="auto"/>
            <w:vAlign w:val="center"/>
          </w:tcPr>
          <w:p w:rsidR="00680861" w:rsidRDefault="00680861" w:rsidP="00680861">
            <w:pPr>
              <w:jc w:val="center"/>
            </w:pPr>
            <w:r>
              <w:t>118°29'20"</w:t>
            </w:r>
          </w:p>
        </w:tc>
        <w:tc>
          <w:tcPr>
            <w:tcW w:w="0" w:type="auto"/>
            <w:vAlign w:val="center"/>
          </w:tcPr>
          <w:p w:rsidR="00680861" w:rsidRDefault="00680861" w:rsidP="00680861">
            <w:pPr>
              <w:jc w:val="center"/>
            </w:pPr>
            <w:r>
              <w:t>34,24</w:t>
            </w:r>
          </w:p>
        </w:tc>
        <w:tc>
          <w:tcPr>
            <w:tcW w:w="0" w:type="auto"/>
            <w:vAlign w:val="center"/>
          </w:tcPr>
          <w:p w:rsidR="00680861" w:rsidRDefault="00680861" w:rsidP="00680861">
            <w:pPr>
              <w:jc w:val="center"/>
            </w:pPr>
            <w:r>
              <w:t>2235211,96</w:t>
            </w:r>
          </w:p>
        </w:tc>
        <w:tc>
          <w:tcPr>
            <w:tcW w:w="0" w:type="auto"/>
            <w:vAlign w:val="center"/>
          </w:tcPr>
          <w:p w:rsidR="00680861" w:rsidRDefault="00680861" w:rsidP="00680861">
            <w:pPr>
              <w:jc w:val="center"/>
            </w:pPr>
            <w:r>
              <w:t>441328,84</w:t>
            </w:r>
          </w:p>
        </w:tc>
      </w:tr>
      <w:tr w:rsidR="00680861" w:rsidTr="00680861">
        <w:trPr>
          <w:trHeight w:val="20"/>
        </w:trPr>
        <w:tc>
          <w:tcPr>
            <w:tcW w:w="0" w:type="auto"/>
            <w:vAlign w:val="center"/>
          </w:tcPr>
          <w:p w:rsidR="00680861" w:rsidRDefault="00680861" w:rsidP="00680861">
            <w:pPr>
              <w:jc w:val="center"/>
            </w:pPr>
            <w:r>
              <w:t>39</w:t>
            </w:r>
          </w:p>
        </w:tc>
        <w:tc>
          <w:tcPr>
            <w:tcW w:w="0" w:type="auto"/>
            <w:vAlign w:val="center"/>
          </w:tcPr>
          <w:p w:rsidR="00680861" w:rsidRDefault="00680861" w:rsidP="00680861">
            <w:pPr>
              <w:jc w:val="center"/>
            </w:pPr>
            <w:r>
              <w:t>115°7'40"</w:t>
            </w:r>
          </w:p>
        </w:tc>
        <w:tc>
          <w:tcPr>
            <w:tcW w:w="0" w:type="auto"/>
            <w:vAlign w:val="center"/>
          </w:tcPr>
          <w:p w:rsidR="00680861" w:rsidRDefault="00680861" w:rsidP="00680861">
            <w:pPr>
              <w:jc w:val="center"/>
            </w:pPr>
            <w:r>
              <w:t>1,25</w:t>
            </w:r>
          </w:p>
        </w:tc>
        <w:tc>
          <w:tcPr>
            <w:tcW w:w="0" w:type="auto"/>
            <w:vAlign w:val="center"/>
          </w:tcPr>
          <w:p w:rsidR="00680861" w:rsidRDefault="00680861" w:rsidP="00680861">
            <w:pPr>
              <w:jc w:val="center"/>
            </w:pPr>
            <w:r>
              <w:t>2235195,63</w:t>
            </w:r>
          </w:p>
        </w:tc>
        <w:tc>
          <w:tcPr>
            <w:tcW w:w="0" w:type="auto"/>
            <w:vAlign w:val="center"/>
          </w:tcPr>
          <w:p w:rsidR="00680861" w:rsidRDefault="00680861" w:rsidP="00680861">
            <w:pPr>
              <w:jc w:val="center"/>
            </w:pPr>
            <w:r>
              <w:t>441358,93</w:t>
            </w:r>
          </w:p>
        </w:tc>
      </w:tr>
      <w:tr w:rsidR="00680861" w:rsidTr="00680861">
        <w:trPr>
          <w:trHeight w:val="20"/>
        </w:trPr>
        <w:tc>
          <w:tcPr>
            <w:tcW w:w="0" w:type="auto"/>
            <w:vAlign w:val="center"/>
          </w:tcPr>
          <w:p w:rsidR="00680861" w:rsidRDefault="00680861" w:rsidP="00680861">
            <w:pPr>
              <w:jc w:val="center"/>
            </w:pPr>
            <w:r>
              <w:t>40</w:t>
            </w:r>
          </w:p>
        </w:tc>
        <w:tc>
          <w:tcPr>
            <w:tcW w:w="0" w:type="auto"/>
            <w:vAlign w:val="center"/>
          </w:tcPr>
          <w:p w:rsidR="00680861" w:rsidRDefault="00680861" w:rsidP="00680861">
            <w:pPr>
              <w:jc w:val="center"/>
            </w:pPr>
            <w:r>
              <w:t>118°34'45"</w:t>
            </w:r>
          </w:p>
        </w:tc>
        <w:tc>
          <w:tcPr>
            <w:tcW w:w="0" w:type="auto"/>
            <w:vAlign w:val="center"/>
          </w:tcPr>
          <w:p w:rsidR="00680861" w:rsidRDefault="00680861" w:rsidP="00680861">
            <w:pPr>
              <w:jc w:val="center"/>
            </w:pPr>
            <w:r>
              <w:t>5,85</w:t>
            </w:r>
          </w:p>
        </w:tc>
        <w:tc>
          <w:tcPr>
            <w:tcW w:w="0" w:type="auto"/>
            <w:vAlign w:val="center"/>
          </w:tcPr>
          <w:p w:rsidR="00680861" w:rsidRDefault="00680861" w:rsidP="00680861">
            <w:pPr>
              <w:jc w:val="center"/>
            </w:pPr>
            <w:r>
              <w:t>2235195,10</w:t>
            </w:r>
          </w:p>
        </w:tc>
        <w:tc>
          <w:tcPr>
            <w:tcW w:w="0" w:type="auto"/>
            <w:vAlign w:val="center"/>
          </w:tcPr>
          <w:p w:rsidR="00680861" w:rsidRDefault="00680861" w:rsidP="00680861">
            <w:pPr>
              <w:jc w:val="center"/>
            </w:pPr>
            <w:r>
              <w:t>441360,06</w:t>
            </w:r>
          </w:p>
        </w:tc>
      </w:tr>
      <w:tr w:rsidR="00680861" w:rsidTr="00680861">
        <w:trPr>
          <w:trHeight w:val="20"/>
        </w:trPr>
        <w:tc>
          <w:tcPr>
            <w:tcW w:w="0" w:type="auto"/>
            <w:vAlign w:val="center"/>
          </w:tcPr>
          <w:p w:rsidR="00680861" w:rsidRDefault="00680861" w:rsidP="00680861">
            <w:pPr>
              <w:jc w:val="center"/>
            </w:pPr>
            <w:r>
              <w:t>33</w:t>
            </w:r>
          </w:p>
        </w:tc>
        <w:tc>
          <w:tcPr>
            <w:tcW w:w="0" w:type="auto"/>
            <w:vAlign w:val="center"/>
          </w:tcPr>
          <w:p w:rsidR="00680861" w:rsidRDefault="00680861" w:rsidP="00680861">
            <w:pPr>
              <w:jc w:val="center"/>
            </w:pPr>
            <w:r>
              <w:t>44°8'20"</w:t>
            </w:r>
          </w:p>
        </w:tc>
        <w:tc>
          <w:tcPr>
            <w:tcW w:w="0" w:type="auto"/>
            <w:vAlign w:val="center"/>
          </w:tcPr>
          <w:p w:rsidR="00680861" w:rsidRDefault="00680861" w:rsidP="00680861">
            <w:pPr>
              <w:jc w:val="center"/>
            </w:pPr>
            <w:r>
              <w:t>6,12</w:t>
            </w:r>
          </w:p>
        </w:tc>
        <w:tc>
          <w:tcPr>
            <w:tcW w:w="0" w:type="auto"/>
            <w:vAlign w:val="center"/>
          </w:tcPr>
          <w:p w:rsidR="00680861" w:rsidRDefault="00680861" w:rsidP="00680861">
            <w:pPr>
              <w:jc w:val="center"/>
            </w:pPr>
            <w:r>
              <w:t>2235192,30</w:t>
            </w:r>
          </w:p>
        </w:tc>
        <w:tc>
          <w:tcPr>
            <w:tcW w:w="0" w:type="auto"/>
            <w:vAlign w:val="center"/>
          </w:tcPr>
          <w:p w:rsidR="00680861" w:rsidRDefault="00680861" w:rsidP="00680861">
            <w:pPr>
              <w:jc w:val="center"/>
            </w:pPr>
            <w:r>
              <w:t>441365,20</w:t>
            </w:r>
          </w:p>
        </w:tc>
      </w:tr>
      <w:tr w:rsidR="00680861" w:rsidTr="00680861">
        <w:tc>
          <w:tcPr>
            <w:tcW w:w="0" w:type="auto"/>
            <w:gridSpan w:val="5"/>
            <w:vAlign w:val="center"/>
          </w:tcPr>
          <w:p w:rsidR="00680861" w:rsidRDefault="00680861" w:rsidP="00680861">
            <w:r>
              <w:t>№ 4</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63:31:1504001, 63:31:1504002, 63:31:1504003</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63:31:0000000:205</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:205/чзу4</w:t>
            </w:r>
            <w:proofErr w:type="gramStart"/>
            <w:r>
              <w:t xml:space="preserve"> :</w:t>
            </w:r>
            <w:proofErr w:type="gramEnd"/>
            <w:r>
              <w:t>0056/чзу2</w:t>
            </w:r>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157</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ООО Компания "БИО-ТОН", (сервитут) АО "</w:t>
            </w:r>
            <w:proofErr w:type="spellStart"/>
            <w:r>
              <w:t>Транснефть-Прикамье</w:t>
            </w:r>
            <w:proofErr w:type="spellEnd"/>
            <w:r>
              <w:t>"</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ведения сельскохозяйственной  деятельности  (общая долевая собственность)</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41</w:t>
            </w:r>
          </w:p>
        </w:tc>
        <w:tc>
          <w:tcPr>
            <w:tcW w:w="0" w:type="auto"/>
            <w:vAlign w:val="center"/>
          </w:tcPr>
          <w:p w:rsidR="00680861" w:rsidRDefault="00680861" w:rsidP="00680861">
            <w:pPr>
              <w:jc w:val="center"/>
            </w:pPr>
            <w:r>
              <w:t>68°57'9"</w:t>
            </w:r>
          </w:p>
        </w:tc>
        <w:tc>
          <w:tcPr>
            <w:tcW w:w="0" w:type="auto"/>
            <w:vAlign w:val="center"/>
          </w:tcPr>
          <w:p w:rsidR="00680861" w:rsidRDefault="00680861" w:rsidP="00680861">
            <w:pPr>
              <w:jc w:val="center"/>
            </w:pPr>
            <w:r>
              <w:t>4,09</w:t>
            </w:r>
          </w:p>
        </w:tc>
        <w:tc>
          <w:tcPr>
            <w:tcW w:w="0" w:type="auto"/>
            <w:vAlign w:val="center"/>
          </w:tcPr>
          <w:p w:rsidR="00680861" w:rsidRDefault="00680861" w:rsidP="00680861">
            <w:pPr>
              <w:jc w:val="center"/>
            </w:pPr>
            <w:r>
              <w:t>2235176,68</w:t>
            </w:r>
          </w:p>
        </w:tc>
        <w:tc>
          <w:tcPr>
            <w:tcW w:w="0" w:type="auto"/>
            <w:vAlign w:val="center"/>
          </w:tcPr>
          <w:p w:rsidR="00680861" w:rsidRDefault="00680861" w:rsidP="00680861">
            <w:pPr>
              <w:jc w:val="center"/>
            </w:pPr>
            <w:r>
              <w:t>441542,81</w:t>
            </w:r>
          </w:p>
        </w:tc>
      </w:tr>
      <w:tr w:rsidR="00680861" w:rsidTr="00680861">
        <w:trPr>
          <w:trHeight w:val="20"/>
        </w:trPr>
        <w:tc>
          <w:tcPr>
            <w:tcW w:w="0" w:type="auto"/>
            <w:vAlign w:val="center"/>
          </w:tcPr>
          <w:p w:rsidR="00680861" w:rsidRDefault="00680861" w:rsidP="00680861">
            <w:pPr>
              <w:jc w:val="center"/>
            </w:pPr>
            <w:r>
              <w:t>42</w:t>
            </w:r>
          </w:p>
        </w:tc>
        <w:tc>
          <w:tcPr>
            <w:tcW w:w="0" w:type="auto"/>
            <w:vAlign w:val="center"/>
          </w:tcPr>
          <w:p w:rsidR="00680861" w:rsidRDefault="00680861" w:rsidP="00680861">
            <w:pPr>
              <w:jc w:val="center"/>
            </w:pPr>
            <w:r>
              <w:t>85°11'28"</w:t>
            </w:r>
          </w:p>
        </w:tc>
        <w:tc>
          <w:tcPr>
            <w:tcW w:w="0" w:type="auto"/>
            <w:vAlign w:val="center"/>
          </w:tcPr>
          <w:p w:rsidR="00680861" w:rsidRDefault="00680861" w:rsidP="00680861">
            <w:pPr>
              <w:jc w:val="center"/>
            </w:pPr>
            <w:r>
              <w:t>5,25</w:t>
            </w:r>
          </w:p>
        </w:tc>
        <w:tc>
          <w:tcPr>
            <w:tcW w:w="0" w:type="auto"/>
            <w:vAlign w:val="center"/>
          </w:tcPr>
          <w:p w:rsidR="00680861" w:rsidRDefault="00680861" w:rsidP="00680861">
            <w:pPr>
              <w:jc w:val="center"/>
            </w:pPr>
            <w:r>
              <w:t>2235178,15</w:t>
            </w:r>
          </w:p>
        </w:tc>
        <w:tc>
          <w:tcPr>
            <w:tcW w:w="0" w:type="auto"/>
            <w:vAlign w:val="center"/>
          </w:tcPr>
          <w:p w:rsidR="00680861" w:rsidRDefault="00680861" w:rsidP="00680861">
            <w:pPr>
              <w:jc w:val="center"/>
            </w:pPr>
            <w:r>
              <w:t>441546,63</w:t>
            </w:r>
          </w:p>
        </w:tc>
      </w:tr>
      <w:tr w:rsidR="00680861" w:rsidTr="00680861">
        <w:trPr>
          <w:trHeight w:val="20"/>
        </w:trPr>
        <w:tc>
          <w:tcPr>
            <w:tcW w:w="0" w:type="auto"/>
            <w:vAlign w:val="center"/>
          </w:tcPr>
          <w:p w:rsidR="00680861" w:rsidRDefault="00680861" w:rsidP="00680861">
            <w:pPr>
              <w:jc w:val="center"/>
            </w:pPr>
            <w:r>
              <w:t>43</w:t>
            </w:r>
          </w:p>
        </w:tc>
        <w:tc>
          <w:tcPr>
            <w:tcW w:w="0" w:type="auto"/>
            <w:vAlign w:val="center"/>
          </w:tcPr>
          <w:p w:rsidR="00680861" w:rsidRDefault="00680861" w:rsidP="00680861">
            <w:pPr>
              <w:jc w:val="center"/>
            </w:pPr>
            <w:r>
              <w:t>298°28'44"</w:t>
            </w:r>
          </w:p>
        </w:tc>
        <w:tc>
          <w:tcPr>
            <w:tcW w:w="0" w:type="auto"/>
            <w:vAlign w:val="center"/>
          </w:tcPr>
          <w:p w:rsidR="00680861" w:rsidRDefault="00680861" w:rsidP="00680861">
            <w:pPr>
              <w:jc w:val="center"/>
            </w:pPr>
            <w:r>
              <w:t>31,6</w:t>
            </w:r>
          </w:p>
        </w:tc>
        <w:tc>
          <w:tcPr>
            <w:tcW w:w="0" w:type="auto"/>
            <w:vAlign w:val="center"/>
          </w:tcPr>
          <w:p w:rsidR="00680861" w:rsidRDefault="00680861" w:rsidP="00680861">
            <w:pPr>
              <w:jc w:val="center"/>
            </w:pPr>
            <w:r>
              <w:t>2235178,59</w:t>
            </w:r>
          </w:p>
        </w:tc>
        <w:tc>
          <w:tcPr>
            <w:tcW w:w="0" w:type="auto"/>
            <w:vAlign w:val="center"/>
          </w:tcPr>
          <w:p w:rsidR="00680861" w:rsidRDefault="00680861" w:rsidP="00680861">
            <w:pPr>
              <w:jc w:val="center"/>
            </w:pPr>
            <w:r>
              <w:t>441551,86</w:t>
            </w:r>
          </w:p>
        </w:tc>
      </w:tr>
      <w:tr w:rsidR="00680861" w:rsidTr="00680861">
        <w:trPr>
          <w:trHeight w:val="20"/>
        </w:trPr>
        <w:tc>
          <w:tcPr>
            <w:tcW w:w="0" w:type="auto"/>
            <w:vAlign w:val="center"/>
          </w:tcPr>
          <w:p w:rsidR="00680861" w:rsidRDefault="00680861" w:rsidP="00680861">
            <w:pPr>
              <w:jc w:val="center"/>
            </w:pPr>
            <w:r>
              <w:t>44</w:t>
            </w:r>
          </w:p>
        </w:tc>
        <w:tc>
          <w:tcPr>
            <w:tcW w:w="0" w:type="auto"/>
            <w:vAlign w:val="center"/>
          </w:tcPr>
          <w:p w:rsidR="00680861" w:rsidRDefault="00680861" w:rsidP="00680861">
            <w:pPr>
              <w:jc w:val="center"/>
            </w:pPr>
            <w:r>
              <w:t>208°19'11"</w:t>
            </w:r>
          </w:p>
        </w:tc>
        <w:tc>
          <w:tcPr>
            <w:tcW w:w="0" w:type="auto"/>
            <w:vAlign w:val="center"/>
          </w:tcPr>
          <w:p w:rsidR="00680861" w:rsidRDefault="00680861" w:rsidP="00680861">
            <w:pPr>
              <w:jc w:val="center"/>
            </w:pPr>
            <w:r>
              <w:t>2,04</w:t>
            </w:r>
          </w:p>
        </w:tc>
        <w:tc>
          <w:tcPr>
            <w:tcW w:w="0" w:type="auto"/>
            <w:vAlign w:val="center"/>
          </w:tcPr>
          <w:p w:rsidR="00680861" w:rsidRDefault="00680861" w:rsidP="00680861">
            <w:pPr>
              <w:jc w:val="center"/>
            </w:pPr>
            <w:r>
              <w:t>2235193,66</w:t>
            </w:r>
          </w:p>
        </w:tc>
        <w:tc>
          <w:tcPr>
            <w:tcW w:w="0" w:type="auto"/>
            <w:vAlign w:val="center"/>
          </w:tcPr>
          <w:p w:rsidR="00680861" w:rsidRDefault="00680861" w:rsidP="00680861">
            <w:pPr>
              <w:jc w:val="center"/>
            </w:pPr>
            <w:r>
              <w:t>441524,08</w:t>
            </w:r>
          </w:p>
        </w:tc>
      </w:tr>
      <w:tr w:rsidR="00680861" w:rsidTr="00680861">
        <w:trPr>
          <w:trHeight w:val="20"/>
        </w:trPr>
        <w:tc>
          <w:tcPr>
            <w:tcW w:w="0" w:type="auto"/>
            <w:vAlign w:val="center"/>
          </w:tcPr>
          <w:p w:rsidR="00680861" w:rsidRDefault="00680861" w:rsidP="00680861">
            <w:pPr>
              <w:jc w:val="center"/>
            </w:pPr>
            <w:r>
              <w:t>45</w:t>
            </w:r>
          </w:p>
        </w:tc>
        <w:tc>
          <w:tcPr>
            <w:tcW w:w="0" w:type="auto"/>
            <w:vAlign w:val="center"/>
          </w:tcPr>
          <w:p w:rsidR="00680861" w:rsidRDefault="00680861" w:rsidP="00680861">
            <w:pPr>
              <w:jc w:val="center"/>
            </w:pPr>
            <w:r>
              <w:t>161°35'14"</w:t>
            </w:r>
          </w:p>
        </w:tc>
        <w:tc>
          <w:tcPr>
            <w:tcW w:w="0" w:type="auto"/>
            <w:vAlign w:val="center"/>
          </w:tcPr>
          <w:p w:rsidR="00680861" w:rsidRDefault="00680861" w:rsidP="00680861">
            <w:pPr>
              <w:jc w:val="center"/>
            </w:pPr>
            <w:r>
              <w:t>8,2</w:t>
            </w:r>
          </w:p>
        </w:tc>
        <w:tc>
          <w:tcPr>
            <w:tcW w:w="0" w:type="auto"/>
            <w:vAlign w:val="center"/>
          </w:tcPr>
          <w:p w:rsidR="00680861" w:rsidRDefault="00680861" w:rsidP="00680861">
            <w:pPr>
              <w:jc w:val="center"/>
            </w:pPr>
            <w:r>
              <w:t>2235191,86</w:t>
            </w:r>
          </w:p>
        </w:tc>
        <w:tc>
          <w:tcPr>
            <w:tcW w:w="0" w:type="auto"/>
            <w:vAlign w:val="center"/>
          </w:tcPr>
          <w:p w:rsidR="00680861" w:rsidRDefault="00680861" w:rsidP="00680861">
            <w:pPr>
              <w:jc w:val="center"/>
            </w:pPr>
            <w:r>
              <w:t>441523,11</w:t>
            </w:r>
          </w:p>
        </w:tc>
      </w:tr>
      <w:tr w:rsidR="00680861" w:rsidTr="00680861">
        <w:trPr>
          <w:trHeight w:val="20"/>
        </w:trPr>
        <w:tc>
          <w:tcPr>
            <w:tcW w:w="0" w:type="auto"/>
            <w:vAlign w:val="center"/>
          </w:tcPr>
          <w:p w:rsidR="00680861" w:rsidRDefault="00680861" w:rsidP="00680861">
            <w:pPr>
              <w:jc w:val="center"/>
            </w:pPr>
            <w:r>
              <w:t>46</w:t>
            </w:r>
          </w:p>
        </w:tc>
        <w:tc>
          <w:tcPr>
            <w:tcW w:w="0" w:type="auto"/>
            <w:vAlign w:val="center"/>
          </w:tcPr>
          <w:p w:rsidR="00680861" w:rsidRDefault="00680861" w:rsidP="00680861">
            <w:pPr>
              <w:jc w:val="center"/>
            </w:pPr>
            <w:r>
              <w:t>28°34'58"</w:t>
            </w:r>
          </w:p>
        </w:tc>
        <w:tc>
          <w:tcPr>
            <w:tcW w:w="0" w:type="auto"/>
            <w:vAlign w:val="center"/>
          </w:tcPr>
          <w:p w:rsidR="00680861" w:rsidRDefault="00680861" w:rsidP="00680861">
            <w:pPr>
              <w:jc w:val="center"/>
            </w:pPr>
            <w:r>
              <w:t>1,65</w:t>
            </w:r>
          </w:p>
        </w:tc>
        <w:tc>
          <w:tcPr>
            <w:tcW w:w="0" w:type="auto"/>
            <w:vAlign w:val="center"/>
          </w:tcPr>
          <w:p w:rsidR="00680861" w:rsidRDefault="00680861" w:rsidP="00680861">
            <w:pPr>
              <w:jc w:val="center"/>
            </w:pPr>
            <w:r>
              <w:t>2235184,08</w:t>
            </w:r>
          </w:p>
        </w:tc>
        <w:tc>
          <w:tcPr>
            <w:tcW w:w="0" w:type="auto"/>
            <w:vAlign w:val="center"/>
          </w:tcPr>
          <w:p w:rsidR="00680861" w:rsidRDefault="00680861" w:rsidP="00680861">
            <w:pPr>
              <w:jc w:val="center"/>
            </w:pPr>
            <w:r>
              <w:t>441525,70</w:t>
            </w:r>
          </w:p>
        </w:tc>
      </w:tr>
      <w:tr w:rsidR="00680861" w:rsidTr="00680861">
        <w:trPr>
          <w:trHeight w:val="20"/>
        </w:trPr>
        <w:tc>
          <w:tcPr>
            <w:tcW w:w="0" w:type="auto"/>
            <w:vAlign w:val="center"/>
          </w:tcPr>
          <w:p w:rsidR="00680861" w:rsidRDefault="00680861" w:rsidP="00680861">
            <w:pPr>
              <w:jc w:val="center"/>
            </w:pPr>
            <w:r>
              <w:t>47</w:t>
            </w:r>
          </w:p>
        </w:tc>
        <w:tc>
          <w:tcPr>
            <w:tcW w:w="0" w:type="auto"/>
            <w:vAlign w:val="center"/>
          </w:tcPr>
          <w:p w:rsidR="00680861" w:rsidRDefault="00680861" w:rsidP="00680861">
            <w:pPr>
              <w:jc w:val="center"/>
            </w:pPr>
            <w:r>
              <w:t>118°28'12"</w:t>
            </w:r>
          </w:p>
        </w:tc>
        <w:tc>
          <w:tcPr>
            <w:tcW w:w="0" w:type="auto"/>
            <w:vAlign w:val="center"/>
          </w:tcPr>
          <w:p w:rsidR="00680861" w:rsidRDefault="00680861" w:rsidP="00680861">
            <w:pPr>
              <w:jc w:val="center"/>
            </w:pPr>
            <w:r>
              <w:t>18,57</w:t>
            </w:r>
          </w:p>
        </w:tc>
        <w:tc>
          <w:tcPr>
            <w:tcW w:w="0" w:type="auto"/>
            <w:vAlign w:val="center"/>
          </w:tcPr>
          <w:p w:rsidR="00680861" w:rsidRDefault="00680861" w:rsidP="00680861">
            <w:pPr>
              <w:jc w:val="center"/>
            </w:pPr>
            <w:r>
              <w:t>2235185,53</w:t>
            </w:r>
          </w:p>
        </w:tc>
        <w:tc>
          <w:tcPr>
            <w:tcW w:w="0" w:type="auto"/>
            <w:vAlign w:val="center"/>
          </w:tcPr>
          <w:p w:rsidR="00680861" w:rsidRDefault="00680861" w:rsidP="00680861">
            <w:pPr>
              <w:jc w:val="center"/>
            </w:pPr>
            <w:r>
              <w:t>441526,49</w:t>
            </w:r>
          </w:p>
        </w:tc>
      </w:tr>
      <w:tr w:rsidR="00680861" w:rsidTr="00680861">
        <w:trPr>
          <w:trHeight w:val="20"/>
        </w:trPr>
        <w:tc>
          <w:tcPr>
            <w:tcW w:w="0" w:type="auto"/>
            <w:vAlign w:val="center"/>
          </w:tcPr>
          <w:p w:rsidR="00680861" w:rsidRDefault="00680861" w:rsidP="00680861">
            <w:pPr>
              <w:jc w:val="center"/>
            </w:pPr>
            <w:r>
              <w:t>41</w:t>
            </w:r>
          </w:p>
        </w:tc>
        <w:tc>
          <w:tcPr>
            <w:tcW w:w="0" w:type="auto"/>
            <w:vAlign w:val="center"/>
          </w:tcPr>
          <w:p w:rsidR="00680861" w:rsidRDefault="00680861" w:rsidP="00680861">
            <w:pPr>
              <w:jc w:val="center"/>
            </w:pPr>
            <w:r>
              <w:t>68°57'9"</w:t>
            </w:r>
          </w:p>
        </w:tc>
        <w:tc>
          <w:tcPr>
            <w:tcW w:w="0" w:type="auto"/>
            <w:vAlign w:val="center"/>
          </w:tcPr>
          <w:p w:rsidR="00680861" w:rsidRDefault="00680861" w:rsidP="00680861">
            <w:pPr>
              <w:jc w:val="center"/>
            </w:pPr>
            <w:r>
              <w:t>4,09</w:t>
            </w:r>
          </w:p>
        </w:tc>
        <w:tc>
          <w:tcPr>
            <w:tcW w:w="0" w:type="auto"/>
            <w:vAlign w:val="center"/>
          </w:tcPr>
          <w:p w:rsidR="00680861" w:rsidRDefault="00680861" w:rsidP="00680861">
            <w:pPr>
              <w:jc w:val="center"/>
            </w:pPr>
            <w:r>
              <w:t>2235176,68</w:t>
            </w:r>
          </w:p>
        </w:tc>
        <w:tc>
          <w:tcPr>
            <w:tcW w:w="0" w:type="auto"/>
            <w:vAlign w:val="center"/>
          </w:tcPr>
          <w:p w:rsidR="00680861" w:rsidRDefault="00680861" w:rsidP="00680861">
            <w:pPr>
              <w:jc w:val="center"/>
            </w:pPr>
            <w:r>
              <w:t>441542,81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48</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2235187,68</w:t>
            </w:r>
          </w:p>
        </w:tc>
        <w:tc>
          <w:tcPr>
            <w:tcW w:w="0" w:type="auto"/>
            <w:vAlign w:val="center"/>
          </w:tcPr>
          <w:p w:rsidR="00680861" w:rsidRDefault="00680861" w:rsidP="00680861">
            <w:pPr>
              <w:jc w:val="center"/>
            </w:pPr>
            <w:r>
              <w:t>441526,19</w:t>
            </w:r>
          </w:p>
        </w:tc>
      </w:tr>
      <w:tr w:rsidR="00680861" w:rsidTr="00680861">
        <w:trPr>
          <w:trHeight w:val="20"/>
        </w:trPr>
        <w:tc>
          <w:tcPr>
            <w:tcW w:w="0" w:type="auto"/>
            <w:vAlign w:val="center"/>
          </w:tcPr>
          <w:p w:rsidR="00680861" w:rsidRDefault="00680861" w:rsidP="00680861">
            <w:pPr>
              <w:jc w:val="center"/>
            </w:pPr>
            <w:r>
              <w:t>49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2235188,68</w:t>
            </w:r>
          </w:p>
        </w:tc>
        <w:tc>
          <w:tcPr>
            <w:tcW w:w="0" w:type="auto"/>
            <w:vAlign w:val="center"/>
          </w:tcPr>
          <w:p w:rsidR="00680861" w:rsidRDefault="00680861" w:rsidP="00680861">
            <w:pPr>
              <w:jc w:val="center"/>
            </w:pPr>
            <w:r>
              <w:t>441526,16</w:t>
            </w:r>
          </w:p>
        </w:tc>
      </w:tr>
      <w:tr w:rsidR="00680861" w:rsidTr="00680861">
        <w:trPr>
          <w:trHeight w:val="20"/>
        </w:trPr>
        <w:tc>
          <w:tcPr>
            <w:tcW w:w="0" w:type="auto"/>
            <w:vAlign w:val="center"/>
          </w:tcPr>
          <w:p w:rsidR="00680861" w:rsidRDefault="00680861" w:rsidP="00680861">
            <w:pPr>
              <w:jc w:val="center"/>
            </w:pPr>
            <w:r>
              <w:t>50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2235188,63</w:t>
            </w:r>
          </w:p>
        </w:tc>
        <w:tc>
          <w:tcPr>
            <w:tcW w:w="0" w:type="auto"/>
            <w:vAlign w:val="center"/>
          </w:tcPr>
          <w:p w:rsidR="00680861" w:rsidRDefault="00680861" w:rsidP="00680861">
            <w:pPr>
              <w:jc w:val="center"/>
            </w:pPr>
            <w:r>
              <w:t>441525,15</w:t>
            </w:r>
          </w:p>
        </w:tc>
      </w:tr>
      <w:tr w:rsidR="00680861" w:rsidTr="00680861">
        <w:trPr>
          <w:trHeight w:val="20"/>
        </w:trPr>
        <w:tc>
          <w:tcPr>
            <w:tcW w:w="0" w:type="auto"/>
            <w:vAlign w:val="center"/>
          </w:tcPr>
          <w:p w:rsidR="00680861" w:rsidRDefault="00680861" w:rsidP="00680861">
            <w:pPr>
              <w:jc w:val="center"/>
            </w:pPr>
            <w:r>
              <w:t>51</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2235187,63</w:t>
            </w:r>
          </w:p>
        </w:tc>
        <w:tc>
          <w:tcPr>
            <w:tcW w:w="0" w:type="auto"/>
            <w:vAlign w:val="center"/>
          </w:tcPr>
          <w:p w:rsidR="00680861" w:rsidRDefault="00680861" w:rsidP="00680861">
            <w:pPr>
              <w:jc w:val="center"/>
            </w:pPr>
            <w:r>
              <w:t>441525,19</w:t>
            </w:r>
          </w:p>
        </w:tc>
      </w:tr>
      <w:tr w:rsidR="00680861" w:rsidTr="00680861">
        <w:trPr>
          <w:trHeight w:val="20"/>
        </w:trPr>
        <w:tc>
          <w:tcPr>
            <w:tcW w:w="0" w:type="auto"/>
            <w:vAlign w:val="center"/>
          </w:tcPr>
          <w:p w:rsidR="00680861" w:rsidRDefault="00680861" w:rsidP="00680861">
            <w:pPr>
              <w:jc w:val="center"/>
            </w:pPr>
            <w:r>
              <w:t>48</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2235187,68</w:t>
            </w:r>
          </w:p>
        </w:tc>
        <w:tc>
          <w:tcPr>
            <w:tcW w:w="0" w:type="auto"/>
            <w:vAlign w:val="center"/>
          </w:tcPr>
          <w:p w:rsidR="00680861" w:rsidRDefault="00680861" w:rsidP="00680861">
            <w:pPr>
              <w:jc w:val="center"/>
            </w:pPr>
            <w:r>
              <w:t>441526,19</w:t>
            </w:r>
          </w:p>
        </w:tc>
      </w:tr>
      <w:tr w:rsidR="00680861" w:rsidTr="00680861">
        <w:tc>
          <w:tcPr>
            <w:tcW w:w="0" w:type="auto"/>
            <w:gridSpan w:val="5"/>
            <w:vAlign w:val="center"/>
          </w:tcPr>
          <w:p w:rsidR="00680861" w:rsidRDefault="00680861" w:rsidP="00680861">
            <w:r>
              <w:t>№ 5</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63:31:1504001, 63:31:1504002, 63:31:1504003</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63:31:0000000:205</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:205/чзу3</w:t>
            </w:r>
            <w:proofErr w:type="gramStart"/>
            <w:r>
              <w:t xml:space="preserve"> :</w:t>
            </w:r>
            <w:proofErr w:type="gramEnd"/>
            <w:r>
              <w:t>0056/чзу1</w:t>
            </w:r>
          </w:p>
        </w:tc>
      </w:tr>
      <w:tr w:rsidR="00680861" w:rsidTr="00680861">
        <w:trPr>
          <w:trHeight w:val="28"/>
        </w:trPr>
        <w:tc>
          <w:tcPr>
            <w:tcW w:w="0" w:type="auto"/>
            <w:gridSpan w:val="3"/>
            <w:vAlign w:val="center"/>
          </w:tcPr>
          <w:p w:rsidR="00680861" w:rsidRDefault="00680861" w:rsidP="00680861">
            <w:r>
              <w:lastRenderedPageBreak/>
              <w:t xml:space="preserve">Площадь </w:t>
            </w:r>
            <w:proofErr w:type="spellStart"/>
            <w:r>
              <w:t>кв.м</w:t>
            </w:r>
            <w:proofErr w:type="spellEnd"/>
            <w:r>
              <w:t>.:</w:t>
            </w:r>
          </w:p>
        </w:tc>
        <w:tc>
          <w:tcPr>
            <w:tcW w:w="0" w:type="auto"/>
            <w:gridSpan w:val="2"/>
            <w:vAlign w:val="center"/>
          </w:tcPr>
          <w:p w:rsidR="00680861" w:rsidRDefault="00680861" w:rsidP="00680861">
            <w:r>
              <w:t>1</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ООО Компания "БИО-ТОН", (сервитут) АО "</w:t>
            </w:r>
            <w:proofErr w:type="spellStart"/>
            <w:r>
              <w:t>Транснефть-Прикамье</w:t>
            </w:r>
            <w:proofErr w:type="spellEnd"/>
            <w:r>
              <w:t>"</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ведения сельскохозяйственной  деятельности  (общая долевая собственность)</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(постоянный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48</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2235187,68</w:t>
            </w:r>
          </w:p>
        </w:tc>
        <w:tc>
          <w:tcPr>
            <w:tcW w:w="0" w:type="auto"/>
            <w:vAlign w:val="center"/>
          </w:tcPr>
          <w:p w:rsidR="00680861" w:rsidRDefault="00680861" w:rsidP="00680861">
            <w:pPr>
              <w:jc w:val="center"/>
            </w:pPr>
            <w:r>
              <w:t>441526,19</w:t>
            </w:r>
          </w:p>
        </w:tc>
      </w:tr>
      <w:tr w:rsidR="00680861" w:rsidTr="00680861">
        <w:trPr>
          <w:trHeight w:val="20"/>
        </w:trPr>
        <w:tc>
          <w:tcPr>
            <w:tcW w:w="0" w:type="auto"/>
            <w:vAlign w:val="center"/>
          </w:tcPr>
          <w:p w:rsidR="00680861" w:rsidRDefault="00680861" w:rsidP="00680861">
            <w:pPr>
              <w:jc w:val="center"/>
            </w:pPr>
            <w:r>
              <w:t>49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2235188,68</w:t>
            </w:r>
          </w:p>
        </w:tc>
        <w:tc>
          <w:tcPr>
            <w:tcW w:w="0" w:type="auto"/>
            <w:vAlign w:val="center"/>
          </w:tcPr>
          <w:p w:rsidR="00680861" w:rsidRDefault="00680861" w:rsidP="00680861">
            <w:pPr>
              <w:jc w:val="center"/>
            </w:pPr>
            <w:r>
              <w:t>441526,16</w:t>
            </w:r>
          </w:p>
        </w:tc>
      </w:tr>
      <w:tr w:rsidR="00680861" w:rsidTr="00680861">
        <w:trPr>
          <w:trHeight w:val="20"/>
        </w:trPr>
        <w:tc>
          <w:tcPr>
            <w:tcW w:w="0" w:type="auto"/>
            <w:vAlign w:val="center"/>
          </w:tcPr>
          <w:p w:rsidR="00680861" w:rsidRDefault="00680861" w:rsidP="00680861">
            <w:pPr>
              <w:jc w:val="center"/>
            </w:pPr>
            <w:r>
              <w:t>50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2235188,63</w:t>
            </w:r>
          </w:p>
        </w:tc>
        <w:tc>
          <w:tcPr>
            <w:tcW w:w="0" w:type="auto"/>
            <w:vAlign w:val="center"/>
          </w:tcPr>
          <w:p w:rsidR="00680861" w:rsidRDefault="00680861" w:rsidP="00680861">
            <w:pPr>
              <w:jc w:val="center"/>
            </w:pPr>
            <w:r>
              <w:t>441525,15</w:t>
            </w:r>
          </w:p>
        </w:tc>
      </w:tr>
      <w:tr w:rsidR="00680861" w:rsidTr="00680861">
        <w:trPr>
          <w:trHeight w:val="20"/>
        </w:trPr>
        <w:tc>
          <w:tcPr>
            <w:tcW w:w="0" w:type="auto"/>
            <w:vAlign w:val="center"/>
          </w:tcPr>
          <w:p w:rsidR="00680861" w:rsidRDefault="00680861" w:rsidP="00680861">
            <w:pPr>
              <w:jc w:val="center"/>
            </w:pPr>
            <w:r>
              <w:t>51</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2235187,63</w:t>
            </w:r>
          </w:p>
        </w:tc>
        <w:tc>
          <w:tcPr>
            <w:tcW w:w="0" w:type="auto"/>
            <w:vAlign w:val="center"/>
          </w:tcPr>
          <w:p w:rsidR="00680861" w:rsidRDefault="00680861" w:rsidP="00680861">
            <w:pPr>
              <w:jc w:val="center"/>
            </w:pPr>
            <w:r>
              <w:t>441525,19</w:t>
            </w:r>
          </w:p>
        </w:tc>
      </w:tr>
      <w:tr w:rsidR="00680861" w:rsidTr="00680861">
        <w:trPr>
          <w:trHeight w:val="20"/>
        </w:trPr>
        <w:tc>
          <w:tcPr>
            <w:tcW w:w="0" w:type="auto"/>
            <w:vAlign w:val="center"/>
          </w:tcPr>
          <w:p w:rsidR="00680861" w:rsidRDefault="00680861" w:rsidP="00680861">
            <w:pPr>
              <w:jc w:val="center"/>
            </w:pPr>
            <w:r>
              <w:t>48</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2235187,68</w:t>
            </w:r>
          </w:p>
        </w:tc>
        <w:tc>
          <w:tcPr>
            <w:tcW w:w="0" w:type="auto"/>
            <w:vAlign w:val="center"/>
          </w:tcPr>
          <w:p w:rsidR="00680861" w:rsidRDefault="00680861" w:rsidP="00680861">
            <w:pPr>
              <w:jc w:val="center"/>
            </w:pPr>
            <w:r>
              <w:t>441526,19</w:t>
            </w:r>
          </w:p>
        </w:tc>
      </w:tr>
      <w:tr w:rsidR="00680861" w:rsidTr="00680861">
        <w:tc>
          <w:tcPr>
            <w:tcW w:w="0" w:type="auto"/>
            <w:gridSpan w:val="5"/>
            <w:vAlign w:val="center"/>
          </w:tcPr>
          <w:p w:rsidR="00680861" w:rsidRDefault="00680861" w:rsidP="00680861">
            <w:r>
              <w:t>№ 6</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63:31:1504001, 63:31:1504002, 63:31:1504003</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63:31:0000000:0056</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:0056/чзу5</w:t>
            </w:r>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1548</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Российская Федерация</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 xml:space="preserve">заготовка древесины, заготовка и сбор </w:t>
            </w:r>
            <w:proofErr w:type="spellStart"/>
            <w:r>
              <w:t>недревесных</w:t>
            </w:r>
            <w:proofErr w:type="spellEnd"/>
            <w: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t>сенокошени</w:t>
            </w:r>
            <w:proofErr w:type="spellEnd"/>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(временный отвод) (пересечение с объектом строительства 1014ПЭ)</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298°16'10"</w:t>
            </w:r>
          </w:p>
        </w:tc>
        <w:tc>
          <w:tcPr>
            <w:tcW w:w="0" w:type="auto"/>
            <w:vAlign w:val="center"/>
          </w:tcPr>
          <w:p w:rsidR="00680861" w:rsidRDefault="00680861" w:rsidP="00680861">
            <w:pPr>
              <w:jc w:val="center"/>
            </w:pPr>
            <w:r>
              <w:t>140,75</w:t>
            </w:r>
          </w:p>
        </w:tc>
        <w:tc>
          <w:tcPr>
            <w:tcW w:w="0" w:type="auto"/>
            <w:vAlign w:val="center"/>
          </w:tcPr>
          <w:p w:rsidR="00680861" w:rsidRDefault="00680861" w:rsidP="00680861">
            <w:pPr>
              <w:jc w:val="center"/>
            </w:pPr>
            <w:r>
              <w:t>2233792,75</w:t>
            </w:r>
          </w:p>
        </w:tc>
        <w:tc>
          <w:tcPr>
            <w:tcW w:w="0" w:type="auto"/>
            <w:vAlign w:val="center"/>
          </w:tcPr>
          <w:p w:rsidR="00680861" w:rsidRDefault="00680861" w:rsidP="00680861">
            <w:pPr>
              <w:jc w:val="center"/>
            </w:pPr>
            <w:r>
              <w:t>444130,60</w:t>
            </w:r>
          </w:p>
        </w:tc>
      </w:tr>
      <w:tr w:rsidR="00680861" w:rsidTr="00680861">
        <w:trPr>
          <w:trHeight w:val="20"/>
        </w:trPr>
        <w:tc>
          <w:tcPr>
            <w:tcW w:w="0" w:type="auto"/>
            <w:vAlign w:val="center"/>
          </w:tcPr>
          <w:p w:rsidR="00680861" w:rsidRDefault="00680861" w:rsidP="00680861">
            <w:pPr>
              <w:jc w:val="center"/>
            </w:pPr>
            <w:r>
              <w:t>52</w:t>
            </w:r>
          </w:p>
        </w:tc>
        <w:tc>
          <w:tcPr>
            <w:tcW w:w="0" w:type="auto"/>
            <w:vAlign w:val="center"/>
          </w:tcPr>
          <w:p w:rsidR="00680861" w:rsidRDefault="00680861" w:rsidP="00680861">
            <w:pPr>
              <w:jc w:val="center"/>
            </w:pPr>
            <w:r>
              <w:t>229°19'17"</w:t>
            </w:r>
          </w:p>
        </w:tc>
        <w:tc>
          <w:tcPr>
            <w:tcW w:w="0" w:type="auto"/>
            <w:vAlign w:val="center"/>
          </w:tcPr>
          <w:p w:rsidR="00680861" w:rsidRDefault="00680861" w:rsidP="00680861">
            <w:pPr>
              <w:jc w:val="center"/>
            </w:pPr>
            <w:r>
              <w:t>11,26</w:t>
            </w:r>
          </w:p>
        </w:tc>
        <w:tc>
          <w:tcPr>
            <w:tcW w:w="0" w:type="auto"/>
            <w:vAlign w:val="center"/>
          </w:tcPr>
          <w:p w:rsidR="00680861" w:rsidRDefault="00680861" w:rsidP="00680861">
            <w:pPr>
              <w:jc w:val="center"/>
            </w:pPr>
            <w:r>
              <w:t>2233859,41</w:t>
            </w:r>
          </w:p>
        </w:tc>
        <w:tc>
          <w:tcPr>
            <w:tcW w:w="0" w:type="auto"/>
            <w:vAlign w:val="center"/>
          </w:tcPr>
          <w:p w:rsidR="00680861" w:rsidRDefault="00680861" w:rsidP="00680861">
            <w:pPr>
              <w:jc w:val="center"/>
            </w:pPr>
            <w:r>
              <w:t>444006,64</w:t>
            </w:r>
          </w:p>
        </w:tc>
      </w:tr>
      <w:tr w:rsidR="00680861" w:rsidTr="00680861">
        <w:trPr>
          <w:trHeight w:val="20"/>
        </w:trPr>
        <w:tc>
          <w:tcPr>
            <w:tcW w:w="0" w:type="auto"/>
            <w:vAlign w:val="center"/>
          </w:tcPr>
          <w:p w:rsidR="00680861" w:rsidRDefault="00680861" w:rsidP="00680861">
            <w:pPr>
              <w:jc w:val="center"/>
            </w:pPr>
            <w:r>
              <w:t>53</w:t>
            </w:r>
          </w:p>
        </w:tc>
        <w:tc>
          <w:tcPr>
            <w:tcW w:w="0" w:type="auto"/>
            <w:vAlign w:val="center"/>
          </w:tcPr>
          <w:p w:rsidR="00680861" w:rsidRDefault="00680861" w:rsidP="00680861">
            <w:pPr>
              <w:jc w:val="center"/>
            </w:pPr>
            <w:r>
              <w:t>118°19'20"</w:t>
            </w:r>
          </w:p>
        </w:tc>
        <w:tc>
          <w:tcPr>
            <w:tcW w:w="0" w:type="auto"/>
            <w:vAlign w:val="center"/>
          </w:tcPr>
          <w:p w:rsidR="00680861" w:rsidRDefault="00680861" w:rsidP="00680861">
            <w:pPr>
              <w:jc w:val="center"/>
            </w:pPr>
            <w:r>
              <w:t>150,96</w:t>
            </w:r>
          </w:p>
        </w:tc>
        <w:tc>
          <w:tcPr>
            <w:tcW w:w="0" w:type="auto"/>
            <w:vAlign w:val="center"/>
          </w:tcPr>
          <w:p w:rsidR="00680861" w:rsidRDefault="00680861" w:rsidP="00680861">
            <w:pPr>
              <w:jc w:val="center"/>
            </w:pPr>
            <w:r>
              <w:t>2233852,07</w:t>
            </w:r>
          </w:p>
        </w:tc>
        <w:tc>
          <w:tcPr>
            <w:tcW w:w="0" w:type="auto"/>
            <w:vAlign w:val="center"/>
          </w:tcPr>
          <w:p w:rsidR="00680861" w:rsidRDefault="00680861" w:rsidP="00680861">
            <w:pPr>
              <w:jc w:val="center"/>
            </w:pPr>
            <w:r>
              <w:t>443998,10</w:t>
            </w:r>
          </w:p>
        </w:tc>
      </w:tr>
      <w:tr w:rsidR="00680861" w:rsidTr="00680861">
        <w:trPr>
          <w:trHeight w:val="20"/>
        </w:trPr>
        <w:tc>
          <w:tcPr>
            <w:tcW w:w="0" w:type="auto"/>
            <w:vAlign w:val="center"/>
          </w:tcPr>
          <w:p w:rsidR="00680861" w:rsidRDefault="00680861" w:rsidP="00680861">
            <w:pPr>
              <w:jc w:val="center"/>
            </w:pPr>
            <w:r>
              <w:t>3</w:t>
            </w:r>
          </w:p>
        </w:tc>
        <w:tc>
          <w:tcPr>
            <w:tcW w:w="0" w:type="auto"/>
            <w:vAlign w:val="center"/>
          </w:tcPr>
          <w:p w:rsidR="00680861" w:rsidRDefault="00680861" w:rsidP="00680861">
            <w:pPr>
              <w:jc w:val="center"/>
            </w:pPr>
            <w:r>
              <w:t>8°6'53"</w:t>
            </w:r>
          </w:p>
        </w:tc>
        <w:tc>
          <w:tcPr>
            <w:tcW w:w="0" w:type="auto"/>
            <w:vAlign w:val="center"/>
          </w:tcPr>
          <w:p w:rsidR="00680861" w:rsidRDefault="00680861" w:rsidP="00680861">
            <w:pPr>
              <w:jc w:val="center"/>
            </w:pPr>
            <w:r>
              <w:t>5,24</w:t>
            </w:r>
          </w:p>
        </w:tc>
        <w:tc>
          <w:tcPr>
            <w:tcW w:w="0" w:type="auto"/>
            <w:vAlign w:val="center"/>
          </w:tcPr>
          <w:p w:rsidR="00680861" w:rsidRDefault="00680861" w:rsidP="00680861">
            <w:pPr>
              <w:jc w:val="center"/>
            </w:pPr>
            <w:r>
              <w:t>2233780,45</w:t>
            </w:r>
          </w:p>
        </w:tc>
        <w:tc>
          <w:tcPr>
            <w:tcW w:w="0" w:type="auto"/>
            <w:vAlign w:val="center"/>
          </w:tcPr>
          <w:p w:rsidR="00680861" w:rsidRDefault="00680861" w:rsidP="00680861">
            <w:pPr>
              <w:jc w:val="center"/>
            </w:pPr>
            <w:r>
              <w:t>444130,99</w:t>
            </w:r>
          </w:p>
        </w:tc>
      </w:tr>
      <w:tr w:rsidR="00680861" w:rsidTr="00680861">
        <w:trPr>
          <w:trHeight w:val="20"/>
        </w:trPr>
        <w:tc>
          <w:tcPr>
            <w:tcW w:w="0" w:type="auto"/>
            <w:vAlign w:val="center"/>
          </w:tcPr>
          <w:p w:rsidR="00680861" w:rsidRDefault="00680861" w:rsidP="00680861">
            <w:pPr>
              <w:jc w:val="center"/>
            </w:pPr>
            <w:r>
              <w:t>2</w:t>
            </w:r>
          </w:p>
        </w:tc>
        <w:tc>
          <w:tcPr>
            <w:tcW w:w="0" w:type="auto"/>
            <w:vAlign w:val="center"/>
          </w:tcPr>
          <w:p w:rsidR="00680861" w:rsidRDefault="00680861" w:rsidP="00680861">
            <w:pPr>
              <w:jc w:val="center"/>
            </w:pPr>
            <w:r>
              <w:t>350°58'10"</w:t>
            </w:r>
          </w:p>
        </w:tc>
        <w:tc>
          <w:tcPr>
            <w:tcW w:w="0" w:type="auto"/>
            <w:vAlign w:val="center"/>
          </w:tcPr>
          <w:p w:rsidR="00680861" w:rsidRDefault="00680861" w:rsidP="00680861">
            <w:pPr>
              <w:jc w:val="center"/>
            </w:pPr>
            <w:r>
              <w:t>7,2</w:t>
            </w:r>
          </w:p>
        </w:tc>
        <w:tc>
          <w:tcPr>
            <w:tcW w:w="0" w:type="auto"/>
            <w:vAlign w:val="center"/>
          </w:tcPr>
          <w:p w:rsidR="00680861" w:rsidRDefault="00680861" w:rsidP="00680861">
            <w:pPr>
              <w:jc w:val="center"/>
            </w:pPr>
            <w:r>
              <w:t>2233785,64</w:t>
            </w:r>
          </w:p>
        </w:tc>
        <w:tc>
          <w:tcPr>
            <w:tcW w:w="0" w:type="auto"/>
            <w:vAlign w:val="center"/>
          </w:tcPr>
          <w:p w:rsidR="00680861" w:rsidRDefault="00680861" w:rsidP="00680861">
            <w:pPr>
              <w:jc w:val="center"/>
            </w:pPr>
            <w:r>
              <w:t>444131,73</w:t>
            </w:r>
          </w:p>
        </w:tc>
      </w:tr>
      <w:tr w:rsidR="00680861" w:rsidTr="00680861">
        <w:trPr>
          <w:trHeight w:val="20"/>
        </w:trPr>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298°16'10"</w:t>
            </w:r>
          </w:p>
        </w:tc>
        <w:tc>
          <w:tcPr>
            <w:tcW w:w="0" w:type="auto"/>
            <w:vAlign w:val="center"/>
          </w:tcPr>
          <w:p w:rsidR="00680861" w:rsidRDefault="00680861" w:rsidP="00680861">
            <w:pPr>
              <w:jc w:val="center"/>
            </w:pPr>
            <w:r>
              <w:t>140,75</w:t>
            </w:r>
          </w:p>
        </w:tc>
        <w:tc>
          <w:tcPr>
            <w:tcW w:w="0" w:type="auto"/>
            <w:vAlign w:val="center"/>
          </w:tcPr>
          <w:p w:rsidR="00680861" w:rsidRDefault="00680861" w:rsidP="00680861">
            <w:pPr>
              <w:jc w:val="center"/>
            </w:pPr>
            <w:r>
              <w:t>2233792,75</w:t>
            </w:r>
          </w:p>
        </w:tc>
        <w:tc>
          <w:tcPr>
            <w:tcW w:w="0" w:type="auto"/>
            <w:vAlign w:val="center"/>
          </w:tcPr>
          <w:p w:rsidR="00680861" w:rsidRDefault="00680861" w:rsidP="00680861">
            <w:pPr>
              <w:jc w:val="center"/>
            </w:pPr>
            <w:r>
              <w:t>444130,60</w:t>
            </w:r>
          </w:p>
        </w:tc>
      </w:tr>
      <w:tr w:rsidR="00680861" w:rsidTr="00680861">
        <w:tc>
          <w:tcPr>
            <w:tcW w:w="0" w:type="auto"/>
            <w:gridSpan w:val="5"/>
            <w:vAlign w:val="center"/>
          </w:tcPr>
          <w:p w:rsidR="00680861" w:rsidRDefault="00680861" w:rsidP="00680861">
            <w:r>
              <w:t>№ 7</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63:31:1504001, 63:31:1504002, 63:31:1504003</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63:31:0000000:0056</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:0056/чзу</w:t>
            </w:r>
            <w:proofErr w:type="gramStart"/>
            <w:r>
              <w:t>4</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3008</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Российская Федерация</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 xml:space="preserve">заготовка древесины, заготовка и сбор </w:t>
            </w:r>
            <w:proofErr w:type="spellStart"/>
            <w:r>
              <w:t>недревесных</w:t>
            </w:r>
            <w:proofErr w:type="spellEnd"/>
            <w: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w:t>
            </w:r>
            <w:r>
              <w:lastRenderedPageBreak/>
              <w:t xml:space="preserve">пчеловодство и </w:t>
            </w:r>
            <w:proofErr w:type="spellStart"/>
            <w:r>
              <w:t>сенокошени</w:t>
            </w:r>
            <w:proofErr w:type="spellEnd"/>
          </w:p>
        </w:tc>
      </w:tr>
      <w:tr w:rsidR="00680861" w:rsidTr="00680861">
        <w:trPr>
          <w:trHeight w:val="28"/>
        </w:trPr>
        <w:tc>
          <w:tcPr>
            <w:tcW w:w="0" w:type="auto"/>
            <w:gridSpan w:val="3"/>
            <w:vAlign w:val="center"/>
          </w:tcPr>
          <w:p w:rsidR="00680861" w:rsidRDefault="00680861" w:rsidP="00680861">
            <w:r>
              <w:lastRenderedPageBreak/>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Узел запорной арматуры (с ручным приводом)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350°55'6"</w:t>
            </w:r>
          </w:p>
        </w:tc>
        <w:tc>
          <w:tcPr>
            <w:tcW w:w="0" w:type="auto"/>
            <w:vAlign w:val="center"/>
          </w:tcPr>
          <w:p w:rsidR="00680861" w:rsidRDefault="00680861" w:rsidP="00680861">
            <w:pPr>
              <w:jc w:val="center"/>
            </w:pPr>
            <w:r>
              <w:t>15,59</w:t>
            </w:r>
          </w:p>
        </w:tc>
        <w:tc>
          <w:tcPr>
            <w:tcW w:w="0" w:type="auto"/>
            <w:vAlign w:val="center"/>
          </w:tcPr>
          <w:p w:rsidR="00680861" w:rsidRDefault="00680861" w:rsidP="00680861">
            <w:pPr>
              <w:jc w:val="center"/>
            </w:pPr>
            <w:r>
              <w:t>2233792,75</w:t>
            </w:r>
          </w:p>
        </w:tc>
        <w:tc>
          <w:tcPr>
            <w:tcW w:w="0" w:type="auto"/>
            <w:vAlign w:val="center"/>
          </w:tcPr>
          <w:p w:rsidR="00680861" w:rsidRDefault="00680861" w:rsidP="00680861">
            <w:pPr>
              <w:jc w:val="center"/>
            </w:pPr>
            <w:r>
              <w:t>444130,60</w:t>
            </w:r>
          </w:p>
        </w:tc>
      </w:tr>
      <w:tr w:rsidR="00680861" w:rsidTr="00680861">
        <w:trPr>
          <w:trHeight w:val="20"/>
        </w:trPr>
        <w:tc>
          <w:tcPr>
            <w:tcW w:w="0" w:type="auto"/>
            <w:vAlign w:val="center"/>
          </w:tcPr>
          <w:p w:rsidR="00680861" w:rsidRDefault="00680861" w:rsidP="00680861">
            <w:pPr>
              <w:jc w:val="center"/>
            </w:pPr>
            <w:r>
              <w:t>54</w:t>
            </w:r>
          </w:p>
        </w:tc>
        <w:tc>
          <w:tcPr>
            <w:tcW w:w="0" w:type="auto"/>
            <w:vAlign w:val="center"/>
          </w:tcPr>
          <w:p w:rsidR="00680861" w:rsidRDefault="00680861" w:rsidP="00680861">
            <w:pPr>
              <w:jc w:val="center"/>
            </w:pPr>
            <w:r>
              <w:t>298°19'24"</w:t>
            </w:r>
          </w:p>
        </w:tc>
        <w:tc>
          <w:tcPr>
            <w:tcW w:w="0" w:type="auto"/>
            <w:vAlign w:val="center"/>
          </w:tcPr>
          <w:p w:rsidR="00680861" w:rsidRDefault="00680861" w:rsidP="00680861">
            <w:pPr>
              <w:jc w:val="center"/>
            </w:pPr>
            <w:r>
              <w:t>136,29</w:t>
            </w:r>
          </w:p>
        </w:tc>
        <w:tc>
          <w:tcPr>
            <w:tcW w:w="0" w:type="auto"/>
            <w:vAlign w:val="center"/>
          </w:tcPr>
          <w:p w:rsidR="00680861" w:rsidRDefault="00680861" w:rsidP="00680861">
            <w:pPr>
              <w:jc w:val="center"/>
            </w:pPr>
            <w:r>
              <w:t>2233808,14</w:t>
            </w:r>
          </w:p>
        </w:tc>
        <w:tc>
          <w:tcPr>
            <w:tcW w:w="0" w:type="auto"/>
            <w:vAlign w:val="center"/>
          </w:tcPr>
          <w:p w:rsidR="00680861" w:rsidRDefault="00680861" w:rsidP="00680861">
            <w:pPr>
              <w:jc w:val="center"/>
            </w:pPr>
            <w:r>
              <w:t>444128,14</w:t>
            </w:r>
          </w:p>
        </w:tc>
      </w:tr>
      <w:tr w:rsidR="00680861" w:rsidTr="00680861">
        <w:trPr>
          <w:trHeight w:val="20"/>
        </w:trPr>
        <w:tc>
          <w:tcPr>
            <w:tcW w:w="0" w:type="auto"/>
            <w:vAlign w:val="center"/>
          </w:tcPr>
          <w:p w:rsidR="00680861" w:rsidRDefault="00680861" w:rsidP="00680861">
            <w:pPr>
              <w:jc w:val="center"/>
            </w:pPr>
            <w:r>
              <w:t>55</w:t>
            </w:r>
          </w:p>
        </w:tc>
        <w:tc>
          <w:tcPr>
            <w:tcW w:w="0" w:type="auto"/>
            <w:vAlign w:val="center"/>
          </w:tcPr>
          <w:p w:rsidR="00680861" w:rsidRDefault="00680861" w:rsidP="00680861">
            <w:pPr>
              <w:jc w:val="center"/>
            </w:pPr>
            <w:r>
              <w:t>269°57'29"</w:t>
            </w:r>
          </w:p>
        </w:tc>
        <w:tc>
          <w:tcPr>
            <w:tcW w:w="0" w:type="auto"/>
            <w:vAlign w:val="center"/>
          </w:tcPr>
          <w:p w:rsidR="00680861" w:rsidRDefault="00680861" w:rsidP="00680861">
            <w:pPr>
              <w:jc w:val="center"/>
            </w:pPr>
            <w:r>
              <w:t>13,66</w:t>
            </w:r>
          </w:p>
        </w:tc>
        <w:tc>
          <w:tcPr>
            <w:tcW w:w="0" w:type="auto"/>
            <w:vAlign w:val="center"/>
          </w:tcPr>
          <w:p w:rsidR="00680861" w:rsidRDefault="00680861" w:rsidP="00680861">
            <w:pPr>
              <w:jc w:val="center"/>
            </w:pPr>
            <w:r>
              <w:t>2233872,80</w:t>
            </w:r>
          </w:p>
        </w:tc>
        <w:tc>
          <w:tcPr>
            <w:tcW w:w="0" w:type="auto"/>
            <w:vAlign w:val="center"/>
          </w:tcPr>
          <w:p w:rsidR="00680861" w:rsidRDefault="00680861" w:rsidP="00680861">
            <w:pPr>
              <w:jc w:val="center"/>
            </w:pPr>
            <w:r>
              <w:t>444008,17</w:t>
            </w:r>
          </w:p>
        </w:tc>
      </w:tr>
      <w:tr w:rsidR="00680861" w:rsidTr="00680861">
        <w:trPr>
          <w:trHeight w:val="20"/>
        </w:trPr>
        <w:tc>
          <w:tcPr>
            <w:tcW w:w="0" w:type="auto"/>
            <w:vAlign w:val="center"/>
          </w:tcPr>
          <w:p w:rsidR="00680861" w:rsidRDefault="00680861" w:rsidP="00680861">
            <w:pPr>
              <w:jc w:val="center"/>
            </w:pPr>
            <w:r>
              <w:t>56</w:t>
            </w:r>
          </w:p>
        </w:tc>
        <w:tc>
          <w:tcPr>
            <w:tcW w:w="0" w:type="auto"/>
            <w:vAlign w:val="center"/>
          </w:tcPr>
          <w:p w:rsidR="00680861" w:rsidRDefault="00680861" w:rsidP="00680861">
            <w:pPr>
              <w:jc w:val="center"/>
            </w:pPr>
            <w:r>
              <w:t>237°45'29"</w:t>
            </w:r>
          </w:p>
        </w:tc>
        <w:tc>
          <w:tcPr>
            <w:tcW w:w="0" w:type="auto"/>
            <w:vAlign w:val="center"/>
          </w:tcPr>
          <w:p w:rsidR="00680861" w:rsidRDefault="00680861" w:rsidP="00680861">
            <w:pPr>
              <w:jc w:val="center"/>
            </w:pPr>
            <w:r>
              <w:t>18,99</w:t>
            </w:r>
          </w:p>
        </w:tc>
        <w:tc>
          <w:tcPr>
            <w:tcW w:w="0" w:type="auto"/>
            <w:vAlign w:val="center"/>
          </w:tcPr>
          <w:p w:rsidR="00680861" w:rsidRDefault="00680861" w:rsidP="00680861">
            <w:pPr>
              <w:jc w:val="center"/>
            </w:pPr>
            <w:r>
              <w:t>2233872,79</w:t>
            </w:r>
          </w:p>
        </w:tc>
        <w:tc>
          <w:tcPr>
            <w:tcW w:w="0" w:type="auto"/>
            <w:vAlign w:val="center"/>
          </w:tcPr>
          <w:p w:rsidR="00680861" w:rsidRDefault="00680861" w:rsidP="00680861">
            <w:pPr>
              <w:jc w:val="center"/>
            </w:pPr>
            <w:r>
              <w:t>443994,51</w:t>
            </w:r>
          </w:p>
        </w:tc>
      </w:tr>
      <w:tr w:rsidR="00680861" w:rsidTr="00680861">
        <w:trPr>
          <w:trHeight w:val="20"/>
        </w:trPr>
        <w:tc>
          <w:tcPr>
            <w:tcW w:w="0" w:type="auto"/>
            <w:vAlign w:val="center"/>
          </w:tcPr>
          <w:p w:rsidR="00680861" w:rsidRDefault="00680861" w:rsidP="00680861">
            <w:pPr>
              <w:jc w:val="center"/>
            </w:pPr>
            <w:r>
              <w:t>57</w:t>
            </w:r>
          </w:p>
        </w:tc>
        <w:tc>
          <w:tcPr>
            <w:tcW w:w="0" w:type="auto"/>
            <w:vAlign w:val="center"/>
          </w:tcPr>
          <w:p w:rsidR="00680861" w:rsidRDefault="00680861" w:rsidP="00680861">
            <w:pPr>
              <w:jc w:val="center"/>
            </w:pPr>
            <w:r>
              <w:t>118°19'18"</w:t>
            </w:r>
          </w:p>
        </w:tc>
        <w:tc>
          <w:tcPr>
            <w:tcW w:w="0" w:type="auto"/>
            <w:vAlign w:val="center"/>
          </w:tcPr>
          <w:p w:rsidR="00680861" w:rsidRDefault="00680861" w:rsidP="00680861">
            <w:pPr>
              <w:jc w:val="center"/>
            </w:pPr>
            <w:r>
              <w:t>22,32</w:t>
            </w:r>
          </w:p>
        </w:tc>
        <w:tc>
          <w:tcPr>
            <w:tcW w:w="0" w:type="auto"/>
            <w:vAlign w:val="center"/>
          </w:tcPr>
          <w:p w:rsidR="00680861" w:rsidRDefault="00680861" w:rsidP="00680861">
            <w:pPr>
              <w:jc w:val="center"/>
            </w:pPr>
            <w:r>
              <w:t>2233862,66</w:t>
            </w:r>
          </w:p>
        </w:tc>
        <w:tc>
          <w:tcPr>
            <w:tcW w:w="0" w:type="auto"/>
            <w:vAlign w:val="center"/>
          </w:tcPr>
          <w:p w:rsidR="00680861" w:rsidRDefault="00680861" w:rsidP="00680861">
            <w:pPr>
              <w:jc w:val="center"/>
            </w:pPr>
            <w:r>
              <w:t>443978,45</w:t>
            </w:r>
          </w:p>
        </w:tc>
      </w:tr>
      <w:tr w:rsidR="00680861" w:rsidTr="00680861">
        <w:trPr>
          <w:trHeight w:val="20"/>
        </w:trPr>
        <w:tc>
          <w:tcPr>
            <w:tcW w:w="0" w:type="auto"/>
            <w:vAlign w:val="center"/>
          </w:tcPr>
          <w:p w:rsidR="00680861" w:rsidRDefault="00680861" w:rsidP="00680861">
            <w:pPr>
              <w:jc w:val="center"/>
            </w:pPr>
            <w:r>
              <w:t>53</w:t>
            </w:r>
          </w:p>
        </w:tc>
        <w:tc>
          <w:tcPr>
            <w:tcW w:w="0" w:type="auto"/>
            <w:vAlign w:val="center"/>
          </w:tcPr>
          <w:p w:rsidR="00680861" w:rsidRDefault="00680861" w:rsidP="00680861">
            <w:pPr>
              <w:jc w:val="center"/>
            </w:pPr>
            <w:r>
              <w:t>49°19'17"</w:t>
            </w:r>
          </w:p>
        </w:tc>
        <w:tc>
          <w:tcPr>
            <w:tcW w:w="0" w:type="auto"/>
            <w:vAlign w:val="center"/>
          </w:tcPr>
          <w:p w:rsidR="00680861" w:rsidRDefault="00680861" w:rsidP="00680861">
            <w:pPr>
              <w:jc w:val="center"/>
            </w:pPr>
            <w:r>
              <w:t>11,26</w:t>
            </w:r>
          </w:p>
        </w:tc>
        <w:tc>
          <w:tcPr>
            <w:tcW w:w="0" w:type="auto"/>
            <w:vAlign w:val="center"/>
          </w:tcPr>
          <w:p w:rsidR="00680861" w:rsidRDefault="00680861" w:rsidP="00680861">
            <w:pPr>
              <w:jc w:val="center"/>
            </w:pPr>
            <w:r>
              <w:t>2233852,07</w:t>
            </w:r>
          </w:p>
        </w:tc>
        <w:tc>
          <w:tcPr>
            <w:tcW w:w="0" w:type="auto"/>
            <w:vAlign w:val="center"/>
          </w:tcPr>
          <w:p w:rsidR="00680861" w:rsidRDefault="00680861" w:rsidP="00680861">
            <w:pPr>
              <w:jc w:val="center"/>
            </w:pPr>
            <w:r>
              <w:t>443998,10</w:t>
            </w:r>
          </w:p>
        </w:tc>
      </w:tr>
      <w:tr w:rsidR="00680861" w:rsidTr="00680861">
        <w:trPr>
          <w:trHeight w:val="20"/>
        </w:trPr>
        <w:tc>
          <w:tcPr>
            <w:tcW w:w="0" w:type="auto"/>
            <w:vAlign w:val="center"/>
          </w:tcPr>
          <w:p w:rsidR="00680861" w:rsidRDefault="00680861" w:rsidP="00680861">
            <w:pPr>
              <w:jc w:val="center"/>
            </w:pPr>
            <w:r>
              <w:t>52</w:t>
            </w:r>
          </w:p>
        </w:tc>
        <w:tc>
          <w:tcPr>
            <w:tcW w:w="0" w:type="auto"/>
            <w:vAlign w:val="center"/>
          </w:tcPr>
          <w:p w:rsidR="00680861" w:rsidRDefault="00680861" w:rsidP="00680861">
            <w:pPr>
              <w:jc w:val="center"/>
            </w:pPr>
            <w:r>
              <w:t>118°16'10"</w:t>
            </w:r>
          </w:p>
        </w:tc>
        <w:tc>
          <w:tcPr>
            <w:tcW w:w="0" w:type="auto"/>
            <w:vAlign w:val="center"/>
          </w:tcPr>
          <w:p w:rsidR="00680861" w:rsidRDefault="00680861" w:rsidP="00680861">
            <w:pPr>
              <w:jc w:val="center"/>
            </w:pPr>
            <w:r>
              <w:t>140,75</w:t>
            </w:r>
          </w:p>
        </w:tc>
        <w:tc>
          <w:tcPr>
            <w:tcW w:w="0" w:type="auto"/>
            <w:vAlign w:val="center"/>
          </w:tcPr>
          <w:p w:rsidR="00680861" w:rsidRDefault="00680861" w:rsidP="00680861">
            <w:pPr>
              <w:jc w:val="center"/>
            </w:pPr>
            <w:r>
              <w:t>2233859,41</w:t>
            </w:r>
          </w:p>
        </w:tc>
        <w:tc>
          <w:tcPr>
            <w:tcW w:w="0" w:type="auto"/>
            <w:vAlign w:val="center"/>
          </w:tcPr>
          <w:p w:rsidR="00680861" w:rsidRDefault="00680861" w:rsidP="00680861">
            <w:pPr>
              <w:jc w:val="center"/>
            </w:pPr>
            <w:r>
              <w:t>444006,64</w:t>
            </w:r>
          </w:p>
        </w:tc>
      </w:tr>
      <w:tr w:rsidR="00680861" w:rsidTr="00680861">
        <w:trPr>
          <w:trHeight w:val="20"/>
        </w:trPr>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350°55'6"</w:t>
            </w:r>
          </w:p>
        </w:tc>
        <w:tc>
          <w:tcPr>
            <w:tcW w:w="0" w:type="auto"/>
            <w:vAlign w:val="center"/>
          </w:tcPr>
          <w:p w:rsidR="00680861" w:rsidRDefault="00680861" w:rsidP="00680861">
            <w:pPr>
              <w:jc w:val="center"/>
            </w:pPr>
            <w:r>
              <w:t>15,59</w:t>
            </w:r>
          </w:p>
        </w:tc>
        <w:tc>
          <w:tcPr>
            <w:tcW w:w="0" w:type="auto"/>
            <w:vAlign w:val="center"/>
          </w:tcPr>
          <w:p w:rsidR="00680861" w:rsidRDefault="00680861" w:rsidP="00680861">
            <w:pPr>
              <w:jc w:val="center"/>
            </w:pPr>
            <w:r>
              <w:t>2233792,75</w:t>
            </w:r>
          </w:p>
        </w:tc>
        <w:tc>
          <w:tcPr>
            <w:tcW w:w="0" w:type="auto"/>
            <w:vAlign w:val="center"/>
          </w:tcPr>
          <w:p w:rsidR="00680861" w:rsidRDefault="00680861" w:rsidP="00680861">
            <w:pPr>
              <w:jc w:val="center"/>
            </w:pPr>
            <w:r>
              <w:t>444130,60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58</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2233847,75</w:t>
            </w:r>
          </w:p>
        </w:tc>
        <w:tc>
          <w:tcPr>
            <w:tcW w:w="0" w:type="auto"/>
            <w:vAlign w:val="center"/>
          </w:tcPr>
          <w:p w:rsidR="00680861" w:rsidRDefault="00680861" w:rsidP="00680861">
            <w:pPr>
              <w:jc w:val="center"/>
            </w:pPr>
            <w:r>
              <w:t>444033,18</w:t>
            </w:r>
          </w:p>
        </w:tc>
      </w:tr>
      <w:tr w:rsidR="00680861" w:rsidTr="00680861">
        <w:trPr>
          <w:trHeight w:val="20"/>
        </w:trPr>
        <w:tc>
          <w:tcPr>
            <w:tcW w:w="0" w:type="auto"/>
            <w:vAlign w:val="center"/>
          </w:tcPr>
          <w:p w:rsidR="00680861" w:rsidRDefault="00680861" w:rsidP="00680861">
            <w:pPr>
              <w:jc w:val="center"/>
            </w:pPr>
            <w:r>
              <w:t>59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2233848,75</w:t>
            </w:r>
          </w:p>
        </w:tc>
        <w:tc>
          <w:tcPr>
            <w:tcW w:w="0" w:type="auto"/>
            <w:vAlign w:val="center"/>
          </w:tcPr>
          <w:p w:rsidR="00680861" w:rsidRDefault="00680861" w:rsidP="00680861">
            <w:pPr>
              <w:jc w:val="center"/>
            </w:pPr>
            <w:r>
              <w:t>444033,13</w:t>
            </w:r>
          </w:p>
        </w:tc>
      </w:tr>
      <w:tr w:rsidR="00680861" w:rsidTr="00680861">
        <w:trPr>
          <w:trHeight w:val="20"/>
        </w:trPr>
        <w:tc>
          <w:tcPr>
            <w:tcW w:w="0" w:type="auto"/>
            <w:vAlign w:val="center"/>
          </w:tcPr>
          <w:p w:rsidR="00680861" w:rsidRDefault="00680861" w:rsidP="00680861">
            <w:pPr>
              <w:jc w:val="center"/>
            </w:pPr>
            <w:r>
              <w:t>60</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2233848,71</w:t>
            </w:r>
          </w:p>
        </w:tc>
        <w:tc>
          <w:tcPr>
            <w:tcW w:w="0" w:type="auto"/>
            <w:vAlign w:val="center"/>
          </w:tcPr>
          <w:p w:rsidR="00680861" w:rsidRDefault="00680861" w:rsidP="00680861">
            <w:pPr>
              <w:jc w:val="center"/>
            </w:pPr>
            <w:r>
              <w:t>444032,12</w:t>
            </w:r>
          </w:p>
        </w:tc>
      </w:tr>
      <w:tr w:rsidR="00680861" w:rsidTr="00680861">
        <w:trPr>
          <w:trHeight w:val="20"/>
        </w:trPr>
        <w:tc>
          <w:tcPr>
            <w:tcW w:w="0" w:type="auto"/>
            <w:vAlign w:val="center"/>
          </w:tcPr>
          <w:p w:rsidR="00680861" w:rsidRDefault="00680861" w:rsidP="00680861">
            <w:pPr>
              <w:jc w:val="center"/>
            </w:pPr>
            <w:r>
              <w:t>61</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2233847,71</w:t>
            </w:r>
          </w:p>
        </w:tc>
        <w:tc>
          <w:tcPr>
            <w:tcW w:w="0" w:type="auto"/>
            <w:vAlign w:val="center"/>
          </w:tcPr>
          <w:p w:rsidR="00680861" w:rsidRDefault="00680861" w:rsidP="00680861">
            <w:pPr>
              <w:jc w:val="center"/>
            </w:pPr>
            <w:r>
              <w:t>444032,17</w:t>
            </w:r>
          </w:p>
        </w:tc>
      </w:tr>
      <w:tr w:rsidR="00680861" w:rsidTr="00680861">
        <w:trPr>
          <w:trHeight w:val="20"/>
        </w:trPr>
        <w:tc>
          <w:tcPr>
            <w:tcW w:w="0" w:type="auto"/>
            <w:vAlign w:val="center"/>
          </w:tcPr>
          <w:p w:rsidR="00680861" w:rsidRDefault="00680861" w:rsidP="00680861">
            <w:pPr>
              <w:jc w:val="center"/>
            </w:pPr>
            <w:r>
              <w:t>58</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2233847,75</w:t>
            </w:r>
          </w:p>
        </w:tc>
        <w:tc>
          <w:tcPr>
            <w:tcW w:w="0" w:type="auto"/>
            <w:vAlign w:val="center"/>
          </w:tcPr>
          <w:p w:rsidR="00680861" w:rsidRDefault="00680861" w:rsidP="00680861">
            <w:pPr>
              <w:jc w:val="center"/>
            </w:pPr>
            <w:r>
              <w:t>444033,18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62</w:t>
            </w:r>
          </w:p>
        </w:tc>
        <w:tc>
          <w:tcPr>
            <w:tcW w:w="0" w:type="auto"/>
            <w:vAlign w:val="center"/>
          </w:tcPr>
          <w:p w:rsidR="00680861" w:rsidRDefault="00680861" w:rsidP="00680861">
            <w:pPr>
              <w:jc w:val="center"/>
            </w:pPr>
            <w:r>
              <w:t>275°39'51"</w:t>
            </w:r>
          </w:p>
        </w:tc>
        <w:tc>
          <w:tcPr>
            <w:tcW w:w="0" w:type="auto"/>
            <w:vAlign w:val="center"/>
          </w:tcPr>
          <w:p w:rsidR="00680861" w:rsidRDefault="00680861" w:rsidP="00680861">
            <w:pPr>
              <w:jc w:val="center"/>
            </w:pPr>
            <w:r>
              <w:t>36,88</w:t>
            </w:r>
          </w:p>
        </w:tc>
        <w:tc>
          <w:tcPr>
            <w:tcW w:w="0" w:type="auto"/>
            <w:vAlign w:val="center"/>
          </w:tcPr>
          <w:p w:rsidR="00680861" w:rsidRDefault="00680861" w:rsidP="00680861">
            <w:pPr>
              <w:jc w:val="center"/>
            </w:pPr>
            <w:r>
              <w:t>2233893,98</w:t>
            </w:r>
          </w:p>
        </w:tc>
        <w:tc>
          <w:tcPr>
            <w:tcW w:w="0" w:type="auto"/>
            <w:vAlign w:val="center"/>
          </w:tcPr>
          <w:p w:rsidR="00680861" w:rsidRDefault="00680861" w:rsidP="00680861">
            <w:pPr>
              <w:jc w:val="center"/>
            </w:pPr>
            <w:r>
              <w:t>443968,88</w:t>
            </w:r>
          </w:p>
        </w:tc>
      </w:tr>
      <w:tr w:rsidR="00680861" w:rsidTr="00680861">
        <w:trPr>
          <w:trHeight w:val="20"/>
        </w:trPr>
        <w:tc>
          <w:tcPr>
            <w:tcW w:w="0" w:type="auto"/>
            <w:vAlign w:val="center"/>
          </w:tcPr>
          <w:p w:rsidR="00680861" w:rsidRDefault="00680861" w:rsidP="00680861">
            <w:pPr>
              <w:jc w:val="center"/>
            </w:pPr>
            <w:r>
              <w:t>63</w:t>
            </w:r>
          </w:p>
        </w:tc>
        <w:tc>
          <w:tcPr>
            <w:tcW w:w="0" w:type="auto"/>
            <w:vAlign w:val="center"/>
          </w:tcPr>
          <w:p w:rsidR="00680861" w:rsidRDefault="00680861" w:rsidP="00680861">
            <w:pPr>
              <w:jc w:val="center"/>
            </w:pPr>
            <w:r>
              <w:t>240°12'1"</w:t>
            </w:r>
          </w:p>
        </w:tc>
        <w:tc>
          <w:tcPr>
            <w:tcW w:w="0" w:type="auto"/>
            <w:vAlign w:val="center"/>
          </w:tcPr>
          <w:p w:rsidR="00680861" w:rsidRDefault="00680861" w:rsidP="00680861">
            <w:pPr>
              <w:jc w:val="center"/>
            </w:pPr>
            <w:r>
              <w:t>10,38</w:t>
            </w:r>
          </w:p>
        </w:tc>
        <w:tc>
          <w:tcPr>
            <w:tcW w:w="0" w:type="auto"/>
            <w:vAlign w:val="center"/>
          </w:tcPr>
          <w:p w:rsidR="00680861" w:rsidRDefault="00680861" w:rsidP="00680861">
            <w:pPr>
              <w:jc w:val="center"/>
            </w:pPr>
            <w:r>
              <w:t>2233897,62</w:t>
            </w:r>
          </w:p>
        </w:tc>
        <w:tc>
          <w:tcPr>
            <w:tcW w:w="0" w:type="auto"/>
            <w:vAlign w:val="center"/>
          </w:tcPr>
          <w:p w:rsidR="00680861" w:rsidRDefault="00680861" w:rsidP="00680861">
            <w:pPr>
              <w:jc w:val="center"/>
            </w:pPr>
            <w:r>
              <w:t>443932,18</w:t>
            </w:r>
          </w:p>
        </w:tc>
      </w:tr>
      <w:tr w:rsidR="00680861" w:rsidTr="00680861">
        <w:trPr>
          <w:trHeight w:val="20"/>
        </w:trPr>
        <w:tc>
          <w:tcPr>
            <w:tcW w:w="0" w:type="auto"/>
            <w:vAlign w:val="center"/>
          </w:tcPr>
          <w:p w:rsidR="00680861" w:rsidRDefault="00680861" w:rsidP="00680861">
            <w:pPr>
              <w:jc w:val="center"/>
            </w:pPr>
            <w:r>
              <w:t>64</w:t>
            </w:r>
          </w:p>
        </w:tc>
        <w:tc>
          <w:tcPr>
            <w:tcW w:w="0" w:type="auto"/>
            <w:vAlign w:val="center"/>
          </w:tcPr>
          <w:p w:rsidR="00680861" w:rsidRDefault="00680861" w:rsidP="00680861">
            <w:pPr>
              <w:jc w:val="center"/>
            </w:pPr>
            <w:r>
              <w:t>118°18'16"</w:t>
            </w:r>
          </w:p>
        </w:tc>
        <w:tc>
          <w:tcPr>
            <w:tcW w:w="0" w:type="auto"/>
            <w:vAlign w:val="center"/>
          </w:tcPr>
          <w:p w:rsidR="00680861" w:rsidRDefault="00680861" w:rsidP="00680861">
            <w:pPr>
              <w:jc w:val="center"/>
            </w:pPr>
            <w:r>
              <w:t>43,17</w:t>
            </w:r>
          </w:p>
        </w:tc>
        <w:tc>
          <w:tcPr>
            <w:tcW w:w="0" w:type="auto"/>
            <w:vAlign w:val="center"/>
          </w:tcPr>
          <w:p w:rsidR="00680861" w:rsidRDefault="00680861" w:rsidP="00680861">
            <w:pPr>
              <w:jc w:val="center"/>
            </w:pPr>
            <w:r>
              <w:t>2233892,46</w:t>
            </w:r>
          </w:p>
        </w:tc>
        <w:tc>
          <w:tcPr>
            <w:tcW w:w="0" w:type="auto"/>
            <w:vAlign w:val="center"/>
          </w:tcPr>
          <w:p w:rsidR="00680861" w:rsidRDefault="00680861" w:rsidP="00680861">
            <w:pPr>
              <w:jc w:val="center"/>
            </w:pPr>
            <w:r>
              <w:t>443923,17</w:t>
            </w:r>
          </w:p>
        </w:tc>
      </w:tr>
      <w:tr w:rsidR="00680861" w:rsidTr="00680861">
        <w:trPr>
          <w:trHeight w:val="20"/>
        </w:trPr>
        <w:tc>
          <w:tcPr>
            <w:tcW w:w="0" w:type="auto"/>
            <w:vAlign w:val="center"/>
          </w:tcPr>
          <w:p w:rsidR="00680861" w:rsidRDefault="00680861" w:rsidP="00680861">
            <w:pPr>
              <w:jc w:val="center"/>
            </w:pPr>
            <w:r>
              <w:t>65</w:t>
            </w:r>
          </w:p>
        </w:tc>
        <w:tc>
          <w:tcPr>
            <w:tcW w:w="0" w:type="auto"/>
            <w:vAlign w:val="center"/>
          </w:tcPr>
          <w:p w:rsidR="00680861" w:rsidRDefault="00680861" w:rsidP="00680861">
            <w:pPr>
              <w:jc w:val="center"/>
            </w:pPr>
            <w:r>
              <w:t>83°57'52"</w:t>
            </w:r>
          </w:p>
        </w:tc>
        <w:tc>
          <w:tcPr>
            <w:tcW w:w="0" w:type="auto"/>
            <w:vAlign w:val="center"/>
          </w:tcPr>
          <w:p w:rsidR="00680861" w:rsidRDefault="00680861" w:rsidP="00680861">
            <w:pPr>
              <w:jc w:val="center"/>
            </w:pPr>
            <w:r>
              <w:t>10,18</w:t>
            </w:r>
          </w:p>
        </w:tc>
        <w:tc>
          <w:tcPr>
            <w:tcW w:w="0" w:type="auto"/>
            <w:vAlign w:val="center"/>
          </w:tcPr>
          <w:p w:rsidR="00680861" w:rsidRDefault="00680861" w:rsidP="00680861">
            <w:pPr>
              <w:jc w:val="center"/>
            </w:pPr>
            <w:r>
              <w:t>2233871,99</w:t>
            </w:r>
          </w:p>
        </w:tc>
        <w:tc>
          <w:tcPr>
            <w:tcW w:w="0" w:type="auto"/>
            <w:vAlign w:val="center"/>
          </w:tcPr>
          <w:p w:rsidR="00680861" w:rsidRDefault="00680861" w:rsidP="00680861">
            <w:pPr>
              <w:jc w:val="center"/>
            </w:pPr>
            <w:r>
              <w:t>443961,18</w:t>
            </w:r>
          </w:p>
        </w:tc>
      </w:tr>
      <w:tr w:rsidR="00680861" w:rsidTr="00680861">
        <w:trPr>
          <w:trHeight w:val="20"/>
        </w:trPr>
        <w:tc>
          <w:tcPr>
            <w:tcW w:w="0" w:type="auto"/>
            <w:vAlign w:val="center"/>
          </w:tcPr>
          <w:p w:rsidR="00680861" w:rsidRDefault="00680861" w:rsidP="00680861">
            <w:pPr>
              <w:jc w:val="center"/>
            </w:pPr>
            <w:r>
              <w:t>66</w:t>
            </w:r>
          </w:p>
        </w:tc>
        <w:tc>
          <w:tcPr>
            <w:tcW w:w="0" w:type="auto"/>
            <w:vAlign w:val="center"/>
          </w:tcPr>
          <w:p w:rsidR="00680861" w:rsidRDefault="00680861" w:rsidP="00680861">
            <w:pPr>
              <w:jc w:val="center"/>
            </w:pPr>
            <w:r>
              <w:t>58°53'39"</w:t>
            </w:r>
          </w:p>
        </w:tc>
        <w:tc>
          <w:tcPr>
            <w:tcW w:w="0" w:type="auto"/>
            <w:vAlign w:val="center"/>
          </w:tcPr>
          <w:p w:rsidR="00680861" w:rsidRDefault="00680861" w:rsidP="00680861">
            <w:pPr>
              <w:jc w:val="center"/>
            </w:pPr>
            <w:r>
              <w:t>20,05</w:t>
            </w:r>
          </w:p>
        </w:tc>
        <w:tc>
          <w:tcPr>
            <w:tcW w:w="0" w:type="auto"/>
            <w:vAlign w:val="center"/>
          </w:tcPr>
          <w:p w:rsidR="00680861" w:rsidRDefault="00680861" w:rsidP="00680861">
            <w:pPr>
              <w:jc w:val="center"/>
            </w:pPr>
            <w:r>
              <w:t>2233873,06</w:t>
            </w:r>
          </w:p>
        </w:tc>
        <w:tc>
          <w:tcPr>
            <w:tcW w:w="0" w:type="auto"/>
            <w:vAlign w:val="center"/>
          </w:tcPr>
          <w:p w:rsidR="00680861" w:rsidRDefault="00680861" w:rsidP="00680861">
            <w:pPr>
              <w:jc w:val="center"/>
            </w:pPr>
            <w:r>
              <w:t>443971,30</w:t>
            </w:r>
          </w:p>
        </w:tc>
      </w:tr>
      <w:tr w:rsidR="00680861" w:rsidTr="00680861">
        <w:trPr>
          <w:trHeight w:val="20"/>
        </w:trPr>
        <w:tc>
          <w:tcPr>
            <w:tcW w:w="0" w:type="auto"/>
            <w:vAlign w:val="center"/>
          </w:tcPr>
          <w:p w:rsidR="00680861" w:rsidRDefault="00680861" w:rsidP="00680861">
            <w:pPr>
              <w:jc w:val="center"/>
            </w:pPr>
            <w:r>
              <w:t>67</w:t>
            </w:r>
          </w:p>
        </w:tc>
        <w:tc>
          <w:tcPr>
            <w:tcW w:w="0" w:type="auto"/>
            <w:vAlign w:val="center"/>
          </w:tcPr>
          <w:p w:rsidR="00680861" w:rsidRDefault="00680861" w:rsidP="00680861">
            <w:pPr>
              <w:jc w:val="center"/>
            </w:pPr>
            <w:r>
              <w:t>298°19'37"</w:t>
            </w:r>
          </w:p>
        </w:tc>
        <w:tc>
          <w:tcPr>
            <w:tcW w:w="0" w:type="auto"/>
            <w:vAlign w:val="center"/>
          </w:tcPr>
          <w:p w:rsidR="00680861" w:rsidRDefault="00680861" w:rsidP="00680861">
            <w:pPr>
              <w:jc w:val="center"/>
            </w:pPr>
            <w:r>
              <w:t>22,25</w:t>
            </w:r>
          </w:p>
        </w:tc>
        <w:tc>
          <w:tcPr>
            <w:tcW w:w="0" w:type="auto"/>
            <w:vAlign w:val="center"/>
          </w:tcPr>
          <w:p w:rsidR="00680861" w:rsidRDefault="00680861" w:rsidP="00680861">
            <w:pPr>
              <w:jc w:val="center"/>
            </w:pPr>
            <w:r>
              <w:t>2233883,42</w:t>
            </w:r>
          </w:p>
        </w:tc>
        <w:tc>
          <w:tcPr>
            <w:tcW w:w="0" w:type="auto"/>
            <w:vAlign w:val="center"/>
          </w:tcPr>
          <w:p w:rsidR="00680861" w:rsidRDefault="00680861" w:rsidP="00680861">
            <w:pPr>
              <w:jc w:val="center"/>
            </w:pPr>
            <w:r>
              <w:t>443988,47</w:t>
            </w:r>
          </w:p>
        </w:tc>
      </w:tr>
      <w:tr w:rsidR="00680861" w:rsidTr="00680861">
        <w:trPr>
          <w:trHeight w:val="20"/>
        </w:trPr>
        <w:tc>
          <w:tcPr>
            <w:tcW w:w="0" w:type="auto"/>
            <w:vAlign w:val="center"/>
          </w:tcPr>
          <w:p w:rsidR="00680861" w:rsidRDefault="00680861" w:rsidP="00680861">
            <w:pPr>
              <w:jc w:val="center"/>
            </w:pPr>
            <w:r>
              <w:t>62</w:t>
            </w:r>
          </w:p>
        </w:tc>
        <w:tc>
          <w:tcPr>
            <w:tcW w:w="0" w:type="auto"/>
            <w:vAlign w:val="center"/>
          </w:tcPr>
          <w:p w:rsidR="00680861" w:rsidRDefault="00680861" w:rsidP="00680861">
            <w:pPr>
              <w:jc w:val="center"/>
            </w:pPr>
            <w:r>
              <w:t>275°39'51"</w:t>
            </w:r>
          </w:p>
        </w:tc>
        <w:tc>
          <w:tcPr>
            <w:tcW w:w="0" w:type="auto"/>
            <w:vAlign w:val="center"/>
          </w:tcPr>
          <w:p w:rsidR="00680861" w:rsidRDefault="00680861" w:rsidP="00680861">
            <w:pPr>
              <w:jc w:val="center"/>
            </w:pPr>
            <w:r>
              <w:t>36,88</w:t>
            </w:r>
          </w:p>
        </w:tc>
        <w:tc>
          <w:tcPr>
            <w:tcW w:w="0" w:type="auto"/>
            <w:vAlign w:val="center"/>
          </w:tcPr>
          <w:p w:rsidR="00680861" w:rsidRDefault="00680861" w:rsidP="00680861">
            <w:pPr>
              <w:jc w:val="center"/>
            </w:pPr>
            <w:r>
              <w:t>2233893,98</w:t>
            </w:r>
          </w:p>
        </w:tc>
        <w:tc>
          <w:tcPr>
            <w:tcW w:w="0" w:type="auto"/>
            <w:vAlign w:val="center"/>
          </w:tcPr>
          <w:p w:rsidR="00680861" w:rsidRDefault="00680861" w:rsidP="00680861">
            <w:pPr>
              <w:jc w:val="center"/>
            </w:pPr>
            <w:r>
              <w:t>443968,88</w:t>
            </w:r>
          </w:p>
        </w:tc>
      </w:tr>
      <w:tr w:rsidR="00680861" w:rsidTr="00680861">
        <w:tc>
          <w:tcPr>
            <w:tcW w:w="0" w:type="auto"/>
            <w:gridSpan w:val="5"/>
            <w:vAlign w:val="center"/>
          </w:tcPr>
          <w:p w:rsidR="00680861" w:rsidRDefault="00680861" w:rsidP="00680861">
            <w:r>
              <w:t>№ 8</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63:31:1504001, 63:31:1504002, 63:31:1504003</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63:31:0000000:0056</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:0056/чзу3</w:t>
            </w:r>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1</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Российская Федерация</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 xml:space="preserve">заготовка древесины, заготовка и сбор </w:t>
            </w:r>
            <w:proofErr w:type="spellStart"/>
            <w:r>
              <w:t>недревесных</w:t>
            </w:r>
            <w:proofErr w:type="spellEnd"/>
            <w: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w:t>
            </w:r>
            <w:proofErr w:type="spellStart"/>
            <w:r>
              <w:t>сенокошени</w:t>
            </w:r>
            <w:proofErr w:type="spellEnd"/>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Узел запорной арматуры (с ручным приводом) (постоянный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58</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2233847,75</w:t>
            </w:r>
          </w:p>
        </w:tc>
        <w:tc>
          <w:tcPr>
            <w:tcW w:w="0" w:type="auto"/>
            <w:vAlign w:val="center"/>
          </w:tcPr>
          <w:p w:rsidR="00680861" w:rsidRDefault="00680861" w:rsidP="00680861">
            <w:pPr>
              <w:jc w:val="center"/>
            </w:pPr>
            <w:r>
              <w:t>444033,18</w:t>
            </w:r>
          </w:p>
        </w:tc>
      </w:tr>
      <w:tr w:rsidR="00680861" w:rsidTr="00680861">
        <w:trPr>
          <w:trHeight w:val="20"/>
        </w:trPr>
        <w:tc>
          <w:tcPr>
            <w:tcW w:w="0" w:type="auto"/>
            <w:vAlign w:val="center"/>
          </w:tcPr>
          <w:p w:rsidR="00680861" w:rsidRDefault="00680861" w:rsidP="00680861">
            <w:pPr>
              <w:jc w:val="center"/>
            </w:pPr>
            <w:r>
              <w:t>59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2233848,75</w:t>
            </w:r>
          </w:p>
        </w:tc>
        <w:tc>
          <w:tcPr>
            <w:tcW w:w="0" w:type="auto"/>
            <w:vAlign w:val="center"/>
          </w:tcPr>
          <w:p w:rsidR="00680861" w:rsidRDefault="00680861" w:rsidP="00680861">
            <w:pPr>
              <w:jc w:val="center"/>
            </w:pPr>
            <w:r>
              <w:t>444033,13</w:t>
            </w:r>
          </w:p>
        </w:tc>
      </w:tr>
      <w:tr w:rsidR="00680861" w:rsidTr="00680861">
        <w:trPr>
          <w:trHeight w:val="20"/>
        </w:trPr>
        <w:tc>
          <w:tcPr>
            <w:tcW w:w="0" w:type="auto"/>
            <w:vAlign w:val="center"/>
          </w:tcPr>
          <w:p w:rsidR="00680861" w:rsidRDefault="00680861" w:rsidP="00680861">
            <w:pPr>
              <w:jc w:val="center"/>
            </w:pPr>
            <w:r>
              <w:t>60</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2233848,71</w:t>
            </w:r>
          </w:p>
        </w:tc>
        <w:tc>
          <w:tcPr>
            <w:tcW w:w="0" w:type="auto"/>
            <w:vAlign w:val="center"/>
          </w:tcPr>
          <w:p w:rsidR="00680861" w:rsidRDefault="00680861" w:rsidP="00680861">
            <w:pPr>
              <w:jc w:val="center"/>
            </w:pPr>
            <w:r>
              <w:t>444032,12</w:t>
            </w:r>
          </w:p>
        </w:tc>
      </w:tr>
      <w:tr w:rsidR="00680861" w:rsidTr="00680861">
        <w:trPr>
          <w:trHeight w:val="20"/>
        </w:trPr>
        <w:tc>
          <w:tcPr>
            <w:tcW w:w="0" w:type="auto"/>
            <w:vAlign w:val="center"/>
          </w:tcPr>
          <w:p w:rsidR="00680861" w:rsidRDefault="00680861" w:rsidP="00680861">
            <w:pPr>
              <w:jc w:val="center"/>
            </w:pPr>
            <w:r>
              <w:t>61</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2233847,71</w:t>
            </w:r>
          </w:p>
        </w:tc>
        <w:tc>
          <w:tcPr>
            <w:tcW w:w="0" w:type="auto"/>
            <w:vAlign w:val="center"/>
          </w:tcPr>
          <w:p w:rsidR="00680861" w:rsidRDefault="00680861" w:rsidP="00680861">
            <w:pPr>
              <w:jc w:val="center"/>
            </w:pPr>
            <w:r>
              <w:t>444032,17</w:t>
            </w:r>
          </w:p>
        </w:tc>
      </w:tr>
      <w:tr w:rsidR="00680861" w:rsidTr="00680861">
        <w:trPr>
          <w:trHeight w:val="20"/>
        </w:trPr>
        <w:tc>
          <w:tcPr>
            <w:tcW w:w="0" w:type="auto"/>
            <w:vAlign w:val="center"/>
          </w:tcPr>
          <w:p w:rsidR="00680861" w:rsidRDefault="00680861" w:rsidP="00680861">
            <w:pPr>
              <w:jc w:val="center"/>
            </w:pPr>
            <w:r>
              <w:lastRenderedPageBreak/>
              <w:t>58</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2233847,75</w:t>
            </w:r>
          </w:p>
        </w:tc>
        <w:tc>
          <w:tcPr>
            <w:tcW w:w="0" w:type="auto"/>
            <w:vAlign w:val="center"/>
          </w:tcPr>
          <w:p w:rsidR="00680861" w:rsidRDefault="00680861" w:rsidP="00680861">
            <w:pPr>
              <w:jc w:val="center"/>
            </w:pPr>
            <w:r>
              <w:t>444033,18</w:t>
            </w:r>
          </w:p>
        </w:tc>
      </w:tr>
      <w:tr w:rsidR="00680861" w:rsidTr="00680861">
        <w:tc>
          <w:tcPr>
            <w:tcW w:w="0" w:type="auto"/>
            <w:gridSpan w:val="5"/>
            <w:vAlign w:val="center"/>
          </w:tcPr>
          <w:p w:rsidR="00680861" w:rsidRDefault="00680861" w:rsidP="00680861">
            <w:r>
              <w:t>№ 9</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63:31:1404005</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63:31:1404005:8</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:8/чзу</w:t>
            </w:r>
            <w:proofErr w:type="gramStart"/>
            <w:r>
              <w:t>2</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39698</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ОДС, (аренда) ООО Компания "БИО-ТОН"</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ведения сельскохозяйственной  деятельности</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Трасса кабеля ВОЛС, Трассы напорного трубопровода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68</w:t>
            </w:r>
          </w:p>
        </w:tc>
        <w:tc>
          <w:tcPr>
            <w:tcW w:w="0" w:type="auto"/>
            <w:vAlign w:val="center"/>
          </w:tcPr>
          <w:p w:rsidR="00680861" w:rsidRDefault="00680861" w:rsidP="00680861">
            <w:pPr>
              <w:jc w:val="center"/>
            </w:pPr>
            <w:r>
              <w:t>266°13'5"</w:t>
            </w:r>
          </w:p>
        </w:tc>
        <w:tc>
          <w:tcPr>
            <w:tcW w:w="0" w:type="auto"/>
            <w:vAlign w:val="center"/>
          </w:tcPr>
          <w:p w:rsidR="00680861" w:rsidRDefault="00680861" w:rsidP="00680861">
            <w:pPr>
              <w:jc w:val="center"/>
            </w:pPr>
            <w:r>
              <w:t>36,69</w:t>
            </w:r>
          </w:p>
        </w:tc>
        <w:tc>
          <w:tcPr>
            <w:tcW w:w="0" w:type="auto"/>
            <w:vAlign w:val="center"/>
          </w:tcPr>
          <w:p w:rsidR="00680861" w:rsidRDefault="00680861" w:rsidP="00680861">
            <w:pPr>
              <w:jc w:val="center"/>
            </w:pPr>
            <w:r>
              <w:t>2227539,90</w:t>
            </w:r>
          </w:p>
        </w:tc>
        <w:tc>
          <w:tcPr>
            <w:tcW w:w="0" w:type="auto"/>
            <w:vAlign w:val="center"/>
          </w:tcPr>
          <w:p w:rsidR="00680861" w:rsidRDefault="00680861" w:rsidP="00680861">
            <w:pPr>
              <w:jc w:val="center"/>
            </w:pPr>
            <w:r>
              <w:t>446637,64</w:t>
            </w:r>
          </w:p>
        </w:tc>
      </w:tr>
      <w:tr w:rsidR="00680861" w:rsidTr="00680861">
        <w:trPr>
          <w:trHeight w:val="20"/>
        </w:trPr>
        <w:tc>
          <w:tcPr>
            <w:tcW w:w="0" w:type="auto"/>
            <w:vAlign w:val="center"/>
          </w:tcPr>
          <w:p w:rsidR="00680861" w:rsidRDefault="00680861" w:rsidP="00680861">
            <w:pPr>
              <w:jc w:val="center"/>
            </w:pPr>
            <w:r>
              <w:t>69</w:t>
            </w:r>
          </w:p>
        </w:tc>
        <w:tc>
          <w:tcPr>
            <w:tcW w:w="0" w:type="auto"/>
            <w:vAlign w:val="center"/>
          </w:tcPr>
          <w:p w:rsidR="00680861" w:rsidRDefault="00680861" w:rsidP="00680861">
            <w:pPr>
              <w:jc w:val="center"/>
            </w:pPr>
            <w:r>
              <w:t>177°9'57"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2227537,48</w:t>
            </w:r>
          </w:p>
        </w:tc>
        <w:tc>
          <w:tcPr>
            <w:tcW w:w="0" w:type="auto"/>
            <w:vAlign w:val="center"/>
          </w:tcPr>
          <w:p w:rsidR="00680861" w:rsidRDefault="00680861" w:rsidP="00680861">
            <w:pPr>
              <w:jc w:val="center"/>
            </w:pPr>
            <w:r>
              <w:t>446601,03</w:t>
            </w:r>
          </w:p>
        </w:tc>
      </w:tr>
      <w:tr w:rsidR="00680861" w:rsidTr="00680861">
        <w:trPr>
          <w:trHeight w:val="20"/>
        </w:trPr>
        <w:tc>
          <w:tcPr>
            <w:tcW w:w="0" w:type="auto"/>
            <w:vAlign w:val="center"/>
          </w:tcPr>
          <w:p w:rsidR="00680861" w:rsidRDefault="00680861" w:rsidP="00680861">
            <w:pPr>
              <w:jc w:val="center"/>
            </w:pPr>
            <w:r>
              <w:t>70</w:t>
            </w:r>
          </w:p>
        </w:tc>
        <w:tc>
          <w:tcPr>
            <w:tcW w:w="0" w:type="auto"/>
            <w:vAlign w:val="center"/>
          </w:tcPr>
          <w:p w:rsidR="00680861" w:rsidRDefault="00680861" w:rsidP="00680861">
            <w:pPr>
              <w:jc w:val="center"/>
            </w:pPr>
            <w:r>
              <w:t>266°33'59"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2227536,47</w:t>
            </w:r>
          </w:p>
        </w:tc>
        <w:tc>
          <w:tcPr>
            <w:tcW w:w="0" w:type="auto"/>
            <w:vAlign w:val="center"/>
          </w:tcPr>
          <w:p w:rsidR="00680861" w:rsidRDefault="00680861" w:rsidP="00680861">
            <w:pPr>
              <w:jc w:val="center"/>
            </w:pPr>
            <w:r>
              <w:t>446601,08</w:t>
            </w:r>
          </w:p>
        </w:tc>
      </w:tr>
      <w:tr w:rsidR="00680861" w:rsidTr="00680861">
        <w:trPr>
          <w:trHeight w:val="20"/>
        </w:trPr>
        <w:tc>
          <w:tcPr>
            <w:tcW w:w="0" w:type="auto"/>
            <w:vAlign w:val="center"/>
          </w:tcPr>
          <w:p w:rsidR="00680861" w:rsidRDefault="00680861" w:rsidP="00680861">
            <w:pPr>
              <w:jc w:val="center"/>
            </w:pPr>
            <w:r>
              <w:t>71</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2227536,41</w:t>
            </w:r>
          </w:p>
        </w:tc>
        <w:tc>
          <w:tcPr>
            <w:tcW w:w="0" w:type="auto"/>
            <w:vAlign w:val="center"/>
          </w:tcPr>
          <w:p w:rsidR="00680861" w:rsidRDefault="00680861" w:rsidP="00680861">
            <w:pPr>
              <w:jc w:val="center"/>
            </w:pPr>
            <w:r>
              <w:t>446600,08</w:t>
            </w:r>
          </w:p>
        </w:tc>
      </w:tr>
      <w:tr w:rsidR="00680861" w:rsidTr="00680861">
        <w:trPr>
          <w:trHeight w:val="20"/>
        </w:trPr>
        <w:tc>
          <w:tcPr>
            <w:tcW w:w="0" w:type="auto"/>
            <w:vAlign w:val="center"/>
          </w:tcPr>
          <w:p w:rsidR="00680861" w:rsidRDefault="00680861" w:rsidP="00680861">
            <w:pPr>
              <w:jc w:val="center"/>
            </w:pPr>
            <w:r>
              <w:t>72</w:t>
            </w:r>
          </w:p>
        </w:tc>
        <w:tc>
          <w:tcPr>
            <w:tcW w:w="0" w:type="auto"/>
            <w:vAlign w:val="center"/>
          </w:tcPr>
          <w:p w:rsidR="00680861" w:rsidRDefault="00680861" w:rsidP="00680861">
            <w:pPr>
              <w:jc w:val="center"/>
            </w:pPr>
            <w:r>
              <w:t>266°9'37"</w:t>
            </w:r>
          </w:p>
        </w:tc>
        <w:tc>
          <w:tcPr>
            <w:tcW w:w="0" w:type="auto"/>
            <w:vAlign w:val="center"/>
          </w:tcPr>
          <w:p w:rsidR="00680861" w:rsidRDefault="00680861" w:rsidP="00680861">
            <w:pPr>
              <w:jc w:val="center"/>
            </w:pPr>
            <w:r>
              <w:t>1,49</w:t>
            </w:r>
          </w:p>
        </w:tc>
        <w:tc>
          <w:tcPr>
            <w:tcW w:w="0" w:type="auto"/>
            <w:vAlign w:val="center"/>
          </w:tcPr>
          <w:p w:rsidR="00680861" w:rsidRDefault="00680861" w:rsidP="00680861">
            <w:pPr>
              <w:jc w:val="center"/>
            </w:pPr>
            <w:r>
              <w:t>2227537,41</w:t>
            </w:r>
          </w:p>
        </w:tc>
        <w:tc>
          <w:tcPr>
            <w:tcW w:w="0" w:type="auto"/>
            <w:vAlign w:val="center"/>
          </w:tcPr>
          <w:p w:rsidR="00680861" w:rsidRDefault="00680861" w:rsidP="00680861">
            <w:pPr>
              <w:jc w:val="center"/>
            </w:pPr>
            <w:r>
              <w:t>446600,02</w:t>
            </w:r>
          </w:p>
        </w:tc>
      </w:tr>
      <w:tr w:rsidR="00680861" w:rsidTr="00680861">
        <w:trPr>
          <w:trHeight w:val="20"/>
        </w:trPr>
        <w:tc>
          <w:tcPr>
            <w:tcW w:w="0" w:type="auto"/>
            <w:vAlign w:val="center"/>
          </w:tcPr>
          <w:p w:rsidR="00680861" w:rsidRDefault="00680861" w:rsidP="00680861">
            <w:pPr>
              <w:jc w:val="center"/>
            </w:pPr>
            <w:r>
              <w:t>73</w:t>
            </w:r>
          </w:p>
        </w:tc>
        <w:tc>
          <w:tcPr>
            <w:tcW w:w="0" w:type="auto"/>
            <w:vAlign w:val="center"/>
          </w:tcPr>
          <w:p w:rsidR="00680861" w:rsidRDefault="00680861" w:rsidP="00680861">
            <w:pPr>
              <w:jc w:val="center"/>
            </w:pPr>
            <w:r>
              <w:t>174°35'44"</w:t>
            </w:r>
          </w:p>
        </w:tc>
        <w:tc>
          <w:tcPr>
            <w:tcW w:w="0" w:type="auto"/>
            <w:vAlign w:val="center"/>
          </w:tcPr>
          <w:p w:rsidR="00680861" w:rsidRDefault="00680861" w:rsidP="00680861">
            <w:pPr>
              <w:jc w:val="center"/>
            </w:pPr>
            <w:r>
              <w:t>12,85</w:t>
            </w:r>
          </w:p>
        </w:tc>
        <w:tc>
          <w:tcPr>
            <w:tcW w:w="0" w:type="auto"/>
            <w:vAlign w:val="center"/>
          </w:tcPr>
          <w:p w:rsidR="00680861" w:rsidRDefault="00680861" w:rsidP="00680861">
            <w:pPr>
              <w:jc w:val="center"/>
            </w:pPr>
            <w:r>
              <w:t>2227537,31</w:t>
            </w:r>
          </w:p>
        </w:tc>
        <w:tc>
          <w:tcPr>
            <w:tcW w:w="0" w:type="auto"/>
            <w:vAlign w:val="center"/>
          </w:tcPr>
          <w:p w:rsidR="00680861" w:rsidRDefault="00680861" w:rsidP="00680861">
            <w:pPr>
              <w:jc w:val="center"/>
            </w:pPr>
            <w:r>
              <w:t>446598,53</w:t>
            </w:r>
          </w:p>
        </w:tc>
      </w:tr>
      <w:tr w:rsidR="00680861" w:rsidTr="00680861">
        <w:trPr>
          <w:trHeight w:val="20"/>
        </w:trPr>
        <w:tc>
          <w:tcPr>
            <w:tcW w:w="0" w:type="auto"/>
            <w:vAlign w:val="center"/>
          </w:tcPr>
          <w:p w:rsidR="00680861" w:rsidRDefault="00680861" w:rsidP="00680861">
            <w:pPr>
              <w:jc w:val="center"/>
            </w:pPr>
            <w:r>
              <w:t>74</w:t>
            </w:r>
          </w:p>
        </w:tc>
        <w:tc>
          <w:tcPr>
            <w:tcW w:w="0" w:type="auto"/>
            <w:vAlign w:val="center"/>
          </w:tcPr>
          <w:p w:rsidR="00680861" w:rsidRDefault="00680861" w:rsidP="00680861">
            <w:pPr>
              <w:jc w:val="center"/>
            </w:pPr>
            <w:r>
              <w:t>207°2'29"</w:t>
            </w:r>
          </w:p>
        </w:tc>
        <w:tc>
          <w:tcPr>
            <w:tcW w:w="0" w:type="auto"/>
            <w:vAlign w:val="center"/>
          </w:tcPr>
          <w:p w:rsidR="00680861" w:rsidRDefault="00680861" w:rsidP="00680861">
            <w:pPr>
              <w:jc w:val="center"/>
            </w:pPr>
            <w:r>
              <w:t>1214,07</w:t>
            </w:r>
          </w:p>
        </w:tc>
        <w:tc>
          <w:tcPr>
            <w:tcW w:w="0" w:type="auto"/>
            <w:vAlign w:val="center"/>
          </w:tcPr>
          <w:p w:rsidR="00680861" w:rsidRDefault="00680861" w:rsidP="00680861">
            <w:pPr>
              <w:jc w:val="center"/>
            </w:pPr>
            <w:r>
              <w:t>2227524,52</w:t>
            </w:r>
          </w:p>
        </w:tc>
        <w:tc>
          <w:tcPr>
            <w:tcW w:w="0" w:type="auto"/>
            <w:vAlign w:val="center"/>
          </w:tcPr>
          <w:p w:rsidR="00680861" w:rsidRDefault="00680861" w:rsidP="00680861">
            <w:pPr>
              <w:jc w:val="center"/>
            </w:pPr>
            <w:r>
              <w:t>446599,74</w:t>
            </w:r>
          </w:p>
        </w:tc>
      </w:tr>
      <w:tr w:rsidR="00680861" w:rsidTr="00680861">
        <w:trPr>
          <w:trHeight w:val="20"/>
        </w:trPr>
        <w:tc>
          <w:tcPr>
            <w:tcW w:w="0" w:type="auto"/>
            <w:vAlign w:val="center"/>
          </w:tcPr>
          <w:p w:rsidR="00680861" w:rsidRDefault="00680861" w:rsidP="00680861">
            <w:pPr>
              <w:jc w:val="center"/>
            </w:pPr>
            <w:r>
              <w:t>75</w:t>
            </w:r>
          </w:p>
        </w:tc>
        <w:tc>
          <w:tcPr>
            <w:tcW w:w="0" w:type="auto"/>
            <w:vAlign w:val="center"/>
          </w:tcPr>
          <w:p w:rsidR="00680861" w:rsidRDefault="00680861" w:rsidP="00680861">
            <w:pPr>
              <w:jc w:val="center"/>
            </w:pPr>
            <w:r>
              <w:t>116°56'1"</w:t>
            </w:r>
          </w:p>
        </w:tc>
        <w:tc>
          <w:tcPr>
            <w:tcW w:w="0" w:type="auto"/>
            <w:vAlign w:val="center"/>
          </w:tcPr>
          <w:p w:rsidR="00680861" w:rsidRDefault="00680861" w:rsidP="00680861">
            <w:pPr>
              <w:jc w:val="center"/>
            </w:pPr>
            <w:r>
              <w:t>2,78</w:t>
            </w:r>
          </w:p>
        </w:tc>
        <w:tc>
          <w:tcPr>
            <w:tcW w:w="0" w:type="auto"/>
            <w:vAlign w:val="center"/>
          </w:tcPr>
          <w:p w:rsidR="00680861" w:rsidRDefault="00680861" w:rsidP="00680861">
            <w:pPr>
              <w:jc w:val="center"/>
            </w:pPr>
            <w:r>
              <w:t>2226443,17</w:t>
            </w:r>
          </w:p>
        </w:tc>
        <w:tc>
          <w:tcPr>
            <w:tcW w:w="0" w:type="auto"/>
            <w:vAlign w:val="center"/>
          </w:tcPr>
          <w:p w:rsidR="00680861" w:rsidRDefault="00680861" w:rsidP="00680861">
            <w:pPr>
              <w:jc w:val="center"/>
            </w:pPr>
            <w:r>
              <w:t>446047,78</w:t>
            </w:r>
          </w:p>
        </w:tc>
      </w:tr>
      <w:tr w:rsidR="00680861" w:rsidTr="00680861">
        <w:trPr>
          <w:trHeight w:val="20"/>
        </w:trPr>
        <w:tc>
          <w:tcPr>
            <w:tcW w:w="0" w:type="auto"/>
            <w:vAlign w:val="center"/>
          </w:tcPr>
          <w:p w:rsidR="00680861" w:rsidRDefault="00680861" w:rsidP="00680861">
            <w:pPr>
              <w:jc w:val="center"/>
            </w:pPr>
            <w:r>
              <w:t>76</w:t>
            </w:r>
          </w:p>
        </w:tc>
        <w:tc>
          <w:tcPr>
            <w:tcW w:w="0" w:type="auto"/>
            <w:vAlign w:val="center"/>
          </w:tcPr>
          <w:p w:rsidR="00680861" w:rsidRDefault="00680861" w:rsidP="00680861">
            <w:pPr>
              <w:jc w:val="center"/>
            </w:pPr>
            <w:r>
              <w:t>180°0'0"</w:t>
            </w:r>
          </w:p>
        </w:tc>
        <w:tc>
          <w:tcPr>
            <w:tcW w:w="0" w:type="auto"/>
            <w:vAlign w:val="center"/>
          </w:tcPr>
          <w:p w:rsidR="00680861" w:rsidRDefault="00680861" w:rsidP="00680861">
            <w:pPr>
              <w:jc w:val="center"/>
            </w:pPr>
            <w:r>
              <w:t>0,01</w:t>
            </w:r>
          </w:p>
        </w:tc>
        <w:tc>
          <w:tcPr>
            <w:tcW w:w="0" w:type="auto"/>
            <w:vAlign w:val="center"/>
          </w:tcPr>
          <w:p w:rsidR="00680861" w:rsidRDefault="00680861" w:rsidP="00680861">
            <w:pPr>
              <w:jc w:val="center"/>
            </w:pPr>
            <w:r>
              <w:t>2226441,91</w:t>
            </w:r>
          </w:p>
        </w:tc>
        <w:tc>
          <w:tcPr>
            <w:tcW w:w="0" w:type="auto"/>
            <w:vAlign w:val="center"/>
          </w:tcPr>
          <w:p w:rsidR="00680861" w:rsidRDefault="00680861" w:rsidP="00680861">
            <w:pPr>
              <w:jc w:val="center"/>
            </w:pPr>
            <w:r>
              <w:t>446050,26</w:t>
            </w:r>
          </w:p>
        </w:tc>
      </w:tr>
      <w:tr w:rsidR="00680861" w:rsidTr="00680861">
        <w:trPr>
          <w:trHeight w:val="20"/>
        </w:trPr>
        <w:tc>
          <w:tcPr>
            <w:tcW w:w="0" w:type="auto"/>
            <w:vAlign w:val="center"/>
          </w:tcPr>
          <w:p w:rsidR="00680861" w:rsidRDefault="00680861" w:rsidP="00680861">
            <w:pPr>
              <w:jc w:val="center"/>
            </w:pPr>
            <w:r>
              <w:t>77</w:t>
            </w:r>
          </w:p>
        </w:tc>
        <w:tc>
          <w:tcPr>
            <w:tcW w:w="0" w:type="auto"/>
            <w:vAlign w:val="center"/>
          </w:tcPr>
          <w:p w:rsidR="00680861" w:rsidRDefault="00680861" w:rsidP="00680861">
            <w:pPr>
              <w:jc w:val="center"/>
            </w:pPr>
            <w:r>
              <w:t>207°0'34"</w:t>
            </w:r>
          </w:p>
        </w:tc>
        <w:tc>
          <w:tcPr>
            <w:tcW w:w="0" w:type="auto"/>
            <w:vAlign w:val="center"/>
          </w:tcPr>
          <w:p w:rsidR="00680861" w:rsidRDefault="00680861" w:rsidP="00680861">
            <w:pPr>
              <w:jc w:val="center"/>
            </w:pPr>
            <w:r>
              <w:t>9,23</w:t>
            </w:r>
          </w:p>
        </w:tc>
        <w:tc>
          <w:tcPr>
            <w:tcW w:w="0" w:type="auto"/>
            <w:vAlign w:val="center"/>
          </w:tcPr>
          <w:p w:rsidR="00680861" w:rsidRDefault="00680861" w:rsidP="00680861">
            <w:pPr>
              <w:jc w:val="center"/>
            </w:pPr>
            <w:r>
              <w:t>2226441,90</w:t>
            </w:r>
          </w:p>
        </w:tc>
        <w:tc>
          <w:tcPr>
            <w:tcW w:w="0" w:type="auto"/>
            <w:vAlign w:val="center"/>
          </w:tcPr>
          <w:p w:rsidR="00680861" w:rsidRDefault="00680861" w:rsidP="00680861">
            <w:pPr>
              <w:jc w:val="center"/>
            </w:pPr>
            <w:r>
              <w:t>446050,26</w:t>
            </w:r>
          </w:p>
        </w:tc>
      </w:tr>
      <w:tr w:rsidR="00680861" w:rsidTr="00680861">
        <w:trPr>
          <w:trHeight w:val="20"/>
        </w:trPr>
        <w:tc>
          <w:tcPr>
            <w:tcW w:w="0" w:type="auto"/>
            <w:vAlign w:val="center"/>
          </w:tcPr>
          <w:p w:rsidR="00680861" w:rsidRDefault="00680861" w:rsidP="00680861">
            <w:pPr>
              <w:jc w:val="center"/>
            </w:pPr>
            <w:r>
              <w:t>78</w:t>
            </w:r>
          </w:p>
        </w:tc>
        <w:tc>
          <w:tcPr>
            <w:tcW w:w="0" w:type="auto"/>
            <w:vAlign w:val="center"/>
          </w:tcPr>
          <w:p w:rsidR="00680861" w:rsidRDefault="00680861" w:rsidP="00680861">
            <w:pPr>
              <w:jc w:val="center"/>
            </w:pPr>
            <w:r>
              <w:t>117°2'4"</w:t>
            </w:r>
          </w:p>
        </w:tc>
        <w:tc>
          <w:tcPr>
            <w:tcW w:w="0" w:type="auto"/>
            <w:vAlign w:val="center"/>
          </w:tcPr>
          <w:p w:rsidR="00680861" w:rsidRDefault="00680861" w:rsidP="00680861">
            <w:pPr>
              <w:jc w:val="center"/>
            </w:pPr>
            <w:r>
              <w:t>6,01</w:t>
            </w:r>
          </w:p>
        </w:tc>
        <w:tc>
          <w:tcPr>
            <w:tcW w:w="0" w:type="auto"/>
            <w:vAlign w:val="center"/>
          </w:tcPr>
          <w:p w:rsidR="00680861" w:rsidRDefault="00680861" w:rsidP="00680861">
            <w:pPr>
              <w:jc w:val="center"/>
            </w:pPr>
            <w:r>
              <w:t>2226433,68</w:t>
            </w:r>
          </w:p>
        </w:tc>
        <w:tc>
          <w:tcPr>
            <w:tcW w:w="0" w:type="auto"/>
            <w:vAlign w:val="center"/>
          </w:tcPr>
          <w:p w:rsidR="00680861" w:rsidRDefault="00680861" w:rsidP="00680861">
            <w:pPr>
              <w:jc w:val="center"/>
            </w:pPr>
            <w:r>
              <w:t>446046,07</w:t>
            </w:r>
          </w:p>
        </w:tc>
      </w:tr>
      <w:tr w:rsidR="00680861" w:rsidTr="00680861">
        <w:trPr>
          <w:trHeight w:val="20"/>
        </w:trPr>
        <w:tc>
          <w:tcPr>
            <w:tcW w:w="0" w:type="auto"/>
            <w:vAlign w:val="center"/>
          </w:tcPr>
          <w:p w:rsidR="00680861" w:rsidRDefault="00680861" w:rsidP="00680861">
            <w:pPr>
              <w:jc w:val="center"/>
            </w:pPr>
            <w:r>
              <w:t>79</w:t>
            </w:r>
          </w:p>
        </w:tc>
        <w:tc>
          <w:tcPr>
            <w:tcW w:w="0" w:type="auto"/>
            <w:vAlign w:val="center"/>
          </w:tcPr>
          <w:p w:rsidR="00680861" w:rsidRDefault="00680861" w:rsidP="00680861">
            <w:pPr>
              <w:jc w:val="center"/>
            </w:pPr>
            <w:r>
              <w:t>27°5'39"</w:t>
            </w:r>
          </w:p>
        </w:tc>
        <w:tc>
          <w:tcPr>
            <w:tcW w:w="0" w:type="auto"/>
            <w:vAlign w:val="center"/>
          </w:tcPr>
          <w:p w:rsidR="00680861" w:rsidRDefault="00680861" w:rsidP="00680861">
            <w:pPr>
              <w:jc w:val="center"/>
            </w:pPr>
            <w:r>
              <w:t>9,2</w:t>
            </w:r>
          </w:p>
        </w:tc>
        <w:tc>
          <w:tcPr>
            <w:tcW w:w="0" w:type="auto"/>
            <w:vAlign w:val="center"/>
          </w:tcPr>
          <w:p w:rsidR="00680861" w:rsidRDefault="00680861" w:rsidP="00680861">
            <w:pPr>
              <w:jc w:val="center"/>
            </w:pPr>
            <w:r>
              <w:t>2226430,95</w:t>
            </w:r>
          </w:p>
        </w:tc>
        <w:tc>
          <w:tcPr>
            <w:tcW w:w="0" w:type="auto"/>
            <w:vAlign w:val="center"/>
          </w:tcPr>
          <w:p w:rsidR="00680861" w:rsidRDefault="00680861" w:rsidP="00680861">
            <w:pPr>
              <w:jc w:val="center"/>
            </w:pPr>
            <w:r>
              <w:t>446051,42</w:t>
            </w:r>
          </w:p>
        </w:tc>
      </w:tr>
      <w:tr w:rsidR="00680861" w:rsidTr="00680861">
        <w:trPr>
          <w:trHeight w:val="20"/>
        </w:trPr>
        <w:tc>
          <w:tcPr>
            <w:tcW w:w="0" w:type="auto"/>
            <w:vAlign w:val="center"/>
          </w:tcPr>
          <w:p w:rsidR="00680861" w:rsidRDefault="00680861" w:rsidP="00680861">
            <w:pPr>
              <w:jc w:val="center"/>
            </w:pPr>
            <w:r>
              <w:t>80</w:t>
            </w:r>
          </w:p>
        </w:tc>
        <w:tc>
          <w:tcPr>
            <w:tcW w:w="0" w:type="auto"/>
            <w:vAlign w:val="center"/>
          </w:tcPr>
          <w:p w:rsidR="00680861" w:rsidRDefault="00680861" w:rsidP="00680861">
            <w:pPr>
              <w:jc w:val="center"/>
            </w:pPr>
            <w:r>
              <w:t>116°56'26"</w:t>
            </w:r>
          </w:p>
        </w:tc>
        <w:tc>
          <w:tcPr>
            <w:tcW w:w="0" w:type="auto"/>
            <w:vAlign w:val="center"/>
          </w:tcPr>
          <w:p w:rsidR="00680861" w:rsidRDefault="00680861" w:rsidP="00680861">
            <w:pPr>
              <w:jc w:val="center"/>
            </w:pPr>
            <w:r>
              <w:t>23,2</w:t>
            </w:r>
          </w:p>
        </w:tc>
        <w:tc>
          <w:tcPr>
            <w:tcW w:w="0" w:type="auto"/>
            <w:vAlign w:val="center"/>
          </w:tcPr>
          <w:p w:rsidR="00680861" w:rsidRDefault="00680861" w:rsidP="00680861">
            <w:pPr>
              <w:jc w:val="center"/>
            </w:pPr>
            <w:r>
              <w:t>2226439,14</w:t>
            </w:r>
          </w:p>
        </w:tc>
        <w:tc>
          <w:tcPr>
            <w:tcW w:w="0" w:type="auto"/>
            <w:vAlign w:val="center"/>
          </w:tcPr>
          <w:p w:rsidR="00680861" w:rsidRDefault="00680861" w:rsidP="00680861">
            <w:pPr>
              <w:jc w:val="center"/>
            </w:pPr>
            <w:r>
              <w:t>446055,61</w:t>
            </w:r>
          </w:p>
        </w:tc>
      </w:tr>
      <w:tr w:rsidR="00680861" w:rsidTr="00680861">
        <w:trPr>
          <w:trHeight w:val="20"/>
        </w:trPr>
        <w:tc>
          <w:tcPr>
            <w:tcW w:w="0" w:type="auto"/>
            <w:vAlign w:val="center"/>
          </w:tcPr>
          <w:p w:rsidR="00680861" w:rsidRDefault="00680861" w:rsidP="00680861">
            <w:pPr>
              <w:jc w:val="center"/>
            </w:pPr>
            <w:r>
              <w:t>81</w:t>
            </w:r>
          </w:p>
        </w:tc>
        <w:tc>
          <w:tcPr>
            <w:tcW w:w="0" w:type="auto"/>
            <w:vAlign w:val="center"/>
          </w:tcPr>
          <w:p w:rsidR="00680861" w:rsidRDefault="00680861" w:rsidP="00680861">
            <w:pPr>
              <w:jc w:val="center"/>
            </w:pPr>
            <w:r>
              <w:t>27°2'25"</w:t>
            </w:r>
          </w:p>
        </w:tc>
        <w:tc>
          <w:tcPr>
            <w:tcW w:w="0" w:type="auto"/>
            <w:vAlign w:val="center"/>
          </w:tcPr>
          <w:p w:rsidR="00680861" w:rsidRDefault="00680861" w:rsidP="00680861">
            <w:pPr>
              <w:jc w:val="center"/>
            </w:pPr>
            <w:r>
              <w:t>625,93</w:t>
            </w:r>
          </w:p>
        </w:tc>
        <w:tc>
          <w:tcPr>
            <w:tcW w:w="0" w:type="auto"/>
            <w:vAlign w:val="center"/>
          </w:tcPr>
          <w:p w:rsidR="00680861" w:rsidRDefault="00680861" w:rsidP="00680861">
            <w:pPr>
              <w:jc w:val="center"/>
            </w:pPr>
            <w:r>
              <w:t>2226428,63</w:t>
            </w:r>
          </w:p>
        </w:tc>
        <w:tc>
          <w:tcPr>
            <w:tcW w:w="0" w:type="auto"/>
            <w:vAlign w:val="center"/>
          </w:tcPr>
          <w:p w:rsidR="00680861" w:rsidRDefault="00680861" w:rsidP="00680861">
            <w:pPr>
              <w:jc w:val="center"/>
            </w:pPr>
            <w:r>
              <w:t>446076,29</w:t>
            </w:r>
          </w:p>
        </w:tc>
      </w:tr>
      <w:tr w:rsidR="00680861" w:rsidTr="00680861">
        <w:trPr>
          <w:trHeight w:val="20"/>
        </w:trPr>
        <w:tc>
          <w:tcPr>
            <w:tcW w:w="0" w:type="auto"/>
            <w:vAlign w:val="center"/>
          </w:tcPr>
          <w:p w:rsidR="00680861" w:rsidRDefault="00680861" w:rsidP="00680861">
            <w:pPr>
              <w:jc w:val="center"/>
            </w:pPr>
            <w:r>
              <w:t>82</w:t>
            </w:r>
          </w:p>
        </w:tc>
        <w:tc>
          <w:tcPr>
            <w:tcW w:w="0" w:type="auto"/>
            <w:vAlign w:val="center"/>
          </w:tcPr>
          <w:p w:rsidR="00680861" w:rsidRDefault="00680861" w:rsidP="00680861">
            <w:pPr>
              <w:jc w:val="center"/>
            </w:pPr>
            <w:r>
              <w:t>27°2'40"</w:t>
            </w:r>
          </w:p>
        </w:tc>
        <w:tc>
          <w:tcPr>
            <w:tcW w:w="0" w:type="auto"/>
            <w:vAlign w:val="center"/>
          </w:tcPr>
          <w:p w:rsidR="00680861" w:rsidRDefault="00680861" w:rsidP="00680861">
            <w:pPr>
              <w:jc w:val="center"/>
            </w:pPr>
            <w:r>
              <w:t>312,09</w:t>
            </w:r>
          </w:p>
        </w:tc>
        <w:tc>
          <w:tcPr>
            <w:tcW w:w="0" w:type="auto"/>
            <w:vAlign w:val="center"/>
          </w:tcPr>
          <w:p w:rsidR="00680861" w:rsidRDefault="00680861" w:rsidP="00680861">
            <w:pPr>
              <w:jc w:val="center"/>
            </w:pPr>
            <w:r>
              <w:t>2226986,14</w:t>
            </w:r>
          </w:p>
        </w:tc>
        <w:tc>
          <w:tcPr>
            <w:tcW w:w="0" w:type="auto"/>
            <w:vAlign w:val="center"/>
          </w:tcPr>
          <w:p w:rsidR="00680861" w:rsidRDefault="00680861" w:rsidP="00680861">
            <w:pPr>
              <w:jc w:val="center"/>
            </w:pPr>
            <w:r>
              <w:t>446360,85</w:t>
            </w:r>
          </w:p>
        </w:tc>
      </w:tr>
      <w:tr w:rsidR="00680861" w:rsidTr="00680861">
        <w:trPr>
          <w:trHeight w:val="20"/>
        </w:trPr>
        <w:tc>
          <w:tcPr>
            <w:tcW w:w="0" w:type="auto"/>
            <w:vAlign w:val="center"/>
          </w:tcPr>
          <w:p w:rsidR="00680861" w:rsidRDefault="00680861" w:rsidP="00680861">
            <w:pPr>
              <w:jc w:val="center"/>
            </w:pPr>
            <w:r>
              <w:t>83</w:t>
            </w:r>
          </w:p>
        </w:tc>
        <w:tc>
          <w:tcPr>
            <w:tcW w:w="0" w:type="auto"/>
            <w:vAlign w:val="center"/>
          </w:tcPr>
          <w:p w:rsidR="00680861" w:rsidRDefault="00680861" w:rsidP="00680861">
            <w:pPr>
              <w:jc w:val="center"/>
            </w:pPr>
            <w:r>
              <w:t>27°2'17"</w:t>
            </w:r>
          </w:p>
        </w:tc>
        <w:tc>
          <w:tcPr>
            <w:tcW w:w="0" w:type="auto"/>
            <w:vAlign w:val="center"/>
          </w:tcPr>
          <w:p w:rsidR="00680861" w:rsidRDefault="00680861" w:rsidP="00680861">
            <w:pPr>
              <w:jc w:val="center"/>
            </w:pPr>
            <w:r>
              <w:t>297,94</w:t>
            </w:r>
          </w:p>
        </w:tc>
        <w:tc>
          <w:tcPr>
            <w:tcW w:w="0" w:type="auto"/>
            <w:vAlign w:val="center"/>
          </w:tcPr>
          <w:p w:rsidR="00680861" w:rsidRDefault="00680861" w:rsidP="00680861">
            <w:pPr>
              <w:jc w:val="center"/>
            </w:pPr>
            <w:r>
              <w:t>2227264,10</w:t>
            </w:r>
          </w:p>
        </w:tc>
        <w:tc>
          <w:tcPr>
            <w:tcW w:w="0" w:type="auto"/>
            <w:vAlign w:val="center"/>
          </w:tcPr>
          <w:p w:rsidR="00680861" w:rsidRDefault="00680861" w:rsidP="00680861">
            <w:pPr>
              <w:jc w:val="center"/>
            </w:pPr>
            <w:r>
              <w:t>446502,75</w:t>
            </w:r>
          </w:p>
        </w:tc>
      </w:tr>
      <w:tr w:rsidR="00680861" w:rsidTr="00680861">
        <w:trPr>
          <w:trHeight w:val="20"/>
        </w:trPr>
        <w:tc>
          <w:tcPr>
            <w:tcW w:w="0" w:type="auto"/>
            <w:vAlign w:val="center"/>
          </w:tcPr>
          <w:p w:rsidR="00680861" w:rsidRDefault="00680861" w:rsidP="00680861">
            <w:pPr>
              <w:jc w:val="center"/>
            </w:pPr>
            <w:r>
              <w:t>84</w:t>
            </w:r>
          </w:p>
        </w:tc>
        <w:tc>
          <w:tcPr>
            <w:tcW w:w="0" w:type="auto"/>
            <w:vAlign w:val="center"/>
          </w:tcPr>
          <w:p w:rsidR="00680861" w:rsidRDefault="00680861" w:rsidP="00680861">
            <w:pPr>
              <w:jc w:val="center"/>
            </w:pPr>
            <w:r>
              <w:t>356°58'43"</w:t>
            </w:r>
          </w:p>
        </w:tc>
        <w:tc>
          <w:tcPr>
            <w:tcW w:w="0" w:type="auto"/>
            <w:vAlign w:val="center"/>
          </w:tcPr>
          <w:p w:rsidR="00680861" w:rsidRDefault="00680861" w:rsidP="00680861">
            <w:pPr>
              <w:jc w:val="center"/>
            </w:pPr>
            <w:r>
              <w:t>10,43</w:t>
            </w:r>
          </w:p>
        </w:tc>
        <w:tc>
          <w:tcPr>
            <w:tcW w:w="0" w:type="auto"/>
            <w:vAlign w:val="center"/>
          </w:tcPr>
          <w:p w:rsidR="00680861" w:rsidRDefault="00680861" w:rsidP="00680861">
            <w:pPr>
              <w:jc w:val="center"/>
            </w:pPr>
            <w:r>
              <w:t>2227529,48</w:t>
            </w:r>
          </w:p>
        </w:tc>
        <w:tc>
          <w:tcPr>
            <w:tcW w:w="0" w:type="auto"/>
            <w:vAlign w:val="center"/>
          </w:tcPr>
          <w:p w:rsidR="00680861" w:rsidRDefault="00680861" w:rsidP="00680861">
            <w:pPr>
              <w:jc w:val="center"/>
            </w:pPr>
            <w:r>
              <w:t>446638,19</w:t>
            </w:r>
          </w:p>
        </w:tc>
      </w:tr>
      <w:tr w:rsidR="00680861" w:rsidTr="00680861">
        <w:trPr>
          <w:trHeight w:val="20"/>
        </w:trPr>
        <w:tc>
          <w:tcPr>
            <w:tcW w:w="0" w:type="auto"/>
            <w:vAlign w:val="center"/>
          </w:tcPr>
          <w:p w:rsidR="00680861" w:rsidRDefault="00680861" w:rsidP="00680861">
            <w:pPr>
              <w:jc w:val="center"/>
            </w:pPr>
            <w:r>
              <w:t>68</w:t>
            </w:r>
          </w:p>
        </w:tc>
        <w:tc>
          <w:tcPr>
            <w:tcW w:w="0" w:type="auto"/>
            <w:vAlign w:val="center"/>
          </w:tcPr>
          <w:p w:rsidR="00680861" w:rsidRDefault="00680861" w:rsidP="00680861">
            <w:pPr>
              <w:jc w:val="center"/>
            </w:pPr>
            <w:r>
              <w:t>266°13'5"</w:t>
            </w:r>
          </w:p>
        </w:tc>
        <w:tc>
          <w:tcPr>
            <w:tcW w:w="0" w:type="auto"/>
            <w:vAlign w:val="center"/>
          </w:tcPr>
          <w:p w:rsidR="00680861" w:rsidRDefault="00680861" w:rsidP="00680861">
            <w:pPr>
              <w:jc w:val="center"/>
            </w:pPr>
            <w:r>
              <w:t>36,69</w:t>
            </w:r>
          </w:p>
        </w:tc>
        <w:tc>
          <w:tcPr>
            <w:tcW w:w="0" w:type="auto"/>
            <w:vAlign w:val="center"/>
          </w:tcPr>
          <w:p w:rsidR="00680861" w:rsidRDefault="00680861" w:rsidP="00680861">
            <w:pPr>
              <w:jc w:val="center"/>
            </w:pPr>
            <w:r>
              <w:t>2227539,90</w:t>
            </w:r>
          </w:p>
        </w:tc>
        <w:tc>
          <w:tcPr>
            <w:tcW w:w="0" w:type="auto"/>
            <w:vAlign w:val="center"/>
          </w:tcPr>
          <w:p w:rsidR="00680861" w:rsidRDefault="00680861" w:rsidP="00680861">
            <w:pPr>
              <w:jc w:val="center"/>
            </w:pPr>
            <w:r>
              <w:t>446637,64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2227533,43</w:t>
            </w:r>
          </w:p>
        </w:tc>
        <w:tc>
          <w:tcPr>
            <w:tcW w:w="0" w:type="auto"/>
            <w:vAlign w:val="center"/>
          </w:tcPr>
          <w:p w:rsidR="00680861" w:rsidRDefault="00680861" w:rsidP="00680861">
            <w:pPr>
              <w:jc w:val="center"/>
            </w:pPr>
            <w:r>
              <w:t>446621,44</w:t>
            </w:r>
          </w:p>
        </w:tc>
      </w:tr>
      <w:tr w:rsidR="00680861" w:rsidTr="00680861">
        <w:trPr>
          <w:trHeight w:val="20"/>
        </w:trPr>
        <w:tc>
          <w:tcPr>
            <w:tcW w:w="0" w:type="auto"/>
            <w:vAlign w:val="center"/>
          </w:tcPr>
          <w:p w:rsidR="00680861" w:rsidRDefault="00680861" w:rsidP="00680861">
            <w:pPr>
              <w:jc w:val="center"/>
            </w:pPr>
            <w:r>
              <w:t>86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2227533,39</w:t>
            </w:r>
          </w:p>
        </w:tc>
        <w:tc>
          <w:tcPr>
            <w:tcW w:w="0" w:type="auto"/>
            <w:vAlign w:val="center"/>
          </w:tcPr>
          <w:p w:rsidR="00680861" w:rsidRDefault="00680861" w:rsidP="00680861">
            <w:pPr>
              <w:jc w:val="center"/>
            </w:pPr>
            <w:r>
              <w:t>446620,44</w:t>
            </w:r>
          </w:p>
        </w:tc>
      </w:tr>
      <w:tr w:rsidR="00680861" w:rsidTr="00680861">
        <w:trPr>
          <w:trHeight w:val="20"/>
        </w:trPr>
        <w:tc>
          <w:tcPr>
            <w:tcW w:w="0" w:type="auto"/>
            <w:vAlign w:val="center"/>
          </w:tcPr>
          <w:p w:rsidR="00680861" w:rsidRDefault="00680861" w:rsidP="00680861">
            <w:pPr>
              <w:jc w:val="center"/>
            </w:pPr>
            <w:r>
              <w:t>87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2227532,39</w:t>
            </w:r>
          </w:p>
        </w:tc>
        <w:tc>
          <w:tcPr>
            <w:tcW w:w="0" w:type="auto"/>
            <w:vAlign w:val="center"/>
          </w:tcPr>
          <w:p w:rsidR="00680861" w:rsidRDefault="00680861" w:rsidP="00680861">
            <w:pPr>
              <w:jc w:val="center"/>
            </w:pPr>
            <w:r>
              <w:t>446620,48</w:t>
            </w:r>
          </w:p>
        </w:tc>
      </w:tr>
      <w:tr w:rsidR="00680861" w:rsidTr="00680861">
        <w:trPr>
          <w:trHeight w:val="20"/>
        </w:trPr>
        <w:tc>
          <w:tcPr>
            <w:tcW w:w="0" w:type="auto"/>
            <w:vAlign w:val="center"/>
          </w:tcPr>
          <w:p w:rsidR="00680861" w:rsidRDefault="00680861" w:rsidP="00680861">
            <w:pPr>
              <w:jc w:val="center"/>
            </w:pPr>
            <w:r>
              <w:t>88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2227532,43</w:t>
            </w:r>
          </w:p>
        </w:tc>
        <w:tc>
          <w:tcPr>
            <w:tcW w:w="0" w:type="auto"/>
            <w:vAlign w:val="center"/>
          </w:tcPr>
          <w:p w:rsidR="00680861" w:rsidRDefault="00680861" w:rsidP="00680861">
            <w:pPr>
              <w:jc w:val="center"/>
            </w:pPr>
            <w:r>
              <w:t>446621,48</w:t>
            </w:r>
          </w:p>
        </w:tc>
      </w:tr>
      <w:tr w:rsidR="00680861" w:rsidTr="00680861">
        <w:trPr>
          <w:trHeight w:val="20"/>
        </w:trPr>
        <w:tc>
          <w:tcPr>
            <w:tcW w:w="0" w:type="auto"/>
            <w:vAlign w:val="center"/>
          </w:tcPr>
          <w:p w:rsidR="00680861" w:rsidRDefault="00680861" w:rsidP="00680861">
            <w:pPr>
              <w:jc w:val="center"/>
            </w:pPr>
            <w:r>
              <w:t>85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2227533,43</w:t>
            </w:r>
          </w:p>
        </w:tc>
        <w:tc>
          <w:tcPr>
            <w:tcW w:w="0" w:type="auto"/>
            <w:vAlign w:val="center"/>
          </w:tcPr>
          <w:p w:rsidR="00680861" w:rsidRDefault="00680861" w:rsidP="00680861">
            <w:pPr>
              <w:jc w:val="center"/>
            </w:pPr>
            <w:r>
              <w:t>446621,44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2226436,69</w:t>
            </w:r>
          </w:p>
        </w:tc>
        <w:tc>
          <w:tcPr>
            <w:tcW w:w="0" w:type="auto"/>
            <w:vAlign w:val="center"/>
          </w:tcPr>
          <w:p w:rsidR="00680861" w:rsidRDefault="00680861" w:rsidP="00680861">
            <w:pPr>
              <w:jc w:val="center"/>
            </w:pPr>
            <w:r>
              <w:t>446050,18</w:t>
            </w:r>
          </w:p>
        </w:tc>
      </w:tr>
      <w:tr w:rsidR="00680861" w:rsidTr="00680861">
        <w:trPr>
          <w:trHeight w:val="20"/>
        </w:trPr>
        <w:tc>
          <w:tcPr>
            <w:tcW w:w="0" w:type="auto"/>
            <w:vAlign w:val="center"/>
          </w:tcPr>
          <w:p w:rsidR="00680861" w:rsidRDefault="00680861" w:rsidP="00680861">
            <w:pPr>
              <w:jc w:val="center"/>
            </w:pPr>
            <w:r>
              <w:t>90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2226436,65</w:t>
            </w:r>
          </w:p>
        </w:tc>
        <w:tc>
          <w:tcPr>
            <w:tcW w:w="0" w:type="auto"/>
            <w:vAlign w:val="center"/>
          </w:tcPr>
          <w:p w:rsidR="00680861" w:rsidRDefault="00680861" w:rsidP="00680861">
            <w:pPr>
              <w:jc w:val="center"/>
            </w:pPr>
            <w:r>
              <w:t>446049,18</w:t>
            </w:r>
          </w:p>
        </w:tc>
      </w:tr>
      <w:tr w:rsidR="00680861" w:rsidTr="00680861">
        <w:trPr>
          <w:trHeight w:val="20"/>
        </w:trPr>
        <w:tc>
          <w:tcPr>
            <w:tcW w:w="0" w:type="auto"/>
            <w:vAlign w:val="center"/>
          </w:tcPr>
          <w:p w:rsidR="00680861" w:rsidRDefault="00680861" w:rsidP="00680861">
            <w:pPr>
              <w:jc w:val="center"/>
            </w:pPr>
            <w:r>
              <w:t>91</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2226435,65</w:t>
            </w:r>
          </w:p>
        </w:tc>
        <w:tc>
          <w:tcPr>
            <w:tcW w:w="0" w:type="auto"/>
            <w:vAlign w:val="center"/>
          </w:tcPr>
          <w:p w:rsidR="00680861" w:rsidRDefault="00680861" w:rsidP="00680861">
            <w:pPr>
              <w:jc w:val="center"/>
            </w:pPr>
            <w:r>
              <w:t>446049,22</w:t>
            </w:r>
          </w:p>
        </w:tc>
      </w:tr>
      <w:tr w:rsidR="00680861" w:rsidTr="00680861">
        <w:trPr>
          <w:trHeight w:val="20"/>
        </w:trPr>
        <w:tc>
          <w:tcPr>
            <w:tcW w:w="0" w:type="auto"/>
            <w:vAlign w:val="center"/>
          </w:tcPr>
          <w:p w:rsidR="00680861" w:rsidRDefault="00680861" w:rsidP="00680861">
            <w:pPr>
              <w:jc w:val="center"/>
            </w:pPr>
            <w:r>
              <w:t>92</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2226435,69</w:t>
            </w:r>
          </w:p>
        </w:tc>
        <w:tc>
          <w:tcPr>
            <w:tcW w:w="0" w:type="auto"/>
            <w:vAlign w:val="center"/>
          </w:tcPr>
          <w:p w:rsidR="00680861" w:rsidRDefault="00680861" w:rsidP="00680861">
            <w:pPr>
              <w:jc w:val="center"/>
            </w:pPr>
            <w:r>
              <w:t>446050,21</w:t>
            </w:r>
          </w:p>
        </w:tc>
      </w:tr>
      <w:tr w:rsidR="00680861" w:rsidTr="00680861">
        <w:trPr>
          <w:trHeight w:val="20"/>
        </w:trPr>
        <w:tc>
          <w:tcPr>
            <w:tcW w:w="0" w:type="auto"/>
            <w:vAlign w:val="center"/>
          </w:tcPr>
          <w:p w:rsidR="00680861" w:rsidRDefault="00680861" w:rsidP="00680861">
            <w:pPr>
              <w:jc w:val="center"/>
            </w:pPr>
            <w:r>
              <w:t>89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2226436,69</w:t>
            </w:r>
          </w:p>
        </w:tc>
        <w:tc>
          <w:tcPr>
            <w:tcW w:w="0" w:type="auto"/>
            <w:vAlign w:val="center"/>
          </w:tcPr>
          <w:p w:rsidR="00680861" w:rsidRDefault="00680861" w:rsidP="00680861">
            <w:pPr>
              <w:jc w:val="center"/>
            </w:pPr>
            <w:r>
              <w:t>446050,18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2227519,30</w:t>
            </w:r>
          </w:p>
        </w:tc>
        <w:tc>
          <w:tcPr>
            <w:tcW w:w="0" w:type="auto"/>
            <w:vAlign w:val="center"/>
          </w:tcPr>
          <w:p w:rsidR="00680861" w:rsidRDefault="00680861" w:rsidP="00680861">
            <w:pPr>
              <w:jc w:val="center"/>
            </w:pPr>
            <w:r>
              <w:t>446602,75</w:t>
            </w:r>
          </w:p>
        </w:tc>
      </w:tr>
      <w:tr w:rsidR="00680861" w:rsidTr="00680861">
        <w:trPr>
          <w:trHeight w:val="20"/>
        </w:trPr>
        <w:tc>
          <w:tcPr>
            <w:tcW w:w="0" w:type="auto"/>
            <w:vAlign w:val="center"/>
          </w:tcPr>
          <w:p w:rsidR="00680861" w:rsidRDefault="00680861" w:rsidP="00680861">
            <w:pPr>
              <w:jc w:val="center"/>
            </w:pPr>
            <w:r>
              <w:t>94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2227519,26</w:t>
            </w:r>
          </w:p>
        </w:tc>
        <w:tc>
          <w:tcPr>
            <w:tcW w:w="0" w:type="auto"/>
            <w:vAlign w:val="center"/>
          </w:tcPr>
          <w:p w:rsidR="00680861" w:rsidRDefault="00680861" w:rsidP="00680861">
            <w:pPr>
              <w:jc w:val="center"/>
            </w:pPr>
            <w:r>
              <w:t>446601,75</w:t>
            </w:r>
          </w:p>
        </w:tc>
      </w:tr>
      <w:tr w:rsidR="00680861" w:rsidTr="00680861">
        <w:trPr>
          <w:trHeight w:val="20"/>
        </w:trPr>
        <w:tc>
          <w:tcPr>
            <w:tcW w:w="0" w:type="auto"/>
            <w:vAlign w:val="center"/>
          </w:tcPr>
          <w:p w:rsidR="00680861" w:rsidRDefault="00680861" w:rsidP="00680861">
            <w:pPr>
              <w:jc w:val="center"/>
            </w:pPr>
            <w:r>
              <w:t>95</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2227518,26</w:t>
            </w:r>
          </w:p>
        </w:tc>
        <w:tc>
          <w:tcPr>
            <w:tcW w:w="0" w:type="auto"/>
            <w:vAlign w:val="center"/>
          </w:tcPr>
          <w:p w:rsidR="00680861" w:rsidRDefault="00680861" w:rsidP="00680861">
            <w:pPr>
              <w:jc w:val="center"/>
            </w:pPr>
            <w:r>
              <w:t>446601,79</w:t>
            </w:r>
          </w:p>
        </w:tc>
      </w:tr>
      <w:tr w:rsidR="00680861" w:rsidTr="00680861">
        <w:trPr>
          <w:trHeight w:val="20"/>
        </w:trPr>
        <w:tc>
          <w:tcPr>
            <w:tcW w:w="0" w:type="auto"/>
            <w:vAlign w:val="center"/>
          </w:tcPr>
          <w:p w:rsidR="00680861" w:rsidRDefault="00680861" w:rsidP="00680861">
            <w:pPr>
              <w:jc w:val="center"/>
            </w:pPr>
            <w:r>
              <w:t>96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2227518,30</w:t>
            </w:r>
          </w:p>
        </w:tc>
        <w:tc>
          <w:tcPr>
            <w:tcW w:w="0" w:type="auto"/>
            <w:vAlign w:val="center"/>
          </w:tcPr>
          <w:p w:rsidR="00680861" w:rsidRDefault="00680861" w:rsidP="00680861">
            <w:pPr>
              <w:jc w:val="center"/>
            </w:pPr>
            <w:r>
              <w:t>446602,79</w:t>
            </w:r>
          </w:p>
        </w:tc>
      </w:tr>
      <w:tr w:rsidR="00680861" w:rsidTr="00680861">
        <w:trPr>
          <w:trHeight w:val="20"/>
        </w:trPr>
        <w:tc>
          <w:tcPr>
            <w:tcW w:w="0" w:type="auto"/>
            <w:vAlign w:val="center"/>
          </w:tcPr>
          <w:p w:rsidR="00680861" w:rsidRDefault="00680861" w:rsidP="00680861">
            <w:pPr>
              <w:jc w:val="center"/>
            </w:pPr>
            <w:r>
              <w:t>93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2227519,30</w:t>
            </w:r>
          </w:p>
        </w:tc>
        <w:tc>
          <w:tcPr>
            <w:tcW w:w="0" w:type="auto"/>
            <w:vAlign w:val="center"/>
          </w:tcPr>
          <w:p w:rsidR="00680861" w:rsidRDefault="00680861" w:rsidP="00680861">
            <w:pPr>
              <w:jc w:val="center"/>
            </w:pPr>
            <w:r>
              <w:t>446602,75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97</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2226529,05</w:t>
            </w:r>
          </w:p>
        </w:tc>
        <w:tc>
          <w:tcPr>
            <w:tcW w:w="0" w:type="auto"/>
            <w:vAlign w:val="center"/>
          </w:tcPr>
          <w:p w:rsidR="00680861" w:rsidRDefault="00680861" w:rsidP="00680861">
            <w:pPr>
              <w:jc w:val="center"/>
            </w:pPr>
            <w:r>
              <w:t>446109,78</w:t>
            </w:r>
          </w:p>
        </w:tc>
      </w:tr>
      <w:tr w:rsidR="00680861" w:rsidTr="00680861">
        <w:trPr>
          <w:trHeight w:val="20"/>
        </w:trPr>
        <w:tc>
          <w:tcPr>
            <w:tcW w:w="0" w:type="auto"/>
            <w:vAlign w:val="center"/>
          </w:tcPr>
          <w:p w:rsidR="00680861" w:rsidRDefault="00680861" w:rsidP="00680861">
            <w:pPr>
              <w:jc w:val="center"/>
            </w:pPr>
            <w:r>
              <w:t>98</w:t>
            </w:r>
          </w:p>
        </w:tc>
        <w:tc>
          <w:tcPr>
            <w:tcW w:w="0" w:type="auto"/>
            <w:vAlign w:val="center"/>
          </w:tcPr>
          <w:p w:rsidR="00680861" w:rsidRDefault="00680861" w:rsidP="00680861">
            <w:pPr>
              <w:jc w:val="center"/>
            </w:pPr>
            <w:r>
              <w:t>176°33'59"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2226529,01</w:t>
            </w:r>
          </w:p>
        </w:tc>
        <w:tc>
          <w:tcPr>
            <w:tcW w:w="0" w:type="auto"/>
            <w:vAlign w:val="center"/>
          </w:tcPr>
          <w:p w:rsidR="00680861" w:rsidRDefault="00680861" w:rsidP="00680861">
            <w:pPr>
              <w:jc w:val="center"/>
            </w:pPr>
            <w:r>
              <w:t>446108,77</w:t>
            </w:r>
          </w:p>
        </w:tc>
      </w:tr>
      <w:tr w:rsidR="00680861" w:rsidTr="00680861">
        <w:trPr>
          <w:trHeight w:val="20"/>
        </w:trPr>
        <w:tc>
          <w:tcPr>
            <w:tcW w:w="0" w:type="auto"/>
            <w:vAlign w:val="center"/>
          </w:tcPr>
          <w:p w:rsidR="00680861" w:rsidRDefault="00680861" w:rsidP="00680861">
            <w:pPr>
              <w:jc w:val="center"/>
            </w:pPr>
            <w:r>
              <w:lastRenderedPageBreak/>
              <w:t>99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2226528,01</w:t>
            </w:r>
          </w:p>
        </w:tc>
        <w:tc>
          <w:tcPr>
            <w:tcW w:w="0" w:type="auto"/>
            <w:vAlign w:val="center"/>
          </w:tcPr>
          <w:p w:rsidR="00680861" w:rsidRDefault="00680861" w:rsidP="00680861">
            <w:pPr>
              <w:jc w:val="center"/>
            </w:pPr>
            <w:r>
              <w:t>446108,83</w:t>
            </w:r>
          </w:p>
        </w:tc>
      </w:tr>
      <w:tr w:rsidR="00680861" w:rsidTr="00680861">
        <w:trPr>
          <w:trHeight w:val="20"/>
        </w:trPr>
        <w:tc>
          <w:tcPr>
            <w:tcW w:w="0" w:type="auto"/>
            <w:vAlign w:val="center"/>
          </w:tcPr>
          <w:p w:rsidR="00680861" w:rsidRDefault="00680861" w:rsidP="00680861">
            <w:pPr>
              <w:jc w:val="center"/>
            </w:pPr>
            <w:r>
              <w:t>100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2226528,05</w:t>
            </w:r>
          </w:p>
        </w:tc>
        <w:tc>
          <w:tcPr>
            <w:tcW w:w="0" w:type="auto"/>
            <w:vAlign w:val="center"/>
          </w:tcPr>
          <w:p w:rsidR="00680861" w:rsidRDefault="00680861" w:rsidP="00680861">
            <w:pPr>
              <w:jc w:val="center"/>
            </w:pPr>
            <w:r>
              <w:t>446109,82</w:t>
            </w:r>
          </w:p>
        </w:tc>
      </w:tr>
      <w:tr w:rsidR="00680861" w:rsidTr="00680861">
        <w:trPr>
          <w:trHeight w:val="20"/>
        </w:trPr>
        <w:tc>
          <w:tcPr>
            <w:tcW w:w="0" w:type="auto"/>
            <w:vAlign w:val="center"/>
          </w:tcPr>
          <w:p w:rsidR="00680861" w:rsidRDefault="00680861" w:rsidP="00680861">
            <w:pPr>
              <w:jc w:val="center"/>
            </w:pPr>
            <w:r>
              <w:t>97</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2226529,05</w:t>
            </w:r>
          </w:p>
        </w:tc>
        <w:tc>
          <w:tcPr>
            <w:tcW w:w="0" w:type="auto"/>
            <w:vAlign w:val="center"/>
          </w:tcPr>
          <w:p w:rsidR="00680861" w:rsidRDefault="00680861" w:rsidP="00680861">
            <w:pPr>
              <w:jc w:val="center"/>
            </w:pPr>
            <w:r>
              <w:t>446109,78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2227419,61</w:t>
            </w:r>
          </w:p>
        </w:tc>
        <w:tc>
          <w:tcPr>
            <w:tcW w:w="0" w:type="auto"/>
            <w:vAlign w:val="center"/>
          </w:tcPr>
          <w:p w:rsidR="00680861" w:rsidRDefault="00680861" w:rsidP="00680861">
            <w:pPr>
              <w:jc w:val="center"/>
            </w:pPr>
            <w:r>
              <w:t>446564,37</w:t>
            </w:r>
          </w:p>
        </w:tc>
      </w:tr>
      <w:tr w:rsidR="00680861" w:rsidTr="00680861">
        <w:trPr>
          <w:trHeight w:val="20"/>
        </w:trPr>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2227419,56</w:t>
            </w:r>
          </w:p>
        </w:tc>
        <w:tc>
          <w:tcPr>
            <w:tcW w:w="0" w:type="auto"/>
            <w:vAlign w:val="center"/>
          </w:tcPr>
          <w:p w:rsidR="00680861" w:rsidRDefault="00680861" w:rsidP="00680861">
            <w:pPr>
              <w:jc w:val="center"/>
            </w:pPr>
            <w:r>
              <w:t>446563,36</w:t>
            </w:r>
          </w:p>
        </w:tc>
      </w:tr>
      <w:tr w:rsidR="00680861" w:rsidTr="00680861">
        <w:trPr>
          <w:trHeight w:val="20"/>
        </w:trPr>
        <w:tc>
          <w:tcPr>
            <w:tcW w:w="0" w:type="auto"/>
            <w:vAlign w:val="center"/>
          </w:tcPr>
          <w:p w:rsidR="00680861" w:rsidRDefault="00680861" w:rsidP="00680861">
            <w:pPr>
              <w:jc w:val="center"/>
            </w:pPr>
            <w:r>
              <w:t>103</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2227418,57</w:t>
            </w:r>
          </w:p>
        </w:tc>
        <w:tc>
          <w:tcPr>
            <w:tcW w:w="0" w:type="auto"/>
            <w:vAlign w:val="center"/>
          </w:tcPr>
          <w:p w:rsidR="00680861" w:rsidRDefault="00680861" w:rsidP="00680861">
            <w:pPr>
              <w:jc w:val="center"/>
            </w:pPr>
            <w:r>
              <w:t>446563,41</w:t>
            </w:r>
          </w:p>
        </w:tc>
      </w:tr>
      <w:tr w:rsidR="00680861" w:rsidTr="00680861">
        <w:trPr>
          <w:trHeight w:val="20"/>
        </w:trPr>
        <w:tc>
          <w:tcPr>
            <w:tcW w:w="0" w:type="auto"/>
            <w:vAlign w:val="center"/>
          </w:tcPr>
          <w:p w:rsidR="00680861" w:rsidRDefault="00680861" w:rsidP="00680861">
            <w:pPr>
              <w:jc w:val="center"/>
            </w:pPr>
            <w:r>
              <w:t>104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2227418,61</w:t>
            </w:r>
          </w:p>
        </w:tc>
        <w:tc>
          <w:tcPr>
            <w:tcW w:w="0" w:type="auto"/>
            <w:vAlign w:val="center"/>
          </w:tcPr>
          <w:p w:rsidR="00680861" w:rsidRDefault="00680861" w:rsidP="00680861">
            <w:pPr>
              <w:jc w:val="center"/>
            </w:pPr>
            <w:r>
              <w:t>446564,41</w:t>
            </w:r>
          </w:p>
        </w:tc>
      </w:tr>
      <w:tr w:rsidR="00680861" w:rsidTr="00680861">
        <w:trPr>
          <w:trHeight w:val="20"/>
        </w:trPr>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2227419,61</w:t>
            </w:r>
          </w:p>
        </w:tc>
        <w:tc>
          <w:tcPr>
            <w:tcW w:w="0" w:type="auto"/>
            <w:vAlign w:val="center"/>
          </w:tcPr>
          <w:p w:rsidR="00680861" w:rsidRDefault="00680861" w:rsidP="00680861">
            <w:pPr>
              <w:jc w:val="center"/>
            </w:pPr>
            <w:r>
              <w:t>446564,37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105</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2226657,83</w:t>
            </w:r>
          </w:p>
        </w:tc>
        <w:tc>
          <w:tcPr>
            <w:tcW w:w="0" w:type="auto"/>
            <w:vAlign w:val="center"/>
          </w:tcPr>
          <w:p w:rsidR="00680861" w:rsidRDefault="00680861" w:rsidP="00680861">
            <w:pPr>
              <w:jc w:val="center"/>
            </w:pPr>
            <w:r>
              <w:t>446162,90</w:t>
            </w:r>
          </w:p>
        </w:tc>
      </w:tr>
      <w:tr w:rsidR="00680861" w:rsidTr="00680861">
        <w:trPr>
          <w:trHeight w:val="20"/>
        </w:trPr>
        <w:tc>
          <w:tcPr>
            <w:tcW w:w="0" w:type="auto"/>
            <w:vAlign w:val="center"/>
          </w:tcPr>
          <w:p w:rsidR="00680861" w:rsidRDefault="00680861" w:rsidP="00680861">
            <w:pPr>
              <w:jc w:val="center"/>
            </w:pPr>
            <w:r>
              <w:t>106</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2226657,78</w:t>
            </w:r>
          </w:p>
        </w:tc>
        <w:tc>
          <w:tcPr>
            <w:tcW w:w="0" w:type="auto"/>
            <w:vAlign w:val="center"/>
          </w:tcPr>
          <w:p w:rsidR="00680861" w:rsidRDefault="00680861" w:rsidP="00680861">
            <w:pPr>
              <w:jc w:val="center"/>
            </w:pPr>
            <w:r>
              <w:t>446161,89</w:t>
            </w:r>
          </w:p>
        </w:tc>
      </w:tr>
      <w:tr w:rsidR="00680861" w:rsidTr="00680861">
        <w:trPr>
          <w:trHeight w:val="20"/>
        </w:trPr>
        <w:tc>
          <w:tcPr>
            <w:tcW w:w="0" w:type="auto"/>
            <w:vAlign w:val="center"/>
          </w:tcPr>
          <w:p w:rsidR="00680861" w:rsidRDefault="00680861" w:rsidP="00680861">
            <w:pPr>
              <w:jc w:val="center"/>
            </w:pPr>
            <w:r>
              <w:t>107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2226656,79</w:t>
            </w:r>
          </w:p>
        </w:tc>
        <w:tc>
          <w:tcPr>
            <w:tcW w:w="0" w:type="auto"/>
            <w:vAlign w:val="center"/>
          </w:tcPr>
          <w:p w:rsidR="00680861" w:rsidRDefault="00680861" w:rsidP="00680861">
            <w:pPr>
              <w:jc w:val="center"/>
            </w:pPr>
            <w:r>
              <w:t>446161,94</w:t>
            </w:r>
          </w:p>
        </w:tc>
      </w:tr>
      <w:tr w:rsidR="00680861" w:rsidTr="00680861">
        <w:trPr>
          <w:trHeight w:val="20"/>
        </w:trPr>
        <w:tc>
          <w:tcPr>
            <w:tcW w:w="0" w:type="auto"/>
            <w:vAlign w:val="center"/>
          </w:tcPr>
          <w:p w:rsidR="00680861" w:rsidRDefault="00680861" w:rsidP="00680861">
            <w:pPr>
              <w:jc w:val="center"/>
            </w:pPr>
            <w:r>
              <w:t>108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2226656,83</w:t>
            </w:r>
          </w:p>
        </w:tc>
        <w:tc>
          <w:tcPr>
            <w:tcW w:w="0" w:type="auto"/>
            <w:vAlign w:val="center"/>
          </w:tcPr>
          <w:p w:rsidR="00680861" w:rsidRDefault="00680861" w:rsidP="00680861">
            <w:pPr>
              <w:jc w:val="center"/>
            </w:pPr>
            <w:r>
              <w:t>446162,94</w:t>
            </w:r>
          </w:p>
        </w:tc>
      </w:tr>
      <w:tr w:rsidR="00680861" w:rsidTr="00680861">
        <w:trPr>
          <w:trHeight w:val="20"/>
        </w:trPr>
        <w:tc>
          <w:tcPr>
            <w:tcW w:w="0" w:type="auto"/>
            <w:vAlign w:val="center"/>
          </w:tcPr>
          <w:p w:rsidR="00680861" w:rsidRDefault="00680861" w:rsidP="00680861">
            <w:pPr>
              <w:jc w:val="center"/>
            </w:pPr>
            <w:r>
              <w:t>105</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2226657,83</w:t>
            </w:r>
          </w:p>
        </w:tc>
        <w:tc>
          <w:tcPr>
            <w:tcW w:w="0" w:type="auto"/>
            <w:vAlign w:val="center"/>
          </w:tcPr>
          <w:p w:rsidR="00680861" w:rsidRDefault="00680861" w:rsidP="00680861">
            <w:pPr>
              <w:jc w:val="center"/>
            </w:pPr>
            <w:r>
              <w:t>446162,90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109</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2227330,95</w:t>
            </w:r>
          </w:p>
        </w:tc>
        <w:tc>
          <w:tcPr>
            <w:tcW w:w="0" w:type="auto"/>
            <w:vAlign w:val="center"/>
          </w:tcPr>
          <w:p w:rsidR="00680861" w:rsidRDefault="00680861" w:rsidP="00680861">
            <w:pPr>
              <w:jc w:val="center"/>
            </w:pPr>
            <w:r>
              <w:t>446518,09</w:t>
            </w:r>
          </w:p>
        </w:tc>
      </w:tr>
      <w:tr w:rsidR="00680861" w:rsidTr="00680861">
        <w:trPr>
          <w:trHeight w:val="20"/>
        </w:trPr>
        <w:tc>
          <w:tcPr>
            <w:tcW w:w="0" w:type="auto"/>
            <w:vAlign w:val="center"/>
          </w:tcPr>
          <w:p w:rsidR="00680861" w:rsidRDefault="00680861" w:rsidP="00680861">
            <w:pPr>
              <w:jc w:val="center"/>
            </w:pPr>
            <w:r>
              <w:t>110</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2227330,92</w:t>
            </w:r>
          </w:p>
        </w:tc>
        <w:tc>
          <w:tcPr>
            <w:tcW w:w="0" w:type="auto"/>
            <w:vAlign w:val="center"/>
          </w:tcPr>
          <w:p w:rsidR="00680861" w:rsidRDefault="00680861" w:rsidP="00680861">
            <w:pPr>
              <w:jc w:val="center"/>
            </w:pPr>
            <w:r>
              <w:t>446517,08</w:t>
            </w:r>
          </w:p>
        </w:tc>
      </w:tr>
      <w:tr w:rsidR="00680861" w:rsidTr="00680861">
        <w:trPr>
          <w:trHeight w:val="20"/>
        </w:trPr>
        <w:tc>
          <w:tcPr>
            <w:tcW w:w="0" w:type="auto"/>
            <w:vAlign w:val="center"/>
          </w:tcPr>
          <w:p w:rsidR="00680861" w:rsidRDefault="00680861" w:rsidP="00680861">
            <w:pPr>
              <w:jc w:val="center"/>
            </w:pPr>
            <w:r>
              <w:t>111</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2227329,92</w:t>
            </w:r>
          </w:p>
        </w:tc>
        <w:tc>
          <w:tcPr>
            <w:tcW w:w="0" w:type="auto"/>
            <w:vAlign w:val="center"/>
          </w:tcPr>
          <w:p w:rsidR="00680861" w:rsidRDefault="00680861" w:rsidP="00680861">
            <w:pPr>
              <w:jc w:val="center"/>
            </w:pPr>
            <w:r>
              <w:t>446517,13</w:t>
            </w:r>
          </w:p>
        </w:tc>
      </w:tr>
      <w:tr w:rsidR="00680861" w:rsidTr="00680861">
        <w:trPr>
          <w:trHeight w:val="20"/>
        </w:trPr>
        <w:tc>
          <w:tcPr>
            <w:tcW w:w="0" w:type="auto"/>
            <w:vAlign w:val="center"/>
          </w:tcPr>
          <w:p w:rsidR="00680861" w:rsidRDefault="00680861" w:rsidP="00680861">
            <w:pPr>
              <w:jc w:val="center"/>
            </w:pPr>
            <w:r>
              <w:t>112</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2227329,96</w:t>
            </w:r>
          </w:p>
        </w:tc>
        <w:tc>
          <w:tcPr>
            <w:tcW w:w="0" w:type="auto"/>
            <w:vAlign w:val="center"/>
          </w:tcPr>
          <w:p w:rsidR="00680861" w:rsidRDefault="00680861" w:rsidP="00680861">
            <w:pPr>
              <w:jc w:val="center"/>
            </w:pPr>
            <w:r>
              <w:t>446518,14</w:t>
            </w:r>
          </w:p>
        </w:tc>
      </w:tr>
      <w:tr w:rsidR="00680861" w:rsidTr="00680861">
        <w:trPr>
          <w:trHeight w:val="20"/>
        </w:trPr>
        <w:tc>
          <w:tcPr>
            <w:tcW w:w="0" w:type="auto"/>
            <w:vAlign w:val="center"/>
          </w:tcPr>
          <w:p w:rsidR="00680861" w:rsidRDefault="00680861" w:rsidP="00680861">
            <w:pPr>
              <w:jc w:val="center"/>
            </w:pPr>
            <w:r>
              <w:t>109</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2227330,95</w:t>
            </w:r>
          </w:p>
        </w:tc>
        <w:tc>
          <w:tcPr>
            <w:tcW w:w="0" w:type="auto"/>
            <w:vAlign w:val="center"/>
          </w:tcPr>
          <w:p w:rsidR="00680861" w:rsidRDefault="00680861" w:rsidP="00680861">
            <w:pPr>
              <w:jc w:val="center"/>
            </w:pPr>
            <w:r>
              <w:t>446518,09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113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2226707,15</w:t>
            </w:r>
          </w:p>
        </w:tc>
        <w:tc>
          <w:tcPr>
            <w:tcW w:w="0" w:type="auto"/>
            <w:vAlign w:val="center"/>
          </w:tcPr>
          <w:p w:rsidR="00680861" w:rsidRDefault="00680861" w:rsidP="00680861">
            <w:pPr>
              <w:jc w:val="center"/>
            </w:pPr>
            <w:r>
              <w:t>446200,70</w:t>
            </w:r>
          </w:p>
        </w:tc>
      </w:tr>
      <w:tr w:rsidR="00680861" w:rsidTr="00680861">
        <w:trPr>
          <w:trHeight w:val="20"/>
        </w:trPr>
        <w:tc>
          <w:tcPr>
            <w:tcW w:w="0" w:type="auto"/>
            <w:vAlign w:val="center"/>
          </w:tcPr>
          <w:p w:rsidR="00680861" w:rsidRDefault="00680861" w:rsidP="00680861">
            <w:pPr>
              <w:jc w:val="center"/>
            </w:pPr>
            <w:r>
              <w:t>114</w:t>
            </w:r>
          </w:p>
        </w:tc>
        <w:tc>
          <w:tcPr>
            <w:tcW w:w="0" w:type="auto"/>
            <w:vAlign w:val="center"/>
          </w:tcPr>
          <w:p w:rsidR="00680861" w:rsidRDefault="00680861" w:rsidP="00680861">
            <w:pPr>
              <w:jc w:val="center"/>
            </w:pPr>
            <w:r>
              <w:t>176°33'59"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2226707,11</w:t>
            </w:r>
          </w:p>
        </w:tc>
        <w:tc>
          <w:tcPr>
            <w:tcW w:w="0" w:type="auto"/>
            <w:vAlign w:val="center"/>
          </w:tcPr>
          <w:p w:rsidR="00680861" w:rsidRDefault="00680861" w:rsidP="00680861">
            <w:pPr>
              <w:jc w:val="center"/>
            </w:pPr>
            <w:r>
              <w:t>446199,69</w:t>
            </w:r>
          </w:p>
        </w:tc>
      </w:tr>
      <w:tr w:rsidR="00680861" w:rsidTr="00680861">
        <w:trPr>
          <w:trHeight w:val="20"/>
        </w:trPr>
        <w:tc>
          <w:tcPr>
            <w:tcW w:w="0" w:type="auto"/>
            <w:vAlign w:val="center"/>
          </w:tcPr>
          <w:p w:rsidR="00680861" w:rsidRDefault="00680861" w:rsidP="00680861">
            <w:pPr>
              <w:jc w:val="center"/>
            </w:pPr>
            <w:r>
              <w:t>115</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2226706,11</w:t>
            </w:r>
          </w:p>
        </w:tc>
        <w:tc>
          <w:tcPr>
            <w:tcW w:w="0" w:type="auto"/>
            <w:vAlign w:val="center"/>
          </w:tcPr>
          <w:p w:rsidR="00680861" w:rsidRDefault="00680861" w:rsidP="00680861">
            <w:pPr>
              <w:jc w:val="center"/>
            </w:pPr>
            <w:r>
              <w:t>446199,75</w:t>
            </w:r>
          </w:p>
        </w:tc>
      </w:tr>
      <w:tr w:rsidR="00680861" w:rsidTr="00680861">
        <w:trPr>
          <w:trHeight w:val="20"/>
        </w:trPr>
        <w:tc>
          <w:tcPr>
            <w:tcW w:w="0" w:type="auto"/>
            <w:vAlign w:val="center"/>
          </w:tcPr>
          <w:p w:rsidR="00680861" w:rsidRDefault="00680861" w:rsidP="00680861">
            <w:pPr>
              <w:jc w:val="center"/>
            </w:pPr>
            <w:r>
              <w:t>116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2226706,15</w:t>
            </w:r>
          </w:p>
        </w:tc>
        <w:tc>
          <w:tcPr>
            <w:tcW w:w="0" w:type="auto"/>
            <w:vAlign w:val="center"/>
          </w:tcPr>
          <w:p w:rsidR="00680861" w:rsidRDefault="00680861" w:rsidP="00680861">
            <w:pPr>
              <w:jc w:val="center"/>
            </w:pPr>
            <w:r>
              <w:t>446200,74</w:t>
            </w:r>
          </w:p>
        </w:tc>
      </w:tr>
      <w:tr w:rsidR="00680861" w:rsidTr="00680861">
        <w:trPr>
          <w:trHeight w:val="20"/>
        </w:trPr>
        <w:tc>
          <w:tcPr>
            <w:tcW w:w="0" w:type="auto"/>
            <w:vAlign w:val="center"/>
          </w:tcPr>
          <w:p w:rsidR="00680861" w:rsidRDefault="00680861" w:rsidP="00680861">
            <w:pPr>
              <w:jc w:val="center"/>
            </w:pPr>
            <w:r>
              <w:t>113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2226707,15</w:t>
            </w:r>
          </w:p>
        </w:tc>
        <w:tc>
          <w:tcPr>
            <w:tcW w:w="0" w:type="auto"/>
            <w:vAlign w:val="center"/>
          </w:tcPr>
          <w:p w:rsidR="00680861" w:rsidRDefault="00680861" w:rsidP="00680861">
            <w:pPr>
              <w:jc w:val="center"/>
            </w:pPr>
            <w:r>
              <w:t>446200,70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117</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2227291,09</w:t>
            </w:r>
          </w:p>
        </w:tc>
        <w:tc>
          <w:tcPr>
            <w:tcW w:w="0" w:type="auto"/>
            <w:vAlign w:val="center"/>
          </w:tcPr>
          <w:p w:rsidR="00680861" w:rsidRDefault="00680861" w:rsidP="00680861">
            <w:pPr>
              <w:jc w:val="center"/>
            </w:pPr>
            <w:r>
              <w:t>446486,09</w:t>
            </w:r>
          </w:p>
        </w:tc>
      </w:tr>
      <w:tr w:rsidR="00680861" w:rsidTr="00680861">
        <w:trPr>
          <w:trHeight w:val="20"/>
        </w:trPr>
        <w:tc>
          <w:tcPr>
            <w:tcW w:w="0" w:type="auto"/>
            <w:vAlign w:val="center"/>
          </w:tcPr>
          <w:p w:rsidR="00680861" w:rsidRDefault="00680861" w:rsidP="00680861">
            <w:pPr>
              <w:jc w:val="center"/>
            </w:pPr>
            <w:r>
              <w:t>118</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2227291,04</w:t>
            </w:r>
          </w:p>
        </w:tc>
        <w:tc>
          <w:tcPr>
            <w:tcW w:w="0" w:type="auto"/>
            <w:vAlign w:val="center"/>
          </w:tcPr>
          <w:p w:rsidR="00680861" w:rsidRDefault="00680861" w:rsidP="00680861">
            <w:pPr>
              <w:jc w:val="center"/>
            </w:pPr>
            <w:r>
              <w:t>446485,08</w:t>
            </w:r>
          </w:p>
        </w:tc>
      </w:tr>
      <w:tr w:rsidR="00680861" w:rsidTr="00680861">
        <w:trPr>
          <w:trHeight w:val="20"/>
        </w:trPr>
        <w:tc>
          <w:tcPr>
            <w:tcW w:w="0" w:type="auto"/>
            <w:vAlign w:val="center"/>
          </w:tcPr>
          <w:p w:rsidR="00680861" w:rsidRDefault="00680861" w:rsidP="00680861">
            <w:pPr>
              <w:jc w:val="center"/>
            </w:pPr>
            <w:r>
              <w:t>119</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2227290,04</w:t>
            </w:r>
          </w:p>
        </w:tc>
        <w:tc>
          <w:tcPr>
            <w:tcW w:w="0" w:type="auto"/>
            <w:vAlign w:val="center"/>
          </w:tcPr>
          <w:p w:rsidR="00680861" w:rsidRDefault="00680861" w:rsidP="00680861">
            <w:pPr>
              <w:jc w:val="center"/>
            </w:pPr>
            <w:r>
              <w:t>446485,13</w:t>
            </w:r>
          </w:p>
        </w:tc>
      </w:tr>
      <w:tr w:rsidR="00680861" w:rsidTr="00680861">
        <w:trPr>
          <w:trHeight w:val="20"/>
        </w:trPr>
        <w:tc>
          <w:tcPr>
            <w:tcW w:w="0" w:type="auto"/>
            <w:vAlign w:val="center"/>
          </w:tcPr>
          <w:p w:rsidR="00680861" w:rsidRDefault="00680861" w:rsidP="00680861">
            <w:pPr>
              <w:jc w:val="center"/>
            </w:pPr>
            <w:r>
              <w:t>120</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2227290,09</w:t>
            </w:r>
          </w:p>
        </w:tc>
        <w:tc>
          <w:tcPr>
            <w:tcW w:w="0" w:type="auto"/>
            <w:vAlign w:val="center"/>
          </w:tcPr>
          <w:p w:rsidR="00680861" w:rsidRDefault="00680861" w:rsidP="00680861">
            <w:pPr>
              <w:jc w:val="center"/>
            </w:pPr>
            <w:r>
              <w:t>446486,12</w:t>
            </w:r>
          </w:p>
        </w:tc>
      </w:tr>
      <w:tr w:rsidR="00680861" w:rsidTr="00680861">
        <w:trPr>
          <w:trHeight w:val="20"/>
        </w:trPr>
        <w:tc>
          <w:tcPr>
            <w:tcW w:w="0" w:type="auto"/>
            <w:vAlign w:val="center"/>
          </w:tcPr>
          <w:p w:rsidR="00680861" w:rsidRDefault="00680861" w:rsidP="00680861">
            <w:pPr>
              <w:jc w:val="center"/>
            </w:pPr>
            <w:r>
              <w:t>117</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2227291,09</w:t>
            </w:r>
          </w:p>
        </w:tc>
        <w:tc>
          <w:tcPr>
            <w:tcW w:w="0" w:type="auto"/>
            <w:vAlign w:val="center"/>
          </w:tcPr>
          <w:p w:rsidR="00680861" w:rsidRDefault="00680861" w:rsidP="00680861">
            <w:pPr>
              <w:jc w:val="center"/>
            </w:pPr>
            <w:r>
              <w:t>446486,09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121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2226885,26</w:t>
            </w:r>
          </w:p>
        </w:tc>
        <w:tc>
          <w:tcPr>
            <w:tcW w:w="0" w:type="auto"/>
            <w:vAlign w:val="center"/>
          </w:tcPr>
          <w:p w:rsidR="00680861" w:rsidRDefault="00680861" w:rsidP="00680861">
            <w:pPr>
              <w:jc w:val="center"/>
            </w:pPr>
            <w:r>
              <w:t>446291,62</w:t>
            </w:r>
          </w:p>
        </w:tc>
      </w:tr>
      <w:tr w:rsidR="00680861" w:rsidTr="00680861">
        <w:trPr>
          <w:trHeight w:val="20"/>
        </w:trPr>
        <w:tc>
          <w:tcPr>
            <w:tcW w:w="0" w:type="auto"/>
            <w:vAlign w:val="center"/>
          </w:tcPr>
          <w:p w:rsidR="00680861" w:rsidRDefault="00680861" w:rsidP="00680861">
            <w:pPr>
              <w:jc w:val="center"/>
            </w:pPr>
            <w:r>
              <w:t>122</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2226885,22</w:t>
            </w:r>
          </w:p>
        </w:tc>
        <w:tc>
          <w:tcPr>
            <w:tcW w:w="0" w:type="auto"/>
            <w:vAlign w:val="center"/>
          </w:tcPr>
          <w:p w:rsidR="00680861" w:rsidRDefault="00680861" w:rsidP="00680861">
            <w:pPr>
              <w:jc w:val="center"/>
            </w:pPr>
            <w:r>
              <w:t>446290,61</w:t>
            </w:r>
          </w:p>
        </w:tc>
      </w:tr>
      <w:tr w:rsidR="00680861" w:rsidTr="00680861">
        <w:trPr>
          <w:trHeight w:val="20"/>
        </w:trPr>
        <w:tc>
          <w:tcPr>
            <w:tcW w:w="0" w:type="auto"/>
            <w:vAlign w:val="center"/>
          </w:tcPr>
          <w:p w:rsidR="00680861" w:rsidRDefault="00680861" w:rsidP="00680861">
            <w:pPr>
              <w:jc w:val="center"/>
            </w:pPr>
            <w:r>
              <w:t>123</w:t>
            </w:r>
          </w:p>
        </w:tc>
        <w:tc>
          <w:tcPr>
            <w:tcW w:w="0" w:type="auto"/>
            <w:vAlign w:val="center"/>
          </w:tcPr>
          <w:p w:rsidR="00680861" w:rsidRDefault="00680861" w:rsidP="00680861">
            <w:pPr>
              <w:jc w:val="center"/>
            </w:pPr>
            <w:r>
              <w:t>88°17'55"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2226884,23</w:t>
            </w:r>
          </w:p>
        </w:tc>
        <w:tc>
          <w:tcPr>
            <w:tcW w:w="0" w:type="auto"/>
            <w:vAlign w:val="center"/>
          </w:tcPr>
          <w:p w:rsidR="00680861" w:rsidRDefault="00680861" w:rsidP="00680861">
            <w:pPr>
              <w:jc w:val="center"/>
            </w:pPr>
            <w:r>
              <w:t>446290,65</w:t>
            </w:r>
          </w:p>
        </w:tc>
      </w:tr>
      <w:tr w:rsidR="00680861" w:rsidTr="00680861">
        <w:trPr>
          <w:trHeight w:val="20"/>
        </w:trPr>
        <w:tc>
          <w:tcPr>
            <w:tcW w:w="0" w:type="auto"/>
            <w:vAlign w:val="center"/>
          </w:tcPr>
          <w:p w:rsidR="00680861" w:rsidRDefault="00680861" w:rsidP="00680861">
            <w:pPr>
              <w:jc w:val="center"/>
            </w:pPr>
            <w:r>
              <w:t>124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2226884,26</w:t>
            </w:r>
          </w:p>
        </w:tc>
        <w:tc>
          <w:tcPr>
            <w:tcW w:w="0" w:type="auto"/>
            <w:vAlign w:val="center"/>
          </w:tcPr>
          <w:p w:rsidR="00680861" w:rsidRDefault="00680861" w:rsidP="00680861">
            <w:pPr>
              <w:jc w:val="center"/>
            </w:pPr>
            <w:r>
              <w:t>446291,66</w:t>
            </w:r>
          </w:p>
        </w:tc>
      </w:tr>
      <w:tr w:rsidR="00680861" w:rsidTr="00680861">
        <w:trPr>
          <w:trHeight w:val="20"/>
        </w:trPr>
        <w:tc>
          <w:tcPr>
            <w:tcW w:w="0" w:type="auto"/>
            <w:vAlign w:val="center"/>
          </w:tcPr>
          <w:p w:rsidR="00680861" w:rsidRDefault="00680861" w:rsidP="00680861">
            <w:pPr>
              <w:jc w:val="center"/>
            </w:pPr>
            <w:r>
              <w:t>121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2226885,26</w:t>
            </w:r>
          </w:p>
        </w:tc>
        <w:tc>
          <w:tcPr>
            <w:tcW w:w="0" w:type="auto"/>
            <w:vAlign w:val="center"/>
          </w:tcPr>
          <w:p w:rsidR="00680861" w:rsidRDefault="00680861" w:rsidP="00680861">
            <w:pPr>
              <w:jc w:val="center"/>
            </w:pPr>
            <w:r>
              <w:t>446291,62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125</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2227241,50</w:t>
            </w:r>
          </w:p>
        </w:tc>
        <w:tc>
          <w:tcPr>
            <w:tcW w:w="0" w:type="auto"/>
            <w:vAlign w:val="center"/>
          </w:tcPr>
          <w:p w:rsidR="00680861" w:rsidRDefault="00680861" w:rsidP="00680861">
            <w:pPr>
              <w:jc w:val="center"/>
            </w:pPr>
            <w:r>
              <w:t>446473,44</w:t>
            </w:r>
          </w:p>
        </w:tc>
      </w:tr>
      <w:tr w:rsidR="00680861" w:rsidTr="00680861">
        <w:trPr>
          <w:trHeight w:val="20"/>
        </w:trPr>
        <w:tc>
          <w:tcPr>
            <w:tcW w:w="0" w:type="auto"/>
            <w:vAlign w:val="center"/>
          </w:tcPr>
          <w:p w:rsidR="00680861" w:rsidRDefault="00680861" w:rsidP="00680861">
            <w:pPr>
              <w:jc w:val="center"/>
            </w:pPr>
            <w:r>
              <w:t>126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2227241,45</w:t>
            </w:r>
          </w:p>
        </w:tc>
        <w:tc>
          <w:tcPr>
            <w:tcW w:w="0" w:type="auto"/>
            <w:vAlign w:val="center"/>
          </w:tcPr>
          <w:p w:rsidR="00680861" w:rsidRDefault="00680861" w:rsidP="00680861">
            <w:pPr>
              <w:jc w:val="center"/>
            </w:pPr>
            <w:r>
              <w:t>446472,44</w:t>
            </w:r>
          </w:p>
        </w:tc>
      </w:tr>
      <w:tr w:rsidR="00680861" w:rsidTr="00680861">
        <w:trPr>
          <w:trHeight w:val="20"/>
        </w:trPr>
        <w:tc>
          <w:tcPr>
            <w:tcW w:w="0" w:type="auto"/>
            <w:vAlign w:val="center"/>
          </w:tcPr>
          <w:p w:rsidR="00680861" w:rsidRDefault="00680861" w:rsidP="00680861">
            <w:pPr>
              <w:jc w:val="center"/>
            </w:pPr>
            <w:r>
              <w:t>127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2227240,45</w:t>
            </w:r>
          </w:p>
        </w:tc>
        <w:tc>
          <w:tcPr>
            <w:tcW w:w="0" w:type="auto"/>
            <w:vAlign w:val="center"/>
          </w:tcPr>
          <w:p w:rsidR="00680861" w:rsidRDefault="00680861" w:rsidP="00680861">
            <w:pPr>
              <w:jc w:val="center"/>
            </w:pPr>
            <w:r>
              <w:t>446472,48</w:t>
            </w:r>
          </w:p>
        </w:tc>
      </w:tr>
      <w:tr w:rsidR="00680861" w:rsidTr="00680861">
        <w:trPr>
          <w:trHeight w:val="20"/>
        </w:trPr>
        <w:tc>
          <w:tcPr>
            <w:tcW w:w="0" w:type="auto"/>
            <w:vAlign w:val="center"/>
          </w:tcPr>
          <w:p w:rsidR="00680861" w:rsidRDefault="00680861" w:rsidP="00680861">
            <w:pPr>
              <w:jc w:val="center"/>
            </w:pPr>
            <w:r>
              <w:t>128</w:t>
            </w:r>
          </w:p>
        </w:tc>
        <w:tc>
          <w:tcPr>
            <w:tcW w:w="0" w:type="auto"/>
            <w:vAlign w:val="center"/>
          </w:tcPr>
          <w:p w:rsidR="00680861" w:rsidRDefault="00680861" w:rsidP="00680861">
            <w:pPr>
              <w:jc w:val="center"/>
            </w:pPr>
            <w:r>
              <w:t>357°43'55"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2227240,49</w:t>
            </w:r>
          </w:p>
        </w:tc>
        <w:tc>
          <w:tcPr>
            <w:tcW w:w="0" w:type="auto"/>
            <w:vAlign w:val="center"/>
          </w:tcPr>
          <w:p w:rsidR="00680861" w:rsidRDefault="00680861" w:rsidP="00680861">
            <w:pPr>
              <w:jc w:val="center"/>
            </w:pPr>
            <w:r>
              <w:t>446473,48</w:t>
            </w:r>
          </w:p>
        </w:tc>
      </w:tr>
      <w:tr w:rsidR="00680861" w:rsidTr="00680861">
        <w:trPr>
          <w:trHeight w:val="20"/>
        </w:trPr>
        <w:tc>
          <w:tcPr>
            <w:tcW w:w="0" w:type="auto"/>
            <w:vAlign w:val="center"/>
          </w:tcPr>
          <w:p w:rsidR="00680861" w:rsidRDefault="00680861" w:rsidP="00680861">
            <w:pPr>
              <w:jc w:val="center"/>
            </w:pPr>
            <w:r>
              <w:t>125</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2227241,50</w:t>
            </w:r>
          </w:p>
        </w:tc>
        <w:tc>
          <w:tcPr>
            <w:tcW w:w="0" w:type="auto"/>
            <w:vAlign w:val="center"/>
          </w:tcPr>
          <w:p w:rsidR="00680861" w:rsidRDefault="00680861" w:rsidP="00680861">
            <w:pPr>
              <w:jc w:val="center"/>
            </w:pPr>
            <w:r>
              <w:t>446473,44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129</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2227016,70</w:t>
            </w:r>
          </w:p>
        </w:tc>
        <w:tc>
          <w:tcPr>
            <w:tcW w:w="0" w:type="auto"/>
            <w:vAlign w:val="center"/>
          </w:tcPr>
          <w:p w:rsidR="00680861" w:rsidRDefault="00680861" w:rsidP="00680861">
            <w:pPr>
              <w:jc w:val="center"/>
            </w:pPr>
            <w:r>
              <w:t>446345,92</w:t>
            </w:r>
          </w:p>
        </w:tc>
      </w:tr>
      <w:tr w:rsidR="00680861" w:rsidTr="00680861">
        <w:trPr>
          <w:trHeight w:val="20"/>
        </w:trPr>
        <w:tc>
          <w:tcPr>
            <w:tcW w:w="0" w:type="auto"/>
            <w:vAlign w:val="center"/>
          </w:tcPr>
          <w:p w:rsidR="00680861" w:rsidRDefault="00680861" w:rsidP="00680861">
            <w:pPr>
              <w:jc w:val="center"/>
            </w:pPr>
            <w:r>
              <w:t>130</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2227016,65</w:t>
            </w:r>
          </w:p>
        </w:tc>
        <w:tc>
          <w:tcPr>
            <w:tcW w:w="0" w:type="auto"/>
            <w:vAlign w:val="center"/>
          </w:tcPr>
          <w:p w:rsidR="00680861" w:rsidRDefault="00680861" w:rsidP="00680861">
            <w:pPr>
              <w:jc w:val="center"/>
            </w:pPr>
            <w:r>
              <w:t>446344,92</w:t>
            </w:r>
          </w:p>
        </w:tc>
      </w:tr>
      <w:tr w:rsidR="00680861" w:rsidTr="00680861">
        <w:trPr>
          <w:trHeight w:val="20"/>
        </w:trPr>
        <w:tc>
          <w:tcPr>
            <w:tcW w:w="0" w:type="auto"/>
            <w:vAlign w:val="center"/>
          </w:tcPr>
          <w:p w:rsidR="00680861" w:rsidRDefault="00680861" w:rsidP="00680861">
            <w:pPr>
              <w:jc w:val="center"/>
            </w:pPr>
            <w:r>
              <w:t>131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2227015,66</w:t>
            </w:r>
          </w:p>
        </w:tc>
        <w:tc>
          <w:tcPr>
            <w:tcW w:w="0" w:type="auto"/>
            <w:vAlign w:val="center"/>
          </w:tcPr>
          <w:p w:rsidR="00680861" w:rsidRDefault="00680861" w:rsidP="00680861">
            <w:pPr>
              <w:jc w:val="center"/>
            </w:pPr>
            <w:r>
              <w:t>446344,96</w:t>
            </w:r>
          </w:p>
        </w:tc>
      </w:tr>
      <w:tr w:rsidR="00680861" w:rsidTr="00680861">
        <w:trPr>
          <w:trHeight w:val="20"/>
        </w:trPr>
        <w:tc>
          <w:tcPr>
            <w:tcW w:w="0" w:type="auto"/>
            <w:vAlign w:val="center"/>
          </w:tcPr>
          <w:p w:rsidR="00680861" w:rsidRDefault="00680861" w:rsidP="00680861">
            <w:pPr>
              <w:jc w:val="center"/>
            </w:pPr>
            <w:r>
              <w:t>132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2227015,70</w:t>
            </w:r>
          </w:p>
        </w:tc>
        <w:tc>
          <w:tcPr>
            <w:tcW w:w="0" w:type="auto"/>
            <w:vAlign w:val="center"/>
          </w:tcPr>
          <w:p w:rsidR="00680861" w:rsidRDefault="00680861" w:rsidP="00680861">
            <w:pPr>
              <w:jc w:val="center"/>
            </w:pPr>
            <w:r>
              <w:t>446345,96</w:t>
            </w:r>
          </w:p>
        </w:tc>
      </w:tr>
      <w:tr w:rsidR="00680861" w:rsidTr="00680861">
        <w:trPr>
          <w:trHeight w:val="20"/>
        </w:trPr>
        <w:tc>
          <w:tcPr>
            <w:tcW w:w="0" w:type="auto"/>
            <w:vAlign w:val="center"/>
          </w:tcPr>
          <w:p w:rsidR="00680861" w:rsidRDefault="00680861" w:rsidP="00680861">
            <w:pPr>
              <w:jc w:val="center"/>
            </w:pPr>
            <w:r>
              <w:t>129</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2227016,70</w:t>
            </w:r>
          </w:p>
        </w:tc>
        <w:tc>
          <w:tcPr>
            <w:tcW w:w="0" w:type="auto"/>
            <w:vAlign w:val="center"/>
          </w:tcPr>
          <w:p w:rsidR="00680861" w:rsidRDefault="00680861" w:rsidP="00680861">
            <w:pPr>
              <w:jc w:val="center"/>
            </w:pPr>
            <w:r>
              <w:t>446345,92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lastRenderedPageBreak/>
              <w:t>133</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2227063,37</w:t>
            </w:r>
          </w:p>
        </w:tc>
        <w:tc>
          <w:tcPr>
            <w:tcW w:w="0" w:type="auto"/>
            <w:vAlign w:val="center"/>
          </w:tcPr>
          <w:p w:rsidR="00680861" w:rsidRDefault="00680861" w:rsidP="00680861">
            <w:pPr>
              <w:jc w:val="center"/>
            </w:pPr>
            <w:r>
              <w:t>446382,53</w:t>
            </w:r>
          </w:p>
        </w:tc>
      </w:tr>
      <w:tr w:rsidR="00680861" w:rsidTr="00680861">
        <w:trPr>
          <w:trHeight w:val="20"/>
        </w:trPr>
        <w:tc>
          <w:tcPr>
            <w:tcW w:w="0" w:type="auto"/>
            <w:vAlign w:val="center"/>
          </w:tcPr>
          <w:p w:rsidR="00680861" w:rsidRDefault="00680861" w:rsidP="00680861">
            <w:pPr>
              <w:jc w:val="center"/>
            </w:pPr>
            <w:r>
              <w:t>134</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2227063,34</w:t>
            </w:r>
          </w:p>
        </w:tc>
        <w:tc>
          <w:tcPr>
            <w:tcW w:w="0" w:type="auto"/>
            <w:vAlign w:val="center"/>
          </w:tcPr>
          <w:p w:rsidR="00680861" w:rsidRDefault="00680861" w:rsidP="00680861">
            <w:pPr>
              <w:jc w:val="center"/>
            </w:pPr>
            <w:r>
              <w:t>446381,52</w:t>
            </w:r>
          </w:p>
        </w:tc>
      </w:tr>
      <w:tr w:rsidR="00680861" w:rsidTr="00680861">
        <w:trPr>
          <w:trHeight w:val="20"/>
        </w:trPr>
        <w:tc>
          <w:tcPr>
            <w:tcW w:w="0" w:type="auto"/>
            <w:vAlign w:val="center"/>
          </w:tcPr>
          <w:p w:rsidR="00680861" w:rsidRDefault="00680861" w:rsidP="00680861">
            <w:pPr>
              <w:jc w:val="center"/>
            </w:pPr>
            <w:r>
              <w:t>135</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2227062,34</w:t>
            </w:r>
          </w:p>
        </w:tc>
        <w:tc>
          <w:tcPr>
            <w:tcW w:w="0" w:type="auto"/>
            <w:vAlign w:val="center"/>
          </w:tcPr>
          <w:p w:rsidR="00680861" w:rsidRDefault="00680861" w:rsidP="00680861">
            <w:pPr>
              <w:jc w:val="center"/>
            </w:pPr>
            <w:r>
              <w:t>446381,57</w:t>
            </w:r>
          </w:p>
        </w:tc>
      </w:tr>
      <w:tr w:rsidR="00680861" w:rsidTr="00680861">
        <w:trPr>
          <w:trHeight w:val="20"/>
        </w:trPr>
        <w:tc>
          <w:tcPr>
            <w:tcW w:w="0" w:type="auto"/>
            <w:vAlign w:val="center"/>
          </w:tcPr>
          <w:p w:rsidR="00680861" w:rsidRDefault="00680861" w:rsidP="00680861">
            <w:pPr>
              <w:jc w:val="center"/>
            </w:pPr>
            <w:r>
              <w:t>136</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2227062,38</w:t>
            </w:r>
          </w:p>
        </w:tc>
        <w:tc>
          <w:tcPr>
            <w:tcW w:w="0" w:type="auto"/>
            <w:vAlign w:val="center"/>
          </w:tcPr>
          <w:p w:rsidR="00680861" w:rsidRDefault="00680861" w:rsidP="00680861">
            <w:pPr>
              <w:jc w:val="center"/>
            </w:pPr>
            <w:r>
              <w:t>446382,57</w:t>
            </w:r>
          </w:p>
        </w:tc>
      </w:tr>
      <w:tr w:rsidR="00680861" w:rsidTr="00680861">
        <w:trPr>
          <w:trHeight w:val="20"/>
        </w:trPr>
        <w:tc>
          <w:tcPr>
            <w:tcW w:w="0" w:type="auto"/>
            <w:vAlign w:val="center"/>
          </w:tcPr>
          <w:p w:rsidR="00680861" w:rsidRDefault="00680861" w:rsidP="00680861">
            <w:pPr>
              <w:jc w:val="center"/>
            </w:pPr>
            <w:r>
              <w:t>133</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2227063,37</w:t>
            </w:r>
          </w:p>
        </w:tc>
        <w:tc>
          <w:tcPr>
            <w:tcW w:w="0" w:type="auto"/>
            <w:vAlign w:val="center"/>
          </w:tcPr>
          <w:p w:rsidR="00680861" w:rsidRDefault="00680861" w:rsidP="00680861">
            <w:pPr>
              <w:jc w:val="center"/>
            </w:pPr>
            <w:r>
              <w:t>446382,53</w:t>
            </w:r>
          </w:p>
        </w:tc>
      </w:tr>
      <w:tr w:rsidR="00680861" w:rsidTr="00680861">
        <w:tc>
          <w:tcPr>
            <w:tcW w:w="0" w:type="auto"/>
            <w:gridSpan w:val="5"/>
            <w:vAlign w:val="center"/>
          </w:tcPr>
          <w:p w:rsidR="00680861" w:rsidRDefault="00680861" w:rsidP="00680861">
            <w:r>
              <w:t>№ 10</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63:31:1404005</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63:31:1404005:8</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:8/чзу</w:t>
            </w:r>
            <w:proofErr w:type="gramStart"/>
            <w:r>
              <w:t>1</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14</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ОДС, (аренда) ООО Компания "БИО-ТОН"</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ведения сельскохозяйственной  деятельности</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Трасса кабеля ВОЛС, Трассы напорного трубопровода (постоянный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69</w:t>
            </w:r>
          </w:p>
        </w:tc>
        <w:tc>
          <w:tcPr>
            <w:tcW w:w="0" w:type="auto"/>
            <w:vAlign w:val="center"/>
          </w:tcPr>
          <w:p w:rsidR="00680861" w:rsidRDefault="00680861" w:rsidP="00680861">
            <w:pPr>
              <w:jc w:val="center"/>
            </w:pPr>
            <w:r>
              <w:t>266°36'1"</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2227537,47</w:t>
            </w:r>
          </w:p>
        </w:tc>
        <w:tc>
          <w:tcPr>
            <w:tcW w:w="0" w:type="auto"/>
            <w:vAlign w:val="center"/>
          </w:tcPr>
          <w:p w:rsidR="00680861" w:rsidRDefault="00680861" w:rsidP="00680861">
            <w:pPr>
              <w:jc w:val="center"/>
            </w:pPr>
            <w:r>
              <w:t>446601,03</w:t>
            </w:r>
          </w:p>
        </w:tc>
      </w:tr>
      <w:tr w:rsidR="00680861" w:rsidTr="00680861">
        <w:trPr>
          <w:trHeight w:val="20"/>
        </w:trPr>
        <w:tc>
          <w:tcPr>
            <w:tcW w:w="0" w:type="auto"/>
            <w:vAlign w:val="center"/>
          </w:tcPr>
          <w:p w:rsidR="00680861" w:rsidRDefault="00680861" w:rsidP="00680861">
            <w:pPr>
              <w:jc w:val="center"/>
            </w:pPr>
            <w:r>
              <w:t>72</w:t>
            </w:r>
          </w:p>
        </w:tc>
        <w:tc>
          <w:tcPr>
            <w:tcW w:w="0" w:type="auto"/>
            <w:vAlign w:val="center"/>
          </w:tcPr>
          <w:p w:rsidR="00680861" w:rsidRDefault="00680861" w:rsidP="00680861">
            <w:pPr>
              <w:jc w:val="center"/>
            </w:pPr>
            <w:r>
              <w:t>176°33'59"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2227537,41</w:t>
            </w:r>
          </w:p>
        </w:tc>
        <w:tc>
          <w:tcPr>
            <w:tcW w:w="0" w:type="auto"/>
            <w:vAlign w:val="center"/>
          </w:tcPr>
          <w:p w:rsidR="00680861" w:rsidRDefault="00680861" w:rsidP="00680861">
            <w:pPr>
              <w:jc w:val="center"/>
            </w:pPr>
            <w:r>
              <w:t>446600,02</w:t>
            </w:r>
          </w:p>
        </w:tc>
      </w:tr>
      <w:tr w:rsidR="00680861" w:rsidTr="00680861">
        <w:trPr>
          <w:trHeight w:val="20"/>
        </w:trPr>
        <w:tc>
          <w:tcPr>
            <w:tcW w:w="0" w:type="auto"/>
            <w:vAlign w:val="center"/>
          </w:tcPr>
          <w:p w:rsidR="00680861" w:rsidRDefault="00680861" w:rsidP="00680861">
            <w:pPr>
              <w:jc w:val="center"/>
            </w:pPr>
            <w:r>
              <w:t>71</w:t>
            </w:r>
          </w:p>
        </w:tc>
        <w:tc>
          <w:tcPr>
            <w:tcW w:w="0" w:type="auto"/>
            <w:vAlign w:val="center"/>
          </w:tcPr>
          <w:p w:rsidR="00680861" w:rsidRDefault="00680861" w:rsidP="00680861">
            <w:pPr>
              <w:jc w:val="center"/>
            </w:pPr>
            <w:r>
              <w:t>86°33'59"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2227536,41</w:t>
            </w:r>
          </w:p>
        </w:tc>
        <w:tc>
          <w:tcPr>
            <w:tcW w:w="0" w:type="auto"/>
            <w:vAlign w:val="center"/>
          </w:tcPr>
          <w:p w:rsidR="00680861" w:rsidRDefault="00680861" w:rsidP="00680861">
            <w:pPr>
              <w:jc w:val="center"/>
            </w:pPr>
            <w:r>
              <w:t>446600,08</w:t>
            </w:r>
          </w:p>
        </w:tc>
      </w:tr>
      <w:tr w:rsidR="00680861" w:rsidTr="00680861">
        <w:trPr>
          <w:trHeight w:val="20"/>
        </w:trPr>
        <w:tc>
          <w:tcPr>
            <w:tcW w:w="0" w:type="auto"/>
            <w:vAlign w:val="center"/>
          </w:tcPr>
          <w:p w:rsidR="00680861" w:rsidRDefault="00680861" w:rsidP="00680861">
            <w:pPr>
              <w:jc w:val="center"/>
            </w:pPr>
            <w:r>
              <w:t>70</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2227536,47</w:t>
            </w:r>
          </w:p>
        </w:tc>
        <w:tc>
          <w:tcPr>
            <w:tcW w:w="0" w:type="auto"/>
            <w:vAlign w:val="center"/>
          </w:tcPr>
          <w:p w:rsidR="00680861" w:rsidRDefault="00680861" w:rsidP="00680861">
            <w:pPr>
              <w:jc w:val="center"/>
            </w:pPr>
            <w:r>
              <w:t>446601,08</w:t>
            </w:r>
          </w:p>
        </w:tc>
      </w:tr>
      <w:tr w:rsidR="00680861" w:rsidTr="00680861">
        <w:trPr>
          <w:trHeight w:val="20"/>
        </w:trPr>
        <w:tc>
          <w:tcPr>
            <w:tcW w:w="0" w:type="auto"/>
            <w:vAlign w:val="center"/>
          </w:tcPr>
          <w:p w:rsidR="00680861" w:rsidRDefault="00680861" w:rsidP="00680861">
            <w:pPr>
              <w:jc w:val="center"/>
            </w:pPr>
            <w:r>
              <w:t>69</w:t>
            </w:r>
          </w:p>
        </w:tc>
        <w:tc>
          <w:tcPr>
            <w:tcW w:w="0" w:type="auto"/>
            <w:vAlign w:val="center"/>
          </w:tcPr>
          <w:p w:rsidR="00680861" w:rsidRDefault="00680861" w:rsidP="00680861">
            <w:pPr>
              <w:jc w:val="center"/>
            </w:pPr>
            <w:r>
              <w:t>266°36'1"</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2227537,47</w:t>
            </w:r>
          </w:p>
        </w:tc>
        <w:tc>
          <w:tcPr>
            <w:tcW w:w="0" w:type="auto"/>
            <w:vAlign w:val="center"/>
          </w:tcPr>
          <w:p w:rsidR="00680861" w:rsidRDefault="00680861" w:rsidP="00680861">
            <w:pPr>
              <w:jc w:val="center"/>
            </w:pPr>
            <w:r>
              <w:t>446601,03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2227533,43</w:t>
            </w:r>
          </w:p>
        </w:tc>
        <w:tc>
          <w:tcPr>
            <w:tcW w:w="0" w:type="auto"/>
            <w:vAlign w:val="center"/>
          </w:tcPr>
          <w:p w:rsidR="00680861" w:rsidRDefault="00680861" w:rsidP="00680861">
            <w:pPr>
              <w:jc w:val="center"/>
            </w:pPr>
            <w:r>
              <w:t>446621,44</w:t>
            </w:r>
          </w:p>
        </w:tc>
      </w:tr>
      <w:tr w:rsidR="00680861" w:rsidTr="00680861">
        <w:trPr>
          <w:trHeight w:val="20"/>
        </w:trPr>
        <w:tc>
          <w:tcPr>
            <w:tcW w:w="0" w:type="auto"/>
            <w:vAlign w:val="center"/>
          </w:tcPr>
          <w:p w:rsidR="00680861" w:rsidRDefault="00680861" w:rsidP="00680861">
            <w:pPr>
              <w:jc w:val="center"/>
            </w:pPr>
            <w:r>
              <w:t>86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2227533,39</w:t>
            </w:r>
          </w:p>
        </w:tc>
        <w:tc>
          <w:tcPr>
            <w:tcW w:w="0" w:type="auto"/>
            <w:vAlign w:val="center"/>
          </w:tcPr>
          <w:p w:rsidR="00680861" w:rsidRDefault="00680861" w:rsidP="00680861">
            <w:pPr>
              <w:jc w:val="center"/>
            </w:pPr>
            <w:r>
              <w:t>446620,44</w:t>
            </w:r>
          </w:p>
        </w:tc>
      </w:tr>
      <w:tr w:rsidR="00680861" w:rsidTr="00680861">
        <w:trPr>
          <w:trHeight w:val="20"/>
        </w:trPr>
        <w:tc>
          <w:tcPr>
            <w:tcW w:w="0" w:type="auto"/>
            <w:vAlign w:val="center"/>
          </w:tcPr>
          <w:p w:rsidR="00680861" w:rsidRDefault="00680861" w:rsidP="00680861">
            <w:pPr>
              <w:jc w:val="center"/>
            </w:pPr>
            <w:r>
              <w:t>87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2227532,39</w:t>
            </w:r>
          </w:p>
        </w:tc>
        <w:tc>
          <w:tcPr>
            <w:tcW w:w="0" w:type="auto"/>
            <w:vAlign w:val="center"/>
          </w:tcPr>
          <w:p w:rsidR="00680861" w:rsidRDefault="00680861" w:rsidP="00680861">
            <w:pPr>
              <w:jc w:val="center"/>
            </w:pPr>
            <w:r>
              <w:t>446620,48</w:t>
            </w:r>
          </w:p>
        </w:tc>
      </w:tr>
      <w:tr w:rsidR="00680861" w:rsidTr="00680861">
        <w:trPr>
          <w:trHeight w:val="20"/>
        </w:trPr>
        <w:tc>
          <w:tcPr>
            <w:tcW w:w="0" w:type="auto"/>
            <w:vAlign w:val="center"/>
          </w:tcPr>
          <w:p w:rsidR="00680861" w:rsidRDefault="00680861" w:rsidP="00680861">
            <w:pPr>
              <w:jc w:val="center"/>
            </w:pPr>
            <w:r>
              <w:t>88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2227532,43</w:t>
            </w:r>
          </w:p>
        </w:tc>
        <w:tc>
          <w:tcPr>
            <w:tcW w:w="0" w:type="auto"/>
            <w:vAlign w:val="center"/>
          </w:tcPr>
          <w:p w:rsidR="00680861" w:rsidRDefault="00680861" w:rsidP="00680861">
            <w:pPr>
              <w:jc w:val="center"/>
            </w:pPr>
            <w:r>
              <w:t>446621,48</w:t>
            </w:r>
          </w:p>
        </w:tc>
      </w:tr>
      <w:tr w:rsidR="00680861" w:rsidTr="00680861">
        <w:trPr>
          <w:trHeight w:val="20"/>
        </w:trPr>
        <w:tc>
          <w:tcPr>
            <w:tcW w:w="0" w:type="auto"/>
            <w:vAlign w:val="center"/>
          </w:tcPr>
          <w:p w:rsidR="00680861" w:rsidRDefault="00680861" w:rsidP="00680861">
            <w:pPr>
              <w:jc w:val="center"/>
            </w:pPr>
            <w:r>
              <w:t>85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2227533,43</w:t>
            </w:r>
          </w:p>
        </w:tc>
        <w:tc>
          <w:tcPr>
            <w:tcW w:w="0" w:type="auto"/>
            <w:vAlign w:val="center"/>
          </w:tcPr>
          <w:p w:rsidR="00680861" w:rsidRDefault="00680861" w:rsidP="00680861">
            <w:pPr>
              <w:jc w:val="center"/>
            </w:pPr>
            <w:r>
              <w:t>446621,44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2227519,30</w:t>
            </w:r>
          </w:p>
        </w:tc>
        <w:tc>
          <w:tcPr>
            <w:tcW w:w="0" w:type="auto"/>
            <w:vAlign w:val="center"/>
          </w:tcPr>
          <w:p w:rsidR="00680861" w:rsidRDefault="00680861" w:rsidP="00680861">
            <w:pPr>
              <w:jc w:val="center"/>
            </w:pPr>
            <w:r>
              <w:t>446602,75</w:t>
            </w:r>
          </w:p>
        </w:tc>
      </w:tr>
      <w:tr w:rsidR="00680861" w:rsidTr="00680861">
        <w:trPr>
          <w:trHeight w:val="20"/>
        </w:trPr>
        <w:tc>
          <w:tcPr>
            <w:tcW w:w="0" w:type="auto"/>
            <w:vAlign w:val="center"/>
          </w:tcPr>
          <w:p w:rsidR="00680861" w:rsidRDefault="00680861" w:rsidP="00680861">
            <w:pPr>
              <w:jc w:val="center"/>
            </w:pPr>
            <w:r>
              <w:t>94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2227519,26</w:t>
            </w:r>
          </w:p>
        </w:tc>
        <w:tc>
          <w:tcPr>
            <w:tcW w:w="0" w:type="auto"/>
            <w:vAlign w:val="center"/>
          </w:tcPr>
          <w:p w:rsidR="00680861" w:rsidRDefault="00680861" w:rsidP="00680861">
            <w:pPr>
              <w:jc w:val="center"/>
            </w:pPr>
            <w:r>
              <w:t>446601,75</w:t>
            </w:r>
          </w:p>
        </w:tc>
      </w:tr>
      <w:tr w:rsidR="00680861" w:rsidTr="00680861">
        <w:trPr>
          <w:trHeight w:val="20"/>
        </w:trPr>
        <w:tc>
          <w:tcPr>
            <w:tcW w:w="0" w:type="auto"/>
            <w:vAlign w:val="center"/>
          </w:tcPr>
          <w:p w:rsidR="00680861" w:rsidRDefault="00680861" w:rsidP="00680861">
            <w:pPr>
              <w:jc w:val="center"/>
            </w:pPr>
            <w:r>
              <w:t>95</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2227518,26</w:t>
            </w:r>
          </w:p>
        </w:tc>
        <w:tc>
          <w:tcPr>
            <w:tcW w:w="0" w:type="auto"/>
            <w:vAlign w:val="center"/>
          </w:tcPr>
          <w:p w:rsidR="00680861" w:rsidRDefault="00680861" w:rsidP="00680861">
            <w:pPr>
              <w:jc w:val="center"/>
            </w:pPr>
            <w:r>
              <w:t>446601,79</w:t>
            </w:r>
          </w:p>
        </w:tc>
      </w:tr>
      <w:tr w:rsidR="00680861" w:rsidTr="00680861">
        <w:trPr>
          <w:trHeight w:val="20"/>
        </w:trPr>
        <w:tc>
          <w:tcPr>
            <w:tcW w:w="0" w:type="auto"/>
            <w:vAlign w:val="center"/>
          </w:tcPr>
          <w:p w:rsidR="00680861" w:rsidRDefault="00680861" w:rsidP="00680861">
            <w:pPr>
              <w:jc w:val="center"/>
            </w:pPr>
            <w:r>
              <w:t>96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2227518,30</w:t>
            </w:r>
          </w:p>
        </w:tc>
        <w:tc>
          <w:tcPr>
            <w:tcW w:w="0" w:type="auto"/>
            <w:vAlign w:val="center"/>
          </w:tcPr>
          <w:p w:rsidR="00680861" w:rsidRDefault="00680861" w:rsidP="00680861">
            <w:pPr>
              <w:jc w:val="center"/>
            </w:pPr>
            <w:r>
              <w:t>446602,79</w:t>
            </w:r>
          </w:p>
        </w:tc>
      </w:tr>
      <w:tr w:rsidR="00680861" w:rsidTr="00680861">
        <w:trPr>
          <w:trHeight w:val="20"/>
        </w:trPr>
        <w:tc>
          <w:tcPr>
            <w:tcW w:w="0" w:type="auto"/>
            <w:vAlign w:val="center"/>
          </w:tcPr>
          <w:p w:rsidR="00680861" w:rsidRDefault="00680861" w:rsidP="00680861">
            <w:pPr>
              <w:jc w:val="center"/>
            </w:pPr>
            <w:r>
              <w:t>93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2227519,30</w:t>
            </w:r>
          </w:p>
        </w:tc>
        <w:tc>
          <w:tcPr>
            <w:tcW w:w="0" w:type="auto"/>
            <w:vAlign w:val="center"/>
          </w:tcPr>
          <w:p w:rsidR="00680861" w:rsidRDefault="00680861" w:rsidP="00680861">
            <w:pPr>
              <w:jc w:val="center"/>
            </w:pPr>
            <w:r>
              <w:t>446602,75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2227419,61</w:t>
            </w:r>
          </w:p>
        </w:tc>
        <w:tc>
          <w:tcPr>
            <w:tcW w:w="0" w:type="auto"/>
            <w:vAlign w:val="center"/>
          </w:tcPr>
          <w:p w:rsidR="00680861" w:rsidRDefault="00680861" w:rsidP="00680861">
            <w:pPr>
              <w:jc w:val="center"/>
            </w:pPr>
            <w:r>
              <w:t>446564,37</w:t>
            </w:r>
          </w:p>
        </w:tc>
      </w:tr>
      <w:tr w:rsidR="00680861" w:rsidTr="00680861">
        <w:trPr>
          <w:trHeight w:val="20"/>
        </w:trPr>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2227419,56</w:t>
            </w:r>
          </w:p>
        </w:tc>
        <w:tc>
          <w:tcPr>
            <w:tcW w:w="0" w:type="auto"/>
            <w:vAlign w:val="center"/>
          </w:tcPr>
          <w:p w:rsidR="00680861" w:rsidRDefault="00680861" w:rsidP="00680861">
            <w:pPr>
              <w:jc w:val="center"/>
            </w:pPr>
            <w:r>
              <w:t>446563,36</w:t>
            </w:r>
          </w:p>
        </w:tc>
      </w:tr>
      <w:tr w:rsidR="00680861" w:rsidTr="00680861">
        <w:trPr>
          <w:trHeight w:val="20"/>
        </w:trPr>
        <w:tc>
          <w:tcPr>
            <w:tcW w:w="0" w:type="auto"/>
            <w:vAlign w:val="center"/>
          </w:tcPr>
          <w:p w:rsidR="00680861" w:rsidRDefault="00680861" w:rsidP="00680861">
            <w:pPr>
              <w:jc w:val="center"/>
            </w:pPr>
            <w:r>
              <w:t>103</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2227418,57</w:t>
            </w:r>
          </w:p>
        </w:tc>
        <w:tc>
          <w:tcPr>
            <w:tcW w:w="0" w:type="auto"/>
            <w:vAlign w:val="center"/>
          </w:tcPr>
          <w:p w:rsidR="00680861" w:rsidRDefault="00680861" w:rsidP="00680861">
            <w:pPr>
              <w:jc w:val="center"/>
            </w:pPr>
            <w:r>
              <w:t>446563,41</w:t>
            </w:r>
          </w:p>
        </w:tc>
      </w:tr>
      <w:tr w:rsidR="00680861" w:rsidTr="00680861">
        <w:trPr>
          <w:trHeight w:val="20"/>
        </w:trPr>
        <w:tc>
          <w:tcPr>
            <w:tcW w:w="0" w:type="auto"/>
            <w:vAlign w:val="center"/>
          </w:tcPr>
          <w:p w:rsidR="00680861" w:rsidRDefault="00680861" w:rsidP="00680861">
            <w:pPr>
              <w:jc w:val="center"/>
            </w:pPr>
            <w:r>
              <w:t>104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2227418,61</w:t>
            </w:r>
          </w:p>
        </w:tc>
        <w:tc>
          <w:tcPr>
            <w:tcW w:w="0" w:type="auto"/>
            <w:vAlign w:val="center"/>
          </w:tcPr>
          <w:p w:rsidR="00680861" w:rsidRDefault="00680861" w:rsidP="00680861">
            <w:pPr>
              <w:jc w:val="center"/>
            </w:pPr>
            <w:r>
              <w:t>446564,41</w:t>
            </w:r>
          </w:p>
        </w:tc>
      </w:tr>
      <w:tr w:rsidR="00680861" w:rsidTr="00680861">
        <w:trPr>
          <w:trHeight w:val="20"/>
        </w:trPr>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2227419,61</w:t>
            </w:r>
          </w:p>
        </w:tc>
        <w:tc>
          <w:tcPr>
            <w:tcW w:w="0" w:type="auto"/>
            <w:vAlign w:val="center"/>
          </w:tcPr>
          <w:p w:rsidR="00680861" w:rsidRDefault="00680861" w:rsidP="00680861">
            <w:pPr>
              <w:jc w:val="center"/>
            </w:pPr>
            <w:r>
              <w:t>446564,37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109</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2227330,95</w:t>
            </w:r>
          </w:p>
        </w:tc>
        <w:tc>
          <w:tcPr>
            <w:tcW w:w="0" w:type="auto"/>
            <w:vAlign w:val="center"/>
          </w:tcPr>
          <w:p w:rsidR="00680861" w:rsidRDefault="00680861" w:rsidP="00680861">
            <w:pPr>
              <w:jc w:val="center"/>
            </w:pPr>
            <w:r>
              <w:t>446518,09</w:t>
            </w:r>
          </w:p>
        </w:tc>
      </w:tr>
      <w:tr w:rsidR="00680861" w:rsidTr="00680861">
        <w:trPr>
          <w:trHeight w:val="20"/>
        </w:trPr>
        <w:tc>
          <w:tcPr>
            <w:tcW w:w="0" w:type="auto"/>
            <w:vAlign w:val="center"/>
          </w:tcPr>
          <w:p w:rsidR="00680861" w:rsidRDefault="00680861" w:rsidP="00680861">
            <w:pPr>
              <w:jc w:val="center"/>
            </w:pPr>
            <w:r>
              <w:t>110</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2227330,92</w:t>
            </w:r>
          </w:p>
        </w:tc>
        <w:tc>
          <w:tcPr>
            <w:tcW w:w="0" w:type="auto"/>
            <w:vAlign w:val="center"/>
          </w:tcPr>
          <w:p w:rsidR="00680861" w:rsidRDefault="00680861" w:rsidP="00680861">
            <w:pPr>
              <w:jc w:val="center"/>
            </w:pPr>
            <w:r>
              <w:t>446517,08</w:t>
            </w:r>
          </w:p>
        </w:tc>
      </w:tr>
      <w:tr w:rsidR="00680861" w:rsidTr="00680861">
        <w:trPr>
          <w:trHeight w:val="20"/>
        </w:trPr>
        <w:tc>
          <w:tcPr>
            <w:tcW w:w="0" w:type="auto"/>
            <w:vAlign w:val="center"/>
          </w:tcPr>
          <w:p w:rsidR="00680861" w:rsidRDefault="00680861" w:rsidP="00680861">
            <w:pPr>
              <w:jc w:val="center"/>
            </w:pPr>
            <w:r>
              <w:t>111</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2227329,92</w:t>
            </w:r>
          </w:p>
        </w:tc>
        <w:tc>
          <w:tcPr>
            <w:tcW w:w="0" w:type="auto"/>
            <w:vAlign w:val="center"/>
          </w:tcPr>
          <w:p w:rsidR="00680861" w:rsidRDefault="00680861" w:rsidP="00680861">
            <w:pPr>
              <w:jc w:val="center"/>
            </w:pPr>
            <w:r>
              <w:t>446517,13</w:t>
            </w:r>
          </w:p>
        </w:tc>
      </w:tr>
      <w:tr w:rsidR="00680861" w:rsidTr="00680861">
        <w:trPr>
          <w:trHeight w:val="20"/>
        </w:trPr>
        <w:tc>
          <w:tcPr>
            <w:tcW w:w="0" w:type="auto"/>
            <w:vAlign w:val="center"/>
          </w:tcPr>
          <w:p w:rsidR="00680861" w:rsidRDefault="00680861" w:rsidP="00680861">
            <w:pPr>
              <w:jc w:val="center"/>
            </w:pPr>
            <w:r>
              <w:t>112</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2227329,96</w:t>
            </w:r>
          </w:p>
        </w:tc>
        <w:tc>
          <w:tcPr>
            <w:tcW w:w="0" w:type="auto"/>
            <w:vAlign w:val="center"/>
          </w:tcPr>
          <w:p w:rsidR="00680861" w:rsidRDefault="00680861" w:rsidP="00680861">
            <w:pPr>
              <w:jc w:val="center"/>
            </w:pPr>
            <w:r>
              <w:t>446518,14</w:t>
            </w:r>
          </w:p>
        </w:tc>
      </w:tr>
      <w:tr w:rsidR="00680861" w:rsidTr="00680861">
        <w:trPr>
          <w:trHeight w:val="20"/>
        </w:trPr>
        <w:tc>
          <w:tcPr>
            <w:tcW w:w="0" w:type="auto"/>
            <w:vAlign w:val="center"/>
          </w:tcPr>
          <w:p w:rsidR="00680861" w:rsidRDefault="00680861" w:rsidP="00680861">
            <w:pPr>
              <w:jc w:val="center"/>
            </w:pPr>
            <w:r>
              <w:t>109</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2227330,95</w:t>
            </w:r>
          </w:p>
        </w:tc>
        <w:tc>
          <w:tcPr>
            <w:tcW w:w="0" w:type="auto"/>
            <w:vAlign w:val="center"/>
          </w:tcPr>
          <w:p w:rsidR="00680861" w:rsidRDefault="00680861" w:rsidP="00680861">
            <w:pPr>
              <w:jc w:val="center"/>
            </w:pPr>
            <w:r>
              <w:t>446518,09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117</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2227291,09</w:t>
            </w:r>
          </w:p>
        </w:tc>
        <w:tc>
          <w:tcPr>
            <w:tcW w:w="0" w:type="auto"/>
            <w:vAlign w:val="center"/>
          </w:tcPr>
          <w:p w:rsidR="00680861" w:rsidRDefault="00680861" w:rsidP="00680861">
            <w:pPr>
              <w:jc w:val="center"/>
            </w:pPr>
            <w:r>
              <w:t>446486,09</w:t>
            </w:r>
          </w:p>
        </w:tc>
      </w:tr>
      <w:tr w:rsidR="00680861" w:rsidTr="00680861">
        <w:trPr>
          <w:trHeight w:val="20"/>
        </w:trPr>
        <w:tc>
          <w:tcPr>
            <w:tcW w:w="0" w:type="auto"/>
            <w:vAlign w:val="center"/>
          </w:tcPr>
          <w:p w:rsidR="00680861" w:rsidRDefault="00680861" w:rsidP="00680861">
            <w:pPr>
              <w:jc w:val="center"/>
            </w:pPr>
            <w:r>
              <w:t>118</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2227291,04</w:t>
            </w:r>
          </w:p>
        </w:tc>
        <w:tc>
          <w:tcPr>
            <w:tcW w:w="0" w:type="auto"/>
            <w:vAlign w:val="center"/>
          </w:tcPr>
          <w:p w:rsidR="00680861" w:rsidRDefault="00680861" w:rsidP="00680861">
            <w:pPr>
              <w:jc w:val="center"/>
            </w:pPr>
            <w:r>
              <w:t>446485,08</w:t>
            </w:r>
          </w:p>
        </w:tc>
      </w:tr>
      <w:tr w:rsidR="00680861" w:rsidTr="00680861">
        <w:trPr>
          <w:trHeight w:val="20"/>
        </w:trPr>
        <w:tc>
          <w:tcPr>
            <w:tcW w:w="0" w:type="auto"/>
            <w:vAlign w:val="center"/>
          </w:tcPr>
          <w:p w:rsidR="00680861" w:rsidRDefault="00680861" w:rsidP="00680861">
            <w:pPr>
              <w:jc w:val="center"/>
            </w:pPr>
            <w:r>
              <w:t>119</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2227290,04</w:t>
            </w:r>
          </w:p>
        </w:tc>
        <w:tc>
          <w:tcPr>
            <w:tcW w:w="0" w:type="auto"/>
            <w:vAlign w:val="center"/>
          </w:tcPr>
          <w:p w:rsidR="00680861" w:rsidRDefault="00680861" w:rsidP="00680861">
            <w:pPr>
              <w:jc w:val="center"/>
            </w:pPr>
            <w:r>
              <w:t>446485,13</w:t>
            </w:r>
          </w:p>
        </w:tc>
      </w:tr>
      <w:tr w:rsidR="00680861" w:rsidTr="00680861">
        <w:trPr>
          <w:trHeight w:val="20"/>
        </w:trPr>
        <w:tc>
          <w:tcPr>
            <w:tcW w:w="0" w:type="auto"/>
            <w:vAlign w:val="center"/>
          </w:tcPr>
          <w:p w:rsidR="00680861" w:rsidRDefault="00680861" w:rsidP="00680861">
            <w:pPr>
              <w:jc w:val="center"/>
            </w:pPr>
            <w:r>
              <w:t>120</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2227290,09</w:t>
            </w:r>
          </w:p>
        </w:tc>
        <w:tc>
          <w:tcPr>
            <w:tcW w:w="0" w:type="auto"/>
            <w:vAlign w:val="center"/>
          </w:tcPr>
          <w:p w:rsidR="00680861" w:rsidRDefault="00680861" w:rsidP="00680861">
            <w:pPr>
              <w:jc w:val="center"/>
            </w:pPr>
            <w:r>
              <w:t>446486,12</w:t>
            </w:r>
          </w:p>
        </w:tc>
      </w:tr>
      <w:tr w:rsidR="00680861" w:rsidTr="00680861">
        <w:trPr>
          <w:trHeight w:val="20"/>
        </w:trPr>
        <w:tc>
          <w:tcPr>
            <w:tcW w:w="0" w:type="auto"/>
            <w:vAlign w:val="center"/>
          </w:tcPr>
          <w:p w:rsidR="00680861" w:rsidRDefault="00680861" w:rsidP="00680861">
            <w:pPr>
              <w:jc w:val="center"/>
            </w:pPr>
            <w:r>
              <w:t>117</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2227291,09</w:t>
            </w:r>
          </w:p>
        </w:tc>
        <w:tc>
          <w:tcPr>
            <w:tcW w:w="0" w:type="auto"/>
            <w:vAlign w:val="center"/>
          </w:tcPr>
          <w:p w:rsidR="00680861" w:rsidRDefault="00680861" w:rsidP="00680861">
            <w:pPr>
              <w:jc w:val="center"/>
            </w:pPr>
            <w:r>
              <w:t>446486,09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125</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2227241,50</w:t>
            </w:r>
          </w:p>
        </w:tc>
        <w:tc>
          <w:tcPr>
            <w:tcW w:w="0" w:type="auto"/>
            <w:vAlign w:val="center"/>
          </w:tcPr>
          <w:p w:rsidR="00680861" w:rsidRDefault="00680861" w:rsidP="00680861">
            <w:pPr>
              <w:jc w:val="center"/>
            </w:pPr>
            <w:r>
              <w:t>446473,44</w:t>
            </w:r>
          </w:p>
        </w:tc>
      </w:tr>
      <w:tr w:rsidR="00680861" w:rsidTr="00680861">
        <w:trPr>
          <w:trHeight w:val="20"/>
        </w:trPr>
        <w:tc>
          <w:tcPr>
            <w:tcW w:w="0" w:type="auto"/>
            <w:vAlign w:val="center"/>
          </w:tcPr>
          <w:p w:rsidR="00680861" w:rsidRDefault="00680861" w:rsidP="00680861">
            <w:pPr>
              <w:jc w:val="center"/>
            </w:pPr>
            <w:r>
              <w:t>126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2227241,45</w:t>
            </w:r>
          </w:p>
        </w:tc>
        <w:tc>
          <w:tcPr>
            <w:tcW w:w="0" w:type="auto"/>
            <w:vAlign w:val="center"/>
          </w:tcPr>
          <w:p w:rsidR="00680861" w:rsidRDefault="00680861" w:rsidP="00680861">
            <w:pPr>
              <w:jc w:val="center"/>
            </w:pPr>
            <w:r>
              <w:t>446472,44</w:t>
            </w:r>
          </w:p>
        </w:tc>
      </w:tr>
      <w:tr w:rsidR="00680861" w:rsidTr="00680861">
        <w:trPr>
          <w:trHeight w:val="20"/>
        </w:trPr>
        <w:tc>
          <w:tcPr>
            <w:tcW w:w="0" w:type="auto"/>
            <w:vAlign w:val="center"/>
          </w:tcPr>
          <w:p w:rsidR="00680861" w:rsidRDefault="00680861" w:rsidP="00680861">
            <w:pPr>
              <w:jc w:val="center"/>
            </w:pPr>
            <w:r>
              <w:t>127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2227240,45</w:t>
            </w:r>
          </w:p>
        </w:tc>
        <w:tc>
          <w:tcPr>
            <w:tcW w:w="0" w:type="auto"/>
            <w:vAlign w:val="center"/>
          </w:tcPr>
          <w:p w:rsidR="00680861" w:rsidRDefault="00680861" w:rsidP="00680861">
            <w:pPr>
              <w:jc w:val="center"/>
            </w:pPr>
            <w:r>
              <w:t>446472,48</w:t>
            </w:r>
          </w:p>
        </w:tc>
      </w:tr>
      <w:tr w:rsidR="00680861" w:rsidTr="00680861">
        <w:trPr>
          <w:trHeight w:val="20"/>
        </w:trPr>
        <w:tc>
          <w:tcPr>
            <w:tcW w:w="0" w:type="auto"/>
            <w:vAlign w:val="center"/>
          </w:tcPr>
          <w:p w:rsidR="00680861" w:rsidRDefault="00680861" w:rsidP="00680861">
            <w:pPr>
              <w:jc w:val="center"/>
            </w:pPr>
            <w:r>
              <w:t>128</w:t>
            </w:r>
          </w:p>
        </w:tc>
        <w:tc>
          <w:tcPr>
            <w:tcW w:w="0" w:type="auto"/>
            <w:vAlign w:val="center"/>
          </w:tcPr>
          <w:p w:rsidR="00680861" w:rsidRDefault="00680861" w:rsidP="00680861">
            <w:pPr>
              <w:jc w:val="center"/>
            </w:pPr>
            <w:r>
              <w:t>357°43'55"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2227240,49</w:t>
            </w:r>
          </w:p>
        </w:tc>
        <w:tc>
          <w:tcPr>
            <w:tcW w:w="0" w:type="auto"/>
            <w:vAlign w:val="center"/>
          </w:tcPr>
          <w:p w:rsidR="00680861" w:rsidRDefault="00680861" w:rsidP="00680861">
            <w:pPr>
              <w:jc w:val="center"/>
            </w:pPr>
            <w:r>
              <w:t>446473,48</w:t>
            </w:r>
          </w:p>
        </w:tc>
      </w:tr>
      <w:tr w:rsidR="00680861" w:rsidTr="00680861">
        <w:trPr>
          <w:trHeight w:val="20"/>
        </w:trPr>
        <w:tc>
          <w:tcPr>
            <w:tcW w:w="0" w:type="auto"/>
            <w:vAlign w:val="center"/>
          </w:tcPr>
          <w:p w:rsidR="00680861" w:rsidRDefault="00680861" w:rsidP="00680861">
            <w:pPr>
              <w:jc w:val="center"/>
            </w:pPr>
            <w:r>
              <w:t>125</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2227241,50</w:t>
            </w:r>
          </w:p>
        </w:tc>
        <w:tc>
          <w:tcPr>
            <w:tcW w:w="0" w:type="auto"/>
            <w:vAlign w:val="center"/>
          </w:tcPr>
          <w:p w:rsidR="00680861" w:rsidRDefault="00680861" w:rsidP="00680861">
            <w:pPr>
              <w:jc w:val="center"/>
            </w:pPr>
            <w:r>
              <w:t>446473,44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133</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2227063,37</w:t>
            </w:r>
          </w:p>
        </w:tc>
        <w:tc>
          <w:tcPr>
            <w:tcW w:w="0" w:type="auto"/>
            <w:vAlign w:val="center"/>
          </w:tcPr>
          <w:p w:rsidR="00680861" w:rsidRDefault="00680861" w:rsidP="00680861">
            <w:pPr>
              <w:jc w:val="center"/>
            </w:pPr>
            <w:r>
              <w:t>446382,53</w:t>
            </w:r>
          </w:p>
        </w:tc>
      </w:tr>
      <w:tr w:rsidR="00680861" w:rsidTr="00680861">
        <w:trPr>
          <w:trHeight w:val="20"/>
        </w:trPr>
        <w:tc>
          <w:tcPr>
            <w:tcW w:w="0" w:type="auto"/>
            <w:vAlign w:val="center"/>
          </w:tcPr>
          <w:p w:rsidR="00680861" w:rsidRDefault="00680861" w:rsidP="00680861">
            <w:pPr>
              <w:jc w:val="center"/>
            </w:pPr>
            <w:r>
              <w:t>134</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2227063,34</w:t>
            </w:r>
          </w:p>
        </w:tc>
        <w:tc>
          <w:tcPr>
            <w:tcW w:w="0" w:type="auto"/>
            <w:vAlign w:val="center"/>
          </w:tcPr>
          <w:p w:rsidR="00680861" w:rsidRDefault="00680861" w:rsidP="00680861">
            <w:pPr>
              <w:jc w:val="center"/>
            </w:pPr>
            <w:r>
              <w:t>446381,52</w:t>
            </w:r>
          </w:p>
        </w:tc>
      </w:tr>
      <w:tr w:rsidR="00680861" w:rsidTr="00680861">
        <w:trPr>
          <w:trHeight w:val="20"/>
        </w:trPr>
        <w:tc>
          <w:tcPr>
            <w:tcW w:w="0" w:type="auto"/>
            <w:vAlign w:val="center"/>
          </w:tcPr>
          <w:p w:rsidR="00680861" w:rsidRDefault="00680861" w:rsidP="00680861">
            <w:pPr>
              <w:jc w:val="center"/>
            </w:pPr>
            <w:r>
              <w:t>135</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2227062,34</w:t>
            </w:r>
          </w:p>
        </w:tc>
        <w:tc>
          <w:tcPr>
            <w:tcW w:w="0" w:type="auto"/>
            <w:vAlign w:val="center"/>
          </w:tcPr>
          <w:p w:rsidR="00680861" w:rsidRDefault="00680861" w:rsidP="00680861">
            <w:pPr>
              <w:jc w:val="center"/>
            </w:pPr>
            <w:r>
              <w:t>446381,57</w:t>
            </w:r>
          </w:p>
        </w:tc>
      </w:tr>
      <w:tr w:rsidR="00680861" w:rsidTr="00680861">
        <w:trPr>
          <w:trHeight w:val="20"/>
        </w:trPr>
        <w:tc>
          <w:tcPr>
            <w:tcW w:w="0" w:type="auto"/>
            <w:vAlign w:val="center"/>
          </w:tcPr>
          <w:p w:rsidR="00680861" w:rsidRDefault="00680861" w:rsidP="00680861">
            <w:pPr>
              <w:jc w:val="center"/>
            </w:pPr>
            <w:r>
              <w:t>136</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2227062,38</w:t>
            </w:r>
          </w:p>
        </w:tc>
        <w:tc>
          <w:tcPr>
            <w:tcW w:w="0" w:type="auto"/>
            <w:vAlign w:val="center"/>
          </w:tcPr>
          <w:p w:rsidR="00680861" w:rsidRDefault="00680861" w:rsidP="00680861">
            <w:pPr>
              <w:jc w:val="center"/>
            </w:pPr>
            <w:r>
              <w:t>446382,57</w:t>
            </w:r>
          </w:p>
        </w:tc>
      </w:tr>
      <w:tr w:rsidR="00680861" w:rsidTr="00680861">
        <w:trPr>
          <w:trHeight w:val="20"/>
        </w:trPr>
        <w:tc>
          <w:tcPr>
            <w:tcW w:w="0" w:type="auto"/>
            <w:vAlign w:val="center"/>
          </w:tcPr>
          <w:p w:rsidR="00680861" w:rsidRDefault="00680861" w:rsidP="00680861">
            <w:pPr>
              <w:jc w:val="center"/>
            </w:pPr>
            <w:r>
              <w:t>133</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2227063,37</w:t>
            </w:r>
          </w:p>
        </w:tc>
        <w:tc>
          <w:tcPr>
            <w:tcW w:w="0" w:type="auto"/>
            <w:vAlign w:val="center"/>
          </w:tcPr>
          <w:p w:rsidR="00680861" w:rsidRDefault="00680861" w:rsidP="00680861">
            <w:pPr>
              <w:jc w:val="center"/>
            </w:pPr>
            <w:r>
              <w:t>446382,53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129</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2227016,70</w:t>
            </w:r>
          </w:p>
        </w:tc>
        <w:tc>
          <w:tcPr>
            <w:tcW w:w="0" w:type="auto"/>
            <w:vAlign w:val="center"/>
          </w:tcPr>
          <w:p w:rsidR="00680861" w:rsidRDefault="00680861" w:rsidP="00680861">
            <w:pPr>
              <w:jc w:val="center"/>
            </w:pPr>
            <w:r>
              <w:t>446345,92</w:t>
            </w:r>
          </w:p>
        </w:tc>
      </w:tr>
      <w:tr w:rsidR="00680861" w:rsidTr="00680861">
        <w:trPr>
          <w:trHeight w:val="20"/>
        </w:trPr>
        <w:tc>
          <w:tcPr>
            <w:tcW w:w="0" w:type="auto"/>
            <w:vAlign w:val="center"/>
          </w:tcPr>
          <w:p w:rsidR="00680861" w:rsidRDefault="00680861" w:rsidP="00680861">
            <w:pPr>
              <w:jc w:val="center"/>
            </w:pPr>
            <w:r>
              <w:t>130</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2227016,65</w:t>
            </w:r>
          </w:p>
        </w:tc>
        <w:tc>
          <w:tcPr>
            <w:tcW w:w="0" w:type="auto"/>
            <w:vAlign w:val="center"/>
          </w:tcPr>
          <w:p w:rsidR="00680861" w:rsidRDefault="00680861" w:rsidP="00680861">
            <w:pPr>
              <w:jc w:val="center"/>
            </w:pPr>
            <w:r>
              <w:t>446344,92</w:t>
            </w:r>
          </w:p>
        </w:tc>
      </w:tr>
      <w:tr w:rsidR="00680861" w:rsidTr="00680861">
        <w:trPr>
          <w:trHeight w:val="20"/>
        </w:trPr>
        <w:tc>
          <w:tcPr>
            <w:tcW w:w="0" w:type="auto"/>
            <w:vAlign w:val="center"/>
          </w:tcPr>
          <w:p w:rsidR="00680861" w:rsidRDefault="00680861" w:rsidP="00680861">
            <w:pPr>
              <w:jc w:val="center"/>
            </w:pPr>
            <w:r>
              <w:t>131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2227015,66</w:t>
            </w:r>
          </w:p>
        </w:tc>
        <w:tc>
          <w:tcPr>
            <w:tcW w:w="0" w:type="auto"/>
            <w:vAlign w:val="center"/>
          </w:tcPr>
          <w:p w:rsidR="00680861" w:rsidRDefault="00680861" w:rsidP="00680861">
            <w:pPr>
              <w:jc w:val="center"/>
            </w:pPr>
            <w:r>
              <w:t>446344,96</w:t>
            </w:r>
          </w:p>
        </w:tc>
      </w:tr>
      <w:tr w:rsidR="00680861" w:rsidTr="00680861">
        <w:trPr>
          <w:trHeight w:val="20"/>
        </w:trPr>
        <w:tc>
          <w:tcPr>
            <w:tcW w:w="0" w:type="auto"/>
            <w:vAlign w:val="center"/>
          </w:tcPr>
          <w:p w:rsidR="00680861" w:rsidRDefault="00680861" w:rsidP="00680861">
            <w:pPr>
              <w:jc w:val="center"/>
            </w:pPr>
            <w:r>
              <w:t>132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2227015,70</w:t>
            </w:r>
          </w:p>
        </w:tc>
        <w:tc>
          <w:tcPr>
            <w:tcW w:w="0" w:type="auto"/>
            <w:vAlign w:val="center"/>
          </w:tcPr>
          <w:p w:rsidR="00680861" w:rsidRDefault="00680861" w:rsidP="00680861">
            <w:pPr>
              <w:jc w:val="center"/>
            </w:pPr>
            <w:r>
              <w:t>446345,96</w:t>
            </w:r>
          </w:p>
        </w:tc>
      </w:tr>
      <w:tr w:rsidR="00680861" w:rsidTr="00680861">
        <w:trPr>
          <w:trHeight w:val="20"/>
        </w:trPr>
        <w:tc>
          <w:tcPr>
            <w:tcW w:w="0" w:type="auto"/>
            <w:vAlign w:val="center"/>
          </w:tcPr>
          <w:p w:rsidR="00680861" w:rsidRDefault="00680861" w:rsidP="00680861">
            <w:pPr>
              <w:jc w:val="center"/>
            </w:pPr>
            <w:r>
              <w:t>129</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2227016,70</w:t>
            </w:r>
          </w:p>
        </w:tc>
        <w:tc>
          <w:tcPr>
            <w:tcW w:w="0" w:type="auto"/>
            <w:vAlign w:val="center"/>
          </w:tcPr>
          <w:p w:rsidR="00680861" w:rsidRDefault="00680861" w:rsidP="00680861">
            <w:pPr>
              <w:jc w:val="center"/>
            </w:pPr>
            <w:r>
              <w:t>446345,92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121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2226885,26</w:t>
            </w:r>
          </w:p>
        </w:tc>
        <w:tc>
          <w:tcPr>
            <w:tcW w:w="0" w:type="auto"/>
            <w:vAlign w:val="center"/>
          </w:tcPr>
          <w:p w:rsidR="00680861" w:rsidRDefault="00680861" w:rsidP="00680861">
            <w:pPr>
              <w:jc w:val="center"/>
            </w:pPr>
            <w:r>
              <w:t>446291,62</w:t>
            </w:r>
          </w:p>
        </w:tc>
      </w:tr>
      <w:tr w:rsidR="00680861" w:rsidTr="00680861">
        <w:trPr>
          <w:trHeight w:val="20"/>
        </w:trPr>
        <w:tc>
          <w:tcPr>
            <w:tcW w:w="0" w:type="auto"/>
            <w:vAlign w:val="center"/>
          </w:tcPr>
          <w:p w:rsidR="00680861" w:rsidRDefault="00680861" w:rsidP="00680861">
            <w:pPr>
              <w:jc w:val="center"/>
            </w:pPr>
            <w:r>
              <w:t>122</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2226885,22</w:t>
            </w:r>
          </w:p>
        </w:tc>
        <w:tc>
          <w:tcPr>
            <w:tcW w:w="0" w:type="auto"/>
            <w:vAlign w:val="center"/>
          </w:tcPr>
          <w:p w:rsidR="00680861" w:rsidRDefault="00680861" w:rsidP="00680861">
            <w:pPr>
              <w:jc w:val="center"/>
            </w:pPr>
            <w:r>
              <w:t>446290,61</w:t>
            </w:r>
          </w:p>
        </w:tc>
      </w:tr>
      <w:tr w:rsidR="00680861" w:rsidTr="00680861">
        <w:trPr>
          <w:trHeight w:val="20"/>
        </w:trPr>
        <w:tc>
          <w:tcPr>
            <w:tcW w:w="0" w:type="auto"/>
            <w:vAlign w:val="center"/>
          </w:tcPr>
          <w:p w:rsidR="00680861" w:rsidRDefault="00680861" w:rsidP="00680861">
            <w:pPr>
              <w:jc w:val="center"/>
            </w:pPr>
            <w:r>
              <w:t>123</w:t>
            </w:r>
          </w:p>
        </w:tc>
        <w:tc>
          <w:tcPr>
            <w:tcW w:w="0" w:type="auto"/>
            <w:vAlign w:val="center"/>
          </w:tcPr>
          <w:p w:rsidR="00680861" w:rsidRDefault="00680861" w:rsidP="00680861">
            <w:pPr>
              <w:jc w:val="center"/>
            </w:pPr>
            <w:r>
              <w:t>88°17'55"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2226884,23</w:t>
            </w:r>
          </w:p>
        </w:tc>
        <w:tc>
          <w:tcPr>
            <w:tcW w:w="0" w:type="auto"/>
            <w:vAlign w:val="center"/>
          </w:tcPr>
          <w:p w:rsidR="00680861" w:rsidRDefault="00680861" w:rsidP="00680861">
            <w:pPr>
              <w:jc w:val="center"/>
            </w:pPr>
            <w:r>
              <w:t>446290,65</w:t>
            </w:r>
          </w:p>
        </w:tc>
      </w:tr>
      <w:tr w:rsidR="00680861" w:rsidTr="00680861">
        <w:trPr>
          <w:trHeight w:val="20"/>
        </w:trPr>
        <w:tc>
          <w:tcPr>
            <w:tcW w:w="0" w:type="auto"/>
            <w:vAlign w:val="center"/>
          </w:tcPr>
          <w:p w:rsidR="00680861" w:rsidRDefault="00680861" w:rsidP="00680861">
            <w:pPr>
              <w:jc w:val="center"/>
            </w:pPr>
            <w:r>
              <w:t>124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2226884,26</w:t>
            </w:r>
          </w:p>
        </w:tc>
        <w:tc>
          <w:tcPr>
            <w:tcW w:w="0" w:type="auto"/>
            <w:vAlign w:val="center"/>
          </w:tcPr>
          <w:p w:rsidR="00680861" w:rsidRDefault="00680861" w:rsidP="00680861">
            <w:pPr>
              <w:jc w:val="center"/>
            </w:pPr>
            <w:r>
              <w:t>446291,66</w:t>
            </w:r>
          </w:p>
        </w:tc>
      </w:tr>
      <w:tr w:rsidR="00680861" w:rsidTr="00680861">
        <w:trPr>
          <w:trHeight w:val="20"/>
        </w:trPr>
        <w:tc>
          <w:tcPr>
            <w:tcW w:w="0" w:type="auto"/>
            <w:vAlign w:val="center"/>
          </w:tcPr>
          <w:p w:rsidR="00680861" w:rsidRDefault="00680861" w:rsidP="00680861">
            <w:pPr>
              <w:jc w:val="center"/>
            </w:pPr>
            <w:r>
              <w:t>121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2226885,26</w:t>
            </w:r>
          </w:p>
        </w:tc>
        <w:tc>
          <w:tcPr>
            <w:tcW w:w="0" w:type="auto"/>
            <w:vAlign w:val="center"/>
          </w:tcPr>
          <w:p w:rsidR="00680861" w:rsidRDefault="00680861" w:rsidP="00680861">
            <w:pPr>
              <w:jc w:val="center"/>
            </w:pPr>
            <w:r>
              <w:t>446291,62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113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2226707,15</w:t>
            </w:r>
          </w:p>
        </w:tc>
        <w:tc>
          <w:tcPr>
            <w:tcW w:w="0" w:type="auto"/>
            <w:vAlign w:val="center"/>
          </w:tcPr>
          <w:p w:rsidR="00680861" w:rsidRDefault="00680861" w:rsidP="00680861">
            <w:pPr>
              <w:jc w:val="center"/>
            </w:pPr>
            <w:r>
              <w:t>446200,70</w:t>
            </w:r>
          </w:p>
        </w:tc>
      </w:tr>
      <w:tr w:rsidR="00680861" w:rsidTr="00680861">
        <w:trPr>
          <w:trHeight w:val="20"/>
        </w:trPr>
        <w:tc>
          <w:tcPr>
            <w:tcW w:w="0" w:type="auto"/>
            <w:vAlign w:val="center"/>
          </w:tcPr>
          <w:p w:rsidR="00680861" w:rsidRDefault="00680861" w:rsidP="00680861">
            <w:pPr>
              <w:jc w:val="center"/>
            </w:pPr>
            <w:r>
              <w:t>114</w:t>
            </w:r>
          </w:p>
        </w:tc>
        <w:tc>
          <w:tcPr>
            <w:tcW w:w="0" w:type="auto"/>
            <w:vAlign w:val="center"/>
          </w:tcPr>
          <w:p w:rsidR="00680861" w:rsidRDefault="00680861" w:rsidP="00680861">
            <w:pPr>
              <w:jc w:val="center"/>
            </w:pPr>
            <w:r>
              <w:t>176°33'59"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2226707,11</w:t>
            </w:r>
          </w:p>
        </w:tc>
        <w:tc>
          <w:tcPr>
            <w:tcW w:w="0" w:type="auto"/>
            <w:vAlign w:val="center"/>
          </w:tcPr>
          <w:p w:rsidR="00680861" w:rsidRDefault="00680861" w:rsidP="00680861">
            <w:pPr>
              <w:jc w:val="center"/>
            </w:pPr>
            <w:r>
              <w:t>446199,69</w:t>
            </w:r>
          </w:p>
        </w:tc>
      </w:tr>
      <w:tr w:rsidR="00680861" w:rsidTr="00680861">
        <w:trPr>
          <w:trHeight w:val="20"/>
        </w:trPr>
        <w:tc>
          <w:tcPr>
            <w:tcW w:w="0" w:type="auto"/>
            <w:vAlign w:val="center"/>
          </w:tcPr>
          <w:p w:rsidR="00680861" w:rsidRDefault="00680861" w:rsidP="00680861">
            <w:pPr>
              <w:jc w:val="center"/>
            </w:pPr>
            <w:r>
              <w:t>115</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2226706,11</w:t>
            </w:r>
          </w:p>
        </w:tc>
        <w:tc>
          <w:tcPr>
            <w:tcW w:w="0" w:type="auto"/>
            <w:vAlign w:val="center"/>
          </w:tcPr>
          <w:p w:rsidR="00680861" w:rsidRDefault="00680861" w:rsidP="00680861">
            <w:pPr>
              <w:jc w:val="center"/>
            </w:pPr>
            <w:r>
              <w:t>446199,75</w:t>
            </w:r>
          </w:p>
        </w:tc>
      </w:tr>
      <w:tr w:rsidR="00680861" w:rsidTr="00680861">
        <w:trPr>
          <w:trHeight w:val="20"/>
        </w:trPr>
        <w:tc>
          <w:tcPr>
            <w:tcW w:w="0" w:type="auto"/>
            <w:vAlign w:val="center"/>
          </w:tcPr>
          <w:p w:rsidR="00680861" w:rsidRDefault="00680861" w:rsidP="00680861">
            <w:pPr>
              <w:jc w:val="center"/>
            </w:pPr>
            <w:r>
              <w:t>116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2226706,15</w:t>
            </w:r>
          </w:p>
        </w:tc>
        <w:tc>
          <w:tcPr>
            <w:tcW w:w="0" w:type="auto"/>
            <w:vAlign w:val="center"/>
          </w:tcPr>
          <w:p w:rsidR="00680861" w:rsidRDefault="00680861" w:rsidP="00680861">
            <w:pPr>
              <w:jc w:val="center"/>
            </w:pPr>
            <w:r>
              <w:t>446200,74</w:t>
            </w:r>
          </w:p>
        </w:tc>
      </w:tr>
      <w:tr w:rsidR="00680861" w:rsidTr="00680861">
        <w:trPr>
          <w:trHeight w:val="20"/>
        </w:trPr>
        <w:tc>
          <w:tcPr>
            <w:tcW w:w="0" w:type="auto"/>
            <w:vAlign w:val="center"/>
          </w:tcPr>
          <w:p w:rsidR="00680861" w:rsidRDefault="00680861" w:rsidP="00680861">
            <w:pPr>
              <w:jc w:val="center"/>
            </w:pPr>
            <w:r>
              <w:t>113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2226707,15</w:t>
            </w:r>
          </w:p>
        </w:tc>
        <w:tc>
          <w:tcPr>
            <w:tcW w:w="0" w:type="auto"/>
            <w:vAlign w:val="center"/>
          </w:tcPr>
          <w:p w:rsidR="00680861" w:rsidRDefault="00680861" w:rsidP="00680861">
            <w:pPr>
              <w:jc w:val="center"/>
            </w:pPr>
            <w:r>
              <w:t>446200,70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105</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2226657,83</w:t>
            </w:r>
          </w:p>
        </w:tc>
        <w:tc>
          <w:tcPr>
            <w:tcW w:w="0" w:type="auto"/>
            <w:vAlign w:val="center"/>
          </w:tcPr>
          <w:p w:rsidR="00680861" w:rsidRDefault="00680861" w:rsidP="00680861">
            <w:pPr>
              <w:jc w:val="center"/>
            </w:pPr>
            <w:r>
              <w:t>446162,90</w:t>
            </w:r>
          </w:p>
        </w:tc>
      </w:tr>
      <w:tr w:rsidR="00680861" w:rsidTr="00680861">
        <w:trPr>
          <w:trHeight w:val="20"/>
        </w:trPr>
        <w:tc>
          <w:tcPr>
            <w:tcW w:w="0" w:type="auto"/>
            <w:vAlign w:val="center"/>
          </w:tcPr>
          <w:p w:rsidR="00680861" w:rsidRDefault="00680861" w:rsidP="00680861">
            <w:pPr>
              <w:jc w:val="center"/>
            </w:pPr>
            <w:r>
              <w:t>106</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2226657,78</w:t>
            </w:r>
          </w:p>
        </w:tc>
        <w:tc>
          <w:tcPr>
            <w:tcW w:w="0" w:type="auto"/>
            <w:vAlign w:val="center"/>
          </w:tcPr>
          <w:p w:rsidR="00680861" w:rsidRDefault="00680861" w:rsidP="00680861">
            <w:pPr>
              <w:jc w:val="center"/>
            </w:pPr>
            <w:r>
              <w:t>446161,89</w:t>
            </w:r>
          </w:p>
        </w:tc>
      </w:tr>
      <w:tr w:rsidR="00680861" w:rsidTr="00680861">
        <w:trPr>
          <w:trHeight w:val="20"/>
        </w:trPr>
        <w:tc>
          <w:tcPr>
            <w:tcW w:w="0" w:type="auto"/>
            <w:vAlign w:val="center"/>
          </w:tcPr>
          <w:p w:rsidR="00680861" w:rsidRDefault="00680861" w:rsidP="00680861">
            <w:pPr>
              <w:jc w:val="center"/>
            </w:pPr>
            <w:r>
              <w:t>107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2226656,79</w:t>
            </w:r>
          </w:p>
        </w:tc>
        <w:tc>
          <w:tcPr>
            <w:tcW w:w="0" w:type="auto"/>
            <w:vAlign w:val="center"/>
          </w:tcPr>
          <w:p w:rsidR="00680861" w:rsidRDefault="00680861" w:rsidP="00680861">
            <w:pPr>
              <w:jc w:val="center"/>
            </w:pPr>
            <w:r>
              <w:t>446161,94</w:t>
            </w:r>
          </w:p>
        </w:tc>
      </w:tr>
      <w:tr w:rsidR="00680861" w:rsidTr="00680861">
        <w:trPr>
          <w:trHeight w:val="20"/>
        </w:trPr>
        <w:tc>
          <w:tcPr>
            <w:tcW w:w="0" w:type="auto"/>
            <w:vAlign w:val="center"/>
          </w:tcPr>
          <w:p w:rsidR="00680861" w:rsidRDefault="00680861" w:rsidP="00680861">
            <w:pPr>
              <w:jc w:val="center"/>
            </w:pPr>
            <w:r>
              <w:t>108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2226656,83</w:t>
            </w:r>
          </w:p>
        </w:tc>
        <w:tc>
          <w:tcPr>
            <w:tcW w:w="0" w:type="auto"/>
            <w:vAlign w:val="center"/>
          </w:tcPr>
          <w:p w:rsidR="00680861" w:rsidRDefault="00680861" w:rsidP="00680861">
            <w:pPr>
              <w:jc w:val="center"/>
            </w:pPr>
            <w:r>
              <w:t>446162,94</w:t>
            </w:r>
          </w:p>
        </w:tc>
      </w:tr>
      <w:tr w:rsidR="00680861" w:rsidTr="00680861">
        <w:trPr>
          <w:trHeight w:val="20"/>
        </w:trPr>
        <w:tc>
          <w:tcPr>
            <w:tcW w:w="0" w:type="auto"/>
            <w:vAlign w:val="center"/>
          </w:tcPr>
          <w:p w:rsidR="00680861" w:rsidRDefault="00680861" w:rsidP="00680861">
            <w:pPr>
              <w:jc w:val="center"/>
            </w:pPr>
            <w:r>
              <w:t>105</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2226657,83</w:t>
            </w:r>
          </w:p>
        </w:tc>
        <w:tc>
          <w:tcPr>
            <w:tcW w:w="0" w:type="auto"/>
            <w:vAlign w:val="center"/>
          </w:tcPr>
          <w:p w:rsidR="00680861" w:rsidRDefault="00680861" w:rsidP="00680861">
            <w:pPr>
              <w:jc w:val="center"/>
            </w:pPr>
            <w:r>
              <w:t>446162,90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97</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2226529,05</w:t>
            </w:r>
          </w:p>
        </w:tc>
        <w:tc>
          <w:tcPr>
            <w:tcW w:w="0" w:type="auto"/>
            <w:vAlign w:val="center"/>
          </w:tcPr>
          <w:p w:rsidR="00680861" w:rsidRDefault="00680861" w:rsidP="00680861">
            <w:pPr>
              <w:jc w:val="center"/>
            </w:pPr>
            <w:r>
              <w:t>446109,78</w:t>
            </w:r>
          </w:p>
        </w:tc>
      </w:tr>
      <w:tr w:rsidR="00680861" w:rsidTr="00680861">
        <w:trPr>
          <w:trHeight w:val="20"/>
        </w:trPr>
        <w:tc>
          <w:tcPr>
            <w:tcW w:w="0" w:type="auto"/>
            <w:vAlign w:val="center"/>
          </w:tcPr>
          <w:p w:rsidR="00680861" w:rsidRDefault="00680861" w:rsidP="00680861">
            <w:pPr>
              <w:jc w:val="center"/>
            </w:pPr>
            <w:r>
              <w:t>98</w:t>
            </w:r>
          </w:p>
        </w:tc>
        <w:tc>
          <w:tcPr>
            <w:tcW w:w="0" w:type="auto"/>
            <w:vAlign w:val="center"/>
          </w:tcPr>
          <w:p w:rsidR="00680861" w:rsidRDefault="00680861" w:rsidP="00680861">
            <w:pPr>
              <w:jc w:val="center"/>
            </w:pPr>
            <w:r>
              <w:t>176°33'59"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2226529,01</w:t>
            </w:r>
          </w:p>
        </w:tc>
        <w:tc>
          <w:tcPr>
            <w:tcW w:w="0" w:type="auto"/>
            <w:vAlign w:val="center"/>
          </w:tcPr>
          <w:p w:rsidR="00680861" w:rsidRDefault="00680861" w:rsidP="00680861">
            <w:pPr>
              <w:jc w:val="center"/>
            </w:pPr>
            <w:r>
              <w:t>446108,77</w:t>
            </w:r>
          </w:p>
        </w:tc>
      </w:tr>
      <w:tr w:rsidR="00680861" w:rsidTr="00680861">
        <w:trPr>
          <w:trHeight w:val="20"/>
        </w:trPr>
        <w:tc>
          <w:tcPr>
            <w:tcW w:w="0" w:type="auto"/>
            <w:vAlign w:val="center"/>
          </w:tcPr>
          <w:p w:rsidR="00680861" w:rsidRDefault="00680861" w:rsidP="00680861">
            <w:pPr>
              <w:jc w:val="center"/>
            </w:pPr>
            <w:r>
              <w:t>99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2226528,01</w:t>
            </w:r>
          </w:p>
        </w:tc>
        <w:tc>
          <w:tcPr>
            <w:tcW w:w="0" w:type="auto"/>
            <w:vAlign w:val="center"/>
          </w:tcPr>
          <w:p w:rsidR="00680861" w:rsidRDefault="00680861" w:rsidP="00680861">
            <w:pPr>
              <w:jc w:val="center"/>
            </w:pPr>
            <w:r>
              <w:t>446108,83</w:t>
            </w:r>
          </w:p>
        </w:tc>
      </w:tr>
      <w:tr w:rsidR="00680861" w:rsidTr="00680861">
        <w:trPr>
          <w:trHeight w:val="20"/>
        </w:trPr>
        <w:tc>
          <w:tcPr>
            <w:tcW w:w="0" w:type="auto"/>
            <w:vAlign w:val="center"/>
          </w:tcPr>
          <w:p w:rsidR="00680861" w:rsidRDefault="00680861" w:rsidP="00680861">
            <w:pPr>
              <w:jc w:val="center"/>
            </w:pPr>
            <w:r>
              <w:t>100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2226528,05</w:t>
            </w:r>
          </w:p>
        </w:tc>
        <w:tc>
          <w:tcPr>
            <w:tcW w:w="0" w:type="auto"/>
            <w:vAlign w:val="center"/>
          </w:tcPr>
          <w:p w:rsidR="00680861" w:rsidRDefault="00680861" w:rsidP="00680861">
            <w:pPr>
              <w:jc w:val="center"/>
            </w:pPr>
            <w:r>
              <w:t>446109,82</w:t>
            </w:r>
          </w:p>
        </w:tc>
      </w:tr>
      <w:tr w:rsidR="00680861" w:rsidTr="00680861">
        <w:trPr>
          <w:trHeight w:val="20"/>
        </w:trPr>
        <w:tc>
          <w:tcPr>
            <w:tcW w:w="0" w:type="auto"/>
            <w:vAlign w:val="center"/>
          </w:tcPr>
          <w:p w:rsidR="00680861" w:rsidRDefault="00680861" w:rsidP="00680861">
            <w:pPr>
              <w:jc w:val="center"/>
            </w:pPr>
            <w:r>
              <w:t>97</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2226529,05</w:t>
            </w:r>
          </w:p>
        </w:tc>
        <w:tc>
          <w:tcPr>
            <w:tcW w:w="0" w:type="auto"/>
            <w:vAlign w:val="center"/>
          </w:tcPr>
          <w:p w:rsidR="00680861" w:rsidRDefault="00680861" w:rsidP="00680861">
            <w:pPr>
              <w:jc w:val="center"/>
            </w:pPr>
            <w:r>
              <w:t>446109,78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2226436,69</w:t>
            </w:r>
          </w:p>
        </w:tc>
        <w:tc>
          <w:tcPr>
            <w:tcW w:w="0" w:type="auto"/>
            <w:vAlign w:val="center"/>
          </w:tcPr>
          <w:p w:rsidR="00680861" w:rsidRDefault="00680861" w:rsidP="00680861">
            <w:pPr>
              <w:jc w:val="center"/>
            </w:pPr>
            <w:r>
              <w:t>446050,18</w:t>
            </w:r>
          </w:p>
        </w:tc>
      </w:tr>
      <w:tr w:rsidR="00680861" w:rsidTr="00680861">
        <w:trPr>
          <w:trHeight w:val="20"/>
        </w:trPr>
        <w:tc>
          <w:tcPr>
            <w:tcW w:w="0" w:type="auto"/>
            <w:vAlign w:val="center"/>
          </w:tcPr>
          <w:p w:rsidR="00680861" w:rsidRDefault="00680861" w:rsidP="00680861">
            <w:pPr>
              <w:jc w:val="center"/>
            </w:pPr>
            <w:r>
              <w:t>90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2226436,65</w:t>
            </w:r>
          </w:p>
        </w:tc>
        <w:tc>
          <w:tcPr>
            <w:tcW w:w="0" w:type="auto"/>
            <w:vAlign w:val="center"/>
          </w:tcPr>
          <w:p w:rsidR="00680861" w:rsidRDefault="00680861" w:rsidP="00680861">
            <w:pPr>
              <w:jc w:val="center"/>
            </w:pPr>
            <w:r>
              <w:t>446049,18</w:t>
            </w:r>
          </w:p>
        </w:tc>
      </w:tr>
      <w:tr w:rsidR="00680861" w:rsidTr="00680861">
        <w:trPr>
          <w:trHeight w:val="20"/>
        </w:trPr>
        <w:tc>
          <w:tcPr>
            <w:tcW w:w="0" w:type="auto"/>
            <w:vAlign w:val="center"/>
          </w:tcPr>
          <w:p w:rsidR="00680861" w:rsidRDefault="00680861" w:rsidP="00680861">
            <w:pPr>
              <w:jc w:val="center"/>
            </w:pPr>
            <w:r>
              <w:t>91</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2226435,65</w:t>
            </w:r>
          </w:p>
        </w:tc>
        <w:tc>
          <w:tcPr>
            <w:tcW w:w="0" w:type="auto"/>
            <w:vAlign w:val="center"/>
          </w:tcPr>
          <w:p w:rsidR="00680861" w:rsidRDefault="00680861" w:rsidP="00680861">
            <w:pPr>
              <w:jc w:val="center"/>
            </w:pPr>
            <w:r>
              <w:t>446049,22</w:t>
            </w:r>
          </w:p>
        </w:tc>
      </w:tr>
      <w:tr w:rsidR="00680861" w:rsidTr="00680861">
        <w:trPr>
          <w:trHeight w:val="20"/>
        </w:trPr>
        <w:tc>
          <w:tcPr>
            <w:tcW w:w="0" w:type="auto"/>
            <w:vAlign w:val="center"/>
          </w:tcPr>
          <w:p w:rsidR="00680861" w:rsidRDefault="00680861" w:rsidP="00680861">
            <w:pPr>
              <w:jc w:val="center"/>
            </w:pPr>
            <w:r>
              <w:t>92</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2226435,69</w:t>
            </w:r>
          </w:p>
        </w:tc>
        <w:tc>
          <w:tcPr>
            <w:tcW w:w="0" w:type="auto"/>
            <w:vAlign w:val="center"/>
          </w:tcPr>
          <w:p w:rsidR="00680861" w:rsidRDefault="00680861" w:rsidP="00680861">
            <w:pPr>
              <w:jc w:val="center"/>
            </w:pPr>
            <w:r>
              <w:t>446050,21</w:t>
            </w:r>
          </w:p>
        </w:tc>
      </w:tr>
      <w:tr w:rsidR="00680861" w:rsidTr="00680861">
        <w:trPr>
          <w:trHeight w:val="20"/>
        </w:trPr>
        <w:tc>
          <w:tcPr>
            <w:tcW w:w="0" w:type="auto"/>
            <w:vAlign w:val="center"/>
          </w:tcPr>
          <w:p w:rsidR="00680861" w:rsidRDefault="00680861" w:rsidP="00680861">
            <w:pPr>
              <w:jc w:val="center"/>
            </w:pPr>
            <w:r>
              <w:t>89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2226436,69</w:t>
            </w:r>
          </w:p>
        </w:tc>
        <w:tc>
          <w:tcPr>
            <w:tcW w:w="0" w:type="auto"/>
            <w:vAlign w:val="center"/>
          </w:tcPr>
          <w:p w:rsidR="00680861" w:rsidRDefault="00680861" w:rsidP="00680861">
            <w:pPr>
              <w:jc w:val="center"/>
            </w:pPr>
            <w:r>
              <w:t>446050,18</w:t>
            </w:r>
          </w:p>
        </w:tc>
      </w:tr>
      <w:tr w:rsidR="00680861" w:rsidTr="00680861">
        <w:tc>
          <w:tcPr>
            <w:tcW w:w="0" w:type="auto"/>
            <w:gridSpan w:val="5"/>
            <w:vAlign w:val="center"/>
          </w:tcPr>
          <w:p w:rsidR="00680861" w:rsidRDefault="00680861" w:rsidP="00680861">
            <w:r>
              <w:t>№ 11</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63:31:1404005</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63:31:1404005:1</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:1/чзу</w:t>
            </w:r>
            <w:proofErr w:type="gramStart"/>
            <w:r>
              <w:t>2</w:t>
            </w:r>
            <w:proofErr w:type="gramEnd"/>
          </w:p>
        </w:tc>
      </w:tr>
      <w:tr w:rsidR="00680861" w:rsidTr="00680861">
        <w:trPr>
          <w:trHeight w:val="28"/>
        </w:trPr>
        <w:tc>
          <w:tcPr>
            <w:tcW w:w="0" w:type="auto"/>
            <w:gridSpan w:val="3"/>
            <w:vAlign w:val="center"/>
          </w:tcPr>
          <w:p w:rsidR="00680861" w:rsidRDefault="00680861" w:rsidP="00680861">
            <w:r>
              <w:lastRenderedPageBreak/>
              <w:t xml:space="preserve">Площадь </w:t>
            </w:r>
            <w:proofErr w:type="spellStart"/>
            <w:r>
              <w:t>кв.м</w:t>
            </w:r>
            <w:proofErr w:type="spellEnd"/>
            <w:r>
              <w:t>.:</w:t>
            </w:r>
          </w:p>
        </w:tc>
        <w:tc>
          <w:tcPr>
            <w:tcW w:w="0" w:type="auto"/>
            <w:gridSpan w:val="2"/>
            <w:vAlign w:val="center"/>
          </w:tcPr>
          <w:p w:rsidR="00680861" w:rsidRDefault="00680861" w:rsidP="00680861">
            <w:r>
              <w:t>159580</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 (аренда) ООО Агрокомплекс "Конезавод "Самарский"</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ведения сельскохозяйственной  деятельности (земельные участки  фонда перераспределения)</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138</w:t>
            </w:r>
          </w:p>
        </w:tc>
        <w:tc>
          <w:tcPr>
            <w:tcW w:w="0" w:type="auto"/>
            <w:vAlign w:val="center"/>
          </w:tcPr>
          <w:p w:rsidR="00680861" w:rsidRDefault="00680861" w:rsidP="00680861">
            <w:pPr>
              <w:jc w:val="center"/>
            </w:pPr>
            <w:r>
              <w:t>85°32'40"</w:t>
            </w:r>
          </w:p>
        </w:tc>
        <w:tc>
          <w:tcPr>
            <w:tcW w:w="0" w:type="auto"/>
            <w:vAlign w:val="center"/>
          </w:tcPr>
          <w:p w:rsidR="00680861" w:rsidRDefault="00680861" w:rsidP="00680861">
            <w:pPr>
              <w:jc w:val="center"/>
            </w:pPr>
            <w:r>
              <w:t>0,77</w:t>
            </w:r>
          </w:p>
        </w:tc>
        <w:tc>
          <w:tcPr>
            <w:tcW w:w="0" w:type="auto"/>
            <w:vAlign w:val="center"/>
          </w:tcPr>
          <w:p w:rsidR="00680861" w:rsidRDefault="00680861" w:rsidP="00680861">
            <w:pPr>
              <w:jc w:val="center"/>
            </w:pPr>
            <w:r>
              <w:t>2230641,01</w:t>
            </w:r>
          </w:p>
        </w:tc>
        <w:tc>
          <w:tcPr>
            <w:tcW w:w="0" w:type="auto"/>
            <w:vAlign w:val="center"/>
          </w:tcPr>
          <w:p w:rsidR="00680861" w:rsidRDefault="00680861" w:rsidP="00680861">
            <w:pPr>
              <w:jc w:val="center"/>
            </w:pPr>
            <w:r>
              <w:t>446357,82</w:t>
            </w:r>
          </w:p>
        </w:tc>
      </w:tr>
      <w:tr w:rsidR="00680861" w:rsidTr="00680861">
        <w:trPr>
          <w:trHeight w:val="20"/>
        </w:trPr>
        <w:tc>
          <w:tcPr>
            <w:tcW w:w="0" w:type="auto"/>
            <w:vAlign w:val="center"/>
          </w:tcPr>
          <w:p w:rsidR="00680861" w:rsidRDefault="00680861" w:rsidP="00680861">
            <w:pPr>
              <w:jc w:val="center"/>
            </w:pPr>
            <w:r>
              <w:t>139</w:t>
            </w:r>
          </w:p>
        </w:tc>
        <w:tc>
          <w:tcPr>
            <w:tcW w:w="0" w:type="auto"/>
            <w:vAlign w:val="center"/>
          </w:tcPr>
          <w:p w:rsidR="00680861" w:rsidRDefault="00680861" w:rsidP="00680861">
            <w:pPr>
              <w:jc w:val="center"/>
            </w:pPr>
            <w:r>
              <w:t>175°22'48"</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2230641,07</w:t>
            </w:r>
          </w:p>
        </w:tc>
        <w:tc>
          <w:tcPr>
            <w:tcW w:w="0" w:type="auto"/>
            <w:vAlign w:val="center"/>
          </w:tcPr>
          <w:p w:rsidR="00680861" w:rsidRDefault="00680861" w:rsidP="00680861">
            <w:pPr>
              <w:jc w:val="center"/>
            </w:pPr>
            <w:r>
              <w:t>446358,59</w:t>
            </w:r>
          </w:p>
        </w:tc>
      </w:tr>
      <w:tr w:rsidR="00680861" w:rsidTr="00680861">
        <w:trPr>
          <w:trHeight w:val="20"/>
        </w:trPr>
        <w:tc>
          <w:tcPr>
            <w:tcW w:w="0" w:type="auto"/>
            <w:vAlign w:val="center"/>
          </w:tcPr>
          <w:p w:rsidR="00680861" w:rsidRDefault="00680861" w:rsidP="00680861">
            <w:pPr>
              <w:jc w:val="center"/>
            </w:pPr>
            <w:r>
              <w:t>140</w:t>
            </w:r>
          </w:p>
        </w:tc>
        <w:tc>
          <w:tcPr>
            <w:tcW w:w="0" w:type="auto"/>
            <w:vAlign w:val="center"/>
          </w:tcPr>
          <w:p w:rsidR="00680861" w:rsidRDefault="00680861" w:rsidP="00680861">
            <w:pPr>
              <w:jc w:val="center"/>
            </w:pPr>
            <w:r>
              <w:t>264°48'20"</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2230640,08</w:t>
            </w:r>
          </w:p>
        </w:tc>
        <w:tc>
          <w:tcPr>
            <w:tcW w:w="0" w:type="auto"/>
            <w:vAlign w:val="center"/>
          </w:tcPr>
          <w:p w:rsidR="00680861" w:rsidRDefault="00680861" w:rsidP="00680861">
            <w:pPr>
              <w:jc w:val="center"/>
            </w:pPr>
            <w:r>
              <w:t>446358,67</w:t>
            </w:r>
          </w:p>
        </w:tc>
      </w:tr>
      <w:tr w:rsidR="00680861" w:rsidTr="00680861">
        <w:trPr>
          <w:trHeight w:val="20"/>
        </w:trPr>
        <w:tc>
          <w:tcPr>
            <w:tcW w:w="0" w:type="auto"/>
            <w:vAlign w:val="center"/>
          </w:tcPr>
          <w:p w:rsidR="00680861" w:rsidRDefault="00680861" w:rsidP="00680861">
            <w:pPr>
              <w:jc w:val="center"/>
            </w:pPr>
            <w:r>
              <w:t>141</w:t>
            </w:r>
          </w:p>
        </w:tc>
        <w:tc>
          <w:tcPr>
            <w:tcW w:w="0" w:type="auto"/>
            <w:vAlign w:val="center"/>
          </w:tcPr>
          <w:p w:rsidR="00680861" w:rsidRDefault="00680861" w:rsidP="00680861">
            <w:pPr>
              <w:jc w:val="center"/>
            </w:pPr>
            <w:r>
              <w:t>354°51'26"</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2230639,99</w:t>
            </w:r>
          </w:p>
        </w:tc>
        <w:tc>
          <w:tcPr>
            <w:tcW w:w="0" w:type="auto"/>
            <w:vAlign w:val="center"/>
          </w:tcPr>
          <w:p w:rsidR="00680861" w:rsidRDefault="00680861" w:rsidP="00680861">
            <w:pPr>
              <w:jc w:val="center"/>
            </w:pPr>
            <w:r>
              <w:t>446357,68</w:t>
            </w:r>
          </w:p>
        </w:tc>
      </w:tr>
      <w:tr w:rsidR="00680861" w:rsidTr="00680861">
        <w:trPr>
          <w:trHeight w:val="20"/>
        </w:trPr>
        <w:tc>
          <w:tcPr>
            <w:tcW w:w="0" w:type="auto"/>
            <w:vAlign w:val="center"/>
          </w:tcPr>
          <w:p w:rsidR="00680861" w:rsidRDefault="00680861" w:rsidP="00680861">
            <w:pPr>
              <w:jc w:val="center"/>
            </w:pPr>
            <w:r>
              <w:t>142</w:t>
            </w:r>
          </w:p>
        </w:tc>
        <w:tc>
          <w:tcPr>
            <w:tcW w:w="0" w:type="auto"/>
            <w:vAlign w:val="center"/>
          </w:tcPr>
          <w:p w:rsidR="00680861" w:rsidRDefault="00680861" w:rsidP="00680861">
            <w:pPr>
              <w:jc w:val="center"/>
            </w:pPr>
            <w:r>
              <w:t>265°15'54"</w:t>
            </w:r>
          </w:p>
        </w:tc>
        <w:tc>
          <w:tcPr>
            <w:tcW w:w="0" w:type="auto"/>
            <w:vAlign w:val="center"/>
          </w:tcPr>
          <w:p w:rsidR="00680861" w:rsidRDefault="00680861" w:rsidP="00680861">
            <w:pPr>
              <w:jc w:val="center"/>
            </w:pPr>
            <w:r>
              <w:t>6,66</w:t>
            </w:r>
          </w:p>
        </w:tc>
        <w:tc>
          <w:tcPr>
            <w:tcW w:w="0" w:type="auto"/>
            <w:vAlign w:val="center"/>
          </w:tcPr>
          <w:p w:rsidR="00680861" w:rsidRDefault="00680861" w:rsidP="00680861">
            <w:pPr>
              <w:jc w:val="center"/>
            </w:pPr>
            <w:r>
              <w:t>2230640,99</w:t>
            </w:r>
          </w:p>
        </w:tc>
        <w:tc>
          <w:tcPr>
            <w:tcW w:w="0" w:type="auto"/>
            <w:vAlign w:val="center"/>
          </w:tcPr>
          <w:p w:rsidR="00680861" w:rsidRDefault="00680861" w:rsidP="00680861">
            <w:pPr>
              <w:jc w:val="center"/>
            </w:pPr>
            <w:r>
              <w:t>446357,59</w:t>
            </w:r>
          </w:p>
        </w:tc>
      </w:tr>
      <w:tr w:rsidR="00680861" w:rsidTr="00680861">
        <w:trPr>
          <w:trHeight w:val="20"/>
        </w:trPr>
        <w:tc>
          <w:tcPr>
            <w:tcW w:w="0" w:type="auto"/>
            <w:vAlign w:val="center"/>
          </w:tcPr>
          <w:p w:rsidR="00680861" w:rsidRDefault="00680861" w:rsidP="00680861">
            <w:pPr>
              <w:jc w:val="center"/>
            </w:pPr>
            <w:r>
              <w:t>143</w:t>
            </w:r>
          </w:p>
        </w:tc>
        <w:tc>
          <w:tcPr>
            <w:tcW w:w="0" w:type="auto"/>
            <w:vAlign w:val="center"/>
          </w:tcPr>
          <w:p w:rsidR="00680861" w:rsidRDefault="00680861" w:rsidP="00680861">
            <w:pPr>
              <w:jc w:val="center"/>
            </w:pPr>
            <w:r>
              <w:t>355°27'27"</w:t>
            </w:r>
          </w:p>
        </w:tc>
        <w:tc>
          <w:tcPr>
            <w:tcW w:w="0" w:type="auto"/>
            <w:vAlign w:val="center"/>
          </w:tcPr>
          <w:p w:rsidR="00680861" w:rsidRDefault="00680861" w:rsidP="00680861">
            <w:pPr>
              <w:jc w:val="center"/>
            </w:pPr>
            <w:r>
              <w:t>5,81</w:t>
            </w:r>
          </w:p>
        </w:tc>
        <w:tc>
          <w:tcPr>
            <w:tcW w:w="0" w:type="auto"/>
            <w:vAlign w:val="center"/>
          </w:tcPr>
          <w:p w:rsidR="00680861" w:rsidRDefault="00680861" w:rsidP="00680861">
            <w:pPr>
              <w:jc w:val="center"/>
            </w:pPr>
            <w:r>
              <w:t>2230640,44</w:t>
            </w:r>
          </w:p>
        </w:tc>
        <w:tc>
          <w:tcPr>
            <w:tcW w:w="0" w:type="auto"/>
            <w:vAlign w:val="center"/>
          </w:tcPr>
          <w:p w:rsidR="00680861" w:rsidRDefault="00680861" w:rsidP="00680861">
            <w:pPr>
              <w:jc w:val="center"/>
            </w:pPr>
            <w:r>
              <w:t>446350,95</w:t>
            </w:r>
          </w:p>
        </w:tc>
      </w:tr>
      <w:tr w:rsidR="00680861" w:rsidTr="00680861">
        <w:trPr>
          <w:trHeight w:val="20"/>
        </w:trPr>
        <w:tc>
          <w:tcPr>
            <w:tcW w:w="0" w:type="auto"/>
            <w:vAlign w:val="center"/>
          </w:tcPr>
          <w:p w:rsidR="00680861" w:rsidRDefault="00680861" w:rsidP="00680861">
            <w:pPr>
              <w:jc w:val="center"/>
            </w:pPr>
            <w:r>
              <w:t>144</w:t>
            </w:r>
          </w:p>
        </w:tc>
        <w:tc>
          <w:tcPr>
            <w:tcW w:w="0" w:type="auto"/>
            <w:vAlign w:val="center"/>
          </w:tcPr>
          <w:p w:rsidR="00680861" w:rsidRDefault="00680861" w:rsidP="00680861">
            <w:pPr>
              <w:jc w:val="center"/>
            </w:pPr>
            <w:r>
              <w:t>264°44'42"</w:t>
            </w:r>
          </w:p>
        </w:tc>
        <w:tc>
          <w:tcPr>
            <w:tcW w:w="0" w:type="auto"/>
            <w:vAlign w:val="center"/>
          </w:tcPr>
          <w:p w:rsidR="00680861" w:rsidRDefault="00680861" w:rsidP="00680861">
            <w:pPr>
              <w:jc w:val="center"/>
            </w:pPr>
            <w:r>
              <w:t>6,01</w:t>
            </w:r>
          </w:p>
        </w:tc>
        <w:tc>
          <w:tcPr>
            <w:tcW w:w="0" w:type="auto"/>
            <w:vAlign w:val="center"/>
          </w:tcPr>
          <w:p w:rsidR="00680861" w:rsidRDefault="00680861" w:rsidP="00680861">
            <w:pPr>
              <w:jc w:val="center"/>
            </w:pPr>
            <w:r>
              <w:t>2230646,23</w:t>
            </w:r>
          </w:p>
        </w:tc>
        <w:tc>
          <w:tcPr>
            <w:tcW w:w="0" w:type="auto"/>
            <w:vAlign w:val="center"/>
          </w:tcPr>
          <w:p w:rsidR="00680861" w:rsidRDefault="00680861" w:rsidP="00680861">
            <w:pPr>
              <w:jc w:val="center"/>
            </w:pPr>
            <w:r>
              <w:t>446350,49</w:t>
            </w:r>
          </w:p>
        </w:tc>
      </w:tr>
      <w:tr w:rsidR="00680861" w:rsidTr="00680861">
        <w:trPr>
          <w:trHeight w:val="20"/>
        </w:trPr>
        <w:tc>
          <w:tcPr>
            <w:tcW w:w="0" w:type="auto"/>
            <w:vAlign w:val="center"/>
          </w:tcPr>
          <w:p w:rsidR="00680861" w:rsidRDefault="00680861" w:rsidP="00680861">
            <w:pPr>
              <w:jc w:val="center"/>
            </w:pPr>
            <w:r>
              <w:t>145</w:t>
            </w:r>
          </w:p>
        </w:tc>
        <w:tc>
          <w:tcPr>
            <w:tcW w:w="0" w:type="auto"/>
            <w:vAlign w:val="center"/>
          </w:tcPr>
          <w:p w:rsidR="00680861" w:rsidRDefault="00680861" w:rsidP="00680861">
            <w:pPr>
              <w:jc w:val="center"/>
            </w:pPr>
            <w:r>
              <w:t>175°30'34"</w:t>
            </w:r>
          </w:p>
        </w:tc>
        <w:tc>
          <w:tcPr>
            <w:tcW w:w="0" w:type="auto"/>
            <w:vAlign w:val="center"/>
          </w:tcPr>
          <w:p w:rsidR="00680861" w:rsidRDefault="00680861" w:rsidP="00680861">
            <w:pPr>
              <w:jc w:val="center"/>
            </w:pPr>
            <w:r>
              <w:t>5,75</w:t>
            </w:r>
          </w:p>
        </w:tc>
        <w:tc>
          <w:tcPr>
            <w:tcW w:w="0" w:type="auto"/>
            <w:vAlign w:val="center"/>
          </w:tcPr>
          <w:p w:rsidR="00680861" w:rsidRDefault="00680861" w:rsidP="00680861">
            <w:pPr>
              <w:jc w:val="center"/>
            </w:pPr>
            <w:r>
              <w:t>2230645,68</w:t>
            </w:r>
          </w:p>
        </w:tc>
        <w:tc>
          <w:tcPr>
            <w:tcW w:w="0" w:type="auto"/>
            <w:vAlign w:val="center"/>
          </w:tcPr>
          <w:p w:rsidR="00680861" w:rsidRDefault="00680861" w:rsidP="00680861">
            <w:pPr>
              <w:jc w:val="center"/>
            </w:pPr>
            <w:r>
              <w:t>446344,51</w:t>
            </w:r>
          </w:p>
        </w:tc>
      </w:tr>
      <w:tr w:rsidR="00680861" w:rsidTr="00680861">
        <w:trPr>
          <w:trHeight w:val="20"/>
        </w:trPr>
        <w:tc>
          <w:tcPr>
            <w:tcW w:w="0" w:type="auto"/>
            <w:vAlign w:val="center"/>
          </w:tcPr>
          <w:p w:rsidR="00680861" w:rsidRDefault="00680861" w:rsidP="00680861">
            <w:pPr>
              <w:jc w:val="center"/>
            </w:pPr>
            <w:r>
              <w:t>146</w:t>
            </w:r>
          </w:p>
        </w:tc>
        <w:tc>
          <w:tcPr>
            <w:tcW w:w="0" w:type="auto"/>
            <w:vAlign w:val="center"/>
          </w:tcPr>
          <w:p w:rsidR="00680861" w:rsidRDefault="00680861" w:rsidP="00680861">
            <w:pPr>
              <w:jc w:val="center"/>
            </w:pPr>
            <w:r>
              <w:t>265°24'8"</w:t>
            </w:r>
          </w:p>
        </w:tc>
        <w:tc>
          <w:tcPr>
            <w:tcW w:w="0" w:type="auto"/>
            <w:vAlign w:val="center"/>
          </w:tcPr>
          <w:p w:rsidR="00680861" w:rsidRDefault="00680861" w:rsidP="00680861">
            <w:pPr>
              <w:jc w:val="center"/>
            </w:pPr>
            <w:r>
              <w:t>2,87</w:t>
            </w:r>
          </w:p>
        </w:tc>
        <w:tc>
          <w:tcPr>
            <w:tcW w:w="0" w:type="auto"/>
            <w:vAlign w:val="center"/>
          </w:tcPr>
          <w:p w:rsidR="00680861" w:rsidRDefault="00680861" w:rsidP="00680861">
            <w:pPr>
              <w:jc w:val="center"/>
            </w:pPr>
            <w:r>
              <w:t>2230639,95</w:t>
            </w:r>
          </w:p>
        </w:tc>
        <w:tc>
          <w:tcPr>
            <w:tcW w:w="0" w:type="auto"/>
            <w:vAlign w:val="center"/>
          </w:tcPr>
          <w:p w:rsidR="00680861" w:rsidRDefault="00680861" w:rsidP="00680861">
            <w:pPr>
              <w:jc w:val="center"/>
            </w:pPr>
            <w:r>
              <w:t>446344,96</w:t>
            </w:r>
          </w:p>
        </w:tc>
      </w:tr>
      <w:tr w:rsidR="00680861" w:rsidTr="00680861">
        <w:trPr>
          <w:trHeight w:val="20"/>
        </w:trPr>
        <w:tc>
          <w:tcPr>
            <w:tcW w:w="0" w:type="auto"/>
            <w:vAlign w:val="center"/>
          </w:tcPr>
          <w:p w:rsidR="00680861" w:rsidRDefault="00680861" w:rsidP="00680861">
            <w:pPr>
              <w:jc w:val="center"/>
            </w:pPr>
            <w:r>
              <w:t>147</w:t>
            </w:r>
          </w:p>
        </w:tc>
        <w:tc>
          <w:tcPr>
            <w:tcW w:w="0" w:type="auto"/>
            <w:vAlign w:val="center"/>
          </w:tcPr>
          <w:p w:rsidR="00680861" w:rsidRDefault="00680861" w:rsidP="00680861">
            <w:pPr>
              <w:jc w:val="center"/>
            </w:pPr>
            <w:r>
              <w:t>175°33'36"</w:t>
            </w:r>
          </w:p>
        </w:tc>
        <w:tc>
          <w:tcPr>
            <w:tcW w:w="0" w:type="auto"/>
            <w:vAlign w:val="center"/>
          </w:tcPr>
          <w:p w:rsidR="00680861" w:rsidRDefault="00680861" w:rsidP="00680861">
            <w:pPr>
              <w:jc w:val="center"/>
            </w:pPr>
            <w:r>
              <w:t>406,26</w:t>
            </w:r>
          </w:p>
        </w:tc>
        <w:tc>
          <w:tcPr>
            <w:tcW w:w="0" w:type="auto"/>
            <w:vAlign w:val="center"/>
          </w:tcPr>
          <w:p w:rsidR="00680861" w:rsidRDefault="00680861" w:rsidP="00680861">
            <w:pPr>
              <w:jc w:val="center"/>
            </w:pPr>
            <w:r>
              <w:t>2230639,72</w:t>
            </w:r>
          </w:p>
        </w:tc>
        <w:tc>
          <w:tcPr>
            <w:tcW w:w="0" w:type="auto"/>
            <w:vAlign w:val="center"/>
          </w:tcPr>
          <w:p w:rsidR="00680861" w:rsidRDefault="00680861" w:rsidP="00680861">
            <w:pPr>
              <w:jc w:val="center"/>
            </w:pPr>
            <w:r>
              <w:t>446342,10</w:t>
            </w:r>
          </w:p>
        </w:tc>
      </w:tr>
      <w:tr w:rsidR="00680861" w:rsidTr="00680861">
        <w:trPr>
          <w:trHeight w:val="20"/>
        </w:trPr>
        <w:tc>
          <w:tcPr>
            <w:tcW w:w="0" w:type="auto"/>
            <w:vAlign w:val="center"/>
          </w:tcPr>
          <w:p w:rsidR="00680861" w:rsidRDefault="00680861" w:rsidP="00680861">
            <w:pPr>
              <w:jc w:val="center"/>
            </w:pPr>
            <w:r>
              <w:t>148</w:t>
            </w:r>
          </w:p>
        </w:tc>
        <w:tc>
          <w:tcPr>
            <w:tcW w:w="0" w:type="auto"/>
            <w:vAlign w:val="center"/>
          </w:tcPr>
          <w:p w:rsidR="00680861" w:rsidRDefault="00680861" w:rsidP="00680861">
            <w:pPr>
              <w:jc w:val="center"/>
            </w:pPr>
            <w:r>
              <w:t>126°50'31"</w:t>
            </w:r>
          </w:p>
        </w:tc>
        <w:tc>
          <w:tcPr>
            <w:tcW w:w="0" w:type="auto"/>
            <w:vAlign w:val="center"/>
          </w:tcPr>
          <w:p w:rsidR="00680861" w:rsidRDefault="00680861" w:rsidP="00680861">
            <w:pPr>
              <w:jc w:val="center"/>
            </w:pPr>
            <w:r>
              <w:t>4,09</w:t>
            </w:r>
          </w:p>
        </w:tc>
        <w:tc>
          <w:tcPr>
            <w:tcW w:w="0" w:type="auto"/>
            <w:vAlign w:val="center"/>
          </w:tcPr>
          <w:p w:rsidR="00680861" w:rsidRDefault="00680861" w:rsidP="00680861">
            <w:pPr>
              <w:jc w:val="center"/>
            </w:pPr>
            <w:r>
              <w:t>2230234,68</w:t>
            </w:r>
          </w:p>
        </w:tc>
        <w:tc>
          <w:tcPr>
            <w:tcW w:w="0" w:type="auto"/>
            <w:vAlign w:val="center"/>
          </w:tcPr>
          <w:p w:rsidR="00680861" w:rsidRDefault="00680861" w:rsidP="00680861">
            <w:pPr>
              <w:jc w:val="center"/>
            </w:pPr>
            <w:r>
              <w:t>446373,55</w:t>
            </w:r>
          </w:p>
        </w:tc>
      </w:tr>
      <w:tr w:rsidR="00680861" w:rsidTr="00680861">
        <w:trPr>
          <w:trHeight w:val="20"/>
        </w:trPr>
        <w:tc>
          <w:tcPr>
            <w:tcW w:w="0" w:type="auto"/>
            <w:vAlign w:val="center"/>
          </w:tcPr>
          <w:p w:rsidR="00680861" w:rsidRDefault="00680861" w:rsidP="00680861">
            <w:pPr>
              <w:jc w:val="center"/>
            </w:pPr>
            <w:r>
              <w:t>149</w:t>
            </w:r>
          </w:p>
        </w:tc>
        <w:tc>
          <w:tcPr>
            <w:tcW w:w="0" w:type="auto"/>
            <w:vAlign w:val="center"/>
          </w:tcPr>
          <w:p w:rsidR="00680861" w:rsidRDefault="00680861" w:rsidP="00680861">
            <w:pPr>
              <w:jc w:val="center"/>
            </w:pPr>
            <w:r>
              <w:t>175°36'41"</w:t>
            </w:r>
          </w:p>
        </w:tc>
        <w:tc>
          <w:tcPr>
            <w:tcW w:w="0" w:type="auto"/>
            <w:vAlign w:val="center"/>
          </w:tcPr>
          <w:p w:rsidR="00680861" w:rsidRDefault="00680861" w:rsidP="00680861">
            <w:pPr>
              <w:jc w:val="center"/>
            </w:pPr>
            <w:r>
              <w:t>13,07</w:t>
            </w:r>
          </w:p>
        </w:tc>
        <w:tc>
          <w:tcPr>
            <w:tcW w:w="0" w:type="auto"/>
            <w:vAlign w:val="center"/>
          </w:tcPr>
          <w:p w:rsidR="00680861" w:rsidRDefault="00680861" w:rsidP="00680861">
            <w:pPr>
              <w:jc w:val="center"/>
            </w:pPr>
            <w:r>
              <w:t>2230232,23</w:t>
            </w:r>
          </w:p>
        </w:tc>
        <w:tc>
          <w:tcPr>
            <w:tcW w:w="0" w:type="auto"/>
            <w:vAlign w:val="center"/>
          </w:tcPr>
          <w:p w:rsidR="00680861" w:rsidRDefault="00680861" w:rsidP="00680861">
            <w:pPr>
              <w:jc w:val="center"/>
            </w:pPr>
            <w:r>
              <w:t>446376,82</w:t>
            </w:r>
          </w:p>
        </w:tc>
      </w:tr>
      <w:tr w:rsidR="00680861" w:rsidTr="00680861">
        <w:trPr>
          <w:trHeight w:val="20"/>
        </w:trPr>
        <w:tc>
          <w:tcPr>
            <w:tcW w:w="0" w:type="auto"/>
            <w:vAlign w:val="center"/>
          </w:tcPr>
          <w:p w:rsidR="00680861" w:rsidRDefault="00680861" w:rsidP="00680861">
            <w:pPr>
              <w:jc w:val="center"/>
            </w:pPr>
            <w:r>
              <w:t>150</w:t>
            </w:r>
          </w:p>
        </w:tc>
        <w:tc>
          <w:tcPr>
            <w:tcW w:w="0" w:type="auto"/>
            <w:vAlign w:val="center"/>
          </w:tcPr>
          <w:p w:rsidR="00680861" w:rsidRDefault="00680861" w:rsidP="00680861">
            <w:pPr>
              <w:jc w:val="center"/>
            </w:pPr>
            <w:r>
              <w:t>268°18'55"</w:t>
            </w:r>
          </w:p>
        </w:tc>
        <w:tc>
          <w:tcPr>
            <w:tcW w:w="0" w:type="auto"/>
            <w:vAlign w:val="center"/>
          </w:tcPr>
          <w:p w:rsidR="00680861" w:rsidRDefault="00680861" w:rsidP="00680861">
            <w:pPr>
              <w:jc w:val="center"/>
            </w:pPr>
            <w:r>
              <w:t>3,06</w:t>
            </w:r>
          </w:p>
        </w:tc>
        <w:tc>
          <w:tcPr>
            <w:tcW w:w="0" w:type="auto"/>
            <w:vAlign w:val="center"/>
          </w:tcPr>
          <w:p w:rsidR="00680861" w:rsidRDefault="00680861" w:rsidP="00680861">
            <w:pPr>
              <w:jc w:val="center"/>
            </w:pPr>
            <w:r>
              <w:t>2230219,20</w:t>
            </w:r>
          </w:p>
        </w:tc>
        <w:tc>
          <w:tcPr>
            <w:tcW w:w="0" w:type="auto"/>
            <w:vAlign w:val="center"/>
          </w:tcPr>
          <w:p w:rsidR="00680861" w:rsidRDefault="00680861" w:rsidP="00680861">
            <w:pPr>
              <w:jc w:val="center"/>
            </w:pPr>
            <w:r>
              <w:t>446377,82</w:t>
            </w:r>
          </w:p>
        </w:tc>
      </w:tr>
      <w:tr w:rsidR="00680861" w:rsidTr="00680861">
        <w:trPr>
          <w:trHeight w:val="20"/>
        </w:trPr>
        <w:tc>
          <w:tcPr>
            <w:tcW w:w="0" w:type="auto"/>
            <w:vAlign w:val="center"/>
          </w:tcPr>
          <w:p w:rsidR="00680861" w:rsidRDefault="00680861" w:rsidP="00680861">
            <w:pPr>
              <w:jc w:val="center"/>
            </w:pPr>
            <w:r>
              <w:t>151</w:t>
            </w:r>
          </w:p>
        </w:tc>
        <w:tc>
          <w:tcPr>
            <w:tcW w:w="0" w:type="auto"/>
            <w:vAlign w:val="center"/>
          </w:tcPr>
          <w:p w:rsidR="00680861" w:rsidRDefault="00680861" w:rsidP="00680861">
            <w:pPr>
              <w:jc w:val="center"/>
            </w:pPr>
            <w:r>
              <w:t>175°34'4"</w:t>
            </w:r>
          </w:p>
        </w:tc>
        <w:tc>
          <w:tcPr>
            <w:tcW w:w="0" w:type="auto"/>
            <w:vAlign w:val="center"/>
          </w:tcPr>
          <w:p w:rsidR="00680861" w:rsidRDefault="00680861" w:rsidP="00680861">
            <w:pPr>
              <w:jc w:val="center"/>
            </w:pPr>
            <w:r>
              <w:t>181,42</w:t>
            </w:r>
          </w:p>
        </w:tc>
        <w:tc>
          <w:tcPr>
            <w:tcW w:w="0" w:type="auto"/>
            <w:vAlign w:val="center"/>
          </w:tcPr>
          <w:p w:rsidR="00680861" w:rsidRDefault="00680861" w:rsidP="00680861">
            <w:pPr>
              <w:jc w:val="center"/>
            </w:pPr>
            <w:r>
              <w:t>2230219,11</w:t>
            </w:r>
          </w:p>
        </w:tc>
        <w:tc>
          <w:tcPr>
            <w:tcW w:w="0" w:type="auto"/>
            <w:vAlign w:val="center"/>
          </w:tcPr>
          <w:p w:rsidR="00680861" w:rsidRDefault="00680861" w:rsidP="00680861">
            <w:pPr>
              <w:jc w:val="center"/>
            </w:pPr>
            <w:r>
              <w:t>446374,76</w:t>
            </w:r>
          </w:p>
        </w:tc>
      </w:tr>
      <w:tr w:rsidR="00680861" w:rsidTr="00680861">
        <w:trPr>
          <w:trHeight w:val="20"/>
        </w:trPr>
        <w:tc>
          <w:tcPr>
            <w:tcW w:w="0" w:type="auto"/>
            <w:vAlign w:val="center"/>
          </w:tcPr>
          <w:p w:rsidR="00680861" w:rsidRDefault="00680861" w:rsidP="00680861">
            <w:pPr>
              <w:jc w:val="center"/>
            </w:pPr>
            <w:r>
              <w:t>152</w:t>
            </w:r>
          </w:p>
        </w:tc>
        <w:tc>
          <w:tcPr>
            <w:tcW w:w="0" w:type="auto"/>
            <w:vAlign w:val="center"/>
          </w:tcPr>
          <w:p w:rsidR="00680861" w:rsidRDefault="00680861" w:rsidP="00680861">
            <w:pPr>
              <w:jc w:val="center"/>
            </w:pPr>
            <w:r>
              <w:t>120°34'45"</w:t>
            </w:r>
          </w:p>
        </w:tc>
        <w:tc>
          <w:tcPr>
            <w:tcW w:w="0" w:type="auto"/>
            <w:vAlign w:val="center"/>
          </w:tcPr>
          <w:p w:rsidR="00680861" w:rsidRDefault="00680861" w:rsidP="00680861">
            <w:pPr>
              <w:jc w:val="center"/>
            </w:pPr>
            <w:r>
              <w:t>3,83</w:t>
            </w:r>
          </w:p>
        </w:tc>
        <w:tc>
          <w:tcPr>
            <w:tcW w:w="0" w:type="auto"/>
            <w:vAlign w:val="center"/>
          </w:tcPr>
          <w:p w:rsidR="00680861" w:rsidRDefault="00680861" w:rsidP="00680861">
            <w:pPr>
              <w:jc w:val="center"/>
            </w:pPr>
            <w:r>
              <w:t>2230038,23</w:t>
            </w:r>
          </w:p>
        </w:tc>
        <w:tc>
          <w:tcPr>
            <w:tcW w:w="0" w:type="auto"/>
            <w:vAlign w:val="center"/>
          </w:tcPr>
          <w:p w:rsidR="00680861" w:rsidRDefault="00680861" w:rsidP="00680861">
            <w:pPr>
              <w:jc w:val="center"/>
            </w:pPr>
            <w:r>
              <w:t>446388,78</w:t>
            </w:r>
          </w:p>
        </w:tc>
      </w:tr>
      <w:tr w:rsidR="00680861" w:rsidTr="00680861">
        <w:trPr>
          <w:trHeight w:val="20"/>
        </w:trPr>
        <w:tc>
          <w:tcPr>
            <w:tcW w:w="0" w:type="auto"/>
            <w:vAlign w:val="center"/>
          </w:tcPr>
          <w:p w:rsidR="00680861" w:rsidRDefault="00680861" w:rsidP="00680861">
            <w:pPr>
              <w:jc w:val="center"/>
            </w:pPr>
            <w:r>
              <w:t>153</w:t>
            </w:r>
          </w:p>
        </w:tc>
        <w:tc>
          <w:tcPr>
            <w:tcW w:w="0" w:type="auto"/>
            <w:vAlign w:val="center"/>
          </w:tcPr>
          <w:p w:rsidR="00680861" w:rsidRDefault="00680861" w:rsidP="00680861">
            <w:pPr>
              <w:jc w:val="center"/>
            </w:pPr>
            <w:r>
              <w:t>175°37'56"</w:t>
            </w:r>
          </w:p>
        </w:tc>
        <w:tc>
          <w:tcPr>
            <w:tcW w:w="0" w:type="auto"/>
            <w:vAlign w:val="center"/>
          </w:tcPr>
          <w:p w:rsidR="00680861" w:rsidRDefault="00680861" w:rsidP="00680861">
            <w:pPr>
              <w:jc w:val="center"/>
            </w:pPr>
            <w:r>
              <w:t>34,14</w:t>
            </w:r>
          </w:p>
        </w:tc>
        <w:tc>
          <w:tcPr>
            <w:tcW w:w="0" w:type="auto"/>
            <w:vAlign w:val="center"/>
          </w:tcPr>
          <w:p w:rsidR="00680861" w:rsidRDefault="00680861" w:rsidP="00680861">
            <w:pPr>
              <w:jc w:val="center"/>
            </w:pPr>
            <w:r>
              <w:t>2230036,28</w:t>
            </w:r>
          </w:p>
        </w:tc>
        <w:tc>
          <w:tcPr>
            <w:tcW w:w="0" w:type="auto"/>
            <w:vAlign w:val="center"/>
          </w:tcPr>
          <w:p w:rsidR="00680861" w:rsidRDefault="00680861" w:rsidP="00680861">
            <w:pPr>
              <w:jc w:val="center"/>
            </w:pPr>
            <w:r>
              <w:t>446392,08</w:t>
            </w:r>
          </w:p>
        </w:tc>
      </w:tr>
      <w:tr w:rsidR="00680861" w:rsidTr="00680861">
        <w:trPr>
          <w:trHeight w:val="20"/>
        </w:trPr>
        <w:tc>
          <w:tcPr>
            <w:tcW w:w="0" w:type="auto"/>
            <w:vAlign w:val="center"/>
          </w:tcPr>
          <w:p w:rsidR="00680861" w:rsidRDefault="00680861" w:rsidP="00680861">
            <w:pPr>
              <w:jc w:val="center"/>
            </w:pPr>
            <w:r>
              <w:t>154</w:t>
            </w:r>
          </w:p>
        </w:tc>
        <w:tc>
          <w:tcPr>
            <w:tcW w:w="0" w:type="auto"/>
            <w:vAlign w:val="center"/>
          </w:tcPr>
          <w:p w:rsidR="00680861" w:rsidRDefault="00680861" w:rsidP="00680861">
            <w:pPr>
              <w:jc w:val="center"/>
            </w:pPr>
            <w:r>
              <w:t>268°9'9"</w:t>
            </w:r>
          </w:p>
        </w:tc>
        <w:tc>
          <w:tcPr>
            <w:tcW w:w="0" w:type="auto"/>
            <w:vAlign w:val="center"/>
          </w:tcPr>
          <w:p w:rsidR="00680861" w:rsidRDefault="00680861" w:rsidP="00680861">
            <w:pPr>
              <w:jc w:val="center"/>
            </w:pPr>
            <w:r>
              <w:t>3,1</w:t>
            </w:r>
          </w:p>
        </w:tc>
        <w:tc>
          <w:tcPr>
            <w:tcW w:w="0" w:type="auto"/>
            <w:vAlign w:val="center"/>
          </w:tcPr>
          <w:p w:rsidR="00680861" w:rsidRDefault="00680861" w:rsidP="00680861">
            <w:pPr>
              <w:jc w:val="center"/>
            </w:pPr>
            <w:r>
              <w:t>2230002,24</w:t>
            </w:r>
          </w:p>
        </w:tc>
        <w:tc>
          <w:tcPr>
            <w:tcW w:w="0" w:type="auto"/>
            <w:vAlign w:val="center"/>
          </w:tcPr>
          <w:p w:rsidR="00680861" w:rsidRDefault="00680861" w:rsidP="00680861">
            <w:pPr>
              <w:jc w:val="center"/>
            </w:pPr>
            <w:r>
              <w:t>446394,68</w:t>
            </w:r>
          </w:p>
        </w:tc>
      </w:tr>
      <w:tr w:rsidR="00680861" w:rsidTr="00680861">
        <w:trPr>
          <w:trHeight w:val="20"/>
        </w:trPr>
        <w:tc>
          <w:tcPr>
            <w:tcW w:w="0" w:type="auto"/>
            <w:vAlign w:val="center"/>
          </w:tcPr>
          <w:p w:rsidR="00680861" w:rsidRDefault="00680861" w:rsidP="00680861">
            <w:pPr>
              <w:jc w:val="center"/>
            </w:pPr>
            <w:r>
              <w:t>155</w:t>
            </w:r>
          </w:p>
        </w:tc>
        <w:tc>
          <w:tcPr>
            <w:tcW w:w="0" w:type="auto"/>
            <w:vAlign w:val="center"/>
          </w:tcPr>
          <w:p w:rsidR="00680861" w:rsidRDefault="00680861" w:rsidP="00680861">
            <w:pPr>
              <w:jc w:val="center"/>
            </w:pPr>
            <w:r>
              <w:t>175°33'3"</w:t>
            </w:r>
          </w:p>
        </w:tc>
        <w:tc>
          <w:tcPr>
            <w:tcW w:w="0" w:type="auto"/>
            <w:vAlign w:val="center"/>
          </w:tcPr>
          <w:p w:rsidR="00680861" w:rsidRDefault="00680861" w:rsidP="00680861">
            <w:pPr>
              <w:jc w:val="center"/>
            </w:pPr>
            <w:r>
              <w:t>86,37</w:t>
            </w:r>
          </w:p>
        </w:tc>
        <w:tc>
          <w:tcPr>
            <w:tcW w:w="0" w:type="auto"/>
            <w:vAlign w:val="center"/>
          </w:tcPr>
          <w:p w:rsidR="00680861" w:rsidRDefault="00680861" w:rsidP="00680861">
            <w:pPr>
              <w:jc w:val="center"/>
            </w:pPr>
            <w:r>
              <w:t>2230002,14</w:t>
            </w:r>
          </w:p>
        </w:tc>
        <w:tc>
          <w:tcPr>
            <w:tcW w:w="0" w:type="auto"/>
            <w:vAlign w:val="center"/>
          </w:tcPr>
          <w:p w:rsidR="00680861" w:rsidRDefault="00680861" w:rsidP="00680861">
            <w:pPr>
              <w:jc w:val="center"/>
            </w:pPr>
            <w:r>
              <w:t>446391,58</w:t>
            </w:r>
          </w:p>
        </w:tc>
      </w:tr>
      <w:tr w:rsidR="00680861" w:rsidTr="00680861">
        <w:trPr>
          <w:trHeight w:val="20"/>
        </w:trPr>
        <w:tc>
          <w:tcPr>
            <w:tcW w:w="0" w:type="auto"/>
            <w:vAlign w:val="center"/>
          </w:tcPr>
          <w:p w:rsidR="00680861" w:rsidRDefault="00680861" w:rsidP="00680861">
            <w:pPr>
              <w:jc w:val="center"/>
            </w:pPr>
            <w:r>
              <w:t>156</w:t>
            </w:r>
          </w:p>
        </w:tc>
        <w:tc>
          <w:tcPr>
            <w:tcW w:w="0" w:type="auto"/>
            <w:vAlign w:val="center"/>
          </w:tcPr>
          <w:p w:rsidR="00680861" w:rsidRDefault="00680861" w:rsidP="00680861">
            <w:pPr>
              <w:jc w:val="center"/>
            </w:pPr>
            <w:r>
              <w:t>174°43'30"</w:t>
            </w:r>
          </w:p>
        </w:tc>
        <w:tc>
          <w:tcPr>
            <w:tcW w:w="0" w:type="auto"/>
            <w:vAlign w:val="center"/>
          </w:tcPr>
          <w:p w:rsidR="00680861" w:rsidRDefault="00680861" w:rsidP="00680861">
            <w:pPr>
              <w:jc w:val="center"/>
            </w:pPr>
            <w:r>
              <w:t>16,75</w:t>
            </w:r>
          </w:p>
        </w:tc>
        <w:tc>
          <w:tcPr>
            <w:tcW w:w="0" w:type="auto"/>
            <w:vAlign w:val="center"/>
          </w:tcPr>
          <w:p w:rsidR="00680861" w:rsidRDefault="00680861" w:rsidP="00680861">
            <w:pPr>
              <w:jc w:val="center"/>
            </w:pPr>
            <w:r>
              <w:t>2229916,03</w:t>
            </w:r>
          </w:p>
        </w:tc>
        <w:tc>
          <w:tcPr>
            <w:tcW w:w="0" w:type="auto"/>
            <w:vAlign w:val="center"/>
          </w:tcPr>
          <w:p w:rsidR="00680861" w:rsidRDefault="00680861" w:rsidP="00680861">
            <w:pPr>
              <w:jc w:val="center"/>
            </w:pPr>
            <w:r>
              <w:t>446398,28</w:t>
            </w:r>
          </w:p>
        </w:tc>
      </w:tr>
      <w:tr w:rsidR="00680861" w:rsidTr="00680861">
        <w:trPr>
          <w:trHeight w:val="20"/>
        </w:trPr>
        <w:tc>
          <w:tcPr>
            <w:tcW w:w="0" w:type="auto"/>
            <w:vAlign w:val="center"/>
          </w:tcPr>
          <w:p w:rsidR="00680861" w:rsidRDefault="00680861" w:rsidP="00680861">
            <w:pPr>
              <w:jc w:val="center"/>
            </w:pPr>
            <w:r>
              <w:t>157</w:t>
            </w:r>
          </w:p>
        </w:tc>
        <w:tc>
          <w:tcPr>
            <w:tcW w:w="0" w:type="auto"/>
            <w:vAlign w:val="center"/>
          </w:tcPr>
          <w:p w:rsidR="00680861" w:rsidRDefault="00680861" w:rsidP="00680861">
            <w:pPr>
              <w:jc w:val="center"/>
            </w:pPr>
            <w:r>
              <w:t>194°34'19"</w:t>
            </w:r>
          </w:p>
        </w:tc>
        <w:tc>
          <w:tcPr>
            <w:tcW w:w="0" w:type="auto"/>
            <w:vAlign w:val="center"/>
          </w:tcPr>
          <w:p w:rsidR="00680861" w:rsidRDefault="00680861" w:rsidP="00680861">
            <w:pPr>
              <w:jc w:val="center"/>
            </w:pPr>
            <w:r>
              <w:t>82,24</w:t>
            </w:r>
          </w:p>
        </w:tc>
        <w:tc>
          <w:tcPr>
            <w:tcW w:w="0" w:type="auto"/>
            <w:vAlign w:val="center"/>
          </w:tcPr>
          <w:p w:rsidR="00680861" w:rsidRDefault="00680861" w:rsidP="00680861">
            <w:pPr>
              <w:jc w:val="center"/>
            </w:pPr>
            <w:r>
              <w:t>2229899,35</w:t>
            </w:r>
          </w:p>
        </w:tc>
        <w:tc>
          <w:tcPr>
            <w:tcW w:w="0" w:type="auto"/>
            <w:vAlign w:val="center"/>
          </w:tcPr>
          <w:p w:rsidR="00680861" w:rsidRDefault="00680861" w:rsidP="00680861">
            <w:pPr>
              <w:jc w:val="center"/>
            </w:pPr>
            <w:r>
              <w:t>446399,82</w:t>
            </w:r>
          </w:p>
        </w:tc>
      </w:tr>
      <w:tr w:rsidR="00680861" w:rsidTr="00680861">
        <w:trPr>
          <w:trHeight w:val="20"/>
        </w:trPr>
        <w:tc>
          <w:tcPr>
            <w:tcW w:w="0" w:type="auto"/>
            <w:vAlign w:val="center"/>
          </w:tcPr>
          <w:p w:rsidR="00680861" w:rsidRDefault="00680861" w:rsidP="00680861">
            <w:pPr>
              <w:jc w:val="center"/>
            </w:pPr>
            <w:r>
              <w:t>158</w:t>
            </w:r>
          </w:p>
        </w:tc>
        <w:tc>
          <w:tcPr>
            <w:tcW w:w="0" w:type="auto"/>
            <w:vAlign w:val="center"/>
          </w:tcPr>
          <w:p w:rsidR="00680861" w:rsidRDefault="00680861" w:rsidP="00680861">
            <w:pPr>
              <w:jc w:val="center"/>
            </w:pPr>
            <w:r>
              <w:t>174°33'56"</w:t>
            </w:r>
          </w:p>
        </w:tc>
        <w:tc>
          <w:tcPr>
            <w:tcW w:w="0" w:type="auto"/>
            <w:vAlign w:val="center"/>
          </w:tcPr>
          <w:p w:rsidR="00680861" w:rsidRDefault="00680861" w:rsidP="00680861">
            <w:pPr>
              <w:jc w:val="center"/>
            </w:pPr>
            <w:r>
              <w:t>433,54</w:t>
            </w:r>
          </w:p>
        </w:tc>
        <w:tc>
          <w:tcPr>
            <w:tcW w:w="0" w:type="auto"/>
            <w:vAlign w:val="center"/>
          </w:tcPr>
          <w:p w:rsidR="00680861" w:rsidRDefault="00680861" w:rsidP="00680861">
            <w:pPr>
              <w:jc w:val="center"/>
            </w:pPr>
            <w:r>
              <w:t>2229819,76</w:t>
            </w:r>
          </w:p>
        </w:tc>
        <w:tc>
          <w:tcPr>
            <w:tcW w:w="0" w:type="auto"/>
            <w:vAlign w:val="center"/>
          </w:tcPr>
          <w:p w:rsidR="00680861" w:rsidRDefault="00680861" w:rsidP="00680861">
            <w:pPr>
              <w:jc w:val="center"/>
            </w:pPr>
            <w:r>
              <w:t>446379,13</w:t>
            </w:r>
          </w:p>
        </w:tc>
      </w:tr>
      <w:tr w:rsidR="00680861" w:rsidTr="00680861">
        <w:trPr>
          <w:trHeight w:val="20"/>
        </w:trPr>
        <w:tc>
          <w:tcPr>
            <w:tcW w:w="0" w:type="auto"/>
            <w:vAlign w:val="center"/>
          </w:tcPr>
          <w:p w:rsidR="00680861" w:rsidRDefault="00680861" w:rsidP="00680861">
            <w:pPr>
              <w:jc w:val="center"/>
            </w:pPr>
            <w:r>
              <w:t>159</w:t>
            </w:r>
          </w:p>
        </w:tc>
        <w:tc>
          <w:tcPr>
            <w:tcW w:w="0" w:type="auto"/>
            <w:vAlign w:val="center"/>
          </w:tcPr>
          <w:p w:rsidR="00680861" w:rsidRDefault="00680861" w:rsidP="00680861">
            <w:pPr>
              <w:jc w:val="center"/>
            </w:pPr>
            <w:r>
              <w:t>98°13'1"</w:t>
            </w:r>
          </w:p>
        </w:tc>
        <w:tc>
          <w:tcPr>
            <w:tcW w:w="0" w:type="auto"/>
            <w:vAlign w:val="center"/>
          </w:tcPr>
          <w:p w:rsidR="00680861" w:rsidRDefault="00680861" w:rsidP="00680861">
            <w:pPr>
              <w:jc w:val="center"/>
            </w:pPr>
            <w:r>
              <w:t>2,8</w:t>
            </w:r>
          </w:p>
        </w:tc>
        <w:tc>
          <w:tcPr>
            <w:tcW w:w="0" w:type="auto"/>
            <w:vAlign w:val="center"/>
          </w:tcPr>
          <w:p w:rsidR="00680861" w:rsidRDefault="00680861" w:rsidP="00680861">
            <w:pPr>
              <w:jc w:val="center"/>
            </w:pPr>
            <w:r>
              <w:t>2229388,17</w:t>
            </w:r>
          </w:p>
        </w:tc>
        <w:tc>
          <w:tcPr>
            <w:tcW w:w="0" w:type="auto"/>
            <w:vAlign w:val="center"/>
          </w:tcPr>
          <w:p w:rsidR="00680861" w:rsidRDefault="00680861" w:rsidP="00680861">
            <w:pPr>
              <w:jc w:val="center"/>
            </w:pPr>
            <w:r>
              <w:t>446420,19</w:t>
            </w:r>
          </w:p>
        </w:tc>
      </w:tr>
      <w:tr w:rsidR="00680861" w:rsidTr="00680861">
        <w:trPr>
          <w:trHeight w:val="20"/>
        </w:trPr>
        <w:tc>
          <w:tcPr>
            <w:tcW w:w="0" w:type="auto"/>
            <w:vAlign w:val="center"/>
          </w:tcPr>
          <w:p w:rsidR="00680861" w:rsidRDefault="00680861" w:rsidP="00680861">
            <w:pPr>
              <w:jc w:val="center"/>
            </w:pPr>
            <w:r>
              <w:t>160</w:t>
            </w:r>
          </w:p>
        </w:tc>
        <w:tc>
          <w:tcPr>
            <w:tcW w:w="0" w:type="auto"/>
            <w:vAlign w:val="center"/>
          </w:tcPr>
          <w:p w:rsidR="00680861" w:rsidRDefault="00680861" w:rsidP="00680861">
            <w:pPr>
              <w:jc w:val="center"/>
            </w:pPr>
            <w:r>
              <w:t>174°36'21"</w:t>
            </w:r>
          </w:p>
        </w:tc>
        <w:tc>
          <w:tcPr>
            <w:tcW w:w="0" w:type="auto"/>
            <w:vAlign w:val="center"/>
          </w:tcPr>
          <w:p w:rsidR="00680861" w:rsidRDefault="00680861" w:rsidP="00680861">
            <w:pPr>
              <w:jc w:val="center"/>
            </w:pPr>
            <w:r>
              <w:t>12,98</w:t>
            </w:r>
          </w:p>
        </w:tc>
        <w:tc>
          <w:tcPr>
            <w:tcW w:w="0" w:type="auto"/>
            <w:vAlign w:val="center"/>
          </w:tcPr>
          <w:p w:rsidR="00680861" w:rsidRDefault="00680861" w:rsidP="00680861">
            <w:pPr>
              <w:jc w:val="center"/>
            </w:pPr>
            <w:r>
              <w:t>2229387,77</w:t>
            </w:r>
          </w:p>
        </w:tc>
        <w:tc>
          <w:tcPr>
            <w:tcW w:w="0" w:type="auto"/>
            <w:vAlign w:val="center"/>
          </w:tcPr>
          <w:p w:rsidR="00680861" w:rsidRDefault="00680861" w:rsidP="00680861">
            <w:pPr>
              <w:jc w:val="center"/>
            </w:pPr>
            <w:r>
              <w:t>446422,96</w:t>
            </w:r>
          </w:p>
        </w:tc>
      </w:tr>
      <w:tr w:rsidR="00680861" w:rsidTr="00680861">
        <w:trPr>
          <w:trHeight w:val="20"/>
        </w:trPr>
        <w:tc>
          <w:tcPr>
            <w:tcW w:w="0" w:type="auto"/>
            <w:vAlign w:val="center"/>
          </w:tcPr>
          <w:p w:rsidR="00680861" w:rsidRDefault="00680861" w:rsidP="00680861">
            <w:pPr>
              <w:jc w:val="center"/>
            </w:pPr>
            <w:r>
              <w:t>161</w:t>
            </w:r>
          </w:p>
        </w:tc>
        <w:tc>
          <w:tcPr>
            <w:tcW w:w="0" w:type="auto"/>
            <w:vAlign w:val="center"/>
          </w:tcPr>
          <w:p w:rsidR="00680861" w:rsidRDefault="00680861" w:rsidP="00680861">
            <w:pPr>
              <w:jc w:val="center"/>
            </w:pPr>
            <w:r>
              <w:t>262°10'6"</w:t>
            </w:r>
          </w:p>
        </w:tc>
        <w:tc>
          <w:tcPr>
            <w:tcW w:w="0" w:type="auto"/>
            <w:vAlign w:val="center"/>
          </w:tcPr>
          <w:p w:rsidR="00680861" w:rsidRDefault="00680861" w:rsidP="00680861">
            <w:pPr>
              <w:jc w:val="center"/>
            </w:pPr>
            <w:r>
              <w:t>2,72</w:t>
            </w:r>
          </w:p>
        </w:tc>
        <w:tc>
          <w:tcPr>
            <w:tcW w:w="0" w:type="auto"/>
            <w:vAlign w:val="center"/>
          </w:tcPr>
          <w:p w:rsidR="00680861" w:rsidRDefault="00680861" w:rsidP="00680861">
            <w:pPr>
              <w:jc w:val="center"/>
            </w:pPr>
            <w:r>
              <w:t>2229374,85</w:t>
            </w:r>
          </w:p>
        </w:tc>
        <w:tc>
          <w:tcPr>
            <w:tcW w:w="0" w:type="auto"/>
            <w:vAlign w:val="center"/>
          </w:tcPr>
          <w:p w:rsidR="00680861" w:rsidRDefault="00680861" w:rsidP="00680861">
            <w:pPr>
              <w:jc w:val="center"/>
            </w:pPr>
            <w:r>
              <w:t>446424,18</w:t>
            </w:r>
          </w:p>
        </w:tc>
      </w:tr>
      <w:tr w:rsidR="00680861" w:rsidTr="00680861">
        <w:trPr>
          <w:trHeight w:val="20"/>
        </w:trPr>
        <w:tc>
          <w:tcPr>
            <w:tcW w:w="0" w:type="auto"/>
            <w:vAlign w:val="center"/>
          </w:tcPr>
          <w:p w:rsidR="00680861" w:rsidRDefault="00680861" w:rsidP="00680861">
            <w:pPr>
              <w:jc w:val="center"/>
            </w:pPr>
            <w:r>
              <w:t>162</w:t>
            </w:r>
          </w:p>
        </w:tc>
        <w:tc>
          <w:tcPr>
            <w:tcW w:w="0" w:type="auto"/>
            <w:vAlign w:val="center"/>
          </w:tcPr>
          <w:p w:rsidR="00680861" w:rsidRDefault="00680861" w:rsidP="00680861">
            <w:pPr>
              <w:jc w:val="center"/>
            </w:pPr>
            <w:r>
              <w:t>174°33'59"</w:t>
            </w:r>
          </w:p>
        </w:tc>
        <w:tc>
          <w:tcPr>
            <w:tcW w:w="0" w:type="auto"/>
            <w:vAlign w:val="center"/>
          </w:tcPr>
          <w:p w:rsidR="00680861" w:rsidRDefault="00680861" w:rsidP="00680861">
            <w:pPr>
              <w:jc w:val="center"/>
            </w:pPr>
            <w:r>
              <w:t>1683,21</w:t>
            </w:r>
          </w:p>
        </w:tc>
        <w:tc>
          <w:tcPr>
            <w:tcW w:w="0" w:type="auto"/>
            <w:vAlign w:val="center"/>
          </w:tcPr>
          <w:p w:rsidR="00680861" w:rsidRDefault="00680861" w:rsidP="00680861">
            <w:pPr>
              <w:jc w:val="center"/>
            </w:pPr>
            <w:r>
              <w:t>2229374,48</w:t>
            </w:r>
          </w:p>
        </w:tc>
        <w:tc>
          <w:tcPr>
            <w:tcW w:w="0" w:type="auto"/>
            <w:vAlign w:val="center"/>
          </w:tcPr>
          <w:p w:rsidR="00680861" w:rsidRDefault="00680861" w:rsidP="00680861">
            <w:pPr>
              <w:jc w:val="center"/>
            </w:pPr>
            <w:r>
              <w:t>446421,49</w:t>
            </w:r>
          </w:p>
        </w:tc>
      </w:tr>
      <w:tr w:rsidR="00680861" w:rsidTr="00680861">
        <w:trPr>
          <w:trHeight w:val="20"/>
        </w:trPr>
        <w:tc>
          <w:tcPr>
            <w:tcW w:w="0" w:type="auto"/>
            <w:vAlign w:val="center"/>
          </w:tcPr>
          <w:p w:rsidR="00680861" w:rsidRDefault="00680861" w:rsidP="00680861">
            <w:pPr>
              <w:jc w:val="center"/>
            </w:pPr>
            <w:r>
              <w:t>163</w:t>
            </w:r>
          </w:p>
        </w:tc>
        <w:tc>
          <w:tcPr>
            <w:tcW w:w="0" w:type="auto"/>
            <w:vAlign w:val="center"/>
          </w:tcPr>
          <w:p w:rsidR="00680861" w:rsidRDefault="00680861" w:rsidP="00680861">
            <w:pPr>
              <w:jc w:val="center"/>
            </w:pPr>
            <w:r>
              <w:t>144°58'2"</w:t>
            </w:r>
          </w:p>
        </w:tc>
        <w:tc>
          <w:tcPr>
            <w:tcW w:w="0" w:type="auto"/>
            <w:vAlign w:val="center"/>
          </w:tcPr>
          <w:p w:rsidR="00680861" w:rsidRDefault="00680861" w:rsidP="00680861">
            <w:pPr>
              <w:jc w:val="center"/>
            </w:pPr>
            <w:r>
              <w:t>4,62</w:t>
            </w:r>
          </w:p>
        </w:tc>
        <w:tc>
          <w:tcPr>
            <w:tcW w:w="0" w:type="auto"/>
            <w:vAlign w:val="center"/>
          </w:tcPr>
          <w:p w:rsidR="00680861" w:rsidRDefault="00680861" w:rsidP="00680861">
            <w:pPr>
              <w:jc w:val="center"/>
            </w:pPr>
            <w:r>
              <w:t>2227698,83</w:t>
            </w:r>
          </w:p>
        </w:tc>
        <w:tc>
          <w:tcPr>
            <w:tcW w:w="0" w:type="auto"/>
            <w:vAlign w:val="center"/>
          </w:tcPr>
          <w:p w:rsidR="00680861" w:rsidRDefault="00680861" w:rsidP="00680861">
            <w:pPr>
              <w:jc w:val="center"/>
            </w:pPr>
            <w:r>
              <w:t>446580,88</w:t>
            </w:r>
          </w:p>
        </w:tc>
      </w:tr>
      <w:tr w:rsidR="00680861" w:rsidTr="00680861">
        <w:trPr>
          <w:trHeight w:val="20"/>
        </w:trPr>
        <w:tc>
          <w:tcPr>
            <w:tcW w:w="0" w:type="auto"/>
            <w:vAlign w:val="center"/>
          </w:tcPr>
          <w:p w:rsidR="00680861" w:rsidRDefault="00680861" w:rsidP="00680861">
            <w:pPr>
              <w:jc w:val="center"/>
            </w:pPr>
            <w:r>
              <w:t>164</w:t>
            </w:r>
          </w:p>
        </w:tc>
        <w:tc>
          <w:tcPr>
            <w:tcW w:w="0" w:type="auto"/>
            <w:vAlign w:val="center"/>
          </w:tcPr>
          <w:p w:rsidR="00680861" w:rsidRDefault="00680861" w:rsidP="00680861">
            <w:pPr>
              <w:jc w:val="center"/>
            </w:pPr>
            <w:r>
              <w:t>174°34'14"</w:t>
            </w:r>
          </w:p>
        </w:tc>
        <w:tc>
          <w:tcPr>
            <w:tcW w:w="0" w:type="auto"/>
            <w:vAlign w:val="center"/>
          </w:tcPr>
          <w:p w:rsidR="00680861" w:rsidRDefault="00680861" w:rsidP="00680861">
            <w:pPr>
              <w:jc w:val="center"/>
            </w:pPr>
            <w:r>
              <w:t>137,71</w:t>
            </w:r>
          </w:p>
        </w:tc>
        <w:tc>
          <w:tcPr>
            <w:tcW w:w="0" w:type="auto"/>
            <w:vAlign w:val="center"/>
          </w:tcPr>
          <w:p w:rsidR="00680861" w:rsidRDefault="00680861" w:rsidP="00680861">
            <w:pPr>
              <w:jc w:val="center"/>
            </w:pPr>
            <w:r>
              <w:t>2227695,05</w:t>
            </w:r>
          </w:p>
        </w:tc>
        <w:tc>
          <w:tcPr>
            <w:tcW w:w="0" w:type="auto"/>
            <w:vAlign w:val="center"/>
          </w:tcPr>
          <w:p w:rsidR="00680861" w:rsidRDefault="00680861" w:rsidP="00680861">
            <w:pPr>
              <w:jc w:val="center"/>
            </w:pPr>
            <w:r>
              <w:t>446583,53</w:t>
            </w:r>
          </w:p>
        </w:tc>
      </w:tr>
      <w:tr w:rsidR="00680861" w:rsidTr="00680861">
        <w:trPr>
          <w:trHeight w:val="20"/>
        </w:trPr>
        <w:tc>
          <w:tcPr>
            <w:tcW w:w="0" w:type="auto"/>
            <w:vAlign w:val="center"/>
          </w:tcPr>
          <w:p w:rsidR="00680861" w:rsidRDefault="00680861" w:rsidP="00680861">
            <w:pPr>
              <w:jc w:val="center"/>
            </w:pPr>
            <w:r>
              <w:t>165</w:t>
            </w:r>
          </w:p>
        </w:tc>
        <w:tc>
          <w:tcPr>
            <w:tcW w:w="0" w:type="auto"/>
            <w:vAlign w:val="center"/>
          </w:tcPr>
          <w:p w:rsidR="00680861" w:rsidRDefault="00680861" w:rsidP="00680861">
            <w:pPr>
              <w:jc w:val="center"/>
            </w:pPr>
            <w:r>
              <w:t>84°47'0"</w:t>
            </w:r>
          </w:p>
        </w:tc>
        <w:tc>
          <w:tcPr>
            <w:tcW w:w="0" w:type="auto"/>
            <w:vAlign w:val="center"/>
          </w:tcPr>
          <w:p w:rsidR="00680861" w:rsidRDefault="00680861" w:rsidP="00680861">
            <w:pPr>
              <w:jc w:val="center"/>
            </w:pPr>
            <w:r>
              <w:t>21,12</w:t>
            </w:r>
          </w:p>
        </w:tc>
        <w:tc>
          <w:tcPr>
            <w:tcW w:w="0" w:type="auto"/>
            <w:vAlign w:val="center"/>
          </w:tcPr>
          <w:p w:rsidR="00680861" w:rsidRDefault="00680861" w:rsidP="00680861">
            <w:pPr>
              <w:jc w:val="center"/>
            </w:pPr>
            <w:r>
              <w:t>2227557,96</w:t>
            </w:r>
          </w:p>
        </w:tc>
        <w:tc>
          <w:tcPr>
            <w:tcW w:w="0" w:type="auto"/>
            <w:vAlign w:val="center"/>
          </w:tcPr>
          <w:p w:rsidR="00680861" w:rsidRDefault="00680861" w:rsidP="00680861">
            <w:pPr>
              <w:jc w:val="center"/>
            </w:pPr>
            <w:r>
              <w:t>446596,56</w:t>
            </w:r>
          </w:p>
        </w:tc>
      </w:tr>
      <w:tr w:rsidR="00680861" w:rsidTr="00680861">
        <w:trPr>
          <w:trHeight w:val="20"/>
        </w:trPr>
        <w:tc>
          <w:tcPr>
            <w:tcW w:w="0" w:type="auto"/>
            <w:vAlign w:val="center"/>
          </w:tcPr>
          <w:p w:rsidR="00680861" w:rsidRDefault="00680861" w:rsidP="00680861">
            <w:pPr>
              <w:jc w:val="center"/>
            </w:pPr>
            <w:r>
              <w:t>166</w:t>
            </w:r>
          </w:p>
        </w:tc>
        <w:tc>
          <w:tcPr>
            <w:tcW w:w="0" w:type="auto"/>
            <w:vAlign w:val="center"/>
          </w:tcPr>
          <w:p w:rsidR="00680861" w:rsidRDefault="00680861" w:rsidP="00680861">
            <w:pPr>
              <w:jc w:val="center"/>
            </w:pPr>
            <w:r>
              <w:t>176°58'46"</w:t>
            </w:r>
          </w:p>
        </w:tc>
        <w:tc>
          <w:tcPr>
            <w:tcW w:w="0" w:type="auto"/>
            <w:vAlign w:val="center"/>
          </w:tcPr>
          <w:p w:rsidR="00680861" w:rsidRDefault="00680861" w:rsidP="00680861">
            <w:pPr>
              <w:jc w:val="center"/>
            </w:pPr>
            <w:r>
              <w:t>7,78</w:t>
            </w:r>
          </w:p>
        </w:tc>
        <w:tc>
          <w:tcPr>
            <w:tcW w:w="0" w:type="auto"/>
            <w:vAlign w:val="center"/>
          </w:tcPr>
          <w:p w:rsidR="00680861" w:rsidRDefault="00680861" w:rsidP="00680861">
            <w:pPr>
              <w:jc w:val="center"/>
            </w:pPr>
            <w:r>
              <w:t>2227559,88</w:t>
            </w:r>
          </w:p>
        </w:tc>
        <w:tc>
          <w:tcPr>
            <w:tcW w:w="0" w:type="auto"/>
            <w:vAlign w:val="center"/>
          </w:tcPr>
          <w:p w:rsidR="00680861" w:rsidRDefault="00680861" w:rsidP="00680861">
            <w:pPr>
              <w:jc w:val="center"/>
            </w:pPr>
            <w:r>
              <w:t>446617,59</w:t>
            </w:r>
          </w:p>
        </w:tc>
      </w:tr>
      <w:tr w:rsidR="00680861" w:rsidTr="00680861">
        <w:trPr>
          <w:trHeight w:val="20"/>
        </w:trPr>
        <w:tc>
          <w:tcPr>
            <w:tcW w:w="0" w:type="auto"/>
            <w:vAlign w:val="center"/>
          </w:tcPr>
          <w:p w:rsidR="00680861" w:rsidRDefault="00680861" w:rsidP="00680861">
            <w:pPr>
              <w:jc w:val="center"/>
            </w:pPr>
            <w:r>
              <w:t>167</w:t>
            </w:r>
          </w:p>
        </w:tc>
        <w:tc>
          <w:tcPr>
            <w:tcW w:w="0" w:type="auto"/>
            <w:vAlign w:val="center"/>
          </w:tcPr>
          <w:p w:rsidR="00680861" w:rsidRDefault="00680861" w:rsidP="00680861">
            <w:pPr>
              <w:jc w:val="center"/>
            </w:pPr>
            <w:r>
              <w:t>84°49'7"</w:t>
            </w:r>
          </w:p>
        </w:tc>
        <w:tc>
          <w:tcPr>
            <w:tcW w:w="0" w:type="auto"/>
            <w:vAlign w:val="center"/>
          </w:tcPr>
          <w:p w:rsidR="00680861" w:rsidRDefault="00680861" w:rsidP="00680861">
            <w:pPr>
              <w:jc w:val="center"/>
            </w:pPr>
            <w:r>
              <w:t>3,99</w:t>
            </w:r>
          </w:p>
        </w:tc>
        <w:tc>
          <w:tcPr>
            <w:tcW w:w="0" w:type="auto"/>
            <w:vAlign w:val="center"/>
          </w:tcPr>
          <w:p w:rsidR="00680861" w:rsidRDefault="00680861" w:rsidP="00680861">
            <w:pPr>
              <w:jc w:val="center"/>
            </w:pPr>
            <w:r>
              <w:t>2227552,11</w:t>
            </w:r>
          </w:p>
        </w:tc>
        <w:tc>
          <w:tcPr>
            <w:tcW w:w="0" w:type="auto"/>
            <w:vAlign w:val="center"/>
          </w:tcPr>
          <w:p w:rsidR="00680861" w:rsidRDefault="00680861" w:rsidP="00680861">
            <w:pPr>
              <w:jc w:val="center"/>
            </w:pPr>
            <w:r>
              <w:t>446618,00</w:t>
            </w:r>
          </w:p>
        </w:tc>
      </w:tr>
      <w:tr w:rsidR="00680861" w:rsidTr="00680861">
        <w:trPr>
          <w:trHeight w:val="20"/>
        </w:trPr>
        <w:tc>
          <w:tcPr>
            <w:tcW w:w="0" w:type="auto"/>
            <w:vAlign w:val="center"/>
          </w:tcPr>
          <w:p w:rsidR="00680861" w:rsidRDefault="00680861" w:rsidP="00680861">
            <w:pPr>
              <w:jc w:val="center"/>
            </w:pPr>
            <w:r>
              <w:t>168</w:t>
            </w:r>
          </w:p>
        </w:tc>
        <w:tc>
          <w:tcPr>
            <w:tcW w:w="0" w:type="auto"/>
            <w:vAlign w:val="center"/>
          </w:tcPr>
          <w:p w:rsidR="00680861" w:rsidRDefault="00680861" w:rsidP="00680861">
            <w:pPr>
              <w:jc w:val="center"/>
            </w:pPr>
            <w:r>
              <w:t>357°8'42"</w:t>
            </w:r>
          </w:p>
        </w:tc>
        <w:tc>
          <w:tcPr>
            <w:tcW w:w="0" w:type="auto"/>
            <w:vAlign w:val="center"/>
          </w:tcPr>
          <w:p w:rsidR="00680861" w:rsidRDefault="00680861" w:rsidP="00680861">
            <w:pPr>
              <w:jc w:val="center"/>
            </w:pPr>
            <w:r>
              <w:t>7,63</w:t>
            </w:r>
          </w:p>
        </w:tc>
        <w:tc>
          <w:tcPr>
            <w:tcW w:w="0" w:type="auto"/>
            <w:vAlign w:val="center"/>
          </w:tcPr>
          <w:p w:rsidR="00680861" w:rsidRDefault="00680861" w:rsidP="00680861">
            <w:pPr>
              <w:jc w:val="center"/>
            </w:pPr>
            <w:r>
              <w:t>2227552,47</w:t>
            </w:r>
          </w:p>
        </w:tc>
        <w:tc>
          <w:tcPr>
            <w:tcW w:w="0" w:type="auto"/>
            <w:vAlign w:val="center"/>
          </w:tcPr>
          <w:p w:rsidR="00680861" w:rsidRDefault="00680861" w:rsidP="00680861">
            <w:pPr>
              <w:jc w:val="center"/>
            </w:pPr>
            <w:r>
              <w:t>446621,97</w:t>
            </w:r>
          </w:p>
        </w:tc>
      </w:tr>
      <w:tr w:rsidR="00680861" w:rsidTr="00680861">
        <w:trPr>
          <w:trHeight w:val="20"/>
        </w:trPr>
        <w:tc>
          <w:tcPr>
            <w:tcW w:w="0" w:type="auto"/>
            <w:vAlign w:val="center"/>
          </w:tcPr>
          <w:p w:rsidR="00680861" w:rsidRDefault="00680861" w:rsidP="00680861">
            <w:pPr>
              <w:jc w:val="center"/>
            </w:pPr>
            <w:r>
              <w:t>169</w:t>
            </w:r>
          </w:p>
        </w:tc>
        <w:tc>
          <w:tcPr>
            <w:tcW w:w="0" w:type="auto"/>
            <w:vAlign w:val="center"/>
          </w:tcPr>
          <w:p w:rsidR="00680861" w:rsidRDefault="00680861" w:rsidP="00680861">
            <w:pPr>
              <w:jc w:val="center"/>
            </w:pPr>
            <w:r>
              <w:t>87°2'25"</w:t>
            </w:r>
          </w:p>
        </w:tc>
        <w:tc>
          <w:tcPr>
            <w:tcW w:w="0" w:type="auto"/>
            <w:vAlign w:val="center"/>
          </w:tcPr>
          <w:p w:rsidR="00680861" w:rsidRDefault="00680861" w:rsidP="00680861">
            <w:pPr>
              <w:jc w:val="center"/>
            </w:pPr>
            <w:r>
              <w:t>14,72</w:t>
            </w:r>
          </w:p>
        </w:tc>
        <w:tc>
          <w:tcPr>
            <w:tcW w:w="0" w:type="auto"/>
            <w:vAlign w:val="center"/>
          </w:tcPr>
          <w:p w:rsidR="00680861" w:rsidRDefault="00680861" w:rsidP="00680861">
            <w:pPr>
              <w:jc w:val="center"/>
            </w:pPr>
            <w:r>
              <w:t>2227560,09</w:t>
            </w:r>
          </w:p>
        </w:tc>
        <w:tc>
          <w:tcPr>
            <w:tcW w:w="0" w:type="auto"/>
            <w:vAlign w:val="center"/>
          </w:tcPr>
          <w:p w:rsidR="00680861" w:rsidRDefault="00680861" w:rsidP="00680861">
            <w:pPr>
              <w:jc w:val="center"/>
            </w:pPr>
            <w:r>
              <w:t>446621,59</w:t>
            </w:r>
          </w:p>
        </w:tc>
      </w:tr>
      <w:tr w:rsidR="00680861" w:rsidTr="00680861">
        <w:trPr>
          <w:trHeight w:val="20"/>
        </w:trPr>
        <w:tc>
          <w:tcPr>
            <w:tcW w:w="0" w:type="auto"/>
            <w:vAlign w:val="center"/>
          </w:tcPr>
          <w:p w:rsidR="00680861" w:rsidRDefault="00680861" w:rsidP="00680861">
            <w:pPr>
              <w:jc w:val="center"/>
            </w:pPr>
            <w:r>
              <w:t>170</w:t>
            </w:r>
          </w:p>
        </w:tc>
        <w:tc>
          <w:tcPr>
            <w:tcW w:w="0" w:type="auto"/>
            <w:vAlign w:val="center"/>
          </w:tcPr>
          <w:p w:rsidR="00680861" w:rsidRDefault="00680861" w:rsidP="00680861">
            <w:pPr>
              <w:jc w:val="center"/>
            </w:pPr>
            <w:r>
              <w:t>355°4'49"</w:t>
            </w:r>
          </w:p>
        </w:tc>
        <w:tc>
          <w:tcPr>
            <w:tcW w:w="0" w:type="auto"/>
            <w:vAlign w:val="center"/>
          </w:tcPr>
          <w:p w:rsidR="00680861" w:rsidRDefault="00680861" w:rsidP="00680861">
            <w:pPr>
              <w:jc w:val="center"/>
            </w:pPr>
            <w:r>
              <w:t>131,65</w:t>
            </w:r>
          </w:p>
        </w:tc>
        <w:tc>
          <w:tcPr>
            <w:tcW w:w="0" w:type="auto"/>
            <w:vAlign w:val="center"/>
          </w:tcPr>
          <w:p w:rsidR="00680861" w:rsidRDefault="00680861" w:rsidP="00680861">
            <w:pPr>
              <w:jc w:val="center"/>
            </w:pPr>
            <w:r>
              <w:t>2227560,85</w:t>
            </w:r>
          </w:p>
        </w:tc>
        <w:tc>
          <w:tcPr>
            <w:tcW w:w="0" w:type="auto"/>
            <w:vAlign w:val="center"/>
          </w:tcPr>
          <w:p w:rsidR="00680861" w:rsidRDefault="00680861" w:rsidP="00680861">
            <w:pPr>
              <w:jc w:val="center"/>
            </w:pPr>
            <w:r>
              <w:t>446636,29</w:t>
            </w:r>
          </w:p>
        </w:tc>
      </w:tr>
      <w:tr w:rsidR="00680861" w:rsidTr="00680861">
        <w:trPr>
          <w:trHeight w:val="20"/>
        </w:trPr>
        <w:tc>
          <w:tcPr>
            <w:tcW w:w="0" w:type="auto"/>
            <w:vAlign w:val="center"/>
          </w:tcPr>
          <w:p w:rsidR="00680861" w:rsidRDefault="00680861" w:rsidP="00680861">
            <w:pPr>
              <w:jc w:val="center"/>
            </w:pPr>
            <w:r>
              <w:t>171</w:t>
            </w:r>
          </w:p>
        </w:tc>
        <w:tc>
          <w:tcPr>
            <w:tcW w:w="0" w:type="auto"/>
            <w:vAlign w:val="center"/>
          </w:tcPr>
          <w:p w:rsidR="00680861" w:rsidRDefault="00680861" w:rsidP="00680861">
            <w:pPr>
              <w:jc w:val="center"/>
            </w:pPr>
            <w:r>
              <w:t>324°33'24"</w:t>
            </w:r>
          </w:p>
        </w:tc>
        <w:tc>
          <w:tcPr>
            <w:tcW w:w="0" w:type="auto"/>
            <w:vAlign w:val="center"/>
          </w:tcPr>
          <w:p w:rsidR="00680861" w:rsidRDefault="00680861" w:rsidP="00680861">
            <w:pPr>
              <w:jc w:val="center"/>
            </w:pPr>
            <w:r>
              <w:t>22,57</w:t>
            </w:r>
          </w:p>
        </w:tc>
        <w:tc>
          <w:tcPr>
            <w:tcW w:w="0" w:type="auto"/>
            <w:vAlign w:val="center"/>
          </w:tcPr>
          <w:p w:rsidR="00680861" w:rsidRDefault="00680861" w:rsidP="00680861">
            <w:pPr>
              <w:jc w:val="center"/>
            </w:pPr>
            <w:r>
              <w:t>2227692,01</w:t>
            </w:r>
          </w:p>
        </w:tc>
        <w:tc>
          <w:tcPr>
            <w:tcW w:w="0" w:type="auto"/>
            <w:vAlign w:val="center"/>
          </w:tcPr>
          <w:p w:rsidR="00680861" w:rsidRDefault="00680861" w:rsidP="00680861">
            <w:pPr>
              <w:jc w:val="center"/>
            </w:pPr>
            <w:r>
              <w:t>446625,00</w:t>
            </w:r>
          </w:p>
        </w:tc>
      </w:tr>
      <w:tr w:rsidR="00680861" w:rsidTr="00680861">
        <w:trPr>
          <w:trHeight w:val="20"/>
        </w:trPr>
        <w:tc>
          <w:tcPr>
            <w:tcW w:w="0" w:type="auto"/>
            <w:vAlign w:val="center"/>
          </w:tcPr>
          <w:p w:rsidR="00680861" w:rsidRDefault="00680861" w:rsidP="00680861">
            <w:pPr>
              <w:jc w:val="center"/>
            </w:pPr>
            <w:r>
              <w:t>172</w:t>
            </w:r>
          </w:p>
        </w:tc>
        <w:tc>
          <w:tcPr>
            <w:tcW w:w="0" w:type="auto"/>
            <w:vAlign w:val="center"/>
          </w:tcPr>
          <w:p w:rsidR="00680861" w:rsidRDefault="00680861" w:rsidP="00680861">
            <w:pPr>
              <w:jc w:val="center"/>
            </w:pPr>
            <w:r>
              <w:t>354°33'60"</w:t>
            </w:r>
          </w:p>
        </w:tc>
        <w:tc>
          <w:tcPr>
            <w:tcW w:w="0" w:type="auto"/>
            <w:vAlign w:val="center"/>
          </w:tcPr>
          <w:p w:rsidR="00680861" w:rsidRDefault="00680861" w:rsidP="00680861">
            <w:pPr>
              <w:jc w:val="center"/>
            </w:pPr>
            <w:r>
              <w:t>2116,28</w:t>
            </w:r>
          </w:p>
        </w:tc>
        <w:tc>
          <w:tcPr>
            <w:tcW w:w="0" w:type="auto"/>
            <w:vAlign w:val="center"/>
          </w:tcPr>
          <w:p w:rsidR="00680861" w:rsidRDefault="00680861" w:rsidP="00680861">
            <w:pPr>
              <w:jc w:val="center"/>
            </w:pPr>
            <w:r>
              <w:t>2227710,40</w:t>
            </w:r>
          </w:p>
        </w:tc>
        <w:tc>
          <w:tcPr>
            <w:tcW w:w="0" w:type="auto"/>
            <w:vAlign w:val="center"/>
          </w:tcPr>
          <w:p w:rsidR="00680861" w:rsidRDefault="00680861" w:rsidP="00680861">
            <w:pPr>
              <w:jc w:val="center"/>
            </w:pPr>
            <w:r>
              <w:t>446611,91</w:t>
            </w:r>
          </w:p>
        </w:tc>
      </w:tr>
      <w:tr w:rsidR="00680861" w:rsidTr="00680861">
        <w:trPr>
          <w:trHeight w:val="20"/>
        </w:trPr>
        <w:tc>
          <w:tcPr>
            <w:tcW w:w="0" w:type="auto"/>
            <w:vAlign w:val="center"/>
          </w:tcPr>
          <w:p w:rsidR="00680861" w:rsidRDefault="00680861" w:rsidP="00680861">
            <w:pPr>
              <w:jc w:val="center"/>
            </w:pPr>
            <w:r>
              <w:t>173</w:t>
            </w:r>
          </w:p>
        </w:tc>
        <w:tc>
          <w:tcPr>
            <w:tcW w:w="0" w:type="auto"/>
            <w:vAlign w:val="center"/>
          </w:tcPr>
          <w:p w:rsidR="00680861" w:rsidRDefault="00680861" w:rsidP="00680861">
            <w:pPr>
              <w:jc w:val="center"/>
            </w:pPr>
            <w:r>
              <w:t>14°34'50"</w:t>
            </w:r>
          </w:p>
        </w:tc>
        <w:tc>
          <w:tcPr>
            <w:tcW w:w="0" w:type="auto"/>
            <w:vAlign w:val="center"/>
          </w:tcPr>
          <w:p w:rsidR="00680861" w:rsidRDefault="00680861" w:rsidP="00680861">
            <w:pPr>
              <w:jc w:val="center"/>
            </w:pPr>
            <w:r>
              <w:t>82,23</w:t>
            </w:r>
          </w:p>
        </w:tc>
        <w:tc>
          <w:tcPr>
            <w:tcW w:w="0" w:type="auto"/>
            <w:vAlign w:val="center"/>
          </w:tcPr>
          <w:p w:rsidR="00680861" w:rsidRDefault="00680861" w:rsidP="00680861">
            <w:pPr>
              <w:jc w:val="center"/>
            </w:pPr>
            <w:r>
              <w:t>2229817,17</w:t>
            </w:r>
          </w:p>
        </w:tc>
        <w:tc>
          <w:tcPr>
            <w:tcW w:w="0" w:type="auto"/>
            <w:vAlign w:val="center"/>
          </w:tcPr>
          <w:p w:rsidR="00680861" w:rsidRDefault="00680861" w:rsidP="00680861">
            <w:pPr>
              <w:jc w:val="center"/>
            </w:pPr>
            <w:r>
              <w:t>446411,52</w:t>
            </w:r>
          </w:p>
        </w:tc>
      </w:tr>
      <w:tr w:rsidR="00680861" w:rsidTr="00680861">
        <w:trPr>
          <w:trHeight w:val="20"/>
        </w:trPr>
        <w:tc>
          <w:tcPr>
            <w:tcW w:w="0" w:type="auto"/>
            <w:vAlign w:val="center"/>
          </w:tcPr>
          <w:p w:rsidR="00680861" w:rsidRDefault="00680861" w:rsidP="00680861">
            <w:pPr>
              <w:jc w:val="center"/>
            </w:pPr>
            <w:r>
              <w:t>174</w:t>
            </w:r>
          </w:p>
        </w:tc>
        <w:tc>
          <w:tcPr>
            <w:tcW w:w="0" w:type="auto"/>
            <w:vAlign w:val="center"/>
          </w:tcPr>
          <w:p w:rsidR="00680861" w:rsidRDefault="00680861" w:rsidP="00680861">
            <w:pPr>
              <w:jc w:val="center"/>
            </w:pPr>
            <w:r>
              <w:t>355°29'56"</w:t>
            </w:r>
          </w:p>
        </w:tc>
        <w:tc>
          <w:tcPr>
            <w:tcW w:w="0" w:type="auto"/>
            <w:vAlign w:val="center"/>
          </w:tcPr>
          <w:p w:rsidR="00680861" w:rsidRDefault="00680861" w:rsidP="00680861">
            <w:pPr>
              <w:jc w:val="center"/>
            </w:pPr>
            <w:r>
              <w:t>314,35</w:t>
            </w:r>
          </w:p>
        </w:tc>
        <w:tc>
          <w:tcPr>
            <w:tcW w:w="0" w:type="auto"/>
            <w:vAlign w:val="center"/>
          </w:tcPr>
          <w:p w:rsidR="00680861" w:rsidRDefault="00680861" w:rsidP="00680861">
            <w:pPr>
              <w:jc w:val="center"/>
            </w:pPr>
            <w:r>
              <w:t>2229896,75</w:t>
            </w:r>
          </w:p>
        </w:tc>
        <w:tc>
          <w:tcPr>
            <w:tcW w:w="0" w:type="auto"/>
            <w:vAlign w:val="center"/>
          </w:tcPr>
          <w:p w:rsidR="00680861" w:rsidRDefault="00680861" w:rsidP="00680861">
            <w:pPr>
              <w:jc w:val="center"/>
            </w:pPr>
            <w:r>
              <w:t>446432,22</w:t>
            </w:r>
          </w:p>
        </w:tc>
      </w:tr>
      <w:tr w:rsidR="00680861" w:rsidTr="00680861">
        <w:trPr>
          <w:trHeight w:val="20"/>
        </w:trPr>
        <w:tc>
          <w:tcPr>
            <w:tcW w:w="0" w:type="auto"/>
            <w:vAlign w:val="center"/>
          </w:tcPr>
          <w:p w:rsidR="00680861" w:rsidRDefault="00680861" w:rsidP="00680861">
            <w:pPr>
              <w:jc w:val="center"/>
            </w:pPr>
            <w:r>
              <w:t>175</w:t>
            </w:r>
          </w:p>
        </w:tc>
        <w:tc>
          <w:tcPr>
            <w:tcW w:w="0" w:type="auto"/>
            <w:vAlign w:val="center"/>
          </w:tcPr>
          <w:p w:rsidR="00680861" w:rsidRDefault="00680861" w:rsidP="00680861">
            <w:pPr>
              <w:jc w:val="center"/>
            </w:pPr>
            <w:r>
              <w:t>289°1'1"</w:t>
            </w:r>
          </w:p>
        </w:tc>
        <w:tc>
          <w:tcPr>
            <w:tcW w:w="0" w:type="auto"/>
            <w:vAlign w:val="center"/>
          </w:tcPr>
          <w:p w:rsidR="00680861" w:rsidRDefault="00680861" w:rsidP="00680861">
            <w:pPr>
              <w:jc w:val="center"/>
            </w:pPr>
            <w:r>
              <w:t>6,54</w:t>
            </w:r>
          </w:p>
        </w:tc>
        <w:tc>
          <w:tcPr>
            <w:tcW w:w="0" w:type="auto"/>
            <w:vAlign w:val="center"/>
          </w:tcPr>
          <w:p w:rsidR="00680861" w:rsidRDefault="00680861" w:rsidP="00680861">
            <w:pPr>
              <w:jc w:val="center"/>
            </w:pPr>
            <w:r>
              <w:t>2230210,13</w:t>
            </w:r>
          </w:p>
        </w:tc>
        <w:tc>
          <w:tcPr>
            <w:tcW w:w="0" w:type="auto"/>
            <w:vAlign w:val="center"/>
          </w:tcPr>
          <w:p w:rsidR="00680861" w:rsidRDefault="00680861" w:rsidP="00680861">
            <w:pPr>
              <w:jc w:val="center"/>
            </w:pPr>
            <w:r>
              <w:t>446407,55</w:t>
            </w:r>
          </w:p>
        </w:tc>
      </w:tr>
      <w:tr w:rsidR="00680861" w:rsidTr="00680861">
        <w:trPr>
          <w:trHeight w:val="20"/>
        </w:trPr>
        <w:tc>
          <w:tcPr>
            <w:tcW w:w="0" w:type="auto"/>
            <w:vAlign w:val="center"/>
          </w:tcPr>
          <w:p w:rsidR="00680861" w:rsidRDefault="00680861" w:rsidP="00680861">
            <w:pPr>
              <w:jc w:val="center"/>
            </w:pPr>
            <w:r>
              <w:t>176</w:t>
            </w:r>
          </w:p>
        </w:tc>
        <w:tc>
          <w:tcPr>
            <w:tcW w:w="0" w:type="auto"/>
            <w:vAlign w:val="center"/>
          </w:tcPr>
          <w:p w:rsidR="00680861" w:rsidRDefault="00680861" w:rsidP="00680861">
            <w:pPr>
              <w:jc w:val="center"/>
            </w:pPr>
            <w:r>
              <w:t>355°32'16"</w:t>
            </w:r>
          </w:p>
        </w:tc>
        <w:tc>
          <w:tcPr>
            <w:tcW w:w="0" w:type="auto"/>
            <w:vAlign w:val="center"/>
          </w:tcPr>
          <w:p w:rsidR="00680861" w:rsidRDefault="00680861" w:rsidP="00680861">
            <w:pPr>
              <w:jc w:val="center"/>
            </w:pPr>
            <w:r>
              <w:t>9</w:t>
            </w:r>
          </w:p>
        </w:tc>
        <w:tc>
          <w:tcPr>
            <w:tcW w:w="0" w:type="auto"/>
            <w:vAlign w:val="center"/>
          </w:tcPr>
          <w:p w:rsidR="00680861" w:rsidRDefault="00680861" w:rsidP="00680861">
            <w:pPr>
              <w:jc w:val="center"/>
            </w:pPr>
            <w:r>
              <w:t>2230212,26</w:t>
            </w:r>
          </w:p>
        </w:tc>
        <w:tc>
          <w:tcPr>
            <w:tcW w:w="0" w:type="auto"/>
            <w:vAlign w:val="center"/>
          </w:tcPr>
          <w:p w:rsidR="00680861" w:rsidRDefault="00680861" w:rsidP="00680861">
            <w:pPr>
              <w:jc w:val="center"/>
            </w:pPr>
            <w:r>
              <w:t>446401,37</w:t>
            </w:r>
          </w:p>
        </w:tc>
      </w:tr>
      <w:tr w:rsidR="00680861" w:rsidTr="00680861">
        <w:trPr>
          <w:trHeight w:val="20"/>
        </w:trPr>
        <w:tc>
          <w:tcPr>
            <w:tcW w:w="0" w:type="auto"/>
            <w:vAlign w:val="center"/>
          </w:tcPr>
          <w:p w:rsidR="00680861" w:rsidRDefault="00680861" w:rsidP="00680861">
            <w:pPr>
              <w:jc w:val="center"/>
            </w:pPr>
            <w:r>
              <w:t>177</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6,01</w:t>
            </w:r>
          </w:p>
        </w:tc>
        <w:tc>
          <w:tcPr>
            <w:tcW w:w="0" w:type="auto"/>
            <w:vAlign w:val="center"/>
          </w:tcPr>
          <w:p w:rsidR="00680861" w:rsidRDefault="00680861" w:rsidP="00680861">
            <w:pPr>
              <w:jc w:val="center"/>
            </w:pPr>
            <w:r>
              <w:t>2230221,23</w:t>
            </w:r>
          </w:p>
        </w:tc>
        <w:tc>
          <w:tcPr>
            <w:tcW w:w="0" w:type="auto"/>
            <w:vAlign w:val="center"/>
          </w:tcPr>
          <w:p w:rsidR="00680861" w:rsidRDefault="00680861" w:rsidP="00680861">
            <w:pPr>
              <w:jc w:val="center"/>
            </w:pPr>
            <w:r>
              <w:t>446400,67</w:t>
            </w:r>
          </w:p>
        </w:tc>
      </w:tr>
      <w:tr w:rsidR="00680861" w:rsidTr="00680861">
        <w:trPr>
          <w:trHeight w:val="20"/>
        </w:trPr>
        <w:tc>
          <w:tcPr>
            <w:tcW w:w="0" w:type="auto"/>
            <w:vAlign w:val="center"/>
          </w:tcPr>
          <w:p w:rsidR="00680861" w:rsidRDefault="00680861" w:rsidP="00680861">
            <w:pPr>
              <w:jc w:val="center"/>
            </w:pPr>
            <w:r>
              <w:lastRenderedPageBreak/>
              <w:t>178</w:t>
            </w:r>
          </w:p>
        </w:tc>
        <w:tc>
          <w:tcPr>
            <w:tcW w:w="0" w:type="auto"/>
            <w:vAlign w:val="center"/>
          </w:tcPr>
          <w:p w:rsidR="00680861" w:rsidRDefault="00680861" w:rsidP="00680861">
            <w:pPr>
              <w:jc w:val="center"/>
            </w:pPr>
            <w:r>
              <w:t>355°33'58"</w:t>
            </w:r>
          </w:p>
        </w:tc>
        <w:tc>
          <w:tcPr>
            <w:tcW w:w="0" w:type="auto"/>
            <w:vAlign w:val="center"/>
          </w:tcPr>
          <w:p w:rsidR="00680861" w:rsidRDefault="00680861" w:rsidP="00680861">
            <w:pPr>
              <w:jc w:val="center"/>
            </w:pPr>
            <w:r>
              <w:t>422,08</w:t>
            </w:r>
          </w:p>
        </w:tc>
        <w:tc>
          <w:tcPr>
            <w:tcW w:w="0" w:type="auto"/>
            <w:vAlign w:val="center"/>
          </w:tcPr>
          <w:p w:rsidR="00680861" w:rsidRDefault="00680861" w:rsidP="00680861">
            <w:pPr>
              <w:jc w:val="center"/>
            </w:pPr>
            <w:r>
              <w:t>2230221,53</w:t>
            </w:r>
          </w:p>
        </w:tc>
        <w:tc>
          <w:tcPr>
            <w:tcW w:w="0" w:type="auto"/>
            <w:vAlign w:val="center"/>
          </w:tcPr>
          <w:p w:rsidR="00680861" w:rsidRDefault="00680861" w:rsidP="00680861">
            <w:pPr>
              <w:jc w:val="center"/>
            </w:pPr>
            <w:r>
              <w:t>446406,67</w:t>
            </w:r>
          </w:p>
        </w:tc>
      </w:tr>
      <w:tr w:rsidR="00680861" w:rsidTr="00680861">
        <w:trPr>
          <w:trHeight w:val="20"/>
        </w:trPr>
        <w:tc>
          <w:tcPr>
            <w:tcW w:w="0" w:type="auto"/>
            <w:vAlign w:val="center"/>
          </w:tcPr>
          <w:p w:rsidR="00680861" w:rsidRDefault="00680861" w:rsidP="00680861">
            <w:pPr>
              <w:jc w:val="center"/>
            </w:pPr>
            <w:r>
              <w:t>179</w:t>
            </w:r>
          </w:p>
        </w:tc>
        <w:tc>
          <w:tcPr>
            <w:tcW w:w="0" w:type="auto"/>
            <w:vAlign w:val="center"/>
          </w:tcPr>
          <w:p w:rsidR="00680861" w:rsidRDefault="00680861" w:rsidP="00680861">
            <w:pPr>
              <w:jc w:val="center"/>
            </w:pPr>
            <w:r>
              <w:t>265°16'38"</w:t>
            </w:r>
          </w:p>
        </w:tc>
        <w:tc>
          <w:tcPr>
            <w:tcW w:w="0" w:type="auto"/>
            <w:vAlign w:val="center"/>
          </w:tcPr>
          <w:p w:rsidR="00680861" w:rsidRDefault="00680861" w:rsidP="00680861">
            <w:pPr>
              <w:jc w:val="center"/>
            </w:pPr>
            <w:r>
              <w:t>16,28</w:t>
            </w:r>
          </w:p>
        </w:tc>
        <w:tc>
          <w:tcPr>
            <w:tcW w:w="0" w:type="auto"/>
            <w:vAlign w:val="center"/>
          </w:tcPr>
          <w:p w:rsidR="00680861" w:rsidRDefault="00680861" w:rsidP="00680861">
            <w:pPr>
              <w:jc w:val="center"/>
            </w:pPr>
            <w:r>
              <w:t>2230642,35</w:t>
            </w:r>
          </w:p>
        </w:tc>
        <w:tc>
          <w:tcPr>
            <w:tcW w:w="0" w:type="auto"/>
            <w:vAlign w:val="center"/>
          </w:tcPr>
          <w:p w:rsidR="00680861" w:rsidRDefault="00680861" w:rsidP="00680861">
            <w:pPr>
              <w:jc w:val="center"/>
            </w:pPr>
            <w:r>
              <w:t>446374,04</w:t>
            </w:r>
          </w:p>
        </w:tc>
      </w:tr>
      <w:tr w:rsidR="00680861" w:rsidTr="00680861">
        <w:trPr>
          <w:trHeight w:val="20"/>
        </w:trPr>
        <w:tc>
          <w:tcPr>
            <w:tcW w:w="0" w:type="auto"/>
            <w:vAlign w:val="center"/>
          </w:tcPr>
          <w:p w:rsidR="00680861" w:rsidRDefault="00680861" w:rsidP="00680861">
            <w:pPr>
              <w:jc w:val="center"/>
            </w:pPr>
            <w:r>
              <w:t>138</w:t>
            </w:r>
          </w:p>
        </w:tc>
        <w:tc>
          <w:tcPr>
            <w:tcW w:w="0" w:type="auto"/>
            <w:vAlign w:val="center"/>
          </w:tcPr>
          <w:p w:rsidR="00680861" w:rsidRDefault="00680861" w:rsidP="00680861">
            <w:pPr>
              <w:jc w:val="center"/>
            </w:pPr>
            <w:r>
              <w:t>85°32'40"</w:t>
            </w:r>
          </w:p>
        </w:tc>
        <w:tc>
          <w:tcPr>
            <w:tcW w:w="0" w:type="auto"/>
            <w:vAlign w:val="center"/>
          </w:tcPr>
          <w:p w:rsidR="00680861" w:rsidRDefault="00680861" w:rsidP="00680861">
            <w:pPr>
              <w:jc w:val="center"/>
            </w:pPr>
            <w:r>
              <w:t>0,77</w:t>
            </w:r>
          </w:p>
        </w:tc>
        <w:tc>
          <w:tcPr>
            <w:tcW w:w="0" w:type="auto"/>
            <w:vAlign w:val="center"/>
          </w:tcPr>
          <w:p w:rsidR="00680861" w:rsidRDefault="00680861" w:rsidP="00680861">
            <w:pPr>
              <w:jc w:val="center"/>
            </w:pPr>
            <w:r>
              <w:t>2230641,01</w:t>
            </w:r>
          </w:p>
        </w:tc>
        <w:tc>
          <w:tcPr>
            <w:tcW w:w="0" w:type="auto"/>
            <w:vAlign w:val="center"/>
          </w:tcPr>
          <w:p w:rsidR="00680861" w:rsidRDefault="00680861" w:rsidP="00680861">
            <w:pPr>
              <w:jc w:val="center"/>
            </w:pPr>
            <w:r>
              <w:t>446357,82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180</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2230644,86</w:t>
            </w:r>
          </w:p>
        </w:tc>
        <w:tc>
          <w:tcPr>
            <w:tcW w:w="0" w:type="auto"/>
            <w:vAlign w:val="center"/>
          </w:tcPr>
          <w:p w:rsidR="00680861" w:rsidRDefault="00680861" w:rsidP="00680861">
            <w:pPr>
              <w:jc w:val="center"/>
            </w:pPr>
            <w:r>
              <w:t>446347,26</w:t>
            </w:r>
          </w:p>
        </w:tc>
      </w:tr>
      <w:tr w:rsidR="00680861" w:rsidTr="00680861">
        <w:trPr>
          <w:trHeight w:val="20"/>
        </w:trPr>
        <w:tc>
          <w:tcPr>
            <w:tcW w:w="0" w:type="auto"/>
            <w:vAlign w:val="center"/>
          </w:tcPr>
          <w:p w:rsidR="00680861" w:rsidRDefault="00680861" w:rsidP="00680861">
            <w:pPr>
              <w:jc w:val="center"/>
            </w:pPr>
            <w:r>
              <w:t>181</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2230644,81</w:t>
            </w:r>
          </w:p>
        </w:tc>
        <w:tc>
          <w:tcPr>
            <w:tcW w:w="0" w:type="auto"/>
            <w:vAlign w:val="center"/>
          </w:tcPr>
          <w:p w:rsidR="00680861" w:rsidRDefault="00680861" w:rsidP="00680861">
            <w:pPr>
              <w:jc w:val="center"/>
            </w:pPr>
            <w:r>
              <w:t>446346,26</w:t>
            </w:r>
          </w:p>
        </w:tc>
      </w:tr>
      <w:tr w:rsidR="00680861" w:rsidTr="00680861">
        <w:trPr>
          <w:trHeight w:val="20"/>
        </w:trPr>
        <w:tc>
          <w:tcPr>
            <w:tcW w:w="0" w:type="auto"/>
            <w:vAlign w:val="center"/>
          </w:tcPr>
          <w:p w:rsidR="00680861" w:rsidRDefault="00680861" w:rsidP="00680861">
            <w:pPr>
              <w:jc w:val="center"/>
            </w:pPr>
            <w:r>
              <w:t>182</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2230643,81</w:t>
            </w:r>
          </w:p>
        </w:tc>
        <w:tc>
          <w:tcPr>
            <w:tcW w:w="0" w:type="auto"/>
            <w:vAlign w:val="center"/>
          </w:tcPr>
          <w:p w:rsidR="00680861" w:rsidRDefault="00680861" w:rsidP="00680861">
            <w:pPr>
              <w:jc w:val="center"/>
            </w:pPr>
            <w:r>
              <w:t>446346,31</w:t>
            </w:r>
          </w:p>
        </w:tc>
      </w:tr>
      <w:tr w:rsidR="00680861" w:rsidTr="00680861">
        <w:trPr>
          <w:trHeight w:val="20"/>
        </w:trPr>
        <w:tc>
          <w:tcPr>
            <w:tcW w:w="0" w:type="auto"/>
            <w:vAlign w:val="center"/>
          </w:tcPr>
          <w:p w:rsidR="00680861" w:rsidRDefault="00680861" w:rsidP="00680861">
            <w:pPr>
              <w:jc w:val="center"/>
            </w:pPr>
            <w:r>
              <w:t>183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2230643,86</w:t>
            </w:r>
          </w:p>
        </w:tc>
        <w:tc>
          <w:tcPr>
            <w:tcW w:w="0" w:type="auto"/>
            <w:vAlign w:val="center"/>
          </w:tcPr>
          <w:p w:rsidR="00680861" w:rsidRDefault="00680861" w:rsidP="00680861">
            <w:pPr>
              <w:jc w:val="center"/>
            </w:pPr>
            <w:r>
              <w:t>446347,30</w:t>
            </w:r>
          </w:p>
        </w:tc>
      </w:tr>
      <w:tr w:rsidR="00680861" w:rsidTr="00680861">
        <w:trPr>
          <w:trHeight w:val="20"/>
        </w:trPr>
        <w:tc>
          <w:tcPr>
            <w:tcW w:w="0" w:type="auto"/>
            <w:vAlign w:val="center"/>
          </w:tcPr>
          <w:p w:rsidR="00680861" w:rsidRDefault="00680861" w:rsidP="00680861">
            <w:pPr>
              <w:jc w:val="center"/>
            </w:pPr>
            <w:r>
              <w:t>180</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2230644,86</w:t>
            </w:r>
          </w:p>
        </w:tc>
        <w:tc>
          <w:tcPr>
            <w:tcW w:w="0" w:type="auto"/>
            <w:vAlign w:val="center"/>
          </w:tcPr>
          <w:p w:rsidR="00680861" w:rsidRDefault="00680861" w:rsidP="00680861">
            <w:pPr>
              <w:jc w:val="center"/>
            </w:pPr>
            <w:r>
              <w:t>446347,26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184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2227553,38</w:t>
            </w:r>
          </w:p>
        </w:tc>
        <w:tc>
          <w:tcPr>
            <w:tcW w:w="0" w:type="auto"/>
            <w:vAlign w:val="center"/>
          </w:tcPr>
          <w:p w:rsidR="00680861" w:rsidRDefault="00680861" w:rsidP="00680861">
            <w:pPr>
              <w:jc w:val="center"/>
            </w:pPr>
            <w:r>
              <w:t>446620,42</w:t>
            </w:r>
          </w:p>
        </w:tc>
      </w:tr>
      <w:tr w:rsidR="00680861" w:rsidTr="00680861">
        <w:trPr>
          <w:trHeight w:val="20"/>
        </w:trPr>
        <w:tc>
          <w:tcPr>
            <w:tcW w:w="0" w:type="auto"/>
            <w:vAlign w:val="center"/>
          </w:tcPr>
          <w:p w:rsidR="00680861" w:rsidRDefault="00680861" w:rsidP="00680861">
            <w:pPr>
              <w:jc w:val="center"/>
            </w:pPr>
            <w:r>
              <w:t>185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2227553,33</w:t>
            </w:r>
          </w:p>
        </w:tc>
        <w:tc>
          <w:tcPr>
            <w:tcW w:w="0" w:type="auto"/>
            <w:vAlign w:val="center"/>
          </w:tcPr>
          <w:p w:rsidR="00680861" w:rsidRDefault="00680861" w:rsidP="00680861">
            <w:pPr>
              <w:jc w:val="center"/>
            </w:pPr>
            <w:r>
              <w:t>446619,42</w:t>
            </w:r>
          </w:p>
        </w:tc>
      </w:tr>
      <w:tr w:rsidR="00680861" w:rsidTr="00680861">
        <w:trPr>
          <w:trHeight w:val="20"/>
        </w:trPr>
        <w:tc>
          <w:tcPr>
            <w:tcW w:w="0" w:type="auto"/>
            <w:vAlign w:val="center"/>
          </w:tcPr>
          <w:p w:rsidR="00680861" w:rsidRDefault="00680861" w:rsidP="00680861">
            <w:pPr>
              <w:jc w:val="center"/>
            </w:pPr>
            <w:r>
              <w:t>186</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2227552,33</w:t>
            </w:r>
          </w:p>
        </w:tc>
        <w:tc>
          <w:tcPr>
            <w:tcW w:w="0" w:type="auto"/>
            <w:vAlign w:val="center"/>
          </w:tcPr>
          <w:p w:rsidR="00680861" w:rsidRDefault="00680861" w:rsidP="00680861">
            <w:pPr>
              <w:jc w:val="center"/>
            </w:pPr>
            <w:r>
              <w:t>446619,46</w:t>
            </w:r>
          </w:p>
        </w:tc>
      </w:tr>
      <w:tr w:rsidR="00680861" w:rsidTr="00680861">
        <w:trPr>
          <w:trHeight w:val="20"/>
        </w:trPr>
        <w:tc>
          <w:tcPr>
            <w:tcW w:w="0" w:type="auto"/>
            <w:vAlign w:val="center"/>
          </w:tcPr>
          <w:p w:rsidR="00680861" w:rsidRDefault="00680861" w:rsidP="00680861">
            <w:pPr>
              <w:jc w:val="center"/>
            </w:pPr>
            <w:r>
              <w:t>187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2227552,38</w:t>
            </w:r>
          </w:p>
        </w:tc>
        <w:tc>
          <w:tcPr>
            <w:tcW w:w="0" w:type="auto"/>
            <w:vAlign w:val="center"/>
          </w:tcPr>
          <w:p w:rsidR="00680861" w:rsidRDefault="00680861" w:rsidP="00680861">
            <w:pPr>
              <w:jc w:val="center"/>
            </w:pPr>
            <w:r>
              <w:t>446620,46</w:t>
            </w:r>
          </w:p>
        </w:tc>
      </w:tr>
      <w:tr w:rsidR="00680861" w:rsidTr="00680861">
        <w:trPr>
          <w:trHeight w:val="20"/>
        </w:trPr>
        <w:tc>
          <w:tcPr>
            <w:tcW w:w="0" w:type="auto"/>
            <w:vAlign w:val="center"/>
          </w:tcPr>
          <w:p w:rsidR="00680861" w:rsidRDefault="00680861" w:rsidP="00680861">
            <w:pPr>
              <w:jc w:val="center"/>
            </w:pPr>
            <w:r>
              <w:t>184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2227553,38</w:t>
            </w:r>
          </w:p>
        </w:tc>
        <w:tc>
          <w:tcPr>
            <w:tcW w:w="0" w:type="auto"/>
            <w:vAlign w:val="center"/>
          </w:tcPr>
          <w:p w:rsidR="00680861" w:rsidRDefault="00680861" w:rsidP="00680861">
            <w:pPr>
              <w:jc w:val="center"/>
            </w:pPr>
            <w:r>
              <w:t>446620,42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188</w:t>
            </w:r>
          </w:p>
        </w:tc>
        <w:tc>
          <w:tcPr>
            <w:tcW w:w="0" w:type="auto"/>
            <w:vAlign w:val="center"/>
          </w:tcPr>
          <w:p w:rsidR="00680861" w:rsidRDefault="00680861" w:rsidP="00680861">
            <w:pPr>
              <w:jc w:val="center"/>
            </w:pPr>
            <w:r>
              <w:t>268°15'51"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2230636,05</w:t>
            </w:r>
          </w:p>
        </w:tc>
        <w:tc>
          <w:tcPr>
            <w:tcW w:w="0" w:type="auto"/>
            <w:vAlign w:val="center"/>
          </w:tcPr>
          <w:p w:rsidR="00680861" w:rsidRDefault="00680861" w:rsidP="00680861">
            <w:pPr>
              <w:jc w:val="center"/>
            </w:pPr>
            <w:r>
              <w:t>446358,99</w:t>
            </w:r>
          </w:p>
        </w:tc>
      </w:tr>
      <w:tr w:rsidR="00680861" w:rsidTr="00680861">
        <w:trPr>
          <w:trHeight w:val="20"/>
        </w:trPr>
        <w:tc>
          <w:tcPr>
            <w:tcW w:w="0" w:type="auto"/>
            <w:vAlign w:val="center"/>
          </w:tcPr>
          <w:p w:rsidR="00680861" w:rsidRDefault="00680861" w:rsidP="00680861">
            <w:pPr>
              <w:jc w:val="center"/>
            </w:pPr>
            <w:r>
              <w:t>189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2230636,02</w:t>
            </w:r>
          </w:p>
        </w:tc>
        <w:tc>
          <w:tcPr>
            <w:tcW w:w="0" w:type="auto"/>
            <w:vAlign w:val="center"/>
          </w:tcPr>
          <w:p w:rsidR="00680861" w:rsidRDefault="00680861" w:rsidP="00680861">
            <w:pPr>
              <w:jc w:val="center"/>
            </w:pPr>
            <w:r>
              <w:t>446358,00</w:t>
            </w:r>
          </w:p>
        </w:tc>
      </w:tr>
      <w:tr w:rsidR="00680861" w:rsidTr="00680861">
        <w:trPr>
          <w:trHeight w:val="20"/>
        </w:trPr>
        <w:tc>
          <w:tcPr>
            <w:tcW w:w="0" w:type="auto"/>
            <w:vAlign w:val="center"/>
          </w:tcPr>
          <w:p w:rsidR="00680861" w:rsidRDefault="00680861" w:rsidP="00680861">
            <w:pPr>
              <w:jc w:val="center"/>
            </w:pPr>
            <w:r>
              <w:t>190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2230635,02</w:t>
            </w:r>
          </w:p>
        </w:tc>
        <w:tc>
          <w:tcPr>
            <w:tcW w:w="0" w:type="auto"/>
            <w:vAlign w:val="center"/>
          </w:tcPr>
          <w:p w:rsidR="00680861" w:rsidRDefault="00680861" w:rsidP="00680861">
            <w:pPr>
              <w:jc w:val="center"/>
            </w:pPr>
            <w:r>
              <w:t>446358,04</w:t>
            </w:r>
          </w:p>
        </w:tc>
      </w:tr>
      <w:tr w:rsidR="00680861" w:rsidTr="00680861">
        <w:trPr>
          <w:trHeight w:val="20"/>
        </w:trPr>
        <w:tc>
          <w:tcPr>
            <w:tcW w:w="0" w:type="auto"/>
            <w:vAlign w:val="center"/>
          </w:tcPr>
          <w:p w:rsidR="00680861" w:rsidRDefault="00680861" w:rsidP="00680861">
            <w:pPr>
              <w:jc w:val="center"/>
            </w:pPr>
            <w:r>
              <w:t>191</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2230635,06</w:t>
            </w:r>
          </w:p>
        </w:tc>
        <w:tc>
          <w:tcPr>
            <w:tcW w:w="0" w:type="auto"/>
            <w:vAlign w:val="center"/>
          </w:tcPr>
          <w:p w:rsidR="00680861" w:rsidRDefault="00680861" w:rsidP="00680861">
            <w:pPr>
              <w:jc w:val="center"/>
            </w:pPr>
            <w:r>
              <w:t>446359,04</w:t>
            </w:r>
          </w:p>
        </w:tc>
      </w:tr>
      <w:tr w:rsidR="00680861" w:rsidTr="00680861">
        <w:trPr>
          <w:trHeight w:val="20"/>
        </w:trPr>
        <w:tc>
          <w:tcPr>
            <w:tcW w:w="0" w:type="auto"/>
            <w:vAlign w:val="center"/>
          </w:tcPr>
          <w:p w:rsidR="00680861" w:rsidRDefault="00680861" w:rsidP="00680861">
            <w:pPr>
              <w:jc w:val="center"/>
            </w:pPr>
            <w:r>
              <w:t>188</w:t>
            </w:r>
          </w:p>
        </w:tc>
        <w:tc>
          <w:tcPr>
            <w:tcW w:w="0" w:type="auto"/>
            <w:vAlign w:val="center"/>
          </w:tcPr>
          <w:p w:rsidR="00680861" w:rsidRDefault="00680861" w:rsidP="00680861">
            <w:pPr>
              <w:jc w:val="center"/>
            </w:pPr>
            <w:r>
              <w:t>268°15'51"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2230636,05</w:t>
            </w:r>
          </w:p>
        </w:tc>
        <w:tc>
          <w:tcPr>
            <w:tcW w:w="0" w:type="auto"/>
            <w:vAlign w:val="center"/>
          </w:tcPr>
          <w:p w:rsidR="00680861" w:rsidRDefault="00680861" w:rsidP="00680861">
            <w:pPr>
              <w:jc w:val="center"/>
            </w:pPr>
            <w:r>
              <w:t>446358,99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192</w:t>
            </w:r>
          </w:p>
        </w:tc>
        <w:tc>
          <w:tcPr>
            <w:tcW w:w="0" w:type="auto"/>
            <w:vAlign w:val="center"/>
          </w:tcPr>
          <w:p w:rsidR="00680861" w:rsidRDefault="00680861" w:rsidP="00680861">
            <w:pPr>
              <w:jc w:val="center"/>
            </w:pPr>
            <w:r>
              <w:t>268°20'27"</w:t>
            </w:r>
          </w:p>
        </w:tc>
        <w:tc>
          <w:tcPr>
            <w:tcW w:w="0" w:type="auto"/>
            <w:vAlign w:val="center"/>
          </w:tcPr>
          <w:p w:rsidR="00680861" w:rsidRDefault="00680861" w:rsidP="00680861">
            <w:pPr>
              <w:jc w:val="center"/>
            </w:pPr>
            <w:r>
              <w:t>22,45</w:t>
            </w:r>
          </w:p>
        </w:tc>
        <w:tc>
          <w:tcPr>
            <w:tcW w:w="0" w:type="auto"/>
            <w:vAlign w:val="center"/>
          </w:tcPr>
          <w:p w:rsidR="00680861" w:rsidRDefault="00680861" w:rsidP="00680861">
            <w:pPr>
              <w:jc w:val="center"/>
            </w:pPr>
            <w:r>
              <w:t>2227565,25</w:t>
            </w:r>
          </w:p>
        </w:tc>
        <w:tc>
          <w:tcPr>
            <w:tcW w:w="0" w:type="auto"/>
            <w:vAlign w:val="center"/>
          </w:tcPr>
          <w:p w:rsidR="00680861" w:rsidRDefault="00680861" w:rsidP="00680861">
            <w:pPr>
              <w:jc w:val="center"/>
            </w:pPr>
            <w:r>
              <w:t>446631,65</w:t>
            </w:r>
          </w:p>
        </w:tc>
      </w:tr>
      <w:tr w:rsidR="00680861" w:rsidTr="00680861">
        <w:trPr>
          <w:trHeight w:val="20"/>
        </w:trPr>
        <w:tc>
          <w:tcPr>
            <w:tcW w:w="0" w:type="auto"/>
            <w:vAlign w:val="center"/>
          </w:tcPr>
          <w:p w:rsidR="00680861" w:rsidRDefault="00680861" w:rsidP="00680861">
            <w:pPr>
              <w:jc w:val="center"/>
            </w:pPr>
            <w:r>
              <w:t>193</w:t>
            </w:r>
          </w:p>
        </w:tc>
        <w:tc>
          <w:tcPr>
            <w:tcW w:w="0" w:type="auto"/>
            <w:vAlign w:val="center"/>
          </w:tcPr>
          <w:p w:rsidR="00680861" w:rsidRDefault="00680861" w:rsidP="00680861">
            <w:pPr>
              <w:jc w:val="center"/>
            </w:pPr>
            <w:r>
              <w:t>178°17'46"</w:t>
            </w:r>
          </w:p>
        </w:tc>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2227564,60</w:t>
            </w:r>
          </w:p>
        </w:tc>
        <w:tc>
          <w:tcPr>
            <w:tcW w:w="0" w:type="auto"/>
            <w:vAlign w:val="center"/>
          </w:tcPr>
          <w:p w:rsidR="00680861" w:rsidRDefault="00680861" w:rsidP="00680861">
            <w:pPr>
              <w:jc w:val="center"/>
            </w:pPr>
            <w:r>
              <w:t>446609,21</w:t>
            </w:r>
          </w:p>
        </w:tc>
      </w:tr>
      <w:tr w:rsidR="00680861" w:rsidTr="00680861">
        <w:trPr>
          <w:trHeight w:val="20"/>
        </w:trPr>
        <w:tc>
          <w:tcPr>
            <w:tcW w:w="0" w:type="auto"/>
            <w:vAlign w:val="center"/>
          </w:tcPr>
          <w:p w:rsidR="00680861" w:rsidRDefault="00680861" w:rsidP="00680861">
            <w:pPr>
              <w:jc w:val="center"/>
            </w:pPr>
            <w:r>
              <w:t>194</w:t>
            </w:r>
          </w:p>
        </w:tc>
        <w:tc>
          <w:tcPr>
            <w:tcW w:w="0" w:type="auto"/>
            <w:vAlign w:val="center"/>
          </w:tcPr>
          <w:p w:rsidR="00680861" w:rsidRDefault="00680861" w:rsidP="00680861">
            <w:pPr>
              <w:jc w:val="center"/>
            </w:pPr>
            <w:r>
              <w:t>88°9'44"</w:t>
            </w:r>
          </w:p>
        </w:tc>
        <w:tc>
          <w:tcPr>
            <w:tcW w:w="0" w:type="auto"/>
            <w:vAlign w:val="center"/>
          </w:tcPr>
          <w:p w:rsidR="00680861" w:rsidRDefault="00680861" w:rsidP="00680861">
            <w:pPr>
              <w:jc w:val="center"/>
            </w:pPr>
            <w:r>
              <w:t>22,45</w:t>
            </w:r>
          </w:p>
        </w:tc>
        <w:tc>
          <w:tcPr>
            <w:tcW w:w="0" w:type="auto"/>
            <w:vAlign w:val="center"/>
          </w:tcPr>
          <w:p w:rsidR="00680861" w:rsidRDefault="00680861" w:rsidP="00680861">
            <w:pPr>
              <w:jc w:val="center"/>
            </w:pPr>
            <w:r>
              <w:t>2227560,23</w:t>
            </w:r>
          </w:p>
        </w:tc>
        <w:tc>
          <w:tcPr>
            <w:tcW w:w="0" w:type="auto"/>
            <w:vAlign w:val="center"/>
          </w:tcPr>
          <w:p w:rsidR="00680861" w:rsidRDefault="00680861" w:rsidP="00680861">
            <w:pPr>
              <w:jc w:val="center"/>
            </w:pPr>
            <w:r>
              <w:t>446609,34</w:t>
            </w:r>
          </w:p>
        </w:tc>
      </w:tr>
      <w:tr w:rsidR="00680861" w:rsidTr="00680861">
        <w:trPr>
          <w:trHeight w:val="20"/>
        </w:trPr>
        <w:tc>
          <w:tcPr>
            <w:tcW w:w="0" w:type="auto"/>
            <w:vAlign w:val="center"/>
          </w:tcPr>
          <w:p w:rsidR="00680861" w:rsidRDefault="00680861" w:rsidP="00680861">
            <w:pPr>
              <w:jc w:val="center"/>
            </w:pPr>
            <w:r>
              <w:t>195</w:t>
            </w:r>
          </w:p>
        </w:tc>
        <w:tc>
          <w:tcPr>
            <w:tcW w:w="0" w:type="auto"/>
            <w:vAlign w:val="center"/>
          </w:tcPr>
          <w:p w:rsidR="00680861" w:rsidRDefault="00680861" w:rsidP="00680861">
            <w:pPr>
              <w:jc w:val="center"/>
            </w:pPr>
            <w:r>
              <w:t>358°16'6"</w:t>
            </w:r>
          </w:p>
        </w:tc>
        <w:tc>
          <w:tcPr>
            <w:tcW w:w="0" w:type="auto"/>
            <w:vAlign w:val="center"/>
          </w:tcPr>
          <w:p w:rsidR="00680861" w:rsidRDefault="00680861" w:rsidP="00680861">
            <w:pPr>
              <w:jc w:val="center"/>
            </w:pPr>
            <w:r>
              <w:t>4,3</w:t>
            </w:r>
          </w:p>
        </w:tc>
        <w:tc>
          <w:tcPr>
            <w:tcW w:w="0" w:type="auto"/>
            <w:vAlign w:val="center"/>
          </w:tcPr>
          <w:p w:rsidR="00680861" w:rsidRDefault="00680861" w:rsidP="00680861">
            <w:pPr>
              <w:jc w:val="center"/>
            </w:pPr>
            <w:r>
              <w:t>2227560,95</w:t>
            </w:r>
          </w:p>
        </w:tc>
        <w:tc>
          <w:tcPr>
            <w:tcW w:w="0" w:type="auto"/>
            <w:vAlign w:val="center"/>
          </w:tcPr>
          <w:p w:rsidR="00680861" w:rsidRDefault="00680861" w:rsidP="00680861">
            <w:pPr>
              <w:jc w:val="center"/>
            </w:pPr>
            <w:r>
              <w:t>446631,78</w:t>
            </w:r>
          </w:p>
        </w:tc>
      </w:tr>
      <w:tr w:rsidR="00680861" w:rsidTr="00680861">
        <w:trPr>
          <w:trHeight w:val="20"/>
        </w:trPr>
        <w:tc>
          <w:tcPr>
            <w:tcW w:w="0" w:type="auto"/>
            <w:vAlign w:val="center"/>
          </w:tcPr>
          <w:p w:rsidR="00680861" w:rsidRDefault="00680861" w:rsidP="00680861">
            <w:pPr>
              <w:jc w:val="center"/>
            </w:pPr>
            <w:r>
              <w:t>192</w:t>
            </w:r>
          </w:p>
        </w:tc>
        <w:tc>
          <w:tcPr>
            <w:tcW w:w="0" w:type="auto"/>
            <w:vAlign w:val="center"/>
          </w:tcPr>
          <w:p w:rsidR="00680861" w:rsidRDefault="00680861" w:rsidP="00680861">
            <w:pPr>
              <w:jc w:val="center"/>
            </w:pPr>
            <w:r>
              <w:t>268°20'27"</w:t>
            </w:r>
          </w:p>
        </w:tc>
        <w:tc>
          <w:tcPr>
            <w:tcW w:w="0" w:type="auto"/>
            <w:vAlign w:val="center"/>
          </w:tcPr>
          <w:p w:rsidR="00680861" w:rsidRDefault="00680861" w:rsidP="00680861">
            <w:pPr>
              <w:jc w:val="center"/>
            </w:pPr>
            <w:r>
              <w:t>22,45</w:t>
            </w:r>
          </w:p>
        </w:tc>
        <w:tc>
          <w:tcPr>
            <w:tcW w:w="0" w:type="auto"/>
            <w:vAlign w:val="center"/>
          </w:tcPr>
          <w:p w:rsidR="00680861" w:rsidRDefault="00680861" w:rsidP="00680861">
            <w:pPr>
              <w:jc w:val="center"/>
            </w:pPr>
            <w:r>
              <w:t>2227565,25</w:t>
            </w:r>
          </w:p>
        </w:tc>
        <w:tc>
          <w:tcPr>
            <w:tcW w:w="0" w:type="auto"/>
            <w:vAlign w:val="center"/>
          </w:tcPr>
          <w:p w:rsidR="00680861" w:rsidRDefault="00680861" w:rsidP="00680861">
            <w:pPr>
              <w:jc w:val="center"/>
            </w:pPr>
            <w:r>
              <w:t>446631,65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196</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2230596,59</w:t>
            </w:r>
          </w:p>
        </w:tc>
        <w:tc>
          <w:tcPr>
            <w:tcW w:w="0" w:type="auto"/>
            <w:vAlign w:val="center"/>
          </w:tcPr>
          <w:p w:rsidR="00680861" w:rsidRDefault="00680861" w:rsidP="00680861">
            <w:pPr>
              <w:jc w:val="center"/>
            </w:pPr>
            <w:r>
              <w:t>446350,73</w:t>
            </w:r>
          </w:p>
        </w:tc>
      </w:tr>
      <w:tr w:rsidR="00680861" w:rsidTr="00680861">
        <w:trPr>
          <w:trHeight w:val="20"/>
        </w:trPr>
        <w:tc>
          <w:tcPr>
            <w:tcW w:w="0" w:type="auto"/>
            <w:vAlign w:val="center"/>
          </w:tcPr>
          <w:p w:rsidR="00680861" w:rsidRDefault="00680861" w:rsidP="00680861">
            <w:pPr>
              <w:jc w:val="center"/>
            </w:pPr>
            <w:r>
              <w:t>197</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2230596,55</w:t>
            </w:r>
          </w:p>
        </w:tc>
        <w:tc>
          <w:tcPr>
            <w:tcW w:w="0" w:type="auto"/>
            <w:vAlign w:val="center"/>
          </w:tcPr>
          <w:p w:rsidR="00680861" w:rsidRDefault="00680861" w:rsidP="00680861">
            <w:pPr>
              <w:jc w:val="center"/>
            </w:pPr>
            <w:r>
              <w:t>446349,74</w:t>
            </w:r>
          </w:p>
        </w:tc>
      </w:tr>
      <w:tr w:rsidR="00680861" w:rsidTr="00680861">
        <w:trPr>
          <w:trHeight w:val="20"/>
        </w:trPr>
        <w:tc>
          <w:tcPr>
            <w:tcW w:w="0" w:type="auto"/>
            <w:vAlign w:val="center"/>
          </w:tcPr>
          <w:p w:rsidR="00680861" w:rsidRDefault="00680861" w:rsidP="00680861">
            <w:pPr>
              <w:jc w:val="center"/>
            </w:pPr>
            <w:r>
              <w:t>198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2230595,55</w:t>
            </w:r>
          </w:p>
        </w:tc>
        <w:tc>
          <w:tcPr>
            <w:tcW w:w="0" w:type="auto"/>
            <w:vAlign w:val="center"/>
          </w:tcPr>
          <w:p w:rsidR="00680861" w:rsidRDefault="00680861" w:rsidP="00680861">
            <w:pPr>
              <w:jc w:val="center"/>
            </w:pPr>
            <w:r>
              <w:t>446349,77</w:t>
            </w:r>
          </w:p>
        </w:tc>
      </w:tr>
      <w:tr w:rsidR="00680861" w:rsidTr="00680861">
        <w:trPr>
          <w:trHeight w:val="20"/>
        </w:trPr>
        <w:tc>
          <w:tcPr>
            <w:tcW w:w="0" w:type="auto"/>
            <w:vAlign w:val="center"/>
          </w:tcPr>
          <w:p w:rsidR="00680861" w:rsidRDefault="00680861" w:rsidP="00680861">
            <w:pPr>
              <w:jc w:val="center"/>
            </w:pPr>
            <w:r>
              <w:t>199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2230595,59</w:t>
            </w:r>
          </w:p>
        </w:tc>
        <w:tc>
          <w:tcPr>
            <w:tcW w:w="0" w:type="auto"/>
            <w:vAlign w:val="center"/>
          </w:tcPr>
          <w:p w:rsidR="00680861" w:rsidRDefault="00680861" w:rsidP="00680861">
            <w:pPr>
              <w:jc w:val="center"/>
            </w:pPr>
            <w:r>
              <w:t>446350,77</w:t>
            </w:r>
          </w:p>
        </w:tc>
      </w:tr>
      <w:tr w:rsidR="00680861" w:rsidTr="00680861">
        <w:trPr>
          <w:trHeight w:val="20"/>
        </w:trPr>
        <w:tc>
          <w:tcPr>
            <w:tcW w:w="0" w:type="auto"/>
            <w:vAlign w:val="center"/>
          </w:tcPr>
          <w:p w:rsidR="00680861" w:rsidRDefault="00680861" w:rsidP="00680861">
            <w:pPr>
              <w:jc w:val="center"/>
            </w:pPr>
            <w:r>
              <w:t>196</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2230596,59</w:t>
            </w:r>
          </w:p>
        </w:tc>
        <w:tc>
          <w:tcPr>
            <w:tcW w:w="0" w:type="auto"/>
            <w:vAlign w:val="center"/>
          </w:tcPr>
          <w:p w:rsidR="00680861" w:rsidRDefault="00680861" w:rsidP="00680861">
            <w:pPr>
              <w:jc w:val="center"/>
            </w:pPr>
            <w:r>
              <w:t>446350,73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200</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2227561,79</w:t>
            </w:r>
          </w:p>
        </w:tc>
        <w:tc>
          <w:tcPr>
            <w:tcW w:w="0" w:type="auto"/>
            <w:vAlign w:val="center"/>
          </w:tcPr>
          <w:p w:rsidR="00680861" w:rsidRDefault="00680861" w:rsidP="00680861">
            <w:pPr>
              <w:jc w:val="center"/>
            </w:pPr>
            <w:r>
              <w:t>446598,73</w:t>
            </w:r>
          </w:p>
        </w:tc>
      </w:tr>
      <w:tr w:rsidR="00680861" w:rsidTr="00680861">
        <w:trPr>
          <w:trHeight w:val="20"/>
        </w:trPr>
        <w:tc>
          <w:tcPr>
            <w:tcW w:w="0" w:type="auto"/>
            <w:vAlign w:val="center"/>
          </w:tcPr>
          <w:p w:rsidR="00680861" w:rsidRDefault="00680861" w:rsidP="00680861">
            <w:pPr>
              <w:jc w:val="center"/>
            </w:pPr>
            <w:r>
              <w:t>201</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2227561,76</w:t>
            </w:r>
          </w:p>
        </w:tc>
        <w:tc>
          <w:tcPr>
            <w:tcW w:w="0" w:type="auto"/>
            <w:vAlign w:val="center"/>
          </w:tcPr>
          <w:p w:rsidR="00680861" w:rsidRDefault="00680861" w:rsidP="00680861">
            <w:pPr>
              <w:jc w:val="center"/>
            </w:pPr>
            <w:r>
              <w:t>446597,72</w:t>
            </w:r>
          </w:p>
        </w:tc>
      </w:tr>
      <w:tr w:rsidR="00680861" w:rsidTr="00680861">
        <w:trPr>
          <w:trHeight w:val="20"/>
        </w:trPr>
        <w:tc>
          <w:tcPr>
            <w:tcW w:w="0" w:type="auto"/>
            <w:vAlign w:val="center"/>
          </w:tcPr>
          <w:p w:rsidR="00680861" w:rsidRDefault="00680861" w:rsidP="00680861">
            <w:pPr>
              <w:jc w:val="center"/>
            </w:pPr>
            <w:r>
              <w:t>202</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2227560,75</w:t>
            </w:r>
          </w:p>
        </w:tc>
        <w:tc>
          <w:tcPr>
            <w:tcW w:w="0" w:type="auto"/>
            <w:vAlign w:val="center"/>
          </w:tcPr>
          <w:p w:rsidR="00680861" w:rsidRDefault="00680861" w:rsidP="00680861">
            <w:pPr>
              <w:jc w:val="center"/>
            </w:pPr>
            <w:r>
              <w:t>446597,76</w:t>
            </w:r>
          </w:p>
        </w:tc>
      </w:tr>
      <w:tr w:rsidR="00680861" w:rsidTr="00680861">
        <w:trPr>
          <w:trHeight w:val="20"/>
        </w:trPr>
        <w:tc>
          <w:tcPr>
            <w:tcW w:w="0" w:type="auto"/>
            <w:vAlign w:val="center"/>
          </w:tcPr>
          <w:p w:rsidR="00680861" w:rsidRDefault="00680861" w:rsidP="00680861">
            <w:pPr>
              <w:jc w:val="center"/>
            </w:pPr>
            <w:r>
              <w:t>203</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2227560,80</w:t>
            </w:r>
          </w:p>
        </w:tc>
        <w:tc>
          <w:tcPr>
            <w:tcW w:w="0" w:type="auto"/>
            <w:vAlign w:val="center"/>
          </w:tcPr>
          <w:p w:rsidR="00680861" w:rsidRDefault="00680861" w:rsidP="00680861">
            <w:pPr>
              <w:jc w:val="center"/>
            </w:pPr>
            <w:r>
              <w:t>446598,77</w:t>
            </w:r>
          </w:p>
        </w:tc>
      </w:tr>
      <w:tr w:rsidR="00680861" w:rsidTr="00680861">
        <w:trPr>
          <w:trHeight w:val="20"/>
        </w:trPr>
        <w:tc>
          <w:tcPr>
            <w:tcW w:w="0" w:type="auto"/>
            <w:vAlign w:val="center"/>
          </w:tcPr>
          <w:p w:rsidR="00680861" w:rsidRDefault="00680861" w:rsidP="00680861">
            <w:pPr>
              <w:jc w:val="center"/>
            </w:pPr>
            <w:r>
              <w:t>200</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2227561,79</w:t>
            </w:r>
          </w:p>
        </w:tc>
        <w:tc>
          <w:tcPr>
            <w:tcW w:w="0" w:type="auto"/>
            <w:vAlign w:val="center"/>
          </w:tcPr>
          <w:p w:rsidR="00680861" w:rsidRDefault="00680861" w:rsidP="00680861">
            <w:pPr>
              <w:jc w:val="center"/>
            </w:pPr>
            <w:r>
              <w:t>446598,73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204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2230436,69</w:t>
            </w:r>
          </w:p>
        </w:tc>
        <w:tc>
          <w:tcPr>
            <w:tcW w:w="0" w:type="auto"/>
            <w:vAlign w:val="center"/>
          </w:tcPr>
          <w:p w:rsidR="00680861" w:rsidRDefault="00680861" w:rsidP="00680861">
            <w:pPr>
              <w:jc w:val="center"/>
            </w:pPr>
            <w:r>
              <w:t>446374,46</w:t>
            </w:r>
          </w:p>
        </w:tc>
      </w:tr>
      <w:tr w:rsidR="00680861" w:rsidTr="00680861">
        <w:trPr>
          <w:trHeight w:val="20"/>
        </w:trPr>
        <w:tc>
          <w:tcPr>
            <w:tcW w:w="0" w:type="auto"/>
            <w:vAlign w:val="center"/>
          </w:tcPr>
          <w:p w:rsidR="00680861" w:rsidRDefault="00680861" w:rsidP="00680861">
            <w:pPr>
              <w:jc w:val="center"/>
            </w:pPr>
            <w:r>
              <w:t>205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2230436,65</w:t>
            </w:r>
          </w:p>
        </w:tc>
        <w:tc>
          <w:tcPr>
            <w:tcW w:w="0" w:type="auto"/>
            <w:vAlign w:val="center"/>
          </w:tcPr>
          <w:p w:rsidR="00680861" w:rsidRDefault="00680861" w:rsidP="00680861">
            <w:pPr>
              <w:jc w:val="center"/>
            </w:pPr>
            <w:r>
              <w:t>446373,46</w:t>
            </w:r>
          </w:p>
        </w:tc>
      </w:tr>
      <w:tr w:rsidR="00680861" w:rsidTr="00680861">
        <w:trPr>
          <w:trHeight w:val="20"/>
        </w:trPr>
        <w:tc>
          <w:tcPr>
            <w:tcW w:w="0" w:type="auto"/>
            <w:vAlign w:val="center"/>
          </w:tcPr>
          <w:p w:rsidR="00680861" w:rsidRDefault="00680861" w:rsidP="00680861">
            <w:pPr>
              <w:jc w:val="center"/>
            </w:pPr>
            <w:r>
              <w:t>206</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2230435,65</w:t>
            </w:r>
          </w:p>
        </w:tc>
        <w:tc>
          <w:tcPr>
            <w:tcW w:w="0" w:type="auto"/>
            <w:vAlign w:val="center"/>
          </w:tcPr>
          <w:p w:rsidR="00680861" w:rsidRDefault="00680861" w:rsidP="00680861">
            <w:pPr>
              <w:jc w:val="center"/>
            </w:pPr>
            <w:r>
              <w:t>446373,50</w:t>
            </w:r>
          </w:p>
        </w:tc>
      </w:tr>
      <w:tr w:rsidR="00680861" w:rsidTr="00680861">
        <w:trPr>
          <w:trHeight w:val="20"/>
        </w:trPr>
        <w:tc>
          <w:tcPr>
            <w:tcW w:w="0" w:type="auto"/>
            <w:vAlign w:val="center"/>
          </w:tcPr>
          <w:p w:rsidR="00680861" w:rsidRDefault="00680861" w:rsidP="00680861">
            <w:pPr>
              <w:jc w:val="center"/>
            </w:pPr>
            <w:r>
              <w:t>207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2230435,69</w:t>
            </w:r>
          </w:p>
        </w:tc>
        <w:tc>
          <w:tcPr>
            <w:tcW w:w="0" w:type="auto"/>
            <w:vAlign w:val="center"/>
          </w:tcPr>
          <w:p w:rsidR="00680861" w:rsidRDefault="00680861" w:rsidP="00680861">
            <w:pPr>
              <w:jc w:val="center"/>
            </w:pPr>
            <w:r>
              <w:t>446374,50</w:t>
            </w:r>
          </w:p>
        </w:tc>
      </w:tr>
      <w:tr w:rsidR="00680861" w:rsidTr="00680861">
        <w:trPr>
          <w:trHeight w:val="20"/>
        </w:trPr>
        <w:tc>
          <w:tcPr>
            <w:tcW w:w="0" w:type="auto"/>
            <w:vAlign w:val="center"/>
          </w:tcPr>
          <w:p w:rsidR="00680861" w:rsidRDefault="00680861" w:rsidP="00680861">
            <w:pPr>
              <w:jc w:val="center"/>
            </w:pPr>
            <w:r>
              <w:t>204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2230436,69</w:t>
            </w:r>
          </w:p>
        </w:tc>
        <w:tc>
          <w:tcPr>
            <w:tcW w:w="0" w:type="auto"/>
            <w:vAlign w:val="center"/>
          </w:tcPr>
          <w:p w:rsidR="00680861" w:rsidRDefault="00680861" w:rsidP="00680861">
            <w:pPr>
              <w:jc w:val="center"/>
            </w:pPr>
            <w:r>
              <w:t>446374,46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208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2227579,34</w:t>
            </w:r>
          </w:p>
        </w:tc>
        <w:tc>
          <w:tcPr>
            <w:tcW w:w="0" w:type="auto"/>
            <w:vAlign w:val="center"/>
          </w:tcPr>
          <w:p w:rsidR="00680861" w:rsidRDefault="00680861" w:rsidP="00680861">
            <w:pPr>
              <w:jc w:val="center"/>
            </w:pPr>
            <w:r>
              <w:t>446597,04</w:t>
            </w:r>
          </w:p>
        </w:tc>
      </w:tr>
      <w:tr w:rsidR="00680861" w:rsidTr="00680861">
        <w:trPr>
          <w:trHeight w:val="20"/>
        </w:trPr>
        <w:tc>
          <w:tcPr>
            <w:tcW w:w="0" w:type="auto"/>
            <w:vAlign w:val="center"/>
          </w:tcPr>
          <w:p w:rsidR="00680861" w:rsidRDefault="00680861" w:rsidP="00680861">
            <w:pPr>
              <w:jc w:val="center"/>
            </w:pPr>
            <w:r>
              <w:t>209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2227579,30</w:t>
            </w:r>
          </w:p>
        </w:tc>
        <w:tc>
          <w:tcPr>
            <w:tcW w:w="0" w:type="auto"/>
            <w:vAlign w:val="center"/>
          </w:tcPr>
          <w:p w:rsidR="00680861" w:rsidRDefault="00680861" w:rsidP="00680861">
            <w:pPr>
              <w:jc w:val="center"/>
            </w:pPr>
            <w:r>
              <w:t>446596,04</w:t>
            </w:r>
          </w:p>
        </w:tc>
      </w:tr>
      <w:tr w:rsidR="00680861" w:rsidTr="00680861">
        <w:trPr>
          <w:trHeight w:val="20"/>
        </w:trPr>
        <w:tc>
          <w:tcPr>
            <w:tcW w:w="0" w:type="auto"/>
            <w:vAlign w:val="center"/>
          </w:tcPr>
          <w:p w:rsidR="00680861" w:rsidRDefault="00680861" w:rsidP="00680861">
            <w:pPr>
              <w:jc w:val="center"/>
            </w:pPr>
            <w:r>
              <w:t>210</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2227578,30</w:t>
            </w:r>
          </w:p>
        </w:tc>
        <w:tc>
          <w:tcPr>
            <w:tcW w:w="0" w:type="auto"/>
            <w:vAlign w:val="center"/>
          </w:tcPr>
          <w:p w:rsidR="00680861" w:rsidRDefault="00680861" w:rsidP="00680861">
            <w:pPr>
              <w:jc w:val="center"/>
            </w:pPr>
            <w:r>
              <w:t>446596,08</w:t>
            </w:r>
          </w:p>
        </w:tc>
      </w:tr>
      <w:tr w:rsidR="00680861" w:rsidTr="00680861">
        <w:trPr>
          <w:trHeight w:val="20"/>
        </w:trPr>
        <w:tc>
          <w:tcPr>
            <w:tcW w:w="0" w:type="auto"/>
            <w:vAlign w:val="center"/>
          </w:tcPr>
          <w:p w:rsidR="00680861" w:rsidRDefault="00680861" w:rsidP="00680861">
            <w:pPr>
              <w:jc w:val="center"/>
            </w:pPr>
            <w:r>
              <w:t>211</w:t>
            </w:r>
          </w:p>
        </w:tc>
        <w:tc>
          <w:tcPr>
            <w:tcW w:w="0" w:type="auto"/>
            <w:vAlign w:val="center"/>
          </w:tcPr>
          <w:p w:rsidR="00680861" w:rsidRDefault="00680861" w:rsidP="00680861">
            <w:pPr>
              <w:jc w:val="center"/>
            </w:pPr>
            <w:r>
              <w:t>358°15'51"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2227578,35</w:t>
            </w:r>
          </w:p>
        </w:tc>
        <w:tc>
          <w:tcPr>
            <w:tcW w:w="0" w:type="auto"/>
            <w:vAlign w:val="center"/>
          </w:tcPr>
          <w:p w:rsidR="00680861" w:rsidRDefault="00680861" w:rsidP="00680861">
            <w:pPr>
              <w:jc w:val="center"/>
            </w:pPr>
            <w:r>
              <w:t>446597,07</w:t>
            </w:r>
          </w:p>
        </w:tc>
      </w:tr>
      <w:tr w:rsidR="00680861" w:rsidTr="00680861">
        <w:trPr>
          <w:trHeight w:val="20"/>
        </w:trPr>
        <w:tc>
          <w:tcPr>
            <w:tcW w:w="0" w:type="auto"/>
            <w:vAlign w:val="center"/>
          </w:tcPr>
          <w:p w:rsidR="00680861" w:rsidRDefault="00680861" w:rsidP="00680861">
            <w:pPr>
              <w:jc w:val="center"/>
            </w:pPr>
            <w:r>
              <w:t>208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2227579,34</w:t>
            </w:r>
          </w:p>
        </w:tc>
        <w:tc>
          <w:tcPr>
            <w:tcW w:w="0" w:type="auto"/>
            <w:vAlign w:val="center"/>
          </w:tcPr>
          <w:p w:rsidR="00680861" w:rsidRDefault="00680861" w:rsidP="00680861">
            <w:pPr>
              <w:jc w:val="center"/>
            </w:pPr>
            <w:r>
              <w:t>446597,04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lastRenderedPageBreak/>
              <w:t>212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2230287,11</w:t>
            </w:r>
          </w:p>
        </w:tc>
        <w:tc>
          <w:tcPr>
            <w:tcW w:w="0" w:type="auto"/>
            <w:vAlign w:val="center"/>
          </w:tcPr>
          <w:p w:rsidR="00680861" w:rsidRDefault="00680861" w:rsidP="00680861">
            <w:pPr>
              <w:jc w:val="center"/>
            </w:pPr>
            <w:r>
              <w:t>446384,99</w:t>
            </w:r>
          </w:p>
        </w:tc>
      </w:tr>
      <w:tr w:rsidR="00680861" w:rsidTr="00680861">
        <w:trPr>
          <w:trHeight w:val="20"/>
        </w:trPr>
        <w:tc>
          <w:tcPr>
            <w:tcW w:w="0" w:type="auto"/>
            <w:vAlign w:val="center"/>
          </w:tcPr>
          <w:p w:rsidR="00680861" w:rsidRDefault="00680861" w:rsidP="00680861">
            <w:pPr>
              <w:jc w:val="center"/>
            </w:pPr>
            <w:r>
              <w:t>213</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2230287,07</w:t>
            </w:r>
          </w:p>
        </w:tc>
        <w:tc>
          <w:tcPr>
            <w:tcW w:w="0" w:type="auto"/>
            <w:vAlign w:val="center"/>
          </w:tcPr>
          <w:p w:rsidR="00680861" w:rsidRDefault="00680861" w:rsidP="00680861">
            <w:pPr>
              <w:jc w:val="center"/>
            </w:pPr>
            <w:r>
              <w:t>446384,00</w:t>
            </w:r>
          </w:p>
        </w:tc>
      </w:tr>
      <w:tr w:rsidR="00680861" w:rsidTr="00680861">
        <w:trPr>
          <w:trHeight w:val="20"/>
        </w:trPr>
        <w:tc>
          <w:tcPr>
            <w:tcW w:w="0" w:type="auto"/>
            <w:vAlign w:val="center"/>
          </w:tcPr>
          <w:p w:rsidR="00680861" w:rsidRDefault="00680861" w:rsidP="00680861">
            <w:pPr>
              <w:jc w:val="center"/>
            </w:pPr>
            <w:r>
              <w:t>214</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2230286,07</w:t>
            </w:r>
          </w:p>
        </w:tc>
        <w:tc>
          <w:tcPr>
            <w:tcW w:w="0" w:type="auto"/>
            <w:vAlign w:val="center"/>
          </w:tcPr>
          <w:p w:rsidR="00680861" w:rsidRDefault="00680861" w:rsidP="00680861">
            <w:pPr>
              <w:jc w:val="center"/>
            </w:pPr>
            <w:r>
              <w:t>446384,03</w:t>
            </w:r>
          </w:p>
        </w:tc>
      </w:tr>
      <w:tr w:rsidR="00680861" w:rsidTr="00680861">
        <w:trPr>
          <w:trHeight w:val="20"/>
        </w:trPr>
        <w:tc>
          <w:tcPr>
            <w:tcW w:w="0" w:type="auto"/>
            <w:vAlign w:val="center"/>
          </w:tcPr>
          <w:p w:rsidR="00680861" w:rsidRDefault="00680861" w:rsidP="00680861">
            <w:pPr>
              <w:jc w:val="center"/>
            </w:pPr>
            <w:r>
              <w:t>215</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2230286,11</w:t>
            </w:r>
          </w:p>
        </w:tc>
        <w:tc>
          <w:tcPr>
            <w:tcW w:w="0" w:type="auto"/>
            <w:vAlign w:val="center"/>
          </w:tcPr>
          <w:p w:rsidR="00680861" w:rsidRDefault="00680861" w:rsidP="00680861">
            <w:pPr>
              <w:jc w:val="center"/>
            </w:pPr>
            <w:r>
              <w:t>446385,04</w:t>
            </w:r>
          </w:p>
        </w:tc>
      </w:tr>
      <w:tr w:rsidR="00680861" w:rsidTr="00680861">
        <w:trPr>
          <w:trHeight w:val="20"/>
        </w:trPr>
        <w:tc>
          <w:tcPr>
            <w:tcW w:w="0" w:type="auto"/>
            <w:vAlign w:val="center"/>
          </w:tcPr>
          <w:p w:rsidR="00680861" w:rsidRDefault="00680861" w:rsidP="00680861">
            <w:pPr>
              <w:jc w:val="center"/>
            </w:pPr>
            <w:r>
              <w:t>212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2230287,11</w:t>
            </w:r>
          </w:p>
        </w:tc>
        <w:tc>
          <w:tcPr>
            <w:tcW w:w="0" w:type="auto"/>
            <w:vAlign w:val="center"/>
          </w:tcPr>
          <w:p w:rsidR="00680861" w:rsidRDefault="00680861" w:rsidP="00680861">
            <w:pPr>
              <w:jc w:val="center"/>
            </w:pPr>
            <w:r>
              <w:t>446384,99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216</w:t>
            </w:r>
          </w:p>
        </w:tc>
        <w:tc>
          <w:tcPr>
            <w:tcW w:w="0" w:type="auto"/>
            <w:vAlign w:val="center"/>
          </w:tcPr>
          <w:p w:rsidR="00680861" w:rsidRDefault="00680861" w:rsidP="00680861">
            <w:pPr>
              <w:jc w:val="center"/>
            </w:pPr>
            <w:r>
              <w:t>264°34'59"</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2227619,47</w:t>
            </w:r>
          </w:p>
        </w:tc>
        <w:tc>
          <w:tcPr>
            <w:tcW w:w="0" w:type="auto"/>
            <w:vAlign w:val="center"/>
          </w:tcPr>
          <w:p w:rsidR="00680861" w:rsidRDefault="00680861" w:rsidP="00680861">
            <w:pPr>
              <w:jc w:val="center"/>
            </w:pPr>
            <w:r>
              <w:t>446617,59</w:t>
            </w:r>
          </w:p>
        </w:tc>
      </w:tr>
      <w:tr w:rsidR="00680861" w:rsidTr="00680861">
        <w:trPr>
          <w:trHeight w:val="20"/>
        </w:trPr>
        <w:tc>
          <w:tcPr>
            <w:tcW w:w="0" w:type="auto"/>
            <w:vAlign w:val="center"/>
          </w:tcPr>
          <w:p w:rsidR="00680861" w:rsidRDefault="00680861" w:rsidP="00680861">
            <w:pPr>
              <w:jc w:val="center"/>
            </w:pPr>
            <w:r>
              <w:t>217</w:t>
            </w:r>
          </w:p>
        </w:tc>
        <w:tc>
          <w:tcPr>
            <w:tcW w:w="0" w:type="auto"/>
            <w:vAlign w:val="center"/>
          </w:tcPr>
          <w:p w:rsidR="00680861" w:rsidRDefault="00680861" w:rsidP="00680861">
            <w:pPr>
              <w:jc w:val="center"/>
            </w:pPr>
            <w:r>
              <w:t>174°39'0"</w:t>
            </w:r>
          </w:p>
        </w:tc>
        <w:tc>
          <w:tcPr>
            <w:tcW w:w="0" w:type="auto"/>
            <w:vAlign w:val="center"/>
          </w:tcPr>
          <w:p w:rsidR="00680861" w:rsidRDefault="00680861" w:rsidP="00680861">
            <w:pPr>
              <w:jc w:val="center"/>
            </w:pPr>
            <w:r>
              <w:t>9,01</w:t>
            </w:r>
          </w:p>
        </w:tc>
        <w:tc>
          <w:tcPr>
            <w:tcW w:w="0" w:type="auto"/>
            <w:vAlign w:val="center"/>
          </w:tcPr>
          <w:p w:rsidR="00680861" w:rsidRDefault="00680861" w:rsidP="00680861">
            <w:pPr>
              <w:jc w:val="center"/>
            </w:pPr>
            <w:r>
              <w:t>2227619,14</w:t>
            </w:r>
          </w:p>
        </w:tc>
        <w:tc>
          <w:tcPr>
            <w:tcW w:w="0" w:type="auto"/>
            <w:vAlign w:val="center"/>
          </w:tcPr>
          <w:p w:rsidR="00680861" w:rsidRDefault="00680861" w:rsidP="00680861">
            <w:pPr>
              <w:jc w:val="center"/>
            </w:pPr>
            <w:r>
              <w:t>446614,11</w:t>
            </w:r>
          </w:p>
        </w:tc>
      </w:tr>
      <w:tr w:rsidR="00680861" w:rsidTr="00680861">
        <w:trPr>
          <w:trHeight w:val="20"/>
        </w:trPr>
        <w:tc>
          <w:tcPr>
            <w:tcW w:w="0" w:type="auto"/>
            <w:vAlign w:val="center"/>
          </w:tcPr>
          <w:p w:rsidR="00680861" w:rsidRDefault="00680861" w:rsidP="00680861">
            <w:pPr>
              <w:jc w:val="center"/>
            </w:pPr>
            <w:r>
              <w:t>218</w:t>
            </w:r>
          </w:p>
        </w:tc>
        <w:tc>
          <w:tcPr>
            <w:tcW w:w="0" w:type="auto"/>
            <w:vAlign w:val="center"/>
          </w:tcPr>
          <w:p w:rsidR="00680861" w:rsidRDefault="00680861" w:rsidP="00680861">
            <w:pPr>
              <w:jc w:val="center"/>
            </w:pPr>
            <w:r>
              <w:t>84°16'23"</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2227610,17</w:t>
            </w:r>
          </w:p>
        </w:tc>
        <w:tc>
          <w:tcPr>
            <w:tcW w:w="0" w:type="auto"/>
            <w:vAlign w:val="center"/>
          </w:tcPr>
          <w:p w:rsidR="00680861" w:rsidRDefault="00680861" w:rsidP="00680861">
            <w:pPr>
              <w:jc w:val="center"/>
            </w:pPr>
            <w:r>
              <w:t>446614,95</w:t>
            </w:r>
          </w:p>
        </w:tc>
      </w:tr>
      <w:tr w:rsidR="00680861" w:rsidTr="00680861">
        <w:trPr>
          <w:trHeight w:val="20"/>
        </w:trPr>
        <w:tc>
          <w:tcPr>
            <w:tcW w:w="0" w:type="auto"/>
            <w:vAlign w:val="center"/>
          </w:tcPr>
          <w:p w:rsidR="00680861" w:rsidRDefault="00680861" w:rsidP="00680861">
            <w:pPr>
              <w:jc w:val="center"/>
            </w:pPr>
            <w:r>
              <w:t>219</w:t>
            </w:r>
          </w:p>
        </w:tc>
        <w:tc>
          <w:tcPr>
            <w:tcW w:w="0" w:type="auto"/>
            <w:vAlign w:val="center"/>
          </w:tcPr>
          <w:p w:rsidR="00680861" w:rsidRDefault="00680861" w:rsidP="00680861">
            <w:pPr>
              <w:jc w:val="center"/>
            </w:pPr>
            <w:r>
              <w:t>354°34'29"</w:t>
            </w:r>
          </w:p>
        </w:tc>
        <w:tc>
          <w:tcPr>
            <w:tcW w:w="0" w:type="auto"/>
            <w:vAlign w:val="center"/>
          </w:tcPr>
          <w:p w:rsidR="00680861" w:rsidRDefault="00680861" w:rsidP="00680861">
            <w:pPr>
              <w:jc w:val="center"/>
            </w:pPr>
            <w:r>
              <w:t>8,99</w:t>
            </w:r>
          </w:p>
        </w:tc>
        <w:tc>
          <w:tcPr>
            <w:tcW w:w="0" w:type="auto"/>
            <w:vAlign w:val="center"/>
          </w:tcPr>
          <w:p w:rsidR="00680861" w:rsidRDefault="00680861" w:rsidP="00680861">
            <w:pPr>
              <w:jc w:val="center"/>
            </w:pPr>
            <w:r>
              <w:t>2227610,52</w:t>
            </w:r>
          </w:p>
        </w:tc>
        <w:tc>
          <w:tcPr>
            <w:tcW w:w="0" w:type="auto"/>
            <w:vAlign w:val="center"/>
          </w:tcPr>
          <w:p w:rsidR="00680861" w:rsidRDefault="00680861" w:rsidP="00680861">
            <w:pPr>
              <w:jc w:val="center"/>
            </w:pPr>
            <w:r>
              <w:t>446618,44</w:t>
            </w:r>
          </w:p>
        </w:tc>
      </w:tr>
      <w:tr w:rsidR="00680861" w:rsidTr="00680861">
        <w:trPr>
          <w:trHeight w:val="20"/>
        </w:trPr>
        <w:tc>
          <w:tcPr>
            <w:tcW w:w="0" w:type="auto"/>
            <w:vAlign w:val="center"/>
          </w:tcPr>
          <w:p w:rsidR="00680861" w:rsidRDefault="00680861" w:rsidP="00680861">
            <w:pPr>
              <w:jc w:val="center"/>
            </w:pPr>
            <w:r>
              <w:t>216</w:t>
            </w:r>
          </w:p>
        </w:tc>
        <w:tc>
          <w:tcPr>
            <w:tcW w:w="0" w:type="auto"/>
            <w:vAlign w:val="center"/>
          </w:tcPr>
          <w:p w:rsidR="00680861" w:rsidRDefault="00680861" w:rsidP="00680861">
            <w:pPr>
              <w:jc w:val="center"/>
            </w:pPr>
            <w:r>
              <w:t>264°34'59"</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2227619,47</w:t>
            </w:r>
          </w:p>
        </w:tc>
        <w:tc>
          <w:tcPr>
            <w:tcW w:w="0" w:type="auto"/>
            <w:vAlign w:val="center"/>
          </w:tcPr>
          <w:p w:rsidR="00680861" w:rsidRDefault="00680861" w:rsidP="00680861">
            <w:pPr>
              <w:jc w:val="center"/>
            </w:pPr>
            <w:r>
              <w:t>446617,59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220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2230247,77</w:t>
            </w:r>
          </w:p>
        </w:tc>
        <w:tc>
          <w:tcPr>
            <w:tcW w:w="0" w:type="auto"/>
            <w:vAlign w:val="center"/>
          </w:tcPr>
          <w:p w:rsidR="00680861" w:rsidRDefault="00680861" w:rsidP="00680861">
            <w:pPr>
              <w:jc w:val="center"/>
            </w:pPr>
            <w:r>
              <w:t>446377,89</w:t>
            </w:r>
          </w:p>
        </w:tc>
      </w:tr>
      <w:tr w:rsidR="00680861" w:rsidTr="00680861">
        <w:trPr>
          <w:trHeight w:val="20"/>
        </w:trPr>
        <w:tc>
          <w:tcPr>
            <w:tcW w:w="0" w:type="auto"/>
            <w:vAlign w:val="center"/>
          </w:tcPr>
          <w:p w:rsidR="00680861" w:rsidRDefault="00680861" w:rsidP="00680861">
            <w:pPr>
              <w:jc w:val="center"/>
            </w:pPr>
            <w:r>
              <w:t>221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2230247,73</w:t>
            </w:r>
          </w:p>
        </w:tc>
        <w:tc>
          <w:tcPr>
            <w:tcW w:w="0" w:type="auto"/>
            <w:vAlign w:val="center"/>
          </w:tcPr>
          <w:p w:rsidR="00680861" w:rsidRDefault="00680861" w:rsidP="00680861">
            <w:pPr>
              <w:jc w:val="center"/>
            </w:pPr>
            <w:r>
              <w:t>446376,89</w:t>
            </w:r>
          </w:p>
        </w:tc>
      </w:tr>
      <w:tr w:rsidR="00680861" w:rsidTr="00680861">
        <w:trPr>
          <w:trHeight w:val="20"/>
        </w:trPr>
        <w:tc>
          <w:tcPr>
            <w:tcW w:w="0" w:type="auto"/>
            <w:vAlign w:val="center"/>
          </w:tcPr>
          <w:p w:rsidR="00680861" w:rsidRDefault="00680861" w:rsidP="00680861">
            <w:pPr>
              <w:jc w:val="center"/>
            </w:pPr>
            <w:r>
              <w:t>222</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2230246,73</w:t>
            </w:r>
          </w:p>
        </w:tc>
        <w:tc>
          <w:tcPr>
            <w:tcW w:w="0" w:type="auto"/>
            <w:vAlign w:val="center"/>
          </w:tcPr>
          <w:p w:rsidR="00680861" w:rsidRDefault="00680861" w:rsidP="00680861">
            <w:pPr>
              <w:jc w:val="center"/>
            </w:pPr>
            <w:r>
              <w:t>446376,93</w:t>
            </w:r>
          </w:p>
        </w:tc>
      </w:tr>
      <w:tr w:rsidR="00680861" w:rsidTr="00680861">
        <w:trPr>
          <w:trHeight w:val="20"/>
        </w:trPr>
        <w:tc>
          <w:tcPr>
            <w:tcW w:w="0" w:type="auto"/>
            <w:vAlign w:val="center"/>
          </w:tcPr>
          <w:p w:rsidR="00680861" w:rsidRDefault="00680861" w:rsidP="00680861">
            <w:pPr>
              <w:jc w:val="center"/>
            </w:pPr>
            <w:r>
              <w:t>223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2230246,77</w:t>
            </w:r>
          </w:p>
        </w:tc>
        <w:tc>
          <w:tcPr>
            <w:tcW w:w="0" w:type="auto"/>
            <w:vAlign w:val="center"/>
          </w:tcPr>
          <w:p w:rsidR="00680861" w:rsidRDefault="00680861" w:rsidP="00680861">
            <w:pPr>
              <w:jc w:val="center"/>
            </w:pPr>
            <w:r>
              <w:t>446377,93</w:t>
            </w:r>
          </w:p>
        </w:tc>
      </w:tr>
      <w:tr w:rsidR="00680861" w:rsidTr="00680861">
        <w:trPr>
          <w:trHeight w:val="20"/>
        </w:trPr>
        <w:tc>
          <w:tcPr>
            <w:tcW w:w="0" w:type="auto"/>
            <w:vAlign w:val="center"/>
          </w:tcPr>
          <w:p w:rsidR="00680861" w:rsidRDefault="00680861" w:rsidP="00680861">
            <w:pPr>
              <w:jc w:val="center"/>
            </w:pPr>
            <w:r>
              <w:t>220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2230247,77</w:t>
            </w:r>
          </w:p>
        </w:tc>
        <w:tc>
          <w:tcPr>
            <w:tcW w:w="0" w:type="auto"/>
            <w:vAlign w:val="center"/>
          </w:tcPr>
          <w:p w:rsidR="00680861" w:rsidRDefault="00680861" w:rsidP="00680861">
            <w:pPr>
              <w:jc w:val="center"/>
            </w:pPr>
            <w:r>
              <w:t>446377,89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224</w:t>
            </w:r>
          </w:p>
        </w:tc>
        <w:tc>
          <w:tcPr>
            <w:tcW w:w="0" w:type="auto"/>
            <w:vAlign w:val="center"/>
          </w:tcPr>
          <w:p w:rsidR="00680861" w:rsidRDefault="00680861" w:rsidP="00680861">
            <w:pPr>
              <w:jc w:val="center"/>
            </w:pPr>
            <w:r>
              <w:t>267°11'37"</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2227655,21</w:t>
            </w:r>
          </w:p>
        </w:tc>
        <w:tc>
          <w:tcPr>
            <w:tcW w:w="0" w:type="auto"/>
            <w:vAlign w:val="center"/>
          </w:tcPr>
          <w:p w:rsidR="00680861" w:rsidRDefault="00680861" w:rsidP="00680861">
            <w:pPr>
              <w:jc w:val="center"/>
            </w:pPr>
            <w:r>
              <w:t>446612,97</w:t>
            </w:r>
          </w:p>
        </w:tc>
      </w:tr>
      <w:tr w:rsidR="00680861" w:rsidTr="00680861">
        <w:trPr>
          <w:trHeight w:val="20"/>
        </w:trPr>
        <w:tc>
          <w:tcPr>
            <w:tcW w:w="0" w:type="auto"/>
            <w:vAlign w:val="center"/>
          </w:tcPr>
          <w:p w:rsidR="00680861" w:rsidRDefault="00680861" w:rsidP="00680861">
            <w:pPr>
              <w:jc w:val="center"/>
            </w:pPr>
            <w:r>
              <w:t>225</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2227655,16</w:t>
            </w:r>
          </w:p>
        </w:tc>
        <w:tc>
          <w:tcPr>
            <w:tcW w:w="0" w:type="auto"/>
            <w:vAlign w:val="center"/>
          </w:tcPr>
          <w:p w:rsidR="00680861" w:rsidRDefault="00680861" w:rsidP="00680861">
            <w:pPr>
              <w:jc w:val="center"/>
            </w:pPr>
            <w:r>
              <w:t>446611,95</w:t>
            </w:r>
          </w:p>
        </w:tc>
      </w:tr>
      <w:tr w:rsidR="00680861" w:rsidTr="00680861">
        <w:trPr>
          <w:trHeight w:val="20"/>
        </w:trPr>
        <w:tc>
          <w:tcPr>
            <w:tcW w:w="0" w:type="auto"/>
            <w:vAlign w:val="center"/>
          </w:tcPr>
          <w:p w:rsidR="00680861" w:rsidRDefault="00680861" w:rsidP="00680861">
            <w:pPr>
              <w:jc w:val="center"/>
            </w:pPr>
            <w:r>
              <w:t>226</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2227654,16</w:t>
            </w:r>
          </w:p>
        </w:tc>
        <w:tc>
          <w:tcPr>
            <w:tcW w:w="0" w:type="auto"/>
            <w:vAlign w:val="center"/>
          </w:tcPr>
          <w:p w:rsidR="00680861" w:rsidRDefault="00680861" w:rsidP="00680861">
            <w:pPr>
              <w:jc w:val="center"/>
            </w:pPr>
            <w:r>
              <w:t>446612,00</w:t>
            </w:r>
          </w:p>
        </w:tc>
      </w:tr>
      <w:tr w:rsidR="00680861" w:rsidTr="00680861">
        <w:trPr>
          <w:trHeight w:val="20"/>
        </w:trPr>
        <w:tc>
          <w:tcPr>
            <w:tcW w:w="0" w:type="auto"/>
            <w:vAlign w:val="center"/>
          </w:tcPr>
          <w:p w:rsidR="00680861" w:rsidRDefault="00680861" w:rsidP="00680861">
            <w:pPr>
              <w:jc w:val="center"/>
            </w:pPr>
            <w:r>
              <w:t>227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2227654,21</w:t>
            </w:r>
          </w:p>
        </w:tc>
        <w:tc>
          <w:tcPr>
            <w:tcW w:w="0" w:type="auto"/>
            <w:vAlign w:val="center"/>
          </w:tcPr>
          <w:p w:rsidR="00680861" w:rsidRDefault="00680861" w:rsidP="00680861">
            <w:pPr>
              <w:jc w:val="center"/>
            </w:pPr>
            <w:r>
              <w:t>446613,01</w:t>
            </w:r>
          </w:p>
        </w:tc>
      </w:tr>
      <w:tr w:rsidR="00680861" w:rsidTr="00680861">
        <w:trPr>
          <w:trHeight w:val="20"/>
        </w:trPr>
        <w:tc>
          <w:tcPr>
            <w:tcW w:w="0" w:type="auto"/>
            <w:vAlign w:val="center"/>
          </w:tcPr>
          <w:p w:rsidR="00680861" w:rsidRDefault="00680861" w:rsidP="00680861">
            <w:pPr>
              <w:jc w:val="center"/>
            </w:pPr>
            <w:r>
              <w:t>224</w:t>
            </w:r>
          </w:p>
        </w:tc>
        <w:tc>
          <w:tcPr>
            <w:tcW w:w="0" w:type="auto"/>
            <w:vAlign w:val="center"/>
          </w:tcPr>
          <w:p w:rsidR="00680861" w:rsidRDefault="00680861" w:rsidP="00680861">
            <w:pPr>
              <w:jc w:val="center"/>
            </w:pPr>
            <w:r>
              <w:t>267°11'37"</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2227655,21</w:t>
            </w:r>
          </w:p>
        </w:tc>
        <w:tc>
          <w:tcPr>
            <w:tcW w:w="0" w:type="auto"/>
            <w:vAlign w:val="center"/>
          </w:tcPr>
          <w:p w:rsidR="00680861" w:rsidRDefault="00680861" w:rsidP="00680861">
            <w:pPr>
              <w:jc w:val="center"/>
            </w:pPr>
            <w:r>
              <w:t>446612,97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228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2230237,31</w:t>
            </w:r>
          </w:p>
        </w:tc>
        <w:tc>
          <w:tcPr>
            <w:tcW w:w="0" w:type="auto"/>
            <w:vAlign w:val="center"/>
          </w:tcPr>
          <w:p w:rsidR="00680861" w:rsidRDefault="00680861" w:rsidP="00680861">
            <w:pPr>
              <w:jc w:val="center"/>
            </w:pPr>
            <w:r>
              <w:t>446389,91</w:t>
            </w:r>
          </w:p>
        </w:tc>
      </w:tr>
      <w:tr w:rsidR="00680861" w:rsidTr="00680861">
        <w:trPr>
          <w:trHeight w:val="20"/>
        </w:trPr>
        <w:tc>
          <w:tcPr>
            <w:tcW w:w="0" w:type="auto"/>
            <w:vAlign w:val="center"/>
          </w:tcPr>
          <w:p w:rsidR="00680861" w:rsidRDefault="00680861" w:rsidP="00680861">
            <w:pPr>
              <w:jc w:val="center"/>
            </w:pPr>
            <w:r>
              <w:t>229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2230237,27</w:t>
            </w:r>
          </w:p>
        </w:tc>
        <w:tc>
          <w:tcPr>
            <w:tcW w:w="0" w:type="auto"/>
            <w:vAlign w:val="center"/>
          </w:tcPr>
          <w:p w:rsidR="00680861" w:rsidRDefault="00680861" w:rsidP="00680861">
            <w:pPr>
              <w:jc w:val="center"/>
            </w:pPr>
            <w:r>
              <w:t>446388,92</w:t>
            </w:r>
          </w:p>
        </w:tc>
      </w:tr>
      <w:tr w:rsidR="00680861" w:rsidTr="00680861">
        <w:trPr>
          <w:trHeight w:val="20"/>
        </w:trPr>
        <w:tc>
          <w:tcPr>
            <w:tcW w:w="0" w:type="auto"/>
            <w:vAlign w:val="center"/>
          </w:tcPr>
          <w:p w:rsidR="00680861" w:rsidRDefault="00680861" w:rsidP="00680861">
            <w:pPr>
              <w:jc w:val="center"/>
            </w:pPr>
            <w:r>
              <w:t>230</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2230236,27</w:t>
            </w:r>
          </w:p>
        </w:tc>
        <w:tc>
          <w:tcPr>
            <w:tcW w:w="0" w:type="auto"/>
            <w:vAlign w:val="center"/>
          </w:tcPr>
          <w:p w:rsidR="00680861" w:rsidRDefault="00680861" w:rsidP="00680861">
            <w:pPr>
              <w:jc w:val="center"/>
            </w:pPr>
            <w:r>
              <w:t>446388,96</w:t>
            </w:r>
          </w:p>
        </w:tc>
      </w:tr>
      <w:tr w:rsidR="00680861" w:rsidTr="00680861">
        <w:trPr>
          <w:trHeight w:val="20"/>
        </w:trPr>
        <w:tc>
          <w:tcPr>
            <w:tcW w:w="0" w:type="auto"/>
            <w:vAlign w:val="center"/>
          </w:tcPr>
          <w:p w:rsidR="00680861" w:rsidRDefault="00680861" w:rsidP="00680861">
            <w:pPr>
              <w:jc w:val="center"/>
            </w:pPr>
            <w:r>
              <w:t>231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2230236,31</w:t>
            </w:r>
          </w:p>
        </w:tc>
        <w:tc>
          <w:tcPr>
            <w:tcW w:w="0" w:type="auto"/>
            <w:vAlign w:val="center"/>
          </w:tcPr>
          <w:p w:rsidR="00680861" w:rsidRDefault="00680861" w:rsidP="00680861">
            <w:pPr>
              <w:jc w:val="center"/>
            </w:pPr>
            <w:r>
              <w:t>446389,95</w:t>
            </w:r>
          </w:p>
        </w:tc>
      </w:tr>
      <w:tr w:rsidR="00680861" w:rsidTr="00680861">
        <w:trPr>
          <w:trHeight w:val="20"/>
        </w:trPr>
        <w:tc>
          <w:tcPr>
            <w:tcW w:w="0" w:type="auto"/>
            <w:vAlign w:val="center"/>
          </w:tcPr>
          <w:p w:rsidR="00680861" w:rsidRDefault="00680861" w:rsidP="00680861">
            <w:pPr>
              <w:jc w:val="center"/>
            </w:pPr>
            <w:r>
              <w:t>228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2230237,31</w:t>
            </w:r>
          </w:p>
        </w:tc>
        <w:tc>
          <w:tcPr>
            <w:tcW w:w="0" w:type="auto"/>
            <w:vAlign w:val="center"/>
          </w:tcPr>
          <w:p w:rsidR="00680861" w:rsidRDefault="00680861" w:rsidP="00680861">
            <w:pPr>
              <w:jc w:val="center"/>
            </w:pPr>
            <w:r>
              <w:t>446389,91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232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2227686,56</w:t>
            </w:r>
          </w:p>
        </w:tc>
        <w:tc>
          <w:tcPr>
            <w:tcW w:w="0" w:type="auto"/>
            <w:vAlign w:val="center"/>
          </w:tcPr>
          <w:p w:rsidR="00680861" w:rsidRDefault="00680861" w:rsidP="00680861">
            <w:pPr>
              <w:jc w:val="center"/>
            </w:pPr>
            <w:r>
              <w:t>446608,94</w:t>
            </w:r>
          </w:p>
        </w:tc>
      </w:tr>
      <w:tr w:rsidR="00680861" w:rsidTr="00680861">
        <w:trPr>
          <w:trHeight w:val="20"/>
        </w:trPr>
        <w:tc>
          <w:tcPr>
            <w:tcW w:w="0" w:type="auto"/>
            <w:vAlign w:val="center"/>
          </w:tcPr>
          <w:p w:rsidR="00680861" w:rsidRDefault="00680861" w:rsidP="00680861">
            <w:pPr>
              <w:jc w:val="center"/>
            </w:pPr>
            <w:r>
              <w:t>233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2227686,52</w:t>
            </w:r>
          </w:p>
        </w:tc>
        <w:tc>
          <w:tcPr>
            <w:tcW w:w="0" w:type="auto"/>
            <w:vAlign w:val="center"/>
          </w:tcPr>
          <w:p w:rsidR="00680861" w:rsidRDefault="00680861" w:rsidP="00680861">
            <w:pPr>
              <w:jc w:val="center"/>
            </w:pPr>
            <w:r>
              <w:t>446607,95</w:t>
            </w:r>
          </w:p>
        </w:tc>
      </w:tr>
      <w:tr w:rsidR="00680861" w:rsidTr="00680861">
        <w:trPr>
          <w:trHeight w:val="20"/>
        </w:trPr>
        <w:tc>
          <w:tcPr>
            <w:tcW w:w="0" w:type="auto"/>
            <w:vAlign w:val="center"/>
          </w:tcPr>
          <w:p w:rsidR="00680861" w:rsidRDefault="00680861" w:rsidP="00680861">
            <w:pPr>
              <w:jc w:val="center"/>
            </w:pPr>
            <w:r>
              <w:t>234</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2227685,52</w:t>
            </w:r>
          </w:p>
        </w:tc>
        <w:tc>
          <w:tcPr>
            <w:tcW w:w="0" w:type="auto"/>
            <w:vAlign w:val="center"/>
          </w:tcPr>
          <w:p w:rsidR="00680861" w:rsidRDefault="00680861" w:rsidP="00680861">
            <w:pPr>
              <w:jc w:val="center"/>
            </w:pPr>
            <w:r>
              <w:t>446607,99</w:t>
            </w:r>
          </w:p>
        </w:tc>
      </w:tr>
      <w:tr w:rsidR="00680861" w:rsidTr="00680861">
        <w:trPr>
          <w:trHeight w:val="20"/>
        </w:trPr>
        <w:tc>
          <w:tcPr>
            <w:tcW w:w="0" w:type="auto"/>
            <w:vAlign w:val="center"/>
          </w:tcPr>
          <w:p w:rsidR="00680861" w:rsidRDefault="00680861" w:rsidP="00680861">
            <w:pPr>
              <w:jc w:val="center"/>
            </w:pPr>
            <w:r>
              <w:t>235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2227685,56</w:t>
            </w:r>
          </w:p>
        </w:tc>
        <w:tc>
          <w:tcPr>
            <w:tcW w:w="0" w:type="auto"/>
            <w:vAlign w:val="center"/>
          </w:tcPr>
          <w:p w:rsidR="00680861" w:rsidRDefault="00680861" w:rsidP="00680861">
            <w:pPr>
              <w:jc w:val="center"/>
            </w:pPr>
            <w:r>
              <w:t>446608,98</w:t>
            </w:r>
          </w:p>
        </w:tc>
      </w:tr>
      <w:tr w:rsidR="00680861" w:rsidTr="00680861">
        <w:trPr>
          <w:trHeight w:val="20"/>
        </w:trPr>
        <w:tc>
          <w:tcPr>
            <w:tcW w:w="0" w:type="auto"/>
            <w:vAlign w:val="center"/>
          </w:tcPr>
          <w:p w:rsidR="00680861" w:rsidRDefault="00680861" w:rsidP="00680861">
            <w:pPr>
              <w:jc w:val="center"/>
            </w:pPr>
            <w:r>
              <w:t>232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2227686,56</w:t>
            </w:r>
          </w:p>
        </w:tc>
        <w:tc>
          <w:tcPr>
            <w:tcW w:w="0" w:type="auto"/>
            <w:vAlign w:val="center"/>
          </w:tcPr>
          <w:p w:rsidR="00680861" w:rsidRDefault="00680861" w:rsidP="00680861">
            <w:pPr>
              <w:jc w:val="center"/>
            </w:pPr>
            <w:r>
              <w:t>446608,94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236</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2230037,94</w:t>
            </w:r>
          </w:p>
        </w:tc>
        <w:tc>
          <w:tcPr>
            <w:tcW w:w="0" w:type="auto"/>
            <w:vAlign w:val="center"/>
          </w:tcPr>
          <w:p w:rsidR="00680861" w:rsidRDefault="00680861" w:rsidP="00680861">
            <w:pPr>
              <w:jc w:val="center"/>
            </w:pPr>
            <w:r>
              <w:t>446405,38</w:t>
            </w:r>
          </w:p>
        </w:tc>
      </w:tr>
      <w:tr w:rsidR="00680861" w:rsidTr="00680861">
        <w:trPr>
          <w:trHeight w:val="20"/>
        </w:trPr>
        <w:tc>
          <w:tcPr>
            <w:tcW w:w="0" w:type="auto"/>
            <w:vAlign w:val="center"/>
          </w:tcPr>
          <w:p w:rsidR="00680861" w:rsidRDefault="00680861" w:rsidP="00680861">
            <w:pPr>
              <w:jc w:val="center"/>
            </w:pPr>
            <w:r>
              <w:t>237</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2230037,89</w:t>
            </w:r>
          </w:p>
        </w:tc>
        <w:tc>
          <w:tcPr>
            <w:tcW w:w="0" w:type="auto"/>
            <w:vAlign w:val="center"/>
          </w:tcPr>
          <w:p w:rsidR="00680861" w:rsidRDefault="00680861" w:rsidP="00680861">
            <w:pPr>
              <w:jc w:val="center"/>
            </w:pPr>
            <w:r>
              <w:t>446404,37</w:t>
            </w:r>
          </w:p>
        </w:tc>
      </w:tr>
      <w:tr w:rsidR="00680861" w:rsidTr="00680861">
        <w:trPr>
          <w:trHeight w:val="20"/>
        </w:trPr>
        <w:tc>
          <w:tcPr>
            <w:tcW w:w="0" w:type="auto"/>
            <w:vAlign w:val="center"/>
          </w:tcPr>
          <w:p w:rsidR="00680861" w:rsidRDefault="00680861" w:rsidP="00680861">
            <w:pPr>
              <w:jc w:val="center"/>
            </w:pPr>
            <w:r>
              <w:t>238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2230036,90</w:t>
            </w:r>
          </w:p>
        </w:tc>
        <w:tc>
          <w:tcPr>
            <w:tcW w:w="0" w:type="auto"/>
            <w:vAlign w:val="center"/>
          </w:tcPr>
          <w:p w:rsidR="00680861" w:rsidRDefault="00680861" w:rsidP="00680861">
            <w:pPr>
              <w:jc w:val="center"/>
            </w:pPr>
            <w:r>
              <w:t>446404,42</w:t>
            </w:r>
          </w:p>
        </w:tc>
      </w:tr>
      <w:tr w:rsidR="00680861" w:rsidTr="00680861">
        <w:trPr>
          <w:trHeight w:val="20"/>
        </w:trPr>
        <w:tc>
          <w:tcPr>
            <w:tcW w:w="0" w:type="auto"/>
            <w:vAlign w:val="center"/>
          </w:tcPr>
          <w:p w:rsidR="00680861" w:rsidRDefault="00680861" w:rsidP="00680861">
            <w:pPr>
              <w:jc w:val="center"/>
            </w:pPr>
            <w:r>
              <w:t>239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2230036,94</w:t>
            </w:r>
          </w:p>
        </w:tc>
        <w:tc>
          <w:tcPr>
            <w:tcW w:w="0" w:type="auto"/>
            <w:vAlign w:val="center"/>
          </w:tcPr>
          <w:p w:rsidR="00680861" w:rsidRDefault="00680861" w:rsidP="00680861">
            <w:pPr>
              <w:jc w:val="center"/>
            </w:pPr>
            <w:r>
              <w:t>446405,42</w:t>
            </w:r>
          </w:p>
        </w:tc>
      </w:tr>
      <w:tr w:rsidR="00680861" w:rsidTr="00680861">
        <w:trPr>
          <w:trHeight w:val="20"/>
        </w:trPr>
        <w:tc>
          <w:tcPr>
            <w:tcW w:w="0" w:type="auto"/>
            <w:vAlign w:val="center"/>
          </w:tcPr>
          <w:p w:rsidR="00680861" w:rsidRDefault="00680861" w:rsidP="00680861">
            <w:pPr>
              <w:jc w:val="center"/>
            </w:pPr>
            <w:r>
              <w:t>236</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2230037,94</w:t>
            </w:r>
          </w:p>
        </w:tc>
        <w:tc>
          <w:tcPr>
            <w:tcW w:w="0" w:type="auto"/>
            <w:vAlign w:val="center"/>
          </w:tcPr>
          <w:p w:rsidR="00680861" w:rsidRDefault="00680861" w:rsidP="00680861">
            <w:pPr>
              <w:jc w:val="center"/>
            </w:pPr>
            <w:r>
              <w:t>446405,38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240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2227705,08</w:t>
            </w:r>
          </w:p>
        </w:tc>
        <w:tc>
          <w:tcPr>
            <w:tcW w:w="0" w:type="auto"/>
            <w:vAlign w:val="center"/>
          </w:tcPr>
          <w:p w:rsidR="00680861" w:rsidRDefault="00680861" w:rsidP="00680861">
            <w:pPr>
              <w:jc w:val="center"/>
            </w:pPr>
            <w:r>
              <w:t>446595,85</w:t>
            </w:r>
          </w:p>
        </w:tc>
      </w:tr>
      <w:tr w:rsidR="00680861" w:rsidTr="00680861">
        <w:trPr>
          <w:trHeight w:val="20"/>
        </w:trPr>
        <w:tc>
          <w:tcPr>
            <w:tcW w:w="0" w:type="auto"/>
            <w:vAlign w:val="center"/>
          </w:tcPr>
          <w:p w:rsidR="00680861" w:rsidRDefault="00680861" w:rsidP="00680861">
            <w:pPr>
              <w:jc w:val="center"/>
            </w:pPr>
            <w:r>
              <w:t>241</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2227705,04</w:t>
            </w:r>
          </w:p>
        </w:tc>
        <w:tc>
          <w:tcPr>
            <w:tcW w:w="0" w:type="auto"/>
            <w:vAlign w:val="center"/>
          </w:tcPr>
          <w:p w:rsidR="00680861" w:rsidRDefault="00680861" w:rsidP="00680861">
            <w:pPr>
              <w:jc w:val="center"/>
            </w:pPr>
            <w:r>
              <w:t>446594,84</w:t>
            </w:r>
          </w:p>
        </w:tc>
      </w:tr>
      <w:tr w:rsidR="00680861" w:rsidTr="00680861">
        <w:trPr>
          <w:trHeight w:val="20"/>
        </w:trPr>
        <w:tc>
          <w:tcPr>
            <w:tcW w:w="0" w:type="auto"/>
            <w:vAlign w:val="center"/>
          </w:tcPr>
          <w:p w:rsidR="00680861" w:rsidRDefault="00680861" w:rsidP="00680861">
            <w:pPr>
              <w:jc w:val="center"/>
            </w:pPr>
            <w:r>
              <w:t>242</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2227704,04</w:t>
            </w:r>
          </w:p>
        </w:tc>
        <w:tc>
          <w:tcPr>
            <w:tcW w:w="0" w:type="auto"/>
            <w:vAlign w:val="center"/>
          </w:tcPr>
          <w:p w:rsidR="00680861" w:rsidRDefault="00680861" w:rsidP="00680861">
            <w:pPr>
              <w:jc w:val="center"/>
            </w:pPr>
            <w:r>
              <w:t>446594,89</w:t>
            </w:r>
          </w:p>
        </w:tc>
      </w:tr>
      <w:tr w:rsidR="00680861" w:rsidTr="00680861">
        <w:trPr>
          <w:trHeight w:val="20"/>
        </w:trPr>
        <w:tc>
          <w:tcPr>
            <w:tcW w:w="0" w:type="auto"/>
            <w:vAlign w:val="center"/>
          </w:tcPr>
          <w:p w:rsidR="00680861" w:rsidRDefault="00680861" w:rsidP="00680861">
            <w:pPr>
              <w:jc w:val="center"/>
            </w:pPr>
            <w:r>
              <w:t>243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2227704,08</w:t>
            </w:r>
          </w:p>
        </w:tc>
        <w:tc>
          <w:tcPr>
            <w:tcW w:w="0" w:type="auto"/>
            <w:vAlign w:val="center"/>
          </w:tcPr>
          <w:p w:rsidR="00680861" w:rsidRDefault="00680861" w:rsidP="00680861">
            <w:pPr>
              <w:jc w:val="center"/>
            </w:pPr>
            <w:r>
              <w:t>446595,89</w:t>
            </w:r>
          </w:p>
        </w:tc>
      </w:tr>
      <w:tr w:rsidR="00680861" w:rsidTr="00680861">
        <w:trPr>
          <w:trHeight w:val="20"/>
        </w:trPr>
        <w:tc>
          <w:tcPr>
            <w:tcW w:w="0" w:type="auto"/>
            <w:vAlign w:val="center"/>
          </w:tcPr>
          <w:p w:rsidR="00680861" w:rsidRDefault="00680861" w:rsidP="00680861">
            <w:pPr>
              <w:jc w:val="center"/>
            </w:pPr>
            <w:r>
              <w:t>240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2227705,08</w:t>
            </w:r>
          </w:p>
        </w:tc>
        <w:tc>
          <w:tcPr>
            <w:tcW w:w="0" w:type="auto"/>
            <w:vAlign w:val="center"/>
          </w:tcPr>
          <w:p w:rsidR="00680861" w:rsidRDefault="00680861" w:rsidP="00680861">
            <w:pPr>
              <w:jc w:val="center"/>
            </w:pPr>
            <w:r>
              <w:t>446595,85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244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2229899,43</w:t>
            </w:r>
          </w:p>
        </w:tc>
        <w:tc>
          <w:tcPr>
            <w:tcW w:w="0" w:type="auto"/>
            <w:vAlign w:val="center"/>
          </w:tcPr>
          <w:p w:rsidR="00680861" w:rsidRDefault="00680861" w:rsidP="00680861">
            <w:pPr>
              <w:jc w:val="center"/>
            </w:pPr>
            <w:r>
              <w:t>446405,17</w:t>
            </w:r>
          </w:p>
        </w:tc>
      </w:tr>
      <w:tr w:rsidR="00680861" w:rsidTr="00680861">
        <w:trPr>
          <w:trHeight w:val="20"/>
        </w:trPr>
        <w:tc>
          <w:tcPr>
            <w:tcW w:w="0" w:type="auto"/>
            <w:vAlign w:val="center"/>
          </w:tcPr>
          <w:p w:rsidR="00680861" w:rsidRDefault="00680861" w:rsidP="00680861">
            <w:pPr>
              <w:jc w:val="center"/>
            </w:pPr>
            <w:r>
              <w:t>245</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2229899,39</w:t>
            </w:r>
          </w:p>
        </w:tc>
        <w:tc>
          <w:tcPr>
            <w:tcW w:w="0" w:type="auto"/>
            <w:vAlign w:val="center"/>
          </w:tcPr>
          <w:p w:rsidR="00680861" w:rsidRDefault="00680861" w:rsidP="00680861">
            <w:pPr>
              <w:jc w:val="center"/>
            </w:pPr>
            <w:r>
              <w:t>446404,17</w:t>
            </w:r>
          </w:p>
        </w:tc>
      </w:tr>
      <w:tr w:rsidR="00680861" w:rsidTr="00680861">
        <w:trPr>
          <w:trHeight w:val="20"/>
        </w:trPr>
        <w:tc>
          <w:tcPr>
            <w:tcW w:w="0" w:type="auto"/>
            <w:vAlign w:val="center"/>
          </w:tcPr>
          <w:p w:rsidR="00680861" w:rsidRDefault="00680861" w:rsidP="00680861">
            <w:pPr>
              <w:jc w:val="center"/>
            </w:pPr>
            <w:r>
              <w:t>246</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2229898,39</w:t>
            </w:r>
          </w:p>
        </w:tc>
        <w:tc>
          <w:tcPr>
            <w:tcW w:w="0" w:type="auto"/>
            <w:vAlign w:val="center"/>
          </w:tcPr>
          <w:p w:rsidR="00680861" w:rsidRDefault="00680861" w:rsidP="00680861">
            <w:pPr>
              <w:jc w:val="center"/>
            </w:pPr>
            <w:r>
              <w:t>446404,22</w:t>
            </w:r>
          </w:p>
        </w:tc>
      </w:tr>
      <w:tr w:rsidR="00680861" w:rsidTr="00680861">
        <w:trPr>
          <w:trHeight w:val="20"/>
        </w:trPr>
        <w:tc>
          <w:tcPr>
            <w:tcW w:w="0" w:type="auto"/>
            <w:vAlign w:val="center"/>
          </w:tcPr>
          <w:p w:rsidR="00680861" w:rsidRDefault="00680861" w:rsidP="00680861">
            <w:pPr>
              <w:jc w:val="center"/>
            </w:pPr>
            <w:r>
              <w:t>247</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2229898,44</w:t>
            </w:r>
          </w:p>
        </w:tc>
        <w:tc>
          <w:tcPr>
            <w:tcW w:w="0" w:type="auto"/>
            <w:vAlign w:val="center"/>
          </w:tcPr>
          <w:p w:rsidR="00680861" w:rsidRDefault="00680861" w:rsidP="00680861">
            <w:pPr>
              <w:jc w:val="center"/>
            </w:pPr>
            <w:r>
              <w:t>446405,21</w:t>
            </w:r>
          </w:p>
        </w:tc>
      </w:tr>
      <w:tr w:rsidR="00680861" w:rsidTr="00680861">
        <w:trPr>
          <w:trHeight w:val="20"/>
        </w:trPr>
        <w:tc>
          <w:tcPr>
            <w:tcW w:w="0" w:type="auto"/>
            <w:vAlign w:val="center"/>
          </w:tcPr>
          <w:p w:rsidR="00680861" w:rsidRDefault="00680861" w:rsidP="00680861">
            <w:pPr>
              <w:jc w:val="center"/>
            </w:pPr>
            <w:r>
              <w:lastRenderedPageBreak/>
              <w:t>244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2229899,43</w:t>
            </w:r>
          </w:p>
        </w:tc>
        <w:tc>
          <w:tcPr>
            <w:tcW w:w="0" w:type="auto"/>
            <w:vAlign w:val="center"/>
          </w:tcPr>
          <w:p w:rsidR="00680861" w:rsidRDefault="00680861" w:rsidP="00680861">
            <w:pPr>
              <w:jc w:val="center"/>
            </w:pPr>
            <w:r>
              <w:t>446405,17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248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2227850,21</w:t>
            </w:r>
          </w:p>
        </w:tc>
        <w:tc>
          <w:tcPr>
            <w:tcW w:w="0" w:type="auto"/>
            <w:vAlign w:val="center"/>
          </w:tcPr>
          <w:p w:rsidR="00680861" w:rsidRDefault="00680861" w:rsidP="00680861">
            <w:pPr>
              <w:jc w:val="center"/>
            </w:pPr>
            <w:r>
              <w:t>446583,07</w:t>
            </w:r>
          </w:p>
        </w:tc>
      </w:tr>
      <w:tr w:rsidR="00680861" w:rsidTr="00680861">
        <w:trPr>
          <w:trHeight w:val="20"/>
        </w:trPr>
        <w:tc>
          <w:tcPr>
            <w:tcW w:w="0" w:type="auto"/>
            <w:vAlign w:val="center"/>
          </w:tcPr>
          <w:p w:rsidR="00680861" w:rsidRDefault="00680861" w:rsidP="00680861">
            <w:pPr>
              <w:jc w:val="center"/>
            </w:pPr>
            <w:r>
              <w:t>249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2227850,17</w:t>
            </w:r>
          </w:p>
        </w:tc>
        <w:tc>
          <w:tcPr>
            <w:tcW w:w="0" w:type="auto"/>
            <w:vAlign w:val="center"/>
          </w:tcPr>
          <w:p w:rsidR="00680861" w:rsidRDefault="00680861" w:rsidP="00680861">
            <w:pPr>
              <w:jc w:val="center"/>
            </w:pPr>
            <w:r>
              <w:t>446582,08</w:t>
            </w:r>
          </w:p>
        </w:tc>
      </w:tr>
      <w:tr w:rsidR="00680861" w:rsidTr="00680861">
        <w:trPr>
          <w:trHeight w:val="20"/>
        </w:trPr>
        <w:tc>
          <w:tcPr>
            <w:tcW w:w="0" w:type="auto"/>
            <w:vAlign w:val="center"/>
          </w:tcPr>
          <w:p w:rsidR="00680861" w:rsidRDefault="00680861" w:rsidP="00680861">
            <w:pPr>
              <w:jc w:val="center"/>
            </w:pPr>
            <w:r>
              <w:t>250</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2227849,17</w:t>
            </w:r>
          </w:p>
        </w:tc>
        <w:tc>
          <w:tcPr>
            <w:tcW w:w="0" w:type="auto"/>
            <w:vAlign w:val="center"/>
          </w:tcPr>
          <w:p w:rsidR="00680861" w:rsidRDefault="00680861" w:rsidP="00680861">
            <w:pPr>
              <w:jc w:val="center"/>
            </w:pPr>
            <w:r>
              <w:t>446582,12</w:t>
            </w:r>
          </w:p>
        </w:tc>
      </w:tr>
      <w:tr w:rsidR="00680861" w:rsidTr="00680861">
        <w:trPr>
          <w:trHeight w:val="20"/>
        </w:trPr>
        <w:tc>
          <w:tcPr>
            <w:tcW w:w="0" w:type="auto"/>
            <w:vAlign w:val="center"/>
          </w:tcPr>
          <w:p w:rsidR="00680861" w:rsidRDefault="00680861" w:rsidP="00680861">
            <w:pPr>
              <w:jc w:val="center"/>
            </w:pPr>
            <w:r>
              <w:t>251</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2227849,22</w:t>
            </w:r>
          </w:p>
        </w:tc>
        <w:tc>
          <w:tcPr>
            <w:tcW w:w="0" w:type="auto"/>
            <w:vAlign w:val="center"/>
          </w:tcPr>
          <w:p w:rsidR="00680861" w:rsidRDefault="00680861" w:rsidP="00680861">
            <w:pPr>
              <w:jc w:val="center"/>
            </w:pPr>
            <w:r>
              <w:t>446583,11</w:t>
            </w:r>
          </w:p>
        </w:tc>
      </w:tr>
      <w:tr w:rsidR="00680861" w:rsidTr="00680861">
        <w:trPr>
          <w:trHeight w:val="20"/>
        </w:trPr>
        <w:tc>
          <w:tcPr>
            <w:tcW w:w="0" w:type="auto"/>
            <w:vAlign w:val="center"/>
          </w:tcPr>
          <w:p w:rsidR="00680861" w:rsidRDefault="00680861" w:rsidP="00680861">
            <w:pPr>
              <w:jc w:val="center"/>
            </w:pPr>
            <w:r>
              <w:t>248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2227850,21</w:t>
            </w:r>
          </w:p>
        </w:tc>
        <w:tc>
          <w:tcPr>
            <w:tcW w:w="0" w:type="auto"/>
            <w:vAlign w:val="center"/>
          </w:tcPr>
          <w:p w:rsidR="00680861" w:rsidRDefault="00680861" w:rsidP="00680861">
            <w:pPr>
              <w:jc w:val="center"/>
            </w:pPr>
            <w:r>
              <w:t>446583,07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252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2229898,58</w:t>
            </w:r>
          </w:p>
        </w:tc>
        <w:tc>
          <w:tcPr>
            <w:tcW w:w="0" w:type="auto"/>
            <w:vAlign w:val="center"/>
          </w:tcPr>
          <w:p w:rsidR="00680861" w:rsidRDefault="00680861" w:rsidP="00680861">
            <w:pPr>
              <w:jc w:val="center"/>
            </w:pPr>
            <w:r>
              <w:t>446415,45</w:t>
            </w:r>
          </w:p>
        </w:tc>
      </w:tr>
      <w:tr w:rsidR="00680861" w:rsidTr="00680861">
        <w:trPr>
          <w:trHeight w:val="20"/>
        </w:trPr>
        <w:tc>
          <w:tcPr>
            <w:tcW w:w="0" w:type="auto"/>
            <w:vAlign w:val="center"/>
          </w:tcPr>
          <w:p w:rsidR="00680861" w:rsidRDefault="00680861" w:rsidP="00680861">
            <w:pPr>
              <w:jc w:val="center"/>
            </w:pPr>
            <w:r>
              <w:t>253</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2229898,53</w:t>
            </w:r>
          </w:p>
        </w:tc>
        <w:tc>
          <w:tcPr>
            <w:tcW w:w="0" w:type="auto"/>
            <w:vAlign w:val="center"/>
          </w:tcPr>
          <w:p w:rsidR="00680861" w:rsidRDefault="00680861" w:rsidP="00680861">
            <w:pPr>
              <w:jc w:val="center"/>
            </w:pPr>
            <w:r>
              <w:t>446414,44</w:t>
            </w:r>
          </w:p>
        </w:tc>
      </w:tr>
      <w:tr w:rsidR="00680861" w:rsidTr="00680861">
        <w:trPr>
          <w:trHeight w:val="20"/>
        </w:trPr>
        <w:tc>
          <w:tcPr>
            <w:tcW w:w="0" w:type="auto"/>
            <w:vAlign w:val="center"/>
          </w:tcPr>
          <w:p w:rsidR="00680861" w:rsidRDefault="00680861" w:rsidP="00680861">
            <w:pPr>
              <w:jc w:val="center"/>
            </w:pPr>
            <w:r>
              <w:t>254</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2229897,54</w:t>
            </w:r>
          </w:p>
        </w:tc>
        <w:tc>
          <w:tcPr>
            <w:tcW w:w="0" w:type="auto"/>
            <w:vAlign w:val="center"/>
          </w:tcPr>
          <w:p w:rsidR="00680861" w:rsidRDefault="00680861" w:rsidP="00680861">
            <w:pPr>
              <w:jc w:val="center"/>
            </w:pPr>
            <w:r>
              <w:t>446414,48</w:t>
            </w:r>
          </w:p>
        </w:tc>
      </w:tr>
      <w:tr w:rsidR="00680861" w:rsidTr="00680861">
        <w:trPr>
          <w:trHeight w:val="20"/>
        </w:trPr>
        <w:tc>
          <w:tcPr>
            <w:tcW w:w="0" w:type="auto"/>
            <w:vAlign w:val="center"/>
          </w:tcPr>
          <w:p w:rsidR="00680861" w:rsidRDefault="00680861" w:rsidP="00680861">
            <w:pPr>
              <w:jc w:val="center"/>
            </w:pPr>
            <w:r>
              <w:t>255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2229897,58</w:t>
            </w:r>
          </w:p>
        </w:tc>
        <w:tc>
          <w:tcPr>
            <w:tcW w:w="0" w:type="auto"/>
            <w:vAlign w:val="center"/>
          </w:tcPr>
          <w:p w:rsidR="00680861" w:rsidRDefault="00680861" w:rsidP="00680861">
            <w:pPr>
              <w:jc w:val="center"/>
            </w:pPr>
            <w:r>
              <w:t>446415,49</w:t>
            </w:r>
          </w:p>
        </w:tc>
      </w:tr>
      <w:tr w:rsidR="00680861" w:rsidTr="00680861">
        <w:trPr>
          <w:trHeight w:val="20"/>
        </w:trPr>
        <w:tc>
          <w:tcPr>
            <w:tcW w:w="0" w:type="auto"/>
            <w:vAlign w:val="center"/>
          </w:tcPr>
          <w:p w:rsidR="00680861" w:rsidRDefault="00680861" w:rsidP="00680861">
            <w:pPr>
              <w:jc w:val="center"/>
            </w:pPr>
            <w:r>
              <w:t>252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2229898,58</w:t>
            </w:r>
          </w:p>
        </w:tc>
        <w:tc>
          <w:tcPr>
            <w:tcW w:w="0" w:type="auto"/>
            <w:vAlign w:val="center"/>
          </w:tcPr>
          <w:p w:rsidR="00680861" w:rsidRDefault="00680861" w:rsidP="00680861">
            <w:pPr>
              <w:jc w:val="center"/>
            </w:pPr>
            <w:r>
              <w:t>446415,45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256</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2227895,79</w:t>
            </w:r>
          </w:p>
        </w:tc>
        <w:tc>
          <w:tcPr>
            <w:tcW w:w="0" w:type="auto"/>
            <w:vAlign w:val="center"/>
          </w:tcPr>
          <w:p w:rsidR="00680861" w:rsidRDefault="00680861" w:rsidP="00680861">
            <w:pPr>
              <w:jc w:val="center"/>
            </w:pPr>
            <w:r>
              <w:t>446566,97</w:t>
            </w:r>
          </w:p>
        </w:tc>
      </w:tr>
      <w:tr w:rsidR="00680861" w:rsidTr="00680861">
        <w:trPr>
          <w:trHeight w:val="20"/>
        </w:trPr>
        <w:tc>
          <w:tcPr>
            <w:tcW w:w="0" w:type="auto"/>
            <w:vAlign w:val="center"/>
          </w:tcPr>
          <w:p w:rsidR="00680861" w:rsidRDefault="00680861" w:rsidP="00680861">
            <w:pPr>
              <w:jc w:val="center"/>
            </w:pPr>
            <w:r>
              <w:t>257</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2227895,76</w:t>
            </w:r>
          </w:p>
        </w:tc>
        <w:tc>
          <w:tcPr>
            <w:tcW w:w="0" w:type="auto"/>
            <w:vAlign w:val="center"/>
          </w:tcPr>
          <w:p w:rsidR="00680861" w:rsidRDefault="00680861" w:rsidP="00680861">
            <w:pPr>
              <w:jc w:val="center"/>
            </w:pPr>
            <w:r>
              <w:t>446565,96</w:t>
            </w:r>
          </w:p>
        </w:tc>
      </w:tr>
      <w:tr w:rsidR="00680861" w:rsidTr="00680861">
        <w:trPr>
          <w:trHeight w:val="20"/>
        </w:trPr>
        <w:tc>
          <w:tcPr>
            <w:tcW w:w="0" w:type="auto"/>
            <w:vAlign w:val="center"/>
          </w:tcPr>
          <w:p w:rsidR="00680861" w:rsidRDefault="00680861" w:rsidP="00680861">
            <w:pPr>
              <w:jc w:val="center"/>
            </w:pPr>
            <w:r>
              <w:t>258</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2227894,76</w:t>
            </w:r>
          </w:p>
        </w:tc>
        <w:tc>
          <w:tcPr>
            <w:tcW w:w="0" w:type="auto"/>
            <w:vAlign w:val="center"/>
          </w:tcPr>
          <w:p w:rsidR="00680861" w:rsidRDefault="00680861" w:rsidP="00680861">
            <w:pPr>
              <w:jc w:val="center"/>
            </w:pPr>
            <w:r>
              <w:t>446566,01</w:t>
            </w:r>
          </w:p>
        </w:tc>
      </w:tr>
      <w:tr w:rsidR="00680861" w:rsidTr="00680861">
        <w:trPr>
          <w:trHeight w:val="20"/>
        </w:trPr>
        <w:tc>
          <w:tcPr>
            <w:tcW w:w="0" w:type="auto"/>
            <w:vAlign w:val="center"/>
          </w:tcPr>
          <w:p w:rsidR="00680861" w:rsidRDefault="00680861" w:rsidP="00680861">
            <w:pPr>
              <w:jc w:val="center"/>
            </w:pPr>
            <w:r>
              <w:t>259</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2227894,80</w:t>
            </w:r>
          </w:p>
        </w:tc>
        <w:tc>
          <w:tcPr>
            <w:tcW w:w="0" w:type="auto"/>
            <w:vAlign w:val="center"/>
          </w:tcPr>
          <w:p w:rsidR="00680861" w:rsidRDefault="00680861" w:rsidP="00680861">
            <w:pPr>
              <w:jc w:val="center"/>
            </w:pPr>
            <w:r>
              <w:t>446567,02</w:t>
            </w:r>
          </w:p>
        </w:tc>
      </w:tr>
      <w:tr w:rsidR="00680861" w:rsidTr="00680861">
        <w:trPr>
          <w:trHeight w:val="20"/>
        </w:trPr>
        <w:tc>
          <w:tcPr>
            <w:tcW w:w="0" w:type="auto"/>
            <w:vAlign w:val="center"/>
          </w:tcPr>
          <w:p w:rsidR="00680861" w:rsidRDefault="00680861" w:rsidP="00680861">
            <w:pPr>
              <w:jc w:val="center"/>
            </w:pPr>
            <w:r>
              <w:t>256</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2227895,79</w:t>
            </w:r>
          </w:p>
        </w:tc>
        <w:tc>
          <w:tcPr>
            <w:tcW w:w="0" w:type="auto"/>
            <w:vAlign w:val="center"/>
          </w:tcPr>
          <w:p w:rsidR="00680861" w:rsidRDefault="00680861" w:rsidP="00680861">
            <w:pPr>
              <w:jc w:val="center"/>
            </w:pPr>
            <w:r>
              <w:t>446566,97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260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2229840,35</w:t>
            </w:r>
          </w:p>
        </w:tc>
        <w:tc>
          <w:tcPr>
            <w:tcW w:w="0" w:type="auto"/>
            <w:vAlign w:val="center"/>
          </w:tcPr>
          <w:p w:rsidR="00680861" w:rsidRDefault="00680861" w:rsidP="00680861">
            <w:pPr>
              <w:jc w:val="center"/>
            </w:pPr>
            <w:r>
              <w:t>446401,36</w:t>
            </w:r>
          </w:p>
        </w:tc>
      </w:tr>
      <w:tr w:rsidR="00680861" w:rsidTr="00680861">
        <w:trPr>
          <w:trHeight w:val="20"/>
        </w:trPr>
        <w:tc>
          <w:tcPr>
            <w:tcW w:w="0" w:type="auto"/>
            <w:vAlign w:val="center"/>
          </w:tcPr>
          <w:p w:rsidR="00680861" w:rsidRDefault="00680861" w:rsidP="00680861">
            <w:pPr>
              <w:jc w:val="center"/>
            </w:pPr>
            <w:r>
              <w:t>261</w:t>
            </w:r>
          </w:p>
        </w:tc>
        <w:tc>
          <w:tcPr>
            <w:tcW w:w="0" w:type="auto"/>
            <w:vAlign w:val="center"/>
          </w:tcPr>
          <w:p w:rsidR="00680861" w:rsidRDefault="00680861" w:rsidP="00680861">
            <w:pPr>
              <w:jc w:val="center"/>
            </w:pPr>
            <w:r>
              <w:t>176°33'59"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2229840,31</w:t>
            </w:r>
          </w:p>
        </w:tc>
        <w:tc>
          <w:tcPr>
            <w:tcW w:w="0" w:type="auto"/>
            <w:vAlign w:val="center"/>
          </w:tcPr>
          <w:p w:rsidR="00680861" w:rsidRDefault="00680861" w:rsidP="00680861">
            <w:pPr>
              <w:jc w:val="center"/>
            </w:pPr>
            <w:r>
              <w:t>446400,35</w:t>
            </w:r>
          </w:p>
        </w:tc>
      </w:tr>
      <w:tr w:rsidR="00680861" w:rsidTr="00680861">
        <w:trPr>
          <w:trHeight w:val="20"/>
        </w:trPr>
        <w:tc>
          <w:tcPr>
            <w:tcW w:w="0" w:type="auto"/>
            <w:vAlign w:val="center"/>
          </w:tcPr>
          <w:p w:rsidR="00680861" w:rsidRDefault="00680861" w:rsidP="00680861">
            <w:pPr>
              <w:jc w:val="center"/>
            </w:pPr>
            <w:r>
              <w:t>262</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2229839,31</w:t>
            </w:r>
          </w:p>
        </w:tc>
        <w:tc>
          <w:tcPr>
            <w:tcW w:w="0" w:type="auto"/>
            <w:vAlign w:val="center"/>
          </w:tcPr>
          <w:p w:rsidR="00680861" w:rsidRDefault="00680861" w:rsidP="00680861">
            <w:pPr>
              <w:jc w:val="center"/>
            </w:pPr>
            <w:r>
              <w:t>446400,41</w:t>
            </w:r>
          </w:p>
        </w:tc>
      </w:tr>
      <w:tr w:rsidR="00680861" w:rsidTr="00680861">
        <w:trPr>
          <w:trHeight w:val="20"/>
        </w:trPr>
        <w:tc>
          <w:tcPr>
            <w:tcW w:w="0" w:type="auto"/>
            <w:vAlign w:val="center"/>
          </w:tcPr>
          <w:p w:rsidR="00680861" w:rsidRDefault="00680861" w:rsidP="00680861">
            <w:pPr>
              <w:jc w:val="center"/>
            </w:pPr>
            <w:r>
              <w:t>263</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2229839,35</w:t>
            </w:r>
          </w:p>
        </w:tc>
        <w:tc>
          <w:tcPr>
            <w:tcW w:w="0" w:type="auto"/>
            <w:vAlign w:val="center"/>
          </w:tcPr>
          <w:p w:rsidR="00680861" w:rsidRDefault="00680861" w:rsidP="00680861">
            <w:pPr>
              <w:jc w:val="center"/>
            </w:pPr>
            <w:r>
              <w:t>446401,41</w:t>
            </w:r>
          </w:p>
        </w:tc>
      </w:tr>
      <w:tr w:rsidR="00680861" w:rsidTr="00680861">
        <w:trPr>
          <w:trHeight w:val="20"/>
        </w:trPr>
        <w:tc>
          <w:tcPr>
            <w:tcW w:w="0" w:type="auto"/>
            <w:vAlign w:val="center"/>
          </w:tcPr>
          <w:p w:rsidR="00680861" w:rsidRDefault="00680861" w:rsidP="00680861">
            <w:pPr>
              <w:jc w:val="center"/>
            </w:pPr>
            <w:r>
              <w:t>260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2229840,35</w:t>
            </w:r>
          </w:p>
        </w:tc>
        <w:tc>
          <w:tcPr>
            <w:tcW w:w="0" w:type="auto"/>
            <w:vAlign w:val="center"/>
          </w:tcPr>
          <w:p w:rsidR="00680861" w:rsidRDefault="00680861" w:rsidP="00680861">
            <w:pPr>
              <w:jc w:val="center"/>
            </w:pPr>
            <w:r>
              <w:t>446401,36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264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2228049,29</w:t>
            </w:r>
          </w:p>
        </w:tc>
        <w:tc>
          <w:tcPr>
            <w:tcW w:w="0" w:type="auto"/>
            <w:vAlign w:val="center"/>
          </w:tcPr>
          <w:p w:rsidR="00680861" w:rsidRDefault="00680861" w:rsidP="00680861">
            <w:pPr>
              <w:jc w:val="center"/>
            </w:pPr>
            <w:r>
              <w:t>446564,14</w:t>
            </w:r>
          </w:p>
        </w:tc>
      </w:tr>
      <w:tr w:rsidR="00680861" w:rsidTr="00680861">
        <w:trPr>
          <w:trHeight w:val="20"/>
        </w:trPr>
        <w:tc>
          <w:tcPr>
            <w:tcW w:w="0" w:type="auto"/>
            <w:vAlign w:val="center"/>
          </w:tcPr>
          <w:p w:rsidR="00680861" w:rsidRDefault="00680861" w:rsidP="00680861">
            <w:pPr>
              <w:jc w:val="center"/>
            </w:pPr>
            <w:r>
              <w:t>265</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2228049,24</w:t>
            </w:r>
          </w:p>
        </w:tc>
        <w:tc>
          <w:tcPr>
            <w:tcW w:w="0" w:type="auto"/>
            <w:vAlign w:val="center"/>
          </w:tcPr>
          <w:p w:rsidR="00680861" w:rsidRDefault="00680861" w:rsidP="00680861">
            <w:pPr>
              <w:jc w:val="center"/>
            </w:pPr>
            <w:r>
              <w:t>446563,15</w:t>
            </w:r>
          </w:p>
        </w:tc>
      </w:tr>
      <w:tr w:rsidR="00680861" w:rsidTr="00680861">
        <w:trPr>
          <w:trHeight w:val="20"/>
        </w:trPr>
        <w:tc>
          <w:tcPr>
            <w:tcW w:w="0" w:type="auto"/>
            <w:vAlign w:val="center"/>
          </w:tcPr>
          <w:p w:rsidR="00680861" w:rsidRDefault="00680861" w:rsidP="00680861">
            <w:pPr>
              <w:jc w:val="center"/>
            </w:pPr>
            <w:r>
              <w:t>266</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2228048,24</w:t>
            </w:r>
          </w:p>
        </w:tc>
        <w:tc>
          <w:tcPr>
            <w:tcW w:w="0" w:type="auto"/>
            <w:vAlign w:val="center"/>
          </w:tcPr>
          <w:p w:rsidR="00680861" w:rsidRDefault="00680861" w:rsidP="00680861">
            <w:pPr>
              <w:jc w:val="center"/>
            </w:pPr>
            <w:r>
              <w:t>446563,18</w:t>
            </w:r>
          </w:p>
        </w:tc>
      </w:tr>
      <w:tr w:rsidR="00680861" w:rsidTr="00680861">
        <w:trPr>
          <w:trHeight w:val="20"/>
        </w:trPr>
        <w:tc>
          <w:tcPr>
            <w:tcW w:w="0" w:type="auto"/>
            <w:vAlign w:val="center"/>
          </w:tcPr>
          <w:p w:rsidR="00680861" w:rsidRDefault="00680861" w:rsidP="00680861">
            <w:pPr>
              <w:jc w:val="center"/>
            </w:pPr>
            <w:r>
              <w:t>267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2228048,29</w:t>
            </w:r>
          </w:p>
        </w:tc>
        <w:tc>
          <w:tcPr>
            <w:tcW w:w="0" w:type="auto"/>
            <w:vAlign w:val="center"/>
          </w:tcPr>
          <w:p w:rsidR="00680861" w:rsidRDefault="00680861" w:rsidP="00680861">
            <w:pPr>
              <w:jc w:val="center"/>
            </w:pPr>
            <w:r>
              <w:t>446564,18</w:t>
            </w:r>
          </w:p>
        </w:tc>
      </w:tr>
      <w:tr w:rsidR="00680861" w:rsidTr="00680861">
        <w:trPr>
          <w:trHeight w:val="20"/>
        </w:trPr>
        <w:tc>
          <w:tcPr>
            <w:tcW w:w="0" w:type="auto"/>
            <w:vAlign w:val="center"/>
          </w:tcPr>
          <w:p w:rsidR="00680861" w:rsidRDefault="00680861" w:rsidP="00680861">
            <w:pPr>
              <w:jc w:val="center"/>
            </w:pPr>
            <w:r>
              <w:t>264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2228049,29</w:t>
            </w:r>
          </w:p>
        </w:tc>
        <w:tc>
          <w:tcPr>
            <w:tcW w:w="0" w:type="auto"/>
            <w:vAlign w:val="center"/>
          </w:tcPr>
          <w:p w:rsidR="00680861" w:rsidRDefault="00680861" w:rsidP="00680861">
            <w:pPr>
              <w:jc w:val="center"/>
            </w:pPr>
            <w:r>
              <w:t>446564,14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268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2229819,83</w:t>
            </w:r>
          </w:p>
        </w:tc>
        <w:tc>
          <w:tcPr>
            <w:tcW w:w="0" w:type="auto"/>
            <w:vAlign w:val="center"/>
          </w:tcPr>
          <w:p w:rsidR="00680861" w:rsidRDefault="00680861" w:rsidP="00680861">
            <w:pPr>
              <w:jc w:val="center"/>
            </w:pPr>
            <w:r>
              <w:t>446384,45</w:t>
            </w:r>
          </w:p>
        </w:tc>
      </w:tr>
      <w:tr w:rsidR="00680861" w:rsidTr="00680861">
        <w:trPr>
          <w:trHeight w:val="20"/>
        </w:trPr>
        <w:tc>
          <w:tcPr>
            <w:tcW w:w="0" w:type="auto"/>
            <w:vAlign w:val="center"/>
          </w:tcPr>
          <w:p w:rsidR="00680861" w:rsidRDefault="00680861" w:rsidP="00680861">
            <w:pPr>
              <w:jc w:val="center"/>
            </w:pPr>
            <w:r>
              <w:t>269</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2229819,79</w:t>
            </w:r>
          </w:p>
        </w:tc>
        <w:tc>
          <w:tcPr>
            <w:tcW w:w="0" w:type="auto"/>
            <w:vAlign w:val="center"/>
          </w:tcPr>
          <w:p w:rsidR="00680861" w:rsidRDefault="00680861" w:rsidP="00680861">
            <w:pPr>
              <w:jc w:val="center"/>
            </w:pPr>
            <w:r>
              <w:t>446383,46</w:t>
            </w:r>
          </w:p>
        </w:tc>
      </w:tr>
      <w:tr w:rsidR="00680861" w:rsidTr="00680861">
        <w:trPr>
          <w:trHeight w:val="20"/>
        </w:trPr>
        <w:tc>
          <w:tcPr>
            <w:tcW w:w="0" w:type="auto"/>
            <w:vAlign w:val="center"/>
          </w:tcPr>
          <w:p w:rsidR="00680861" w:rsidRDefault="00680861" w:rsidP="00680861">
            <w:pPr>
              <w:jc w:val="center"/>
            </w:pPr>
            <w:r>
              <w:t>270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2229818,79</w:t>
            </w:r>
          </w:p>
        </w:tc>
        <w:tc>
          <w:tcPr>
            <w:tcW w:w="0" w:type="auto"/>
            <w:vAlign w:val="center"/>
          </w:tcPr>
          <w:p w:rsidR="00680861" w:rsidRDefault="00680861" w:rsidP="00680861">
            <w:pPr>
              <w:jc w:val="center"/>
            </w:pPr>
            <w:r>
              <w:t>446383,51</w:t>
            </w:r>
          </w:p>
        </w:tc>
      </w:tr>
      <w:tr w:rsidR="00680861" w:rsidTr="00680861">
        <w:trPr>
          <w:trHeight w:val="20"/>
        </w:trPr>
        <w:tc>
          <w:tcPr>
            <w:tcW w:w="0" w:type="auto"/>
            <w:vAlign w:val="center"/>
          </w:tcPr>
          <w:p w:rsidR="00680861" w:rsidRDefault="00680861" w:rsidP="00680861">
            <w:pPr>
              <w:jc w:val="center"/>
            </w:pPr>
            <w:r>
              <w:t>271</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2229818,83</w:t>
            </w:r>
          </w:p>
        </w:tc>
        <w:tc>
          <w:tcPr>
            <w:tcW w:w="0" w:type="auto"/>
            <w:vAlign w:val="center"/>
          </w:tcPr>
          <w:p w:rsidR="00680861" w:rsidRDefault="00680861" w:rsidP="00680861">
            <w:pPr>
              <w:jc w:val="center"/>
            </w:pPr>
            <w:r>
              <w:t>446384,51</w:t>
            </w:r>
          </w:p>
        </w:tc>
      </w:tr>
      <w:tr w:rsidR="00680861" w:rsidTr="00680861">
        <w:trPr>
          <w:trHeight w:val="20"/>
        </w:trPr>
        <w:tc>
          <w:tcPr>
            <w:tcW w:w="0" w:type="auto"/>
            <w:vAlign w:val="center"/>
          </w:tcPr>
          <w:p w:rsidR="00680861" w:rsidRDefault="00680861" w:rsidP="00680861">
            <w:pPr>
              <w:jc w:val="center"/>
            </w:pPr>
            <w:r>
              <w:t>268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2229819,83</w:t>
            </w:r>
          </w:p>
        </w:tc>
        <w:tc>
          <w:tcPr>
            <w:tcW w:w="0" w:type="auto"/>
            <w:vAlign w:val="center"/>
          </w:tcPr>
          <w:p w:rsidR="00680861" w:rsidRDefault="00680861" w:rsidP="00680861">
            <w:pPr>
              <w:jc w:val="center"/>
            </w:pPr>
            <w:r>
              <w:t>446384,45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272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2228248,36</w:t>
            </w:r>
          </w:p>
        </w:tc>
        <w:tc>
          <w:tcPr>
            <w:tcW w:w="0" w:type="auto"/>
            <w:vAlign w:val="center"/>
          </w:tcPr>
          <w:p w:rsidR="00680861" w:rsidRDefault="00680861" w:rsidP="00680861">
            <w:pPr>
              <w:jc w:val="center"/>
            </w:pPr>
            <w:r>
              <w:t>446545,21</w:t>
            </w:r>
          </w:p>
        </w:tc>
      </w:tr>
      <w:tr w:rsidR="00680861" w:rsidTr="00680861">
        <w:trPr>
          <w:trHeight w:val="20"/>
        </w:trPr>
        <w:tc>
          <w:tcPr>
            <w:tcW w:w="0" w:type="auto"/>
            <w:vAlign w:val="center"/>
          </w:tcPr>
          <w:p w:rsidR="00680861" w:rsidRDefault="00680861" w:rsidP="00680861">
            <w:pPr>
              <w:jc w:val="center"/>
            </w:pPr>
            <w:r>
              <w:t>273</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2228248,32</w:t>
            </w:r>
          </w:p>
        </w:tc>
        <w:tc>
          <w:tcPr>
            <w:tcW w:w="0" w:type="auto"/>
            <w:vAlign w:val="center"/>
          </w:tcPr>
          <w:p w:rsidR="00680861" w:rsidRDefault="00680861" w:rsidP="00680861">
            <w:pPr>
              <w:jc w:val="center"/>
            </w:pPr>
            <w:r>
              <w:t>446544,20</w:t>
            </w:r>
          </w:p>
        </w:tc>
      </w:tr>
      <w:tr w:rsidR="00680861" w:rsidTr="00680861">
        <w:trPr>
          <w:trHeight w:val="20"/>
        </w:trPr>
        <w:tc>
          <w:tcPr>
            <w:tcW w:w="0" w:type="auto"/>
            <w:vAlign w:val="center"/>
          </w:tcPr>
          <w:p w:rsidR="00680861" w:rsidRDefault="00680861" w:rsidP="00680861">
            <w:pPr>
              <w:jc w:val="center"/>
            </w:pPr>
            <w:r>
              <w:t>274</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2228247,32</w:t>
            </w:r>
          </w:p>
        </w:tc>
        <w:tc>
          <w:tcPr>
            <w:tcW w:w="0" w:type="auto"/>
            <w:vAlign w:val="center"/>
          </w:tcPr>
          <w:p w:rsidR="00680861" w:rsidRDefault="00680861" w:rsidP="00680861">
            <w:pPr>
              <w:jc w:val="center"/>
            </w:pPr>
            <w:r>
              <w:t>446544,25</w:t>
            </w:r>
          </w:p>
        </w:tc>
      </w:tr>
      <w:tr w:rsidR="00680861" w:rsidTr="00680861">
        <w:trPr>
          <w:trHeight w:val="20"/>
        </w:trPr>
        <w:tc>
          <w:tcPr>
            <w:tcW w:w="0" w:type="auto"/>
            <w:vAlign w:val="center"/>
          </w:tcPr>
          <w:p w:rsidR="00680861" w:rsidRDefault="00680861" w:rsidP="00680861">
            <w:pPr>
              <w:jc w:val="center"/>
            </w:pPr>
            <w:r>
              <w:t>275</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2228247,36</w:t>
            </w:r>
          </w:p>
        </w:tc>
        <w:tc>
          <w:tcPr>
            <w:tcW w:w="0" w:type="auto"/>
            <w:vAlign w:val="center"/>
          </w:tcPr>
          <w:p w:rsidR="00680861" w:rsidRDefault="00680861" w:rsidP="00680861">
            <w:pPr>
              <w:jc w:val="center"/>
            </w:pPr>
            <w:r>
              <w:t>446545,26</w:t>
            </w:r>
          </w:p>
        </w:tc>
      </w:tr>
      <w:tr w:rsidR="00680861" w:rsidTr="00680861">
        <w:trPr>
          <w:trHeight w:val="20"/>
        </w:trPr>
        <w:tc>
          <w:tcPr>
            <w:tcW w:w="0" w:type="auto"/>
            <w:vAlign w:val="center"/>
          </w:tcPr>
          <w:p w:rsidR="00680861" w:rsidRDefault="00680861" w:rsidP="00680861">
            <w:pPr>
              <w:jc w:val="center"/>
            </w:pPr>
            <w:r>
              <w:t>272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2228248,36</w:t>
            </w:r>
          </w:p>
        </w:tc>
        <w:tc>
          <w:tcPr>
            <w:tcW w:w="0" w:type="auto"/>
            <w:vAlign w:val="center"/>
          </w:tcPr>
          <w:p w:rsidR="00680861" w:rsidRDefault="00680861" w:rsidP="00680861">
            <w:pPr>
              <w:jc w:val="center"/>
            </w:pPr>
            <w:r>
              <w:t>446545,21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276</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2229818,95</w:t>
            </w:r>
          </w:p>
        </w:tc>
        <w:tc>
          <w:tcPr>
            <w:tcW w:w="0" w:type="auto"/>
            <w:vAlign w:val="center"/>
          </w:tcPr>
          <w:p w:rsidR="00680861" w:rsidRDefault="00680861" w:rsidP="00680861">
            <w:pPr>
              <w:jc w:val="center"/>
            </w:pPr>
            <w:r>
              <w:t>446394,78</w:t>
            </w:r>
          </w:p>
        </w:tc>
      </w:tr>
      <w:tr w:rsidR="00680861" w:rsidTr="00680861">
        <w:trPr>
          <w:trHeight w:val="20"/>
        </w:trPr>
        <w:tc>
          <w:tcPr>
            <w:tcW w:w="0" w:type="auto"/>
            <w:vAlign w:val="center"/>
          </w:tcPr>
          <w:p w:rsidR="00680861" w:rsidRDefault="00680861" w:rsidP="00680861">
            <w:pPr>
              <w:jc w:val="center"/>
            </w:pPr>
            <w:r>
              <w:t>277</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2229818,90</w:t>
            </w:r>
          </w:p>
        </w:tc>
        <w:tc>
          <w:tcPr>
            <w:tcW w:w="0" w:type="auto"/>
            <w:vAlign w:val="center"/>
          </w:tcPr>
          <w:p w:rsidR="00680861" w:rsidRDefault="00680861" w:rsidP="00680861">
            <w:pPr>
              <w:jc w:val="center"/>
            </w:pPr>
            <w:r>
              <w:t>446393,78</w:t>
            </w:r>
          </w:p>
        </w:tc>
      </w:tr>
      <w:tr w:rsidR="00680861" w:rsidTr="00680861">
        <w:trPr>
          <w:trHeight w:val="20"/>
        </w:trPr>
        <w:tc>
          <w:tcPr>
            <w:tcW w:w="0" w:type="auto"/>
            <w:vAlign w:val="center"/>
          </w:tcPr>
          <w:p w:rsidR="00680861" w:rsidRDefault="00680861" w:rsidP="00680861">
            <w:pPr>
              <w:jc w:val="center"/>
            </w:pPr>
            <w:r>
              <w:t>278</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2229817,90</w:t>
            </w:r>
          </w:p>
        </w:tc>
        <w:tc>
          <w:tcPr>
            <w:tcW w:w="0" w:type="auto"/>
            <w:vAlign w:val="center"/>
          </w:tcPr>
          <w:p w:rsidR="00680861" w:rsidRDefault="00680861" w:rsidP="00680861">
            <w:pPr>
              <w:jc w:val="center"/>
            </w:pPr>
            <w:r>
              <w:t>446393,83</w:t>
            </w:r>
          </w:p>
        </w:tc>
      </w:tr>
      <w:tr w:rsidR="00680861" w:rsidTr="00680861">
        <w:trPr>
          <w:trHeight w:val="20"/>
        </w:trPr>
        <w:tc>
          <w:tcPr>
            <w:tcW w:w="0" w:type="auto"/>
            <w:vAlign w:val="center"/>
          </w:tcPr>
          <w:p w:rsidR="00680861" w:rsidRDefault="00680861" w:rsidP="00680861">
            <w:pPr>
              <w:jc w:val="center"/>
            </w:pPr>
            <w:r>
              <w:t>279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2229817,95</w:t>
            </w:r>
          </w:p>
        </w:tc>
        <w:tc>
          <w:tcPr>
            <w:tcW w:w="0" w:type="auto"/>
            <w:vAlign w:val="center"/>
          </w:tcPr>
          <w:p w:rsidR="00680861" w:rsidRDefault="00680861" w:rsidP="00680861">
            <w:pPr>
              <w:jc w:val="center"/>
            </w:pPr>
            <w:r>
              <w:t>446394,82</w:t>
            </w:r>
          </w:p>
        </w:tc>
      </w:tr>
      <w:tr w:rsidR="00680861" w:rsidTr="00680861">
        <w:trPr>
          <w:trHeight w:val="20"/>
        </w:trPr>
        <w:tc>
          <w:tcPr>
            <w:tcW w:w="0" w:type="auto"/>
            <w:vAlign w:val="center"/>
          </w:tcPr>
          <w:p w:rsidR="00680861" w:rsidRDefault="00680861" w:rsidP="00680861">
            <w:pPr>
              <w:jc w:val="center"/>
            </w:pPr>
            <w:r>
              <w:t>276</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2229818,95</w:t>
            </w:r>
          </w:p>
        </w:tc>
        <w:tc>
          <w:tcPr>
            <w:tcW w:w="0" w:type="auto"/>
            <w:vAlign w:val="center"/>
          </w:tcPr>
          <w:p w:rsidR="00680861" w:rsidRDefault="00680861" w:rsidP="00680861">
            <w:pPr>
              <w:jc w:val="center"/>
            </w:pPr>
            <w:r>
              <w:t>446394,78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280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2228250,65</w:t>
            </w:r>
          </w:p>
        </w:tc>
        <w:tc>
          <w:tcPr>
            <w:tcW w:w="0" w:type="auto"/>
            <w:vAlign w:val="center"/>
          </w:tcPr>
          <w:p w:rsidR="00680861" w:rsidRDefault="00680861" w:rsidP="00680861">
            <w:pPr>
              <w:jc w:val="center"/>
            </w:pPr>
            <w:r>
              <w:t>446532,66</w:t>
            </w:r>
          </w:p>
        </w:tc>
      </w:tr>
      <w:tr w:rsidR="00680861" w:rsidTr="00680861">
        <w:trPr>
          <w:trHeight w:val="20"/>
        </w:trPr>
        <w:tc>
          <w:tcPr>
            <w:tcW w:w="0" w:type="auto"/>
            <w:vAlign w:val="center"/>
          </w:tcPr>
          <w:p w:rsidR="00680861" w:rsidRDefault="00680861" w:rsidP="00680861">
            <w:pPr>
              <w:jc w:val="center"/>
            </w:pPr>
            <w:r>
              <w:t>281</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2228250,61</w:t>
            </w:r>
          </w:p>
        </w:tc>
        <w:tc>
          <w:tcPr>
            <w:tcW w:w="0" w:type="auto"/>
            <w:vAlign w:val="center"/>
          </w:tcPr>
          <w:p w:rsidR="00680861" w:rsidRDefault="00680861" w:rsidP="00680861">
            <w:pPr>
              <w:jc w:val="center"/>
            </w:pPr>
            <w:r>
              <w:t>446531,67</w:t>
            </w:r>
          </w:p>
        </w:tc>
      </w:tr>
      <w:tr w:rsidR="00680861" w:rsidTr="00680861">
        <w:trPr>
          <w:trHeight w:val="20"/>
        </w:trPr>
        <w:tc>
          <w:tcPr>
            <w:tcW w:w="0" w:type="auto"/>
            <w:vAlign w:val="center"/>
          </w:tcPr>
          <w:p w:rsidR="00680861" w:rsidRDefault="00680861" w:rsidP="00680861">
            <w:pPr>
              <w:jc w:val="center"/>
            </w:pPr>
            <w:r>
              <w:lastRenderedPageBreak/>
              <w:t>282</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2228249,61</w:t>
            </w:r>
          </w:p>
        </w:tc>
        <w:tc>
          <w:tcPr>
            <w:tcW w:w="0" w:type="auto"/>
            <w:vAlign w:val="center"/>
          </w:tcPr>
          <w:p w:rsidR="00680861" w:rsidRDefault="00680861" w:rsidP="00680861">
            <w:pPr>
              <w:jc w:val="center"/>
            </w:pPr>
            <w:r>
              <w:t>446531,72</w:t>
            </w:r>
          </w:p>
        </w:tc>
      </w:tr>
      <w:tr w:rsidR="00680861" w:rsidTr="00680861">
        <w:trPr>
          <w:trHeight w:val="20"/>
        </w:trPr>
        <w:tc>
          <w:tcPr>
            <w:tcW w:w="0" w:type="auto"/>
            <w:vAlign w:val="center"/>
          </w:tcPr>
          <w:p w:rsidR="00680861" w:rsidRDefault="00680861" w:rsidP="00680861">
            <w:pPr>
              <w:jc w:val="center"/>
            </w:pPr>
            <w:r>
              <w:t>283</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2228249,65</w:t>
            </w:r>
          </w:p>
        </w:tc>
        <w:tc>
          <w:tcPr>
            <w:tcW w:w="0" w:type="auto"/>
            <w:vAlign w:val="center"/>
          </w:tcPr>
          <w:p w:rsidR="00680861" w:rsidRDefault="00680861" w:rsidP="00680861">
            <w:pPr>
              <w:jc w:val="center"/>
            </w:pPr>
            <w:r>
              <w:t>446532,71</w:t>
            </w:r>
          </w:p>
        </w:tc>
      </w:tr>
      <w:tr w:rsidR="00680861" w:rsidTr="00680861">
        <w:trPr>
          <w:trHeight w:val="20"/>
        </w:trPr>
        <w:tc>
          <w:tcPr>
            <w:tcW w:w="0" w:type="auto"/>
            <w:vAlign w:val="center"/>
          </w:tcPr>
          <w:p w:rsidR="00680861" w:rsidRDefault="00680861" w:rsidP="00680861">
            <w:pPr>
              <w:jc w:val="center"/>
            </w:pPr>
            <w:r>
              <w:t>280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2228250,65</w:t>
            </w:r>
          </w:p>
        </w:tc>
        <w:tc>
          <w:tcPr>
            <w:tcW w:w="0" w:type="auto"/>
            <w:vAlign w:val="center"/>
          </w:tcPr>
          <w:p w:rsidR="00680861" w:rsidRDefault="00680861" w:rsidP="00680861">
            <w:pPr>
              <w:jc w:val="center"/>
            </w:pPr>
            <w:r>
              <w:t>446532,66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284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2229644,13</w:t>
            </w:r>
          </w:p>
        </w:tc>
        <w:tc>
          <w:tcPr>
            <w:tcW w:w="0" w:type="auto"/>
            <w:vAlign w:val="center"/>
          </w:tcPr>
          <w:p w:rsidR="00680861" w:rsidRDefault="00680861" w:rsidP="00680861">
            <w:pPr>
              <w:jc w:val="center"/>
            </w:pPr>
            <w:r>
              <w:t>446400,98</w:t>
            </w:r>
          </w:p>
        </w:tc>
      </w:tr>
      <w:tr w:rsidR="00680861" w:rsidTr="00680861">
        <w:trPr>
          <w:trHeight w:val="20"/>
        </w:trPr>
        <w:tc>
          <w:tcPr>
            <w:tcW w:w="0" w:type="auto"/>
            <w:vAlign w:val="center"/>
          </w:tcPr>
          <w:p w:rsidR="00680861" w:rsidRDefault="00680861" w:rsidP="00680861">
            <w:pPr>
              <w:jc w:val="center"/>
            </w:pPr>
            <w:r>
              <w:t>285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2229644,09</w:t>
            </w:r>
          </w:p>
        </w:tc>
        <w:tc>
          <w:tcPr>
            <w:tcW w:w="0" w:type="auto"/>
            <w:vAlign w:val="center"/>
          </w:tcPr>
          <w:p w:rsidR="00680861" w:rsidRDefault="00680861" w:rsidP="00680861">
            <w:pPr>
              <w:jc w:val="center"/>
            </w:pPr>
            <w:r>
              <w:t>446399,98</w:t>
            </w:r>
          </w:p>
        </w:tc>
      </w:tr>
      <w:tr w:rsidR="00680861" w:rsidTr="00680861">
        <w:trPr>
          <w:trHeight w:val="20"/>
        </w:trPr>
        <w:tc>
          <w:tcPr>
            <w:tcW w:w="0" w:type="auto"/>
            <w:vAlign w:val="center"/>
          </w:tcPr>
          <w:p w:rsidR="00680861" w:rsidRDefault="00680861" w:rsidP="00680861">
            <w:pPr>
              <w:jc w:val="center"/>
            </w:pPr>
            <w:r>
              <w:t>286</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2229643,09</w:t>
            </w:r>
          </w:p>
        </w:tc>
        <w:tc>
          <w:tcPr>
            <w:tcW w:w="0" w:type="auto"/>
            <w:vAlign w:val="center"/>
          </w:tcPr>
          <w:p w:rsidR="00680861" w:rsidRDefault="00680861" w:rsidP="00680861">
            <w:pPr>
              <w:jc w:val="center"/>
            </w:pPr>
            <w:r>
              <w:t>446400,02</w:t>
            </w:r>
          </w:p>
        </w:tc>
      </w:tr>
      <w:tr w:rsidR="00680861" w:rsidTr="00680861">
        <w:trPr>
          <w:trHeight w:val="20"/>
        </w:trPr>
        <w:tc>
          <w:tcPr>
            <w:tcW w:w="0" w:type="auto"/>
            <w:vAlign w:val="center"/>
          </w:tcPr>
          <w:p w:rsidR="00680861" w:rsidRDefault="00680861" w:rsidP="00680861">
            <w:pPr>
              <w:jc w:val="center"/>
            </w:pPr>
            <w:r>
              <w:t>287</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2229643,14</w:t>
            </w:r>
          </w:p>
        </w:tc>
        <w:tc>
          <w:tcPr>
            <w:tcW w:w="0" w:type="auto"/>
            <w:vAlign w:val="center"/>
          </w:tcPr>
          <w:p w:rsidR="00680861" w:rsidRDefault="00680861" w:rsidP="00680861">
            <w:pPr>
              <w:jc w:val="center"/>
            </w:pPr>
            <w:r>
              <w:t>446401,03</w:t>
            </w:r>
          </w:p>
        </w:tc>
      </w:tr>
      <w:tr w:rsidR="00680861" w:rsidTr="00680861">
        <w:trPr>
          <w:trHeight w:val="20"/>
        </w:trPr>
        <w:tc>
          <w:tcPr>
            <w:tcW w:w="0" w:type="auto"/>
            <w:vAlign w:val="center"/>
          </w:tcPr>
          <w:p w:rsidR="00680861" w:rsidRDefault="00680861" w:rsidP="00680861">
            <w:pPr>
              <w:jc w:val="center"/>
            </w:pPr>
            <w:r>
              <w:t>284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2229644,13</w:t>
            </w:r>
          </w:p>
        </w:tc>
        <w:tc>
          <w:tcPr>
            <w:tcW w:w="0" w:type="auto"/>
            <w:vAlign w:val="center"/>
          </w:tcPr>
          <w:p w:rsidR="00680861" w:rsidRDefault="00680861" w:rsidP="00680861">
            <w:pPr>
              <w:jc w:val="center"/>
            </w:pPr>
            <w:r>
              <w:t>446400,98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288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2228298,09</w:t>
            </w:r>
          </w:p>
        </w:tc>
        <w:tc>
          <w:tcPr>
            <w:tcW w:w="0" w:type="auto"/>
            <w:vAlign w:val="center"/>
          </w:tcPr>
          <w:p w:rsidR="00680861" w:rsidRDefault="00680861" w:rsidP="00680861">
            <w:pPr>
              <w:jc w:val="center"/>
            </w:pPr>
            <w:r>
              <w:t>446539,44</w:t>
            </w:r>
          </w:p>
        </w:tc>
      </w:tr>
      <w:tr w:rsidR="00680861" w:rsidTr="00680861">
        <w:trPr>
          <w:trHeight w:val="20"/>
        </w:trPr>
        <w:tc>
          <w:tcPr>
            <w:tcW w:w="0" w:type="auto"/>
            <w:vAlign w:val="center"/>
          </w:tcPr>
          <w:p w:rsidR="00680861" w:rsidRDefault="00680861" w:rsidP="00680861">
            <w:pPr>
              <w:jc w:val="center"/>
            </w:pPr>
            <w:r>
              <w:t>289</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2228298,05</w:t>
            </w:r>
          </w:p>
        </w:tc>
        <w:tc>
          <w:tcPr>
            <w:tcW w:w="0" w:type="auto"/>
            <w:vAlign w:val="center"/>
          </w:tcPr>
          <w:p w:rsidR="00680861" w:rsidRDefault="00680861" w:rsidP="00680861">
            <w:pPr>
              <w:jc w:val="center"/>
            </w:pPr>
            <w:r>
              <w:t>446538,44</w:t>
            </w:r>
          </w:p>
        </w:tc>
      </w:tr>
      <w:tr w:rsidR="00680861" w:rsidTr="00680861">
        <w:trPr>
          <w:trHeight w:val="20"/>
        </w:trPr>
        <w:tc>
          <w:tcPr>
            <w:tcW w:w="0" w:type="auto"/>
            <w:vAlign w:val="center"/>
          </w:tcPr>
          <w:p w:rsidR="00680861" w:rsidRDefault="00680861" w:rsidP="00680861">
            <w:pPr>
              <w:jc w:val="center"/>
            </w:pPr>
            <w:r>
              <w:t>290</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2228297,05</w:t>
            </w:r>
          </w:p>
        </w:tc>
        <w:tc>
          <w:tcPr>
            <w:tcW w:w="0" w:type="auto"/>
            <w:vAlign w:val="center"/>
          </w:tcPr>
          <w:p w:rsidR="00680861" w:rsidRDefault="00680861" w:rsidP="00680861">
            <w:pPr>
              <w:jc w:val="center"/>
            </w:pPr>
            <w:r>
              <w:t>446538,47</w:t>
            </w:r>
          </w:p>
        </w:tc>
      </w:tr>
      <w:tr w:rsidR="00680861" w:rsidTr="00680861">
        <w:trPr>
          <w:trHeight w:val="20"/>
        </w:trPr>
        <w:tc>
          <w:tcPr>
            <w:tcW w:w="0" w:type="auto"/>
            <w:vAlign w:val="center"/>
          </w:tcPr>
          <w:p w:rsidR="00680861" w:rsidRDefault="00680861" w:rsidP="00680861">
            <w:pPr>
              <w:jc w:val="center"/>
            </w:pPr>
            <w:r>
              <w:t>291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2228297,09</w:t>
            </w:r>
          </w:p>
        </w:tc>
        <w:tc>
          <w:tcPr>
            <w:tcW w:w="0" w:type="auto"/>
            <w:vAlign w:val="center"/>
          </w:tcPr>
          <w:p w:rsidR="00680861" w:rsidRDefault="00680861" w:rsidP="00680861">
            <w:pPr>
              <w:jc w:val="center"/>
            </w:pPr>
            <w:r>
              <w:t>446539,48</w:t>
            </w:r>
          </w:p>
        </w:tc>
      </w:tr>
      <w:tr w:rsidR="00680861" w:rsidTr="00680861">
        <w:trPr>
          <w:trHeight w:val="20"/>
        </w:trPr>
        <w:tc>
          <w:tcPr>
            <w:tcW w:w="0" w:type="auto"/>
            <w:vAlign w:val="center"/>
          </w:tcPr>
          <w:p w:rsidR="00680861" w:rsidRDefault="00680861" w:rsidP="00680861">
            <w:pPr>
              <w:jc w:val="center"/>
            </w:pPr>
            <w:r>
              <w:t>288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2228298,09</w:t>
            </w:r>
          </w:p>
        </w:tc>
        <w:tc>
          <w:tcPr>
            <w:tcW w:w="0" w:type="auto"/>
            <w:vAlign w:val="center"/>
          </w:tcPr>
          <w:p w:rsidR="00680861" w:rsidRDefault="00680861" w:rsidP="00680861">
            <w:pPr>
              <w:jc w:val="center"/>
            </w:pPr>
            <w:r>
              <w:t>446539,44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292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2229641,89</w:t>
            </w:r>
          </w:p>
        </w:tc>
        <w:tc>
          <w:tcPr>
            <w:tcW w:w="0" w:type="auto"/>
            <w:vAlign w:val="center"/>
          </w:tcPr>
          <w:p w:rsidR="00680861" w:rsidRDefault="00680861" w:rsidP="00680861">
            <w:pPr>
              <w:jc w:val="center"/>
            </w:pPr>
            <w:r>
              <w:t>446412,66</w:t>
            </w:r>
          </w:p>
        </w:tc>
      </w:tr>
      <w:tr w:rsidR="00680861" w:rsidTr="00680861">
        <w:trPr>
          <w:trHeight w:val="20"/>
        </w:trPr>
        <w:tc>
          <w:tcPr>
            <w:tcW w:w="0" w:type="auto"/>
            <w:vAlign w:val="center"/>
          </w:tcPr>
          <w:p w:rsidR="00680861" w:rsidRDefault="00680861" w:rsidP="00680861">
            <w:pPr>
              <w:jc w:val="center"/>
            </w:pPr>
            <w:r>
              <w:t>293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2229641,84</w:t>
            </w:r>
          </w:p>
        </w:tc>
        <w:tc>
          <w:tcPr>
            <w:tcW w:w="0" w:type="auto"/>
            <w:vAlign w:val="center"/>
          </w:tcPr>
          <w:p w:rsidR="00680861" w:rsidRDefault="00680861" w:rsidP="00680861">
            <w:pPr>
              <w:jc w:val="center"/>
            </w:pPr>
            <w:r>
              <w:t>446411,66</w:t>
            </w:r>
          </w:p>
        </w:tc>
      </w:tr>
      <w:tr w:rsidR="00680861" w:rsidTr="00680861">
        <w:trPr>
          <w:trHeight w:val="20"/>
        </w:trPr>
        <w:tc>
          <w:tcPr>
            <w:tcW w:w="0" w:type="auto"/>
            <w:vAlign w:val="center"/>
          </w:tcPr>
          <w:p w:rsidR="00680861" w:rsidRDefault="00680861" w:rsidP="00680861">
            <w:pPr>
              <w:jc w:val="center"/>
            </w:pPr>
            <w:r>
              <w:t>294</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2229640,84</w:t>
            </w:r>
          </w:p>
        </w:tc>
        <w:tc>
          <w:tcPr>
            <w:tcW w:w="0" w:type="auto"/>
            <w:vAlign w:val="center"/>
          </w:tcPr>
          <w:p w:rsidR="00680861" w:rsidRDefault="00680861" w:rsidP="00680861">
            <w:pPr>
              <w:jc w:val="center"/>
            </w:pPr>
            <w:r>
              <w:t>446411,70</w:t>
            </w:r>
          </w:p>
        </w:tc>
      </w:tr>
      <w:tr w:rsidR="00680861" w:rsidTr="00680861">
        <w:trPr>
          <w:trHeight w:val="20"/>
        </w:trPr>
        <w:tc>
          <w:tcPr>
            <w:tcW w:w="0" w:type="auto"/>
            <w:vAlign w:val="center"/>
          </w:tcPr>
          <w:p w:rsidR="00680861" w:rsidRDefault="00680861" w:rsidP="00680861">
            <w:pPr>
              <w:jc w:val="center"/>
            </w:pPr>
            <w:r>
              <w:t>295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2229640,89</w:t>
            </w:r>
          </w:p>
        </w:tc>
        <w:tc>
          <w:tcPr>
            <w:tcW w:w="0" w:type="auto"/>
            <w:vAlign w:val="center"/>
          </w:tcPr>
          <w:p w:rsidR="00680861" w:rsidRDefault="00680861" w:rsidP="00680861">
            <w:pPr>
              <w:jc w:val="center"/>
            </w:pPr>
            <w:r>
              <w:t>446412,70</w:t>
            </w:r>
          </w:p>
        </w:tc>
      </w:tr>
      <w:tr w:rsidR="00680861" w:rsidTr="00680861">
        <w:trPr>
          <w:trHeight w:val="20"/>
        </w:trPr>
        <w:tc>
          <w:tcPr>
            <w:tcW w:w="0" w:type="auto"/>
            <w:vAlign w:val="center"/>
          </w:tcPr>
          <w:p w:rsidR="00680861" w:rsidRDefault="00680861" w:rsidP="00680861">
            <w:pPr>
              <w:jc w:val="center"/>
            </w:pPr>
            <w:r>
              <w:t>292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2229641,89</w:t>
            </w:r>
          </w:p>
        </w:tc>
        <w:tc>
          <w:tcPr>
            <w:tcW w:w="0" w:type="auto"/>
            <w:vAlign w:val="center"/>
          </w:tcPr>
          <w:p w:rsidR="00680861" w:rsidRDefault="00680861" w:rsidP="00680861">
            <w:pPr>
              <w:jc w:val="center"/>
            </w:pPr>
            <w:r>
              <w:t>446412,66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296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2228447,44</w:t>
            </w:r>
          </w:p>
        </w:tc>
        <w:tc>
          <w:tcPr>
            <w:tcW w:w="0" w:type="auto"/>
            <w:vAlign w:val="center"/>
          </w:tcPr>
          <w:p w:rsidR="00680861" w:rsidRDefault="00680861" w:rsidP="00680861">
            <w:pPr>
              <w:jc w:val="center"/>
            </w:pPr>
            <w:r>
              <w:t>446526,27</w:t>
            </w:r>
          </w:p>
        </w:tc>
      </w:tr>
      <w:tr w:rsidR="00680861" w:rsidTr="00680861">
        <w:trPr>
          <w:trHeight w:val="20"/>
        </w:trPr>
        <w:tc>
          <w:tcPr>
            <w:tcW w:w="0" w:type="auto"/>
            <w:vAlign w:val="center"/>
          </w:tcPr>
          <w:p w:rsidR="00680861" w:rsidRDefault="00680861" w:rsidP="00680861">
            <w:pPr>
              <w:jc w:val="center"/>
            </w:pPr>
            <w:r>
              <w:t>297</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2228447,40</w:t>
            </w:r>
          </w:p>
        </w:tc>
        <w:tc>
          <w:tcPr>
            <w:tcW w:w="0" w:type="auto"/>
            <w:vAlign w:val="center"/>
          </w:tcPr>
          <w:p w:rsidR="00680861" w:rsidRDefault="00680861" w:rsidP="00680861">
            <w:pPr>
              <w:jc w:val="center"/>
            </w:pPr>
            <w:r>
              <w:t>446525,27</w:t>
            </w:r>
          </w:p>
        </w:tc>
      </w:tr>
      <w:tr w:rsidR="00680861" w:rsidTr="00680861">
        <w:trPr>
          <w:trHeight w:val="20"/>
        </w:trPr>
        <w:tc>
          <w:tcPr>
            <w:tcW w:w="0" w:type="auto"/>
            <w:vAlign w:val="center"/>
          </w:tcPr>
          <w:p w:rsidR="00680861" w:rsidRDefault="00680861" w:rsidP="00680861">
            <w:pPr>
              <w:jc w:val="center"/>
            </w:pPr>
            <w:r>
              <w:t>298</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2228446,40</w:t>
            </w:r>
          </w:p>
        </w:tc>
        <w:tc>
          <w:tcPr>
            <w:tcW w:w="0" w:type="auto"/>
            <w:vAlign w:val="center"/>
          </w:tcPr>
          <w:p w:rsidR="00680861" w:rsidRDefault="00680861" w:rsidP="00680861">
            <w:pPr>
              <w:jc w:val="center"/>
            </w:pPr>
            <w:r>
              <w:t>446525,30</w:t>
            </w:r>
          </w:p>
        </w:tc>
      </w:tr>
      <w:tr w:rsidR="00680861" w:rsidTr="00680861">
        <w:trPr>
          <w:trHeight w:val="20"/>
        </w:trPr>
        <w:tc>
          <w:tcPr>
            <w:tcW w:w="0" w:type="auto"/>
            <w:vAlign w:val="center"/>
          </w:tcPr>
          <w:p w:rsidR="00680861" w:rsidRDefault="00680861" w:rsidP="00680861">
            <w:pPr>
              <w:jc w:val="center"/>
            </w:pPr>
            <w:r>
              <w:t>299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2228446,44</w:t>
            </w:r>
          </w:p>
        </w:tc>
        <w:tc>
          <w:tcPr>
            <w:tcW w:w="0" w:type="auto"/>
            <w:vAlign w:val="center"/>
          </w:tcPr>
          <w:p w:rsidR="00680861" w:rsidRDefault="00680861" w:rsidP="00680861">
            <w:pPr>
              <w:jc w:val="center"/>
            </w:pPr>
            <w:r>
              <w:t>446526,31</w:t>
            </w:r>
          </w:p>
        </w:tc>
      </w:tr>
      <w:tr w:rsidR="00680861" w:rsidTr="00680861">
        <w:trPr>
          <w:trHeight w:val="20"/>
        </w:trPr>
        <w:tc>
          <w:tcPr>
            <w:tcW w:w="0" w:type="auto"/>
            <w:vAlign w:val="center"/>
          </w:tcPr>
          <w:p w:rsidR="00680861" w:rsidRDefault="00680861" w:rsidP="00680861">
            <w:pPr>
              <w:jc w:val="center"/>
            </w:pPr>
            <w:r>
              <w:t>296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2228447,44</w:t>
            </w:r>
          </w:p>
        </w:tc>
        <w:tc>
          <w:tcPr>
            <w:tcW w:w="0" w:type="auto"/>
            <w:vAlign w:val="center"/>
          </w:tcPr>
          <w:p w:rsidR="00680861" w:rsidRDefault="00680861" w:rsidP="00680861">
            <w:pPr>
              <w:jc w:val="center"/>
            </w:pPr>
            <w:r>
              <w:t>446526,27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300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2229442,81</w:t>
            </w:r>
          </w:p>
        </w:tc>
        <w:tc>
          <w:tcPr>
            <w:tcW w:w="0" w:type="auto"/>
            <w:vAlign w:val="center"/>
          </w:tcPr>
          <w:p w:rsidR="00680861" w:rsidRDefault="00680861" w:rsidP="00680861">
            <w:pPr>
              <w:jc w:val="center"/>
            </w:pPr>
            <w:r>
              <w:t>446431,59</w:t>
            </w:r>
          </w:p>
        </w:tc>
      </w:tr>
      <w:tr w:rsidR="00680861" w:rsidTr="00680861">
        <w:trPr>
          <w:trHeight w:val="20"/>
        </w:trPr>
        <w:tc>
          <w:tcPr>
            <w:tcW w:w="0" w:type="auto"/>
            <w:vAlign w:val="center"/>
          </w:tcPr>
          <w:p w:rsidR="00680861" w:rsidRDefault="00680861" w:rsidP="00680861">
            <w:pPr>
              <w:jc w:val="center"/>
            </w:pPr>
            <w:r>
              <w:t>301</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2229442,77</w:t>
            </w:r>
          </w:p>
        </w:tc>
        <w:tc>
          <w:tcPr>
            <w:tcW w:w="0" w:type="auto"/>
            <w:vAlign w:val="center"/>
          </w:tcPr>
          <w:p w:rsidR="00680861" w:rsidRDefault="00680861" w:rsidP="00680861">
            <w:pPr>
              <w:jc w:val="center"/>
            </w:pPr>
            <w:r>
              <w:t>446430,60</w:t>
            </w:r>
          </w:p>
        </w:tc>
      </w:tr>
      <w:tr w:rsidR="00680861" w:rsidTr="00680861">
        <w:trPr>
          <w:trHeight w:val="20"/>
        </w:trPr>
        <w:tc>
          <w:tcPr>
            <w:tcW w:w="0" w:type="auto"/>
            <w:vAlign w:val="center"/>
          </w:tcPr>
          <w:p w:rsidR="00680861" w:rsidRDefault="00680861" w:rsidP="00680861">
            <w:pPr>
              <w:jc w:val="center"/>
            </w:pPr>
            <w:r>
              <w:t>302</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2229441,76</w:t>
            </w:r>
          </w:p>
        </w:tc>
        <w:tc>
          <w:tcPr>
            <w:tcW w:w="0" w:type="auto"/>
            <w:vAlign w:val="center"/>
          </w:tcPr>
          <w:p w:rsidR="00680861" w:rsidRDefault="00680861" w:rsidP="00680861">
            <w:pPr>
              <w:jc w:val="center"/>
            </w:pPr>
            <w:r>
              <w:t>446430,64</w:t>
            </w:r>
          </w:p>
        </w:tc>
      </w:tr>
      <w:tr w:rsidR="00680861" w:rsidTr="00680861">
        <w:trPr>
          <w:trHeight w:val="20"/>
        </w:trPr>
        <w:tc>
          <w:tcPr>
            <w:tcW w:w="0" w:type="auto"/>
            <w:vAlign w:val="center"/>
          </w:tcPr>
          <w:p w:rsidR="00680861" w:rsidRDefault="00680861" w:rsidP="00680861">
            <w:pPr>
              <w:jc w:val="center"/>
            </w:pPr>
            <w:r>
              <w:t>303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2229441,81</w:t>
            </w:r>
          </w:p>
        </w:tc>
        <w:tc>
          <w:tcPr>
            <w:tcW w:w="0" w:type="auto"/>
            <w:vAlign w:val="center"/>
          </w:tcPr>
          <w:p w:rsidR="00680861" w:rsidRDefault="00680861" w:rsidP="00680861">
            <w:pPr>
              <w:jc w:val="center"/>
            </w:pPr>
            <w:r>
              <w:t>446431,63</w:t>
            </w:r>
          </w:p>
        </w:tc>
      </w:tr>
      <w:tr w:rsidR="00680861" w:rsidTr="00680861">
        <w:trPr>
          <w:trHeight w:val="20"/>
        </w:trPr>
        <w:tc>
          <w:tcPr>
            <w:tcW w:w="0" w:type="auto"/>
            <w:vAlign w:val="center"/>
          </w:tcPr>
          <w:p w:rsidR="00680861" w:rsidRDefault="00680861" w:rsidP="00680861">
            <w:pPr>
              <w:jc w:val="center"/>
            </w:pPr>
            <w:r>
              <w:t>300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2229442,81</w:t>
            </w:r>
          </w:p>
        </w:tc>
        <w:tc>
          <w:tcPr>
            <w:tcW w:w="0" w:type="auto"/>
            <w:vAlign w:val="center"/>
          </w:tcPr>
          <w:p w:rsidR="00680861" w:rsidRDefault="00680861" w:rsidP="00680861">
            <w:pPr>
              <w:jc w:val="center"/>
            </w:pPr>
            <w:r>
              <w:t>446431,59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304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2228598,97</w:t>
            </w:r>
          </w:p>
        </w:tc>
        <w:tc>
          <w:tcPr>
            <w:tcW w:w="0" w:type="auto"/>
            <w:vAlign w:val="center"/>
          </w:tcPr>
          <w:p w:rsidR="00680861" w:rsidRDefault="00680861" w:rsidP="00680861">
            <w:pPr>
              <w:jc w:val="center"/>
            </w:pPr>
            <w:r>
              <w:t>446500,22</w:t>
            </w:r>
          </w:p>
        </w:tc>
      </w:tr>
      <w:tr w:rsidR="00680861" w:rsidTr="00680861">
        <w:trPr>
          <w:trHeight w:val="20"/>
        </w:trPr>
        <w:tc>
          <w:tcPr>
            <w:tcW w:w="0" w:type="auto"/>
            <w:vAlign w:val="center"/>
          </w:tcPr>
          <w:p w:rsidR="00680861" w:rsidRDefault="00680861" w:rsidP="00680861">
            <w:pPr>
              <w:jc w:val="center"/>
            </w:pPr>
            <w:r>
              <w:t>305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2228598,92</w:t>
            </w:r>
          </w:p>
        </w:tc>
        <w:tc>
          <w:tcPr>
            <w:tcW w:w="0" w:type="auto"/>
            <w:vAlign w:val="center"/>
          </w:tcPr>
          <w:p w:rsidR="00680861" w:rsidRDefault="00680861" w:rsidP="00680861">
            <w:pPr>
              <w:jc w:val="center"/>
            </w:pPr>
            <w:r>
              <w:t>446499,23</w:t>
            </w:r>
          </w:p>
        </w:tc>
      </w:tr>
      <w:tr w:rsidR="00680861" w:rsidTr="00680861">
        <w:trPr>
          <w:trHeight w:val="20"/>
        </w:trPr>
        <w:tc>
          <w:tcPr>
            <w:tcW w:w="0" w:type="auto"/>
            <w:vAlign w:val="center"/>
          </w:tcPr>
          <w:p w:rsidR="00680861" w:rsidRDefault="00680861" w:rsidP="00680861">
            <w:pPr>
              <w:jc w:val="center"/>
            </w:pPr>
            <w:r>
              <w:t>306</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2228597,92</w:t>
            </w:r>
          </w:p>
        </w:tc>
        <w:tc>
          <w:tcPr>
            <w:tcW w:w="0" w:type="auto"/>
            <w:vAlign w:val="center"/>
          </w:tcPr>
          <w:p w:rsidR="00680861" w:rsidRDefault="00680861" w:rsidP="00680861">
            <w:pPr>
              <w:jc w:val="center"/>
            </w:pPr>
            <w:r>
              <w:t>446499,27</w:t>
            </w:r>
          </w:p>
        </w:tc>
      </w:tr>
      <w:tr w:rsidR="00680861" w:rsidTr="00680861">
        <w:trPr>
          <w:trHeight w:val="20"/>
        </w:trPr>
        <w:tc>
          <w:tcPr>
            <w:tcW w:w="0" w:type="auto"/>
            <w:vAlign w:val="center"/>
          </w:tcPr>
          <w:p w:rsidR="00680861" w:rsidRDefault="00680861" w:rsidP="00680861">
            <w:pPr>
              <w:jc w:val="center"/>
            </w:pPr>
            <w:r>
              <w:t>307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2228597,97</w:t>
            </w:r>
          </w:p>
        </w:tc>
        <w:tc>
          <w:tcPr>
            <w:tcW w:w="0" w:type="auto"/>
            <w:vAlign w:val="center"/>
          </w:tcPr>
          <w:p w:rsidR="00680861" w:rsidRDefault="00680861" w:rsidP="00680861">
            <w:pPr>
              <w:jc w:val="center"/>
            </w:pPr>
            <w:r>
              <w:t>446500,26</w:t>
            </w:r>
          </w:p>
        </w:tc>
      </w:tr>
      <w:tr w:rsidR="00680861" w:rsidTr="00680861">
        <w:trPr>
          <w:trHeight w:val="20"/>
        </w:trPr>
        <w:tc>
          <w:tcPr>
            <w:tcW w:w="0" w:type="auto"/>
            <w:vAlign w:val="center"/>
          </w:tcPr>
          <w:p w:rsidR="00680861" w:rsidRDefault="00680861" w:rsidP="00680861">
            <w:pPr>
              <w:jc w:val="center"/>
            </w:pPr>
            <w:r>
              <w:t>304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2228598,97</w:t>
            </w:r>
          </w:p>
        </w:tc>
        <w:tc>
          <w:tcPr>
            <w:tcW w:w="0" w:type="auto"/>
            <w:vAlign w:val="center"/>
          </w:tcPr>
          <w:p w:rsidR="00680861" w:rsidRDefault="00680861" w:rsidP="00680861">
            <w:pPr>
              <w:jc w:val="center"/>
            </w:pPr>
            <w:r>
              <w:t>446500,22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308</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2229294,08</w:t>
            </w:r>
          </w:p>
        </w:tc>
        <w:tc>
          <w:tcPr>
            <w:tcW w:w="0" w:type="auto"/>
            <w:vAlign w:val="center"/>
          </w:tcPr>
          <w:p w:rsidR="00680861" w:rsidRDefault="00680861" w:rsidP="00680861">
            <w:pPr>
              <w:jc w:val="center"/>
            </w:pPr>
            <w:r>
              <w:t>446434,26</w:t>
            </w:r>
          </w:p>
        </w:tc>
      </w:tr>
      <w:tr w:rsidR="00680861" w:rsidTr="00680861">
        <w:trPr>
          <w:trHeight w:val="20"/>
        </w:trPr>
        <w:tc>
          <w:tcPr>
            <w:tcW w:w="0" w:type="auto"/>
            <w:vAlign w:val="center"/>
          </w:tcPr>
          <w:p w:rsidR="00680861" w:rsidRDefault="00680861" w:rsidP="00680861">
            <w:pPr>
              <w:jc w:val="center"/>
            </w:pPr>
            <w:r>
              <w:t>309</w:t>
            </w:r>
          </w:p>
        </w:tc>
        <w:tc>
          <w:tcPr>
            <w:tcW w:w="0" w:type="auto"/>
            <w:vAlign w:val="center"/>
          </w:tcPr>
          <w:p w:rsidR="00680861" w:rsidRDefault="00680861" w:rsidP="00680861">
            <w:pPr>
              <w:jc w:val="center"/>
            </w:pPr>
            <w:r>
              <w:t>177°9'57"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2229294,04</w:t>
            </w:r>
          </w:p>
        </w:tc>
        <w:tc>
          <w:tcPr>
            <w:tcW w:w="0" w:type="auto"/>
            <w:vAlign w:val="center"/>
          </w:tcPr>
          <w:p w:rsidR="00680861" w:rsidRDefault="00680861" w:rsidP="00680861">
            <w:pPr>
              <w:jc w:val="center"/>
            </w:pPr>
            <w:r>
              <w:t>446433,25</w:t>
            </w:r>
          </w:p>
        </w:tc>
      </w:tr>
      <w:tr w:rsidR="00680861" w:rsidTr="00680861">
        <w:trPr>
          <w:trHeight w:val="20"/>
        </w:trPr>
        <w:tc>
          <w:tcPr>
            <w:tcW w:w="0" w:type="auto"/>
            <w:vAlign w:val="center"/>
          </w:tcPr>
          <w:p w:rsidR="00680861" w:rsidRDefault="00680861" w:rsidP="00680861">
            <w:pPr>
              <w:jc w:val="center"/>
            </w:pPr>
            <w:r>
              <w:t>310</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2229293,03</w:t>
            </w:r>
          </w:p>
        </w:tc>
        <w:tc>
          <w:tcPr>
            <w:tcW w:w="0" w:type="auto"/>
            <w:vAlign w:val="center"/>
          </w:tcPr>
          <w:p w:rsidR="00680861" w:rsidRDefault="00680861" w:rsidP="00680861">
            <w:pPr>
              <w:jc w:val="center"/>
            </w:pPr>
            <w:r>
              <w:t>446433,30</w:t>
            </w:r>
          </w:p>
        </w:tc>
      </w:tr>
      <w:tr w:rsidR="00680861" w:rsidTr="00680861">
        <w:trPr>
          <w:trHeight w:val="20"/>
        </w:trPr>
        <w:tc>
          <w:tcPr>
            <w:tcW w:w="0" w:type="auto"/>
            <w:vAlign w:val="center"/>
          </w:tcPr>
          <w:p w:rsidR="00680861" w:rsidRDefault="00680861" w:rsidP="00680861">
            <w:pPr>
              <w:jc w:val="center"/>
            </w:pPr>
            <w:r>
              <w:t>311</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2229293,08</w:t>
            </w:r>
          </w:p>
        </w:tc>
        <w:tc>
          <w:tcPr>
            <w:tcW w:w="0" w:type="auto"/>
            <w:vAlign w:val="center"/>
          </w:tcPr>
          <w:p w:rsidR="00680861" w:rsidRDefault="00680861" w:rsidP="00680861">
            <w:pPr>
              <w:jc w:val="center"/>
            </w:pPr>
            <w:r>
              <w:t>446434,29</w:t>
            </w:r>
          </w:p>
        </w:tc>
      </w:tr>
      <w:tr w:rsidR="00680861" w:rsidTr="00680861">
        <w:trPr>
          <w:trHeight w:val="20"/>
        </w:trPr>
        <w:tc>
          <w:tcPr>
            <w:tcW w:w="0" w:type="auto"/>
            <w:vAlign w:val="center"/>
          </w:tcPr>
          <w:p w:rsidR="00680861" w:rsidRDefault="00680861" w:rsidP="00680861">
            <w:pPr>
              <w:jc w:val="center"/>
            </w:pPr>
            <w:r>
              <w:t>308</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2229294,08</w:t>
            </w:r>
          </w:p>
        </w:tc>
        <w:tc>
          <w:tcPr>
            <w:tcW w:w="0" w:type="auto"/>
            <w:vAlign w:val="center"/>
          </w:tcPr>
          <w:p w:rsidR="00680861" w:rsidRDefault="00680861" w:rsidP="00680861">
            <w:pPr>
              <w:jc w:val="center"/>
            </w:pPr>
            <w:r>
              <w:t>446434,26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312</w:t>
            </w:r>
          </w:p>
        </w:tc>
        <w:tc>
          <w:tcPr>
            <w:tcW w:w="0" w:type="auto"/>
            <w:vAlign w:val="center"/>
          </w:tcPr>
          <w:p w:rsidR="00680861" w:rsidRDefault="00680861" w:rsidP="00680861">
            <w:pPr>
              <w:jc w:val="center"/>
            </w:pPr>
            <w:r>
              <w:t>267°45'15"</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2228646,51</w:t>
            </w:r>
          </w:p>
        </w:tc>
        <w:tc>
          <w:tcPr>
            <w:tcW w:w="0" w:type="auto"/>
            <w:vAlign w:val="center"/>
          </w:tcPr>
          <w:p w:rsidR="00680861" w:rsidRDefault="00680861" w:rsidP="00680861">
            <w:pPr>
              <w:jc w:val="center"/>
            </w:pPr>
            <w:r>
              <w:t>446507,34</w:t>
            </w:r>
          </w:p>
        </w:tc>
      </w:tr>
      <w:tr w:rsidR="00680861" w:rsidTr="00680861">
        <w:trPr>
          <w:trHeight w:val="20"/>
        </w:trPr>
        <w:tc>
          <w:tcPr>
            <w:tcW w:w="0" w:type="auto"/>
            <w:vAlign w:val="center"/>
          </w:tcPr>
          <w:p w:rsidR="00680861" w:rsidRDefault="00680861" w:rsidP="00680861">
            <w:pPr>
              <w:jc w:val="center"/>
            </w:pPr>
            <w:r>
              <w:t>313</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2228646,47</w:t>
            </w:r>
          </w:p>
        </w:tc>
        <w:tc>
          <w:tcPr>
            <w:tcW w:w="0" w:type="auto"/>
            <w:vAlign w:val="center"/>
          </w:tcPr>
          <w:p w:rsidR="00680861" w:rsidRDefault="00680861" w:rsidP="00680861">
            <w:pPr>
              <w:jc w:val="center"/>
            </w:pPr>
            <w:r>
              <w:t>446506,32</w:t>
            </w:r>
          </w:p>
        </w:tc>
      </w:tr>
      <w:tr w:rsidR="00680861" w:rsidTr="00680861">
        <w:trPr>
          <w:trHeight w:val="20"/>
        </w:trPr>
        <w:tc>
          <w:tcPr>
            <w:tcW w:w="0" w:type="auto"/>
            <w:vAlign w:val="center"/>
          </w:tcPr>
          <w:p w:rsidR="00680861" w:rsidRDefault="00680861" w:rsidP="00680861">
            <w:pPr>
              <w:jc w:val="center"/>
            </w:pPr>
            <w:r>
              <w:t>314</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2228645,47</w:t>
            </w:r>
          </w:p>
        </w:tc>
        <w:tc>
          <w:tcPr>
            <w:tcW w:w="0" w:type="auto"/>
            <w:vAlign w:val="center"/>
          </w:tcPr>
          <w:p w:rsidR="00680861" w:rsidRDefault="00680861" w:rsidP="00680861">
            <w:pPr>
              <w:jc w:val="center"/>
            </w:pPr>
            <w:r>
              <w:t>446506,37</w:t>
            </w:r>
          </w:p>
        </w:tc>
      </w:tr>
      <w:tr w:rsidR="00680861" w:rsidTr="00680861">
        <w:trPr>
          <w:trHeight w:val="20"/>
        </w:trPr>
        <w:tc>
          <w:tcPr>
            <w:tcW w:w="0" w:type="auto"/>
            <w:vAlign w:val="center"/>
          </w:tcPr>
          <w:p w:rsidR="00680861" w:rsidRDefault="00680861" w:rsidP="00680861">
            <w:pPr>
              <w:jc w:val="center"/>
            </w:pPr>
            <w:r>
              <w:t>315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2228645,51</w:t>
            </w:r>
          </w:p>
        </w:tc>
        <w:tc>
          <w:tcPr>
            <w:tcW w:w="0" w:type="auto"/>
            <w:vAlign w:val="center"/>
          </w:tcPr>
          <w:p w:rsidR="00680861" w:rsidRDefault="00680861" w:rsidP="00680861">
            <w:pPr>
              <w:jc w:val="center"/>
            </w:pPr>
            <w:r>
              <w:t>446507,38</w:t>
            </w:r>
          </w:p>
        </w:tc>
      </w:tr>
      <w:tr w:rsidR="00680861" w:rsidTr="00680861">
        <w:trPr>
          <w:trHeight w:val="20"/>
        </w:trPr>
        <w:tc>
          <w:tcPr>
            <w:tcW w:w="0" w:type="auto"/>
            <w:vAlign w:val="center"/>
          </w:tcPr>
          <w:p w:rsidR="00680861" w:rsidRDefault="00680861" w:rsidP="00680861">
            <w:pPr>
              <w:jc w:val="center"/>
            </w:pPr>
            <w:r>
              <w:t>312</w:t>
            </w:r>
          </w:p>
        </w:tc>
        <w:tc>
          <w:tcPr>
            <w:tcW w:w="0" w:type="auto"/>
            <w:vAlign w:val="center"/>
          </w:tcPr>
          <w:p w:rsidR="00680861" w:rsidRDefault="00680861" w:rsidP="00680861">
            <w:pPr>
              <w:jc w:val="center"/>
            </w:pPr>
            <w:r>
              <w:t>267°45'15"</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2228646,51</w:t>
            </w:r>
          </w:p>
        </w:tc>
        <w:tc>
          <w:tcPr>
            <w:tcW w:w="0" w:type="auto"/>
            <w:vAlign w:val="center"/>
          </w:tcPr>
          <w:p w:rsidR="00680861" w:rsidRDefault="00680861" w:rsidP="00680861">
            <w:pPr>
              <w:jc w:val="center"/>
            </w:pPr>
            <w:r>
              <w:t>446507,34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lastRenderedPageBreak/>
              <w:t>316</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2229293,46</w:t>
            </w:r>
          </w:p>
        </w:tc>
        <w:tc>
          <w:tcPr>
            <w:tcW w:w="0" w:type="auto"/>
            <w:vAlign w:val="center"/>
          </w:tcPr>
          <w:p w:rsidR="00680861" w:rsidRDefault="00680861" w:rsidP="00680861">
            <w:pPr>
              <w:jc w:val="center"/>
            </w:pPr>
            <w:r>
              <w:t>446444,76</w:t>
            </w:r>
          </w:p>
        </w:tc>
      </w:tr>
      <w:tr w:rsidR="00680861" w:rsidTr="00680861">
        <w:trPr>
          <w:trHeight w:val="20"/>
        </w:trPr>
        <w:tc>
          <w:tcPr>
            <w:tcW w:w="0" w:type="auto"/>
            <w:vAlign w:val="center"/>
          </w:tcPr>
          <w:p w:rsidR="00680861" w:rsidRDefault="00680861" w:rsidP="00680861">
            <w:pPr>
              <w:jc w:val="center"/>
            </w:pPr>
            <w:r>
              <w:t>317</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2229293,41</w:t>
            </w:r>
          </w:p>
        </w:tc>
        <w:tc>
          <w:tcPr>
            <w:tcW w:w="0" w:type="auto"/>
            <w:vAlign w:val="center"/>
          </w:tcPr>
          <w:p w:rsidR="00680861" w:rsidRDefault="00680861" w:rsidP="00680861">
            <w:pPr>
              <w:jc w:val="center"/>
            </w:pPr>
            <w:r>
              <w:t>446443,77</w:t>
            </w:r>
          </w:p>
        </w:tc>
      </w:tr>
      <w:tr w:rsidR="00680861" w:rsidTr="00680861">
        <w:trPr>
          <w:trHeight w:val="20"/>
        </w:trPr>
        <w:tc>
          <w:tcPr>
            <w:tcW w:w="0" w:type="auto"/>
            <w:vAlign w:val="center"/>
          </w:tcPr>
          <w:p w:rsidR="00680861" w:rsidRDefault="00680861" w:rsidP="00680861">
            <w:pPr>
              <w:jc w:val="center"/>
            </w:pPr>
            <w:r>
              <w:t>318</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2229292,42</w:t>
            </w:r>
          </w:p>
        </w:tc>
        <w:tc>
          <w:tcPr>
            <w:tcW w:w="0" w:type="auto"/>
            <w:vAlign w:val="center"/>
          </w:tcPr>
          <w:p w:rsidR="00680861" w:rsidRDefault="00680861" w:rsidP="00680861">
            <w:pPr>
              <w:jc w:val="center"/>
            </w:pPr>
            <w:r>
              <w:t>446443,82</w:t>
            </w:r>
          </w:p>
        </w:tc>
      </w:tr>
      <w:tr w:rsidR="00680861" w:rsidTr="00680861">
        <w:trPr>
          <w:trHeight w:val="20"/>
        </w:trPr>
        <w:tc>
          <w:tcPr>
            <w:tcW w:w="0" w:type="auto"/>
            <w:vAlign w:val="center"/>
          </w:tcPr>
          <w:p w:rsidR="00680861" w:rsidRDefault="00680861" w:rsidP="00680861">
            <w:pPr>
              <w:jc w:val="center"/>
            </w:pPr>
            <w:r>
              <w:t>319</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2229292,46</w:t>
            </w:r>
          </w:p>
        </w:tc>
        <w:tc>
          <w:tcPr>
            <w:tcW w:w="0" w:type="auto"/>
            <w:vAlign w:val="center"/>
          </w:tcPr>
          <w:p w:rsidR="00680861" w:rsidRDefault="00680861" w:rsidP="00680861">
            <w:pPr>
              <w:jc w:val="center"/>
            </w:pPr>
            <w:r>
              <w:t>446444,81</w:t>
            </w:r>
          </w:p>
        </w:tc>
      </w:tr>
      <w:tr w:rsidR="00680861" w:rsidTr="00680861">
        <w:trPr>
          <w:trHeight w:val="20"/>
        </w:trPr>
        <w:tc>
          <w:tcPr>
            <w:tcW w:w="0" w:type="auto"/>
            <w:vAlign w:val="center"/>
          </w:tcPr>
          <w:p w:rsidR="00680861" w:rsidRDefault="00680861" w:rsidP="00680861">
            <w:pPr>
              <w:jc w:val="center"/>
            </w:pPr>
            <w:r>
              <w:t>316</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2229293,46</w:t>
            </w:r>
          </w:p>
        </w:tc>
        <w:tc>
          <w:tcPr>
            <w:tcW w:w="0" w:type="auto"/>
            <w:vAlign w:val="center"/>
          </w:tcPr>
          <w:p w:rsidR="00680861" w:rsidRDefault="00680861" w:rsidP="00680861">
            <w:pPr>
              <w:jc w:val="center"/>
            </w:pPr>
            <w:r>
              <w:t>446444,76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320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2228845,58</w:t>
            </w:r>
          </w:p>
        </w:tc>
        <w:tc>
          <w:tcPr>
            <w:tcW w:w="0" w:type="auto"/>
            <w:vAlign w:val="center"/>
          </w:tcPr>
          <w:p w:rsidR="00680861" w:rsidRDefault="00680861" w:rsidP="00680861">
            <w:pPr>
              <w:jc w:val="center"/>
            </w:pPr>
            <w:r>
              <w:t>446488,39</w:t>
            </w:r>
          </w:p>
        </w:tc>
      </w:tr>
      <w:tr w:rsidR="00680861" w:rsidTr="00680861">
        <w:trPr>
          <w:trHeight w:val="20"/>
        </w:trPr>
        <w:tc>
          <w:tcPr>
            <w:tcW w:w="0" w:type="auto"/>
            <w:vAlign w:val="center"/>
          </w:tcPr>
          <w:p w:rsidR="00680861" w:rsidRDefault="00680861" w:rsidP="00680861">
            <w:pPr>
              <w:jc w:val="center"/>
            </w:pPr>
            <w:r>
              <w:t>321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2228845,54</w:t>
            </w:r>
          </w:p>
        </w:tc>
        <w:tc>
          <w:tcPr>
            <w:tcW w:w="0" w:type="auto"/>
            <w:vAlign w:val="center"/>
          </w:tcPr>
          <w:p w:rsidR="00680861" w:rsidRDefault="00680861" w:rsidP="00680861">
            <w:pPr>
              <w:jc w:val="center"/>
            </w:pPr>
            <w:r>
              <w:t>446487,40</w:t>
            </w:r>
          </w:p>
        </w:tc>
      </w:tr>
      <w:tr w:rsidR="00680861" w:rsidTr="00680861">
        <w:trPr>
          <w:trHeight w:val="20"/>
        </w:trPr>
        <w:tc>
          <w:tcPr>
            <w:tcW w:w="0" w:type="auto"/>
            <w:vAlign w:val="center"/>
          </w:tcPr>
          <w:p w:rsidR="00680861" w:rsidRDefault="00680861" w:rsidP="00680861">
            <w:pPr>
              <w:jc w:val="center"/>
            </w:pPr>
            <w:r>
              <w:t>322</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2228844,54</w:t>
            </w:r>
          </w:p>
        </w:tc>
        <w:tc>
          <w:tcPr>
            <w:tcW w:w="0" w:type="auto"/>
            <w:vAlign w:val="center"/>
          </w:tcPr>
          <w:p w:rsidR="00680861" w:rsidRDefault="00680861" w:rsidP="00680861">
            <w:pPr>
              <w:jc w:val="center"/>
            </w:pPr>
            <w:r>
              <w:t>446487,44</w:t>
            </w:r>
          </w:p>
        </w:tc>
      </w:tr>
      <w:tr w:rsidR="00680861" w:rsidTr="00680861">
        <w:trPr>
          <w:trHeight w:val="20"/>
        </w:trPr>
        <w:tc>
          <w:tcPr>
            <w:tcW w:w="0" w:type="auto"/>
            <w:vAlign w:val="center"/>
          </w:tcPr>
          <w:p w:rsidR="00680861" w:rsidRDefault="00680861" w:rsidP="00680861">
            <w:pPr>
              <w:jc w:val="center"/>
            </w:pPr>
            <w:r>
              <w:t>323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2228844,58</w:t>
            </w:r>
          </w:p>
        </w:tc>
        <w:tc>
          <w:tcPr>
            <w:tcW w:w="0" w:type="auto"/>
            <w:vAlign w:val="center"/>
          </w:tcPr>
          <w:p w:rsidR="00680861" w:rsidRDefault="00680861" w:rsidP="00680861">
            <w:pPr>
              <w:jc w:val="center"/>
            </w:pPr>
            <w:r>
              <w:t>446488,43</w:t>
            </w:r>
          </w:p>
        </w:tc>
      </w:tr>
      <w:tr w:rsidR="00680861" w:rsidTr="00680861">
        <w:trPr>
          <w:trHeight w:val="20"/>
        </w:trPr>
        <w:tc>
          <w:tcPr>
            <w:tcW w:w="0" w:type="auto"/>
            <w:vAlign w:val="center"/>
          </w:tcPr>
          <w:p w:rsidR="00680861" w:rsidRDefault="00680861" w:rsidP="00680861">
            <w:pPr>
              <w:jc w:val="center"/>
            </w:pPr>
            <w:r>
              <w:t>320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2228845,58</w:t>
            </w:r>
          </w:p>
        </w:tc>
        <w:tc>
          <w:tcPr>
            <w:tcW w:w="0" w:type="auto"/>
            <w:vAlign w:val="center"/>
          </w:tcPr>
          <w:p w:rsidR="00680861" w:rsidRDefault="00680861" w:rsidP="00680861">
            <w:pPr>
              <w:jc w:val="center"/>
            </w:pPr>
            <w:r>
              <w:t>446488,39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324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2229243,74</w:t>
            </w:r>
          </w:p>
        </w:tc>
        <w:tc>
          <w:tcPr>
            <w:tcW w:w="0" w:type="auto"/>
            <w:vAlign w:val="center"/>
          </w:tcPr>
          <w:p w:rsidR="00680861" w:rsidRDefault="00680861" w:rsidP="00680861">
            <w:pPr>
              <w:jc w:val="center"/>
            </w:pPr>
            <w:r>
              <w:t>446450,53</w:t>
            </w:r>
          </w:p>
        </w:tc>
      </w:tr>
      <w:tr w:rsidR="00680861" w:rsidTr="00680861">
        <w:trPr>
          <w:trHeight w:val="20"/>
        </w:trPr>
        <w:tc>
          <w:tcPr>
            <w:tcW w:w="0" w:type="auto"/>
            <w:vAlign w:val="center"/>
          </w:tcPr>
          <w:p w:rsidR="00680861" w:rsidRDefault="00680861" w:rsidP="00680861">
            <w:pPr>
              <w:jc w:val="center"/>
            </w:pPr>
            <w:r>
              <w:t>325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2229243,69</w:t>
            </w:r>
          </w:p>
        </w:tc>
        <w:tc>
          <w:tcPr>
            <w:tcW w:w="0" w:type="auto"/>
            <w:vAlign w:val="center"/>
          </w:tcPr>
          <w:p w:rsidR="00680861" w:rsidRDefault="00680861" w:rsidP="00680861">
            <w:pPr>
              <w:jc w:val="center"/>
            </w:pPr>
            <w:r>
              <w:t>446449,53</w:t>
            </w:r>
          </w:p>
        </w:tc>
      </w:tr>
      <w:tr w:rsidR="00680861" w:rsidTr="00680861">
        <w:trPr>
          <w:trHeight w:val="20"/>
        </w:trPr>
        <w:tc>
          <w:tcPr>
            <w:tcW w:w="0" w:type="auto"/>
            <w:vAlign w:val="center"/>
          </w:tcPr>
          <w:p w:rsidR="00680861" w:rsidRDefault="00680861" w:rsidP="00680861">
            <w:pPr>
              <w:jc w:val="center"/>
            </w:pPr>
            <w:r>
              <w:t>326</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2229242,69</w:t>
            </w:r>
          </w:p>
        </w:tc>
        <w:tc>
          <w:tcPr>
            <w:tcW w:w="0" w:type="auto"/>
            <w:vAlign w:val="center"/>
          </w:tcPr>
          <w:p w:rsidR="00680861" w:rsidRDefault="00680861" w:rsidP="00680861">
            <w:pPr>
              <w:jc w:val="center"/>
            </w:pPr>
            <w:r>
              <w:t>446449,57</w:t>
            </w:r>
          </w:p>
        </w:tc>
      </w:tr>
      <w:tr w:rsidR="00680861" w:rsidTr="00680861">
        <w:trPr>
          <w:trHeight w:val="20"/>
        </w:trPr>
        <w:tc>
          <w:tcPr>
            <w:tcW w:w="0" w:type="auto"/>
            <w:vAlign w:val="center"/>
          </w:tcPr>
          <w:p w:rsidR="00680861" w:rsidRDefault="00680861" w:rsidP="00680861">
            <w:pPr>
              <w:jc w:val="center"/>
            </w:pPr>
            <w:r>
              <w:t>327</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2229242,74</w:t>
            </w:r>
          </w:p>
        </w:tc>
        <w:tc>
          <w:tcPr>
            <w:tcW w:w="0" w:type="auto"/>
            <w:vAlign w:val="center"/>
          </w:tcPr>
          <w:p w:rsidR="00680861" w:rsidRDefault="00680861" w:rsidP="00680861">
            <w:pPr>
              <w:jc w:val="center"/>
            </w:pPr>
            <w:r>
              <w:t>446450,58</w:t>
            </w:r>
          </w:p>
        </w:tc>
      </w:tr>
      <w:tr w:rsidR="00680861" w:rsidTr="00680861">
        <w:trPr>
          <w:trHeight w:val="20"/>
        </w:trPr>
        <w:tc>
          <w:tcPr>
            <w:tcW w:w="0" w:type="auto"/>
            <w:vAlign w:val="center"/>
          </w:tcPr>
          <w:p w:rsidR="00680861" w:rsidRDefault="00680861" w:rsidP="00680861">
            <w:pPr>
              <w:jc w:val="center"/>
            </w:pPr>
            <w:r>
              <w:t>324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2229243,74</w:t>
            </w:r>
          </w:p>
        </w:tc>
        <w:tc>
          <w:tcPr>
            <w:tcW w:w="0" w:type="auto"/>
            <w:vAlign w:val="center"/>
          </w:tcPr>
          <w:p w:rsidR="00680861" w:rsidRDefault="00680861" w:rsidP="00680861">
            <w:pPr>
              <w:jc w:val="center"/>
            </w:pPr>
            <w:r>
              <w:t>446450,53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328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2228947,48</w:t>
            </w:r>
          </w:p>
        </w:tc>
        <w:tc>
          <w:tcPr>
            <w:tcW w:w="0" w:type="auto"/>
            <w:vAlign w:val="center"/>
          </w:tcPr>
          <w:p w:rsidR="00680861" w:rsidRDefault="00680861" w:rsidP="00680861">
            <w:pPr>
              <w:jc w:val="center"/>
            </w:pPr>
            <w:r>
              <w:t>446467,13</w:t>
            </w:r>
          </w:p>
        </w:tc>
      </w:tr>
      <w:tr w:rsidR="00680861" w:rsidTr="00680861">
        <w:trPr>
          <w:trHeight w:val="20"/>
        </w:trPr>
        <w:tc>
          <w:tcPr>
            <w:tcW w:w="0" w:type="auto"/>
            <w:vAlign w:val="center"/>
          </w:tcPr>
          <w:p w:rsidR="00680861" w:rsidRDefault="00680861" w:rsidP="00680861">
            <w:pPr>
              <w:jc w:val="center"/>
            </w:pPr>
            <w:r>
              <w:t>329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2228947,44</w:t>
            </w:r>
          </w:p>
        </w:tc>
        <w:tc>
          <w:tcPr>
            <w:tcW w:w="0" w:type="auto"/>
            <w:vAlign w:val="center"/>
          </w:tcPr>
          <w:p w:rsidR="00680861" w:rsidRDefault="00680861" w:rsidP="00680861">
            <w:pPr>
              <w:jc w:val="center"/>
            </w:pPr>
            <w:r>
              <w:t>446466,13</w:t>
            </w:r>
          </w:p>
        </w:tc>
      </w:tr>
      <w:tr w:rsidR="00680861" w:rsidTr="00680861">
        <w:trPr>
          <w:trHeight w:val="20"/>
        </w:trPr>
        <w:tc>
          <w:tcPr>
            <w:tcW w:w="0" w:type="auto"/>
            <w:vAlign w:val="center"/>
          </w:tcPr>
          <w:p w:rsidR="00680861" w:rsidRDefault="00680861" w:rsidP="00680861">
            <w:pPr>
              <w:jc w:val="center"/>
            </w:pPr>
            <w:r>
              <w:t>330</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2228946,44</w:t>
            </w:r>
          </w:p>
        </w:tc>
        <w:tc>
          <w:tcPr>
            <w:tcW w:w="0" w:type="auto"/>
            <w:vAlign w:val="center"/>
          </w:tcPr>
          <w:p w:rsidR="00680861" w:rsidRDefault="00680861" w:rsidP="00680861">
            <w:pPr>
              <w:jc w:val="center"/>
            </w:pPr>
            <w:r>
              <w:t>446466,17</w:t>
            </w:r>
          </w:p>
        </w:tc>
      </w:tr>
      <w:tr w:rsidR="00680861" w:rsidTr="00680861">
        <w:trPr>
          <w:trHeight w:val="20"/>
        </w:trPr>
        <w:tc>
          <w:tcPr>
            <w:tcW w:w="0" w:type="auto"/>
            <w:vAlign w:val="center"/>
          </w:tcPr>
          <w:p w:rsidR="00680861" w:rsidRDefault="00680861" w:rsidP="00680861">
            <w:pPr>
              <w:jc w:val="center"/>
            </w:pPr>
            <w:r>
              <w:t>331</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2228946,48</w:t>
            </w:r>
          </w:p>
        </w:tc>
        <w:tc>
          <w:tcPr>
            <w:tcW w:w="0" w:type="auto"/>
            <w:vAlign w:val="center"/>
          </w:tcPr>
          <w:p w:rsidR="00680861" w:rsidRDefault="00680861" w:rsidP="00680861">
            <w:pPr>
              <w:jc w:val="center"/>
            </w:pPr>
            <w:r>
              <w:t>446467,16</w:t>
            </w:r>
          </w:p>
        </w:tc>
      </w:tr>
      <w:tr w:rsidR="00680861" w:rsidTr="00680861">
        <w:trPr>
          <w:trHeight w:val="20"/>
        </w:trPr>
        <w:tc>
          <w:tcPr>
            <w:tcW w:w="0" w:type="auto"/>
            <w:vAlign w:val="center"/>
          </w:tcPr>
          <w:p w:rsidR="00680861" w:rsidRDefault="00680861" w:rsidP="00680861">
            <w:pPr>
              <w:jc w:val="center"/>
            </w:pPr>
            <w:r>
              <w:t>328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2228947,48</w:t>
            </w:r>
          </w:p>
        </w:tc>
        <w:tc>
          <w:tcPr>
            <w:tcW w:w="0" w:type="auto"/>
            <w:vAlign w:val="center"/>
          </w:tcPr>
          <w:p w:rsidR="00680861" w:rsidRDefault="00680861" w:rsidP="00680861">
            <w:pPr>
              <w:jc w:val="center"/>
            </w:pPr>
            <w:r>
              <w:t>446467,13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332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2229044,66</w:t>
            </w:r>
          </w:p>
        </w:tc>
        <w:tc>
          <w:tcPr>
            <w:tcW w:w="0" w:type="auto"/>
            <w:vAlign w:val="center"/>
          </w:tcPr>
          <w:p w:rsidR="00680861" w:rsidRDefault="00680861" w:rsidP="00680861">
            <w:pPr>
              <w:jc w:val="center"/>
            </w:pPr>
            <w:r>
              <w:t>446469,46</w:t>
            </w:r>
          </w:p>
        </w:tc>
      </w:tr>
      <w:tr w:rsidR="00680861" w:rsidTr="00680861">
        <w:trPr>
          <w:trHeight w:val="20"/>
        </w:trPr>
        <w:tc>
          <w:tcPr>
            <w:tcW w:w="0" w:type="auto"/>
            <w:vAlign w:val="center"/>
          </w:tcPr>
          <w:p w:rsidR="00680861" w:rsidRDefault="00680861" w:rsidP="00680861">
            <w:pPr>
              <w:jc w:val="center"/>
            </w:pPr>
            <w:r>
              <w:t>333</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2229044,62</w:t>
            </w:r>
          </w:p>
        </w:tc>
        <w:tc>
          <w:tcPr>
            <w:tcW w:w="0" w:type="auto"/>
            <w:vAlign w:val="center"/>
          </w:tcPr>
          <w:p w:rsidR="00680861" w:rsidRDefault="00680861" w:rsidP="00680861">
            <w:pPr>
              <w:jc w:val="center"/>
            </w:pPr>
            <w:r>
              <w:t>446468,45</w:t>
            </w:r>
          </w:p>
        </w:tc>
      </w:tr>
      <w:tr w:rsidR="00680861" w:rsidTr="00680861">
        <w:trPr>
          <w:trHeight w:val="20"/>
        </w:trPr>
        <w:tc>
          <w:tcPr>
            <w:tcW w:w="0" w:type="auto"/>
            <w:vAlign w:val="center"/>
          </w:tcPr>
          <w:p w:rsidR="00680861" w:rsidRDefault="00680861" w:rsidP="00680861">
            <w:pPr>
              <w:jc w:val="center"/>
            </w:pPr>
            <w:r>
              <w:t>334</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2229043,62</w:t>
            </w:r>
          </w:p>
        </w:tc>
        <w:tc>
          <w:tcPr>
            <w:tcW w:w="0" w:type="auto"/>
            <w:vAlign w:val="center"/>
          </w:tcPr>
          <w:p w:rsidR="00680861" w:rsidRDefault="00680861" w:rsidP="00680861">
            <w:pPr>
              <w:jc w:val="center"/>
            </w:pPr>
            <w:r>
              <w:t>446468,50</w:t>
            </w:r>
          </w:p>
        </w:tc>
      </w:tr>
      <w:tr w:rsidR="00680861" w:rsidTr="00680861">
        <w:trPr>
          <w:trHeight w:val="20"/>
        </w:trPr>
        <w:tc>
          <w:tcPr>
            <w:tcW w:w="0" w:type="auto"/>
            <w:vAlign w:val="center"/>
          </w:tcPr>
          <w:p w:rsidR="00680861" w:rsidRDefault="00680861" w:rsidP="00680861">
            <w:pPr>
              <w:jc w:val="center"/>
            </w:pPr>
            <w:r>
              <w:t>335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2229043,66</w:t>
            </w:r>
          </w:p>
        </w:tc>
        <w:tc>
          <w:tcPr>
            <w:tcW w:w="0" w:type="auto"/>
            <w:vAlign w:val="center"/>
          </w:tcPr>
          <w:p w:rsidR="00680861" w:rsidRDefault="00680861" w:rsidP="00680861">
            <w:pPr>
              <w:jc w:val="center"/>
            </w:pPr>
            <w:r>
              <w:t>446469,50</w:t>
            </w:r>
          </w:p>
        </w:tc>
      </w:tr>
      <w:tr w:rsidR="00680861" w:rsidTr="00680861">
        <w:trPr>
          <w:trHeight w:val="20"/>
        </w:trPr>
        <w:tc>
          <w:tcPr>
            <w:tcW w:w="0" w:type="auto"/>
            <w:vAlign w:val="center"/>
          </w:tcPr>
          <w:p w:rsidR="00680861" w:rsidRDefault="00680861" w:rsidP="00680861">
            <w:pPr>
              <w:jc w:val="center"/>
            </w:pPr>
            <w:r>
              <w:t>332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2229044,66</w:t>
            </w:r>
          </w:p>
        </w:tc>
        <w:tc>
          <w:tcPr>
            <w:tcW w:w="0" w:type="auto"/>
            <w:vAlign w:val="center"/>
          </w:tcPr>
          <w:p w:rsidR="00680861" w:rsidRDefault="00680861" w:rsidP="00680861">
            <w:pPr>
              <w:jc w:val="center"/>
            </w:pPr>
            <w:r>
              <w:t>446469,46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336</w:t>
            </w:r>
          </w:p>
        </w:tc>
        <w:tc>
          <w:tcPr>
            <w:tcW w:w="0" w:type="auto"/>
            <w:vAlign w:val="center"/>
          </w:tcPr>
          <w:p w:rsidR="00680861" w:rsidRDefault="00680861" w:rsidP="00680861">
            <w:pPr>
              <w:jc w:val="center"/>
            </w:pPr>
            <w:r>
              <w:t>85°12'12"</w:t>
            </w:r>
          </w:p>
        </w:tc>
        <w:tc>
          <w:tcPr>
            <w:tcW w:w="0" w:type="auto"/>
            <w:vAlign w:val="center"/>
          </w:tcPr>
          <w:p w:rsidR="00680861" w:rsidRDefault="00680861" w:rsidP="00680861">
            <w:pPr>
              <w:jc w:val="center"/>
            </w:pPr>
            <w:r>
              <w:t>2,87</w:t>
            </w:r>
          </w:p>
        </w:tc>
        <w:tc>
          <w:tcPr>
            <w:tcW w:w="0" w:type="auto"/>
            <w:vAlign w:val="center"/>
          </w:tcPr>
          <w:p w:rsidR="00680861" w:rsidRDefault="00680861" w:rsidP="00680861">
            <w:pPr>
              <w:jc w:val="center"/>
            </w:pPr>
            <w:r>
              <w:t>2230708,47</w:t>
            </w:r>
          </w:p>
        </w:tc>
        <w:tc>
          <w:tcPr>
            <w:tcW w:w="0" w:type="auto"/>
            <w:vAlign w:val="center"/>
          </w:tcPr>
          <w:p w:rsidR="00680861" w:rsidRDefault="00680861" w:rsidP="00680861">
            <w:pPr>
              <w:jc w:val="center"/>
            </w:pPr>
            <w:r>
              <w:t>446336,77</w:t>
            </w:r>
          </w:p>
        </w:tc>
      </w:tr>
      <w:tr w:rsidR="00680861" w:rsidTr="00680861">
        <w:trPr>
          <w:trHeight w:val="20"/>
        </w:trPr>
        <w:tc>
          <w:tcPr>
            <w:tcW w:w="0" w:type="auto"/>
            <w:vAlign w:val="center"/>
          </w:tcPr>
          <w:p w:rsidR="00680861" w:rsidRDefault="00680861" w:rsidP="00680861">
            <w:pPr>
              <w:jc w:val="center"/>
            </w:pPr>
            <w:r>
              <w:t>337</w:t>
            </w:r>
          </w:p>
        </w:tc>
        <w:tc>
          <w:tcPr>
            <w:tcW w:w="0" w:type="auto"/>
            <w:vAlign w:val="center"/>
          </w:tcPr>
          <w:p w:rsidR="00680861" w:rsidRDefault="00680861" w:rsidP="00680861">
            <w:pPr>
              <w:jc w:val="center"/>
            </w:pPr>
            <w:r>
              <w:t>175°32'53"</w:t>
            </w:r>
          </w:p>
        </w:tc>
        <w:tc>
          <w:tcPr>
            <w:tcW w:w="0" w:type="auto"/>
            <w:vAlign w:val="center"/>
          </w:tcPr>
          <w:p w:rsidR="00680861" w:rsidRDefault="00680861" w:rsidP="00680861">
            <w:pPr>
              <w:jc w:val="center"/>
            </w:pPr>
            <w:r>
              <w:t>9,92</w:t>
            </w:r>
          </w:p>
        </w:tc>
        <w:tc>
          <w:tcPr>
            <w:tcW w:w="0" w:type="auto"/>
            <w:vAlign w:val="center"/>
          </w:tcPr>
          <w:p w:rsidR="00680861" w:rsidRDefault="00680861" w:rsidP="00680861">
            <w:pPr>
              <w:jc w:val="center"/>
            </w:pPr>
            <w:r>
              <w:t>2230708,71</w:t>
            </w:r>
          </w:p>
        </w:tc>
        <w:tc>
          <w:tcPr>
            <w:tcW w:w="0" w:type="auto"/>
            <w:vAlign w:val="center"/>
          </w:tcPr>
          <w:p w:rsidR="00680861" w:rsidRDefault="00680861" w:rsidP="00680861">
            <w:pPr>
              <w:jc w:val="center"/>
            </w:pPr>
            <w:r>
              <w:t>446339,63</w:t>
            </w:r>
          </w:p>
        </w:tc>
      </w:tr>
      <w:tr w:rsidR="00680861" w:rsidTr="00680861">
        <w:trPr>
          <w:trHeight w:val="20"/>
        </w:trPr>
        <w:tc>
          <w:tcPr>
            <w:tcW w:w="0" w:type="auto"/>
            <w:vAlign w:val="center"/>
          </w:tcPr>
          <w:p w:rsidR="00680861" w:rsidRDefault="00680861" w:rsidP="00680861">
            <w:pPr>
              <w:jc w:val="center"/>
            </w:pPr>
            <w:r>
              <w:t>338</w:t>
            </w:r>
          </w:p>
        </w:tc>
        <w:tc>
          <w:tcPr>
            <w:tcW w:w="0" w:type="auto"/>
            <w:vAlign w:val="center"/>
          </w:tcPr>
          <w:p w:rsidR="00680861" w:rsidRDefault="00680861" w:rsidP="00680861">
            <w:pPr>
              <w:jc w:val="center"/>
            </w:pPr>
            <w:r>
              <w:t>84°55'36"</w:t>
            </w:r>
          </w:p>
        </w:tc>
        <w:tc>
          <w:tcPr>
            <w:tcW w:w="0" w:type="auto"/>
            <w:vAlign w:val="center"/>
          </w:tcPr>
          <w:p w:rsidR="00680861" w:rsidRDefault="00680861" w:rsidP="00680861">
            <w:pPr>
              <w:jc w:val="center"/>
            </w:pPr>
            <w:r>
              <w:t>5,99</w:t>
            </w:r>
          </w:p>
        </w:tc>
        <w:tc>
          <w:tcPr>
            <w:tcW w:w="0" w:type="auto"/>
            <w:vAlign w:val="center"/>
          </w:tcPr>
          <w:p w:rsidR="00680861" w:rsidRDefault="00680861" w:rsidP="00680861">
            <w:pPr>
              <w:jc w:val="center"/>
            </w:pPr>
            <w:r>
              <w:t>2230698,82</w:t>
            </w:r>
          </w:p>
        </w:tc>
        <w:tc>
          <w:tcPr>
            <w:tcW w:w="0" w:type="auto"/>
            <w:vAlign w:val="center"/>
          </w:tcPr>
          <w:p w:rsidR="00680861" w:rsidRDefault="00680861" w:rsidP="00680861">
            <w:pPr>
              <w:jc w:val="center"/>
            </w:pPr>
            <w:r>
              <w:t>446340,40</w:t>
            </w:r>
          </w:p>
        </w:tc>
      </w:tr>
      <w:tr w:rsidR="00680861" w:rsidTr="00680861">
        <w:trPr>
          <w:trHeight w:val="20"/>
        </w:trPr>
        <w:tc>
          <w:tcPr>
            <w:tcW w:w="0" w:type="auto"/>
            <w:vAlign w:val="center"/>
          </w:tcPr>
          <w:p w:rsidR="00680861" w:rsidRDefault="00680861" w:rsidP="00680861">
            <w:pPr>
              <w:jc w:val="center"/>
            </w:pPr>
            <w:r>
              <w:t>339</w:t>
            </w:r>
          </w:p>
        </w:tc>
        <w:tc>
          <w:tcPr>
            <w:tcW w:w="0" w:type="auto"/>
            <w:vAlign w:val="center"/>
          </w:tcPr>
          <w:p w:rsidR="00680861" w:rsidRDefault="00680861" w:rsidP="00680861">
            <w:pPr>
              <w:jc w:val="center"/>
            </w:pPr>
            <w:r>
              <w:t>355°39'16"</w:t>
            </w:r>
          </w:p>
        </w:tc>
        <w:tc>
          <w:tcPr>
            <w:tcW w:w="0" w:type="auto"/>
            <w:vAlign w:val="center"/>
          </w:tcPr>
          <w:p w:rsidR="00680861" w:rsidRDefault="00680861" w:rsidP="00680861">
            <w:pPr>
              <w:jc w:val="center"/>
            </w:pPr>
            <w:r>
              <w:t>9,9</w:t>
            </w:r>
          </w:p>
        </w:tc>
        <w:tc>
          <w:tcPr>
            <w:tcW w:w="0" w:type="auto"/>
            <w:vAlign w:val="center"/>
          </w:tcPr>
          <w:p w:rsidR="00680861" w:rsidRDefault="00680861" w:rsidP="00680861">
            <w:pPr>
              <w:jc w:val="center"/>
            </w:pPr>
            <w:r>
              <w:t>2230699,35</w:t>
            </w:r>
          </w:p>
        </w:tc>
        <w:tc>
          <w:tcPr>
            <w:tcW w:w="0" w:type="auto"/>
            <w:vAlign w:val="center"/>
          </w:tcPr>
          <w:p w:rsidR="00680861" w:rsidRDefault="00680861" w:rsidP="00680861">
            <w:pPr>
              <w:jc w:val="center"/>
            </w:pPr>
            <w:r>
              <w:t>446346,37</w:t>
            </w:r>
          </w:p>
        </w:tc>
      </w:tr>
      <w:tr w:rsidR="00680861" w:rsidTr="00680861">
        <w:trPr>
          <w:trHeight w:val="20"/>
        </w:trPr>
        <w:tc>
          <w:tcPr>
            <w:tcW w:w="0" w:type="auto"/>
            <w:vAlign w:val="center"/>
          </w:tcPr>
          <w:p w:rsidR="00680861" w:rsidRDefault="00680861" w:rsidP="00680861">
            <w:pPr>
              <w:jc w:val="center"/>
            </w:pPr>
            <w:r>
              <w:t>340</w:t>
            </w:r>
          </w:p>
        </w:tc>
        <w:tc>
          <w:tcPr>
            <w:tcW w:w="0" w:type="auto"/>
            <w:vAlign w:val="center"/>
          </w:tcPr>
          <w:p w:rsidR="00680861" w:rsidRDefault="00680861" w:rsidP="00680861">
            <w:pPr>
              <w:jc w:val="center"/>
            </w:pPr>
            <w:r>
              <w:t>85°23'22"</w:t>
            </w:r>
          </w:p>
        </w:tc>
        <w:tc>
          <w:tcPr>
            <w:tcW w:w="0" w:type="auto"/>
            <w:vAlign w:val="center"/>
          </w:tcPr>
          <w:p w:rsidR="00680861" w:rsidRDefault="00680861" w:rsidP="00680861">
            <w:pPr>
              <w:jc w:val="center"/>
            </w:pPr>
            <w:r>
              <w:t>10,57</w:t>
            </w:r>
          </w:p>
        </w:tc>
        <w:tc>
          <w:tcPr>
            <w:tcW w:w="0" w:type="auto"/>
            <w:vAlign w:val="center"/>
          </w:tcPr>
          <w:p w:rsidR="00680861" w:rsidRDefault="00680861" w:rsidP="00680861">
            <w:pPr>
              <w:jc w:val="center"/>
            </w:pPr>
            <w:r>
              <w:t>2230709,22</w:t>
            </w:r>
          </w:p>
        </w:tc>
        <w:tc>
          <w:tcPr>
            <w:tcW w:w="0" w:type="auto"/>
            <w:vAlign w:val="center"/>
          </w:tcPr>
          <w:p w:rsidR="00680861" w:rsidRDefault="00680861" w:rsidP="00680861">
            <w:pPr>
              <w:jc w:val="center"/>
            </w:pPr>
            <w:r>
              <w:t>446345,62</w:t>
            </w:r>
          </w:p>
        </w:tc>
      </w:tr>
      <w:tr w:rsidR="00680861" w:rsidTr="00680861">
        <w:trPr>
          <w:trHeight w:val="20"/>
        </w:trPr>
        <w:tc>
          <w:tcPr>
            <w:tcW w:w="0" w:type="auto"/>
            <w:vAlign w:val="center"/>
          </w:tcPr>
          <w:p w:rsidR="00680861" w:rsidRDefault="00680861" w:rsidP="00680861">
            <w:pPr>
              <w:jc w:val="center"/>
            </w:pPr>
            <w:r>
              <w:t>341</w:t>
            </w:r>
          </w:p>
        </w:tc>
        <w:tc>
          <w:tcPr>
            <w:tcW w:w="0" w:type="auto"/>
            <w:vAlign w:val="center"/>
          </w:tcPr>
          <w:p w:rsidR="00680861" w:rsidRDefault="00680861" w:rsidP="00680861">
            <w:pPr>
              <w:jc w:val="center"/>
            </w:pPr>
            <w:r>
              <w:t>27°28'43"</w:t>
            </w:r>
          </w:p>
        </w:tc>
        <w:tc>
          <w:tcPr>
            <w:tcW w:w="0" w:type="auto"/>
            <w:vAlign w:val="center"/>
          </w:tcPr>
          <w:p w:rsidR="00680861" w:rsidRDefault="00680861" w:rsidP="00680861">
            <w:pPr>
              <w:jc w:val="center"/>
            </w:pPr>
            <w:r>
              <w:t>4,77</w:t>
            </w:r>
          </w:p>
        </w:tc>
        <w:tc>
          <w:tcPr>
            <w:tcW w:w="0" w:type="auto"/>
            <w:vAlign w:val="center"/>
          </w:tcPr>
          <w:p w:rsidR="00680861" w:rsidRDefault="00680861" w:rsidP="00680861">
            <w:pPr>
              <w:jc w:val="center"/>
            </w:pPr>
            <w:r>
              <w:t>2230710,07</w:t>
            </w:r>
          </w:p>
        </w:tc>
        <w:tc>
          <w:tcPr>
            <w:tcW w:w="0" w:type="auto"/>
            <w:vAlign w:val="center"/>
          </w:tcPr>
          <w:p w:rsidR="00680861" w:rsidRDefault="00680861" w:rsidP="00680861">
            <w:pPr>
              <w:jc w:val="center"/>
            </w:pPr>
            <w:r>
              <w:t>446356,16</w:t>
            </w:r>
          </w:p>
        </w:tc>
      </w:tr>
      <w:tr w:rsidR="00680861" w:rsidTr="00680861">
        <w:trPr>
          <w:trHeight w:val="20"/>
        </w:trPr>
        <w:tc>
          <w:tcPr>
            <w:tcW w:w="0" w:type="auto"/>
            <w:vAlign w:val="center"/>
          </w:tcPr>
          <w:p w:rsidR="00680861" w:rsidRDefault="00680861" w:rsidP="00680861">
            <w:pPr>
              <w:jc w:val="center"/>
            </w:pPr>
            <w:r>
              <w:t>342</w:t>
            </w:r>
          </w:p>
        </w:tc>
        <w:tc>
          <w:tcPr>
            <w:tcW w:w="0" w:type="auto"/>
            <w:vAlign w:val="center"/>
          </w:tcPr>
          <w:p w:rsidR="00680861" w:rsidRDefault="00680861" w:rsidP="00680861">
            <w:pPr>
              <w:jc w:val="center"/>
            </w:pPr>
            <w:r>
              <w:t>15°17'15"</w:t>
            </w:r>
          </w:p>
        </w:tc>
        <w:tc>
          <w:tcPr>
            <w:tcW w:w="0" w:type="auto"/>
            <w:vAlign w:val="center"/>
          </w:tcPr>
          <w:p w:rsidR="00680861" w:rsidRDefault="00680861" w:rsidP="00680861">
            <w:pPr>
              <w:jc w:val="center"/>
            </w:pPr>
            <w:r>
              <w:t>23,21</w:t>
            </w:r>
          </w:p>
        </w:tc>
        <w:tc>
          <w:tcPr>
            <w:tcW w:w="0" w:type="auto"/>
            <w:vAlign w:val="center"/>
          </w:tcPr>
          <w:p w:rsidR="00680861" w:rsidRDefault="00680861" w:rsidP="00680861">
            <w:pPr>
              <w:jc w:val="center"/>
            </w:pPr>
            <w:r>
              <w:t>2230714,30</w:t>
            </w:r>
          </w:p>
        </w:tc>
        <w:tc>
          <w:tcPr>
            <w:tcW w:w="0" w:type="auto"/>
            <w:vAlign w:val="center"/>
          </w:tcPr>
          <w:p w:rsidR="00680861" w:rsidRDefault="00680861" w:rsidP="00680861">
            <w:pPr>
              <w:jc w:val="center"/>
            </w:pPr>
            <w:r>
              <w:t>446358,36</w:t>
            </w:r>
          </w:p>
        </w:tc>
      </w:tr>
      <w:tr w:rsidR="00680861" w:rsidTr="00680861">
        <w:trPr>
          <w:trHeight w:val="20"/>
        </w:trPr>
        <w:tc>
          <w:tcPr>
            <w:tcW w:w="0" w:type="auto"/>
            <w:vAlign w:val="center"/>
          </w:tcPr>
          <w:p w:rsidR="00680861" w:rsidRDefault="00680861" w:rsidP="00680861">
            <w:pPr>
              <w:jc w:val="center"/>
            </w:pPr>
            <w:r>
              <w:t>343</w:t>
            </w:r>
          </w:p>
        </w:tc>
        <w:tc>
          <w:tcPr>
            <w:tcW w:w="0" w:type="auto"/>
            <w:vAlign w:val="center"/>
          </w:tcPr>
          <w:p w:rsidR="00680861" w:rsidRDefault="00680861" w:rsidP="00680861">
            <w:pPr>
              <w:jc w:val="center"/>
            </w:pPr>
            <w:r>
              <w:t>7°49'25"</w:t>
            </w:r>
          </w:p>
        </w:tc>
        <w:tc>
          <w:tcPr>
            <w:tcW w:w="0" w:type="auto"/>
            <w:vAlign w:val="center"/>
          </w:tcPr>
          <w:p w:rsidR="00680861" w:rsidRDefault="00680861" w:rsidP="00680861">
            <w:pPr>
              <w:jc w:val="center"/>
            </w:pPr>
            <w:r>
              <w:t>10,58</w:t>
            </w:r>
          </w:p>
        </w:tc>
        <w:tc>
          <w:tcPr>
            <w:tcW w:w="0" w:type="auto"/>
            <w:vAlign w:val="center"/>
          </w:tcPr>
          <w:p w:rsidR="00680861" w:rsidRDefault="00680861" w:rsidP="00680861">
            <w:pPr>
              <w:jc w:val="center"/>
            </w:pPr>
            <w:r>
              <w:t>2230736,69</w:t>
            </w:r>
          </w:p>
        </w:tc>
        <w:tc>
          <w:tcPr>
            <w:tcW w:w="0" w:type="auto"/>
            <w:vAlign w:val="center"/>
          </w:tcPr>
          <w:p w:rsidR="00680861" w:rsidRDefault="00680861" w:rsidP="00680861">
            <w:pPr>
              <w:jc w:val="center"/>
            </w:pPr>
            <w:r>
              <w:t>446364,48</w:t>
            </w:r>
          </w:p>
        </w:tc>
      </w:tr>
      <w:tr w:rsidR="00680861" w:rsidTr="00680861">
        <w:trPr>
          <w:trHeight w:val="20"/>
        </w:trPr>
        <w:tc>
          <w:tcPr>
            <w:tcW w:w="0" w:type="auto"/>
            <w:vAlign w:val="center"/>
          </w:tcPr>
          <w:p w:rsidR="00680861" w:rsidRDefault="00680861" w:rsidP="00680861">
            <w:pPr>
              <w:jc w:val="center"/>
            </w:pPr>
            <w:r>
              <w:t>344</w:t>
            </w:r>
          </w:p>
        </w:tc>
        <w:tc>
          <w:tcPr>
            <w:tcW w:w="0" w:type="auto"/>
            <w:vAlign w:val="center"/>
          </w:tcPr>
          <w:p w:rsidR="00680861" w:rsidRDefault="00680861" w:rsidP="00680861">
            <w:pPr>
              <w:jc w:val="center"/>
            </w:pPr>
            <w:r>
              <w:t>355°34'1"</w:t>
            </w:r>
          </w:p>
        </w:tc>
        <w:tc>
          <w:tcPr>
            <w:tcW w:w="0" w:type="auto"/>
            <w:vAlign w:val="center"/>
          </w:tcPr>
          <w:p w:rsidR="00680861" w:rsidRDefault="00680861" w:rsidP="00680861">
            <w:pPr>
              <w:jc w:val="center"/>
            </w:pPr>
            <w:r>
              <w:t>1115,77</w:t>
            </w:r>
          </w:p>
        </w:tc>
        <w:tc>
          <w:tcPr>
            <w:tcW w:w="0" w:type="auto"/>
            <w:vAlign w:val="center"/>
          </w:tcPr>
          <w:p w:rsidR="00680861" w:rsidRDefault="00680861" w:rsidP="00680861">
            <w:pPr>
              <w:jc w:val="center"/>
            </w:pPr>
            <w:r>
              <w:t>2230747,17</w:t>
            </w:r>
          </w:p>
        </w:tc>
        <w:tc>
          <w:tcPr>
            <w:tcW w:w="0" w:type="auto"/>
            <w:vAlign w:val="center"/>
          </w:tcPr>
          <w:p w:rsidR="00680861" w:rsidRDefault="00680861" w:rsidP="00680861">
            <w:pPr>
              <w:jc w:val="center"/>
            </w:pPr>
            <w:r>
              <w:t>446365,92</w:t>
            </w:r>
          </w:p>
        </w:tc>
      </w:tr>
      <w:tr w:rsidR="00680861" w:rsidTr="00680861">
        <w:trPr>
          <w:trHeight w:val="20"/>
        </w:trPr>
        <w:tc>
          <w:tcPr>
            <w:tcW w:w="0" w:type="auto"/>
            <w:vAlign w:val="center"/>
          </w:tcPr>
          <w:p w:rsidR="00680861" w:rsidRDefault="00680861" w:rsidP="00680861">
            <w:pPr>
              <w:jc w:val="center"/>
            </w:pPr>
            <w:r>
              <w:t>345</w:t>
            </w:r>
          </w:p>
        </w:tc>
        <w:tc>
          <w:tcPr>
            <w:tcW w:w="0" w:type="auto"/>
            <w:vAlign w:val="center"/>
          </w:tcPr>
          <w:p w:rsidR="00680861" w:rsidRDefault="00680861" w:rsidP="00680861">
            <w:pPr>
              <w:jc w:val="center"/>
            </w:pPr>
            <w:r>
              <w:t>351°35'49"</w:t>
            </w:r>
          </w:p>
        </w:tc>
        <w:tc>
          <w:tcPr>
            <w:tcW w:w="0" w:type="auto"/>
            <w:vAlign w:val="center"/>
          </w:tcPr>
          <w:p w:rsidR="00680861" w:rsidRDefault="00680861" w:rsidP="00680861">
            <w:pPr>
              <w:jc w:val="center"/>
            </w:pPr>
            <w:r>
              <w:t>688,26</w:t>
            </w:r>
          </w:p>
        </w:tc>
        <w:tc>
          <w:tcPr>
            <w:tcW w:w="0" w:type="auto"/>
            <w:vAlign w:val="center"/>
          </w:tcPr>
          <w:p w:rsidR="00680861" w:rsidRDefault="00680861" w:rsidP="00680861">
            <w:pPr>
              <w:jc w:val="center"/>
            </w:pPr>
            <w:r>
              <w:t>2231859,60</w:t>
            </w:r>
          </w:p>
        </w:tc>
        <w:tc>
          <w:tcPr>
            <w:tcW w:w="0" w:type="auto"/>
            <w:vAlign w:val="center"/>
          </w:tcPr>
          <w:p w:rsidR="00680861" w:rsidRDefault="00680861" w:rsidP="00680861">
            <w:pPr>
              <w:jc w:val="center"/>
            </w:pPr>
            <w:r>
              <w:t>446279,68</w:t>
            </w:r>
          </w:p>
        </w:tc>
      </w:tr>
      <w:tr w:rsidR="00680861" w:rsidTr="00680861">
        <w:trPr>
          <w:trHeight w:val="20"/>
        </w:trPr>
        <w:tc>
          <w:tcPr>
            <w:tcW w:w="0" w:type="auto"/>
            <w:vAlign w:val="center"/>
          </w:tcPr>
          <w:p w:rsidR="00680861" w:rsidRDefault="00680861" w:rsidP="00680861">
            <w:pPr>
              <w:jc w:val="center"/>
            </w:pPr>
            <w:r>
              <w:t>346</w:t>
            </w:r>
          </w:p>
        </w:tc>
        <w:tc>
          <w:tcPr>
            <w:tcW w:w="0" w:type="auto"/>
            <w:vAlign w:val="center"/>
          </w:tcPr>
          <w:p w:rsidR="00680861" w:rsidRDefault="00680861" w:rsidP="00680861">
            <w:pPr>
              <w:jc w:val="center"/>
            </w:pPr>
            <w:r>
              <w:t>314°27'32"</w:t>
            </w:r>
          </w:p>
        </w:tc>
        <w:tc>
          <w:tcPr>
            <w:tcW w:w="0" w:type="auto"/>
            <w:vAlign w:val="center"/>
          </w:tcPr>
          <w:p w:rsidR="00680861" w:rsidRDefault="00680861" w:rsidP="00680861">
            <w:pPr>
              <w:jc w:val="center"/>
            </w:pPr>
            <w:r>
              <w:t>61,41</w:t>
            </w:r>
          </w:p>
        </w:tc>
        <w:tc>
          <w:tcPr>
            <w:tcW w:w="0" w:type="auto"/>
            <w:vAlign w:val="center"/>
          </w:tcPr>
          <w:p w:rsidR="00680861" w:rsidRDefault="00680861" w:rsidP="00680861">
            <w:pPr>
              <w:jc w:val="center"/>
            </w:pPr>
            <w:r>
              <w:t>2232540,47</w:t>
            </w:r>
          </w:p>
        </w:tc>
        <w:tc>
          <w:tcPr>
            <w:tcW w:w="0" w:type="auto"/>
            <w:vAlign w:val="center"/>
          </w:tcPr>
          <w:p w:rsidR="00680861" w:rsidRDefault="00680861" w:rsidP="00680861">
            <w:pPr>
              <w:jc w:val="center"/>
            </w:pPr>
            <w:r>
              <w:t>446179,10</w:t>
            </w:r>
          </w:p>
        </w:tc>
      </w:tr>
      <w:tr w:rsidR="00680861" w:rsidTr="00680861">
        <w:trPr>
          <w:trHeight w:val="20"/>
        </w:trPr>
        <w:tc>
          <w:tcPr>
            <w:tcW w:w="0" w:type="auto"/>
            <w:vAlign w:val="center"/>
          </w:tcPr>
          <w:p w:rsidR="00680861" w:rsidRDefault="00680861" w:rsidP="00680861">
            <w:pPr>
              <w:jc w:val="center"/>
            </w:pPr>
            <w:r>
              <w:t>347</w:t>
            </w:r>
          </w:p>
        </w:tc>
        <w:tc>
          <w:tcPr>
            <w:tcW w:w="0" w:type="auto"/>
            <w:vAlign w:val="center"/>
          </w:tcPr>
          <w:p w:rsidR="00680861" w:rsidRDefault="00680861" w:rsidP="00680861">
            <w:pPr>
              <w:jc w:val="center"/>
            </w:pPr>
            <w:r>
              <w:t>150°38'24"</w:t>
            </w:r>
          </w:p>
        </w:tc>
        <w:tc>
          <w:tcPr>
            <w:tcW w:w="0" w:type="auto"/>
            <w:vAlign w:val="center"/>
          </w:tcPr>
          <w:p w:rsidR="00680861" w:rsidRDefault="00680861" w:rsidP="00680861">
            <w:pPr>
              <w:jc w:val="center"/>
            </w:pPr>
            <w:r>
              <w:t>14,22</w:t>
            </w:r>
          </w:p>
        </w:tc>
        <w:tc>
          <w:tcPr>
            <w:tcW w:w="0" w:type="auto"/>
            <w:vAlign w:val="center"/>
          </w:tcPr>
          <w:p w:rsidR="00680861" w:rsidRDefault="00680861" w:rsidP="00680861">
            <w:pPr>
              <w:jc w:val="center"/>
            </w:pPr>
            <w:r>
              <w:t>2232583,48</w:t>
            </w:r>
          </w:p>
        </w:tc>
        <w:tc>
          <w:tcPr>
            <w:tcW w:w="0" w:type="auto"/>
            <w:vAlign w:val="center"/>
          </w:tcPr>
          <w:p w:rsidR="00680861" w:rsidRDefault="00680861" w:rsidP="00680861">
            <w:pPr>
              <w:jc w:val="center"/>
            </w:pPr>
            <w:r>
              <w:t>446135,27</w:t>
            </w:r>
          </w:p>
        </w:tc>
      </w:tr>
      <w:tr w:rsidR="00680861" w:rsidTr="00680861">
        <w:trPr>
          <w:trHeight w:val="20"/>
        </w:trPr>
        <w:tc>
          <w:tcPr>
            <w:tcW w:w="0" w:type="auto"/>
            <w:vAlign w:val="center"/>
          </w:tcPr>
          <w:p w:rsidR="00680861" w:rsidRDefault="00680861" w:rsidP="00680861">
            <w:pPr>
              <w:jc w:val="center"/>
            </w:pPr>
            <w:r>
              <w:t>348</w:t>
            </w:r>
          </w:p>
        </w:tc>
        <w:tc>
          <w:tcPr>
            <w:tcW w:w="0" w:type="auto"/>
            <w:vAlign w:val="center"/>
          </w:tcPr>
          <w:p w:rsidR="00680861" w:rsidRDefault="00680861" w:rsidP="00680861">
            <w:pPr>
              <w:jc w:val="center"/>
            </w:pPr>
            <w:r>
              <w:t>171°36'36"</w:t>
            </w:r>
          </w:p>
        </w:tc>
        <w:tc>
          <w:tcPr>
            <w:tcW w:w="0" w:type="auto"/>
            <w:vAlign w:val="center"/>
          </w:tcPr>
          <w:p w:rsidR="00680861" w:rsidRDefault="00680861" w:rsidP="00680861">
            <w:pPr>
              <w:jc w:val="center"/>
            </w:pPr>
            <w:r>
              <w:t>722,16</w:t>
            </w:r>
          </w:p>
        </w:tc>
        <w:tc>
          <w:tcPr>
            <w:tcW w:w="0" w:type="auto"/>
            <w:vAlign w:val="center"/>
          </w:tcPr>
          <w:p w:rsidR="00680861" w:rsidRDefault="00680861" w:rsidP="00680861">
            <w:pPr>
              <w:jc w:val="center"/>
            </w:pPr>
            <w:r>
              <w:t>2232571,09</w:t>
            </w:r>
          </w:p>
        </w:tc>
        <w:tc>
          <w:tcPr>
            <w:tcW w:w="0" w:type="auto"/>
            <w:vAlign w:val="center"/>
          </w:tcPr>
          <w:p w:rsidR="00680861" w:rsidRDefault="00680861" w:rsidP="00680861">
            <w:pPr>
              <w:jc w:val="center"/>
            </w:pPr>
            <w:r>
              <w:t>446142,24</w:t>
            </w:r>
          </w:p>
        </w:tc>
      </w:tr>
      <w:tr w:rsidR="00680861" w:rsidTr="00680861">
        <w:trPr>
          <w:trHeight w:val="20"/>
        </w:trPr>
        <w:tc>
          <w:tcPr>
            <w:tcW w:w="0" w:type="auto"/>
            <w:vAlign w:val="center"/>
          </w:tcPr>
          <w:p w:rsidR="00680861" w:rsidRDefault="00680861" w:rsidP="00680861">
            <w:pPr>
              <w:jc w:val="center"/>
            </w:pPr>
            <w:r>
              <w:t>349</w:t>
            </w:r>
          </w:p>
        </w:tc>
        <w:tc>
          <w:tcPr>
            <w:tcW w:w="0" w:type="auto"/>
            <w:vAlign w:val="center"/>
          </w:tcPr>
          <w:p w:rsidR="00680861" w:rsidRDefault="00680861" w:rsidP="00680861">
            <w:pPr>
              <w:jc w:val="center"/>
            </w:pPr>
            <w:r>
              <w:t>175°33'35"</w:t>
            </w:r>
          </w:p>
        </w:tc>
        <w:tc>
          <w:tcPr>
            <w:tcW w:w="0" w:type="auto"/>
            <w:vAlign w:val="center"/>
          </w:tcPr>
          <w:p w:rsidR="00680861" w:rsidRDefault="00680861" w:rsidP="00680861">
            <w:pPr>
              <w:jc w:val="center"/>
            </w:pPr>
            <w:r>
              <w:t>1151,65</w:t>
            </w:r>
          </w:p>
        </w:tc>
        <w:tc>
          <w:tcPr>
            <w:tcW w:w="0" w:type="auto"/>
            <w:vAlign w:val="center"/>
          </w:tcPr>
          <w:p w:rsidR="00680861" w:rsidRDefault="00680861" w:rsidP="00680861">
            <w:pPr>
              <w:jc w:val="center"/>
            </w:pPr>
            <w:r>
              <w:t>2231856,66</w:t>
            </w:r>
          </w:p>
        </w:tc>
        <w:tc>
          <w:tcPr>
            <w:tcW w:w="0" w:type="auto"/>
            <w:vAlign w:val="center"/>
          </w:tcPr>
          <w:p w:rsidR="00680861" w:rsidRDefault="00680861" w:rsidP="00680861">
            <w:pPr>
              <w:jc w:val="center"/>
            </w:pPr>
            <w:r>
              <w:t>446247,61</w:t>
            </w:r>
          </w:p>
        </w:tc>
      </w:tr>
      <w:tr w:rsidR="00680861" w:rsidTr="00680861">
        <w:trPr>
          <w:trHeight w:val="20"/>
        </w:trPr>
        <w:tc>
          <w:tcPr>
            <w:tcW w:w="0" w:type="auto"/>
            <w:vAlign w:val="center"/>
          </w:tcPr>
          <w:p w:rsidR="00680861" w:rsidRDefault="00680861" w:rsidP="00680861">
            <w:pPr>
              <w:jc w:val="center"/>
            </w:pPr>
            <w:r>
              <w:t>336</w:t>
            </w:r>
          </w:p>
        </w:tc>
        <w:tc>
          <w:tcPr>
            <w:tcW w:w="0" w:type="auto"/>
            <w:vAlign w:val="center"/>
          </w:tcPr>
          <w:p w:rsidR="00680861" w:rsidRDefault="00680861" w:rsidP="00680861">
            <w:pPr>
              <w:jc w:val="center"/>
            </w:pPr>
            <w:r>
              <w:t>85°12'12"</w:t>
            </w:r>
          </w:p>
        </w:tc>
        <w:tc>
          <w:tcPr>
            <w:tcW w:w="0" w:type="auto"/>
            <w:vAlign w:val="center"/>
          </w:tcPr>
          <w:p w:rsidR="00680861" w:rsidRDefault="00680861" w:rsidP="00680861">
            <w:pPr>
              <w:jc w:val="center"/>
            </w:pPr>
            <w:r>
              <w:t>2,87</w:t>
            </w:r>
          </w:p>
        </w:tc>
        <w:tc>
          <w:tcPr>
            <w:tcW w:w="0" w:type="auto"/>
            <w:vAlign w:val="center"/>
          </w:tcPr>
          <w:p w:rsidR="00680861" w:rsidRDefault="00680861" w:rsidP="00680861">
            <w:pPr>
              <w:jc w:val="center"/>
            </w:pPr>
            <w:r>
              <w:t>2230708,47</w:t>
            </w:r>
          </w:p>
        </w:tc>
        <w:tc>
          <w:tcPr>
            <w:tcW w:w="0" w:type="auto"/>
            <w:vAlign w:val="center"/>
          </w:tcPr>
          <w:p w:rsidR="00680861" w:rsidRDefault="00680861" w:rsidP="00680861">
            <w:pPr>
              <w:jc w:val="center"/>
            </w:pPr>
            <w:r>
              <w:t>446336,77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350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2232565,58</w:t>
            </w:r>
          </w:p>
        </w:tc>
        <w:tc>
          <w:tcPr>
            <w:tcW w:w="0" w:type="auto"/>
            <w:vAlign w:val="center"/>
          </w:tcPr>
          <w:p w:rsidR="00680861" w:rsidRDefault="00680861" w:rsidP="00680861">
            <w:pPr>
              <w:jc w:val="center"/>
            </w:pPr>
            <w:r>
              <w:t>446148,45</w:t>
            </w:r>
          </w:p>
        </w:tc>
      </w:tr>
      <w:tr w:rsidR="00680861" w:rsidTr="00680861">
        <w:trPr>
          <w:trHeight w:val="20"/>
        </w:trPr>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2232565,54</w:t>
            </w:r>
          </w:p>
        </w:tc>
        <w:tc>
          <w:tcPr>
            <w:tcW w:w="0" w:type="auto"/>
            <w:vAlign w:val="center"/>
          </w:tcPr>
          <w:p w:rsidR="00680861" w:rsidRDefault="00680861" w:rsidP="00680861">
            <w:pPr>
              <w:jc w:val="center"/>
            </w:pPr>
            <w:r>
              <w:t>446147,45</w:t>
            </w:r>
          </w:p>
        </w:tc>
      </w:tr>
      <w:tr w:rsidR="00680861" w:rsidTr="00680861">
        <w:trPr>
          <w:trHeight w:val="20"/>
        </w:trPr>
        <w:tc>
          <w:tcPr>
            <w:tcW w:w="0" w:type="auto"/>
            <w:vAlign w:val="center"/>
          </w:tcPr>
          <w:p w:rsidR="00680861" w:rsidRDefault="00680861" w:rsidP="00680861">
            <w:pPr>
              <w:jc w:val="center"/>
            </w:pPr>
            <w:r>
              <w:t>352</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2232564,54</w:t>
            </w:r>
          </w:p>
        </w:tc>
        <w:tc>
          <w:tcPr>
            <w:tcW w:w="0" w:type="auto"/>
            <w:vAlign w:val="center"/>
          </w:tcPr>
          <w:p w:rsidR="00680861" w:rsidRDefault="00680861" w:rsidP="00680861">
            <w:pPr>
              <w:jc w:val="center"/>
            </w:pPr>
            <w:r>
              <w:t>446147,48</w:t>
            </w:r>
          </w:p>
        </w:tc>
      </w:tr>
      <w:tr w:rsidR="00680861" w:rsidTr="00680861">
        <w:trPr>
          <w:trHeight w:val="20"/>
        </w:trPr>
        <w:tc>
          <w:tcPr>
            <w:tcW w:w="0" w:type="auto"/>
            <w:vAlign w:val="center"/>
          </w:tcPr>
          <w:p w:rsidR="00680861" w:rsidRDefault="00680861" w:rsidP="00680861">
            <w:pPr>
              <w:jc w:val="center"/>
            </w:pPr>
            <w:r>
              <w:t>353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2232564,58</w:t>
            </w:r>
          </w:p>
        </w:tc>
        <w:tc>
          <w:tcPr>
            <w:tcW w:w="0" w:type="auto"/>
            <w:vAlign w:val="center"/>
          </w:tcPr>
          <w:p w:rsidR="00680861" w:rsidRDefault="00680861" w:rsidP="00680861">
            <w:pPr>
              <w:jc w:val="center"/>
            </w:pPr>
            <w:r>
              <w:t>446148,49</w:t>
            </w:r>
          </w:p>
        </w:tc>
      </w:tr>
      <w:tr w:rsidR="00680861" w:rsidTr="00680861">
        <w:trPr>
          <w:trHeight w:val="20"/>
        </w:trPr>
        <w:tc>
          <w:tcPr>
            <w:tcW w:w="0" w:type="auto"/>
            <w:vAlign w:val="center"/>
          </w:tcPr>
          <w:p w:rsidR="00680861" w:rsidRDefault="00680861" w:rsidP="00680861">
            <w:pPr>
              <w:jc w:val="center"/>
            </w:pPr>
            <w:r>
              <w:t>350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2232565,58</w:t>
            </w:r>
          </w:p>
        </w:tc>
        <w:tc>
          <w:tcPr>
            <w:tcW w:w="0" w:type="auto"/>
            <w:vAlign w:val="center"/>
          </w:tcPr>
          <w:p w:rsidR="00680861" w:rsidRDefault="00680861" w:rsidP="00680861">
            <w:pPr>
              <w:jc w:val="center"/>
            </w:pPr>
            <w:r>
              <w:t>446148,45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lastRenderedPageBreak/>
              <w:t>354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2230702,57</w:t>
            </w:r>
          </w:p>
        </w:tc>
        <w:tc>
          <w:tcPr>
            <w:tcW w:w="0" w:type="auto"/>
            <w:vAlign w:val="center"/>
          </w:tcPr>
          <w:p w:rsidR="00680861" w:rsidRDefault="00680861" w:rsidP="00680861">
            <w:pPr>
              <w:jc w:val="center"/>
            </w:pPr>
            <w:r>
              <w:t>446342,79</w:t>
            </w:r>
          </w:p>
        </w:tc>
      </w:tr>
      <w:tr w:rsidR="00680861" w:rsidTr="00680861">
        <w:trPr>
          <w:trHeight w:val="20"/>
        </w:trPr>
        <w:tc>
          <w:tcPr>
            <w:tcW w:w="0" w:type="auto"/>
            <w:vAlign w:val="center"/>
          </w:tcPr>
          <w:p w:rsidR="00680861" w:rsidRDefault="00680861" w:rsidP="00680861">
            <w:pPr>
              <w:jc w:val="center"/>
            </w:pPr>
            <w:r>
              <w:t>355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2230702,53</w:t>
            </w:r>
          </w:p>
        </w:tc>
        <w:tc>
          <w:tcPr>
            <w:tcW w:w="0" w:type="auto"/>
            <w:vAlign w:val="center"/>
          </w:tcPr>
          <w:p w:rsidR="00680861" w:rsidRDefault="00680861" w:rsidP="00680861">
            <w:pPr>
              <w:jc w:val="center"/>
            </w:pPr>
            <w:r>
              <w:t>446341,79</w:t>
            </w:r>
          </w:p>
        </w:tc>
      </w:tr>
      <w:tr w:rsidR="00680861" w:rsidTr="00680861">
        <w:trPr>
          <w:trHeight w:val="20"/>
        </w:trPr>
        <w:tc>
          <w:tcPr>
            <w:tcW w:w="0" w:type="auto"/>
            <w:vAlign w:val="center"/>
          </w:tcPr>
          <w:p w:rsidR="00680861" w:rsidRDefault="00680861" w:rsidP="00680861">
            <w:pPr>
              <w:jc w:val="center"/>
            </w:pPr>
            <w:r>
              <w:t>356</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2230701,53</w:t>
            </w:r>
          </w:p>
        </w:tc>
        <w:tc>
          <w:tcPr>
            <w:tcW w:w="0" w:type="auto"/>
            <w:vAlign w:val="center"/>
          </w:tcPr>
          <w:p w:rsidR="00680861" w:rsidRDefault="00680861" w:rsidP="00680861">
            <w:pPr>
              <w:jc w:val="center"/>
            </w:pPr>
            <w:r>
              <w:t>446341,83</w:t>
            </w:r>
          </w:p>
        </w:tc>
      </w:tr>
      <w:tr w:rsidR="00680861" w:rsidTr="00680861">
        <w:trPr>
          <w:trHeight w:val="20"/>
        </w:trPr>
        <w:tc>
          <w:tcPr>
            <w:tcW w:w="0" w:type="auto"/>
            <w:vAlign w:val="center"/>
          </w:tcPr>
          <w:p w:rsidR="00680861" w:rsidRDefault="00680861" w:rsidP="00680861">
            <w:pPr>
              <w:jc w:val="center"/>
            </w:pPr>
            <w:r>
              <w:t>357</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2230701,57</w:t>
            </w:r>
          </w:p>
        </w:tc>
        <w:tc>
          <w:tcPr>
            <w:tcW w:w="0" w:type="auto"/>
            <w:vAlign w:val="center"/>
          </w:tcPr>
          <w:p w:rsidR="00680861" w:rsidRDefault="00680861" w:rsidP="00680861">
            <w:pPr>
              <w:jc w:val="center"/>
            </w:pPr>
            <w:r>
              <w:t>446342,84</w:t>
            </w:r>
          </w:p>
        </w:tc>
      </w:tr>
      <w:tr w:rsidR="00680861" w:rsidTr="00680861">
        <w:trPr>
          <w:trHeight w:val="20"/>
        </w:trPr>
        <w:tc>
          <w:tcPr>
            <w:tcW w:w="0" w:type="auto"/>
            <w:vAlign w:val="center"/>
          </w:tcPr>
          <w:p w:rsidR="00680861" w:rsidRDefault="00680861" w:rsidP="00680861">
            <w:pPr>
              <w:jc w:val="center"/>
            </w:pPr>
            <w:r>
              <w:t>354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2230702,57</w:t>
            </w:r>
          </w:p>
        </w:tc>
        <w:tc>
          <w:tcPr>
            <w:tcW w:w="0" w:type="auto"/>
            <w:vAlign w:val="center"/>
          </w:tcPr>
          <w:p w:rsidR="00680861" w:rsidRDefault="00680861" w:rsidP="00680861">
            <w:pPr>
              <w:jc w:val="center"/>
            </w:pPr>
            <w:r>
              <w:t>446342,79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358</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2232425,98</w:t>
            </w:r>
          </w:p>
        </w:tc>
        <w:tc>
          <w:tcPr>
            <w:tcW w:w="0" w:type="auto"/>
            <w:vAlign w:val="center"/>
          </w:tcPr>
          <w:p w:rsidR="00680861" w:rsidRDefault="00680861" w:rsidP="00680861">
            <w:pPr>
              <w:jc w:val="center"/>
            </w:pPr>
            <w:r>
              <w:t>446180,42</w:t>
            </w:r>
          </w:p>
        </w:tc>
      </w:tr>
      <w:tr w:rsidR="00680861" w:rsidTr="00680861">
        <w:trPr>
          <w:trHeight w:val="20"/>
        </w:trPr>
        <w:tc>
          <w:tcPr>
            <w:tcW w:w="0" w:type="auto"/>
            <w:vAlign w:val="center"/>
          </w:tcPr>
          <w:p w:rsidR="00680861" w:rsidRDefault="00680861" w:rsidP="00680861">
            <w:pPr>
              <w:jc w:val="center"/>
            </w:pPr>
            <w:r>
              <w:t>359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2232425,94</w:t>
            </w:r>
          </w:p>
        </w:tc>
        <w:tc>
          <w:tcPr>
            <w:tcW w:w="0" w:type="auto"/>
            <w:vAlign w:val="center"/>
          </w:tcPr>
          <w:p w:rsidR="00680861" w:rsidRDefault="00680861" w:rsidP="00680861">
            <w:pPr>
              <w:jc w:val="center"/>
            </w:pPr>
            <w:r>
              <w:t>446179,41</w:t>
            </w:r>
          </w:p>
        </w:tc>
      </w:tr>
      <w:tr w:rsidR="00680861" w:rsidTr="00680861">
        <w:trPr>
          <w:trHeight w:val="20"/>
        </w:trPr>
        <w:tc>
          <w:tcPr>
            <w:tcW w:w="0" w:type="auto"/>
            <w:vAlign w:val="center"/>
          </w:tcPr>
          <w:p w:rsidR="00680861" w:rsidRDefault="00680861" w:rsidP="00680861">
            <w:pPr>
              <w:jc w:val="center"/>
            </w:pPr>
            <w:r>
              <w:t>360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2232424,94</w:t>
            </w:r>
          </w:p>
        </w:tc>
        <w:tc>
          <w:tcPr>
            <w:tcW w:w="0" w:type="auto"/>
            <w:vAlign w:val="center"/>
          </w:tcPr>
          <w:p w:rsidR="00680861" w:rsidRDefault="00680861" w:rsidP="00680861">
            <w:pPr>
              <w:jc w:val="center"/>
            </w:pPr>
            <w:r>
              <w:t>446179,45</w:t>
            </w:r>
          </w:p>
        </w:tc>
      </w:tr>
      <w:tr w:rsidR="00680861" w:rsidTr="00680861">
        <w:trPr>
          <w:trHeight w:val="20"/>
        </w:trPr>
        <w:tc>
          <w:tcPr>
            <w:tcW w:w="0" w:type="auto"/>
            <w:vAlign w:val="center"/>
          </w:tcPr>
          <w:p w:rsidR="00680861" w:rsidRDefault="00680861" w:rsidP="00680861">
            <w:pPr>
              <w:jc w:val="center"/>
            </w:pPr>
            <w:r>
              <w:t>361</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2232424,98</w:t>
            </w:r>
          </w:p>
        </w:tc>
        <w:tc>
          <w:tcPr>
            <w:tcW w:w="0" w:type="auto"/>
            <w:vAlign w:val="center"/>
          </w:tcPr>
          <w:p w:rsidR="00680861" w:rsidRDefault="00680861" w:rsidP="00680861">
            <w:pPr>
              <w:jc w:val="center"/>
            </w:pPr>
            <w:r>
              <w:t>446180,45</w:t>
            </w:r>
          </w:p>
        </w:tc>
      </w:tr>
      <w:tr w:rsidR="00680861" w:rsidTr="00680861">
        <w:trPr>
          <w:trHeight w:val="20"/>
        </w:trPr>
        <w:tc>
          <w:tcPr>
            <w:tcW w:w="0" w:type="auto"/>
            <w:vAlign w:val="center"/>
          </w:tcPr>
          <w:p w:rsidR="00680861" w:rsidRDefault="00680861" w:rsidP="00680861">
            <w:pPr>
              <w:jc w:val="center"/>
            </w:pPr>
            <w:r>
              <w:t>358</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2232425,98</w:t>
            </w:r>
          </w:p>
        </w:tc>
        <w:tc>
          <w:tcPr>
            <w:tcW w:w="0" w:type="auto"/>
            <w:vAlign w:val="center"/>
          </w:tcPr>
          <w:p w:rsidR="00680861" w:rsidRDefault="00680861" w:rsidP="00680861">
            <w:pPr>
              <w:jc w:val="center"/>
            </w:pPr>
            <w:r>
              <w:t>446180,42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362</w:t>
            </w:r>
          </w:p>
        </w:tc>
        <w:tc>
          <w:tcPr>
            <w:tcW w:w="0" w:type="auto"/>
            <w:vAlign w:val="center"/>
          </w:tcPr>
          <w:p w:rsidR="00680861" w:rsidRDefault="00680861" w:rsidP="00680861">
            <w:pPr>
              <w:jc w:val="center"/>
            </w:pPr>
            <w:r>
              <w:t>266°2'7"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2230710,84</w:t>
            </w:r>
          </w:p>
        </w:tc>
        <w:tc>
          <w:tcPr>
            <w:tcW w:w="0" w:type="auto"/>
            <w:vAlign w:val="center"/>
          </w:tcPr>
          <w:p w:rsidR="00680861" w:rsidRDefault="00680861" w:rsidP="00680861">
            <w:pPr>
              <w:jc w:val="center"/>
            </w:pPr>
            <w:r>
              <w:t>446353,19</w:t>
            </w:r>
          </w:p>
        </w:tc>
      </w:tr>
      <w:tr w:rsidR="00680861" w:rsidTr="00680861">
        <w:trPr>
          <w:trHeight w:val="20"/>
        </w:trPr>
        <w:tc>
          <w:tcPr>
            <w:tcW w:w="0" w:type="auto"/>
            <w:vAlign w:val="center"/>
          </w:tcPr>
          <w:p w:rsidR="00680861" w:rsidRDefault="00680861" w:rsidP="00680861">
            <w:pPr>
              <w:jc w:val="center"/>
            </w:pPr>
            <w:r>
              <w:t>363</w:t>
            </w:r>
          </w:p>
        </w:tc>
        <w:tc>
          <w:tcPr>
            <w:tcW w:w="0" w:type="auto"/>
            <w:vAlign w:val="center"/>
          </w:tcPr>
          <w:p w:rsidR="00680861" w:rsidRDefault="00680861" w:rsidP="00680861">
            <w:pPr>
              <w:jc w:val="center"/>
            </w:pPr>
            <w:r>
              <w:t>175°28'16"</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2230710,77</w:t>
            </w:r>
          </w:p>
        </w:tc>
        <w:tc>
          <w:tcPr>
            <w:tcW w:w="0" w:type="auto"/>
            <w:vAlign w:val="center"/>
          </w:tcPr>
          <w:p w:rsidR="00680861" w:rsidRDefault="00680861" w:rsidP="00680861">
            <w:pPr>
              <w:jc w:val="center"/>
            </w:pPr>
            <w:r>
              <w:t>446352,18</w:t>
            </w:r>
          </w:p>
        </w:tc>
      </w:tr>
      <w:tr w:rsidR="00680861" w:rsidTr="00680861">
        <w:trPr>
          <w:trHeight w:val="20"/>
        </w:trPr>
        <w:tc>
          <w:tcPr>
            <w:tcW w:w="0" w:type="auto"/>
            <w:vAlign w:val="center"/>
          </w:tcPr>
          <w:p w:rsidR="00680861" w:rsidRDefault="00680861" w:rsidP="00680861">
            <w:pPr>
              <w:jc w:val="center"/>
            </w:pPr>
            <w:r>
              <w:t>364</w:t>
            </w:r>
          </w:p>
        </w:tc>
        <w:tc>
          <w:tcPr>
            <w:tcW w:w="0" w:type="auto"/>
            <w:vAlign w:val="center"/>
          </w:tcPr>
          <w:p w:rsidR="00680861" w:rsidRDefault="00680861" w:rsidP="00680861">
            <w:pPr>
              <w:jc w:val="center"/>
            </w:pPr>
            <w:r>
              <w:t>85°25'34"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2230709,76</w:t>
            </w:r>
          </w:p>
        </w:tc>
        <w:tc>
          <w:tcPr>
            <w:tcW w:w="0" w:type="auto"/>
            <w:vAlign w:val="center"/>
          </w:tcPr>
          <w:p w:rsidR="00680861" w:rsidRDefault="00680861" w:rsidP="00680861">
            <w:pPr>
              <w:jc w:val="center"/>
            </w:pPr>
            <w:r>
              <w:t>446352,26</w:t>
            </w:r>
          </w:p>
        </w:tc>
      </w:tr>
      <w:tr w:rsidR="00680861" w:rsidTr="00680861">
        <w:trPr>
          <w:trHeight w:val="20"/>
        </w:trPr>
        <w:tc>
          <w:tcPr>
            <w:tcW w:w="0" w:type="auto"/>
            <w:vAlign w:val="center"/>
          </w:tcPr>
          <w:p w:rsidR="00680861" w:rsidRDefault="00680861" w:rsidP="00680861">
            <w:pPr>
              <w:jc w:val="center"/>
            </w:pPr>
            <w:r>
              <w:t>365</w:t>
            </w:r>
          </w:p>
        </w:tc>
        <w:tc>
          <w:tcPr>
            <w:tcW w:w="0" w:type="auto"/>
            <w:vAlign w:val="center"/>
          </w:tcPr>
          <w:p w:rsidR="00680861" w:rsidRDefault="00680861" w:rsidP="00680861">
            <w:pPr>
              <w:jc w:val="center"/>
            </w:pPr>
            <w:r>
              <w:t>355°59'45"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2230709,84</w:t>
            </w:r>
          </w:p>
        </w:tc>
        <w:tc>
          <w:tcPr>
            <w:tcW w:w="0" w:type="auto"/>
            <w:vAlign w:val="center"/>
          </w:tcPr>
          <w:p w:rsidR="00680861" w:rsidRDefault="00680861" w:rsidP="00680861">
            <w:pPr>
              <w:jc w:val="center"/>
            </w:pPr>
            <w:r>
              <w:t>446353,26</w:t>
            </w:r>
          </w:p>
        </w:tc>
      </w:tr>
      <w:tr w:rsidR="00680861" w:rsidTr="00680861">
        <w:trPr>
          <w:trHeight w:val="20"/>
        </w:trPr>
        <w:tc>
          <w:tcPr>
            <w:tcW w:w="0" w:type="auto"/>
            <w:vAlign w:val="center"/>
          </w:tcPr>
          <w:p w:rsidR="00680861" w:rsidRDefault="00680861" w:rsidP="00680861">
            <w:pPr>
              <w:jc w:val="center"/>
            </w:pPr>
            <w:r>
              <w:t>362</w:t>
            </w:r>
          </w:p>
        </w:tc>
        <w:tc>
          <w:tcPr>
            <w:tcW w:w="0" w:type="auto"/>
            <w:vAlign w:val="center"/>
          </w:tcPr>
          <w:p w:rsidR="00680861" w:rsidRDefault="00680861" w:rsidP="00680861">
            <w:pPr>
              <w:jc w:val="center"/>
            </w:pPr>
            <w:r>
              <w:t>266°2'7"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2230710,84</w:t>
            </w:r>
          </w:p>
        </w:tc>
        <w:tc>
          <w:tcPr>
            <w:tcW w:w="0" w:type="auto"/>
            <w:vAlign w:val="center"/>
          </w:tcPr>
          <w:p w:rsidR="00680861" w:rsidRDefault="00680861" w:rsidP="00680861">
            <w:pPr>
              <w:jc w:val="center"/>
            </w:pPr>
            <w:r>
              <w:t>446353,19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366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2232277,47</w:t>
            </w:r>
          </w:p>
        </w:tc>
        <w:tc>
          <w:tcPr>
            <w:tcW w:w="0" w:type="auto"/>
            <w:vAlign w:val="center"/>
          </w:tcPr>
          <w:p w:rsidR="00680861" w:rsidRDefault="00680861" w:rsidP="00680861">
            <w:pPr>
              <w:jc w:val="center"/>
            </w:pPr>
            <w:r>
              <w:t>446201,33</w:t>
            </w:r>
          </w:p>
        </w:tc>
      </w:tr>
      <w:tr w:rsidR="00680861" w:rsidTr="00680861">
        <w:trPr>
          <w:trHeight w:val="20"/>
        </w:trPr>
        <w:tc>
          <w:tcPr>
            <w:tcW w:w="0" w:type="auto"/>
            <w:vAlign w:val="center"/>
          </w:tcPr>
          <w:p w:rsidR="00680861" w:rsidRDefault="00680861" w:rsidP="00680861">
            <w:pPr>
              <w:jc w:val="center"/>
            </w:pPr>
            <w:r>
              <w:t>367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2232277,43</w:t>
            </w:r>
          </w:p>
        </w:tc>
        <w:tc>
          <w:tcPr>
            <w:tcW w:w="0" w:type="auto"/>
            <w:vAlign w:val="center"/>
          </w:tcPr>
          <w:p w:rsidR="00680861" w:rsidRDefault="00680861" w:rsidP="00680861">
            <w:pPr>
              <w:jc w:val="center"/>
            </w:pPr>
            <w:r>
              <w:t>446200,32</w:t>
            </w:r>
          </w:p>
        </w:tc>
      </w:tr>
      <w:tr w:rsidR="00680861" w:rsidTr="00680861">
        <w:trPr>
          <w:trHeight w:val="20"/>
        </w:trPr>
        <w:tc>
          <w:tcPr>
            <w:tcW w:w="0" w:type="auto"/>
            <w:vAlign w:val="center"/>
          </w:tcPr>
          <w:p w:rsidR="00680861" w:rsidRDefault="00680861" w:rsidP="00680861">
            <w:pPr>
              <w:jc w:val="center"/>
            </w:pPr>
            <w:r>
              <w:t>368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2232276,43</w:t>
            </w:r>
          </w:p>
        </w:tc>
        <w:tc>
          <w:tcPr>
            <w:tcW w:w="0" w:type="auto"/>
            <w:vAlign w:val="center"/>
          </w:tcPr>
          <w:p w:rsidR="00680861" w:rsidRDefault="00680861" w:rsidP="00680861">
            <w:pPr>
              <w:jc w:val="center"/>
            </w:pPr>
            <w:r>
              <w:t>446200,36</w:t>
            </w:r>
          </w:p>
        </w:tc>
      </w:tr>
      <w:tr w:rsidR="00680861" w:rsidTr="00680861">
        <w:trPr>
          <w:trHeight w:val="20"/>
        </w:trPr>
        <w:tc>
          <w:tcPr>
            <w:tcW w:w="0" w:type="auto"/>
            <w:vAlign w:val="center"/>
          </w:tcPr>
          <w:p w:rsidR="00680861" w:rsidRDefault="00680861" w:rsidP="00680861">
            <w:pPr>
              <w:jc w:val="center"/>
            </w:pPr>
            <w:r>
              <w:t>369</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2232276,47</w:t>
            </w:r>
          </w:p>
        </w:tc>
        <w:tc>
          <w:tcPr>
            <w:tcW w:w="0" w:type="auto"/>
            <w:vAlign w:val="center"/>
          </w:tcPr>
          <w:p w:rsidR="00680861" w:rsidRDefault="00680861" w:rsidP="00680861">
            <w:pPr>
              <w:jc w:val="center"/>
            </w:pPr>
            <w:r>
              <w:t>446201,36</w:t>
            </w:r>
          </w:p>
        </w:tc>
      </w:tr>
      <w:tr w:rsidR="00680861" w:rsidTr="00680861">
        <w:trPr>
          <w:trHeight w:val="20"/>
        </w:trPr>
        <w:tc>
          <w:tcPr>
            <w:tcW w:w="0" w:type="auto"/>
            <w:vAlign w:val="center"/>
          </w:tcPr>
          <w:p w:rsidR="00680861" w:rsidRDefault="00680861" w:rsidP="00680861">
            <w:pPr>
              <w:jc w:val="center"/>
            </w:pPr>
            <w:r>
              <w:t>366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2232277,47</w:t>
            </w:r>
          </w:p>
        </w:tc>
        <w:tc>
          <w:tcPr>
            <w:tcW w:w="0" w:type="auto"/>
            <w:vAlign w:val="center"/>
          </w:tcPr>
          <w:p w:rsidR="00680861" w:rsidRDefault="00680861" w:rsidP="00680861">
            <w:pPr>
              <w:jc w:val="center"/>
            </w:pPr>
            <w:r>
              <w:t>446201,33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370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2230835,43</w:t>
            </w:r>
          </w:p>
        </w:tc>
        <w:tc>
          <w:tcPr>
            <w:tcW w:w="0" w:type="auto"/>
            <w:vAlign w:val="center"/>
          </w:tcPr>
          <w:p w:rsidR="00680861" w:rsidRDefault="00680861" w:rsidP="00680861">
            <w:pPr>
              <w:jc w:val="center"/>
            </w:pPr>
            <w:r>
              <w:t>446343,55</w:t>
            </w:r>
          </w:p>
        </w:tc>
      </w:tr>
      <w:tr w:rsidR="00680861" w:rsidTr="00680861">
        <w:trPr>
          <w:trHeight w:val="20"/>
        </w:trPr>
        <w:tc>
          <w:tcPr>
            <w:tcW w:w="0" w:type="auto"/>
            <w:vAlign w:val="center"/>
          </w:tcPr>
          <w:p w:rsidR="00680861" w:rsidRDefault="00680861" w:rsidP="00680861">
            <w:pPr>
              <w:jc w:val="center"/>
            </w:pPr>
            <w:r>
              <w:t>371</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2230835,39</w:t>
            </w:r>
          </w:p>
        </w:tc>
        <w:tc>
          <w:tcPr>
            <w:tcW w:w="0" w:type="auto"/>
            <w:vAlign w:val="center"/>
          </w:tcPr>
          <w:p w:rsidR="00680861" w:rsidRDefault="00680861" w:rsidP="00680861">
            <w:pPr>
              <w:jc w:val="center"/>
            </w:pPr>
            <w:r>
              <w:t>446342,55</w:t>
            </w:r>
          </w:p>
        </w:tc>
      </w:tr>
      <w:tr w:rsidR="00680861" w:rsidTr="00680861">
        <w:trPr>
          <w:trHeight w:val="20"/>
        </w:trPr>
        <w:tc>
          <w:tcPr>
            <w:tcW w:w="0" w:type="auto"/>
            <w:vAlign w:val="center"/>
          </w:tcPr>
          <w:p w:rsidR="00680861" w:rsidRDefault="00680861" w:rsidP="00680861">
            <w:pPr>
              <w:jc w:val="center"/>
            </w:pPr>
            <w:r>
              <w:t>372</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2230834,39</w:t>
            </w:r>
          </w:p>
        </w:tc>
        <w:tc>
          <w:tcPr>
            <w:tcW w:w="0" w:type="auto"/>
            <w:vAlign w:val="center"/>
          </w:tcPr>
          <w:p w:rsidR="00680861" w:rsidRDefault="00680861" w:rsidP="00680861">
            <w:pPr>
              <w:jc w:val="center"/>
            </w:pPr>
            <w:r>
              <w:t>446342,60</w:t>
            </w:r>
          </w:p>
        </w:tc>
      </w:tr>
      <w:tr w:rsidR="00680861" w:rsidTr="00680861">
        <w:trPr>
          <w:trHeight w:val="20"/>
        </w:trPr>
        <w:tc>
          <w:tcPr>
            <w:tcW w:w="0" w:type="auto"/>
            <w:vAlign w:val="center"/>
          </w:tcPr>
          <w:p w:rsidR="00680861" w:rsidRDefault="00680861" w:rsidP="00680861">
            <w:pPr>
              <w:jc w:val="center"/>
            </w:pPr>
            <w:r>
              <w:t>373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2230834,43</w:t>
            </w:r>
          </w:p>
        </w:tc>
        <w:tc>
          <w:tcPr>
            <w:tcW w:w="0" w:type="auto"/>
            <w:vAlign w:val="center"/>
          </w:tcPr>
          <w:p w:rsidR="00680861" w:rsidRDefault="00680861" w:rsidP="00680861">
            <w:pPr>
              <w:jc w:val="center"/>
            </w:pPr>
            <w:r>
              <w:t>446343,59</w:t>
            </w:r>
          </w:p>
        </w:tc>
      </w:tr>
      <w:tr w:rsidR="00680861" w:rsidTr="00680861">
        <w:trPr>
          <w:trHeight w:val="20"/>
        </w:trPr>
        <w:tc>
          <w:tcPr>
            <w:tcW w:w="0" w:type="auto"/>
            <w:vAlign w:val="center"/>
          </w:tcPr>
          <w:p w:rsidR="00680861" w:rsidRDefault="00680861" w:rsidP="00680861">
            <w:pPr>
              <w:jc w:val="center"/>
            </w:pPr>
            <w:r>
              <w:t>370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2230835,43</w:t>
            </w:r>
          </w:p>
        </w:tc>
        <w:tc>
          <w:tcPr>
            <w:tcW w:w="0" w:type="auto"/>
            <w:vAlign w:val="center"/>
          </w:tcPr>
          <w:p w:rsidR="00680861" w:rsidRDefault="00680861" w:rsidP="00680861">
            <w:pPr>
              <w:jc w:val="center"/>
            </w:pPr>
            <w:r>
              <w:t>446343,55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374</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2232228,15</w:t>
            </w:r>
          </w:p>
        </w:tc>
        <w:tc>
          <w:tcPr>
            <w:tcW w:w="0" w:type="auto"/>
            <w:vAlign w:val="center"/>
          </w:tcPr>
          <w:p w:rsidR="00680861" w:rsidRDefault="00680861" w:rsidP="00680861">
            <w:pPr>
              <w:jc w:val="center"/>
            </w:pPr>
            <w:r>
              <w:t>446209,64</w:t>
            </w:r>
          </w:p>
        </w:tc>
      </w:tr>
      <w:tr w:rsidR="00680861" w:rsidTr="00680861">
        <w:trPr>
          <w:trHeight w:val="20"/>
        </w:trPr>
        <w:tc>
          <w:tcPr>
            <w:tcW w:w="0" w:type="auto"/>
            <w:vAlign w:val="center"/>
          </w:tcPr>
          <w:p w:rsidR="00680861" w:rsidRDefault="00680861" w:rsidP="00680861">
            <w:pPr>
              <w:jc w:val="center"/>
            </w:pPr>
            <w:r>
              <w:t>375</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2232228,12</w:t>
            </w:r>
          </w:p>
        </w:tc>
        <w:tc>
          <w:tcPr>
            <w:tcW w:w="0" w:type="auto"/>
            <w:vAlign w:val="center"/>
          </w:tcPr>
          <w:p w:rsidR="00680861" w:rsidRDefault="00680861" w:rsidP="00680861">
            <w:pPr>
              <w:jc w:val="center"/>
            </w:pPr>
            <w:r>
              <w:t>446208,63</w:t>
            </w:r>
          </w:p>
        </w:tc>
      </w:tr>
      <w:tr w:rsidR="00680861" w:rsidTr="00680861">
        <w:trPr>
          <w:trHeight w:val="20"/>
        </w:trPr>
        <w:tc>
          <w:tcPr>
            <w:tcW w:w="0" w:type="auto"/>
            <w:vAlign w:val="center"/>
          </w:tcPr>
          <w:p w:rsidR="00680861" w:rsidRDefault="00680861" w:rsidP="00680861">
            <w:pPr>
              <w:jc w:val="center"/>
            </w:pPr>
            <w:r>
              <w:t>376</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2232227,11</w:t>
            </w:r>
          </w:p>
        </w:tc>
        <w:tc>
          <w:tcPr>
            <w:tcW w:w="0" w:type="auto"/>
            <w:vAlign w:val="center"/>
          </w:tcPr>
          <w:p w:rsidR="00680861" w:rsidRDefault="00680861" w:rsidP="00680861">
            <w:pPr>
              <w:jc w:val="center"/>
            </w:pPr>
            <w:r>
              <w:t>446208,67</w:t>
            </w:r>
          </w:p>
        </w:tc>
      </w:tr>
      <w:tr w:rsidR="00680861" w:rsidTr="00680861">
        <w:trPr>
          <w:trHeight w:val="20"/>
        </w:trPr>
        <w:tc>
          <w:tcPr>
            <w:tcW w:w="0" w:type="auto"/>
            <w:vAlign w:val="center"/>
          </w:tcPr>
          <w:p w:rsidR="00680861" w:rsidRDefault="00680861" w:rsidP="00680861">
            <w:pPr>
              <w:jc w:val="center"/>
            </w:pPr>
            <w:r>
              <w:t>377</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2232227,16</w:t>
            </w:r>
          </w:p>
        </w:tc>
        <w:tc>
          <w:tcPr>
            <w:tcW w:w="0" w:type="auto"/>
            <w:vAlign w:val="center"/>
          </w:tcPr>
          <w:p w:rsidR="00680861" w:rsidRDefault="00680861" w:rsidP="00680861">
            <w:pPr>
              <w:jc w:val="center"/>
            </w:pPr>
            <w:r>
              <w:t>446209,68</w:t>
            </w:r>
          </w:p>
        </w:tc>
      </w:tr>
      <w:tr w:rsidR="00680861" w:rsidTr="00680861">
        <w:trPr>
          <w:trHeight w:val="20"/>
        </w:trPr>
        <w:tc>
          <w:tcPr>
            <w:tcW w:w="0" w:type="auto"/>
            <w:vAlign w:val="center"/>
          </w:tcPr>
          <w:p w:rsidR="00680861" w:rsidRDefault="00680861" w:rsidP="00680861">
            <w:pPr>
              <w:jc w:val="center"/>
            </w:pPr>
            <w:r>
              <w:t>374</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2232228,15</w:t>
            </w:r>
          </w:p>
        </w:tc>
        <w:tc>
          <w:tcPr>
            <w:tcW w:w="0" w:type="auto"/>
            <w:vAlign w:val="center"/>
          </w:tcPr>
          <w:p w:rsidR="00680861" w:rsidRDefault="00680861" w:rsidP="00680861">
            <w:pPr>
              <w:jc w:val="center"/>
            </w:pPr>
            <w:r>
              <w:t>446209,64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378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2230945,27</w:t>
            </w:r>
          </w:p>
        </w:tc>
        <w:tc>
          <w:tcPr>
            <w:tcW w:w="0" w:type="auto"/>
            <w:vAlign w:val="center"/>
          </w:tcPr>
          <w:p w:rsidR="00680861" w:rsidRDefault="00680861" w:rsidP="00680861">
            <w:pPr>
              <w:jc w:val="center"/>
            </w:pPr>
            <w:r>
              <w:t>446323,64</w:t>
            </w:r>
          </w:p>
        </w:tc>
      </w:tr>
      <w:tr w:rsidR="00680861" w:rsidTr="00680861">
        <w:trPr>
          <w:trHeight w:val="20"/>
        </w:trPr>
        <w:tc>
          <w:tcPr>
            <w:tcW w:w="0" w:type="auto"/>
            <w:vAlign w:val="center"/>
          </w:tcPr>
          <w:p w:rsidR="00680861" w:rsidRDefault="00680861" w:rsidP="00680861">
            <w:pPr>
              <w:jc w:val="center"/>
            </w:pPr>
            <w:r>
              <w:t>379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2230945,23</w:t>
            </w:r>
          </w:p>
        </w:tc>
        <w:tc>
          <w:tcPr>
            <w:tcW w:w="0" w:type="auto"/>
            <w:vAlign w:val="center"/>
          </w:tcPr>
          <w:p w:rsidR="00680861" w:rsidRDefault="00680861" w:rsidP="00680861">
            <w:pPr>
              <w:jc w:val="center"/>
            </w:pPr>
            <w:r>
              <w:t>446322,64</w:t>
            </w:r>
          </w:p>
        </w:tc>
      </w:tr>
      <w:tr w:rsidR="00680861" w:rsidTr="00680861">
        <w:trPr>
          <w:trHeight w:val="20"/>
        </w:trPr>
        <w:tc>
          <w:tcPr>
            <w:tcW w:w="0" w:type="auto"/>
            <w:vAlign w:val="center"/>
          </w:tcPr>
          <w:p w:rsidR="00680861" w:rsidRDefault="00680861" w:rsidP="00680861">
            <w:pPr>
              <w:jc w:val="center"/>
            </w:pPr>
            <w:r>
              <w:t>380</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2230944,23</w:t>
            </w:r>
          </w:p>
        </w:tc>
        <w:tc>
          <w:tcPr>
            <w:tcW w:w="0" w:type="auto"/>
            <w:vAlign w:val="center"/>
          </w:tcPr>
          <w:p w:rsidR="00680861" w:rsidRDefault="00680861" w:rsidP="00680861">
            <w:pPr>
              <w:jc w:val="center"/>
            </w:pPr>
            <w:r>
              <w:t>446322,68</w:t>
            </w:r>
          </w:p>
        </w:tc>
      </w:tr>
      <w:tr w:rsidR="00680861" w:rsidTr="00680861">
        <w:trPr>
          <w:trHeight w:val="20"/>
        </w:trPr>
        <w:tc>
          <w:tcPr>
            <w:tcW w:w="0" w:type="auto"/>
            <w:vAlign w:val="center"/>
          </w:tcPr>
          <w:p w:rsidR="00680861" w:rsidRDefault="00680861" w:rsidP="00680861">
            <w:pPr>
              <w:jc w:val="center"/>
            </w:pPr>
            <w:r>
              <w:t>381</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2230944,27</w:t>
            </w:r>
          </w:p>
        </w:tc>
        <w:tc>
          <w:tcPr>
            <w:tcW w:w="0" w:type="auto"/>
            <w:vAlign w:val="center"/>
          </w:tcPr>
          <w:p w:rsidR="00680861" w:rsidRDefault="00680861" w:rsidP="00680861">
            <w:pPr>
              <w:jc w:val="center"/>
            </w:pPr>
            <w:r>
              <w:t>446323,69</w:t>
            </w:r>
          </w:p>
        </w:tc>
      </w:tr>
      <w:tr w:rsidR="00680861" w:rsidTr="00680861">
        <w:trPr>
          <w:trHeight w:val="20"/>
        </w:trPr>
        <w:tc>
          <w:tcPr>
            <w:tcW w:w="0" w:type="auto"/>
            <w:vAlign w:val="center"/>
          </w:tcPr>
          <w:p w:rsidR="00680861" w:rsidRDefault="00680861" w:rsidP="00680861">
            <w:pPr>
              <w:jc w:val="center"/>
            </w:pPr>
            <w:r>
              <w:t>378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2230945,27</w:t>
            </w:r>
          </w:p>
        </w:tc>
        <w:tc>
          <w:tcPr>
            <w:tcW w:w="0" w:type="auto"/>
            <w:vAlign w:val="center"/>
          </w:tcPr>
          <w:p w:rsidR="00680861" w:rsidRDefault="00680861" w:rsidP="00680861">
            <w:pPr>
              <w:jc w:val="center"/>
            </w:pPr>
            <w:r>
              <w:t>446323,64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382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2232202,86</w:t>
            </w:r>
          </w:p>
        </w:tc>
        <w:tc>
          <w:tcPr>
            <w:tcW w:w="0" w:type="auto"/>
            <w:vAlign w:val="center"/>
          </w:tcPr>
          <w:p w:rsidR="00680861" w:rsidRDefault="00680861" w:rsidP="00680861">
            <w:pPr>
              <w:jc w:val="center"/>
            </w:pPr>
            <w:r>
              <w:t>446201,66</w:t>
            </w:r>
          </w:p>
        </w:tc>
      </w:tr>
      <w:tr w:rsidR="00680861" w:rsidTr="00680861">
        <w:trPr>
          <w:trHeight w:val="20"/>
        </w:trPr>
        <w:tc>
          <w:tcPr>
            <w:tcW w:w="0" w:type="auto"/>
            <w:vAlign w:val="center"/>
          </w:tcPr>
          <w:p w:rsidR="00680861" w:rsidRDefault="00680861" w:rsidP="00680861">
            <w:pPr>
              <w:jc w:val="center"/>
            </w:pPr>
            <w:r>
              <w:t>383</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2232202,81</w:t>
            </w:r>
          </w:p>
        </w:tc>
        <w:tc>
          <w:tcPr>
            <w:tcW w:w="0" w:type="auto"/>
            <w:vAlign w:val="center"/>
          </w:tcPr>
          <w:p w:rsidR="00680861" w:rsidRDefault="00680861" w:rsidP="00680861">
            <w:pPr>
              <w:jc w:val="center"/>
            </w:pPr>
            <w:r>
              <w:t>446200,66</w:t>
            </w:r>
          </w:p>
        </w:tc>
      </w:tr>
      <w:tr w:rsidR="00680861" w:rsidTr="00680861">
        <w:trPr>
          <w:trHeight w:val="20"/>
        </w:trPr>
        <w:tc>
          <w:tcPr>
            <w:tcW w:w="0" w:type="auto"/>
            <w:vAlign w:val="center"/>
          </w:tcPr>
          <w:p w:rsidR="00680861" w:rsidRDefault="00680861" w:rsidP="00680861">
            <w:pPr>
              <w:jc w:val="center"/>
            </w:pPr>
            <w:r>
              <w:t>384</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2232201,82</w:t>
            </w:r>
          </w:p>
        </w:tc>
        <w:tc>
          <w:tcPr>
            <w:tcW w:w="0" w:type="auto"/>
            <w:vAlign w:val="center"/>
          </w:tcPr>
          <w:p w:rsidR="00680861" w:rsidRDefault="00680861" w:rsidP="00680861">
            <w:pPr>
              <w:jc w:val="center"/>
            </w:pPr>
            <w:r>
              <w:t>446200,70</w:t>
            </w:r>
          </w:p>
        </w:tc>
      </w:tr>
      <w:tr w:rsidR="00680861" w:rsidTr="00680861">
        <w:trPr>
          <w:trHeight w:val="20"/>
        </w:trPr>
        <w:tc>
          <w:tcPr>
            <w:tcW w:w="0" w:type="auto"/>
            <w:vAlign w:val="center"/>
          </w:tcPr>
          <w:p w:rsidR="00680861" w:rsidRDefault="00680861" w:rsidP="00680861">
            <w:pPr>
              <w:jc w:val="center"/>
            </w:pPr>
            <w:r>
              <w:t>385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2232201,86</w:t>
            </w:r>
          </w:p>
        </w:tc>
        <w:tc>
          <w:tcPr>
            <w:tcW w:w="0" w:type="auto"/>
            <w:vAlign w:val="center"/>
          </w:tcPr>
          <w:p w:rsidR="00680861" w:rsidRDefault="00680861" w:rsidP="00680861">
            <w:pPr>
              <w:jc w:val="center"/>
            </w:pPr>
            <w:r>
              <w:t>446201,70</w:t>
            </w:r>
          </w:p>
        </w:tc>
      </w:tr>
      <w:tr w:rsidR="00680861" w:rsidTr="00680861">
        <w:trPr>
          <w:trHeight w:val="20"/>
        </w:trPr>
        <w:tc>
          <w:tcPr>
            <w:tcW w:w="0" w:type="auto"/>
            <w:vAlign w:val="center"/>
          </w:tcPr>
          <w:p w:rsidR="00680861" w:rsidRDefault="00680861" w:rsidP="00680861">
            <w:pPr>
              <w:jc w:val="center"/>
            </w:pPr>
            <w:r>
              <w:t>382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2232202,86</w:t>
            </w:r>
          </w:p>
        </w:tc>
        <w:tc>
          <w:tcPr>
            <w:tcW w:w="0" w:type="auto"/>
            <w:vAlign w:val="center"/>
          </w:tcPr>
          <w:p w:rsidR="00680861" w:rsidRDefault="00680861" w:rsidP="00680861">
            <w:pPr>
              <w:jc w:val="center"/>
            </w:pPr>
            <w:r>
              <w:t>446201,66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386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2231034,81</w:t>
            </w:r>
          </w:p>
        </w:tc>
        <w:tc>
          <w:tcPr>
            <w:tcW w:w="0" w:type="auto"/>
            <w:vAlign w:val="center"/>
          </w:tcPr>
          <w:p w:rsidR="00680861" w:rsidRDefault="00680861" w:rsidP="00680861">
            <w:pPr>
              <w:jc w:val="center"/>
            </w:pPr>
            <w:r>
              <w:t>446328,09</w:t>
            </w:r>
          </w:p>
        </w:tc>
      </w:tr>
      <w:tr w:rsidR="00680861" w:rsidTr="00680861">
        <w:trPr>
          <w:trHeight w:val="20"/>
        </w:trPr>
        <w:tc>
          <w:tcPr>
            <w:tcW w:w="0" w:type="auto"/>
            <w:vAlign w:val="center"/>
          </w:tcPr>
          <w:p w:rsidR="00680861" w:rsidRDefault="00680861" w:rsidP="00680861">
            <w:pPr>
              <w:jc w:val="center"/>
            </w:pPr>
            <w:r>
              <w:t>387</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2231034,77</w:t>
            </w:r>
          </w:p>
        </w:tc>
        <w:tc>
          <w:tcPr>
            <w:tcW w:w="0" w:type="auto"/>
            <w:vAlign w:val="center"/>
          </w:tcPr>
          <w:p w:rsidR="00680861" w:rsidRDefault="00680861" w:rsidP="00680861">
            <w:pPr>
              <w:jc w:val="center"/>
            </w:pPr>
            <w:r>
              <w:t>446327,09</w:t>
            </w:r>
          </w:p>
        </w:tc>
      </w:tr>
      <w:tr w:rsidR="00680861" w:rsidTr="00680861">
        <w:trPr>
          <w:trHeight w:val="20"/>
        </w:trPr>
        <w:tc>
          <w:tcPr>
            <w:tcW w:w="0" w:type="auto"/>
            <w:vAlign w:val="center"/>
          </w:tcPr>
          <w:p w:rsidR="00680861" w:rsidRDefault="00680861" w:rsidP="00680861">
            <w:pPr>
              <w:jc w:val="center"/>
            </w:pPr>
            <w:r>
              <w:t>388</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2231033,76</w:t>
            </w:r>
          </w:p>
        </w:tc>
        <w:tc>
          <w:tcPr>
            <w:tcW w:w="0" w:type="auto"/>
            <w:vAlign w:val="center"/>
          </w:tcPr>
          <w:p w:rsidR="00680861" w:rsidRDefault="00680861" w:rsidP="00680861">
            <w:pPr>
              <w:jc w:val="center"/>
            </w:pPr>
            <w:r>
              <w:t>446327,13</w:t>
            </w:r>
          </w:p>
        </w:tc>
      </w:tr>
      <w:tr w:rsidR="00680861" w:rsidTr="00680861">
        <w:trPr>
          <w:trHeight w:val="20"/>
        </w:trPr>
        <w:tc>
          <w:tcPr>
            <w:tcW w:w="0" w:type="auto"/>
            <w:vAlign w:val="center"/>
          </w:tcPr>
          <w:p w:rsidR="00680861" w:rsidRDefault="00680861" w:rsidP="00680861">
            <w:pPr>
              <w:jc w:val="center"/>
            </w:pPr>
            <w:r>
              <w:t>389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2231033,81</w:t>
            </w:r>
          </w:p>
        </w:tc>
        <w:tc>
          <w:tcPr>
            <w:tcW w:w="0" w:type="auto"/>
            <w:vAlign w:val="center"/>
          </w:tcPr>
          <w:p w:rsidR="00680861" w:rsidRDefault="00680861" w:rsidP="00680861">
            <w:pPr>
              <w:jc w:val="center"/>
            </w:pPr>
            <w:r>
              <w:t>446328,13</w:t>
            </w:r>
          </w:p>
        </w:tc>
      </w:tr>
      <w:tr w:rsidR="00680861" w:rsidTr="00680861">
        <w:trPr>
          <w:trHeight w:val="20"/>
        </w:trPr>
        <w:tc>
          <w:tcPr>
            <w:tcW w:w="0" w:type="auto"/>
            <w:vAlign w:val="center"/>
          </w:tcPr>
          <w:p w:rsidR="00680861" w:rsidRDefault="00680861" w:rsidP="00680861">
            <w:pPr>
              <w:jc w:val="center"/>
            </w:pPr>
            <w:r>
              <w:lastRenderedPageBreak/>
              <w:t>386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2231034,81</w:t>
            </w:r>
          </w:p>
        </w:tc>
        <w:tc>
          <w:tcPr>
            <w:tcW w:w="0" w:type="auto"/>
            <w:vAlign w:val="center"/>
          </w:tcPr>
          <w:p w:rsidR="00680861" w:rsidRDefault="00680861" w:rsidP="00680861">
            <w:pPr>
              <w:jc w:val="center"/>
            </w:pPr>
            <w:r>
              <w:t>446328,09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390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2232030,33</w:t>
            </w:r>
          </w:p>
        </w:tc>
        <w:tc>
          <w:tcPr>
            <w:tcW w:w="0" w:type="auto"/>
            <w:vAlign w:val="center"/>
          </w:tcPr>
          <w:p w:rsidR="00680861" w:rsidRDefault="00680861" w:rsidP="00680861">
            <w:pPr>
              <w:jc w:val="center"/>
            </w:pPr>
            <w:r>
              <w:t>446238,86</w:t>
            </w:r>
          </w:p>
        </w:tc>
      </w:tr>
      <w:tr w:rsidR="00680861" w:rsidTr="00680861">
        <w:trPr>
          <w:trHeight w:val="20"/>
        </w:trPr>
        <w:tc>
          <w:tcPr>
            <w:tcW w:w="0" w:type="auto"/>
            <w:vAlign w:val="center"/>
          </w:tcPr>
          <w:p w:rsidR="00680861" w:rsidRDefault="00680861" w:rsidP="00680861">
            <w:pPr>
              <w:jc w:val="center"/>
            </w:pPr>
            <w:r>
              <w:t>391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2232030,29</w:t>
            </w:r>
          </w:p>
        </w:tc>
        <w:tc>
          <w:tcPr>
            <w:tcW w:w="0" w:type="auto"/>
            <w:vAlign w:val="center"/>
          </w:tcPr>
          <w:p w:rsidR="00680861" w:rsidRDefault="00680861" w:rsidP="00680861">
            <w:pPr>
              <w:jc w:val="center"/>
            </w:pPr>
            <w:r>
              <w:t>446237,87</w:t>
            </w:r>
          </w:p>
        </w:tc>
      </w:tr>
      <w:tr w:rsidR="00680861" w:rsidTr="00680861">
        <w:trPr>
          <w:trHeight w:val="20"/>
        </w:trPr>
        <w:tc>
          <w:tcPr>
            <w:tcW w:w="0" w:type="auto"/>
            <w:vAlign w:val="center"/>
          </w:tcPr>
          <w:p w:rsidR="00680861" w:rsidRDefault="00680861" w:rsidP="00680861">
            <w:pPr>
              <w:jc w:val="center"/>
            </w:pPr>
            <w:r>
              <w:t>392</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2232029,29</w:t>
            </w:r>
          </w:p>
        </w:tc>
        <w:tc>
          <w:tcPr>
            <w:tcW w:w="0" w:type="auto"/>
            <w:vAlign w:val="center"/>
          </w:tcPr>
          <w:p w:rsidR="00680861" w:rsidRDefault="00680861" w:rsidP="00680861">
            <w:pPr>
              <w:jc w:val="center"/>
            </w:pPr>
            <w:r>
              <w:t>446237,91</w:t>
            </w:r>
          </w:p>
        </w:tc>
      </w:tr>
      <w:tr w:rsidR="00680861" w:rsidTr="00680861">
        <w:trPr>
          <w:trHeight w:val="20"/>
        </w:trPr>
        <w:tc>
          <w:tcPr>
            <w:tcW w:w="0" w:type="auto"/>
            <w:vAlign w:val="center"/>
          </w:tcPr>
          <w:p w:rsidR="00680861" w:rsidRDefault="00680861" w:rsidP="00680861">
            <w:pPr>
              <w:jc w:val="center"/>
            </w:pPr>
            <w:r>
              <w:t>393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2232029,33</w:t>
            </w:r>
          </w:p>
        </w:tc>
        <w:tc>
          <w:tcPr>
            <w:tcW w:w="0" w:type="auto"/>
            <w:vAlign w:val="center"/>
          </w:tcPr>
          <w:p w:rsidR="00680861" w:rsidRDefault="00680861" w:rsidP="00680861">
            <w:pPr>
              <w:jc w:val="center"/>
            </w:pPr>
            <w:r>
              <w:t>446238,90</w:t>
            </w:r>
          </w:p>
        </w:tc>
      </w:tr>
      <w:tr w:rsidR="00680861" w:rsidTr="00680861">
        <w:trPr>
          <w:trHeight w:val="20"/>
        </w:trPr>
        <w:tc>
          <w:tcPr>
            <w:tcW w:w="0" w:type="auto"/>
            <w:vAlign w:val="center"/>
          </w:tcPr>
          <w:p w:rsidR="00680861" w:rsidRDefault="00680861" w:rsidP="00680861">
            <w:pPr>
              <w:jc w:val="center"/>
            </w:pPr>
            <w:r>
              <w:t>390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2232030,33</w:t>
            </w:r>
          </w:p>
        </w:tc>
        <w:tc>
          <w:tcPr>
            <w:tcW w:w="0" w:type="auto"/>
            <w:vAlign w:val="center"/>
          </w:tcPr>
          <w:p w:rsidR="00680861" w:rsidRDefault="00680861" w:rsidP="00680861">
            <w:pPr>
              <w:jc w:val="center"/>
            </w:pPr>
            <w:r>
              <w:t>446238,86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394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2231234,18</w:t>
            </w:r>
          </w:p>
        </w:tc>
        <w:tc>
          <w:tcPr>
            <w:tcW w:w="0" w:type="auto"/>
            <w:vAlign w:val="center"/>
          </w:tcPr>
          <w:p w:rsidR="00680861" w:rsidRDefault="00680861" w:rsidP="00680861">
            <w:pPr>
              <w:jc w:val="center"/>
            </w:pPr>
            <w:r>
              <w:t>446312,62</w:t>
            </w:r>
          </w:p>
        </w:tc>
      </w:tr>
      <w:tr w:rsidR="00680861" w:rsidTr="00680861">
        <w:trPr>
          <w:trHeight w:val="20"/>
        </w:trPr>
        <w:tc>
          <w:tcPr>
            <w:tcW w:w="0" w:type="auto"/>
            <w:vAlign w:val="center"/>
          </w:tcPr>
          <w:p w:rsidR="00680861" w:rsidRDefault="00680861" w:rsidP="00680861">
            <w:pPr>
              <w:jc w:val="center"/>
            </w:pPr>
            <w:r>
              <w:t>395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2231234,13</w:t>
            </w:r>
          </w:p>
        </w:tc>
        <w:tc>
          <w:tcPr>
            <w:tcW w:w="0" w:type="auto"/>
            <w:vAlign w:val="center"/>
          </w:tcPr>
          <w:p w:rsidR="00680861" w:rsidRDefault="00680861" w:rsidP="00680861">
            <w:pPr>
              <w:jc w:val="center"/>
            </w:pPr>
            <w:r>
              <w:t>446311,63</w:t>
            </w:r>
          </w:p>
        </w:tc>
      </w:tr>
      <w:tr w:rsidR="00680861" w:rsidTr="00680861">
        <w:trPr>
          <w:trHeight w:val="20"/>
        </w:trPr>
        <w:tc>
          <w:tcPr>
            <w:tcW w:w="0" w:type="auto"/>
            <w:vAlign w:val="center"/>
          </w:tcPr>
          <w:p w:rsidR="00680861" w:rsidRDefault="00680861" w:rsidP="00680861">
            <w:pPr>
              <w:jc w:val="center"/>
            </w:pPr>
            <w:r>
              <w:t>396</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2231233,13</w:t>
            </w:r>
          </w:p>
        </w:tc>
        <w:tc>
          <w:tcPr>
            <w:tcW w:w="0" w:type="auto"/>
            <w:vAlign w:val="center"/>
          </w:tcPr>
          <w:p w:rsidR="00680861" w:rsidRDefault="00680861" w:rsidP="00680861">
            <w:pPr>
              <w:jc w:val="center"/>
            </w:pPr>
            <w:r>
              <w:t>446311,67</w:t>
            </w:r>
          </w:p>
        </w:tc>
      </w:tr>
      <w:tr w:rsidR="00680861" w:rsidTr="00680861">
        <w:trPr>
          <w:trHeight w:val="20"/>
        </w:trPr>
        <w:tc>
          <w:tcPr>
            <w:tcW w:w="0" w:type="auto"/>
            <w:vAlign w:val="center"/>
          </w:tcPr>
          <w:p w:rsidR="00680861" w:rsidRDefault="00680861" w:rsidP="00680861">
            <w:pPr>
              <w:jc w:val="center"/>
            </w:pPr>
            <w:r>
              <w:t>397</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2231233,18</w:t>
            </w:r>
          </w:p>
        </w:tc>
        <w:tc>
          <w:tcPr>
            <w:tcW w:w="0" w:type="auto"/>
            <w:vAlign w:val="center"/>
          </w:tcPr>
          <w:p w:rsidR="00680861" w:rsidRDefault="00680861" w:rsidP="00680861">
            <w:pPr>
              <w:jc w:val="center"/>
            </w:pPr>
            <w:r>
              <w:t>446312,67</w:t>
            </w:r>
          </w:p>
        </w:tc>
      </w:tr>
      <w:tr w:rsidR="00680861" w:rsidTr="00680861">
        <w:trPr>
          <w:trHeight w:val="20"/>
        </w:trPr>
        <w:tc>
          <w:tcPr>
            <w:tcW w:w="0" w:type="auto"/>
            <w:vAlign w:val="center"/>
          </w:tcPr>
          <w:p w:rsidR="00680861" w:rsidRDefault="00680861" w:rsidP="00680861">
            <w:pPr>
              <w:jc w:val="center"/>
            </w:pPr>
            <w:r>
              <w:t>394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2231234,18</w:t>
            </w:r>
          </w:p>
        </w:tc>
        <w:tc>
          <w:tcPr>
            <w:tcW w:w="0" w:type="auto"/>
            <w:vAlign w:val="center"/>
          </w:tcPr>
          <w:p w:rsidR="00680861" w:rsidRDefault="00680861" w:rsidP="00680861">
            <w:pPr>
              <w:jc w:val="center"/>
            </w:pPr>
            <w:r>
              <w:t>446312,62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398</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2231858,91</w:t>
            </w:r>
          </w:p>
        </w:tc>
        <w:tc>
          <w:tcPr>
            <w:tcW w:w="0" w:type="auto"/>
            <w:vAlign w:val="center"/>
          </w:tcPr>
          <w:p w:rsidR="00680861" w:rsidRDefault="00680861" w:rsidP="00680861">
            <w:pPr>
              <w:jc w:val="center"/>
            </w:pPr>
            <w:r>
              <w:t>446262,85</w:t>
            </w:r>
          </w:p>
        </w:tc>
      </w:tr>
      <w:tr w:rsidR="00680861" w:rsidTr="00680861">
        <w:trPr>
          <w:trHeight w:val="20"/>
        </w:trPr>
        <w:tc>
          <w:tcPr>
            <w:tcW w:w="0" w:type="auto"/>
            <w:vAlign w:val="center"/>
          </w:tcPr>
          <w:p w:rsidR="00680861" w:rsidRDefault="00680861" w:rsidP="00680861">
            <w:pPr>
              <w:jc w:val="center"/>
            </w:pPr>
            <w:r>
              <w:t>399</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2231858,88</w:t>
            </w:r>
          </w:p>
        </w:tc>
        <w:tc>
          <w:tcPr>
            <w:tcW w:w="0" w:type="auto"/>
            <w:vAlign w:val="center"/>
          </w:tcPr>
          <w:p w:rsidR="00680861" w:rsidRDefault="00680861" w:rsidP="00680861">
            <w:pPr>
              <w:jc w:val="center"/>
            </w:pPr>
            <w:r>
              <w:t>446261,85</w:t>
            </w:r>
          </w:p>
        </w:tc>
      </w:tr>
      <w:tr w:rsidR="00680861" w:rsidTr="00680861">
        <w:trPr>
          <w:trHeight w:val="20"/>
        </w:trPr>
        <w:tc>
          <w:tcPr>
            <w:tcW w:w="0" w:type="auto"/>
            <w:vAlign w:val="center"/>
          </w:tcPr>
          <w:p w:rsidR="00680861" w:rsidRDefault="00680861" w:rsidP="00680861">
            <w:pPr>
              <w:jc w:val="center"/>
            </w:pPr>
            <w:r>
              <w:t>400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2231857,88</w:t>
            </w:r>
          </w:p>
        </w:tc>
        <w:tc>
          <w:tcPr>
            <w:tcW w:w="0" w:type="auto"/>
            <w:vAlign w:val="center"/>
          </w:tcPr>
          <w:p w:rsidR="00680861" w:rsidRDefault="00680861" w:rsidP="00680861">
            <w:pPr>
              <w:jc w:val="center"/>
            </w:pPr>
            <w:r>
              <w:t>446261,90</w:t>
            </w:r>
          </w:p>
        </w:tc>
      </w:tr>
      <w:tr w:rsidR="00680861" w:rsidTr="00680861">
        <w:trPr>
          <w:trHeight w:val="20"/>
        </w:trPr>
        <w:tc>
          <w:tcPr>
            <w:tcW w:w="0" w:type="auto"/>
            <w:vAlign w:val="center"/>
          </w:tcPr>
          <w:p w:rsidR="00680861" w:rsidRDefault="00680861" w:rsidP="00680861">
            <w:pPr>
              <w:jc w:val="center"/>
            </w:pPr>
            <w:r>
              <w:t>401</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2231857,92</w:t>
            </w:r>
          </w:p>
        </w:tc>
        <w:tc>
          <w:tcPr>
            <w:tcW w:w="0" w:type="auto"/>
            <w:vAlign w:val="center"/>
          </w:tcPr>
          <w:p w:rsidR="00680861" w:rsidRDefault="00680861" w:rsidP="00680861">
            <w:pPr>
              <w:jc w:val="center"/>
            </w:pPr>
            <w:r>
              <w:t>446262,90</w:t>
            </w:r>
          </w:p>
        </w:tc>
      </w:tr>
      <w:tr w:rsidR="00680861" w:rsidTr="00680861">
        <w:trPr>
          <w:trHeight w:val="20"/>
        </w:trPr>
        <w:tc>
          <w:tcPr>
            <w:tcW w:w="0" w:type="auto"/>
            <w:vAlign w:val="center"/>
          </w:tcPr>
          <w:p w:rsidR="00680861" w:rsidRDefault="00680861" w:rsidP="00680861">
            <w:pPr>
              <w:jc w:val="center"/>
            </w:pPr>
            <w:r>
              <w:t>398</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2231858,91</w:t>
            </w:r>
          </w:p>
        </w:tc>
        <w:tc>
          <w:tcPr>
            <w:tcW w:w="0" w:type="auto"/>
            <w:vAlign w:val="center"/>
          </w:tcPr>
          <w:p w:rsidR="00680861" w:rsidRDefault="00680861" w:rsidP="00680861">
            <w:pPr>
              <w:jc w:val="center"/>
            </w:pPr>
            <w:r>
              <w:t>446262,85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402</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2231283,98</w:t>
            </w:r>
          </w:p>
        </w:tc>
        <w:tc>
          <w:tcPr>
            <w:tcW w:w="0" w:type="auto"/>
            <w:vAlign w:val="center"/>
          </w:tcPr>
          <w:p w:rsidR="00680861" w:rsidRDefault="00680861" w:rsidP="00680861">
            <w:pPr>
              <w:jc w:val="center"/>
            </w:pPr>
            <w:r>
              <w:t>446307,71</w:t>
            </w:r>
          </w:p>
        </w:tc>
      </w:tr>
      <w:tr w:rsidR="00680861" w:rsidTr="00680861">
        <w:trPr>
          <w:trHeight w:val="20"/>
        </w:trPr>
        <w:tc>
          <w:tcPr>
            <w:tcW w:w="0" w:type="auto"/>
            <w:vAlign w:val="center"/>
          </w:tcPr>
          <w:p w:rsidR="00680861" w:rsidRDefault="00680861" w:rsidP="00680861">
            <w:pPr>
              <w:jc w:val="center"/>
            </w:pPr>
            <w:r>
              <w:t>403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2231283,93</w:t>
            </w:r>
          </w:p>
        </w:tc>
        <w:tc>
          <w:tcPr>
            <w:tcW w:w="0" w:type="auto"/>
            <w:vAlign w:val="center"/>
          </w:tcPr>
          <w:p w:rsidR="00680861" w:rsidRDefault="00680861" w:rsidP="00680861">
            <w:pPr>
              <w:jc w:val="center"/>
            </w:pPr>
            <w:r>
              <w:t>446306,72</w:t>
            </w:r>
          </w:p>
        </w:tc>
      </w:tr>
      <w:tr w:rsidR="00680861" w:rsidTr="00680861">
        <w:trPr>
          <w:trHeight w:val="20"/>
        </w:trPr>
        <w:tc>
          <w:tcPr>
            <w:tcW w:w="0" w:type="auto"/>
            <w:vAlign w:val="center"/>
          </w:tcPr>
          <w:p w:rsidR="00680861" w:rsidRDefault="00680861" w:rsidP="00680861">
            <w:pPr>
              <w:jc w:val="center"/>
            </w:pPr>
            <w:r>
              <w:t>404</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2231282,93</w:t>
            </w:r>
          </w:p>
        </w:tc>
        <w:tc>
          <w:tcPr>
            <w:tcW w:w="0" w:type="auto"/>
            <w:vAlign w:val="center"/>
          </w:tcPr>
          <w:p w:rsidR="00680861" w:rsidRDefault="00680861" w:rsidP="00680861">
            <w:pPr>
              <w:jc w:val="center"/>
            </w:pPr>
            <w:r>
              <w:t>446306,76</w:t>
            </w:r>
          </w:p>
        </w:tc>
      </w:tr>
      <w:tr w:rsidR="00680861" w:rsidTr="00680861">
        <w:trPr>
          <w:trHeight w:val="20"/>
        </w:trPr>
        <w:tc>
          <w:tcPr>
            <w:tcW w:w="0" w:type="auto"/>
            <w:vAlign w:val="center"/>
          </w:tcPr>
          <w:p w:rsidR="00680861" w:rsidRDefault="00680861" w:rsidP="00680861">
            <w:pPr>
              <w:jc w:val="center"/>
            </w:pPr>
            <w:r>
              <w:t>405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2231282,98</w:t>
            </w:r>
          </w:p>
        </w:tc>
        <w:tc>
          <w:tcPr>
            <w:tcW w:w="0" w:type="auto"/>
            <w:vAlign w:val="center"/>
          </w:tcPr>
          <w:p w:rsidR="00680861" w:rsidRDefault="00680861" w:rsidP="00680861">
            <w:pPr>
              <w:jc w:val="center"/>
            </w:pPr>
            <w:r>
              <w:t>446307,75</w:t>
            </w:r>
          </w:p>
        </w:tc>
      </w:tr>
      <w:tr w:rsidR="00680861" w:rsidTr="00680861">
        <w:trPr>
          <w:trHeight w:val="20"/>
        </w:trPr>
        <w:tc>
          <w:tcPr>
            <w:tcW w:w="0" w:type="auto"/>
            <w:vAlign w:val="center"/>
          </w:tcPr>
          <w:p w:rsidR="00680861" w:rsidRDefault="00680861" w:rsidP="00680861">
            <w:pPr>
              <w:jc w:val="center"/>
            </w:pPr>
            <w:r>
              <w:t>402</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2231283,98</w:t>
            </w:r>
          </w:p>
        </w:tc>
        <w:tc>
          <w:tcPr>
            <w:tcW w:w="0" w:type="auto"/>
            <w:vAlign w:val="center"/>
          </w:tcPr>
          <w:p w:rsidR="00680861" w:rsidRDefault="00680861" w:rsidP="00680861">
            <w:pPr>
              <w:jc w:val="center"/>
            </w:pPr>
            <w:r>
              <w:t>446307,71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406</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2231857,92</w:t>
            </w:r>
          </w:p>
        </w:tc>
        <w:tc>
          <w:tcPr>
            <w:tcW w:w="0" w:type="auto"/>
            <w:vAlign w:val="center"/>
          </w:tcPr>
          <w:p w:rsidR="00680861" w:rsidRDefault="00680861" w:rsidP="00680861">
            <w:pPr>
              <w:jc w:val="center"/>
            </w:pPr>
            <w:r>
              <w:t>446253,02</w:t>
            </w:r>
          </w:p>
        </w:tc>
      </w:tr>
      <w:tr w:rsidR="00680861" w:rsidTr="00680861">
        <w:trPr>
          <w:trHeight w:val="20"/>
        </w:trPr>
        <w:tc>
          <w:tcPr>
            <w:tcW w:w="0" w:type="auto"/>
            <w:vAlign w:val="center"/>
          </w:tcPr>
          <w:p w:rsidR="00680861" w:rsidRDefault="00680861" w:rsidP="00680861">
            <w:pPr>
              <w:jc w:val="center"/>
            </w:pPr>
            <w:r>
              <w:t>407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2231857,87</w:t>
            </w:r>
          </w:p>
        </w:tc>
        <w:tc>
          <w:tcPr>
            <w:tcW w:w="0" w:type="auto"/>
            <w:vAlign w:val="center"/>
          </w:tcPr>
          <w:p w:rsidR="00680861" w:rsidRDefault="00680861" w:rsidP="00680861">
            <w:pPr>
              <w:jc w:val="center"/>
            </w:pPr>
            <w:r>
              <w:t>446252,02</w:t>
            </w:r>
          </w:p>
        </w:tc>
      </w:tr>
      <w:tr w:rsidR="00680861" w:rsidTr="00680861">
        <w:trPr>
          <w:trHeight w:val="20"/>
        </w:trPr>
        <w:tc>
          <w:tcPr>
            <w:tcW w:w="0" w:type="auto"/>
            <w:vAlign w:val="center"/>
          </w:tcPr>
          <w:p w:rsidR="00680861" w:rsidRDefault="00680861" w:rsidP="00680861">
            <w:pPr>
              <w:jc w:val="center"/>
            </w:pPr>
            <w:r>
              <w:t>408</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2231856,87</w:t>
            </w:r>
          </w:p>
        </w:tc>
        <w:tc>
          <w:tcPr>
            <w:tcW w:w="0" w:type="auto"/>
            <w:vAlign w:val="center"/>
          </w:tcPr>
          <w:p w:rsidR="00680861" w:rsidRDefault="00680861" w:rsidP="00680861">
            <w:pPr>
              <w:jc w:val="center"/>
            </w:pPr>
            <w:r>
              <w:t>446252,06</w:t>
            </w:r>
          </w:p>
        </w:tc>
      </w:tr>
      <w:tr w:rsidR="00680861" w:rsidTr="00680861">
        <w:trPr>
          <w:trHeight w:val="20"/>
        </w:trPr>
        <w:tc>
          <w:tcPr>
            <w:tcW w:w="0" w:type="auto"/>
            <w:vAlign w:val="center"/>
          </w:tcPr>
          <w:p w:rsidR="00680861" w:rsidRDefault="00680861" w:rsidP="00680861">
            <w:pPr>
              <w:jc w:val="center"/>
            </w:pPr>
            <w:r>
              <w:t>409</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2231856,92</w:t>
            </w:r>
          </w:p>
        </w:tc>
        <w:tc>
          <w:tcPr>
            <w:tcW w:w="0" w:type="auto"/>
            <w:vAlign w:val="center"/>
          </w:tcPr>
          <w:p w:rsidR="00680861" w:rsidRDefault="00680861" w:rsidP="00680861">
            <w:pPr>
              <w:jc w:val="center"/>
            </w:pPr>
            <w:r>
              <w:t>446253,07</w:t>
            </w:r>
          </w:p>
        </w:tc>
      </w:tr>
      <w:tr w:rsidR="00680861" w:rsidTr="00680861">
        <w:trPr>
          <w:trHeight w:val="20"/>
        </w:trPr>
        <w:tc>
          <w:tcPr>
            <w:tcW w:w="0" w:type="auto"/>
            <w:vAlign w:val="center"/>
          </w:tcPr>
          <w:p w:rsidR="00680861" w:rsidRDefault="00680861" w:rsidP="00680861">
            <w:pPr>
              <w:jc w:val="center"/>
            </w:pPr>
            <w:r>
              <w:t>406</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2231857,92</w:t>
            </w:r>
          </w:p>
        </w:tc>
        <w:tc>
          <w:tcPr>
            <w:tcW w:w="0" w:type="auto"/>
            <w:vAlign w:val="center"/>
          </w:tcPr>
          <w:p w:rsidR="00680861" w:rsidRDefault="00680861" w:rsidP="00680861">
            <w:pPr>
              <w:jc w:val="center"/>
            </w:pPr>
            <w:r>
              <w:t>446253,02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410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2231293,88</w:t>
            </w:r>
          </w:p>
        </w:tc>
        <w:tc>
          <w:tcPr>
            <w:tcW w:w="0" w:type="auto"/>
            <w:vAlign w:val="center"/>
          </w:tcPr>
          <w:p w:rsidR="00680861" w:rsidRDefault="00680861" w:rsidP="00680861">
            <w:pPr>
              <w:jc w:val="center"/>
            </w:pPr>
            <w:r>
              <w:t>446296,51</w:t>
            </w:r>
          </w:p>
        </w:tc>
      </w:tr>
      <w:tr w:rsidR="00680861" w:rsidTr="00680861">
        <w:trPr>
          <w:trHeight w:val="20"/>
        </w:trPr>
        <w:tc>
          <w:tcPr>
            <w:tcW w:w="0" w:type="auto"/>
            <w:vAlign w:val="center"/>
          </w:tcPr>
          <w:p w:rsidR="00680861" w:rsidRDefault="00680861" w:rsidP="00680861">
            <w:pPr>
              <w:jc w:val="center"/>
            </w:pPr>
            <w:r>
              <w:t>411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2231293,84</w:t>
            </w:r>
          </w:p>
        </w:tc>
        <w:tc>
          <w:tcPr>
            <w:tcW w:w="0" w:type="auto"/>
            <w:vAlign w:val="center"/>
          </w:tcPr>
          <w:p w:rsidR="00680861" w:rsidRDefault="00680861" w:rsidP="00680861">
            <w:pPr>
              <w:jc w:val="center"/>
            </w:pPr>
            <w:r>
              <w:t>446295,50</w:t>
            </w:r>
          </w:p>
        </w:tc>
      </w:tr>
      <w:tr w:rsidR="00680861" w:rsidTr="00680861">
        <w:trPr>
          <w:trHeight w:val="20"/>
        </w:trPr>
        <w:tc>
          <w:tcPr>
            <w:tcW w:w="0" w:type="auto"/>
            <w:vAlign w:val="center"/>
          </w:tcPr>
          <w:p w:rsidR="00680861" w:rsidRDefault="00680861" w:rsidP="00680861">
            <w:pPr>
              <w:jc w:val="center"/>
            </w:pPr>
            <w:r>
              <w:t>412</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2231292,84</w:t>
            </w:r>
          </w:p>
        </w:tc>
        <w:tc>
          <w:tcPr>
            <w:tcW w:w="0" w:type="auto"/>
            <w:vAlign w:val="center"/>
          </w:tcPr>
          <w:p w:rsidR="00680861" w:rsidRDefault="00680861" w:rsidP="00680861">
            <w:pPr>
              <w:jc w:val="center"/>
            </w:pPr>
            <w:r>
              <w:t>446295,54</w:t>
            </w:r>
          </w:p>
        </w:tc>
      </w:tr>
      <w:tr w:rsidR="00680861" w:rsidTr="00680861">
        <w:trPr>
          <w:trHeight w:val="20"/>
        </w:trPr>
        <w:tc>
          <w:tcPr>
            <w:tcW w:w="0" w:type="auto"/>
            <w:vAlign w:val="center"/>
          </w:tcPr>
          <w:p w:rsidR="00680861" w:rsidRDefault="00680861" w:rsidP="00680861">
            <w:pPr>
              <w:jc w:val="center"/>
            </w:pPr>
            <w:r>
              <w:t>413</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2231292,88</w:t>
            </w:r>
          </w:p>
        </w:tc>
        <w:tc>
          <w:tcPr>
            <w:tcW w:w="0" w:type="auto"/>
            <w:vAlign w:val="center"/>
          </w:tcPr>
          <w:p w:rsidR="00680861" w:rsidRDefault="00680861" w:rsidP="00680861">
            <w:pPr>
              <w:jc w:val="center"/>
            </w:pPr>
            <w:r>
              <w:t>446296,54</w:t>
            </w:r>
          </w:p>
        </w:tc>
      </w:tr>
      <w:tr w:rsidR="00680861" w:rsidTr="00680861">
        <w:trPr>
          <w:trHeight w:val="20"/>
        </w:trPr>
        <w:tc>
          <w:tcPr>
            <w:tcW w:w="0" w:type="auto"/>
            <w:vAlign w:val="center"/>
          </w:tcPr>
          <w:p w:rsidR="00680861" w:rsidRDefault="00680861" w:rsidP="00680861">
            <w:pPr>
              <w:jc w:val="center"/>
            </w:pPr>
            <w:r>
              <w:t>410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2231293,88</w:t>
            </w:r>
          </w:p>
        </w:tc>
        <w:tc>
          <w:tcPr>
            <w:tcW w:w="0" w:type="auto"/>
            <w:vAlign w:val="center"/>
          </w:tcPr>
          <w:p w:rsidR="00680861" w:rsidRDefault="00680861" w:rsidP="00680861">
            <w:pPr>
              <w:jc w:val="center"/>
            </w:pPr>
            <w:r>
              <w:t>446296,51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414</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2231832,29</w:t>
            </w:r>
          </w:p>
        </w:tc>
        <w:tc>
          <w:tcPr>
            <w:tcW w:w="0" w:type="auto"/>
            <w:vAlign w:val="center"/>
          </w:tcPr>
          <w:p w:rsidR="00680861" w:rsidRDefault="00680861" w:rsidP="00680861">
            <w:pPr>
              <w:jc w:val="center"/>
            </w:pPr>
            <w:r>
              <w:t>446266,25</w:t>
            </w:r>
          </w:p>
        </w:tc>
      </w:tr>
      <w:tr w:rsidR="00680861" w:rsidTr="00680861">
        <w:trPr>
          <w:trHeight w:val="20"/>
        </w:trPr>
        <w:tc>
          <w:tcPr>
            <w:tcW w:w="0" w:type="auto"/>
            <w:vAlign w:val="center"/>
          </w:tcPr>
          <w:p w:rsidR="00680861" w:rsidRDefault="00680861" w:rsidP="00680861">
            <w:pPr>
              <w:jc w:val="center"/>
            </w:pPr>
            <w:r>
              <w:t>415</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2231832,25</w:t>
            </w:r>
          </w:p>
        </w:tc>
        <w:tc>
          <w:tcPr>
            <w:tcW w:w="0" w:type="auto"/>
            <w:vAlign w:val="center"/>
          </w:tcPr>
          <w:p w:rsidR="00680861" w:rsidRDefault="00680861" w:rsidP="00680861">
            <w:pPr>
              <w:jc w:val="center"/>
            </w:pPr>
            <w:r>
              <w:t>446265,26</w:t>
            </w:r>
          </w:p>
        </w:tc>
      </w:tr>
      <w:tr w:rsidR="00680861" w:rsidTr="00680861">
        <w:trPr>
          <w:trHeight w:val="20"/>
        </w:trPr>
        <w:tc>
          <w:tcPr>
            <w:tcW w:w="0" w:type="auto"/>
            <w:vAlign w:val="center"/>
          </w:tcPr>
          <w:p w:rsidR="00680861" w:rsidRDefault="00680861" w:rsidP="00680861">
            <w:pPr>
              <w:jc w:val="center"/>
            </w:pPr>
            <w:r>
              <w:t>416</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2231831,25</w:t>
            </w:r>
          </w:p>
        </w:tc>
        <w:tc>
          <w:tcPr>
            <w:tcW w:w="0" w:type="auto"/>
            <w:vAlign w:val="center"/>
          </w:tcPr>
          <w:p w:rsidR="00680861" w:rsidRDefault="00680861" w:rsidP="00680861">
            <w:pPr>
              <w:jc w:val="center"/>
            </w:pPr>
            <w:r>
              <w:t>446265,29</w:t>
            </w:r>
          </w:p>
        </w:tc>
      </w:tr>
      <w:tr w:rsidR="00680861" w:rsidTr="00680861">
        <w:trPr>
          <w:trHeight w:val="20"/>
        </w:trPr>
        <w:tc>
          <w:tcPr>
            <w:tcW w:w="0" w:type="auto"/>
            <w:vAlign w:val="center"/>
          </w:tcPr>
          <w:p w:rsidR="00680861" w:rsidRDefault="00680861" w:rsidP="00680861">
            <w:pPr>
              <w:jc w:val="center"/>
            </w:pPr>
            <w:r>
              <w:t>417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2231831,29</w:t>
            </w:r>
          </w:p>
        </w:tc>
        <w:tc>
          <w:tcPr>
            <w:tcW w:w="0" w:type="auto"/>
            <w:vAlign w:val="center"/>
          </w:tcPr>
          <w:p w:rsidR="00680861" w:rsidRDefault="00680861" w:rsidP="00680861">
            <w:pPr>
              <w:jc w:val="center"/>
            </w:pPr>
            <w:r>
              <w:t>446266,29</w:t>
            </w:r>
          </w:p>
        </w:tc>
      </w:tr>
      <w:tr w:rsidR="00680861" w:rsidTr="00680861">
        <w:trPr>
          <w:trHeight w:val="20"/>
        </w:trPr>
        <w:tc>
          <w:tcPr>
            <w:tcW w:w="0" w:type="auto"/>
            <w:vAlign w:val="center"/>
          </w:tcPr>
          <w:p w:rsidR="00680861" w:rsidRDefault="00680861" w:rsidP="00680861">
            <w:pPr>
              <w:jc w:val="center"/>
            </w:pPr>
            <w:r>
              <w:t>414</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2231832,29</w:t>
            </w:r>
          </w:p>
        </w:tc>
        <w:tc>
          <w:tcPr>
            <w:tcW w:w="0" w:type="auto"/>
            <w:vAlign w:val="center"/>
          </w:tcPr>
          <w:p w:rsidR="00680861" w:rsidRDefault="00680861" w:rsidP="00680861">
            <w:pPr>
              <w:jc w:val="center"/>
            </w:pPr>
            <w:r>
              <w:t>446266,25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418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2231433,55</w:t>
            </w:r>
          </w:p>
        </w:tc>
        <w:tc>
          <w:tcPr>
            <w:tcW w:w="0" w:type="auto"/>
            <w:vAlign w:val="center"/>
          </w:tcPr>
          <w:p w:rsidR="00680861" w:rsidRDefault="00680861" w:rsidP="00680861">
            <w:pPr>
              <w:jc w:val="center"/>
            </w:pPr>
            <w:r>
              <w:t>446297,17</w:t>
            </w:r>
          </w:p>
        </w:tc>
      </w:tr>
      <w:tr w:rsidR="00680861" w:rsidTr="00680861">
        <w:trPr>
          <w:trHeight w:val="20"/>
        </w:trPr>
        <w:tc>
          <w:tcPr>
            <w:tcW w:w="0" w:type="auto"/>
            <w:vAlign w:val="center"/>
          </w:tcPr>
          <w:p w:rsidR="00680861" w:rsidRDefault="00680861" w:rsidP="00680861">
            <w:pPr>
              <w:jc w:val="center"/>
            </w:pPr>
            <w:r>
              <w:t>419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2231433,51</w:t>
            </w:r>
          </w:p>
        </w:tc>
        <w:tc>
          <w:tcPr>
            <w:tcW w:w="0" w:type="auto"/>
            <w:vAlign w:val="center"/>
          </w:tcPr>
          <w:p w:rsidR="00680861" w:rsidRDefault="00680861" w:rsidP="00680861">
            <w:pPr>
              <w:jc w:val="center"/>
            </w:pPr>
            <w:r>
              <w:t>446296,17</w:t>
            </w:r>
          </w:p>
        </w:tc>
      </w:tr>
      <w:tr w:rsidR="00680861" w:rsidTr="00680861">
        <w:trPr>
          <w:trHeight w:val="20"/>
        </w:trPr>
        <w:tc>
          <w:tcPr>
            <w:tcW w:w="0" w:type="auto"/>
            <w:vAlign w:val="center"/>
          </w:tcPr>
          <w:p w:rsidR="00680861" w:rsidRDefault="00680861" w:rsidP="00680861">
            <w:pPr>
              <w:jc w:val="center"/>
            </w:pPr>
            <w:r>
              <w:t>420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2231432,51</w:t>
            </w:r>
          </w:p>
        </w:tc>
        <w:tc>
          <w:tcPr>
            <w:tcW w:w="0" w:type="auto"/>
            <w:vAlign w:val="center"/>
          </w:tcPr>
          <w:p w:rsidR="00680861" w:rsidRDefault="00680861" w:rsidP="00680861">
            <w:pPr>
              <w:jc w:val="center"/>
            </w:pPr>
            <w:r>
              <w:t>446296,21</w:t>
            </w:r>
          </w:p>
        </w:tc>
      </w:tr>
      <w:tr w:rsidR="00680861" w:rsidTr="00680861">
        <w:trPr>
          <w:trHeight w:val="20"/>
        </w:trPr>
        <w:tc>
          <w:tcPr>
            <w:tcW w:w="0" w:type="auto"/>
            <w:vAlign w:val="center"/>
          </w:tcPr>
          <w:p w:rsidR="00680861" w:rsidRDefault="00680861" w:rsidP="00680861">
            <w:pPr>
              <w:jc w:val="center"/>
            </w:pPr>
            <w:r>
              <w:t>421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2231432,55</w:t>
            </w:r>
          </w:p>
        </w:tc>
        <w:tc>
          <w:tcPr>
            <w:tcW w:w="0" w:type="auto"/>
            <w:vAlign w:val="center"/>
          </w:tcPr>
          <w:p w:rsidR="00680861" w:rsidRDefault="00680861" w:rsidP="00680861">
            <w:pPr>
              <w:jc w:val="center"/>
            </w:pPr>
            <w:r>
              <w:t>446297,21</w:t>
            </w:r>
          </w:p>
        </w:tc>
      </w:tr>
      <w:tr w:rsidR="00680861" w:rsidTr="00680861">
        <w:trPr>
          <w:trHeight w:val="20"/>
        </w:trPr>
        <w:tc>
          <w:tcPr>
            <w:tcW w:w="0" w:type="auto"/>
            <w:vAlign w:val="center"/>
          </w:tcPr>
          <w:p w:rsidR="00680861" w:rsidRDefault="00680861" w:rsidP="00680861">
            <w:pPr>
              <w:jc w:val="center"/>
            </w:pPr>
            <w:r>
              <w:t>418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2231433,55</w:t>
            </w:r>
          </w:p>
        </w:tc>
        <w:tc>
          <w:tcPr>
            <w:tcW w:w="0" w:type="auto"/>
            <w:vAlign w:val="center"/>
          </w:tcPr>
          <w:p w:rsidR="00680861" w:rsidRDefault="00680861" w:rsidP="00680861">
            <w:pPr>
              <w:jc w:val="center"/>
            </w:pPr>
            <w:r>
              <w:t>446297,17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422</w:t>
            </w:r>
          </w:p>
        </w:tc>
        <w:tc>
          <w:tcPr>
            <w:tcW w:w="0" w:type="auto"/>
            <w:vAlign w:val="center"/>
          </w:tcPr>
          <w:p w:rsidR="00680861" w:rsidRDefault="00680861" w:rsidP="00680861">
            <w:pPr>
              <w:jc w:val="center"/>
            </w:pPr>
            <w:r>
              <w:t>267°4'45"</w:t>
            </w:r>
          </w:p>
        </w:tc>
        <w:tc>
          <w:tcPr>
            <w:tcW w:w="0" w:type="auto"/>
            <w:vAlign w:val="center"/>
          </w:tcPr>
          <w:p w:rsidR="00680861" w:rsidRDefault="00680861" w:rsidP="00680861">
            <w:pPr>
              <w:jc w:val="center"/>
            </w:pPr>
            <w:r>
              <w:t>0,98</w:t>
            </w:r>
          </w:p>
        </w:tc>
        <w:tc>
          <w:tcPr>
            <w:tcW w:w="0" w:type="auto"/>
            <w:vAlign w:val="center"/>
          </w:tcPr>
          <w:p w:rsidR="00680861" w:rsidRDefault="00680861" w:rsidP="00680861">
            <w:pPr>
              <w:jc w:val="center"/>
            </w:pPr>
            <w:r>
              <w:t>2231642,67</w:t>
            </w:r>
          </w:p>
        </w:tc>
        <w:tc>
          <w:tcPr>
            <w:tcW w:w="0" w:type="auto"/>
            <w:vAlign w:val="center"/>
          </w:tcPr>
          <w:p w:rsidR="00680861" w:rsidRDefault="00680861" w:rsidP="00680861">
            <w:pPr>
              <w:jc w:val="center"/>
            </w:pPr>
            <w:r>
              <w:t>446269,68</w:t>
            </w:r>
          </w:p>
        </w:tc>
      </w:tr>
      <w:tr w:rsidR="00680861" w:rsidTr="00680861">
        <w:trPr>
          <w:trHeight w:val="20"/>
        </w:trPr>
        <w:tc>
          <w:tcPr>
            <w:tcW w:w="0" w:type="auto"/>
            <w:vAlign w:val="center"/>
          </w:tcPr>
          <w:p w:rsidR="00680861" w:rsidRDefault="00680861" w:rsidP="00680861">
            <w:pPr>
              <w:jc w:val="center"/>
            </w:pPr>
            <w:r>
              <w:t>423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2231642,62</w:t>
            </w:r>
          </w:p>
        </w:tc>
        <w:tc>
          <w:tcPr>
            <w:tcW w:w="0" w:type="auto"/>
            <w:vAlign w:val="center"/>
          </w:tcPr>
          <w:p w:rsidR="00680861" w:rsidRDefault="00680861" w:rsidP="00680861">
            <w:pPr>
              <w:jc w:val="center"/>
            </w:pPr>
            <w:r>
              <w:t>446268,70</w:t>
            </w:r>
          </w:p>
        </w:tc>
      </w:tr>
      <w:tr w:rsidR="00680861" w:rsidTr="00680861">
        <w:trPr>
          <w:trHeight w:val="20"/>
        </w:trPr>
        <w:tc>
          <w:tcPr>
            <w:tcW w:w="0" w:type="auto"/>
            <w:vAlign w:val="center"/>
          </w:tcPr>
          <w:p w:rsidR="00680861" w:rsidRDefault="00680861" w:rsidP="00680861">
            <w:pPr>
              <w:jc w:val="center"/>
            </w:pPr>
            <w:r>
              <w:lastRenderedPageBreak/>
              <w:t>424</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2231641,62</w:t>
            </w:r>
          </w:p>
        </w:tc>
        <w:tc>
          <w:tcPr>
            <w:tcW w:w="0" w:type="auto"/>
            <w:vAlign w:val="center"/>
          </w:tcPr>
          <w:p w:rsidR="00680861" w:rsidRDefault="00680861" w:rsidP="00680861">
            <w:pPr>
              <w:jc w:val="center"/>
            </w:pPr>
            <w:r>
              <w:t>446268,74</w:t>
            </w:r>
          </w:p>
        </w:tc>
      </w:tr>
      <w:tr w:rsidR="00680861" w:rsidTr="00680861">
        <w:trPr>
          <w:trHeight w:val="20"/>
        </w:trPr>
        <w:tc>
          <w:tcPr>
            <w:tcW w:w="0" w:type="auto"/>
            <w:vAlign w:val="center"/>
          </w:tcPr>
          <w:p w:rsidR="00680861" w:rsidRDefault="00680861" w:rsidP="00680861">
            <w:pPr>
              <w:jc w:val="center"/>
            </w:pPr>
            <w:r>
              <w:t>425</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2231641,67</w:t>
            </w:r>
          </w:p>
        </w:tc>
        <w:tc>
          <w:tcPr>
            <w:tcW w:w="0" w:type="auto"/>
            <w:vAlign w:val="center"/>
          </w:tcPr>
          <w:p w:rsidR="00680861" w:rsidRDefault="00680861" w:rsidP="00680861">
            <w:pPr>
              <w:jc w:val="center"/>
            </w:pPr>
            <w:r>
              <w:t>446269,73</w:t>
            </w:r>
          </w:p>
        </w:tc>
      </w:tr>
      <w:tr w:rsidR="00680861" w:rsidTr="00680861">
        <w:trPr>
          <w:trHeight w:val="20"/>
        </w:trPr>
        <w:tc>
          <w:tcPr>
            <w:tcW w:w="0" w:type="auto"/>
            <w:vAlign w:val="center"/>
          </w:tcPr>
          <w:p w:rsidR="00680861" w:rsidRDefault="00680861" w:rsidP="00680861">
            <w:pPr>
              <w:jc w:val="center"/>
            </w:pPr>
            <w:r>
              <w:t>422</w:t>
            </w:r>
          </w:p>
        </w:tc>
        <w:tc>
          <w:tcPr>
            <w:tcW w:w="0" w:type="auto"/>
            <w:vAlign w:val="center"/>
          </w:tcPr>
          <w:p w:rsidR="00680861" w:rsidRDefault="00680861" w:rsidP="00680861">
            <w:pPr>
              <w:jc w:val="center"/>
            </w:pPr>
            <w:r>
              <w:t>267°4'45"</w:t>
            </w:r>
          </w:p>
        </w:tc>
        <w:tc>
          <w:tcPr>
            <w:tcW w:w="0" w:type="auto"/>
            <w:vAlign w:val="center"/>
          </w:tcPr>
          <w:p w:rsidR="00680861" w:rsidRDefault="00680861" w:rsidP="00680861">
            <w:pPr>
              <w:jc w:val="center"/>
            </w:pPr>
            <w:r>
              <w:t>0,98</w:t>
            </w:r>
          </w:p>
        </w:tc>
        <w:tc>
          <w:tcPr>
            <w:tcW w:w="0" w:type="auto"/>
            <w:vAlign w:val="center"/>
          </w:tcPr>
          <w:p w:rsidR="00680861" w:rsidRDefault="00680861" w:rsidP="00680861">
            <w:pPr>
              <w:jc w:val="center"/>
            </w:pPr>
            <w:r>
              <w:t>2231642,67</w:t>
            </w:r>
          </w:p>
        </w:tc>
        <w:tc>
          <w:tcPr>
            <w:tcW w:w="0" w:type="auto"/>
            <w:vAlign w:val="center"/>
          </w:tcPr>
          <w:p w:rsidR="00680861" w:rsidRDefault="00680861" w:rsidP="00680861">
            <w:pPr>
              <w:jc w:val="center"/>
            </w:pPr>
            <w:r>
              <w:t>446269,68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426</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2231632,93</w:t>
            </w:r>
          </w:p>
        </w:tc>
        <w:tc>
          <w:tcPr>
            <w:tcW w:w="0" w:type="auto"/>
            <w:vAlign w:val="center"/>
          </w:tcPr>
          <w:p w:rsidR="00680861" w:rsidRDefault="00680861" w:rsidP="00680861">
            <w:pPr>
              <w:jc w:val="center"/>
            </w:pPr>
            <w:r>
              <w:t>446281,70</w:t>
            </w:r>
          </w:p>
        </w:tc>
      </w:tr>
      <w:tr w:rsidR="00680861" w:rsidTr="00680861">
        <w:trPr>
          <w:trHeight w:val="20"/>
        </w:trPr>
        <w:tc>
          <w:tcPr>
            <w:tcW w:w="0" w:type="auto"/>
            <w:vAlign w:val="center"/>
          </w:tcPr>
          <w:p w:rsidR="00680861" w:rsidRDefault="00680861" w:rsidP="00680861">
            <w:pPr>
              <w:jc w:val="center"/>
            </w:pPr>
            <w:r>
              <w:t>427</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2231632,88</w:t>
            </w:r>
          </w:p>
        </w:tc>
        <w:tc>
          <w:tcPr>
            <w:tcW w:w="0" w:type="auto"/>
            <w:vAlign w:val="center"/>
          </w:tcPr>
          <w:p w:rsidR="00680861" w:rsidRDefault="00680861" w:rsidP="00680861">
            <w:pPr>
              <w:jc w:val="center"/>
            </w:pPr>
            <w:r>
              <w:t>446280,71</w:t>
            </w:r>
          </w:p>
        </w:tc>
      </w:tr>
      <w:tr w:rsidR="00680861" w:rsidTr="00680861">
        <w:trPr>
          <w:trHeight w:val="20"/>
        </w:trPr>
        <w:tc>
          <w:tcPr>
            <w:tcW w:w="0" w:type="auto"/>
            <w:vAlign w:val="center"/>
          </w:tcPr>
          <w:p w:rsidR="00680861" w:rsidRDefault="00680861" w:rsidP="00680861">
            <w:pPr>
              <w:jc w:val="center"/>
            </w:pPr>
            <w:r>
              <w:t>428</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2231631,88</w:t>
            </w:r>
          </w:p>
        </w:tc>
        <w:tc>
          <w:tcPr>
            <w:tcW w:w="0" w:type="auto"/>
            <w:vAlign w:val="center"/>
          </w:tcPr>
          <w:p w:rsidR="00680861" w:rsidRDefault="00680861" w:rsidP="00680861">
            <w:pPr>
              <w:jc w:val="center"/>
            </w:pPr>
            <w:r>
              <w:t>446280,76</w:t>
            </w:r>
          </w:p>
        </w:tc>
      </w:tr>
      <w:tr w:rsidR="00680861" w:rsidTr="00680861">
        <w:trPr>
          <w:trHeight w:val="20"/>
        </w:trPr>
        <w:tc>
          <w:tcPr>
            <w:tcW w:w="0" w:type="auto"/>
            <w:vAlign w:val="center"/>
          </w:tcPr>
          <w:p w:rsidR="00680861" w:rsidRDefault="00680861" w:rsidP="00680861">
            <w:pPr>
              <w:jc w:val="center"/>
            </w:pPr>
            <w:r>
              <w:t>429</w:t>
            </w:r>
          </w:p>
        </w:tc>
        <w:tc>
          <w:tcPr>
            <w:tcW w:w="0" w:type="auto"/>
            <w:vAlign w:val="center"/>
          </w:tcPr>
          <w:p w:rsidR="00680861" w:rsidRDefault="00680861" w:rsidP="00680861">
            <w:pPr>
              <w:jc w:val="center"/>
            </w:pPr>
            <w:r>
              <w:t>357°9'57"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2231631,92</w:t>
            </w:r>
          </w:p>
        </w:tc>
        <w:tc>
          <w:tcPr>
            <w:tcW w:w="0" w:type="auto"/>
            <w:vAlign w:val="center"/>
          </w:tcPr>
          <w:p w:rsidR="00680861" w:rsidRDefault="00680861" w:rsidP="00680861">
            <w:pPr>
              <w:jc w:val="center"/>
            </w:pPr>
            <w:r>
              <w:t>446281,75</w:t>
            </w:r>
          </w:p>
        </w:tc>
      </w:tr>
      <w:tr w:rsidR="00680861" w:rsidTr="00680861">
        <w:trPr>
          <w:trHeight w:val="20"/>
        </w:trPr>
        <w:tc>
          <w:tcPr>
            <w:tcW w:w="0" w:type="auto"/>
            <w:vAlign w:val="center"/>
          </w:tcPr>
          <w:p w:rsidR="00680861" w:rsidRDefault="00680861" w:rsidP="00680861">
            <w:pPr>
              <w:jc w:val="center"/>
            </w:pPr>
            <w:r>
              <w:t>426</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2231632,93</w:t>
            </w:r>
          </w:p>
        </w:tc>
        <w:tc>
          <w:tcPr>
            <w:tcW w:w="0" w:type="auto"/>
            <w:vAlign w:val="center"/>
          </w:tcPr>
          <w:p w:rsidR="00680861" w:rsidRDefault="00680861" w:rsidP="00680861">
            <w:pPr>
              <w:jc w:val="center"/>
            </w:pPr>
            <w:r>
              <w:t>446281,70</w:t>
            </w:r>
          </w:p>
        </w:tc>
      </w:tr>
      <w:tr w:rsidR="00680861" w:rsidTr="00680861">
        <w:tc>
          <w:tcPr>
            <w:tcW w:w="0" w:type="auto"/>
            <w:gridSpan w:val="5"/>
            <w:vAlign w:val="center"/>
          </w:tcPr>
          <w:p w:rsidR="00680861" w:rsidRDefault="00680861" w:rsidP="00680861">
            <w:r>
              <w:t>№ 12</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63:31:1404005</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63:31:1404005:1</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:1/чзу</w:t>
            </w:r>
            <w:proofErr w:type="gramStart"/>
            <w:r>
              <w:t>1</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187</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 (аренда) ООО Агрокомплекс "Конезавод "Самарский"</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ведения сельскохозяйственной  деятельности (земельные участки  фонда перераспределения)</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358</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2232425,98</w:t>
            </w:r>
          </w:p>
        </w:tc>
        <w:tc>
          <w:tcPr>
            <w:tcW w:w="0" w:type="auto"/>
            <w:vAlign w:val="center"/>
          </w:tcPr>
          <w:p w:rsidR="00680861" w:rsidRDefault="00680861" w:rsidP="00680861">
            <w:pPr>
              <w:jc w:val="center"/>
            </w:pPr>
            <w:r>
              <w:t>446180,42</w:t>
            </w:r>
          </w:p>
        </w:tc>
      </w:tr>
      <w:tr w:rsidR="00680861" w:rsidTr="00680861">
        <w:trPr>
          <w:trHeight w:val="20"/>
        </w:trPr>
        <w:tc>
          <w:tcPr>
            <w:tcW w:w="0" w:type="auto"/>
            <w:vAlign w:val="center"/>
          </w:tcPr>
          <w:p w:rsidR="00680861" w:rsidRDefault="00680861" w:rsidP="00680861">
            <w:pPr>
              <w:jc w:val="center"/>
            </w:pPr>
            <w:r>
              <w:t>359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2232425,94</w:t>
            </w:r>
          </w:p>
        </w:tc>
        <w:tc>
          <w:tcPr>
            <w:tcW w:w="0" w:type="auto"/>
            <w:vAlign w:val="center"/>
          </w:tcPr>
          <w:p w:rsidR="00680861" w:rsidRDefault="00680861" w:rsidP="00680861">
            <w:pPr>
              <w:jc w:val="center"/>
            </w:pPr>
            <w:r>
              <w:t>446179,41</w:t>
            </w:r>
          </w:p>
        </w:tc>
      </w:tr>
      <w:tr w:rsidR="00680861" w:rsidTr="00680861">
        <w:trPr>
          <w:trHeight w:val="20"/>
        </w:trPr>
        <w:tc>
          <w:tcPr>
            <w:tcW w:w="0" w:type="auto"/>
            <w:vAlign w:val="center"/>
          </w:tcPr>
          <w:p w:rsidR="00680861" w:rsidRDefault="00680861" w:rsidP="00680861">
            <w:pPr>
              <w:jc w:val="center"/>
            </w:pPr>
            <w:r>
              <w:t>360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2232424,94</w:t>
            </w:r>
          </w:p>
        </w:tc>
        <w:tc>
          <w:tcPr>
            <w:tcW w:w="0" w:type="auto"/>
            <w:vAlign w:val="center"/>
          </w:tcPr>
          <w:p w:rsidR="00680861" w:rsidRDefault="00680861" w:rsidP="00680861">
            <w:pPr>
              <w:jc w:val="center"/>
            </w:pPr>
            <w:r>
              <w:t>446179,45</w:t>
            </w:r>
          </w:p>
        </w:tc>
      </w:tr>
      <w:tr w:rsidR="00680861" w:rsidTr="00680861">
        <w:trPr>
          <w:trHeight w:val="20"/>
        </w:trPr>
        <w:tc>
          <w:tcPr>
            <w:tcW w:w="0" w:type="auto"/>
            <w:vAlign w:val="center"/>
          </w:tcPr>
          <w:p w:rsidR="00680861" w:rsidRDefault="00680861" w:rsidP="00680861">
            <w:pPr>
              <w:jc w:val="center"/>
            </w:pPr>
            <w:r>
              <w:t>361</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2232424,98</w:t>
            </w:r>
          </w:p>
        </w:tc>
        <w:tc>
          <w:tcPr>
            <w:tcW w:w="0" w:type="auto"/>
            <w:vAlign w:val="center"/>
          </w:tcPr>
          <w:p w:rsidR="00680861" w:rsidRDefault="00680861" w:rsidP="00680861">
            <w:pPr>
              <w:jc w:val="center"/>
            </w:pPr>
            <w:r>
              <w:t>446180,45</w:t>
            </w:r>
          </w:p>
        </w:tc>
      </w:tr>
      <w:tr w:rsidR="00680861" w:rsidTr="00680861">
        <w:trPr>
          <w:trHeight w:val="20"/>
        </w:trPr>
        <w:tc>
          <w:tcPr>
            <w:tcW w:w="0" w:type="auto"/>
            <w:vAlign w:val="center"/>
          </w:tcPr>
          <w:p w:rsidR="00680861" w:rsidRDefault="00680861" w:rsidP="00680861">
            <w:pPr>
              <w:jc w:val="center"/>
            </w:pPr>
            <w:r>
              <w:t>358</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2232425,98</w:t>
            </w:r>
          </w:p>
        </w:tc>
        <w:tc>
          <w:tcPr>
            <w:tcW w:w="0" w:type="auto"/>
            <w:vAlign w:val="center"/>
          </w:tcPr>
          <w:p w:rsidR="00680861" w:rsidRDefault="00680861" w:rsidP="00680861">
            <w:pPr>
              <w:jc w:val="center"/>
            </w:pPr>
            <w:r>
              <w:t>446180,42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366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2232277,47</w:t>
            </w:r>
          </w:p>
        </w:tc>
        <w:tc>
          <w:tcPr>
            <w:tcW w:w="0" w:type="auto"/>
            <w:vAlign w:val="center"/>
          </w:tcPr>
          <w:p w:rsidR="00680861" w:rsidRDefault="00680861" w:rsidP="00680861">
            <w:pPr>
              <w:jc w:val="center"/>
            </w:pPr>
            <w:r>
              <w:t>446201,33</w:t>
            </w:r>
          </w:p>
        </w:tc>
      </w:tr>
      <w:tr w:rsidR="00680861" w:rsidTr="00680861">
        <w:trPr>
          <w:trHeight w:val="20"/>
        </w:trPr>
        <w:tc>
          <w:tcPr>
            <w:tcW w:w="0" w:type="auto"/>
            <w:vAlign w:val="center"/>
          </w:tcPr>
          <w:p w:rsidR="00680861" w:rsidRDefault="00680861" w:rsidP="00680861">
            <w:pPr>
              <w:jc w:val="center"/>
            </w:pPr>
            <w:r>
              <w:t>367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2232277,43</w:t>
            </w:r>
          </w:p>
        </w:tc>
        <w:tc>
          <w:tcPr>
            <w:tcW w:w="0" w:type="auto"/>
            <w:vAlign w:val="center"/>
          </w:tcPr>
          <w:p w:rsidR="00680861" w:rsidRDefault="00680861" w:rsidP="00680861">
            <w:pPr>
              <w:jc w:val="center"/>
            </w:pPr>
            <w:r>
              <w:t>446200,32</w:t>
            </w:r>
          </w:p>
        </w:tc>
      </w:tr>
      <w:tr w:rsidR="00680861" w:rsidTr="00680861">
        <w:trPr>
          <w:trHeight w:val="20"/>
        </w:trPr>
        <w:tc>
          <w:tcPr>
            <w:tcW w:w="0" w:type="auto"/>
            <w:vAlign w:val="center"/>
          </w:tcPr>
          <w:p w:rsidR="00680861" w:rsidRDefault="00680861" w:rsidP="00680861">
            <w:pPr>
              <w:jc w:val="center"/>
            </w:pPr>
            <w:r>
              <w:t>368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2232276,43</w:t>
            </w:r>
          </w:p>
        </w:tc>
        <w:tc>
          <w:tcPr>
            <w:tcW w:w="0" w:type="auto"/>
            <w:vAlign w:val="center"/>
          </w:tcPr>
          <w:p w:rsidR="00680861" w:rsidRDefault="00680861" w:rsidP="00680861">
            <w:pPr>
              <w:jc w:val="center"/>
            </w:pPr>
            <w:r>
              <w:t>446200,36</w:t>
            </w:r>
          </w:p>
        </w:tc>
      </w:tr>
      <w:tr w:rsidR="00680861" w:rsidTr="00680861">
        <w:trPr>
          <w:trHeight w:val="20"/>
        </w:trPr>
        <w:tc>
          <w:tcPr>
            <w:tcW w:w="0" w:type="auto"/>
            <w:vAlign w:val="center"/>
          </w:tcPr>
          <w:p w:rsidR="00680861" w:rsidRDefault="00680861" w:rsidP="00680861">
            <w:pPr>
              <w:jc w:val="center"/>
            </w:pPr>
            <w:r>
              <w:t>369</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2232276,47</w:t>
            </w:r>
          </w:p>
        </w:tc>
        <w:tc>
          <w:tcPr>
            <w:tcW w:w="0" w:type="auto"/>
            <w:vAlign w:val="center"/>
          </w:tcPr>
          <w:p w:rsidR="00680861" w:rsidRDefault="00680861" w:rsidP="00680861">
            <w:pPr>
              <w:jc w:val="center"/>
            </w:pPr>
            <w:r>
              <w:t>446201,36</w:t>
            </w:r>
          </w:p>
        </w:tc>
      </w:tr>
      <w:tr w:rsidR="00680861" w:rsidTr="00680861">
        <w:trPr>
          <w:trHeight w:val="20"/>
        </w:trPr>
        <w:tc>
          <w:tcPr>
            <w:tcW w:w="0" w:type="auto"/>
            <w:vAlign w:val="center"/>
          </w:tcPr>
          <w:p w:rsidR="00680861" w:rsidRDefault="00680861" w:rsidP="00680861">
            <w:pPr>
              <w:jc w:val="center"/>
            </w:pPr>
            <w:r>
              <w:t>366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2232277,47</w:t>
            </w:r>
          </w:p>
        </w:tc>
        <w:tc>
          <w:tcPr>
            <w:tcW w:w="0" w:type="auto"/>
            <w:vAlign w:val="center"/>
          </w:tcPr>
          <w:p w:rsidR="00680861" w:rsidRDefault="00680861" w:rsidP="00680861">
            <w:pPr>
              <w:jc w:val="center"/>
            </w:pPr>
            <w:r>
              <w:t>446201,33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374</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2232228,15</w:t>
            </w:r>
          </w:p>
        </w:tc>
        <w:tc>
          <w:tcPr>
            <w:tcW w:w="0" w:type="auto"/>
            <w:vAlign w:val="center"/>
          </w:tcPr>
          <w:p w:rsidR="00680861" w:rsidRDefault="00680861" w:rsidP="00680861">
            <w:pPr>
              <w:jc w:val="center"/>
            </w:pPr>
            <w:r>
              <w:t>446209,64</w:t>
            </w:r>
          </w:p>
        </w:tc>
      </w:tr>
      <w:tr w:rsidR="00680861" w:rsidTr="00680861">
        <w:trPr>
          <w:trHeight w:val="20"/>
        </w:trPr>
        <w:tc>
          <w:tcPr>
            <w:tcW w:w="0" w:type="auto"/>
            <w:vAlign w:val="center"/>
          </w:tcPr>
          <w:p w:rsidR="00680861" w:rsidRDefault="00680861" w:rsidP="00680861">
            <w:pPr>
              <w:jc w:val="center"/>
            </w:pPr>
            <w:r>
              <w:t>375</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2232228,12</w:t>
            </w:r>
          </w:p>
        </w:tc>
        <w:tc>
          <w:tcPr>
            <w:tcW w:w="0" w:type="auto"/>
            <w:vAlign w:val="center"/>
          </w:tcPr>
          <w:p w:rsidR="00680861" w:rsidRDefault="00680861" w:rsidP="00680861">
            <w:pPr>
              <w:jc w:val="center"/>
            </w:pPr>
            <w:r>
              <w:t>446208,63</w:t>
            </w:r>
          </w:p>
        </w:tc>
      </w:tr>
      <w:tr w:rsidR="00680861" w:rsidTr="00680861">
        <w:trPr>
          <w:trHeight w:val="20"/>
        </w:trPr>
        <w:tc>
          <w:tcPr>
            <w:tcW w:w="0" w:type="auto"/>
            <w:vAlign w:val="center"/>
          </w:tcPr>
          <w:p w:rsidR="00680861" w:rsidRDefault="00680861" w:rsidP="00680861">
            <w:pPr>
              <w:jc w:val="center"/>
            </w:pPr>
            <w:r>
              <w:t>376</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2232227,11</w:t>
            </w:r>
          </w:p>
        </w:tc>
        <w:tc>
          <w:tcPr>
            <w:tcW w:w="0" w:type="auto"/>
            <w:vAlign w:val="center"/>
          </w:tcPr>
          <w:p w:rsidR="00680861" w:rsidRDefault="00680861" w:rsidP="00680861">
            <w:pPr>
              <w:jc w:val="center"/>
            </w:pPr>
            <w:r>
              <w:t>446208,67</w:t>
            </w:r>
          </w:p>
        </w:tc>
      </w:tr>
      <w:tr w:rsidR="00680861" w:rsidTr="00680861">
        <w:trPr>
          <w:trHeight w:val="20"/>
        </w:trPr>
        <w:tc>
          <w:tcPr>
            <w:tcW w:w="0" w:type="auto"/>
            <w:vAlign w:val="center"/>
          </w:tcPr>
          <w:p w:rsidR="00680861" w:rsidRDefault="00680861" w:rsidP="00680861">
            <w:pPr>
              <w:jc w:val="center"/>
            </w:pPr>
            <w:r>
              <w:t>377</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2232227,16</w:t>
            </w:r>
          </w:p>
        </w:tc>
        <w:tc>
          <w:tcPr>
            <w:tcW w:w="0" w:type="auto"/>
            <w:vAlign w:val="center"/>
          </w:tcPr>
          <w:p w:rsidR="00680861" w:rsidRDefault="00680861" w:rsidP="00680861">
            <w:pPr>
              <w:jc w:val="center"/>
            </w:pPr>
            <w:r>
              <w:t>446209,68</w:t>
            </w:r>
          </w:p>
        </w:tc>
      </w:tr>
      <w:tr w:rsidR="00680861" w:rsidTr="00680861">
        <w:trPr>
          <w:trHeight w:val="20"/>
        </w:trPr>
        <w:tc>
          <w:tcPr>
            <w:tcW w:w="0" w:type="auto"/>
            <w:vAlign w:val="center"/>
          </w:tcPr>
          <w:p w:rsidR="00680861" w:rsidRDefault="00680861" w:rsidP="00680861">
            <w:pPr>
              <w:jc w:val="center"/>
            </w:pPr>
            <w:r>
              <w:t>374</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2232228,15</w:t>
            </w:r>
          </w:p>
        </w:tc>
        <w:tc>
          <w:tcPr>
            <w:tcW w:w="0" w:type="auto"/>
            <w:vAlign w:val="center"/>
          </w:tcPr>
          <w:p w:rsidR="00680861" w:rsidRDefault="00680861" w:rsidP="00680861">
            <w:pPr>
              <w:jc w:val="center"/>
            </w:pPr>
            <w:r>
              <w:t>446209,64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382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2232202,86</w:t>
            </w:r>
          </w:p>
        </w:tc>
        <w:tc>
          <w:tcPr>
            <w:tcW w:w="0" w:type="auto"/>
            <w:vAlign w:val="center"/>
          </w:tcPr>
          <w:p w:rsidR="00680861" w:rsidRDefault="00680861" w:rsidP="00680861">
            <w:pPr>
              <w:jc w:val="center"/>
            </w:pPr>
            <w:r>
              <w:t>446201,66</w:t>
            </w:r>
          </w:p>
        </w:tc>
      </w:tr>
      <w:tr w:rsidR="00680861" w:rsidTr="00680861">
        <w:trPr>
          <w:trHeight w:val="20"/>
        </w:trPr>
        <w:tc>
          <w:tcPr>
            <w:tcW w:w="0" w:type="auto"/>
            <w:vAlign w:val="center"/>
          </w:tcPr>
          <w:p w:rsidR="00680861" w:rsidRDefault="00680861" w:rsidP="00680861">
            <w:pPr>
              <w:jc w:val="center"/>
            </w:pPr>
            <w:r>
              <w:t>383</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2232202,81</w:t>
            </w:r>
          </w:p>
        </w:tc>
        <w:tc>
          <w:tcPr>
            <w:tcW w:w="0" w:type="auto"/>
            <w:vAlign w:val="center"/>
          </w:tcPr>
          <w:p w:rsidR="00680861" w:rsidRDefault="00680861" w:rsidP="00680861">
            <w:pPr>
              <w:jc w:val="center"/>
            </w:pPr>
            <w:r>
              <w:t>446200,66</w:t>
            </w:r>
          </w:p>
        </w:tc>
      </w:tr>
      <w:tr w:rsidR="00680861" w:rsidTr="00680861">
        <w:trPr>
          <w:trHeight w:val="20"/>
        </w:trPr>
        <w:tc>
          <w:tcPr>
            <w:tcW w:w="0" w:type="auto"/>
            <w:vAlign w:val="center"/>
          </w:tcPr>
          <w:p w:rsidR="00680861" w:rsidRDefault="00680861" w:rsidP="00680861">
            <w:pPr>
              <w:jc w:val="center"/>
            </w:pPr>
            <w:r>
              <w:t>384</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2232201,82</w:t>
            </w:r>
          </w:p>
        </w:tc>
        <w:tc>
          <w:tcPr>
            <w:tcW w:w="0" w:type="auto"/>
            <w:vAlign w:val="center"/>
          </w:tcPr>
          <w:p w:rsidR="00680861" w:rsidRDefault="00680861" w:rsidP="00680861">
            <w:pPr>
              <w:jc w:val="center"/>
            </w:pPr>
            <w:r>
              <w:t>446200,70</w:t>
            </w:r>
          </w:p>
        </w:tc>
      </w:tr>
      <w:tr w:rsidR="00680861" w:rsidTr="00680861">
        <w:trPr>
          <w:trHeight w:val="20"/>
        </w:trPr>
        <w:tc>
          <w:tcPr>
            <w:tcW w:w="0" w:type="auto"/>
            <w:vAlign w:val="center"/>
          </w:tcPr>
          <w:p w:rsidR="00680861" w:rsidRDefault="00680861" w:rsidP="00680861">
            <w:pPr>
              <w:jc w:val="center"/>
            </w:pPr>
            <w:r>
              <w:t>385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2232201,86</w:t>
            </w:r>
          </w:p>
        </w:tc>
        <w:tc>
          <w:tcPr>
            <w:tcW w:w="0" w:type="auto"/>
            <w:vAlign w:val="center"/>
          </w:tcPr>
          <w:p w:rsidR="00680861" w:rsidRDefault="00680861" w:rsidP="00680861">
            <w:pPr>
              <w:jc w:val="center"/>
            </w:pPr>
            <w:r>
              <w:t>446201,70</w:t>
            </w:r>
          </w:p>
        </w:tc>
      </w:tr>
      <w:tr w:rsidR="00680861" w:rsidTr="00680861">
        <w:trPr>
          <w:trHeight w:val="20"/>
        </w:trPr>
        <w:tc>
          <w:tcPr>
            <w:tcW w:w="0" w:type="auto"/>
            <w:vAlign w:val="center"/>
          </w:tcPr>
          <w:p w:rsidR="00680861" w:rsidRDefault="00680861" w:rsidP="00680861">
            <w:pPr>
              <w:jc w:val="center"/>
            </w:pPr>
            <w:r>
              <w:t>382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2232202,86</w:t>
            </w:r>
          </w:p>
        </w:tc>
        <w:tc>
          <w:tcPr>
            <w:tcW w:w="0" w:type="auto"/>
            <w:vAlign w:val="center"/>
          </w:tcPr>
          <w:p w:rsidR="00680861" w:rsidRDefault="00680861" w:rsidP="00680861">
            <w:pPr>
              <w:jc w:val="center"/>
            </w:pPr>
            <w:r>
              <w:t>446201,66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390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2232030,33</w:t>
            </w:r>
          </w:p>
        </w:tc>
        <w:tc>
          <w:tcPr>
            <w:tcW w:w="0" w:type="auto"/>
            <w:vAlign w:val="center"/>
          </w:tcPr>
          <w:p w:rsidR="00680861" w:rsidRDefault="00680861" w:rsidP="00680861">
            <w:pPr>
              <w:jc w:val="center"/>
            </w:pPr>
            <w:r>
              <w:t>446238,86</w:t>
            </w:r>
          </w:p>
        </w:tc>
      </w:tr>
      <w:tr w:rsidR="00680861" w:rsidTr="00680861">
        <w:trPr>
          <w:trHeight w:val="20"/>
        </w:trPr>
        <w:tc>
          <w:tcPr>
            <w:tcW w:w="0" w:type="auto"/>
            <w:vAlign w:val="center"/>
          </w:tcPr>
          <w:p w:rsidR="00680861" w:rsidRDefault="00680861" w:rsidP="00680861">
            <w:pPr>
              <w:jc w:val="center"/>
            </w:pPr>
            <w:r>
              <w:lastRenderedPageBreak/>
              <w:t>391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2232030,29</w:t>
            </w:r>
          </w:p>
        </w:tc>
        <w:tc>
          <w:tcPr>
            <w:tcW w:w="0" w:type="auto"/>
            <w:vAlign w:val="center"/>
          </w:tcPr>
          <w:p w:rsidR="00680861" w:rsidRDefault="00680861" w:rsidP="00680861">
            <w:pPr>
              <w:jc w:val="center"/>
            </w:pPr>
            <w:r>
              <w:t>446237,87</w:t>
            </w:r>
          </w:p>
        </w:tc>
      </w:tr>
      <w:tr w:rsidR="00680861" w:rsidTr="00680861">
        <w:trPr>
          <w:trHeight w:val="20"/>
        </w:trPr>
        <w:tc>
          <w:tcPr>
            <w:tcW w:w="0" w:type="auto"/>
            <w:vAlign w:val="center"/>
          </w:tcPr>
          <w:p w:rsidR="00680861" w:rsidRDefault="00680861" w:rsidP="00680861">
            <w:pPr>
              <w:jc w:val="center"/>
            </w:pPr>
            <w:r>
              <w:t>392</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2232029,29</w:t>
            </w:r>
          </w:p>
        </w:tc>
        <w:tc>
          <w:tcPr>
            <w:tcW w:w="0" w:type="auto"/>
            <w:vAlign w:val="center"/>
          </w:tcPr>
          <w:p w:rsidR="00680861" w:rsidRDefault="00680861" w:rsidP="00680861">
            <w:pPr>
              <w:jc w:val="center"/>
            </w:pPr>
            <w:r>
              <w:t>446237,91</w:t>
            </w:r>
          </w:p>
        </w:tc>
      </w:tr>
      <w:tr w:rsidR="00680861" w:rsidTr="00680861">
        <w:trPr>
          <w:trHeight w:val="20"/>
        </w:trPr>
        <w:tc>
          <w:tcPr>
            <w:tcW w:w="0" w:type="auto"/>
            <w:vAlign w:val="center"/>
          </w:tcPr>
          <w:p w:rsidR="00680861" w:rsidRDefault="00680861" w:rsidP="00680861">
            <w:pPr>
              <w:jc w:val="center"/>
            </w:pPr>
            <w:r>
              <w:t>393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2232029,33</w:t>
            </w:r>
          </w:p>
        </w:tc>
        <w:tc>
          <w:tcPr>
            <w:tcW w:w="0" w:type="auto"/>
            <w:vAlign w:val="center"/>
          </w:tcPr>
          <w:p w:rsidR="00680861" w:rsidRDefault="00680861" w:rsidP="00680861">
            <w:pPr>
              <w:jc w:val="center"/>
            </w:pPr>
            <w:r>
              <w:t>446238,90</w:t>
            </w:r>
          </w:p>
        </w:tc>
      </w:tr>
      <w:tr w:rsidR="00680861" w:rsidTr="00680861">
        <w:trPr>
          <w:trHeight w:val="20"/>
        </w:trPr>
        <w:tc>
          <w:tcPr>
            <w:tcW w:w="0" w:type="auto"/>
            <w:vAlign w:val="center"/>
          </w:tcPr>
          <w:p w:rsidR="00680861" w:rsidRDefault="00680861" w:rsidP="00680861">
            <w:pPr>
              <w:jc w:val="center"/>
            </w:pPr>
            <w:r>
              <w:t>390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2232030,33</w:t>
            </w:r>
          </w:p>
        </w:tc>
        <w:tc>
          <w:tcPr>
            <w:tcW w:w="0" w:type="auto"/>
            <w:vAlign w:val="center"/>
          </w:tcPr>
          <w:p w:rsidR="00680861" w:rsidRDefault="00680861" w:rsidP="00680861">
            <w:pPr>
              <w:jc w:val="center"/>
            </w:pPr>
            <w:r>
              <w:t>446238,86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398</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2231858,91</w:t>
            </w:r>
          </w:p>
        </w:tc>
        <w:tc>
          <w:tcPr>
            <w:tcW w:w="0" w:type="auto"/>
            <w:vAlign w:val="center"/>
          </w:tcPr>
          <w:p w:rsidR="00680861" w:rsidRDefault="00680861" w:rsidP="00680861">
            <w:pPr>
              <w:jc w:val="center"/>
            </w:pPr>
            <w:r>
              <w:t>446262,85</w:t>
            </w:r>
          </w:p>
        </w:tc>
      </w:tr>
      <w:tr w:rsidR="00680861" w:rsidTr="00680861">
        <w:trPr>
          <w:trHeight w:val="20"/>
        </w:trPr>
        <w:tc>
          <w:tcPr>
            <w:tcW w:w="0" w:type="auto"/>
            <w:vAlign w:val="center"/>
          </w:tcPr>
          <w:p w:rsidR="00680861" w:rsidRDefault="00680861" w:rsidP="00680861">
            <w:pPr>
              <w:jc w:val="center"/>
            </w:pPr>
            <w:r>
              <w:t>399</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2231858,88</w:t>
            </w:r>
          </w:p>
        </w:tc>
        <w:tc>
          <w:tcPr>
            <w:tcW w:w="0" w:type="auto"/>
            <w:vAlign w:val="center"/>
          </w:tcPr>
          <w:p w:rsidR="00680861" w:rsidRDefault="00680861" w:rsidP="00680861">
            <w:pPr>
              <w:jc w:val="center"/>
            </w:pPr>
            <w:r>
              <w:t>446261,85</w:t>
            </w:r>
          </w:p>
        </w:tc>
      </w:tr>
      <w:tr w:rsidR="00680861" w:rsidTr="00680861">
        <w:trPr>
          <w:trHeight w:val="20"/>
        </w:trPr>
        <w:tc>
          <w:tcPr>
            <w:tcW w:w="0" w:type="auto"/>
            <w:vAlign w:val="center"/>
          </w:tcPr>
          <w:p w:rsidR="00680861" w:rsidRDefault="00680861" w:rsidP="00680861">
            <w:pPr>
              <w:jc w:val="center"/>
            </w:pPr>
            <w:r>
              <w:t>400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2231857,88</w:t>
            </w:r>
          </w:p>
        </w:tc>
        <w:tc>
          <w:tcPr>
            <w:tcW w:w="0" w:type="auto"/>
            <w:vAlign w:val="center"/>
          </w:tcPr>
          <w:p w:rsidR="00680861" w:rsidRDefault="00680861" w:rsidP="00680861">
            <w:pPr>
              <w:jc w:val="center"/>
            </w:pPr>
            <w:r>
              <w:t>446261,90</w:t>
            </w:r>
          </w:p>
        </w:tc>
      </w:tr>
      <w:tr w:rsidR="00680861" w:rsidTr="00680861">
        <w:trPr>
          <w:trHeight w:val="20"/>
        </w:trPr>
        <w:tc>
          <w:tcPr>
            <w:tcW w:w="0" w:type="auto"/>
            <w:vAlign w:val="center"/>
          </w:tcPr>
          <w:p w:rsidR="00680861" w:rsidRDefault="00680861" w:rsidP="00680861">
            <w:pPr>
              <w:jc w:val="center"/>
            </w:pPr>
            <w:r>
              <w:t>401</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2231857,92</w:t>
            </w:r>
          </w:p>
        </w:tc>
        <w:tc>
          <w:tcPr>
            <w:tcW w:w="0" w:type="auto"/>
            <w:vAlign w:val="center"/>
          </w:tcPr>
          <w:p w:rsidR="00680861" w:rsidRDefault="00680861" w:rsidP="00680861">
            <w:pPr>
              <w:jc w:val="center"/>
            </w:pPr>
            <w:r>
              <w:t>446262,90</w:t>
            </w:r>
          </w:p>
        </w:tc>
      </w:tr>
      <w:tr w:rsidR="00680861" w:rsidTr="00680861">
        <w:trPr>
          <w:trHeight w:val="20"/>
        </w:trPr>
        <w:tc>
          <w:tcPr>
            <w:tcW w:w="0" w:type="auto"/>
            <w:vAlign w:val="center"/>
          </w:tcPr>
          <w:p w:rsidR="00680861" w:rsidRDefault="00680861" w:rsidP="00680861">
            <w:pPr>
              <w:jc w:val="center"/>
            </w:pPr>
            <w:r>
              <w:t>398</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2231858,91</w:t>
            </w:r>
          </w:p>
        </w:tc>
        <w:tc>
          <w:tcPr>
            <w:tcW w:w="0" w:type="auto"/>
            <w:vAlign w:val="center"/>
          </w:tcPr>
          <w:p w:rsidR="00680861" w:rsidRDefault="00680861" w:rsidP="00680861">
            <w:pPr>
              <w:jc w:val="center"/>
            </w:pPr>
            <w:r>
              <w:t>446262,85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406</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2231857,92</w:t>
            </w:r>
          </w:p>
        </w:tc>
        <w:tc>
          <w:tcPr>
            <w:tcW w:w="0" w:type="auto"/>
            <w:vAlign w:val="center"/>
          </w:tcPr>
          <w:p w:rsidR="00680861" w:rsidRDefault="00680861" w:rsidP="00680861">
            <w:pPr>
              <w:jc w:val="center"/>
            </w:pPr>
            <w:r>
              <w:t>446253,02</w:t>
            </w:r>
          </w:p>
        </w:tc>
      </w:tr>
      <w:tr w:rsidR="00680861" w:rsidTr="00680861">
        <w:trPr>
          <w:trHeight w:val="20"/>
        </w:trPr>
        <w:tc>
          <w:tcPr>
            <w:tcW w:w="0" w:type="auto"/>
            <w:vAlign w:val="center"/>
          </w:tcPr>
          <w:p w:rsidR="00680861" w:rsidRDefault="00680861" w:rsidP="00680861">
            <w:pPr>
              <w:jc w:val="center"/>
            </w:pPr>
            <w:r>
              <w:t>407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2231857,87</w:t>
            </w:r>
          </w:p>
        </w:tc>
        <w:tc>
          <w:tcPr>
            <w:tcW w:w="0" w:type="auto"/>
            <w:vAlign w:val="center"/>
          </w:tcPr>
          <w:p w:rsidR="00680861" w:rsidRDefault="00680861" w:rsidP="00680861">
            <w:pPr>
              <w:jc w:val="center"/>
            </w:pPr>
            <w:r>
              <w:t>446252,02</w:t>
            </w:r>
          </w:p>
        </w:tc>
      </w:tr>
      <w:tr w:rsidR="00680861" w:rsidTr="00680861">
        <w:trPr>
          <w:trHeight w:val="20"/>
        </w:trPr>
        <w:tc>
          <w:tcPr>
            <w:tcW w:w="0" w:type="auto"/>
            <w:vAlign w:val="center"/>
          </w:tcPr>
          <w:p w:rsidR="00680861" w:rsidRDefault="00680861" w:rsidP="00680861">
            <w:pPr>
              <w:jc w:val="center"/>
            </w:pPr>
            <w:r>
              <w:t>408</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2231856,87</w:t>
            </w:r>
          </w:p>
        </w:tc>
        <w:tc>
          <w:tcPr>
            <w:tcW w:w="0" w:type="auto"/>
            <w:vAlign w:val="center"/>
          </w:tcPr>
          <w:p w:rsidR="00680861" w:rsidRDefault="00680861" w:rsidP="00680861">
            <w:pPr>
              <w:jc w:val="center"/>
            </w:pPr>
            <w:r>
              <w:t>446252,06</w:t>
            </w:r>
          </w:p>
        </w:tc>
      </w:tr>
      <w:tr w:rsidR="00680861" w:rsidTr="00680861">
        <w:trPr>
          <w:trHeight w:val="20"/>
        </w:trPr>
        <w:tc>
          <w:tcPr>
            <w:tcW w:w="0" w:type="auto"/>
            <w:vAlign w:val="center"/>
          </w:tcPr>
          <w:p w:rsidR="00680861" w:rsidRDefault="00680861" w:rsidP="00680861">
            <w:pPr>
              <w:jc w:val="center"/>
            </w:pPr>
            <w:r>
              <w:t>409</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2231856,92</w:t>
            </w:r>
          </w:p>
        </w:tc>
        <w:tc>
          <w:tcPr>
            <w:tcW w:w="0" w:type="auto"/>
            <w:vAlign w:val="center"/>
          </w:tcPr>
          <w:p w:rsidR="00680861" w:rsidRDefault="00680861" w:rsidP="00680861">
            <w:pPr>
              <w:jc w:val="center"/>
            </w:pPr>
            <w:r>
              <w:t>446253,07</w:t>
            </w:r>
          </w:p>
        </w:tc>
      </w:tr>
      <w:tr w:rsidR="00680861" w:rsidTr="00680861">
        <w:trPr>
          <w:trHeight w:val="20"/>
        </w:trPr>
        <w:tc>
          <w:tcPr>
            <w:tcW w:w="0" w:type="auto"/>
            <w:vAlign w:val="center"/>
          </w:tcPr>
          <w:p w:rsidR="00680861" w:rsidRDefault="00680861" w:rsidP="00680861">
            <w:pPr>
              <w:jc w:val="center"/>
            </w:pPr>
            <w:r>
              <w:t>406</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2231857,92</w:t>
            </w:r>
          </w:p>
        </w:tc>
        <w:tc>
          <w:tcPr>
            <w:tcW w:w="0" w:type="auto"/>
            <w:vAlign w:val="center"/>
          </w:tcPr>
          <w:p w:rsidR="00680861" w:rsidRDefault="00680861" w:rsidP="00680861">
            <w:pPr>
              <w:jc w:val="center"/>
            </w:pPr>
            <w:r>
              <w:t>446253,02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414</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2231832,29</w:t>
            </w:r>
          </w:p>
        </w:tc>
        <w:tc>
          <w:tcPr>
            <w:tcW w:w="0" w:type="auto"/>
            <w:vAlign w:val="center"/>
          </w:tcPr>
          <w:p w:rsidR="00680861" w:rsidRDefault="00680861" w:rsidP="00680861">
            <w:pPr>
              <w:jc w:val="center"/>
            </w:pPr>
            <w:r>
              <w:t>446266,25</w:t>
            </w:r>
          </w:p>
        </w:tc>
      </w:tr>
      <w:tr w:rsidR="00680861" w:rsidTr="00680861">
        <w:trPr>
          <w:trHeight w:val="20"/>
        </w:trPr>
        <w:tc>
          <w:tcPr>
            <w:tcW w:w="0" w:type="auto"/>
            <w:vAlign w:val="center"/>
          </w:tcPr>
          <w:p w:rsidR="00680861" w:rsidRDefault="00680861" w:rsidP="00680861">
            <w:pPr>
              <w:jc w:val="center"/>
            </w:pPr>
            <w:r>
              <w:t>415</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2231832,25</w:t>
            </w:r>
          </w:p>
        </w:tc>
        <w:tc>
          <w:tcPr>
            <w:tcW w:w="0" w:type="auto"/>
            <w:vAlign w:val="center"/>
          </w:tcPr>
          <w:p w:rsidR="00680861" w:rsidRDefault="00680861" w:rsidP="00680861">
            <w:pPr>
              <w:jc w:val="center"/>
            </w:pPr>
            <w:r>
              <w:t>446265,26</w:t>
            </w:r>
          </w:p>
        </w:tc>
      </w:tr>
      <w:tr w:rsidR="00680861" w:rsidTr="00680861">
        <w:trPr>
          <w:trHeight w:val="20"/>
        </w:trPr>
        <w:tc>
          <w:tcPr>
            <w:tcW w:w="0" w:type="auto"/>
            <w:vAlign w:val="center"/>
          </w:tcPr>
          <w:p w:rsidR="00680861" w:rsidRDefault="00680861" w:rsidP="00680861">
            <w:pPr>
              <w:jc w:val="center"/>
            </w:pPr>
            <w:r>
              <w:t>416</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2231831,25</w:t>
            </w:r>
          </w:p>
        </w:tc>
        <w:tc>
          <w:tcPr>
            <w:tcW w:w="0" w:type="auto"/>
            <w:vAlign w:val="center"/>
          </w:tcPr>
          <w:p w:rsidR="00680861" w:rsidRDefault="00680861" w:rsidP="00680861">
            <w:pPr>
              <w:jc w:val="center"/>
            </w:pPr>
            <w:r>
              <w:t>446265,29</w:t>
            </w:r>
          </w:p>
        </w:tc>
      </w:tr>
      <w:tr w:rsidR="00680861" w:rsidTr="00680861">
        <w:trPr>
          <w:trHeight w:val="20"/>
        </w:trPr>
        <w:tc>
          <w:tcPr>
            <w:tcW w:w="0" w:type="auto"/>
            <w:vAlign w:val="center"/>
          </w:tcPr>
          <w:p w:rsidR="00680861" w:rsidRDefault="00680861" w:rsidP="00680861">
            <w:pPr>
              <w:jc w:val="center"/>
            </w:pPr>
            <w:r>
              <w:t>417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2231831,29</w:t>
            </w:r>
          </w:p>
        </w:tc>
        <w:tc>
          <w:tcPr>
            <w:tcW w:w="0" w:type="auto"/>
            <w:vAlign w:val="center"/>
          </w:tcPr>
          <w:p w:rsidR="00680861" w:rsidRDefault="00680861" w:rsidP="00680861">
            <w:pPr>
              <w:jc w:val="center"/>
            </w:pPr>
            <w:r>
              <w:t>446266,29</w:t>
            </w:r>
          </w:p>
        </w:tc>
      </w:tr>
      <w:tr w:rsidR="00680861" w:rsidTr="00680861">
        <w:trPr>
          <w:trHeight w:val="20"/>
        </w:trPr>
        <w:tc>
          <w:tcPr>
            <w:tcW w:w="0" w:type="auto"/>
            <w:vAlign w:val="center"/>
          </w:tcPr>
          <w:p w:rsidR="00680861" w:rsidRDefault="00680861" w:rsidP="00680861">
            <w:pPr>
              <w:jc w:val="center"/>
            </w:pPr>
            <w:r>
              <w:t>414</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2231832,29</w:t>
            </w:r>
          </w:p>
        </w:tc>
        <w:tc>
          <w:tcPr>
            <w:tcW w:w="0" w:type="auto"/>
            <w:vAlign w:val="center"/>
          </w:tcPr>
          <w:p w:rsidR="00680861" w:rsidRDefault="00680861" w:rsidP="00680861">
            <w:pPr>
              <w:jc w:val="center"/>
            </w:pPr>
            <w:r>
              <w:t>446266,25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422</w:t>
            </w:r>
          </w:p>
        </w:tc>
        <w:tc>
          <w:tcPr>
            <w:tcW w:w="0" w:type="auto"/>
            <w:vAlign w:val="center"/>
          </w:tcPr>
          <w:p w:rsidR="00680861" w:rsidRDefault="00680861" w:rsidP="00680861">
            <w:pPr>
              <w:jc w:val="center"/>
            </w:pPr>
            <w:r>
              <w:t>267°4'45"</w:t>
            </w:r>
          </w:p>
        </w:tc>
        <w:tc>
          <w:tcPr>
            <w:tcW w:w="0" w:type="auto"/>
            <w:vAlign w:val="center"/>
          </w:tcPr>
          <w:p w:rsidR="00680861" w:rsidRDefault="00680861" w:rsidP="00680861">
            <w:pPr>
              <w:jc w:val="center"/>
            </w:pPr>
            <w:r>
              <w:t>0,98</w:t>
            </w:r>
          </w:p>
        </w:tc>
        <w:tc>
          <w:tcPr>
            <w:tcW w:w="0" w:type="auto"/>
            <w:vAlign w:val="center"/>
          </w:tcPr>
          <w:p w:rsidR="00680861" w:rsidRDefault="00680861" w:rsidP="00680861">
            <w:pPr>
              <w:jc w:val="center"/>
            </w:pPr>
            <w:r>
              <w:t>2231642,67</w:t>
            </w:r>
          </w:p>
        </w:tc>
        <w:tc>
          <w:tcPr>
            <w:tcW w:w="0" w:type="auto"/>
            <w:vAlign w:val="center"/>
          </w:tcPr>
          <w:p w:rsidR="00680861" w:rsidRDefault="00680861" w:rsidP="00680861">
            <w:pPr>
              <w:jc w:val="center"/>
            </w:pPr>
            <w:r>
              <w:t>446269,68</w:t>
            </w:r>
          </w:p>
        </w:tc>
      </w:tr>
      <w:tr w:rsidR="00680861" w:rsidTr="00680861">
        <w:trPr>
          <w:trHeight w:val="20"/>
        </w:trPr>
        <w:tc>
          <w:tcPr>
            <w:tcW w:w="0" w:type="auto"/>
            <w:vAlign w:val="center"/>
          </w:tcPr>
          <w:p w:rsidR="00680861" w:rsidRDefault="00680861" w:rsidP="00680861">
            <w:pPr>
              <w:jc w:val="center"/>
            </w:pPr>
            <w:r>
              <w:t>423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2231642,62</w:t>
            </w:r>
          </w:p>
        </w:tc>
        <w:tc>
          <w:tcPr>
            <w:tcW w:w="0" w:type="auto"/>
            <w:vAlign w:val="center"/>
          </w:tcPr>
          <w:p w:rsidR="00680861" w:rsidRDefault="00680861" w:rsidP="00680861">
            <w:pPr>
              <w:jc w:val="center"/>
            </w:pPr>
            <w:r>
              <w:t>446268,70</w:t>
            </w:r>
          </w:p>
        </w:tc>
      </w:tr>
      <w:tr w:rsidR="00680861" w:rsidTr="00680861">
        <w:trPr>
          <w:trHeight w:val="20"/>
        </w:trPr>
        <w:tc>
          <w:tcPr>
            <w:tcW w:w="0" w:type="auto"/>
            <w:vAlign w:val="center"/>
          </w:tcPr>
          <w:p w:rsidR="00680861" w:rsidRDefault="00680861" w:rsidP="00680861">
            <w:pPr>
              <w:jc w:val="center"/>
            </w:pPr>
            <w:r>
              <w:t>424</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2231641,62</w:t>
            </w:r>
          </w:p>
        </w:tc>
        <w:tc>
          <w:tcPr>
            <w:tcW w:w="0" w:type="auto"/>
            <w:vAlign w:val="center"/>
          </w:tcPr>
          <w:p w:rsidR="00680861" w:rsidRDefault="00680861" w:rsidP="00680861">
            <w:pPr>
              <w:jc w:val="center"/>
            </w:pPr>
            <w:r>
              <w:t>446268,74</w:t>
            </w:r>
          </w:p>
        </w:tc>
      </w:tr>
      <w:tr w:rsidR="00680861" w:rsidTr="00680861">
        <w:trPr>
          <w:trHeight w:val="20"/>
        </w:trPr>
        <w:tc>
          <w:tcPr>
            <w:tcW w:w="0" w:type="auto"/>
            <w:vAlign w:val="center"/>
          </w:tcPr>
          <w:p w:rsidR="00680861" w:rsidRDefault="00680861" w:rsidP="00680861">
            <w:pPr>
              <w:jc w:val="center"/>
            </w:pPr>
            <w:r>
              <w:t>425</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2231641,67</w:t>
            </w:r>
          </w:p>
        </w:tc>
        <w:tc>
          <w:tcPr>
            <w:tcW w:w="0" w:type="auto"/>
            <w:vAlign w:val="center"/>
          </w:tcPr>
          <w:p w:rsidR="00680861" w:rsidRDefault="00680861" w:rsidP="00680861">
            <w:pPr>
              <w:jc w:val="center"/>
            </w:pPr>
            <w:r>
              <w:t>446269,73</w:t>
            </w:r>
          </w:p>
        </w:tc>
      </w:tr>
      <w:tr w:rsidR="00680861" w:rsidTr="00680861">
        <w:trPr>
          <w:trHeight w:val="20"/>
        </w:trPr>
        <w:tc>
          <w:tcPr>
            <w:tcW w:w="0" w:type="auto"/>
            <w:vAlign w:val="center"/>
          </w:tcPr>
          <w:p w:rsidR="00680861" w:rsidRDefault="00680861" w:rsidP="00680861">
            <w:pPr>
              <w:jc w:val="center"/>
            </w:pPr>
            <w:r>
              <w:t>422</w:t>
            </w:r>
          </w:p>
        </w:tc>
        <w:tc>
          <w:tcPr>
            <w:tcW w:w="0" w:type="auto"/>
            <w:vAlign w:val="center"/>
          </w:tcPr>
          <w:p w:rsidR="00680861" w:rsidRDefault="00680861" w:rsidP="00680861">
            <w:pPr>
              <w:jc w:val="center"/>
            </w:pPr>
            <w:r>
              <w:t>267°4'45"</w:t>
            </w:r>
          </w:p>
        </w:tc>
        <w:tc>
          <w:tcPr>
            <w:tcW w:w="0" w:type="auto"/>
            <w:vAlign w:val="center"/>
          </w:tcPr>
          <w:p w:rsidR="00680861" w:rsidRDefault="00680861" w:rsidP="00680861">
            <w:pPr>
              <w:jc w:val="center"/>
            </w:pPr>
            <w:r>
              <w:t>0,98</w:t>
            </w:r>
          </w:p>
        </w:tc>
        <w:tc>
          <w:tcPr>
            <w:tcW w:w="0" w:type="auto"/>
            <w:vAlign w:val="center"/>
          </w:tcPr>
          <w:p w:rsidR="00680861" w:rsidRDefault="00680861" w:rsidP="00680861">
            <w:pPr>
              <w:jc w:val="center"/>
            </w:pPr>
            <w:r>
              <w:t>2231642,67</w:t>
            </w:r>
          </w:p>
        </w:tc>
        <w:tc>
          <w:tcPr>
            <w:tcW w:w="0" w:type="auto"/>
            <w:vAlign w:val="center"/>
          </w:tcPr>
          <w:p w:rsidR="00680861" w:rsidRDefault="00680861" w:rsidP="00680861">
            <w:pPr>
              <w:jc w:val="center"/>
            </w:pPr>
            <w:r>
              <w:t>446269,68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426</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2231632,93</w:t>
            </w:r>
          </w:p>
        </w:tc>
        <w:tc>
          <w:tcPr>
            <w:tcW w:w="0" w:type="auto"/>
            <w:vAlign w:val="center"/>
          </w:tcPr>
          <w:p w:rsidR="00680861" w:rsidRDefault="00680861" w:rsidP="00680861">
            <w:pPr>
              <w:jc w:val="center"/>
            </w:pPr>
            <w:r>
              <w:t>446281,70</w:t>
            </w:r>
          </w:p>
        </w:tc>
      </w:tr>
      <w:tr w:rsidR="00680861" w:rsidTr="00680861">
        <w:trPr>
          <w:trHeight w:val="20"/>
        </w:trPr>
        <w:tc>
          <w:tcPr>
            <w:tcW w:w="0" w:type="auto"/>
            <w:vAlign w:val="center"/>
          </w:tcPr>
          <w:p w:rsidR="00680861" w:rsidRDefault="00680861" w:rsidP="00680861">
            <w:pPr>
              <w:jc w:val="center"/>
            </w:pPr>
            <w:r>
              <w:t>427</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2231632,88</w:t>
            </w:r>
          </w:p>
        </w:tc>
        <w:tc>
          <w:tcPr>
            <w:tcW w:w="0" w:type="auto"/>
            <w:vAlign w:val="center"/>
          </w:tcPr>
          <w:p w:rsidR="00680861" w:rsidRDefault="00680861" w:rsidP="00680861">
            <w:pPr>
              <w:jc w:val="center"/>
            </w:pPr>
            <w:r>
              <w:t>446280,71</w:t>
            </w:r>
          </w:p>
        </w:tc>
      </w:tr>
      <w:tr w:rsidR="00680861" w:rsidTr="00680861">
        <w:trPr>
          <w:trHeight w:val="20"/>
        </w:trPr>
        <w:tc>
          <w:tcPr>
            <w:tcW w:w="0" w:type="auto"/>
            <w:vAlign w:val="center"/>
          </w:tcPr>
          <w:p w:rsidR="00680861" w:rsidRDefault="00680861" w:rsidP="00680861">
            <w:pPr>
              <w:jc w:val="center"/>
            </w:pPr>
            <w:r>
              <w:t>428</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2231631,88</w:t>
            </w:r>
          </w:p>
        </w:tc>
        <w:tc>
          <w:tcPr>
            <w:tcW w:w="0" w:type="auto"/>
            <w:vAlign w:val="center"/>
          </w:tcPr>
          <w:p w:rsidR="00680861" w:rsidRDefault="00680861" w:rsidP="00680861">
            <w:pPr>
              <w:jc w:val="center"/>
            </w:pPr>
            <w:r>
              <w:t>446280,76</w:t>
            </w:r>
          </w:p>
        </w:tc>
      </w:tr>
      <w:tr w:rsidR="00680861" w:rsidTr="00680861">
        <w:trPr>
          <w:trHeight w:val="20"/>
        </w:trPr>
        <w:tc>
          <w:tcPr>
            <w:tcW w:w="0" w:type="auto"/>
            <w:vAlign w:val="center"/>
          </w:tcPr>
          <w:p w:rsidR="00680861" w:rsidRDefault="00680861" w:rsidP="00680861">
            <w:pPr>
              <w:jc w:val="center"/>
            </w:pPr>
            <w:r>
              <w:t>429</w:t>
            </w:r>
          </w:p>
        </w:tc>
        <w:tc>
          <w:tcPr>
            <w:tcW w:w="0" w:type="auto"/>
            <w:vAlign w:val="center"/>
          </w:tcPr>
          <w:p w:rsidR="00680861" w:rsidRDefault="00680861" w:rsidP="00680861">
            <w:pPr>
              <w:jc w:val="center"/>
            </w:pPr>
            <w:r>
              <w:t>357°9'57"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2231631,92</w:t>
            </w:r>
          </w:p>
        </w:tc>
        <w:tc>
          <w:tcPr>
            <w:tcW w:w="0" w:type="auto"/>
            <w:vAlign w:val="center"/>
          </w:tcPr>
          <w:p w:rsidR="00680861" w:rsidRDefault="00680861" w:rsidP="00680861">
            <w:pPr>
              <w:jc w:val="center"/>
            </w:pPr>
            <w:r>
              <w:t>446281,75</w:t>
            </w:r>
          </w:p>
        </w:tc>
      </w:tr>
      <w:tr w:rsidR="00680861" w:rsidTr="00680861">
        <w:trPr>
          <w:trHeight w:val="20"/>
        </w:trPr>
        <w:tc>
          <w:tcPr>
            <w:tcW w:w="0" w:type="auto"/>
            <w:vAlign w:val="center"/>
          </w:tcPr>
          <w:p w:rsidR="00680861" w:rsidRDefault="00680861" w:rsidP="00680861">
            <w:pPr>
              <w:jc w:val="center"/>
            </w:pPr>
            <w:r>
              <w:t>426</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2231632,93</w:t>
            </w:r>
          </w:p>
        </w:tc>
        <w:tc>
          <w:tcPr>
            <w:tcW w:w="0" w:type="auto"/>
            <w:vAlign w:val="center"/>
          </w:tcPr>
          <w:p w:rsidR="00680861" w:rsidRDefault="00680861" w:rsidP="00680861">
            <w:pPr>
              <w:jc w:val="center"/>
            </w:pPr>
            <w:r>
              <w:t>446281,70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418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2231433,55</w:t>
            </w:r>
          </w:p>
        </w:tc>
        <w:tc>
          <w:tcPr>
            <w:tcW w:w="0" w:type="auto"/>
            <w:vAlign w:val="center"/>
          </w:tcPr>
          <w:p w:rsidR="00680861" w:rsidRDefault="00680861" w:rsidP="00680861">
            <w:pPr>
              <w:jc w:val="center"/>
            </w:pPr>
            <w:r>
              <w:t>446297,17</w:t>
            </w:r>
          </w:p>
        </w:tc>
      </w:tr>
      <w:tr w:rsidR="00680861" w:rsidTr="00680861">
        <w:trPr>
          <w:trHeight w:val="20"/>
        </w:trPr>
        <w:tc>
          <w:tcPr>
            <w:tcW w:w="0" w:type="auto"/>
            <w:vAlign w:val="center"/>
          </w:tcPr>
          <w:p w:rsidR="00680861" w:rsidRDefault="00680861" w:rsidP="00680861">
            <w:pPr>
              <w:jc w:val="center"/>
            </w:pPr>
            <w:r>
              <w:t>419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2231433,51</w:t>
            </w:r>
          </w:p>
        </w:tc>
        <w:tc>
          <w:tcPr>
            <w:tcW w:w="0" w:type="auto"/>
            <w:vAlign w:val="center"/>
          </w:tcPr>
          <w:p w:rsidR="00680861" w:rsidRDefault="00680861" w:rsidP="00680861">
            <w:pPr>
              <w:jc w:val="center"/>
            </w:pPr>
            <w:r>
              <w:t>446296,17</w:t>
            </w:r>
          </w:p>
        </w:tc>
      </w:tr>
      <w:tr w:rsidR="00680861" w:rsidTr="00680861">
        <w:trPr>
          <w:trHeight w:val="20"/>
        </w:trPr>
        <w:tc>
          <w:tcPr>
            <w:tcW w:w="0" w:type="auto"/>
            <w:vAlign w:val="center"/>
          </w:tcPr>
          <w:p w:rsidR="00680861" w:rsidRDefault="00680861" w:rsidP="00680861">
            <w:pPr>
              <w:jc w:val="center"/>
            </w:pPr>
            <w:r>
              <w:t>420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2231432,51</w:t>
            </w:r>
          </w:p>
        </w:tc>
        <w:tc>
          <w:tcPr>
            <w:tcW w:w="0" w:type="auto"/>
            <w:vAlign w:val="center"/>
          </w:tcPr>
          <w:p w:rsidR="00680861" w:rsidRDefault="00680861" w:rsidP="00680861">
            <w:pPr>
              <w:jc w:val="center"/>
            </w:pPr>
            <w:r>
              <w:t>446296,21</w:t>
            </w:r>
          </w:p>
        </w:tc>
      </w:tr>
      <w:tr w:rsidR="00680861" w:rsidTr="00680861">
        <w:trPr>
          <w:trHeight w:val="20"/>
        </w:trPr>
        <w:tc>
          <w:tcPr>
            <w:tcW w:w="0" w:type="auto"/>
            <w:vAlign w:val="center"/>
          </w:tcPr>
          <w:p w:rsidR="00680861" w:rsidRDefault="00680861" w:rsidP="00680861">
            <w:pPr>
              <w:jc w:val="center"/>
            </w:pPr>
            <w:r>
              <w:t>421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2231432,55</w:t>
            </w:r>
          </w:p>
        </w:tc>
        <w:tc>
          <w:tcPr>
            <w:tcW w:w="0" w:type="auto"/>
            <w:vAlign w:val="center"/>
          </w:tcPr>
          <w:p w:rsidR="00680861" w:rsidRDefault="00680861" w:rsidP="00680861">
            <w:pPr>
              <w:jc w:val="center"/>
            </w:pPr>
            <w:r>
              <w:t>446297,21</w:t>
            </w:r>
          </w:p>
        </w:tc>
      </w:tr>
      <w:tr w:rsidR="00680861" w:rsidTr="00680861">
        <w:trPr>
          <w:trHeight w:val="20"/>
        </w:trPr>
        <w:tc>
          <w:tcPr>
            <w:tcW w:w="0" w:type="auto"/>
            <w:vAlign w:val="center"/>
          </w:tcPr>
          <w:p w:rsidR="00680861" w:rsidRDefault="00680861" w:rsidP="00680861">
            <w:pPr>
              <w:jc w:val="center"/>
            </w:pPr>
            <w:r>
              <w:t>418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2231433,55</w:t>
            </w:r>
          </w:p>
        </w:tc>
        <w:tc>
          <w:tcPr>
            <w:tcW w:w="0" w:type="auto"/>
            <w:vAlign w:val="center"/>
          </w:tcPr>
          <w:p w:rsidR="00680861" w:rsidRDefault="00680861" w:rsidP="00680861">
            <w:pPr>
              <w:jc w:val="center"/>
            </w:pPr>
            <w:r>
              <w:t>446297,17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410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2231293,88</w:t>
            </w:r>
          </w:p>
        </w:tc>
        <w:tc>
          <w:tcPr>
            <w:tcW w:w="0" w:type="auto"/>
            <w:vAlign w:val="center"/>
          </w:tcPr>
          <w:p w:rsidR="00680861" w:rsidRDefault="00680861" w:rsidP="00680861">
            <w:pPr>
              <w:jc w:val="center"/>
            </w:pPr>
            <w:r>
              <w:t>446296,51</w:t>
            </w:r>
          </w:p>
        </w:tc>
      </w:tr>
      <w:tr w:rsidR="00680861" w:rsidTr="00680861">
        <w:trPr>
          <w:trHeight w:val="20"/>
        </w:trPr>
        <w:tc>
          <w:tcPr>
            <w:tcW w:w="0" w:type="auto"/>
            <w:vAlign w:val="center"/>
          </w:tcPr>
          <w:p w:rsidR="00680861" w:rsidRDefault="00680861" w:rsidP="00680861">
            <w:pPr>
              <w:jc w:val="center"/>
            </w:pPr>
            <w:r>
              <w:t>411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2231293,84</w:t>
            </w:r>
          </w:p>
        </w:tc>
        <w:tc>
          <w:tcPr>
            <w:tcW w:w="0" w:type="auto"/>
            <w:vAlign w:val="center"/>
          </w:tcPr>
          <w:p w:rsidR="00680861" w:rsidRDefault="00680861" w:rsidP="00680861">
            <w:pPr>
              <w:jc w:val="center"/>
            </w:pPr>
            <w:r>
              <w:t>446295,50</w:t>
            </w:r>
          </w:p>
        </w:tc>
      </w:tr>
      <w:tr w:rsidR="00680861" w:rsidTr="00680861">
        <w:trPr>
          <w:trHeight w:val="20"/>
        </w:trPr>
        <w:tc>
          <w:tcPr>
            <w:tcW w:w="0" w:type="auto"/>
            <w:vAlign w:val="center"/>
          </w:tcPr>
          <w:p w:rsidR="00680861" w:rsidRDefault="00680861" w:rsidP="00680861">
            <w:pPr>
              <w:jc w:val="center"/>
            </w:pPr>
            <w:r>
              <w:t>412</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2231292,84</w:t>
            </w:r>
          </w:p>
        </w:tc>
        <w:tc>
          <w:tcPr>
            <w:tcW w:w="0" w:type="auto"/>
            <w:vAlign w:val="center"/>
          </w:tcPr>
          <w:p w:rsidR="00680861" w:rsidRDefault="00680861" w:rsidP="00680861">
            <w:pPr>
              <w:jc w:val="center"/>
            </w:pPr>
            <w:r>
              <w:t>446295,54</w:t>
            </w:r>
          </w:p>
        </w:tc>
      </w:tr>
      <w:tr w:rsidR="00680861" w:rsidTr="00680861">
        <w:trPr>
          <w:trHeight w:val="20"/>
        </w:trPr>
        <w:tc>
          <w:tcPr>
            <w:tcW w:w="0" w:type="auto"/>
            <w:vAlign w:val="center"/>
          </w:tcPr>
          <w:p w:rsidR="00680861" w:rsidRDefault="00680861" w:rsidP="00680861">
            <w:pPr>
              <w:jc w:val="center"/>
            </w:pPr>
            <w:r>
              <w:t>413</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2231292,88</w:t>
            </w:r>
          </w:p>
        </w:tc>
        <w:tc>
          <w:tcPr>
            <w:tcW w:w="0" w:type="auto"/>
            <w:vAlign w:val="center"/>
          </w:tcPr>
          <w:p w:rsidR="00680861" w:rsidRDefault="00680861" w:rsidP="00680861">
            <w:pPr>
              <w:jc w:val="center"/>
            </w:pPr>
            <w:r>
              <w:t>446296,54</w:t>
            </w:r>
          </w:p>
        </w:tc>
      </w:tr>
      <w:tr w:rsidR="00680861" w:rsidTr="00680861">
        <w:trPr>
          <w:trHeight w:val="20"/>
        </w:trPr>
        <w:tc>
          <w:tcPr>
            <w:tcW w:w="0" w:type="auto"/>
            <w:vAlign w:val="center"/>
          </w:tcPr>
          <w:p w:rsidR="00680861" w:rsidRDefault="00680861" w:rsidP="00680861">
            <w:pPr>
              <w:jc w:val="center"/>
            </w:pPr>
            <w:r>
              <w:t>410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2231293,88</w:t>
            </w:r>
          </w:p>
        </w:tc>
        <w:tc>
          <w:tcPr>
            <w:tcW w:w="0" w:type="auto"/>
            <w:vAlign w:val="center"/>
          </w:tcPr>
          <w:p w:rsidR="00680861" w:rsidRDefault="00680861" w:rsidP="00680861">
            <w:pPr>
              <w:jc w:val="center"/>
            </w:pPr>
            <w:r>
              <w:t>446296,51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402</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2231283,98</w:t>
            </w:r>
          </w:p>
        </w:tc>
        <w:tc>
          <w:tcPr>
            <w:tcW w:w="0" w:type="auto"/>
            <w:vAlign w:val="center"/>
          </w:tcPr>
          <w:p w:rsidR="00680861" w:rsidRDefault="00680861" w:rsidP="00680861">
            <w:pPr>
              <w:jc w:val="center"/>
            </w:pPr>
            <w:r>
              <w:t>446307,71</w:t>
            </w:r>
          </w:p>
        </w:tc>
      </w:tr>
      <w:tr w:rsidR="00680861" w:rsidTr="00680861">
        <w:trPr>
          <w:trHeight w:val="20"/>
        </w:trPr>
        <w:tc>
          <w:tcPr>
            <w:tcW w:w="0" w:type="auto"/>
            <w:vAlign w:val="center"/>
          </w:tcPr>
          <w:p w:rsidR="00680861" w:rsidRDefault="00680861" w:rsidP="00680861">
            <w:pPr>
              <w:jc w:val="center"/>
            </w:pPr>
            <w:r>
              <w:t>403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2231283,93</w:t>
            </w:r>
          </w:p>
        </w:tc>
        <w:tc>
          <w:tcPr>
            <w:tcW w:w="0" w:type="auto"/>
            <w:vAlign w:val="center"/>
          </w:tcPr>
          <w:p w:rsidR="00680861" w:rsidRDefault="00680861" w:rsidP="00680861">
            <w:pPr>
              <w:jc w:val="center"/>
            </w:pPr>
            <w:r>
              <w:t>446306,72</w:t>
            </w:r>
          </w:p>
        </w:tc>
      </w:tr>
      <w:tr w:rsidR="00680861" w:rsidTr="00680861">
        <w:trPr>
          <w:trHeight w:val="20"/>
        </w:trPr>
        <w:tc>
          <w:tcPr>
            <w:tcW w:w="0" w:type="auto"/>
            <w:vAlign w:val="center"/>
          </w:tcPr>
          <w:p w:rsidR="00680861" w:rsidRDefault="00680861" w:rsidP="00680861">
            <w:pPr>
              <w:jc w:val="center"/>
            </w:pPr>
            <w:r>
              <w:t>404</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2231282,93</w:t>
            </w:r>
          </w:p>
        </w:tc>
        <w:tc>
          <w:tcPr>
            <w:tcW w:w="0" w:type="auto"/>
            <w:vAlign w:val="center"/>
          </w:tcPr>
          <w:p w:rsidR="00680861" w:rsidRDefault="00680861" w:rsidP="00680861">
            <w:pPr>
              <w:jc w:val="center"/>
            </w:pPr>
            <w:r>
              <w:t>446306,76</w:t>
            </w:r>
          </w:p>
        </w:tc>
      </w:tr>
      <w:tr w:rsidR="00680861" w:rsidTr="00680861">
        <w:trPr>
          <w:trHeight w:val="20"/>
        </w:trPr>
        <w:tc>
          <w:tcPr>
            <w:tcW w:w="0" w:type="auto"/>
            <w:vAlign w:val="center"/>
          </w:tcPr>
          <w:p w:rsidR="00680861" w:rsidRDefault="00680861" w:rsidP="00680861">
            <w:pPr>
              <w:jc w:val="center"/>
            </w:pPr>
            <w:r>
              <w:t>405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2231282,98</w:t>
            </w:r>
          </w:p>
        </w:tc>
        <w:tc>
          <w:tcPr>
            <w:tcW w:w="0" w:type="auto"/>
            <w:vAlign w:val="center"/>
          </w:tcPr>
          <w:p w:rsidR="00680861" w:rsidRDefault="00680861" w:rsidP="00680861">
            <w:pPr>
              <w:jc w:val="center"/>
            </w:pPr>
            <w:r>
              <w:t>446307,75</w:t>
            </w:r>
          </w:p>
        </w:tc>
      </w:tr>
      <w:tr w:rsidR="00680861" w:rsidTr="00680861">
        <w:trPr>
          <w:trHeight w:val="20"/>
        </w:trPr>
        <w:tc>
          <w:tcPr>
            <w:tcW w:w="0" w:type="auto"/>
            <w:vAlign w:val="center"/>
          </w:tcPr>
          <w:p w:rsidR="00680861" w:rsidRDefault="00680861" w:rsidP="00680861">
            <w:pPr>
              <w:jc w:val="center"/>
            </w:pPr>
            <w:r>
              <w:t>402</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2231283,98</w:t>
            </w:r>
          </w:p>
        </w:tc>
        <w:tc>
          <w:tcPr>
            <w:tcW w:w="0" w:type="auto"/>
            <w:vAlign w:val="center"/>
          </w:tcPr>
          <w:p w:rsidR="00680861" w:rsidRDefault="00680861" w:rsidP="00680861">
            <w:pPr>
              <w:jc w:val="center"/>
            </w:pPr>
            <w:r>
              <w:t>446307,71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394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2231234,18</w:t>
            </w:r>
          </w:p>
        </w:tc>
        <w:tc>
          <w:tcPr>
            <w:tcW w:w="0" w:type="auto"/>
            <w:vAlign w:val="center"/>
          </w:tcPr>
          <w:p w:rsidR="00680861" w:rsidRDefault="00680861" w:rsidP="00680861">
            <w:pPr>
              <w:jc w:val="center"/>
            </w:pPr>
            <w:r>
              <w:t>446312,62</w:t>
            </w:r>
          </w:p>
        </w:tc>
      </w:tr>
      <w:tr w:rsidR="00680861" w:rsidTr="00680861">
        <w:trPr>
          <w:trHeight w:val="20"/>
        </w:trPr>
        <w:tc>
          <w:tcPr>
            <w:tcW w:w="0" w:type="auto"/>
            <w:vAlign w:val="center"/>
          </w:tcPr>
          <w:p w:rsidR="00680861" w:rsidRDefault="00680861" w:rsidP="00680861">
            <w:pPr>
              <w:jc w:val="center"/>
            </w:pPr>
            <w:r>
              <w:t>395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2231234,13</w:t>
            </w:r>
          </w:p>
        </w:tc>
        <w:tc>
          <w:tcPr>
            <w:tcW w:w="0" w:type="auto"/>
            <w:vAlign w:val="center"/>
          </w:tcPr>
          <w:p w:rsidR="00680861" w:rsidRDefault="00680861" w:rsidP="00680861">
            <w:pPr>
              <w:jc w:val="center"/>
            </w:pPr>
            <w:r>
              <w:t>446311,63</w:t>
            </w:r>
          </w:p>
        </w:tc>
      </w:tr>
      <w:tr w:rsidR="00680861" w:rsidTr="00680861">
        <w:trPr>
          <w:trHeight w:val="20"/>
        </w:trPr>
        <w:tc>
          <w:tcPr>
            <w:tcW w:w="0" w:type="auto"/>
            <w:vAlign w:val="center"/>
          </w:tcPr>
          <w:p w:rsidR="00680861" w:rsidRDefault="00680861" w:rsidP="00680861">
            <w:pPr>
              <w:jc w:val="center"/>
            </w:pPr>
            <w:r>
              <w:t>396</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2231233,13</w:t>
            </w:r>
          </w:p>
        </w:tc>
        <w:tc>
          <w:tcPr>
            <w:tcW w:w="0" w:type="auto"/>
            <w:vAlign w:val="center"/>
          </w:tcPr>
          <w:p w:rsidR="00680861" w:rsidRDefault="00680861" w:rsidP="00680861">
            <w:pPr>
              <w:jc w:val="center"/>
            </w:pPr>
            <w:r>
              <w:t>446311,67</w:t>
            </w:r>
          </w:p>
        </w:tc>
      </w:tr>
      <w:tr w:rsidR="00680861" w:rsidTr="00680861">
        <w:trPr>
          <w:trHeight w:val="20"/>
        </w:trPr>
        <w:tc>
          <w:tcPr>
            <w:tcW w:w="0" w:type="auto"/>
            <w:vAlign w:val="center"/>
          </w:tcPr>
          <w:p w:rsidR="00680861" w:rsidRDefault="00680861" w:rsidP="00680861">
            <w:pPr>
              <w:jc w:val="center"/>
            </w:pPr>
            <w:r>
              <w:t>397</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2231233,18</w:t>
            </w:r>
          </w:p>
        </w:tc>
        <w:tc>
          <w:tcPr>
            <w:tcW w:w="0" w:type="auto"/>
            <w:vAlign w:val="center"/>
          </w:tcPr>
          <w:p w:rsidR="00680861" w:rsidRDefault="00680861" w:rsidP="00680861">
            <w:pPr>
              <w:jc w:val="center"/>
            </w:pPr>
            <w:r>
              <w:t>446312,67</w:t>
            </w:r>
          </w:p>
        </w:tc>
      </w:tr>
      <w:tr w:rsidR="00680861" w:rsidTr="00680861">
        <w:trPr>
          <w:trHeight w:val="20"/>
        </w:trPr>
        <w:tc>
          <w:tcPr>
            <w:tcW w:w="0" w:type="auto"/>
            <w:vAlign w:val="center"/>
          </w:tcPr>
          <w:p w:rsidR="00680861" w:rsidRDefault="00680861" w:rsidP="00680861">
            <w:pPr>
              <w:jc w:val="center"/>
            </w:pPr>
            <w:r>
              <w:t>394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2231234,18</w:t>
            </w:r>
          </w:p>
        </w:tc>
        <w:tc>
          <w:tcPr>
            <w:tcW w:w="0" w:type="auto"/>
            <w:vAlign w:val="center"/>
          </w:tcPr>
          <w:p w:rsidR="00680861" w:rsidRDefault="00680861" w:rsidP="00680861">
            <w:pPr>
              <w:jc w:val="center"/>
            </w:pPr>
            <w:r>
              <w:t>446312,62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386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2231034,81</w:t>
            </w:r>
          </w:p>
        </w:tc>
        <w:tc>
          <w:tcPr>
            <w:tcW w:w="0" w:type="auto"/>
            <w:vAlign w:val="center"/>
          </w:tcPr>
          <w:p w:rsidR="00680861" w:rsidRDefault="00680861" w:rsidP="00680861">
            <w:pPr>
              <w:jc w:val="center"/>
            </w:pPr>
            <w:r>
              <w:t>446328,09</w:t>
            </w:r>
          </w:p>
        </w:tc>
      </w:tr>
      <w:tr w:rsidR="00680861" w:rsidTr="00680861">
        <w:trPr>
          <w:trHeight w:val="20"/>
        </w:trPr>
        <w:tc>
          <w:tcPr>
            <w:tcW w:w="0" w:type="auto"/>
            <w:vAlign w:val="center"/>
          </w:tcPr>
          <w:p w:rsidR="00680861" w:rsidRDefault="00680861" w:rsidP="00680861">
            <w:pPr>
              <w:jc w:val="center"/>
            </w:pPr>
            <w:r>
              <w:t>387</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2231034,77</w:t>
            </w:r>
          </w:p>
        </w:tc>
        <w:tc>
          <w:tcPr>
            <w:tcW w:w="0" w:type="auto"/>
            <w:vAlign w:val="center"/>
          </w:tcPr>
          <w:p w:rsidR="00680861" w:rsidRDefault="00680861" w:rsidP="00680861">
            <w:pPr>
              <w:jc w:val="center"/>
            </w:pPr>
            <w:r>
              <w:t>446327,09</w:t>
            </w:r>
          </w:p>
        </w:tc>
      </w:tr>
      <w:tr w:rsidR="00680861" w:rsidTr="00680861">
        <w:trPr>
          <w:trHeight w:val="20"/>
        </w:trPr>
        <w:tc>
          <w:tcPr>
            <w:tcW w:w="0" w:type="auto"/>
            <w:vAlign w:val="center"/>
          </w:tcPr>
          <w:p w:rsidR="00680861" w:rsidRDefault="00680861" w:rsidP="00680861">
            <w:pPr>
              <w:jc w:val="center"/>
            </w:pPr>
            <w:r>
              <w:t>388</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2231033,76</w:t>
            </w:r>
          </w:p>
        </w:tc>
        <w:tc>
          <w:tcPr>
            <w:tcW w:w="0" w:type="auto"/>
            <w:vAlign w:val="center"/>
          </w:tcPr>
          <w:p w:rsidR="00680861" w:rsidRDefault="00680861" w:rsidP="00680861">
            <w:pPr>
              <w:jc w:val="center"/>
            </w:pPr>
            <w:r>
              <w:t>446327,13</w:t>
            </w:r>
          </w:p>
        </w:tc>
      </w:tr>
      <w:tr w:rsidR="00680861" w:rsidTr="00680861">
        <w:trPr>
          <w:trHeight w:val="20"/>
        </w:trPr>
        <w:tc>
          <w:tcPr>
            <w:tcW w:w="0" w:type="auto"/>
            <w:vAlign w:val="center"/>
          </w:tcPr>
          <w:p w:rsidR="00680861" w:rsidRDefault="00680861" w:rsidP="00680861">
            <w:pPr>
              <w:jc w:val="center"/>
            </w:pPr>
            <w:r>
              <w:t>389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2231033,81</w:t>
            </w:r>
          </w:p>
        </w:tc>
        <w:tc>
          <w:tcPr>
            <w:tcW w:w="0" w:type="auto"/>
            <w:vAlign w:val="center"/>
          </w:tcPr>
          <w:p w:rsidR="00680861" w:rsidRDefault="00680861" w:rsidP="00680861">
            <w:pPr>
              <w:jc w:val="center"/>
            </w:pPr>
            <w:r>
              <w:t>446328,13</w:t>
            </w:r>
          </w:p>
        </w:tc>
      </w:tr>
      <w:tr w:rsidR="00680861" w:rsidTr="00680861">
        <w:trPr>
          <w:trHeight w:val="20"/>
        </w:trPr>
        <w:tc>
          <w:tcPr>
            <w:tcW w:w="0" w:type="auto"/>
            <w:vAlign w:val="center"/>
          </w:tcPr>
          <w:p w:rsidR="00680861" w:rsidRDefault="00680861" w:rsidP="00680861">
            <w:pPr>
              <w:jc w:val="center"/>
            </w:pPr>
            <w:r>
              <w:t>386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2231034,81</w:t>
            </w:r>
          </w:p>
        </w:tc>
        <w:tc>
          <w:tcPr>
            <w:tcW w:w="0" w:type="auto"/>
            <w:vAlign w:val="center"/>
          </w:tcPr>
          <w:p w:rsidR="00680861" w:rsidRDefault="00680861" w:rsidP="00680861">
            <w:pPr>
              <w:jc w:val="center"/>
            </w:pPr>
            <w:r>
              <w:t>446328,09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378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2230945,27</w:t>
            </w:r>
          </w:p>
        </w:tc>
        <w:tc>
          <w:tcPr>
            <w:tcW w:w="0" w:type="auto"/>
            <w:vAlign w:val="center"/>
          </w:tcPr>
          <w:p w:rsidR="00680861" w:rsidRDefault="00680861" w:rsidP="00680861">
            <w:pPr>
              <w:jc w:val="center"/>
            </w:pPr>
            <w:r>
              <w:t>446323,64</w:t>
            </w:r>
          </w:p>
        </w:tc>
      </w:tr>
      <w:tr w:rsidR="00680861" w:rsidTr="00680861">
        <w:trPr>
          <w:trHeight w:val="20"/>
        </w:trPr>
        <w:tc>
          <w:tcPr>
            <w:tcW w:w="0" w:type="auto"/>
            <w:vAlign w:val="center"/>
          </w:tcPr>
          <w:p w:rsidR="00680861" w:rsidRDefault="00680861" w:rsidP="00680861">
            <w:pPr>
              <w:jc w:val="center"/>
            </w:pPr>
            <w:r>
              <w:t>379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2230945,23</w:t>
            </w:r>
          </w:p>
        </w:tc>
        <w:tc>
          <w:tcPr>
            <w:tcW w:w="0" w:type="auto"/>
            <w:vAlign w:val="center"/>
          </w:tcPr>
          <w:p w:rsidR="00680861" w:rsidRDefault="00680861" w:rsidP="00680861">
            <w:pPr>
              <w:jc w:val="center"/>
            </w:pPr>
            <w:r>
              <w:t>446322,64</w:t>
            </w:r>
          </w:p>
        </w:tc>
      </w:tr>
      <w:tr w:rsidR="00680861" w:rsidTr="00680861">
        <w:trPr>
          <w:trHeight w:val="20"/>
        </w:trPr>
        <w:tc>
          <w:tcPr>
            <w:tcW w:w="0" w:type="auto"/>
            <w:vAlign w:val="center"/>
          </w:tcPr>
          <w:p w:rsidR="00680861" w:rsidRDefault="00680861" w:rsidP="00680861">
            <w:pPr>
              <w:jc w:val="center"/>
            </w:pPr>
            <w:r>
              <w:t>380</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2230944,23</w:t>
            </w:r>
          </w:p>
        </w:tc>
        <w:tc>
          <w:tcPr>
            <w:tcW w:w="0" w:type="auto"/>
            <w:vAlign w:val="center"/>
          </w:tcPr>
          <w:p w:rsidR="00680861" w:rsidRDefault="00680861" w:rsidP="00680861">
            <w:pPr>
              <w:jc w:val="center"/>
            </w:pPr>
            <w:r>
              <w:t>446322,68</w:t>
            </w:r>
          </w:p>
        </w:tc>
      </w:tr>
      <w:tr w:rsidR="00680861" w:rsidTr="00680861">
        <w:trPr>
          <w:trHeight w:val="20"/>
        </w:trPr>
        <w:tc>
          <w:tcPr>
            <w:tcW w:w="0" w:type="auto"/>
            <w:vAlign w:val="center"/>
          </w:tcPr>
          <w:p w:rsidR="00680861" w:rsidRDefault="00680861" w:rsidP="00680861">
            <w:pPr>
              <w:jc w:val="center"/>
            </w:pPr>
            <w:r>
              <w:t>381</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2230944,27</w:t>
            </w:r>
          </w:p>
        </w:tc>
        <w:tc>
          <w:tcPr>
            <w:tcW w:w="0" w:type="auto"/>
            <w:vAlign w:val="center"/>
          </w:tcPr>
          <w:p w:rsidR="00680861" w:rsidRDefault="00680861" w:rsidP="00680861">
            <w:pPr>
              <w:jc w:val="center"/>
            </w:pPr>
            <w:r>
              <w:t>446323,69</w:t>
            </w:r>
          </w:p>
        </w:tc>
      </w:tr>
      <w:tr w:rsidR="00680861" w:rsidTr="00680861">
        <w:trPr>
          <w:trHeight w:val="20"/>
        </w:trPr>
        <w:tc>
          <w:tcPr>
            <w:tcW w:w="0" w:type="auto"/>
            <w:vAlign w:val="center"/>
          </w:tcPr>
          <w:p w:rsidR="00680861" w:rsidRDefault="00680861" w:rsidP="00680861">
            <w:pPr>
              <w:jc w:val="center"/>
            </w:pPr>
            <w:r>
              <w:t>378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2230945,27</w:t>
            </w:r>
          </w:p>
        </w:tc>
        <w:tc>
          <w:tcPr>
            <w:tcW w:w="0" w:type="auto"/>
            <w:vAlign w:val="center"/>
          </w:tcPr>
          <w:p w:rsidR="00680861" w:rsidRDefault="00680861" w:rsidP="00680861">
            <w:pPr>
              <w:jc w:val="center"/>
            </w:pPr>
            <w:r>
              <w:t>446323,64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370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2230835,43</w:t>
            </w:r>
          </w:p>
        </w:tc>
        <w:tc>
          <w:tcPr>
            <w:tcW w:w="0" w:type="auto"/>
            <w:vAlign w:val="center"/>
          </w:tcPr>
          <w:p w:rsidR="00680861" w:rsidRDefault="00680861" w:rsidP="00680861">
            <w:pPr>
              <w:jc w:val="center"/>
            </w:pPr>
            <w:r>
              <w:t>446343,55</w:t>
            </w:r>
          </w:p>
        </w:tc>
      </w:tr>
      <w:tr w:rsidR="00680861" w:rsidTr="00680861">
        <w:trPr>
          <w:trHeight w:val="20"/>
        </w:trPr>
        <w:tc>
          <w:tcPr>
            <w:tcW w:w="0" w:type="auto"/>
            <w:vAlign w:val="center"/>
          </w:tcPr>
          <w:p w:rsidR="00680861" w:rsidRDefault="00680861" w:rsidP="00680861">
            <w:pPr>
              <w:jc w:val="center"/>
            </w:pPr>
            <w:r>
              <w:t>371</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2230835,39</w:t>
            </w:r>
          </w:p>
        </w:tc>
        <w:tc>
          <w:tcPr>
            <w:tcW w:w="0" w:type="auto"/>
            <w:vAlign w:val="center"/>
          </w:tcPr>
          <w:p w:rsidR="00680861" w:rsidRDefault="00680861" w:rsidP="00680861">
            <w:pPr>
              <w:jc w:val="center"/>
            </w:pPr>
            <w:r>
              <w:t>446342,55</w:t>
            </w:r>
          </w:p>
        </w:tc>
      </w:tr>
      <w:tr w:rsidR="00680861" w:rsidTr="00680861">
        <w:trPr>
          <w:trHeight w:val="20"/>
        </w:trPr>
        <w:tc>
          <w:tcPr>
            <w:tcW w:w="0" w:type="auto"/>
            <w:vAlign w:val="center"/>
          </w:tcPr>
          <w:p w:rsidR="00680861" w:rsidRDefault="00680861" w:rsidP="00680861">
            <w:pPr>
              <w:jc w:val="center"/>
            </w:pPr>
            <w:r>
              <w:t>372</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2230834,39</w:t>
            </w:r>
          </w:p>
        </w:tc>
        <w:tc>
          <w:tcPr>
            <w:tcW w:w="0" w:type="auto"/>
            <w:vAlign w:val="center"/>
          </w:tcPr>
          <w:p w:rsidR="00680861" w:rsidRDefault="00680861" w:rsidP="00680861">
            <w:pPr>
              <w:jc w:val="center"/>
            </w:pPr>
            <w:r>
              <w:t>446342,60</w:t>
            </w:r>
          </w:p>
        </w:tc>
      </w:tr>
      <w:tr w:rsidR="00680861" w:rsidTr="00680861">
        <w:trPr>
          <w:trHeight w:val="20"/>
        </w:trPr>
        <w:tc>
          <w:tcPr>
            <w:tcW w:w="0" w:type="auto"/>
            <w:vAlign w:val="center"/>
          </w:tcPr>
          <w:p w:rsidR="00680861" w:rsidRDefault="00680861" w:rsidP="00680861">
            <w:pPr>
              <w:jc w:val="center"/>
            </w:pPr>
            <w:r>
              <w:t>373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2230834,43</w:t>
            </w:r>
          </w:p>
        </w:tc>
        <w:tc>
          <w:tcPr>
            <w:tcW w:w="0" w:type="auto"/>
            <w:vAlign w:val="center"/>
          </w:tcPr>
          <w:p w:rsidR="00680861" w:rsidRDefault="00680861" w:rsidP="00680861">
            <w:pPr>
              <w:jc w:val="center"/>
            </w:pPr>
            <w:r>
              <w:t>446343,59</w:t>
            </w:r>
          </w:p>
        </w:tc>
      </w:tr>
      <w:tr w:rsidR="00680861" w:rsidTr="00680861">
        <w:trPr>
          <w:trHeight w:val="20"/>
        </w:trPr>
        <w:tc>
          <w:tcPr>
            <w:tcW w:w="0" w:type="auto"/>
            <w:vAlign w:val="center"/>
          </w:tcPr>
          <w:p w:rsidR="00680861" w:rsidRDefault="00680861" w:rsidP="00680861">
            <w:pPr>
              <w:jc w:val="center"/>
            </w:pPr>
            <w:r>
              <w:t>370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2230835,43</w:t>
            </w:r>
          </w:p>
        </w:tc>
        <w:tc>
          <w:tcPr>
            <w:tcW w:w="0" w:type="auto"/>
            <w:vAlign w:val="center"/>
          </w:tcPr>
          <w:p w:rsidR="00680861" w:rsidRDefault="00680861" w:rsidP="00680861">
            <w:pPr>
              <w:jc w:val="center"/>
            </w:pPr>
            <w:r>
              <w:t>446343,55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362</w:t>
            </w:r>
          </w:p>
        </w:tc>
        <w:tc>
          <w:tcPr>
            <w:tcW w:w="0" w:type="auto"/>
            <w:vAlign w:val="center"/>
          </w:tcPr>
          <w:p w:rsidR="00680861" w:rsidRDefault="00680861" w:rsidP="00680861">
            <w:pPr>
              <w:jc w:val="center"/>
            </w:pPr>
            <w:r>
              <w:t>266°2'7"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2230710,84</w:t>
            </w:r>
          </w:p>
        </w:tc>
        <w:tc>
          <w:tcPr>
            <w:tcW w:w="0" w:type="auto"/>
            <w:vAlign w:val="center"/>
          </w:tcPr>
          <w:p w:rsidR="00680861" w:rsidRDefault="00680861" w:rsidP="00680861">
            <w:pPr>
              <w:jc w:val="center"/>
            </w:pPr>
            <w:r>
              <w:t>446353,19</w:t>
            </w:r>
          </w:p>
        </w:tc>
      </w:tr>
      <w:tr w:rsidR="00680861" w:rsidTr="00680861">
        <w:trPr>
          <w:trHeight w:val="20"/>
        </w:trPr>
        <w:tc>
          <w:tcPr>
            <w:tcW w:w="0" w:type="auto"/>
            <w:vAlign w:val="center"/>
          </w:tcPr>
          <w:p w:rsidR="00680861" w:rsidRDefault="00680861" w:rsidP="00680861">
            <w:pPr>
              <w:jc w:val="center"/>
            </w:pPr>
            <w:r>
              <w:t>363</w:t>
            </w:r>
          </w:p>
        </w:tc>
        <w:tc>
          <w:tcPr>
            <w:tcW w:w="0" w:type="auto"/>
            <w:vAlign w:val="center"/>
          </w:tcPr>
          <w:p w:rsidR="00680861" w:rsidRDefault="00680861" w:rsidP="00680861">
            <w:pPr>
              <w:jc w:val="center"/>
            </w:pPr>
            <w:r>
              <w:t>175°28'16"</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2230710,77</w:t>
            </w:r>
          </w:p>
        </w:tc>
        <w:tc>
          <w:tcPr>
            <w:tcW w:w="0" w:type="auto"/>
            <w:vAlign w:val="center"/>
          </w:tcPr>
          <w:p w:rsidR="00680861" w:rsidRDefault="00680861" w:rsidP="00680861">
            <w:pPr>
              <w:jc w:val="center"/>
            </w:pPr>
            <w:r>
              <w:t>446352,18</w:t>
            </w:r>
          </w:p>
        </w:tc>
      </w:tr>
      <w:tr w:rsidR="00680861" w:rsidTr="00680861">
        <w:trPr>
          <w:trHeight w:val="20"/>
        </w:trPr>
        <w:tc>
          <w:tcPr>
            <w:tcW w:w="0" w:type="auto"/>
            <w:vAlign w:val="center"/>
          </w:tcPr>
          <w:p w:rsidR="00680861" w:rsidRDefault="00680861" w:rsidP="00680861">
            <w:pPr>
              <w:jc w:val="center"/>
            </w:pPr>
            <w:r>
              <w:t>364</w:t>
            </w:r>
          </w:p>
        </w:tc>
        <w:tc>
          <w:tcPr>
            <w:tcW w:w="0" w:type="auto"/>
            <w:vAlign w:val="center"/>
          </w:tcPr>
          <w:p w:rsidR="00680861" w:rsidRDefault="00680861" w:rsidP="00680861">
            <w:pPr>
              <w:jc w:val="center"/>
            </w:pPr>
            <w:r>
              <w:t>85°25'34"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2230709,76</w:t>
            </w:r>
          </w:p>
        </w:tc>
        <w:tc>
          <w:tcPr>
            <w:tcW w:w="0" w:type="auto"/>
            <w:vAlign w:val="center"/>
          </w:tcPr>
          <w:p w:rsidR="00680861" w:rsidRDefault="00680861" w:rsidP="00680861">
            <w:pPr>
              <w:jc w:val="center"/>
            </w:pPr>
            <w:r>
              <w:t>446352,26</w:t>
            </w:r>
          </w:p>
        </w:tc>
      </w:tr>
      <w:tr w:rsidR="00680861" w:rsidTr="00680861">
        <w:trPr>
          <w:trHeight w:val="20"/>
        </w:trPr>
        <w:tc>
          <w:tcPr>
            <w:tcW w:w="0" w:type="auto"/>
            <w:vAlign w:val="center"/>
          </w:tcPr>
          <w:p w:rsidR="00680861" w:rsidRDefault="00680861" w:rsidP="00680861">
            <w:pPr>
              <w:jc w:val="center"/>
            </w:pPr>
            <w:r>
              <w:t>365</w:t>
            </w:r>
          </w:p>
        </w:tc>
        <w:tc>
          <w:tcPr>
            <w:tcW w:w="0" w:type="auto"/>
            <w:vAlign w:val="center"/>
          </w:tcPr>
          <w:p w:rsidR="00680861" w:rsidRDefault="00680861" w:rsidP="00680861">
            <w:pPr>
              <w:jc w:val="center"/>
            </w:pPr>
            <w:r>
              <w:t>355°59'45"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2230709,84</w:t>
            </w:r>
          </w:p>
        </w:tc>
        <w:tc>
          <w:tcPr>
            <w:tcW w:w="0" w:type="auto"/>
            <w:vAlign w:val="center"/>
          </w:tcPr>
          <w:p w:rsidR="00680861" w:rsidRDefault="00680861" w:rsidP="00680861">
            <w:pPr>
              <w:jc w:val="center"/>
            </w:pPr>
            <w:r>
              <w:t>446353,26</w:t>
            </w:r>
          </w:p>
        </w:tc>
      </w:tr>
      <w:tr w:rsidR="00680861" w:rsidTr="00680861">
        <w:trPr>
          <w:trHeight w:val="20"/>
        </w:trPr>
        <w:tc>
          <w:tcPr>
            <w:tcW w:w="0" w:type="auto"/>
            <w:vAlign w:val="center"/>
          </w:tcPr>
          <w:p w:rsidR="00680861" w:rsidRDefault="00680861" w:rsidP="00680861">
            <w:pPr>
              <w:jc w:val="center"/>
            </w:pPr>
            <w:r>
              <w:t>362</w:t>
            </w:r>
          </w:p>
        </w:tc>
        <w:tc>
          <w:tcPr>
            <w:tcW w:w="0" w:type="auto"/>
            <w:vAlign w:val="center"/>
          </w:tcPr>
          <w:p w:rsidR="00680861" w:rsidRDefault="00680861" w:rsidP="00680861">
            <w:pPr>
              <w:jc w:val="center"/>
            </w:pPr>
            <w:r>
              <w:t>266°2'7"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2230710,84</w:t>
            </w:r>
          </w:p>
        </w:tc>
        <w:tc>
          <w:tcPr>
            <w:tcW w:w="0" w:type="auto"/>
            <w:vAlign w:val="center"/>
          </w:tcPr>
          <w:p w:rsidR="00680861" w:rsidRDefault="00680861" w:rsidP="00680861">
            <w:pPr>
              <w:jc w:val="center"/>
            </w:pPr>
            <w:r>
              <w:t>446353,19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354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2230702,57</w:t>
            </w:r>
          </w:p>
        </w:tc>
        <w:tc>
          <w:tcPr>
            <w:tcW w:w="0" w:type="auto"/>
            <w:vAlign w:val="center"/>
          </w:tcPr>
          <w:p w:rsidR="00680861" w:rsidRDefault="00680861" w:rsidP="00680861">
            <w:pPr>
              <w:jc w:val="center"/>
            </w:pPr>
            <w:r>
              <w:t>446342,79</w:t>
            </w:r>
          </w:p>
        </w:tc>
      </w:tr>
      <w:tr w:rsidR="00680861" w:rsidTr="00680861">
        <w:trPr>
          <w:trHeight w:val="20"/>
        </w:trPr>
        <w:tc>
          <w:tcPr>
            <w:tcW w:w="0" w:type="auto"/>
            <w:vAlign w:val="center"/>
          </w:tcPr>
          <w:p w:rsidR="00680861" w:rsidRDefault="00680861" w:rsidP="00680861">
            <w:pPr>
              <w:jc w:val="center"/>
            </w:pPr>
            <w:r>
              <w:t>355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2230702,53</w:t>
            </w:r>
          </w:p>
        </w:tc>
        <w:tc>
          <w:tcPr>
            <w:tcW w:w="0" w:type="auto"/>
            <w:vAlign w:val="center"/>
          </w:tcPr>
          <w:p w:rsidR="00680861" w:rsidRDefault="00680861" w:rsidP="00680861">
            <w:pPr>
              <w:jc w:val="center"/>
            </w:pPr>
            <w:r>
              <w:t>446341,79</w:t>
            </w:r>
          </w:p>
        </w:tc>
      </w:tr>
      <w:tr w:rsidR="00680861" w:rsidTr="00680861">
        <w:trPr>
          <w:trHeight w:val="20"/>
        </w:trPr>
        <w:tc>
          <w:tcPr>
            <w:tcW w:w="0" w:type="auto"/>
            <w:vAlign w:val="center"/>
          </w:tcPr>
          <w:p w:rsidR="00680861" w:rsidRDefault="00680861" w:rsidP="00680861">
            <w:pPr>
              <w:jc w:val="center"/>
            </w:pPr>
            <w:r>
              <w:t>356</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2230701,53</w:t>
            </w:r>
          </w:p>
        </w:tc>
        <w:tc>
          <w:tcPr>
            <w:tcW w:w="0" w:type="auto"/>
            <w:vAlign w:val="center"/>
          </w:tcPr>
          <w:p w:rsidR="00680861" w:rsidRDefault="00680861" w:rsidP="00680861">
            <w:pPr>
              <w:jc w:val="center"/>
            </w:pPr>
            <w:r>
              <w:t>446341,83</w:t>
            </w:r>
          </w:p>
        </w:tc>
      </w:tr>
      <w:tr w:rsidR="00680861" w:rsidTr="00680861">
        <w:trPr>
          <w:trHeight w:val="20"/>
        </w:trPr>
        <w:tc>
          <w:tcPr>
            <w:tcW w:w="0" w:type="auto"/>
            <w:vAlign w:val="center"/>
          </w:tcPr>
          <w:p w:rsidR="00680861" w:rsidRDefault="00680861" w:rsidP="00680861">
            <w:pPr>
              <w:jc w:val="center"/>
            </w:pPr>
            <w:r>
              <w:t>357</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2230701,57</w:t>
            </w:r>
          </w:p>
        </w:tc>
        <w:tc>
          <w:tcPr>
            <w:tcW w:w="0" w:type="auto"/>
            <w:vAlign w:val="center"/>
          </w:tcPr>
          <w:p w:rsidR="00680861" w:rsidRDefault="00680861" w:rsidP="00680861">
            <w:pPr>
              <w:jc w:val="center"/>
            </w:pPr>
            <w:r>
              <w:t>446342,84</w:t>
            </w:r>
          </w:p>
        </w:tc>
      </w:tr>
      <w:tr w:rsidR="00680861" w:rsidTr="00680861">
        <w:trPr>
          <w:trHeight w:val="20"/>
        </w:trPr>
        <w:tc>
          <w:tcPr>
            <w:tcW w:w="0" w:type="auto"/>
            <w:vAlign w:val="center"/>
          </w:tcPr>
          <w:p w:rsidR="00680861" w:rsidRDefault="00680861" w:rsidP="00680861">
            <w:pPr>
              <w:jc w:val="center"/>
            </w:pPr>
            <w:r>
              <w:t>354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2230702,57</w:t>
            </w:r>
          </w:p>
        </w:tc>
        <w:tc>
          <w:tcPr>
            <w:tcW w:w="0" w:type="auto"/>
            <w:vAlign w:val="center"/>
          </w:tcPr>
          <w:p w:rsidR="00680861" w:rsidRDefault="00680861" w:rsidP="00680861">
            <w:pPr>
              <w:jc w:val="center"/>
            </w:pPr>
            <w:r>
              <w:t>446342,79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180</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2230644,86</w:t>
            </w:r>
          </w:p>
        </w:tc>
        <w:tc>
          <w:tcPr>
            <w:tcW w:w="0" w:type="auto"/>
            <w:vAlign w:val="center"/>
          </w:tcPr>
          <w:p w:rsidR="00680861" w:rsidRDefault="00680861" w:rsidP="00680861">
            <w:pPr>
              <w:jc w:val="center"/>
            </w:pPr>
            <w:r>
              <w:t>446347,26</w:t>
            </w:r>
          </w:p>
        </w:tc>
      </w:tr>
      <w:tr w:rsidR="00680861" w:rsidTr="00680861">
        <w:trPr>
          <w:trHeight w:val="20"/>
        </w:trPr>
        <w:tc>
          <w:tcPr>
            <w:tcW w:w="0" w:type="auto"/>
            <w:vAlign w:val="center"/>
          </w:tcPr>
          <w:p w:rsidR="00680861" w:rsidRDefault="00680861" w:rsidP="00680861">
            <w:pPr>
              <w:jc w:val="center"/>
            </w:pPr>
            <w:r>
              <w:t>181</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2230644,81</w:t>
            </w:r>
          </w:p>
        </w:tc>
        <w:tc>
          <w:tcPr>
            <w:tcW w:w="0" w:type="auto"/>
            <w:vAlign w:val="center"/>
          </w:tcPr>
          <w:p w:rsidR="00680861" w:rsidRDefault="00680861" w:rsidP="00680861">
            <w:pPr>
              <w:jc w:val="center"/>
            </w:pPr>
            <w:r>
              <w:t>446346,26</w:t>
            </w:r>
          </w:p>
        </w:tc>
      </w:tr>
      <w:tr w:rsidR="00680861" w:rsidTr="00680861">
        <w:trPr>
          <w:trHeight w:val="20"/>
        </w:trPr>
        <w:tc>
          <w:tcPr>
            <w:tcW w:w="0" w:type="auto"/>
            <w:vAlign w:val="center"/>
          </w:tcPr>
          <w:p w:rsidR="00680861" w:rsidRDefault="00680861" w:rsidP="00680861">
            <w:pPr>
              <w:jc w:val="center"/>
            </w:pPr>
            <w:r>
              <w:t>182</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2230643,81</w:t>
            </w:r>
          </w:p>
        </w:tc>
        <w:tc>
          <w:tcPr>
            <w:tcW w:w="0" w:type="auto"/>
            <w:vAlign w:val="center"/>
          </w:tcPr>
          <w:p w:rsidR="00680861" w:rsidRDefault="00680861" w:rsidP="00680861">
            <w:pPr>
              <w:jc w:val="center"/>
            </w:pPr>
            <w:r>
              <w:t>446346,31</w:t>
            </w:r>
          </w:p>
        </w:tc>
      </w:tr>
      <w:tr w:rsidR="00680861" w:rsidTr="00680861">
        <w:trPr>
          <w:trHeight w:val="20"/>
        </w:trPr>
        <w:tc>
          <w:tcPr>
            <w:tcW w:w="0" w:type="auto"/>
            <w:vAlign w:val="center"/>
          </w:tcPr>
          <w:p w:rsidR="00680861" w:rsidRDefault="00680861" w:rsidP="00680861">
            <w:pPr>
              <w:jc w:val="center"/>
            </w:pPr>
            <w:r>
              <w:t>183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2230643,86</w:t>
            </w:r>
          </w:p>
        </w:tc>
        <w:tc>
          <w:tcPr>
            <w:tcW w:w="0" w:type="auto"/>
            <w:vAlign w:val="center"/>
          </w:tcPr>
          <w:p w:rsidR="00680861" w:rsidRDefault="00680861" w:rsidP="00680861">
            <w:pPr>
              <w:jc w:val="center"/>
            </w:pPr>
            <w:r>
              <w:t>446347,30</w:t>
            </w:r>
          </w:p>
        </w:tc>
      </w:tr>
      <w:tr w:rsidR="00680861" w:rsidTr="00680861">
        <w:trPr>
          <w:trHeight w:val="20"/>
        </w:trPr>
        <w:tc>
          <w:tcPr>
            <w:tcW w:w="0" w:type="auto"/>
            <w:vAlign w:val="center"/>
          </w:tcPr>
          <w:p w:rsidR="00680861" w:rsidRDefault="00680861" w:rsidP="00680861">
            <w:pPr>
              <w:jc w:val="center"/>
            </w:pPr>
            <w:r>
              <w:t>180</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2230644,86</w:t>
            </w:r>
          </w:p>
        </w:tc>
        <w:tc>
          <w:tcPr>
            <w:tcW w:w="0" w:type="auto"/>
            <w:vAlign w:val="center"/>
          </w:tcPr>
          <w:p w:rsidR="00680861" w:rsidRDefault="00680861" w:rsidP="00680861">
            <w:pPr>
              <w:jc w:val="center"/>
            </w:pPr>
            <w:r>
              <w:t>446347,26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139</w:t>
            </w:r>
          </w:p>
        </w:tc>
        <w:tc>
          <w:tcPr>
            <w:tcW w:w="0" w:type="auto"/>
            <w:vAlign w:val="center"/>
          </w:tcPr>
          <w:p w:rsidR="00680861" w:rsidRDefault="00680861" w:rsidP="00680861">
            <w:pPr>
              <w:jc w:val="center"/>
            </w:pPr>
            <w:r>
              <w:t>265°25'34"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2230641,07</w:t>
            </w:r>
          </w:p>
        </w:tc>
        <w:tc>
          <w:tcPr>
            <w:tcW w:w="0" w:type="auto"/>
            <w:vAlign w:val="center"/>
          </w:tcPr>
          <w:p w:rsidR="00680861" w:rsidRDefault="00680861" w:rsidP="00680861">
            <w:pPr>
              <w:jc w:val="center"/>
            </w:pPr>
            <w:r>
              <w:t>446358,59</w:t>
            </w:r>
          </w:p>
        </w:tc>
      </w:tr>
      <w:tr w:rsidR="00680861" w:rsidTr="00680861">
        <w:trPr>
          <w:trHeight w:val="20"/>
        </w:trPr>
        <w:tc>
          <w:tcPr>
            <w:tcW w:w="0" w:type="auto"/>
            <w:vAlign w:val="center"/>
          </w:tcPr>
          <w:p w:rsidR="00680861" w:rsidRDefault="00680861" w:rsidP="00680861">
            <w:pPr>
              <w:jc w:val="center"/>
            </w:pPr>
            <w:r>
              <w:t>142</w:t>
            </w:r>
          </w:p>
        </w:tc>
        <w:tc>
          <w:tcPr>
            <w:tcW w:w="0" w:type="auto"/>
            <w:vAlign w:val="center"/>
          </w:tcPr>
          <w:p w:rsidR="00680861" w:rsidRDefault="00680861" w:rsidP="00680861">
            <w:pPr>
              <w:jc w:val="center"/>
            </w:pPr>
            <w:r>
              <w:t>174°51'26"</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2230640,99</w:t>
            </w:r>
          </w:p>
        </w:tc>
        <w:tc>
          <w:tcPr>
            <w:tcW w:w="0" w:type="auto"/>
            <w:vAlign w:val="center"/>
          </w:tcPr>
          <w:p w:rsidR="00680861" w:rsidRDefault="00680861" w:rsidP="00680861">
            <w:pPr>
              <w:jc w:val="center"/>
            </w:pPr>
            <w:r>
              <w:t>446357,59</w:t>
            </w:r>
          </w:p>
        </w:tc>
      </w:tr>
      <w:tr w:rsidR="00680861" w:rsidTr="00680861">
        <w:trPr>
          <w:trHeight w:val="20"/>
        </w:trPr>
        <w:tc>
          <w:tcPr>
            <w:tcW w:w="0" w:type="auto"/>
            <w:vAlign w:val="center"/>
          </w:tcPr>
          <w:p w:rsidR="00680861" w:rsidRDefault="00680861" w:rsidP="00680861">
            <w:pPr>
              <w:jc w:val="center"/>
            </w:pPr>
            <w:r>
              <w:t>141</w:t>
            </w:r>
          </w:p>
        </w:tc>
        <w:tc>
          <w:tcPr>
            <w:tcW w:w="0" w:type="auto"/>
            <w:vAlign w:val="center"/>
          </w:tcPr>
          <w:p w:rsidR="00680861" w:rsidRDefault="00680861" w:rsidP="00680861">
            <w:pPr>
              <w:jc w:val="center"/>
            </w:pPr>
            <w:r>
              <w:t>84°48'20"</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2230639,99</w:t>
            </w:r>
          </w:p>
        </w:tc>
        <w:tc>
          <w:tcPr>
            <w:tcW w:w="0" w:type="auto"/>
            <w:vAlign w:val="center"/>
          </w:tcPr>
          <w:p w:rsidR="00680861" w:rsidRDefault="00680861" w:rsidP="00680861">
            <w:pPr>
              <w:jc w:val="center"/>
            </w:pPr>
            <w:r>
              <w:t>446357,68</w:t>
            </w:r>
          </w:p>
        </w:tc>
      </w:tr>
      <w:tr w:rsidR="00680861" w:rsidTr="00680861">
        <w:trPr>
          <w:trHeight w:val="20"/>
        </w:trPr>
        <w:tc>
          <w:tcPr>
            <w:tcW w:w="0" w:type="auto"/>
            <w:vAlign w:val="center"/>
          </w:tcPr>
          <w:p w:rsidR="00680861" w:rsidRDefault="00680861" w:rsidP="00680861">
            <w:pPr>
              <w:jc w:val="center"/>
            </w:pPr>
            <w:r>
              <w:t>140</w:t>
            </w:r>
          </w:p>
        </w:tc>
        <w:tc>
          <w:tcPr>
            <w:tcW w:w="0" w:type="auto"/>
            <w:vAlign w:val="center"/>
          </w:tcPr>
          <w:p w:rsidR="00680861" w:rsidRDefault="00680861" w:rsidP="00680861">
            <w:pPr>
              <w:jc w:val="center"/>
            </w:pPr>
            <w:r>
              <w:t>355°22'48"</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2230640,08</w:t>
            </w:r>
          </w:p>
        </w:tc>
        <w:tc>
          <w:tcPr>
            <w:tcW w:w="0" w:type="auto"/>
            <w:vAlign w:val="center"/>
          </w:tcPr>
          <w:p w:rsidR="00680861" w:rsidRDefault="00680861" w:rsidP="00680861">
            <w:pPr>
              <w:jc w:val="center"/>
            </w:pPr>
            <w:r>
              <w:t>446358,67</w:t>
            </w:r>
          </w:p>
        </w:tc>
      </w:tr>
      <w:tr w:rsidR="00680861" w:rsidTr="00680861">
        <w:trPr>
          <w:trHeight w:val="20"/>
        </w:trPr>
        <w:tc>
          <w:tcPr>
            <w:tcW w:w="0" w:type="auto"/>
            <w:vAlign w:val="center"/>
          </w:tcPr>
          <w:p w:rsidR="00680861" w:rsidRDefault="00680861" w:rsidP="00680861">
            <w:pPr>
              <w:jc w:val="center"/>
            </w:pPr>
            <w:r>
              <w:t>139</w:t>
            </w:r>
          </w:p>
        </w:tc>
        <w:tc>
          <w:tcPr>
            <w:tcW w:w="0" w:type="auto"/>
            <w:vAlign w:val="center"/>
          </w:tcPr>
          <w:p w:rsidR="00680861" w:rsidRDefault="00680861" w:rsidP="00680861">
            <w:pPr>
              <w:jc w:val="center"/>
            </w:pPr>
            <w:r>
              <w:t>265°25'34"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2230641,07</w:t>
            </w:r>
          </w:p>
        </w:tc>
        <w:tc>
          <w:tcPr>
            <w:tcW w:w="0" w:type="auto"/>
            <w:vAlign w:val="center"/>
          </w:tcPr>
          <w:p w:rsidR="00680861" w:rsidRDefault="00680861" w:rsidP="00680861">
            <w:pPr>
              <w:jc w:val="center"/>
            </w:pPr>
            <w:r>
              <w:t>446358,59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188</w:t>
            </w:r>
          </w:p>
        </w:tc>
        <w:tc>
          <w:tcPr>
            <w:tcW w:w="0" w:type="auto"/>
            <w:vAlign w:val="center"/>
          </w:tcPr>
          <w:p w:rsidR="00680861" w:rsidRDefault="00680861" w:rsidP="00680861">
            <w:pPr>
              <w:jc w:val="center"/>
            </w:pPr>
            <w:r>
              <w:t>268°15'51"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2230636,05</w:t>
            </w:r>
          </w:p>
        </w:tc>
        <w:tc>
          <w:tcPr>
            <w:tcW w:w="0" w:type="auto"/>
            <w:vAlign w:val="center"/>
          </w:tcPr>
          <w:p w:rsidR="00680861" w:rsidRDefault="00680861" w:rsidP="00680861">
            <w:pPr>
              <w:jc w:val="center"/>
            </w:pPr>
            <w:r>
              <w:t>446358,99</w:t>
            </w:r>
          </w:p>
        </w:tc>
      </w:tr>
      <w:tr w:rsidR="00680861" w:rsidTr="00680861">
        <w:trPr>
          <w:trHeight w:val="20"/>
        </w:trPr>
        <w:tc>
          <w:tcPr>
            <w:tcW w:w="0" w:type="auto"/>
            <w:vAlign w:val="center"/>
          </w:tcPr>
          <w:p w:rsidR="00680861" w:rsidRDefault="00680861" w:rsidP="00680861">
            <w:pPr>
              <w:jc w:val="center"/>
            </w:pPr>
            <w:r>
              <w:t>189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2230636,02</w:t>
            </w:r>
          </w:p>
        </w:tc>
        <w:tc>
          <w:tcPr>
            <w:tcW w:w="0" w:type="auto"/>
            <w:vAlign w:val="center"/>
          </w:tcPr>
          <w:p w:rsidR="00680861" w:rsidRDefault="00680861" w:rsidP="00680861">
            <w:pPr>
              <w:jc w:val="center"/>
            </w:pPr>
            <w:r>
              <w:t>446358,00</w:t>
            </w:r>
          </w:p>
        </w:tc>
      </w:tr>
      <w:tr w:rsidR="00680861" w:rsidTr="00680861">
        <w:trPr>
          <w:trHeight w:val="20"/>
        </w:trPr>
        <w:tc>
          <w:tcPr>
            <w:tcW w:w="0" w:type="auto"/>
            <w:vAlign w:val="center"/>
          </w:tcPr>
          <w:p w:rsidR="00680861" w:rsidRDefault="00680861" w:rsidP="00680861">
            <w:pPr>
              <w:jc w:val="center"/>
            </w:pPr>
            <w:r>
              <w:t>190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2230635,02</w:t>
            </w:r>
          </w:p>
        </w:tc>
        <w:tc>
          <w:tcPr>
            <w:tcW w:w="0" w:type="auto"/>
            <w:vAlign w:val="center"/>
          </w:tcPr>
          <w:p w:rsidR="00680861" w:rsidRDefault="00680861" w:rsidP="00680861">
            <w:pPr>
              <w:jc w:val="center"/>
            </w:pPr>
            <w:r>
              <w:t>446358,04</w:t>
            </w:r>
          </w:p>
        </w:tc>
      </w:tr>
      <w:tr w:rsidR="00680861" w:rsidTr="00680861">
        <w:trPr>
          <w:trHeight w:val="20"/>
        </w:trPr>
        <w:tc>
          <w:tcPr>
            <w:tcW w:w="0" w:type="auto"/>
            <w:vAlign w:val="center"/>
          </w:tcPr>
          <w:p w:rsidR="00680861" w:rsidRDefault="00680861" w:rsidP="00680861">
            <w:pPr>
              <w:jc w:val="center"/>
            </w:pPr>
            <w:r>
              <w:lastRenderedPageBreak/>
              <w:t>191</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2230635,06</w:t>
            </w:r>
          </w:p>
        </w:tc>
        <w:tc>
          <w:tcPr>
            <w:tcW w:w="0" w:type="auto"/>
            <w:vAlign w:val="center"/>
          </w:tcPr>
          <w:p w:rsidR="00680861" w:rsidRDefault="00680861" w:rsidP="00680861">
            <w:pPr>
              <w:jc w:val="center"/>
            </w:pPr>
            <w:r>
              <w:t>446359,04</w:t>
            </w:r>
          </w:p>
        </w:tc>
      </w:tr>
      <w:tr w:rsidR="00680861" w:rsidTr="00680861">
        <w:trPr>
          <w:trHeight w:val="20"/>
        </w:trPr>
        <w:tc>
          <w:tcPr>
            <w:tcW w:w="0" w:type="auto"/>
            <w:vAlign w:val="center"/>
          </w:tcPr>
          <w:p w:rsidR="00680861" w:rsidRDefault="00680861" w:rsidP="00680861">
            <w:pPr>
              <w:jc w:val="center"/>
            </w:pPr>
            <w:r>
              <w:t>188</w:t>
            </w:r>
          </w:p>
        </w:tc>
        <w:tc>
          <w:tcPr>
            <w:tcW w:w="0" w:type="auto"/>
            <w:vAlign w:val="center"/>
          </w:tcPr>
          <w:p w:rsidR="00680861" w:rsidRDefault="00680861" w:rsidP="00680861">
            <w:pPr>
              <w:jc w:val="center"/>
            </w:pPr>
            <w:r>
              <w:t>268°15'51"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2230636,05</w:t>
            </w:r>
          </w:p>
        </w:tc>
        <w:tc>
          <w:tcPr>
            <w:tcW w:w="0" w:type="auto"/>
            <w:vAlign w:val="center"/>
          </w:tcPr>
          <w:p w:rsidR="00680861" w:rsidRDefault="00680861" w:rsidP="00680861">
            <w:pPr>
              <w:jc w:val="center"/>
            </w:pPr>
            <w:r>
              <w:t>446358,99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196</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2230596,59</w:t>
            </w:r>
          </w:p>
        </w:tc>
        <w:tc>
          <w:tcPr>
            <w:tcW w:w="0" w:type="auto"/>
            <w:vAlign w:val="center"/>
          </w:tcPr>
          <w:p w:rsidR="00680861" w:rsidRDefault="00680861" w:rsidP="00680861">
            <w:pPr>
              <w:jc w:val="center"/>
            </w:pPr>
            <w:r>
              <w:t>446350,73</w:t>
            </w:r>
          </w:p>
        </w:tc>
      </w:tr>
      <w:tr w:rsidR="00680861" w:rsidTr="00680861">
        <w:trPr>
          <w:trHeight w:val="20"/>
        </w:trPr>
        <w:tc>
          <w:tcPr>
            <w:tcW w:w="0" w:type="auto"/>
            <w:vAlign w:val="center"/>
          </w:tcPr>
          <w:p w:rsidR="00680861" w:rsidRDefault="00680861" w:rsidP="00680861">
            <w:pPr>
              <w:jc w:val="center"/>
            </w:pPr>
            <w:r>
              <w:t>197</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2230596,55</w:t>
            </w:r>
          </w:p>
        </w:tc>
        <w:tc>
          <w:tcPr>
            <w:tcW w:w="0" w:type="auto"/>
            <w:vAlign w:val="center"/>
          </w:tcPr>
          <w:p w:rsidR="00680861" w:rsidRDefault="00680861" w:rsidP="00680861">
            <w:pPr>
              <w:jc w:val="center"/>
            </w:pPr>
            <w:r>
              <w:t>446349,74</w:t>
            </w:r>
          </w:p>
        </w:tc>
      </w:tr>
      <w:tr w:rsidR="00680861" w:rsidTr="00680861">
        <w:trPr>
          <w:trHeight w:val="20"/>
        </w:trPr>
        <w:tc>
          <w:tcPr>
            <w:tcW w:w="0" w:type="auto"/>
            <w:vAlign w:val="center"/>
          </w:tcPr>
          <w:p w:rsidR="00680861" w:rsidRDefault="00680861" w:rsidP="00680861">
            <w:pPr>
              <w:jc w:val="center"/>
            </w:pPr>
            <w:r>
              <w:t>198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2230595,55</w:t>
            </w:r>
          </w:p>
        </w:tc>
        <w:tc>
          <w:tcPr>
            <w:tcW w:w="0" w:type="auto"/>
            <w:vAlign w:val="center"/>
          </w:tcPr>
          <w:p w:rsidR="00680861" w:rsidRDefault="00680861" w:rsidP="00680861">
            <w:pPr>
              <w:jc w:val="center"/>
            </w:pPr>
            <w:r>
              <w:t>446349,77</w:t>
            </w:r>
          </w:p>
        </w:tc>
      </w:tr>
      <w:tr w:rsidR="00680861" w:rsidTr="00680861">
        <w:trPr>
          <w:trHeight w:val="20"/>
        </w:trPr>
        <w:tc>
          <w:tcPr>
            <w:tcW w:w="0" w:type="auto"/>
            <w:vAlign w:val="center"/>
          </w:tcPr>
          <w:p w:rsidR="00680861" w:rsidRDefault="00680861" w:rsidP="00680861">
            <w:pPr>
              <w:jc w:val="center"/>
            </w:pPr>
            <w:r>
              <w:t>199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2230595,59</w:t>
            </w:r>
          </w:p>
        </w:tc>
        <w:tc>
          <w:tcPr>
            <w:tcW w:w="0" w:type="auto"/>
            <w:vAlign w:val="center"/>
          </w:tcPr>
          <w:p w:rsidR="00680861" w:rsidRDefault="00680861" w:rsidP="00680861">
            <w:pPr>
              <w:jc w:val="center"/>
            </w:pPr>
            <w:r>
              <w:t>446350,77</w:t>
            </w:r>
          </w:p>
        </w:tc>
      </w:tr>
      <w:tr w:rsidR="00680861" w:rsidTr="00680861">
        <w:trPr>
          <w:trHeight w:val="20"/>
        </w:trPr>
        <w:tc>
          <w:tcPr>
            <w:tcW w:w="0" w:type="auto"/>
            <w:vAlign w:val="center"/>
          </w:tcPr>
          <w:p w:rsidR="00680861" w:rsidRDefault="00680861" w:rsidP="00680861">
            <w:pPr>
              <w:jc w:val="center"/>
            </w:pPr>
            <w:r>
              <w:t>196</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2230596,59</w:t>
            </w:r>
          </w:p>
        </w:tc>
        <w:tc>
          <w:tcPr>
            <w:tcW w:w="0" w:type="auto"/>
            <w:vAlign w:val="center"/>
          </w:tcPr>
          <w:p w:rsidR="00680861" w:rsidRDefault="00680861" w:rsidP="00680861">
            <w:pPr>
              <w:jc w:val="center"/>
            </w:pPr>
            <w:r>
              <w:t>446350,73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204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2230436,69</w:t>
            </w:r>
          </w:p>
        </w:tc>
        <w:tc>
          <w:tcPr>
            <w:tcW w:w="0" w:type="auto"/>
            <w:vAlign w:val="center"/>
          </w:tcPr>
          <w:p w:rsidR="00680861" w:rsidRDefault="00680861" w:rsidP="00680861">
            <w:pPr>
              <w:jc w:val="center"/>
            </w:pPr>
            <w:r>
              <w:t>446374,46</w:t>
            </w:r>
          </w:p>
        </w:tc>
      </w:tr>
      <w:tr w:rsidR="00680861" w:rsidTr="00680861">
        <w:trPr>
          <w:trHeight w:val="20"/>
        </w:trPr>
        <w:tc>
          <w:tcPr>
            <w:tcW w:w="0" w:type="auto"/>
            <w:vAlign w:val="center"/>
          </w:tcPr>
          <w:p w:rsidR="00680861" w:rsidRDefault="00680861" w:rsidP="00680861">
            <w:pPr>
              <w:jc w:val="center"/>
            </w:pPr>
            <w:r>
              <w:t>205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2230436,65</w:t>
            </w:r>
          </w:p>
        </w:tc>
        <w:tc>
          <w:tcPr>
            <w:tcW w:w="0" w:type="auto"/>
            <w:vAlign w:val="center"/>
          </w:tcPr>
          <w:p w:rsidR="00680861" w:rsidRDefault="00680861" w:rsidP="00680861">
            <w:pPr>
              <w:jc w:val="center"/>
            </w:pPr>
            <w:r>
              <w:t>446373,46</w:t>
            </w:r>
          </w:p>
        </w:tc>
      </w:tr>
      <w:tr w:rsidR="00680861" w:rsidTr="00680861">
        <w:trPr>
          <w:trHeight w:val="20"/>
        </w:trPr>
        <w:tc>
          <w:tcPr>
            <w:tcW w:w="0" w:type="auto"/>
            <w:vAlign w:val="center"/>
          </w:tcPr>
          <w:p w:rsidR="00680861" w:rsidRDefault="00680861" w:rsidP="00680861">
            <w:pPr>
              <w:jc w:val="center"/>
            </w:pPr>
            <w:r>
              <w:t>206</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2230435,65</w:t>
            </w:r>
          </w:p>
        </w:tc>
        <w:tc>
          <w:tcPr>
            <w:tcW w:w="0" w:type="auto"/>
            <w:vAlign w:val="center"/>
          </w:tcPr>
          <w:p w:rsidR="00680861" w:rsidRDefault="00680861" w:rsidP="00680861">
            <w:pPr>
              <w:jc w:val="center"/>
            </w:pPr>
            <w:r>
              <w:t>446373,50</w:t>
            </w:r>
          </w:p>
        </w:tc>
      </w:tr>
      <w:tr w:rsidR="00680861" w:rsidTr="00680861">
        <w:trPr>
          <w:trHeight w:val="20"/>
        </w:trPr>
        <w:tc>
          <w:tcPr>
            <w:tcW w:w="0" w:type="auto"/>
            <w:vAlign w:val="center"/>
          </w:tcPr>
          <w:p w:rsidR="00680861" w:rsidRDefault="00680861" w:rsidP="00680861">
            <w:pPr>
              <w:jc w:val="center"/>
            </w:pPr>
            <w:r>
              <w:t>207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2230435,69</w:t>
            </w:r>
          </w:p>
        </w:tc>
        <w:tc>
          <w:tcPr>
            <w:tcW w:w="0" w:type="auto"/>
            <w:vAlign w:val="center"/>
          </w:tcPr>
          <w:p w:rsidR="00680861" w:rsidRDefault="00680861" w:rsidP="00680861">
            <w:pPr>
              <w:jc w:val="center"/>
            </w:pPr>
            <w:r>
              <w:t>446374,50</w:t>
            </w:r>
          </w:p>
        </w:tc>
      </w:tr>
      <w:tr w:rsidR="00680861" w:rsidTr="00680861">
        <w:trPr>
          <w:trHeight w:val="20"/>
        </w:trPr>
        <w:tc>
          <w:tcPr>
            <w:tcW w:w="0" w:type="auto"/>
            <w:vAlign w:val="center"/>
          </w:tcPr>
          <w:p w:rsidR="00680861" w:rsidRDefault="00680861" w:rsidP="00680861">
            <w:pPr>
              <w:jc w:val="center"/>
            </w:pPr>
            <w:r>
              <w:t>204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2230436,69</w:t>
            </w:r>
          </w:p>
        </w:tc>
        <w:tc>
          <w:tcPr>
            <w:tcW w:w="0" w:type="auto"/>
            <w:vAlign w:val="center"/>
          </w:tcPr>
          <w:p w:rsidR="00680861" w:rsidRDefault="00680861" w:rsidP="00680861">
            <w:pPr>
              <w:jc w:val="center"/>
            </w:pPr>
            <w:r>
              <w:t>446374,46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212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2230287,11</w:t>
            </w:r>
          </w:p>
        </w:tc>
        <w:tc>
          <w:tcPr>
            <w:tcW w:w="0" w:type="auto"/>
            <w:vAlign w:val="center"/>
          </w:tcPr>
          <w:p w:rsidR="00680861" w:rsidRDefault="00680861" w:rsidP="00680861">
            <w:pPr>
              <w:jc w:val="center"/>
            </w:pPr>
            <w:r>
              <w:t>446384,99</w:t>
            </w:r>
          </w:p>
        </w:tc>
      </w:tr>
      <w:tr w:rsidR="00680861" w:rsidTr="00680861">
        <w:trPr>
          <w:trHeight w:val="20"/>
        </w:trPr>
        <w:tc>
          <w:tcPr>
            <w:tcW w:w="0" w:type="auto"/>
            <w:vAlign w:val="center"/>
          </w:tcPr>
          <w:p w:rsidR="00680861" w:rsidRDefault="00680861" w:rsidP="00680861">
            <w:pPr>
              <w:jc w:val="center"/>
            </w:pPr>
            <w:r>
              <w:t>213</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2230287,07</w:t>
            </w:r>
          </w:p>
        </w:tc>
        <w:tc>
          <w:tcPr>
            <w:tcW w:w="0" w:type="auto"/>
            <w:vAlign w:val="center"/>
          </w:tcPr>
          <w:p w:rsidR="00680861" w:rsidRDefault="00680861" w:rsidP="00680861">
            <w:pPr>
              <w:jc w:val="center"/>
            </w:pPr>
            <w:r>
              <w:t>446384,00</w:t>
            </w:r>
          </w:p>
        </w:tc>
      </w:tr>
      <w:tr w:rsidR="00680861" w:rsidTr="00680861">
        <w:trPr>
          <w:trHeight w:val="20"/>
        </w:trPr>
        <w:tc>
          <w:tcPr>
            <w:tcW w:w="0" w:type="auto"/>
            <w:vAlign w:val="center"/>
          </w:tcPr>
          <w:p w:rsidR="00680861" w:rsidRDefault="00680861" w:rsidP="00680861">
            <w:pPr>
              <w:jc w:val="center"/>
            </w:pPr>
            <w:r>
              <w:t>214</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2230286,07</w:t>
            </w:r>
          </w:p>
        </w:tc>
        <w:tc>
          <w:tcPr>
            <w:tcW w:w="0" w:type="auto"/>
            <w:vAlign w:val="center"/>
          </w:tcPr>
          <w:p w:rsidR="00680861" w:rsidRDefault="00680861" w:rsidP="00680861">
            <w:pPr>
              <w:jc w:val="center"/>
            </w:pPr>
            <w:r>
              <w:t>446384,03</w:t>
            </w:r>
          </w:p>
        </w:tc>
      </w:tr>
      <w:tr w:rsidR="00680861" w:rsidTr="00680861">
        <w:trPr>
          <w:trHeight w:val="20"/>
        </w:trPr>
        <w:tc>
          <w:tcPr>
            <w:tcW w:w="0" w:type="auto"/>
            <w:vAlign w:val="center"/>
          </w:tcPr>
          <w:p w:rsidR="00680861" w:rsidRDefault="00680861" w:rsidP="00680861">
            <w:pPr>
              <w:jc w:val="center"/>
            </w:pPr>
            <w:r>
              <w:t>215</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2230286,11</w:t>
            </w:r>
          </w:p>
        </w:tc>
        <w:tc>
          <w:tcPr>
            <w:tcW w:w="0" w:type="auto"/>
            <w:vAlign w:val="center"/>
          </w:tcPr>
          <w:p w:rsidR="00680861" w:rsidRDefault="00680861" w:rsidP="00680861">
            <w:pPr>
              <w:jc w:val="center"/>
            </w:pPr>
            <w:r>
              <w:t>446385,04</w:t>
            </w:r>
          </w:p>
        </w:tc>
      </w:tr>
      <w:tr w:rsidR="00680861" w:rsidTr="00680861">
        <w:trPr>
          <w:trHeight w:val="20"/>
        </w:trPr>
        <w:tc>
          <w:tcPr>
            <w:tcW w:w="0" w:type="auto"/>
            <w:vAlign w:val="center"/>
          </w:tcPr>
          <w:p w:rsidR="00680861" w:rsidRDefault="00680861" w:rsidP="00680861">
            <w:pPr>
              <w:jc w:val="center"/>
            </w:pPr>
            <w:r>
              <w:t>212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2230287,11</w:t>
            </w:r>
          </w:p>
        </w:tc>
        <w:tc>
          <w:tcPr>
            <w:tcW w:w="0" w:type="auto"/>
            <w:vAlign w:val="center"/>
          </w:tcPr>
          <w:p w:rsidR="00680861" w:rsidRDefault="00680861" w:rsidP="00680861">
            <w:pPr>
              <w:jc w:val="center"/>
            </w:pPr>
            <w:r>
              <w:t>446384,99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220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2230247,77</w:t>
            </w:r>
          </w:p>
        </w:tc>
        <w:tc>
          <w:tcPr>
            <w:tcW w:w="0" w:type="auto"/>
            <w:vAlign w:val="center"/>
          </w:tcPr>
          <w:p w:rsidR="00680861" w:rsidRDefault="00680861" w:rsidP="00680861">
            <w:pPr>
              <w:jc w:val="center"/>
            </w:pPr>
            <w:r>
              <w:t>446377,89</w:t>
            </w:r>
          </w:p>
        </w:tc>
      </w:tr>
      <w:tr w:rsidR="00680861" w:rsidTr="00680861">
        <w:trPr>
          <w:trHeight w:val="20"/>
        </w:trPr>
        <w:tc>
          <w:tcPr>
            <w:tcW w:w="0" w:type="auto"/>
            <w:vAlign w:val="center"/>
          </w:tcPr>
          <w:p w:rsidR="00680861" w:rsidRDefault="00680861" w:rsidP="00680861">
            <w:pPr>
              <w:jc w:val="center"/>
            </w:pPr>
            <w:r>
              <w:t>221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2230247,73</w:t>
            </w:r>
          </w:p>
        </w:tc>
        <w:tc>
          <w:tcPr>
            <w:tcW w:w="0" w:type="auto"/>
            <w:vAlign w:val="center"/>
          </w:tcPr>
          <w:p w:rsidR="00680861" w:rsidRDefault="00680861" w:rsidP="00680861">
            <w:pPr>
              <w:jc w:val="center"/>
            </w:pPr>
            <w:r>
              <w:t>446376,89</w:t>
            </w:r>
          </w:p>
        </w:tc>
      </w:tr>
      <w:tr w:rsidR="00680861" w:rsidTr="00680861">
        <w:trPr>
          <w:trHeight w:val="20"/>
        </w:trPr>
        <w:tc>
          <w:tcPr>
            <w:tcW w:w="0" w:type="auto"/>
            <w:vAlign w:val="center"/>
          </w:tcPr>
          <w:p w:rsidR="00680861" w:rsidRDefault="00680861" w:rsidP="00680861">
            <w:pPr>
              <w:jc w:val="center"/>
            </w:pPr>
            <w:r>
              <w:t>222</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2230246,73</w:t>
            </w:r>
          </w:p>
        </w:tc>
        <w:tc>
          <w:tcPr>
            <w:tcW w:w="0" w:type="auto"/>
            <w:vAlign w:val="center"/>
          </w:tcPr>
          <w:p w:rsidR="00680861" w:rsidRDefault="00680861" w:rsidP="00680861">
            <w:pPr>
              <w:jc w:val="center"/>
            </w:pPr>
            <w:r>
              <w:t>446376,93</w:t>
            </w:r>
          </w:p>
        </w:tc>
      </w:tr>
      <w:tr w:rsidR="00680861" w:rsidTr="00680861">
        <w:trPr>
          <w:trHeight w:val="20"/>
        </w:trPr>
        <w:tc>
          <w:tcPr>
            <w:tcW w:w="0" w:type="auto"/>
            <w:vAlign w:val="center"/>
          </w:tcPr>
          <w:p w:rsidR="00680861" w:rsidRDefault="00680861" w:rsidP="00680861">
            <w:pPr>
              <w:jc w:val="center"/>
            </w:pPr>
            <w:r>
              <w:t>223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2230246,77</w:t>
            </w:r>
          </w:p>
        </w:tc>
        <w:tc>
          <w:tcPr>
            <w:tcW w:w="0" w:type="auto"/>
            <w:vAlign w:val="center"/>
          </w:tcPr>
          <w:p w:rsidR="00680861" w:rsidRDefault="00680861" w:rsidP="00680861">
            <w:pPr>
              <w:jc w:val="center"/>
            </w:pPr>
            <w:r>
              <w:t>446377,93</w:t>
            </w:r>
          </w:p>
        </w:tc>
      </w:tr>
      <w:tr w:rsidR="00680861" w:rsidTr="00680861">
        <w:trPr>
          <w:trHeight w:val="20"/>
        </w:trPr>
        <w:tc>
          <w:tcPr>
            <w:tcW w:w="0" w:type="auto"/>
            <w:vAlign w:val="center"/>
          </w:tcPr>
          <w:p w:rsidR="00680861" w:rsidRDefault="00680861" w:rsidP="00680861">
            <w:pPr>
              <w:jc w:val="center"/>
            </w:pPr>
            <w:r>
              <w:t>220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2230247,77</w:t>
            </w:r>
          </w:p>
        </w:tc>
        <w:tc>
          <w:tcPr>
            <w:tcW w:w="0" w:type="auto"/>
            <w:vAlign w:val="center"/>
          </w:tcPr>
          <w:p w:rsidR="00680861" w:rsidRDefault="00680861" w:rsidP="00680861">
            <w:pPr>
              <w:jc w:val="center"/>
            </w:pPr>
            <w:r>
              <w:t>446377,89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228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2230237,31</w:t>
            </w:r>
          </w:p>
        </w:tc>
        <w:tc>
          <w:tcPr>
            <w:tcW w:w="0" w:type="auto"/>
            <w:vAlign w:val="center"/>
          </w:tcPr>
          <w:p w:rsidR="00680861" w:rsidRDefault="00680861" w:rsidP="00680861">
            <w:pPr>
              <w:jc w:val="center"/>
            </w:pPr>
            <w:r>
              <w:t>446389,91</w:t>
            </w:r>
          </w:p>
        </w:tc>
      </w:tr>
      <w:tr w:rsidR="00680861" w:rsidTr="00680861">
        <w:trPr>
          <w:trHeight w:val="20"/>
        </w:trPr>
        <w:tc>
          <w:tcPr>
            <w:tcW w:w="0" w:type="auto"/>
            <w:vAlign w:val="center"/>
          </w:tcPr>
          <w:p w:rsidR="00680861" w:rsidRDefault="00680861" w:rsidP="00680861">
            <w:pPr>
              <w:jc w:val="center"/>
            </w:pPr>
            <w:r>
              <w:t>229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2230237,27</w:t>
            </w:r>
          </w:p>
        </w:tc>
        <w:tc>
          <w:tcPr>
            <w:tcW w:w="0" w:type="auto"/>
            <w:vAlign w:val="center"/>
          </w:tcPr>
          <w:p w:rsidR="00680861" w:rsidRDefault="00680861" w:rsidP="00680861">
            <w:pPr>
              <w:jc w:val="center"/>
            </w:pPr>
            <w:r>
              <w:t>446388,92</w:t>
            </w:r>
          </w:p>
        </w:tc>
      </w:tr>
      <w:tr w:rsidR="00680861" w:rsidTr="00680861">
        <w:trPr>
          <w:trHeight w:val="20"/>
        </w:trPr>
        <w:tc>
          <w:tcPr>
            <w:tcW w:w="0" w:type="auto"/>
            <w:vAlign w:val="center"/>
          </w:tcPr>
          <w:p w:rsidR="00680861" w:rsidRDefault="00680861" w:rsidP="00680861">
            <w:pPr>
              <w:jc w:val="center"/>
            </w:pPr>
            <w:r>
              <w:t>230</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2230236,27</w:t>
            </w:r>
          </w:p>
        </w:tc>
        <w:tc>
          <w:tcPr>
            <w:tcW w:w="0" w:type="auto"/>
            <w:vAlign w:val="center"/>
          </w:tcPr>
          <w:p w:rsidR="00680861" w:rsidRDefault="00680861" w:rsidP="00680861">
            <w:pPr>
              <w:jc w:val="center"/>
            </w:pPr>
            <w:r>
              <w:t>446388,96</w:t>
            </w:r>
          </w:p>
        </w:tc>
      </w:tr>
      <w:tr w:rsidR="00680861" w:rsidTr="00680861">
        <w:trPr>
          <w:trHeight w:val="20"/>
        </w:trPr>
        <w:tc>
          <w:tcPr>
            <w:tcW w:w="0" w:type="auto"/>
            <w:vAlign w:val="center"/>
          </w:tcPr>
          <w:p w:rsidR="00680861" w:rsidRDefault="00680861" w:rsidP="00680861">
            <w:pPr>
              <w:jc w:val="center"/>
            </w:pPr>
            <w:r>
              <w:t>231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2230236,31</w:t>
            </w:r>
          </w:p>
        </w:tc>
        <w:tc>
          <w:tcPr>
            <w:tcW w:w="0" w:type="auto"/>
            <w:vAlign w:val="center"/>
          </w:tcPr>
          <w:p w:rsidR="00680861" w:rsidRDefault="00680861" w:rsidP="00680861">
            <w:pPr>
              <w:jc w:val="center"/>
            </w:pPr>
            <w:r>
              <w:t>446389,95</w:t>
            </w:r>
          </w:p>
        </w:tc>
      </w:tr>
      <w:tr w:rsidR="00680861" w:rsidTr="00680861">
        <w:trPr>
          <w:trHeight w:val="20"/>
        </w:trPr>
        <w:tc>
          <w:tcPr>
            <w:tcW w:w="0" w:type="auto"/>
            <w:vAlign w:val="center"/>
          </w:tcPr>
          <w:p w:rsidR="00680861" w:rsidRDefault="00680861" w:rsidP="00680861">
            <w:pPr>
              <w:jc w:val="center"/>
            </w:pPr>
            <w:r>
              <w:t>228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2230237,31</w:t>
            </w:r>
          </w:p>
        </w:tc>
        <w:tc>
          <w:tcPr>
            <w:tcW w:w="0" w:type="auto"/>
            <w:vAlign w:val="center"/>
          </w:tcPr>
          <w:p w:rsidR="00680861" w:rsidRDefault="00680861" w:rsidP="00680861">
            <w:pPr>
              <w:jc w:val="center"/>
            </w:pPr>
            <w:r>
              <w:t>446389,91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236</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2230037,94</w:t>
            </w:r>
          </w:p>
        </w:tc>
        <w:tc>
          <w:tcPr>
            <w:tcW w:w="0" w:type="auto"/>
            <w:vAlign w:val="center"/>
          </w:tcPr>
          <w:p w:rsidR="00680861" w:rsidRDefault="00680861" w:rsidP="00680861">
            <w:pPr>
              <w:jc w:val="center"/>
            </w:pPr>
            <w:r>
              <w:t>446405,38</w:t>
            </w:r>
          </w:p>
        </w:tc>
      </w:tr>
      <w:tr w:rsidR="00680861" w:rsidTr="00680861">
        <w:trPr>
          <w:trHeight w:val="20"/>
        </w:trPr>
        <w:tc>
          <w:tcPr>
            <w:tcW w:w="0" w:type="auto"/>
            <w:vAlign w:val="center"/>
          </w:tcPr>
          <w:p w:rsidR="00680861" w:rsidRDefault="00680861" w:rsidP="00680861">
            <w:pPr>
              <w:jc w:val="center"/>
            </w:pPr>
            <w:r>
              <w:t>237</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2230037,89</w:t>
            </w:r>
          </w:p>
        </w:tc>
        <w:tc>
          <w:tcPr>
            <w:tcW w:w="0" w:type="auto"/>
            <w:vAlign w:val="center"/>
          </w:tcPr>
          <w:p w:rsidR="00680861" w:rsidRDefault="00680861" w:rsidP="00680861">
            <w:pPr>
              <w:jc w:val="center"/>
            </w:pPr>
            <w:r>
              <w:t>446404,37</w:t>
            </w:r>
          </w:p>
        </w:tc>
      </w:tr>
      <w:tr w:rsidR="00680861" w:rsidTr="00680861">
        <w:trPr>
          <w:trHeight w:val="20"/>
        </w:trPr>
        <w:tc>
          <w:tcPr>
            <w:tcW w:w="0" w:type="auto"/>
            <w:vAlign w:val="center"/>
          </w:tcPr>
          <w:p w:rsidR="00680861" w:rsidRDefault="00680861" w:rsidP="00680861">
            <w:pPr>
              <w:jc w:val="center"/>
            </w:pPr>
            <w:r>
              <w:t>238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2230036,90</w:t>
            </w:r>
          </w:p>
        </w:tc>
        <w:tc>
          <w:tcPr>
            <w:tcW w:w="0" w:type="auto"/>
            <w:vAlign w:val="center"/>
          </w:tcPr>
          <w:p w:rsidR="00680861" w:rsidRDefault="00680861" w:rsidP="00680861">
            <w:pPr>
              <w:jc w:val="center"/>
            </w:pPr>
            <w:r>
              <w:t>446404,42</w:t>
            </w:r>
          </w:p>
        </w:tc>
      </w:tr>
      <w:tr w:rsidR="00680861" w:rsidTr="00680861">
        <w:trPr>
          <w:trHeight w:val="20"/>
        </w:trPr>
        <w:tc>
          <w:tcPr>
            <w:tcW w:w="0" w:type="auto"/>
            <w:vAlign w:val="center"/>
          </w:tcPr>
          <w:p w:rsidR="00680861" w:rsidRDefault="00680861" w:rsidP="00680861">
            <w:pPr>
              <w:jc w:val="center"/>
            </w:pPr>
            <w:r>
              <w:t>239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2230036,94</w:t>
            </w:r>
          </w:p>
        </w:tc>
        <w:tc>
          <w:tcPr>
            <w:tcW w:w="0" w:type="auto"/>
            <w:vAlign w:val="center"/>
          </w:tcPr>
          <w:p w:rsidR="00680861" w:rsidRDefault="00680861" w:rsidP="00680861">
            <w:pPr>
              <w:jc w:val="center"/>
            </w:pPr>
            <w:r>
              <w:t>446405,42</w:t>
            </w:r>
          </w:p>
        </w:tc>
      </w:tr>
      <w:tr w:rsidR="00680861" w:rsidTr="00680861">
        <w:trPr>
          <w:trHeight w:val="20"/>
        </w:trPr>
        <w:tc>
          <w:tcPr>
            <w:tcW w:w="0" w:type="auto"/>
            <w:vAlign w:val="center"/>
          </w:tcPr>
          <w:p w:rsidR="00680861" w:rsidRDefault="00680861" w:rsidP="00680861">
            <w:pPr>
              <w:jc w:val="center"/>
            </w:pPr>
            <w:r>
              <w:t>236</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2230037,94</w:t>
            </w:r>
          </w:p>
        </w:tc>
        <w:tc>
          <w:tcPr>
            <w:tcW w:w="0" w:type="auto"/>
            <w:vAlign w:val="center"/>
          </w:tcPr>
          <w:p w:rsidR="00680861" w:rsidRDefault="00680861" w:rsidP="00680861">
            <w:pPr>
              <w:jc w:val="center"/>
            </w:pPr>
            <w:r>
              <w:t>446405,38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244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2229899,43</w:t>
            </w:r>
          </w:p>
        </w:tc>
        <w:tc>
          <w:tcPr>
            <w:tcW w:w="0" w:type="auto"/>
            <w:vAlign w:val="center"/>
          </w:tcPr>
          <w:p w:rsidR="00680861" w:rsidRDefault="00680861" w:rsidP="00680861">
            <w:pPr>
              <w:jc w:val="center"/>
            </w:pPr>
            <w:r>
              <w:t>446405,17</w:t>
            </w:r>
          </w:p>
        </w:tc>
      </w:tr>
      <w:tr w:rsidR="00680861" w:rsidTr="00680861">
        <w:trPr>
          <w:trHeight w:val="20"/>
        </w:trPr>
        <w:tc>
          <w:tcPr>
            <w:tcW w:w="0" w:type="auto"/>
            <w:vAlign w:val="center"/>
          </w:tcPr>
          <w:p w:rsidR="00680861" w:rsidRDefault="00680861" w:rsidP="00680861">
            <w:pPr>
              <w:jc w:val="center"/>
            </w:pPr>
            <w:r>
              <w:t>245</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2229899,39</w:t>
            </w:r>
          </w:p>
        </w:tc>
        <w:tc>
          <w:tcPr>
            <w:tcW w:w="0" w:type="auto"/>
            <w:vAlign w:val="center"/>
          </w:tcPr>
          <w:p w:rsidR="00680861" w:rsidRDefault="00680861" w:rsidP="00680861">
            <w:pPr>
              <w:jc w:val="center"/>
            </w:pPr>
            <w:r>
              <w:t>446404,17</w:t>
            </w:r>
          </w:p>
        </w:tc>
      </w:tr>
      <w:tr w:rsidR="00680861" w:rsidTr="00680861">
        <w:trPr>
          <w:trHeight w:val="20"/>
        </w:trPr>
        <w:tc>
          <w:tcPr>
            <w:tcW w:w="0" w:type="auto"/>
            <w:vAlign w:val="center"/>
          </w:tcPr>
          <w:p w:rsidR="00680861" w:rsidRDefault="00680861" w:rsidP="00680861">
            <w:pPr>
              <w:jc w:val="center"/>
            </w:pPr>
            <w:r>
              <w:t>246</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2229898,39</w:t>
            </w:r>
          </w:p>
        </w:tc>
        <w:tc>
          <w:tcPr>
            <w:tcW w:w="0" w:type="auto"/>
            <w:vAlign w:val="center"/>
          </w:tcPr>
          <w:p w:rsidR="00680861" w:rsidRDefault="00680861" w:rsidP="00680861">
            <w:pPr>
              <w:jc w:val="center"/>
            </w:pPr>
            <w:r>
              <w:t>446404,22</w:t>
            </w:r>
          </w:p>
        </w:tc>
      </w:tr>
      <w:tr w:rsidR="00680861" w:rsidTr="00680861">
        <w:trPr>
          <w:trHeight w:val="20"/>
        </w:trPr>
        <w:tc>
          <w:tcPr>
            <w:tcW w:w="0" w:type="auto"/>
            <w:vAlign w:val="center"/>
          </w:tcPr>
          <w:p w:rsidR="00680861" w:rsidRDefault="00680861" w:rsidP="00680861">
            <w:pPr>
              <w:jc w:val="center"/>
            </w:pPr>
            <w:r>
              <w:t>247</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2229898,44</w:t>
            </w:r>
          </w:p>
        </w:tc>
        <w:tc>
          <w:tcPr>
            <w:tcW w:w="0" w:type="auto"/>
            <w:vAlign w:val="center"/>
          </w:tcPr>
          <w:p w:rsidR="00680861" w:rsidRDefault="00680861" w:rsidP="00680861">
            <w:pPr>
              <w:jc w:val="center"/>
            </w:pPr>
            <w:r>
              <w:t>446405,21</w:t>
            </w:r>
          </w:p>
        </w:tc>
      </w:tr>
      <w:tr w:rsidR="00680861" w:rsidTr="00680861">
        <w:trPr>
          <w:trHeight w:val="20"/>
        </w:trPr>
        <w:tc>
          <w:tcPr>
            <w:tcW w:w="0" w:type="auto"/>
            <w:vAlign w:val="center"/>
          </w:tcPr>
          <w:p w:rsidR="00680861" w:rsidRDefault="00680861" w:rsidP="00680861">
            <w:pPr>
              <w:jc w:val="center"/>
            </w:pPr>
            <w:r>
              <w:t>244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2229899,43</w:t>
            </w:r>
          </w:p>
        </w:tc>
        <w:tc>
          <w:tcPr>
            <w:tcW w:w="0" w:type="auto"/>
            <w:vAlign w:val="center"/>
          </w:tcPr>
          <w:p w:rsidR="00680861" w:rsidRDefault="00680861" w:rsidP="00680861">
            <w:pPr>
              <w:jc w:val="center"/>
            </w:pPr>
            <w:r>
              <w:t>446405,17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252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2229898,58</w:t>
            </w:r>
          </w:p>
        </w:tc>
        <w:tc>
          <w:tcPr>
            <w:tcW w:w="0" w:type="auto"/>
            <w:vAlign w:val="center"/>
          </w:tcPr>
          <w:p w:rsidR="00680861" w:rsidRDefault="00680861" w:rsidP="00680861">
            <w:pPr>
              <w:jc w:val="center"/>
            </w:pPr>
            <w:r>
              <w:t>446415,45</w:t>
            </w:r>
          </w:p>
        </w:tc>
      </w:tr>
      <w:tr w:rsidR="00680861" w:rsidTr="00680861">
        <w:trPr>
          <w:trHeight w:val="20"/>
        </w:trPr>
        <w:tc>
          <w:tcPr>
            <w:tcW w:w="0" w:type="auto"/>
            <w:vAlign w:val="center"/>
          </w:tcPr>
          <w:p w:rsidR="00680861" w:rsidRDefault="00680861" w:rsidP="00680861">
            <w:pPr>
              <w:jc w:val="center"/>
            </w:pPr>
            <w:r>
              <w:t>253</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2229898,53</w:t>
            </w:r>
          </w:p>
        </w:tc>
        <w:tc>
          <w:tcPr>
            <w:tcW w:w="0" w:type="auto"/>
            <w:vAlign w:val="center"/>
          </w:tcPr>
          <w:p w:rsidR="00680861" w:rsidRDefault="00680861" w:rsidP="00680861">
            <w:pPr>
              <w:jc w:val="center"/>
            </w:pPr>
            <w:r>
              <w:t>446414,44</w:t>
            </w:r>
          </w:p>
        </w:tc>
      </w:tr>
      <w:tr w:rsidR="00680861" w:rsidTr="00680861">
        <w:trPr>
          <w:trHeight w:val="20"/>
        </w:trPr>
        <w:tc>
          <w:tcPr>
            <w:tcW w:w="0" w:type="auto"/>
            <w:vAlign w:val="center"/>
          </w:tcPr>
          <w:p w:rsidR="00680861" w:rsidRDefault="00680861" w:rsidP="00680861">
            <w:pPr>
              <w:jc w:val="center"/>
            </w:pPr>
            <w:r>
              <w:t>254</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2229897,54</w:t>
            </w:r>
          </w:p>
        </w:tc>
        <w:tc>
          <w:tcPr>
            <w:tcW w:w="0" w:type="auto"/>
            <w:vAlign w:val="center"/>
          </w:tcPr>
          <w:p w:rsidR="00680861" w:rsidRDefault="00680861" w:rsidP="00680861">
            <w:pPr>
              <w:jc w:val="center"/>
            </w:pPr>
            <w:r>
              <w:t>446414,48</w:t>
            </w:r>
          </w:p>
        </w:tc>
      </w:tr>
      <w:tr w:rsidR="00680861" w:rsidTr="00680861">
        <w:trPr>
          <w:trHeight w:val="20"/>
        </w:trPr>
        <w:tc>
          <w:tcPr>
            <w:tcW w:w="0" w:type="auto"/>
            <w:vAlign w:val="center"/>
          </w:tcPr>
          <w:p w:rsidR="00680861" w:rsidRDefault="00680861" w:rsidP="00680861">
            <w:pPr>
              <w:jc w:val="center"/>
            </w:pPr>
            <w:r>
              <w:t>255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2229897,58</w:t>
            </w:r>
          </w:p>
        </w:tc>
        <w:tc>
          <w:tcPr>
            <w:tcW w:w="0" w:type="auto"/>
            <w:vAlign w:val="center"/>
          </w:tcPr>
          <w:p w:rsidR="00680861" w:rsidRDefault="00680861" w:rsidP="00680861">
            <w:pPr>
              <w:jc w:val="center"/>
            </w:pPr>
            <w:r>
              <w:t>446415,49</w:t>
            </w:r>
          </w:p>
        </w:tc>
      </w:tr>
      <w:tr w:rsidR="00680861" w:rsidTr="00680861">
        <w:trPr>
          <w:trHeight w:val="20"/>
        </w:trPr>
        <w:tc>
          <w:tcPr>
            <w:tcW w:w="0" w:type="auto"/>
            <w:vAlign w:val="center"/>
          </w:tcPr>
          <w:p w:rsidR="00680861" w:rsidRDefault="00680861" w:rsidP="00680861">
            <w:pPr>
              <w:jc w:val="center"/>
            </w:pPr>
            <w:r>
              <w:t>252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2229898,58</w:t>
            </w:r>
          </w:p>
        </w:tc>
        <w:tc>
          <w:tcPr>
            <w:tcW w:w="0" w:type="auto"/>
            <w:vAlign w:val="center"/>
          </w:tcPr>
          <w:p w:rsidR="00680861" w:rsidRDefault="00680861" w:rsidP="00680861">
            <w:pPr>
              <w:jc w:val="center"/>
            </w:pPr>
            <w:r>
              <w:t>446415,45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260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2229840,35</w:t>
            </w:r>
          </w:p>
        </w:tc>
        <w:tc>
          <w:tcPr>
            <w:tcW w:w="0" w:type="auto"/>
            <w:vAlign w:val="center"/>
          </w:tcPr>
          <w:p w:rsidR="00680861" w:rsidRDefault="00680861" w:rsidP="00680861">
            <w:pPr>
              <w:jc w:val="center"/>
            </w:pPr>
            <w:r>
              <w:t>446401,36</w:t>
            </w:r>
          </w:p>
        </w:tc>
      </w:tr>
      <w:tr w:rsidR="00680861" w:rsidTr="00680861">
        <w:trPr>
          <w:trHeight w:val="20"/>
        </w:trPr>
        <w:tc>
          <w:tcPr>
            <w:tcW w:w="0" w:type="auto"/>
            <w:vAlign w:val="center"/>
          </w:tcPr>
          <w:p w:rsidR="00680861" w:rsidRDefault="00680861" w:rsidP="00680861">
            <w:pPr>
              <w:jc w:val="center"/>
            </w:pPr>
            <w:r>
              <w:lastRenderedPageBreak/>
              <w:t>261</w:t>
            </w:r>
          </w:p>
        </w:tc>
        <w:tc>
          <w:tcPr>
            <w:tcW w:w="0" w:type="auto"/>
            <w:vAlign w:val="center"/>
          </w:tcPr>
          <w:p w:rsidR="00680861" w:rsidRDefault="00680861" w:rsidP="00680861">
            <w:pPr>
              <w:jc w:val="center"/>
            </w:pPr>
            <w:r>
              <w:t>176°33'59"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2229840,31</w:t>
            </w:r>
          </w:p>
        </w:tc>
        <w:tc>
          <w:tcPr>
            <w:tcW w:w="0" w:type="auto"/>
            <w:vAlign w:val="center"/>
          </w:tcPr>
          <w:p w:rsidR="00680861" w:rsidRDefault="00680861" w:rsidP="00680861">
            <w:pPr>
              <w:jc w:val="center"/>
            </w:pPr>
            <w:r>
              <w:t>446400,35</w:t>
            </w:r>
          </w:p>
        </w:tc>
      </w:tr>
      <w:tr w:rsidR="00680861" w:rsidTr="00680861">
        <w:trPr>
          <w:trHeight w:val="20"/>
        </w:trPr>
        <w:tc>
          <w:tcPr>
            <w:tcW w:w="0" w:type="auto"/>
            <w:vAlign w:val="center"/>
          </w:tcPr>
          <w:p w:rsidR="00680861" w:rsidRDefault="00680861" w:rsidP="00680861">
            <w:pPr>
              <w:jc w:val="center"/>
            </w:pPr>
            <w:r>
              <w:t>262</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2229839,31</w:t>
            </w:r>
          </w:p>
        </w:tc>
        <w:tc>
          <w:tcPr>
            <w:tcW w:w="0" w:type="auto"/>
            <w:vAlign w:val="center"/>
          </w:tcPr>
          <w:p w:rsidR="00680861" w:rsidRDefault="00680861" w:rsidP="00680861">
            <w:pPr>
              <w:jc w:val="center"/>
            </w:pPr>
            <w:r>
              <w:t>446400,41</w:t>
            </w:r>
          </w:p>
        </w:tc>
      </w:tr>
      <w:tr w:rsidR="00680861" w:rsidTr="00680861">
        <w:trPr>
          <w:trHeight w:val="20"/>
        </w:trPr>
        <w:tc>
          <w:tcPr>
            <w:tcW w:w="0" w:type="auto"/>
            <w:vAlign w:val="center"/>
          </w:tcPr>
          <w:p w:rsidR="00680861" w:rsidRDefault="00680861" w:rsidP="00680861">
            <w:pPr>
              <w:jc w:val="center"/>
            </w:pPr>
            <w:r>
              <w:t>263</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2229839,35</w:t>
            </w:r>
          </w:p>
        </w:tc>
        <w:tc>
          <w:tcPr>
            <w:tcW w:w="0" w:type="auto"/>
            <w:vAlign w:val="center"/>
          </w:tcPr>
          <w:p w:rsidR="00680861" w:rsidRDefault="00680861" w:rsidP="00680861">
            <w:pPr>
              <w:jc w:val="center"/>
            </w:pPr>
            <w:r>
              <w:t>446401,41</w:t>
            </w:r>
          </w:p>
        </w:tc>
      </w:tr>
      <w:tr w:rsidR="00680861" w:rsidTr="00680861">
        <w:trPr>
          <w:trHeight w:val="20"/>
        </w:trPr>
        <w:tc>
          <w:tcPr>
            <w:tcW w:w="0" w:type="auto"/>
            <w:vAlign w:val="center"/>
          </w:tcPr>
          <w:p w:rsidR="00680861" w:rsidRDefault="00680861" w:rsidP="00680861">
            <w:pPr>
              <w:jc w:val="center"/>
            </w:pPr>
            <w:r>
              <w:t>260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2229840,35</w:t>
            </w:r>
          </w:p>
        </w:tc>
        <w:tc>
          <w:tcPr>
            <w:tcW w:w="0" w:type="auto"/>
            <w:vAlign w:val="center"/>
          </w:tcPr>
          <w:p w:rsidR="00680861" w:rsidRDefault="00680861" w:rsidP="00680861">
            <w:pPr>
              <w:jc w:val="center"/>
            </w:pPr>
            <w:r>
              <w:t>446401,36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268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2229819,83</w:t>
            </w:r>
          </w:p>
        </w:tc>
        <w:tc>
          <w:tcPr>
            <w:tcW w:w="0" w:type="auto"/>
            <w:vAlign w:val="center"/>
          </w:tcPr>
          <w:p w:rsidR="00680861" w:rsidRDefault="00680861" w:rsidP="00680861">
            <w:pPr>
              <w:jc w:val="center"/>
            </w:pPr>
            <w:r>
              <w:t>446384,45</w:t>
            </w:r>
          </w:p>
        </w:tc>
      </w:tr>
      <w:tr w:rsidR="00680861" w:rsidTr="00680861">
        <w:trPr>
          <w:trHeight w:val="20"/>
        </w:trPr>
        <w:tc>
          <w:tcPr>
            <w:tcW w:w="0" w:type="auto"/>
            <w:vAlign w:val="center"/>
          </w:tcPr>
          <w:p w:rsidR="00680861" w:rsidRDefault="00680861" w:rsidP="00680861">
            <w:pPr>
              <w:jc w:val="center"/>
            </w:pPr>
            <w:r>
              <w:t>269</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2229819,79</w:t>
            </w:r>
          </w:p>
        </w:tc>
        <w:tc>
          <w:tcPr>
            <w:tcW w:w="0" w:type="auto"/>
            <w:vAlign w:val="center"/>
          </w:tcPr>
          <w:p w:rsidR="00680861" w:rsidRDefault="00680861" w:rsidP="00680861">
            <w:pPr>
              <w:jc w:val="center"/>
            </w:pPr>
            <w:r>
              <w:t>446383,46</w:t>
            </w:r>
          </w:p>
        </w:tc>
      </w:tr>
      <w:tr w:rsidR="00680861" w:rsidTr="00680861">
        <w:trPr>
          <w:trHeight w:val="20"/>
        </w:trPr>
        <w:tc>
          <w:tcPr>
            <w:tcW w:w="0" w:type="auto"/>
            <w:vAlign w:val="center"/>
          </w:tcPr>
          <w:p w:rsidR="00680861" w:rsidRDefault="00680861" w:rsidP="00680861">
            <w:pPr>
              <w:jc w:val="center"/>
            </w:pPr>
            <w:r>
              <w:t>270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2229818,79</w:t>
            </w:r>
          </w:p>
        </w:tc>
        <w:tc>
          <w:tcPr>
            <w:tcW w:w="0" w:type="auto"/>
            <w:vAlign w:val="center"/>
          </w:tcPr>
          <w:p w:rsidR="00680861" w:rsidRDefault="00680861" w:rsidP="00680861">
            <w:pPr>
              <w:jc w:val="center"/>
            </w:pPr>
            <w:r>
              <w:t>446383,51</w:t>
            </w:r>
          </w:p>
        </w:tc>
      </w:tr>
      <w:tr w:rsidR="00680861" w:rsidTr="00680861">
        <w:trPr>
          <w:trHeight w:val="20"/>
        </w:trPr>
        <w:tc>
          <w:tcPr>
            <w:tcW w:w="0" w:type="auto"/>
            <w:vAlign w:val="center"/>
          </w:tcPr>
          <w:p w:rsidR="00680861" w:rsidRDefault="00680861" w:rsidP="00680861">
            <w:pPr>
              <w:jc w:val="center"/>
            </w:pPr>
            <w:r>
              <w:t>271</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2229818,83</w:t>
            </w:r>
          </w:p>
        </w:tc>
        <w:tc>
          <w:tcPr>
            <w:tcW w:w="0" w:type="auto"/>
            <w:vAlign w:val="center"/>
          </w:tcPr>
          <w:p w:rsidR="00680861" w:rsidRDefault="00680861" w:rsidP="00680861">
            <w:pPr>
              <w:jc w:val="center"/>
            </w:pPr>
            <w:r>
              <w:t>446384,51</w:t>
            </w:r>
          </w:p>
        </w:tc>
      </w:tr>
      <w:tr w:rsidR="00680861" w:rsidTr="00680861">
        <w:trPr>
          <w:trHeight w:val="20"/>
        </w:trPr>
        <w:tc>
          <w:tcPr>
            <w:tcW w:w="0" w:type="auto"/>
            <w:vAlign w:val="center"/>
          </w:tcPr>
          <w:p w:rsidR="00680861" w:rsidRDefault="00680861" w:rsidP="00680861">
            <w:pPr>
              <w:jc w:val="center"/>
            </w:pPr>
            <w:r>
              <w:t>268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2229819,83</w:t>
            </w:r>
          </w:p>
        </w:tc>
        <w:tc>
          <w:tcPr>
            <w:tcW w:w="0" w:type="auto"/>
            <w:vAlign w:val="center"/>
          </w:tcPr>
          <w:p w:rsidR="00680861" w:rsidRDefault="00680861" w:rsidP="00680861">
            <w:pPr>
              <w:jc w:val="center"/>
            </w:pPr>
            <w:r>
              <w:t>446384,45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276</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2229818,95</w:t>
            </w:r>
          </w:p>
        </w:tc>
        <w:tc>
          <w:tcPr>
            <w:tcW w:w="0" w:type="auto"/>
            <w:vAlign w:val="center"/>
          </w:tcPr>
          <w:p w:rsidR="00680861" w:rsidRDefault="00680861" w:rsidP="00680861">
            <w:pPr>
              <w:jc w:val="center"/>
            </w:pPr>
            <w:r>
              <w:t>446394,78</w:t>
            </w:r>
          </w:p>
        </w:tc>
      </w:tr>
      <w:tr w:rsidR="00680861" w:rsidTr="00680861">
        <w:trPr>
          <w:trHeight w:val="20"/>
        </w:trPr>
        <w:tc>
          <w:tcPr>
            <w:tcW w:w="0" w:type="auto"/>
            <w:vAlign w:val="center"/>
          </w:tcPr>
          <w:p w:rsidR="00680861" w:rsidRDefault="00680861" w:rsidP="00680861">
            <w:pPr>
              <w:jc w:val="center"/>
            </w:pPr>
            <w:r>
              <w:t>277</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2229818,90</w:t>
            </w:r>
          </w:p>
        </w:tc>
        <w:tc>
          <w:tcPr>
            <w:tcW w:w="0" w:type="auto"/>
            <w:vAlign w:val="center"/>
          </w:tcPr>
          <w:p w:rsidR="00680861" w:rsidRDefault="00680861" w:rsidP="00680861">
            <w:pPr>
              <w:jc w:val="center"/>
            </w:pPr>
            <w:r>
              <w:t>446393,78</w:t>
            </w:r>
          </w:p>
        </w:tc>
      </w:tr>
      <w:tr w:rsidR="00680861" w:rsidTr="00680861">
        <w:trPr>
          <w:trHeight w:val="20"/>
        </w:trPr>
        <w:tc>
          <w:tcPr>
            <w:tcW w:w="0" w:type="auto"/>
            <w:vAlign w:val="center"/>
          </w:tcPr>
          <w:p w:rsidR="00680861" w:rsidRDefault="00680861" w:rsidP="00680861">
            <w:pPr>
              <w:jc w:val="center"/>
            </w:pPr>
            <w:r>
              <w:t>278</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2229817,90</w:t>
            </w:r>
          </w:p>
        </w:tc>
        <w:tc>
          <w:tcPr>
            <w:tcW w:w="0" w:type="auto"/>
            <w:vAlign w:val="center"/>
          </w:tcPr>
          <w:p w:rsidR="00680861" w:rsidRDefault="00680861" w:rsidP="00680861">
            <w:pPr>
              <w:jc w:val="center"/>
            </w:pPr>
            <w:r>
              <w:t>446393,83</w:t>
            </w:r>
          </w:p>
        </w:tc>
      </w:tr>
      <w:tr w:rsidR="00680861" w:rsidTr="00680861">
        <w:trPr>
          <w:trHeight w:val="20"/>
        </w:trPr>
        <w:tc>
          <w:tcPr>
            <w:tcW w:w="0" w:type="auto"/>
            <w:vAlign w:val="center"/>
          </w:tcPr>
          <w:p w:rsidR="00680861" w:rsidRDefault="00680861" w:rsidP="00680861">
            <w:pPr>
              <w:jc w:val="center"/>
            </w:pPr>
            <w:r>
              <w:t>279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2229817,95</w:t>
            </w:r>
          </w:p>
        </w:tc>
        <w:tc>
          <w:tcPr>
            <w:tcW w:w="0" w:type="auto"/>
            <w:vAlign w:val="center"/>
          </w:tcPr>
          <w:p w:rsidR="00680861" w:rsidRDefault="00680861" w:rsidP="00680861">
            <w:pPr>
              <w:jc w:val="center"/>
            </w:pPr>
            <w:r>
              <w:t>446394,82</w:t>
            </w:r>
          </w:p>
        </w:tc>
      </w:tr>
      <w:tr w:rsidR="00680861" w:rsidTr="00680861">
        <w:trPr>
          <w:trHeight w:val="20"/>
        </w:trPr>
        <w:tc>
          <w:tcPr>
            <w:tcW w:w="0" w:type="auto"/>
            <w:vAlign w:val="center"/>
          </w:tcPr>
          <w:p w:rsidR="00680861" w:rsidRDefault="00680861" w:rsidP="00680861">
            <w:pPr>
              <w:jc w:val="center"/>
            </w:pPr>
            <w:r>
              <w:t>276</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2229818,95</w:t>
            </w:r>
          </w:p>
        </w:tc>
        <w:tc>
          <w:tcPr>
            <w:tcW w:w="0" w:type="auto"/>
            <w:vAlign w:val="center"/>
          </w:tcPr>
          <w:p w:rsidR="00680861" w:rsidRDefault="00680861" w:rsidP="00680861">
            <w:pPr>
              <w:jc w:val="center"/>
            </w:pPr>
            <w:r>
              <w:t>446394,78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284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2229644,13</w:t>
            </w:r>
          </w:p>
        </w:tc>
        <w:tc>
          <w:tcPr>
            <w:tcW w:w="0" w:type="auto"/>
            <w:vAlign w:val="center"/>
          </w:tcPr>
          <w:p w:rsidR="00680861" w:rsidRDefault="00680861" w:rsidP="00680861">
            <w:pPr>
              <w:jc w:val="center"/>
            </w:pPr>
            <w:r>
              <w:t>446400,98</w:t>
            </w:r>
          </w:p>
        </w:tc>
      </w:tr>
      <w:tr w:rsidR="00680861" w:rsidTr="00680861">
        <w:trPr>
          <w:trHeight w:val="20"/>
        </w:trPr>
        <w:tc>
          <w:tcPr>
            <w:tcW w:w="0" w:type="auto"/>
            <w:vAlign w:val="center"/>
          </w:tcPr>
          <w:p w:rsidR="00680861" w:rsidRDefault="00680861" w:rsidP="00680861">
            <w:pPr>
              <w:jc w:val="center"/>
            </w:pPr>
            <w:r>
              <w:t>285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2229644,09</w:t>
            </w:r>
          </w:p>
        </w:tc>
        <w:tc>
          <w:tcPr>
            <w:tcW w:w="0" w:type="auto"/>
            <w:vAlign w:val="center"/>
          </w:tcPr>
          <w:p w:rsidR="00680861" w:rsidRDefault="00680861" w:rsidP="00680861">
            <w:pPr>
              <w:jc w:val="center"/>
            </w:pPr>
            <w:r>
              <w:t>446399,98</w:t>
            </w:r>
          </w:p>
        </w:tc>
      </w:tr>
      <w:tr w:rsidR="00680861" w:rsidTr="00680861">
        <w:trPr>
          <w:trHeight w:val="20"/>
        </w:trPr>
        <w:tc>
          <w:tcPr>
            <w:tcW w:w="0" w:type="auto"/>
            <w:vAlign w:val="center"/>
          </w:tcPr>
          <w:p w:rsidR="00680861" w:rsidRDefault="00680861" w:rsidP="00680861">
            <w:pPr>
              <w:jc w:val="center"/>
            </w:pPr>
            <w:r>
              <w:t>286</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2229643,09</w:t>
            </w:r>
          </w:p>
        </w:tc>
        <w:tc>
          <w:tcPr>
            <w:tcW w:w="0" w:type="auto"/>
            <w:vAlign w:val="center"/>
          </w:tcPr>
          <w:p w:rsidR="00680861" w:rsidRDefault="00680861" w:rsidP="00680861">
            <w:pPr>
              <w:jc w:val="center"/>
            </w:pPr>
            <w:r>
              <w:t>446400,02</w:t>
            </w:r>
          </w:p>
        </w:tc>
      </w:tr>
      <w:tr w:rsidR="00680861" w:rsidTr="00680861">
        <w:trPr>
          <w:trHeight w:val="20"/>
        </w:trPr>
        <w:tc>
          <w:tcPr>
            <w:tcW w:w="0" w:type="auto"/>
            <w:vAlign w:val="center"/>
          </w:tcPr>
          <w:p w:rsidR="00680861" w:rsidRDefault="00680861" w:rsidP="00680861">
            <w:pPr>
              <w:jc w:val="center"/>
            </w:pPr>
            <w:r>
              <w:t>287</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2229643,14</w:t>
            </w:r>
          </w:p>
        </w:tc>
        <w:tc>
          <w:tcPr>
            <w:tcW w:w="0" w:type="auto"/>
            <w:vAlign w:val="center"/>
          </w:tcPr>
          <w:p w:rsidR="00680861" w:rsidRDefault="00680861" w:rsidP="00680861">
            <w:pPr>
              <w:jc w:val="center"/>
            </w:pPr>
            <w:r>
              <w:t>446401,03</w:t>
            </w:r>
          </w:p>
        </w:tc>
      </w:tr>
      <w:tr w:rsidR="00680861" w:rsidTr="00680861">
        <w:trPr>
          <w:trHeight w:val="20"/>
        </w:trPr>
        <w:tc>
          <w:tcPr>
            <w:tcW w:w="0" w:type="auto"/>
            <w:vAlign w:val="center"/>
          </w:tcPr>
          <w:p w:rsidR="00680861" w:rsidRDefault="00680861" w:rsidP="00680861">
            <w:pPr>
              <w:jc w:val="center"/>
            </w:pPr>
            <w:r>
              <w:t>284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2229644,13</w:t>
            </w:r>
          </w:p>
        </w:tc>
        <w:tc>
          <w:tcPr>
            <w:tcW w:w="0" w:type="auto"/>
            <w:vAlign w:val="center"/>
          </w:tcPr>
          <w:p w:rsidR="00680861" w:rsidRDefault="00680861" w:rsidP="00680861">
            <w:pPr>
              <w:jc w:val="center"/>
            </w:pPr>
            <w:r>
              <w:t>446400,98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292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2229641,89</w:t>
            </w:r>
          </w:p>
        </w:tc>
        <w:tc>
          <w:tcPr>
            <w:tcW w:w="0" w:type="auto"/>
            <w:vAlign w:val="center"/>
          </w:tcPr>
          <w:p w:rsidR="00680861" w:rsidRDefault="00680861" w:rsidP="00680861">
            <w:pPr>
              <w:jc w:val="center"/>
            </w:pPr>
            <w:r>
              <w:t>446412,66</w:t>
            </w:r>
          </w:p>
        </w:tc>
      </w:tr>
      <w:tr w:rsidR="00680861" w:rsidTr="00680861">
        <w:trPr>
          <w:trHeight w:val="20"/>
        </w:trPr>
        <w:tc>
          <w:tcPr>
            <w:tcW w:w="0" w:type="auto"/>
            <w:vAlign w:val="center"/>
          </w:tcPr>
          <w:p w:rsidR="00680861" w:rsidRDefault="00680861" w:rsidP="00680861">
            <w:pPr>
              <w:jc w:val="center"/>
            </w:pPr>
            <w:r>
              <w:t>293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2229641,84</w:t>
            </w:r>
          </w:p>
        </w:tc>
        <w:tc>
          <w:tcPr>
            <w:tcW w:w="0" w:type="auto"/>
            <w:vAlign w:val="center"/>
          </w:tcPr>
          <w:p w:rsidR="00680861" w:rsidRDefault="00680861" w:rsidP="00680861">
            <w:pPr>
              <w:jc w:val="center"/>
            </w:pPr>
            <w:r>
              <w:t>446411,66</w:t>
            </w:r>
          </w:p>
        </w:tc>
      </w:tr>
      <w:tr w:rsidR="00680861" w:rsidTr="00680861">
        <w:trPr>
          <w:trHeight w:val="20"/>
        </w:trPr>
        <w:tc>
          <w:tcPr>
            <w:tcW w:w="0" w:type="auto"/>
            <w:vAlign w:val="center"/>
          </w:tcPr>
          <w:p w:rsidR="00680861" w:rsidRDefault="00680861" w:rsidP="00680861">
            <w:pPr>
              <w:jc w:val="center"/>
            </w:pPr>
            <w:r>
              <w:t>294</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2229640,84</w:t>
            </w:r>
          </w:p>
        </w:tc>
        <w:tc>
          <w:tcPr>
            <w:tcW w:w="0" w:type="auto"/>
            <w:vAlign w:val="center"/>
          </w:tcPr>
          <w:p w:rsidR="00680861" w:rsidRDefault="00680861" w:rsidP="00680861">
            <w:pPr>
              <w:jc w:val="center"/>
            </w:pPr>
            <w:r>
              <w:t>446411,70</w:t>
            </w:r>
          </w:p>
        </w:tc>
      </w:tr>
      <w:tr w:rsidR="00680861" w:rsidTr="00680861">
        <w:trPr>
          <w:trHeight w:val="20"/>
        </w:trPr>
        <w:tc>
          <w:tcPr>
            <w:tcW w:w="0" w:type="auto"/>
            <w:vAlign w:val="center"/>
          </w:tcPr>
          <w:p w:rsidR="00680861" w:rsidRDefault="00680861" w:rsidP="00680861">
            <w:pPr>
              <w:jc w:val="center"/>
            </w:pPr>
            <w:r>
              <w:t>295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2229640,89</w:t>
            </w:r>
          </w:p>
        </w:tc>
        <w:tc>
          <w:tcPr>
            <w:tcW w:w="0" w:type="auto"/>
            <w:vAlign w:val="center"/>
          </w:tcPr>
          <w:p w:rsidR="00680861" w:rsidRDefault="00680861" w:rsidP="00680861">
            <w:pPr>
              <w:jc w:val="center"/>
            </w:pPr>
            <w:r>
              <w:t>446412,70</w:t>
            </w:r>
          </w:p>
        </w:tc>
      </w:tr>
      <w:tr w:rsidR="00680861" w:rsidTr="00680861">
        <w:trPr>
          <w:trHeight w:val="20"/>
        </w:trPr>
        <w:tc>
          <w:tcPr>
            <w:tcW w:w="0" w:type="auto"/>
            <w:vAlign w:val="center"/>
          </w:tcPr>
          <w:p w:rsidR="00680861" w:rsidRDefault="00680861" w:rsidP="00680861">
            <w:pPr>
              <w:jc w:val="center"/>
            </w:pPr>
            <w:r>
              <w:t>292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2229641,89</w:t>
            </w:r>
          </w:p>
        </w:tc>
        <w:tc>
          <w:tcPr>
            <w:tcW w:w="0" w:type="auto"/>
            <w:vAlign w:val="center"/>
          </w:tcPr>
          <w:p w:rsidR="00680861" w:rsidRDefault="00680861" w:rsidP="00680861">
            <w:pPr>
              <w:jc w:val="center"/>
            </w:pPr>
            <w:r>
              <w:t>446412,66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300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2229442,81</w:t>
            </w:r>
          </w:p>
        </w:tc>
        <w:tc>
          <w:tcPr>
            <w:tcW w:w="0" w:type="auto"/>
            <w:vAlign w:val="center"/>
          </w:tcPr>
          <w:p w:rsidR="00680861" w:rsidRDefault="00680861" w:rsidP="00680861">
            <w:pPr>
              <w:jc w:val="center"/>
            </w:pPr>
            <w:r>
              <w:t>446431,59</w:t>
            </w:r>
          </w:p>
        </w:tc>
      </w:tr>
      <w:tr w:rsidR="00680861" w:rsidTr="00680861">
        <w:trPr>
          <w:trHeight w:val="20"/>
        </w:trPr>
        <w:tc>
          <w:tcPr>
            <w:tcW w:w="0" w:type="auto"/>
            <w:vAlign w:val="center"/>
          </w:tcPr>
          <w:p w:rsidR="00680861" w:rsidRDefault="00680861" w:rsidP="00680861">
            <w:pPr>
              <w:jc w:val="center"/>
            </w:pPr>
            <w:r>
              <w:t>301</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2229442,77</w:t>
            </w:r>
          </w:p>
        </w:tc>
        <w:tc>
          <w:tcPr>
            <w:tcW w:w="0" w:type="auto"/>
            <w:vAlign w:val="center"/>
          </w:tcPr>
          <w:p w:rsidR="00680861" w:rsidRDefault="00680861" w:rsidP="00680861">
            <w:pPr>
              <w:jc w:val="center"/>
            </w:pPr>
            <w:r>
              <w:t>446430,60</w:t>
            </w:r>
          </w:p>
        </w:tc>
      </w:tr>
      <w:tr w:rsidR="00680861" w:rsidTr="00680861">
        <w:trPr>
          <w:trHeight w:val="20"/>
        </w:trPr>
        <w:tc>
          <w:tcPr>
            <w:tcW w:w="0" w:type="auto"/>
            <w:vAlign w:val="center"/>
          </w:tcPr>
          <w:p w:rsidR="00680861" w:rsidRDefault="00680861" w:rsidP="00680861">
            <w:pPr>
              <w:jc w:val="center"/>
            </w:pPr>
            <w:r>
              <w:t>302</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2229441,76</w:t>
            </w:r>
          </w:p>
        </w:tc>
        <w:tc>
          <w:tcPr>
            <w:tcW w:w="0" w:type="auto"/>
            <w:vAlign w:val="center"/>
          </w:tcPr>
          <w:p w:rsidR="00680861" w:rsidRDefault="00680861" w:rsidP="00680861">
            <w:pPr>
              <w:jc w:val="center"/>
            </w:pPr>
            <w:r>
              <w:t>446430,64</w:t>
            </w:r>
          </w:p>
        </w:tc>
      </w:tr>
      <w:tr w:rsidR="00680861" w:rsidTr="00680861">
        <w:trPr>
          <w:trHeight w:val="20"/>
        </w:trPr>
        <w:tc>
          <w:tcPr>
            <w:tcW w:w="0" w:type="auto"/>
            <w:vAlign w:val="center"/>
          </w:tcPr>
          <w:p w:rsidR="00680861" w:rsidRDefault="00680861" w:rsidP="00680861">
            <w:pPr>
              <w:jc w:val="center"/>
            </w:pPr>
            <w:r>
              <w:t>303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2229441,81</w:t>
            </w:r>
          </w:p>
        </w:tc>
        <w:tc>
          <w:tcPr>
            <w:tcW w:w="0" w:type="auto"/>
            <w:vAlign w:val="center"/>
          </w:tcPr>
          <w:p w:rsidR="00680861" w:rsidRDefault="00680861" w:rsidP="00680861">
            <w:pPr>
              <w:jc w:val="center"/>
            </w:pPr>
            <w:r>
              <w:t>446431,63</w:t>
            </w:r>
          </w:p>
        </w:tc>
      </w:tr>
      <w:tr w:rsidR="00680861" w:rsidTr="00680861">
        <w:trPr>
          <w:trHeight w:val="20"/>
        </w:trPr>
        <w:tc>
          <w:tcPr>
            <w:tcW w:w="0" w:type="auto"/>
            <w:vAlign w:val="center"/>
          </w:tcPr>
          <w:p w:rsidR="00680861" w:rsidRDefault="00680861" w:rsidP="00680861">
            <w:pPr>
              <w:jc w:val="center"/>
            </w:pPr>
            <w:r>
              <w:t>300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2229442,81</w:t>
            </w:r>
          </w:p>
        </w:tc>
        <w:tc>
          <w:tcPr>
            <w:tcW w:w="0" w:type="auto"/>
            <w:vAlign w:val="center"/>
          </w:tcPr>
          <w:p w:rsidR="00680861" w:rsidRDefault="00680861" w:rsidP="00680861">
            <w:pPr>
              <w:jc w:val="center"/>
            </w:pPr>
            <w:r>
              <w:t>446431,59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308</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2229294,08</w:t>
            </w:r>
          </w:p>
        </w:tc>
        <w:tc>
          <w:tcPr>
            <w:tcW w:w="0" w:type="auto"/>
            <w:vAlign w:val="center"/>
          </w:tcPr>
          <w:p w:rsidR="00680861" w:rsidRDefault="00680861" w:rsidP="00680861">
            <w:pPr>
              <w:jc w:val="center"/>
            </w:pPr>
            <w:r>
              <w:t>446434,26</w:t>
            </w:r>
          </w:p>
        </w:tc>
      </w:tr>
      <w:tr w:rsidR="00680861" w:rsidTr="00680861">
        <w:trPr>
          <w:trHeight w:val="20"/>
        </w:trPr>
        <w:tc>
          <w:tcPr>
            <w:tcW w:w="0" w:type="auto"/>
            <w:vAlign w:val="center"/>
          </w:tcPr>
          <w:p w:rsidR="00680861" w:rsidRDefault="00680861" w:rsidP="00680861">
            <w:pPr>
              <w:jc w:val="center"/>
            </w:pPr>
            <w:r>
              <w:t>309</w:t>
            </w:r>
          </w:p>
        </w:tc>
        <w:tc>
          <w:tcPr>
            <w:tcW w:w="0" w:type="auto"/>
            <w:vAlign w:val="center"/>
          </w:tcPr>
          <w:p w:rsidR="00680861" w:rsidRDefault="00680861" w:rsidP="00680861">
            <w:pPr>
              <w:jc w:val="center"/>
            </w:pPr>
            <w:r>
              <w:t>177°9'57"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2229294,04</w:t>
            </w:r>
          </w:p>
        </w:tc>
        <w:tc>
          <w:tcPr>
            <w:tcW w:w="0" w:type="auto"/>
            <w:vAlign w:val="center"/>
          </w:tcPr>
          <w:p w:rsidR="00680861" w:rsidRDefault="00680861" w:rsidP="00680861">
            <w:pPr>
              <w:jc w:val="center"/>
            </w:pPr>
            <w:r>
              <w:t>446433,25</w:t>
            </w:r>
          </w:p>
        </w:tc>
      </w:tr>
      <w:tr w:rsidR="00680861" w:rsidTr="00680861">
        <w:trPr>
          <w:trHeight w:val="20"/>
        </w:trPr>
        <w:tc>
          <w:tcPr>
            <w:tcW w:w="0" w:type="auto"/>
            <w:vAlign w:val="center"/>
          </w:tcPr>
          <w:p w:rsidR="00680861" w:rsidRDefault="00680861" w:rsidP="00680861">
            <w:pPr>
              <w:jc w:val="center"/>
            </w:pPr>
            <w:r>
              <w:t>310</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2229293,03</w:t>
            </w:r>
          </w:p>
        </w:tc>
        <w:tc>
          <w:tcPr>
            <w:tcW w:w="0" w:type="auto"/>
            <w:vAlign w:val="center"/>
          </w:tcPr>
          <w:p w:rsidR="00680861" w:rsidRDefault="00680861" w:rsidP="00680861">
            <w:pPr>
              <w:jc w:val="center"/>
            </w:pPr>
            <w:r>
              <w:t>446433,30</w:t>
            </w:r>
          </w:p>
        </w:tc>
      </w:tr>
      <w:tr w:rsidR="00680861" w:rsidTr="00680861">
        <w:trPr>
          <w:trHeight w:val="20"/>
        </w:trPr>
        <w:tc>
          <w:tcPr>
            <w:tcW w:w="0" w:type="auto"/>
            <w:vAlign w:val="center"/>
          </w:tcPr>
          <w:p w:rsidR="00680861" w:rsidRDefault="00680861" w:rsidP="00680861">
            <w:pPr>
              <w:jc w:val="center"/>
            </w:pPr>
            <w:r>
              <w:t>311</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2229293,08</w:t>
            </w:r>
          </w:p>
        </w:tc>
        <w:tc>
          <w:tcPr>
            <w:tcW w:w="0" w:type="auto"/>
            <w:vAlign w:val="center"/>
          </w:tcPr>
          <w:p w:rsidR="00680861" w:rsidRDefault="00680861" w:rsidP="00680861">
            <w:pPr>
              <w:jc w:val="center"/>
            </w:pPr>
            <w:r>
              <w:t>446434,29</w:t>
            </w:r>
          </w:p>
        </w:tc>
      </w:tr>
      <w:tr w:rsidR="00680861" w:rsidTr="00680861">
        <w:trPr>
          <w:trHeight w:val="20"/>
        </w:trPr>
        <w:tc>
          <w:tcPr>
            <w:tcW w:w="0" w:type="auto"/>
            <w:vAlign w:val="center"/>
          </w:tcPr>
          <w:p w:rsidR="00680861" w:rsidRDefault="00680861" w:rsidP="00680861">
            <w:pPr>
              <w:jc w:val="center"/>
            </w:pPr>
            <w:r>
              <w:t>308</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2229294,08</w:t>
            </w:r>
          </w:p>
        </w:tc>
        <w:tc>
          <w:tcPr>
            <w:tcW w:w="0" w:type="auto"/>
            <w:vAlign w:val="center"/>
          </w:tcPr>
          <w:p w:rsidR="00680861" w:rsidRDefault="00680861" w:rsidP="00680861">
            <w:pPr>
              <w:jc w:val="center"/>
            </w:pPr>
            <w:r>
              <w:t>446434,26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316</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2229293,46</w:t>
            </w:r>
          </w:p>
        </w:tc>
        <w:tc>
          <w:tcPr>
            <w:tcW w:w="0" w:type="auto"/>
            <w:vAlign w:val="center"/>
          </w:tcPr>
          <w:p w:rsidR="00680861" w:rsidRDefault="00680861" w:rsidP="00680861">
            <w:pPr>
              <w:jc w:val="center"/>
            </w:pPr>
            <w:r>
              <w:t>446444,76</w:t>
            </w:r>
          </w:p>
        </w:tc>
      </w:tr>
      <w:tr w:rsidR="00680861" w:rsidTr="00680861">
        <w:trPr>
          <w:trHeight w:val="20"/>
        </w:trPr>
        <w:tc>
          <w:tcPr>
            <w:tcW w:w="0" w:type="auto"/>
            <w:vAlign w:val="center"/>
          </w:tcPr>
          <w:p w:rsidR="00680861" w:rsidRDefault="00680861" w:rsidP="00680861">
            <w:pPr>
              <w:jc w:val="center"/>
            </w:pPr>
            <w:r>
              <w:t>317</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2229293,41</w:t>
            </w:r>
          </w:p>
        </w:tc>
        <w:tc>
          <w:tcPr>
            <w:tcW w:w="0" w:type="auto"/>
            <w:vAlign w:val="center"/>
          </w:tcPr>
          <w:p w:rsidR="00680861" w:rsidRDefault="00680861" w:rsidP="00680861">
            <w:pPr>
              <w:jc w:val="center"/>
            </w:pPr>
            <w:r>
              <w:t>446443,77</w:t>
            </w:r>
          </w:p>
        </w:tc>
      </w:tr>
      <w:tr w:rsidR="00680861" w:rsidTr="00680861">
        <w:trPr>
          <w:trHeight w:val="20"/>
        </w:trPr>
        <w:tc>
          <w:tcPr>
            <w:tcW w:w="0" w:type="auto"/>
            <w:vAlign w:val="center"/>
          </w:tcPr>
          <w:p w:rsidR="00680861" w:rsidRDefault="00680861" w:rsidP="00680861">
            <w:pPr>
              <w:jc w:val="center"/>
            </w:pPr>
            <w:r>
              <w:t>318</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2229292,42</w:t>
            </w:r>
          </w:p>
        </w:tc>
        <w:tc>
          <w:tcPr>
            <w:tcW w:w="0" w:type="auto"/>
            <w:vAlign w:val="center"/>
          </w:tcPr>
          <w:p w:rsidR="00680861" w:rsidRDefault="00680861" w:rsidP="00680861">
            <w:pPr>
              <w:jc w:val="center"/>
            </w:pPr>
            <w:r>
              <w:t>446443,82</w:t>
            </w:r>
          </w:p>
        </w:tc>
      </w:tr>
      <w:tr w:rsidR="00680861" w:rsidTr="00680861">
        <w:trPr>
          <w:trHeight w:val="20"/>
        </w:trPr>
        <w:tc>
          <w:tcPr>
            <w:tcW w:w="0" w:type="auto"/>
            <w:vAlign w:val="center"/>
          </w:tcPr>
          <w:p w:rsidR="00680861" w:rsidRDefault="00680861" w:rsidP="00680861">
            <w:pPr>
              <w:jc w:val="center"/>
            </w:pPr>
            <w:r>
              <w:t>319</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2229292,46</w:t>
            </w:r>
          </w:p>
        </w:tc>
        <w:tc>
          <w:tcPr>
            <w:tcW w:w="0" w:type="auto"/>
            <w:vAlign w:val="center"/>
          </w:tcPr>
          <w:p w:rsidR="00680861" w:rsidRDefault="00680861" w:rsidP="00680861">
            <w:pPr>
              <w:jc w:val="center"/>
            </w:pPr>
            <w:r>
              <w:t>446444,81</w:t>
            </w:r>
          </w:p>
        </w:tc>
      </w:tr>
      <w:tr w:rsidR="00680861" w:rsidTr="00680861">
        <w:trPr>
          <w:trHeight w:val="20"/>
        </w:trPr>
        <w:tc>
          <w:tcPr>
            <w:tcW w:w="0" w:type="auto"/>
            <w:vAlign w:val="center"/>
          </w:tcPr>
          <w:p w:rsidR="00680861" w:rsidRDefault="00680861" w:rsidP="00680861">
            <w:pPr>
              <w:jc w:val="center"/>
            </w:pPr>
            <w:r>
              <w:t>316</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2229293,46</w:t>
            </w:r>
          </w:p>
        </w:tc>
        <w:tc>
          <w:tcPr>
            <w:tcW w:w="0" w:type="auto"/>
            <w:vAlign w:val="center"/>
          </w:tcPr>
          <w:p w:rsidR="00680861" w:rsidRDefault="00680861" w:rsidP="00680861">
            <w:pPr>
              <w:jc w:val="center"/>
            </w:pPr>
            <w:r>
              <w:t>446444,76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324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2229243,74</w:t>
            </w:r>
          </w:p>
        </w:tc>
        <w:tc>
          <w:tcPr>
            <w:tcW w:w="0" w:type="auto"/>
            <w:vAlign w:val="center"/>
          </w:tcPr>
          <w:p w:rsidR="00680861" w:rsidRDefault="00680861" w:rsidP="00680861">
            <w:pPr>
              <w:jc w:val="center"/>
            </w:pPr>
            <w:r>
              <w:t>446450,53</w:t>
            </w:r>
          </w:p>
        </w:tc>
      </w:tr>
      <w:tr w:rsidR="00680861" w:rsidTr="00680861">
        <w:trPr>
          <w:trHeight w:val="20"/>
        </w:trPr>
        <w:tc>
          <w:tcPr>
            <w:tcW w:w="0" w:type="auto"/>
            <w:vAlign w:val="center"/>
          </w:tcPr>
          <w:p w:rsidR="00680861" w:rsidRDefault="00680861" w:rsidP="00680861">
            <w:pPr>
              <w:jc w:val="center"/>
            </w:pPr>
            <w:r>
              <w:t>325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2229243,69</w:t>
            </w:r>
          </w:p>
        </w:tc>
        <w:tc>
          <w:tcPr>
            <w:tcW w:w="0" w:type="auto"/>
            <w:vAlign w:val="center"/>
          </w:tcPr>
          <w:p w:rsidR="00680861" w:rsidRDefault="00680861" w:rsidP="00680861">
            <w:pPr>
              <w:jc w:val="center"/>
            </w:pPr>
            <w:r>
              <w:t>446449,53</w:t>
            </w:r>
          </w:p>
        </w:tc>
      </w:tr>
      <w:tr w:rsidR="00680861" w:rsidTr="00680861">
        <w:trPr>
          <w:trHeight w:val="20"/>
        </w:trPr>
        <w:tc>
          <w:tcPr>
            <w:tcW w:w="0" w:type="auto"/>
            <w:vAlign w:val="center"/>
          </w:tcPr>
          <w:p w:rsidR="00680861" w:rsidRDefault="00680861" w:rsidP="00680861">
            <w:pPr>
              <w:jc w:val="center"/>
            </w:pPr>
            <w:r>
              <w:t>326</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2229242,69</w:t>
            </w:r>
          </w:p>
        </w:tc>
        <w:tc>
          <w:tcPr>
            <w:tcW w:w="0" w:type="auto"/>
            <w:vAlign w:val="center"/>
          </w:tcPr>
          <w:p w:rsidR="00680861" w:rsidRDefault="00680861" w:rsidP="00680861">
            <w:pPr>
              <w:jc w:val="center"/>
            </w:pPr>
            <w:r>
              <w:t>446449,57</w:t>
            </w:r>
          </w:p>
        </w:tc>
      </w:tr>
      <w:tr w:rsidR="00680861" w:rsidTr="00680861">
        <w:trPr>
          <w:trHeight w:val="20"/>
        </w:trPr>
        <w:tc>
          <w:tcPr>
            <w:tcW w:w="0" w:type="auto"/>
            <w:vAlign w:val="center"/>
          </w:tcPr>
          <w:p w:rsidR="00680861" w:rsidRDefault="00680861" w:rsidP="00680861">
            <w:pPr>
              <w:jc w:val="center"/>
            </w:pPr>
            <w:r>
              <w:t>327</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2229242,74</w:t>
            </w:r>
          </w:p>
        </w:tc>
        <w:tc>
          <w:tcPr>
            <w:tcW w:w="0" w:type="auto"/>
            <w:vAlign w:val="center"/>
          </w:tcPr>
          <w:p w:rsidR="00680861" w:rsidRDefault="00680861" w:rsidP="00680861">
            <w:pPr>
              <w:jc w:val="center"/>
            </w:pPr>
            <w:r>
              <w:t>446450,58</w:t>
            </w:r>
          </w:p>
        </w:tc>
      </w:tr>
      <w:tr w:rsidR="00680861" w:rsidTr="00680861">
        <w:trPr>
          <w:trHeight w:val="20"/>
        </w:trPr>
        <w:tc>
          <w:tcPr>
            <w:tcW w:w="0" w:type="auto"/>
            <w:vAlign w:val="center"/>
          </w:tcPr>
          <w:p w:rsidR="00680861" w:rsidRDefault="00680861" w:rsidP="00680861">
            <w:pPr>
              <w:jc w:val="center"/>
            </w:pPr>
            <w:r>
              <w:t>324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2229243,74</w:t>
            </w:r>
          </w:p>
        </w:tc>
        <w:tc>
          <w:tcPr>
            <w:tcW w:w="0" w:type="auto"/>
            <w:vAlign w:val="center"/>
          </w:tcPr>
          <w:p w:rsidR="00680861" w:rsidRDefault="00680861" w:rsidP="00680861">
            <w:pPr>
              <w:jc w:val="center"/>
            </w:pPr>
            <w:r>
              <w:t>446450,53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332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2229044,66</w:t>
            </w:r>
          </w:p>
        </w:tc>
        <w:tc>
          <w:tcPr>
            <w:tcW w:w="0" w:type="auto"/>
            <w:vAlign w:val="center"/>
          </w:tcPr>
          <w:p w:rsidR="00680861" w:rsidRDefault="00680861" w:rsidP="00680861">
            <w:pPr>
              <w:jc w:val="center"/>
            </w:pPr>
            <w:r>
              <w:t>446469,46</w:t>
            </w:r>
          </w:p>
        </w:tc>
      </w:tr>
      <w:tr w:rsidR="00680861" w:rsidTr="00680861">
        <w:trPr>
          <w:trHeight w:val="20"/>
        </w:trPr>
        <w:tc>
          <w:tcPr>
            <w:tcW w:w="0" w:type="auto"/>
            <w:vAlign w:val="center"/>
          </w:tcPr>
          <w:p w:rsidR="00680861" w:rsidRDefault="00680861" w:rsidP="00680861">
            <w:pPr>
              <w:jc w:val="center"/>
            </w:pPr>
            <w:r>
              <w:t>333</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2229044,62</w:t>
            </w:r>
          </w:p>
        </w:tc>
        <w:tc>
          <w:tcPr>
            <w:tcW w:w="0" w:type="auto"/>
            <w:vAlign w:val="center"/>
          </w:tcPr>
          <w:p w:rsidR="00680861" w:rsidRDefault="00680861" w:rsidP="00680861">
            <w:pPr>
              <w:jc w:val="center"/>
            </w:pPr>
            <w:r>
              <w:t>446468,45</w:t>
            </w:r>
          </w:p>
        </w:tc>
      </w:tr>
      <w:tr w:rsidR="00680861" w:rsidTr="00680861">
        <w:trPr>
          <w:trHeight w:val="20"/>
        </w:trPr>
        <w:tc>
          <w:tcPr>
            <w:tcW w:w="0" w:type="auto"/>
            <w:vAlign w:val="center"/>
          </w:tcPr>
          <w:p w:rsidR="00680861" w:rsidRDefault="00680861" w:rsidP="00680861">
            <w:pPr>
              <w:jc w:val="center"/>
            </w:pPr>
            <w:r>
              <w:t>334</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2229043,62</w:t>
            </w:r>
          </w:p>
        </w:tc>
        <w:tc>
          <w:tcPr>
            <w:tcW w:w="0" w:type="auto"/>
            <w:vAlign w:val="center"/>
          </w:tcPr>
          <w:p w:rsidR="00680861" w:rsidRDefault="00680861" w:rsidP="00680861">
            <w:pPr>
              <w:jc w:val="center"/>
            </w:pPr>
            <w:r>
              <w:t>446468,50</w:t>
            </w:r>
          </w:p>
        </w:tc>
      </w:tr>
      <w:tr w:rsidR="00680861" w:rsidTr="00680861">
        <w:trPr>
          <w:trHeight w:val="20"/>
        </w:trPr>
        <w:tc>
          <w:tcPr>
            <w:tcW w:w="0" w:type="auto"/>
            <w:vAlign w:val="center"/>
          </w:tcPr>
          <w:p w:rsidR="00680861" w:rsidRDefault="00680861" w:rsidP="00680861">
            <w:pPr>
              <w:jc w:val="center"/>
            </w:pPr>
            <w:r>
              <w:t>335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2229043,66</w:t>
            </w:r>
          </w:p>
        </w:tc>
        <w:tc>
          <w:tcPr>
            <w:tcW w:w="0" w:type="auto"/>
            <w:vAlign w:val="center"/>
          </w:tcPr>
          <w:p w:rsidR="00680861" w:rsidRDefault="00680861" w:rsidP="00680861">
            <w:pPr>
              <w:jc w:val="center"/>
            </w:pPr>
            <w:r>
              <w:t>446469,50</w:t>
            </w:r>
          </w:p>
        </w:tc>
      </w:tr>
      <w:tr w:rsidR="00680861" w:rsidTr="00680861">
        <w:trPr>
          <w:trHeight w:val="20"/>
        </w:trPr>
        <w:tc>
          <w:tcPr>
            <w:tcW w:w="0" w:type="auto"/>
            <w:vAlign w:val="center"/>
          </w:tcPr>
          <w:p w:rsidR="00680861" w:rsidRDefault="00680861" w:rsidP="00680861">
            <w:pPr>
              <w:jc w:val="center"/>
            </w:pPr>
            <w:r>
              <w:t>332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2229044,66</w:t>
            </w:r>
          </w:p>
        </w:tc>
        <w:tc>
          <w:tcPr>
            <w:tcW w:w="0" w:type="auto"/>
            <w:vAlign w:val="center"/>
          </w:tcPr>
          <w:p w:rsidR="00680861" w:rsidRDefault="00680861" w:rsidP="00680861">
            <w:pPr>
              <w:jc w:val="center"/>
            </w:pPr>
            <w:r>
              <w:t>446469,46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328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2228947,48</w:t>
            </w:r>
          </w:p>
        </w:tc>
        <w:tc>
          <w:tcPr>
            <w:tcW w:w="0" w:type="auto"/>
            <w:vAlign w:val="center"/>
          </w:tcPr>
          <w:p w:rsidR="00680861" w:rsidRDefault="00680861" w:rsidP="00680861">
            <w:pPr>
              <w:jc w:val="center"/>
            </w:pPr>
            <w:r>
              <w:t>446467,13</w:t>
            </w:r>
          </w:p>
        </w:tc>
      </w:tr>
      <w:tr w:rsidR="00680861" w:rsidTr="00680861">
        <w:trPr>
          <w:trHeight w:val="20"/>
        </w:trPr>
        <w:tc>
          <w:tcPr>
            <w:tcW w:w="0" w:type="auto"/>
            <w:vAlign w:val="center"/>
          </w:tcPr>
          <w:p w:rsidR="00680861" w:rsidRDefault="00680861" w:rsidP="00680861">
            <w:pPr>
              <w:jc w:val="center"/>
            </w:pPr>
            <w:r>
              <w:t>329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2228947,44</w:t>
            </w:r>
          </w:p>
        </w:tc>
        <w:tc>
          <w:tcPr>
            <w:tcW w:w="0" w:type="auto"/>
            <w:vAlign w:val="center"/>
          </w:tcPr>
          <w:p w:rsidR="00680861" w:rsidRDefault="00680861" w:rsidP="00680861">
            <w:pPr>
              <w:jc w:val="center"/>
            </w:pPr>
            <w:r>
              <w:t>446466,13</w:t>
            </w:r>
          </w:p>
        </w:tc>
      </w:tr>
      <w:tr w:rsidR="00680861" w:rsidTr="00680861">
        <w:trPr>
          <w:trHeight w:val="20"/>
        </w:trPr>
        <w:tc>
          <w:tcPr>
            <w:tcW w:w="0" w:type="auto"/>
            <w:vAlign w:val="center"/>
          </w:tcPr>
          <w:p w:rsidR="00680861" w:rsidRDefault="00680861" w:rsidP="00680861">
            <w:pPr>
              <w:jc w:val="center"/>
            </w:pPr>
            <w:r>
              <w:t>330</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2228946,44</w:t>
            </w:r>
          </w:p>
        </w:tc>
        <w:tc>
          <w:tcPr>
            <w:tcW w:w="0" w:type="auto"/>
            <w:vAlign w:val="center"/>
          </w:tcPr>
          <w:p w:rsidR="00680861" w:rsidRDefault="00680861" w:rsidP="00680861">
            <w:pPr>
              <w:jc w:val="center"/>
            </w:pPr>
            <w:r>
              <w:t>446466,17</w:t>
            </w:r>
          </w:p>
        </w:tc>
      </w:tr>
      <w:tr w:rsidR="00680861" w:rsidTr="00680861">
        <w:trPr>
          <w:trHeight w:val="20"/>
        </w:trPr>
        <w:tc>
          <w:tcPr>
            <w:tcW w:w="0" w:type="auto"/>
            <w:vAlign w:val="center"/>
          </w:tcPr>
          <w:p w:rsidR="00680861" w:rsidRDefault="00680861" w:rsidP="00680861">
            <w:pPr>
              <w:jc w:val="center"/>
            </w:pPr>
            <w:r>
              <w:t>331</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2228946,48</w:t>
            </w:r>
          </w:p>
        </w:tc>
        <w:tc>
          <w:tcPr>
            <w:tcW w:w="0" w:type="auto"/>
            <w:vAlign w:val="center"/>
          </w:tcPr>
          <w:p w:rsidR="00680861" w:rsidRDefault="00680861" w:rsidP="00680861">
            <w:pPr>
              <w:jc w:val="center"/>
            </w:pPr>
            <w:r>
              <w:t>446467,16</w:t>
            </w:r>
          </w:p>
        </w:tc>
      </w:tr>
      <w:tr w:rsidR="00680861" w:rsidTr="00680861">
        <w:trPr>
          <w:trHeight w:val="20"/>
        </w:trPr>
        <w:tc>
          <w:tcPr>
            <w:tcW w:w="0" w:type="auto"/>
            <w:vAlign w:val="center"/>
          </w:tcPr>
          <w:p w:rsidR="00680861" w:rsidRDefault="00680861" w:rsidP="00680861">
            <w:pPr>
              <w:jc w:val="center"/>
            </w:pPr>
            <w:r>
              <w:t>328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2228947,48</w:t>
            </w:r>
          </w:p>
        </w:tc>
        <w:tc>
          <w:tcPr>
            <w:tcW w:w="0" w:type="auto"/>
            <w:vAlign w:val="center"/>
          </w:tcPr>
          <w:p w:rsidR="00680861" w:rsidRDefault="00680861" w:rsidP="00680861">
            <w:pPr>
              <w:jc w:val="center"/>
            </w:pPr>
            <w:r>
              <w:t>446467,13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320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2228845,58</w:t>
            </w:r>
          </w:p>
        </w:tc>
        <w:tc>
          <w:tcPr>
            <w:tcW w:w="0" w:type="auto"/>
            <w:vAlign w:val="center"/>
          </w:tcPr>
          <w:p w:rsidR="00680861" w:rsidRDefault="00680861" w:rsidP="00680861">
            <w:pPr>
              <w:jc w:val="center"/>
            </w:pPr>
            <w:r>
              <w:t>446488,39</w:t>
            </w:r>
          </w:p>
        </w:tc>
      </w:tr>
      <w:tr w:rsidR="00680861" w:rsidTr="00680861">
        <w:trPr>
          <w:trHeight w:val="20"/>
        </w:trPr>
        <w:tc>
          <w:tcPr>
            <w:tcW w:w="0" w:type="auto"/>
            <w:vAlign w:val="center"/>
          </w:tcPr>
          <w:p w:rsidR="00680861" w:rsidRDefault="00680861" w:rsidP="00680861">
            <w:pPr>
              <w:jc w:val="center"/>
            </w:pPr>
            <w:r>
              <w:t>321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2228845,54</w:t>
            </w:r>
          </w:p>
        </w:tc>
        <w:tc>
          <w:tcPr>
            <w:tcW w:w="0" w:type="auto"/>
            <w:vAlign w:val="center"/>
          </w:tcPr>
          <w:p w:rsidR="00680861" w:rsidRDefault="00680861" w:rsidP="00680861">
            <w:pPr>
              <w:jc w:val="center"/>
            </w:pPr>
            <w:r>
              <w:t>446487,40</w:t>
            </w:r>
          </w:p>
        </w:tc>
      </w:tr>
      <w:tr w:rsidR="00680861" w:rsidTr="00680861">
        <w:trPr>
          <w:trHeight w:val="20"/>
        </w:trPr>
        <w:tc>
          <w:tcPr>
            <w:tcW w:w="0" w:type="auto"/>
            <w:vAlign w:val="center"/>
          </w:tcPr>
          <w:p w:rsidR="00680861" w:rsidRDefault="00680861" w:rsidP="00680861">
            <w:pPr>
              <w:jc w:val="center"/>
            </w:pPr>
            <w:r>
              <w:t>322</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2228844,54</w:t>
            </w:r>
          </w:p>
        </w:tc>
        <w:tc>
          <w:tcPr>
            <w:tcW w:w="0" w:type="auto"/>
            <w:vAlign w:val="center"/>
          </w:tcPr>
          <w:p w:rsidR="00680861" w:rsidRDefault="00680861" w:rsidP="00680861">
            <w:pPr>
              <w:jc w:val="center"/>
            </w:pPr>
            <w:r>
              <w:t>446487,44</w:t>
            </w:r>
          </w:p>
        </w:tc>
      </w:tr>
      <w:tr w:rsidR="00680861" w:rsidTr="00680861">
        <w:trPr>
          <w:trHeight w:val="20"/>
        </w:trPr>
        <w:tc>
          <w:tcPr>
            <w:tcW w:w="0" w:type="auto"/>
            <w:vAlign w:val="center"/>
          </w:tcPr>
          <w:p w:rsidR="00680861" w:rsidRDefault="00680861" w:rsidP="00680861">
            <w:pPr>
              <w:jc w:val="center"/>
            </w:pPr>
            <w:r>
              <w:t>323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2228844,58</w:t>
            </w:r>
          </w:p>
        </w:tc>
        <w:tc>
          <w:tcPr>
            <w:tcW w:w="0" w:type="auto"/>
            <w:vAlign w:val="center"/>
          </w:tcPr>
          <w:p w:rsidR="00680861" w:rsidRDefault="00680861" w:rsidP="00680861">
            <w:pPr>
              <w:jc w:val="center"/>
            </w:pPr>
            <w:r>
              <w:t>446488,43</w:t>
            </w:r>
          </w:p>
        </w:tc>
      </w:tr>
      <w:tr w:rsidR="00680861" w:rsidTr="00680861">
        <w:trPr>
          <w:trHeight w:val="20"/>
        </w:trPr>
        <w:tc>
          <w:tcPr>
            <w:tcW w:w="0" w:type="auto"/>
            <w:vAlign w:val="center"/>
          </w:tcPr>
          <w:p w:rsidR="00680861" w:rsidRDefault="00680861" w:rsidP="00680861">
            <w:pPr>
              <w:jc w:val="center"/>
            </w:pPr>
            <w:r>
              <w:t>320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2228845,58</w:t>
            </w:r>
          </w:p>
        </w:tc>
        <w:tc>
          <w:tcPr>
            <w:tcW w:w="0" w:type="auto"/>
            <w:vAlign w:val="center"/>
          </w:tcPr>
          <w:p w:rsidR="00680861" w:rsidRDefault="00680861" w:rsidP="00680861">
            <w:pPr>
              <w:jc w:val="center"/>
            </w:pPr>
            <w:r>
              <w:t>446488,39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312</w:t>
            </w:r>
          </w:p>
        </w:tc>
        <w:tc>
          <w:tcPr>
            <w:tcW w:w="0" w:type="auto"/>
            <w:vAlign w:val="center"/>
          </w:tcPr>
          <w:p w:rsidR="00680861" w:rsidRDefault="00680861" w:rsidP="00680861">
            <w:pPr>
              <w:jc w:val="center"/>
            </w:pPr>
            <w:r>
              <w:t>267°45'15"</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2228646,51</w:t>
            </w:r>
          </w:p>
        </w:tc>
        <w:tc>
          <w:tcPr>
            <w:tcW w:w="0" w:type="auto"/>
            <w:vAlign w:val="center"/>
          </w:tcPr>
          <w:p w:rsidR="00680861" w:rsidRDefault="00680861" w:rsidP="00680861">
            <w:pPr>
              <w:jc w:val="center"/>
            </w:pPr>
            <w:r>
              <w:t>446507,34</w:t>
            </w:r>
          </w:p>
        </w:tc>
      </w:tr>
      <w:tr w:rsidR="00680861" w:rsidTr="00680861">
        <w:trPr>
          <w:trHeight w:val="20"/>
        </w:trPr>
        <w:tc>
          <w:tcPr>
            <w:tcW w:w="0" w:type="auto"/>
            <w:vAlign w:val="center"/>
          </w:tcPr>
          <w:p w:rsidR="00680861" w:rsidRDefault="00680861" w:rsidP="00680861">
            <w:pPr>
              <w:jc w:val="center"/>
            </w:pPr>
            <w:r>
              <w:t>313</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2228646,47</w:t>
            </w:r>
          </w:p>
        </w:tc>
        <w:tc>
          <w:tcPr>
            <w:tcW w:w="0" w:type="auto"/>
            <w:vAlign w:val="center"/>
          </w:tcPr>
          <w:p w:rsidR="00680861" w:rsidRDefault="00680861" w:rsidP="00680861">
            <w:pPr>
              <w:jc w:val="center"/>
            </w:pPr>
            <w:r>
              <w:t>446506,32</w:t>
            </w:r>
          </w:p>
        </w:tc>
      </w:tr>
      <w:tr w:rsidR="00680861" w:rsidTr="00680861">
        <w:trPr>
          <w:trHeight w:val="20"/>
        </w:trPr>
        <w:tc>
          <w:tcPr>
            <w:tcW w:w="0" w:type="auto"/>
            <w:vAlign w:val="center"/>
          </w:tcPr>
          <w:p w:rsidR="00680861" w:rsidRDefault="00680861" w:rsidP="00680861">
            <w:pPr>
              <w:jc w:val="center"/>
            </w:pPr>
            <w:r>
              <w:t>314</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2228645,47</w:t>
            </w:r>
          </w:p>
        </w:tc>
        <w:tc>
          <w:tcPr>
            <w:tcW w:w="0" w:type="auto"/>
            <w:vAlign w:val="center"/>
          </w:tcPr>
          <w:p w:rsidR="00680861" w:rsidRDefault="00680861" w:rsidP="00680861">
            <w:pPr>
              <w:jc w:val="center"/>
            </w:pPr>
            <w:r>
              <w:t>446506,37</w:t>
            </w:r>
          </w:p>
        </w:tc>
      </w:tr>
      <w:tr w:rsidR="00680861" w:rsidTr="00680861">
        <w:trPr>
          <w:trHeight w:val="20"/>
        </w:trPr>
        <w:tc>
          <w:tcPr>
            <w:tcW w:w="0" w:type="auto"/>
            <w:vAlign w:val="center"/>
          </w:tcPr>
          <w:p w:rsidR="00680861" w:rsidRDefault="00680861" w:rsidP="00680861">
            <w:pPr>
              <w:jc w:val="center"/>
            </w:pPr>
            <w:r>
              <w:t>315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2228645,51</w:t>
            </w:r>
          </w:p>
        </w:tc>
        <w:tc>
          <w:tcPr>
            <w:tcW w:w="0" w:type="auto"/>
            <w:vAlign w:val="center"/>
          </w:tcPr>
          <w:p w:rsidR="00680861" w:rsidRDefault="00680861" w:rsidP="00680861">
            <w:pPr>
              <w:jc w:val="center"/>
            </w:pPr>
            <w:r>
              <w:t>446507,38</w:t>
            </w:r>
          </w:p>
        </w:tc>
      </w:tr>
      <w:tr w:rsidR="00680861" w:rsidTr="00680861">
        <w:trPr>
          <w:trHeight w:val="20"/>
        </w:trPr>
        <w:tc>
          <w:tcPr>
            <w:tcW w:w="0" w:type="auto"/>
            <w:vAlign w:val="center"/>
          </w:tcPr>
          <w:p w:rsidR="00680861" w:rsidRDefault="00680861" w:rsidP="00680861">
            <w:pPr>
              <w:jc w:val="center"/>
            </w:pPr>
            <w:r>
              <w:t>312</w:t>
            </w:r>
          </w:p>
        </w:tc>
        <w:tc>
          <w:tcPr>
            <w:tcW w:w="0" w:type="auto"/>
            <w:vAlign w:val="center"/>
          </w:tcPr>
          <w:p w:rsidR="00680861" w:rsidRDefault="00680861" w:rsidP="00680861">
            <w:pPr>
              <w:jc w:val="center"/>
            </w:pPr>
            <w:r>
              <w:t>267°45'15"</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2228646,51</w:t>
            </w:r>
          </w:p>
        </w:tc>
        <w:tc>
          <w:tcPr>
            <w:tcW w:w="0" w:type="auto"/>
            <w:vAlign w:val="center"/>
          </w:tcPr>
          <w:p w:rsidR="00680861" w:rsidRDefault="00680861" w:rsidP="00680861">
            <w:pPr>
              <w:jc w:val="center"/>
            </w:pPr>
            <w:r>
              <w:t>446507,34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304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2228598,97</w:t>
            </w:r>
          </w:p>
        </w:tc>
        <w:tc>
          <w:tcPr>
            <w:tcW w:w="0" w:type="auto"/>
            <w:vAlign w:val="center"/>
          </w:tcPr>
          <w:p w:rsidR="00680861" w:rsidRDefault="00680861" w:rsidP="00680861">
            <w:pPr>
              <w:jc w:val="center"/>
            </w:pPr>
            <w:r>
              <w:t>446500,22</w:t>
            </w:r>
          </w:p>
        </w:tc>
      </w:tr>
      <w:tr w:rsidR="00680861" w:rsidTr="00680861">
        <w:trPr>
          <w:trHeight w:val="20"/>
        </w:trPr>
        <w:tc>
          <w:tcPr>
            <w:tcW w:w="0" w:type="auto"/>
            <w:vAlign w:val="center"/>
          </w:tcPr>
          <w:p w:rsidR="00680861" w:rsidRDefault="00680861" w:rsidP="00680861">
            <w:pPr>
              <w:jc w:val="center"/>
            </w:pPr>
            <w:r>
              <w:t>305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2228598,92</w:t>
            </w:r>
          </w:p>
        </w:tc>
        <w:tc>
          <w:tcPr>
            <w:tcW w:w="0" w:type="auto"/>
            <w:vAlign w:val="center"/>
          </w:tcPr>
          <w:p w:rsidR="00680861" w:rsidRDefault="00680861" w:rsidP="00680861">
            <w:pPr>
              <w:jc w:val="center"/>
            </w:pPr>
            <w:r>
              <w:t>446499,23</w:t>
            </w:r>
          </w:p>
        </w:tc>
      </w:tr>
      <w:tr w:rsidR="00680861" w:rsidTr="00680861">
        <w:trPr>
          <w:trHeight w:val="20"/>
        </w:trPr>
        <w:tc>
          <w:tcPr>
            <w:tcW w:w="0" w:type="auto"/>
            <w:vAlign w:val="center"/>
          </w:tcPr>
          <w:p w:rsidR="00680861" w:rsidRDefault="00680861" w:rsidP="00680861">
            <w:pPr>
              <w:jc w:val="center"/>
            </w:pPr>
            <w:r>
              <w:t>306</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2228597,92</w:t>
            </w:r>
          </w:p>
        </w:tc>
        <w:tc>
          <w:tcPr>
            <w:tcW w:w="0" w:type="auto"/>
            <w:vAlign w:val="center"/>
          </w:tcPr>
          <w:p w:rsidR="00680861" w:rsidRDefault="00680861" w:rsidP="00680861">
            <w:pPr>
              <w:jc w:val="center"/>
            </w:pPr>
            <w:r>
              <w:t>446499,27</w:t>
            </w:r>
          </w:p>
        </w:tc>
      </w:tr>
      <w:tr w:rsidR="00680861" w:rsidTr="00680861">
        <w:trPr>
          <w:trHeight w:val="20"/>
        </w:trPr>
        <w:tc>
          <w:tcPr>
            <w:tcW w:w="0" w:type="auto"/>
            <w:vAlign w:val="center"/>
          </w:tcPr>
          <w:p w:rsidR="00680861" w:rsidRDefault="00680861" w:rsidP="00680861">
            <w:pPr>
              <w:jc w:val="center"/>
            </w:pPr>
            <w:r>
              <w:t>307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2228597,97</w:t>
            </w:r>
          </w:p>
        </w:tc>
        <w:tc>
          <w:tcPr>
            <w:tcW w:w="0" w:type="auto"/>
            <w:vAlign w:val="center"/>
          </w:tcPr>
          <w:p w:rsidR="00680861" w:rsidRDefault="00680861" w:rsidP="00680861">
            <w:pPr>
              <w:jc w:val="center"/>
            </w:pPr>
            <w:r>
              <w:t>446500,26</w:t>
            </w:r>
          </w:p>
        </w:tc>
      </w:tr>
      <w:tr w:rsidR="00680861" w:rsidTr="00680861">
        <w:trPr>
          <w:trHeight w:val="20"/>
        </w:trPr>
        <w:tc>
          <w:tcPr>
            <w:tcW w:w="0" w:type="auto"/>
            <w:vAlign w:val="center"/>
          </w:tcPr>
          <w:p w:rsidR="00680861" w:rsidRDefault="00680861" w:rsidP="00680861">
            <w:pPr>
              <w:jc w:val="center"/>
            </w:pPr>
            <w:r>
              <w:t>304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2228598,97</w:t>
            </w:r>
          </w:p>
        </w:tc>
        <w:tc>
          <w:tcPr>
            <w:tcW w:w="0" w:type="auto"/>
            <w:vAlign w:val="center"/>
          </w:tcPr>
          <w:p w:rsidR="00680861" w:rsidRDefault="00680861" w:rsidP="00680861">
            <w:pPr>
              <w:jc w:val="center"/>
            </w:pPr>
            <w:r>
              <w:t>446500,22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296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2228447,44</w:t>
            </w:r>
          </w:p>
        </w:tc>
        <w:tc>
          <w:tcPr>
            <w:tcW w:w="0" w:type="auto"/>
            <w:vAlign w:val="center"/>
          </w:tcPr>
          <w:p w:rsidR="00680861" w:rsidRDefault="00680861" w:rsidP="00680861">
            <w:pPr>
              <w:jc w:val="center"/>
            </w:pPr>
            <w:r>
              <w:t>446526,27</w:t>
            </w:r>
          </w:p>
        </w:tc>
      </w:tr>
      <w:tr w:rsidR="00680861" w:rsidTr="00680861">
        <w:trPr>
          <w:trHeight w:val="20"/>
        </w:trPr>
        <w:tc>
          <w:tcPr>
            <w:tcW w:w="0" w:type="auto"/>
            <w:vAlign w:val="center"/>
          </w:tcPr>
          <w:p w:rsidR="00680861" w:rsidRDefault="00680861" w:rsidP="00680861">
            <w:pPr>
              <w:jc w:val="center"/>
            </w:pPr>
            <w:r>
              <w:t>297</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2228447,40</w:t>
            </w:r>
          </w:p>
        </w:tc>
        <w:tc>
          <w:tcPr>
            <w:tcW w:w="0" w:type="auto"/>
            <w:vAlign w:val="center"/>
          </w:tcPr>
          <w:p w:rsidR="00680861" w:rsidRDefault="00680861" w:rsidP="00680861">
            <w:pPr>
              <w:jc w:val="center"/>
            </w:pPr>
            <w:r>
              <w:t>446525,27</w:t>
            </w:r>
          </w:p>
        </w:tc>
      </w:tr>
      <w:tr w:rsidR="00680861" w:rsidTr="00680861">
        <w:trPr>
          <w:trHeight w:val="20"/>
        </w:trPr>
        <w:tc>
          <w:tcPr>
            <w:tcW w:w="0" w:type="auto"/>
            <w:vAlign w:val="center"/>
          </w:tcPr>
          <w:p w:rsidR="00680861" w:rsidRDefault="00680861" w:rsidP="00680861">
            <w:pPr>
              <w:jc w:val="center"/>
            </w:pPr>
            <w:r>
              <w:t>298</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2228446,40</w:t>
            </w:r>
          </w:p>
        </w:tc>
        <w:tc>
          <w:tcPr>
            <w:tcW w:w="0" w:type="auto"/>
            <w:vAlign w:val="center"/>
          </w:tcPr>
          <w:p w:rsidR="00680861" w:rsidRDefault="00680861" w:rsidP="00680861">
            <w:pPr>
              <w:jc w:val="center"/>
            </w:pPr>
            <w:r>
              <w:t>446525,30</w:t>
            </w:r>
          </w:p>
        </w:tc>
      </w:tr>
      <w:tr w:rsidR="00680861" w:rsidTr="00680861">
        <w:trPr>
          <w:trHeight w:val="20"/>
        </w:trPr>
        <w:tc>
          <w:tcPr>
            <w:tcW w:w="0" w:type="auto"/>
            <w:vAlign w:val="center"/>
          </w:tcPr>
          <w:p w:rsidR="00680861" w:rsidRDefault="00680861" w:rsidP="00680861">
            <w:pPr>
              <w:jc w:val="center"/>
            </w:pPr>
            <w:r>
              <w:t>299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2228446,44</w:t>
            </w:r>
          </w:p>
        </w:tc>
        <w:tc>
          <w:tcPr>
            <w:tcW w:w="0" w:type="auto"/>
            <w:vAlign w:val="center"/>
          </w:tcPr>
          <w:p w:rsidR="00680861" w:rsidRDefault="00680861" w:rsidP="00680861">
            <w:pPr>
              <w:jc w:val="center"/>
            </w:pPr>
            <w:r>
              <w:t>446526,31</w:t>
            </w:r>
          </w:p>
        </w:tc>
      </w:tr>
      <w:tr w:rsidR="00680861" w:rsidTr="00680861">
        <w:trPr>
          <w:trHeight w:val="20"/>
        </w:trPr>
        <w:tc>
          <w:tcPr>
            <w:tcW w:w="0" w:type="auto"/>
            <w:vAlign w:val="center"/>
          </w:tcPr>
          <w:p w:rsidR="00680861" w:rsidRDefault="00680861" w:rsidP="00680861">
            <w:pPr>
              <w:jc w:val="center"/>
            </w:pPr>
            <w:r>
              <w:t>296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2228447,44</w:t>
            </w:r>
          </w:p>
        </w:tc>
        <w:tc>
          <w:tcPr>
            <w:tcW w:w="0" w:type="auto"/>
            <w:vAlign w:val="center"/>
          </w:tcPr>
          <w:p w:rsidR="00680861" w:rsidRDefault="00680861" w:rsidP="00680861">
            <w:pPr>
              <w:jc w:val="center"/>
            </w:pPr>
            <w:r>
              <w:t>446526,27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288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2228298,09</w:t>
            </w:r>
          </w:p>
        </w:tc>
        <w:tc>
          <w:tcPr>
            <w:tcW w:w="0" w:type="auto"/>
            <w:vAlign w:val="center"/>
          </w:tcPr>
          <w:p w:rsidR="00680861" w:rsidRDefault="00680861" w:rsidP="00680861">
            <w:pPr>
              <w:jc w:val="center"/>
            </w:pPr>
            <w:r>
              <w:t>446539,44</w:t>
            </w:r>
          </w:p>
        </w:tc>
      </w:tr>
      <w:tr w:rsidR="00680861" w:rsidTr="00680861">
        <w:trPr>
          <w:trHeight w:val="20"/>
        </w:trPr>
        <w:tc>
          <w:tcPr>
            <w:tcW w:w="0" w:type="auto"/>
            <w:vAlign w:val="center"/>
          </w:tcPr>
          <w:p w:rsidR="00680861" w:rsidRDefault="00680861" w:rsidP="00680861">
            <w:pPr>
              <w:jc w:val="center"/>
            </w:pPr>
            <w:r>
              <w:t>289</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2228298,05</w:t>
            </w:r>
          </w:p>
        </w:tc>
        <w:tc>
          <w:tcPr>
            <w:tcW w:w="0" w:type="auto"/>
            <w:vAlign w:val="center"/>
          </w:tcPr>
          <w:p w:rsidR="00680861" w:rsidRDefault="00680861" w:rsidP="00680861">
            <w:pPr>
              <w:jc w:val="center"/>
            </w:pPr>
            <w:r>
              <w:t>446538,44</w:t>
            </w:r>
          </w:p>
        </w:tc>
      </w:tr>
      <w:tr w:rsidR="00680861" w:rsidTr="00680861">
        <w:trPr>
          <w:trHeight w:val="20"/>
        </w:trPr>
        <w:tc>
          <w:tcPr>
            <w:tcW w:w="0" w:type="auto"/>
            <w:vAlign w:val="center"/>
          </w:tcPr>
          <w:p w:rsidR="00680861" w:rsidRDefault="00680861" w:rsidP="00680861">
            <w:pPr>
              <w:jc w:val="center"/>
            </w:pPr>
            <w:r>
              <w:t>290</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2228297,05</w:t>
            </w:r>
          </w:p>
        </w:tc>
        <w:tc>
          <w:tcPr>
            <w:tcW w:w="0" w:type="auto"/>
            <w:vAlign w:val="center"/>
          </w:tcPr>
          <w:p w:rsidR="00680861" w:rsidRDefault="00680861" w:rsidP="00680861">
            <w:pPr>
              <w:jc w:val="center"/>
            </w:pPr>
            <w:r>
              <w:t>446538,47</w:t>
            </w:r>
          </w:p>
        </w:tc>
      </w:tr>
      <w:tr w:rsidR="00680861" w:rsidTr="00680861">
        <w:trPr>
          <w:trHeight w:val="20"/>
        </w:trPr>
        <w:tc>
          <w:tcPr>
            <w:tcW w:w="0" w:type="auto"/>
            <w:vAlign w:val="center"/>
          </w:tcPr>
          <w:p w:rsidR="00680861" w:rsidRDefault="00680861" w:rsidP="00680861">
            <w:pPr>
              <w:jc w:val="center"/>
            </w:pPr>
            <w:r>
              <w:t>291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2228297,09</w:t>
            </w:r>
          </w:p>
        </w:tc>
        <w:tc>
          <w:tcPr>
            <w:tcW w:w="0" w:type="auto"/>
            <w:vAlign w:val="center"/>
          </w:tcPr>
          <w:p w:rsidR="00680861" w:rsidRDefault="00680861" w:rsidP="00680861">
            <w:pPr>
              <w:jc w:val="center"/>
            </w:pPr>
            <w:r>
              <w:t>446539,48</w:t>
            </w:r>
          </w:p>
        </w:tc>
      </w:tr>
      <w:tr w:rsidR="00680861" w:rsidTr="00680861">
        <w:trPr>
          <w:trHeight w:val="20"/>
        </w:trPr>
        <w:tc>
          <w:tcPr>
            <w:tcW w:w="0" w:type="auto"/>
            <w:vAlign w:val="center"/>
          </w:tcPr>
          <w:p w:rsidR="00680861" w:rsidRDefault="00680861" w:rsidP="00680861">
            <w:pPr>
              <w:jc w:val="center"/>
            </w:pPr>
            <w:r>
              <w:t>288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2228298,09</w:t>
            </w:r>
          </w:p>
        </w:tc>
        <w:tc>
          <w:tcPr>
            <w:tcW w:w="0" w:type="auto"/>
            <w:vAlign w:val="center"/>
          </w:tcPr>
          <w:p w:rsidR="00680861" w:rsidRDefault="00680861" w:rsidP="00680861">
            <w:pPr>
              <w:jc w:val="center"/>
            </w:pPr>
            <w:r>
              <w:t>446539,44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280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2228250,65</w:t>
            </w:r>
          </w:p>
        </w:tc>
        <w:tc>
          <w:tcPr>
            <w:tcW w:w="0" w:type="auto"/>
            <w:vAlign w:val="center"/>
          </w:tcPr>
          <w:p w:rsidR="00680861" w:rsidRDefault="00680861" w:rsidP="00680861">
            <w:pPr>
              <w:jc w:val="center"/>
            </w:pPr>
            <w:r>
              <w:t>446532,66</w:t>
            </w:r>
          </w:p>
        </w:tc>
      </w:tr>
      <w:tr w:rsidR="00680861" w:rsidTr="00680861">
        <w:trPr>
          <w:trHeight w:val="20"/>
        </w:trPr>
        <w:tc>
          <w:tcPr>
            <w:tcW w:w="0" w:type="auto"/>
            <w:vAlign w:val="center"/>
          </w:tcPr>
          <w:p w:rsidR="00680861" w:rsidRDefault="00680861" w:rsidP="00680861">
            <w:pPr>
              <w:jc w:val="center"/>
            </w:pPr>
            <w:r>
              <w:t>281</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2228250,61</w:t>
            </w:r>
          </w:p>
        </w:tc>
        <w:tc>
          <w:tcPr>
            <w:tcW w:w="0" w:type="auto"/>
            <w:vAlign w:val="center"/>
          </w:tcPr>
          <w:p w:rsidR="00680861" w:rsidRDefault="00680861" w:rsidP="00680861">
            <w:pPr>
              <w:jc w:val="center"/>
            </w:pPr>
            <w:r>
              <w:t>446531,67</w:t>
            </w:r>
          </w:p>
        </w:tc>
      </w:tr>
      <w:tr w:rsidR="00680861" w:rsidTr="00680861">
        <w:trPr>
          <w:trHeight w:val="20"/>
        </w:trPr>
        <w:tc>
          <w:tcPr>
            <w:tcW w:w="0" w:type="auto"/>
            <w:vAlign w:val="center"/>
          </w:tcPr>
          <w:p w:rsidR="00680861" w:rsidRDefault="00680861" w:rsidP="00680861">
            <w:pPr>
              <w:jc w:val="center"/>
            </w:pPr>
            <w:r>
              <w:t>282</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2228249,61</w:t>
            </w:r>
          </w:p>
        </w:tc>
        <w:tc>
          <w:tcPr>
            <w:tcW w:w="0" w:type="auto"/>
            <w:vAlign w:val="center"/>
          </w:tcPr>
          <w:p w:rsidR="00680861" w:rsidRDefault="00680861" w:rsidP="00680861">
            <w:pPr>
              <w:jc w:val="center"/>
            </w:pPr>
            <w:r>
              <w:t>446531,72</w:t>
            </w:r>
          </w:p>
        </w:tc>
      </w:tr>
      <w:tr w:rsidR="00680861" w:rsidTr="00680861">
        <w:trPr>
          <w:trHeight w:val="20"/>
        </w:trPr>
        <w:tc>
          <w:tcPr>
            <w:tcW w:w="0" w:type="auto"/>
            <w:vAlign w:val="center"/>
          </w:tcPr>
          <w:p w:rsidR="00680861" w:rsidRDefault="00680861" w:rsidP="00680861">
            <w:pPr>
              <w:jc w:val="center"/>
            </w:pPr>
            <w:r>
              <w:t>283</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2228249,65</w:t>
            </w:r>
          </w:p>
        </w:tc>
        <w:tc>
          <w:tcPr>
            <w:tcW w:w="0" w:type="auto"/>
            <w:vAlign w:val="center"/>
          </w:tcPr>
          <w:p w:rsidR="00680861" w:rsidRDefault="00680861" w:rsidP="00680861">
            <w:pPr>
              <w:jc w:val="center"/>
            </w:pPr>
            <w:r>
              <w:t>446532,71</w:t>
            </w:r>
          </w:p>
        </w:tc>
      </w:tr>
      <w:tr w:rsidR="00680861" w:rsidTr="00680861">
        <w:trPr>
          <w:trHeight w:val="20"/>
        </w:trPr>
        <w:tc>
          <w:tcPr>
            <w:tcW w:w="0" w:type="auto"/>
            <w:vAlign w:val="center"/>
          </w:tcPr>
          <w:p w:rsidR="00680861" w:rsidRDefault="00680861" w:rsidP="00680861">
            <w:pPr>
              <w:jc w:val="center"/>
            </w:pPr>
            <w:r>
              <w:t>280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2228250,65</w:t>
            </w:r>
          </w:p>
        </w:tc>
        <w:tc>
          <w:tcPr>
            <w:tcW w:w="0" w:type="auto"/>
            <w:vAlign w:val="center"/>
          </w:tcPr>
          <w:p w:rsidR="00680861" w:rsidRDefault="00680861" w:rsidP="00680861">
            <w:pPr>
              <w:jc w:val="center"/>
            </w:pPr>
            <w:r>
              <w:t>446532,66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272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2228248,36</w:t>
            </w:r>
          </w:p>
        </w:tc>
        <w:tc>
          <w:tcPr>
            <w:tcW w:w="0" w:type="auto"/>
            <w:vAlign w:val="center"/>
          </w:tcPr>
          <w:p w:rsidR="00680861" w:rsidRDefault="00680861" w:rsidP="00680861">
            <w:pPr>
              <w:jc w:val="center"/>
            </w:pPr>
            <w:r>
              <w:t>446545,21</w:t>
            </w:r>
          </w:p>
        </w:tc>
      </w:tr>
      <w:tr w:rsidR="00680861" w:rsidTr="00680861">
        <w:trPr>
          <w:trHeight w:val="20"/>
        </w:trPr>
        <w:tc>
          <w:tcPr>
            <w:tcW w:w="0" w:type="auto"/>
            <w:vAlign w:val="center"/>
          </w:tcPr>
          <w:p w:rsidR="00680861" w:rsidRDefault="00680861" w:rsidP="00680861">
            <w:pPr>
              <w:jc w:val="center"/>
            </w:pPr>
            <w:r>
              <w:t>273</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2228248,32</w:t>
            </w:r>
          </w:p>
        </w:tc>
        <w:tc>
          <w:tcPr>
            <w:tcW w:w="0" w:type="auto"/>
            <w:vAlign w:val="center"/>
          </w:tcPr>
          <w:p w:rsidR="00680861" w:rsidRDefault="00680861" w:rsidP="00680861">
            <w:pPr>
              <w:jc w:val="center"/>
            </w:pPr>
            <w:r>
              <w:t>446544,20</w:t>
            </w:r>
          </w:p>
        </w:tc>
      </w:tr>
      <w:tr w:rsidR="00680861" w:rsidTr="00680861">
        <w:trPr>
          <w:trHeight w:val="20"/>
        </w:trPr>
        <w:tc>
          <w:tcPr>
            <w:tcW w:w="0" w:type="auto"/>
            <w:vAlign w:val="center"/>
          </w:tcPr>
          <w:p w:rsidR="00680861" w:rsidRDefault="00680861" w:rsidP="00680861">
            <w:pPr>
              <w:jc w:val="center"/>
            </w:pPr>
            <w:r>
              <w:t>274</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2228247,32</w:t>
            </w:r>
          </w:p>
        </w:tc>
        <w:tc>
          <w:tcPr>
            <w:tcW w:w="0" w:type="auto"/>
            <w:vAlign w:val="center"/>
          </w:tcPr>
          <w:p w:rsidR="00680861" w:rsidRDefault="00680861" w:rsidP="00680861">
            <w:pPr>
              <w:jc w:val="center"/>
            </w:pPr>
            <w:r>
              <w:t>446544,25</w:t>
            </w:r>
          </w:p>
        </w:tc>
      </w:tr>
      <w:tr w:rsidR="00680861" w:rsidTr="00680861">
        <w:trPr>
          <w:trHeight w:val="20"/>
        </w:trPr>
        <w:tc>
          <w:tcPr>
            <w:tcW w:w="0" w:type="auto"/>
            <w:vAlign w:val="center"/>
          </w:tcPr>
          <w:p w:rsidR="00680861" w:rsidRDefault="00680861" w:rsidP="00680861">
            <w:pPr>
              <w:jc w:val="center"/>
            </w:pPr>
            <w:r>
              <w:lastRenderedPageBreak/>
              <w:t>275</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2228247,36</w:t>
            </w:r>
          </w:p>
        </w:tc>
        <w:tc>
          <w:tcPr>
            <w:tcW w:w="0" w:type="auto"/>
            <w:vAlign w:val="center"/>
          </w:tcPr>
          <w:p w:rsidR="00680861" w:rsidRDefault="00680861" w:rsidP="00680861">
            <w:pPr>
              <w:jc w:val="center"/>
            </w:pPr>
            <w:r>
              <w:t>446545,26</w:t>
            </w:r>
          </w:p>
        </w:tc>
      </w:tr>
      <w:tr w:rsidR="00680861" w:rsidTr="00680861">
        <w:trPr>
          <w:trHeight w:val="20"/>
        </w:trPr>
        <w:tc>
          <w:tcPr>
            <w:tcW w:w="0" w:type="auto"/>
            <w:vAlign w:val="center"/>
          </w:tcPr>
          <w:p w:rsidR="00680861" w:rsidRDefault="00680861" w:rsidP="00680861">
            <w:pPr>
              <w:jc w:val="center"/>
            </w:pPr>
            <w:r>
              <w:t>272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2228248,36</w:t>
            </w:r>
          </w:p>
        </w:tc>
        <w:tc>
          <w:tcPr>
            <w:tcW w:w="0" w:type="auto"/>
            <w:vAlign w:val="center"/>
          </w:tcPr>
          <w:p w:rsidR="00680861" w:rsidRDefault="00680861" w:rsidP="00680861">
            <w:pPr>
              <w:jc w:val="center"/>
            </w:pPr>
            <w:r>
              <w:t>446545,21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264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2228049,29</w:t>
            </w:r>
          </w:p>
        </w:tc>
        <w:tc>
          <w:tcPr>
            <w:tcW w:w="0" w:type="auto"/>
            <w:vAlign w:val="center"/>
          </w:tcPr>
          <w:p w:rsidR="00680861" w:rsidRDefault="00680861" w:rsidP="00680861">
            <w:pPr>
              <w:jc w:val="center"/>
            </w:pPr>
            <w:r>
              <w:t>446564,14</w:t>
            </w:r>
          </w:p>
        </w:tc>
      </w:tr>
      <w:tr w:rsidR="00680861" w:rsidTr="00680861">
        <w:trPr>
          <w:trHeight w:val="20"/>
        </w:trPr>
        <w:tc>
          <w:tcPr>
            <w:tcW w:w="0" w:type="auto"/>
            <w:vAlign w:val="center"/>
          </w:tcPr>
          <w:p w:rsidR="00680861" w:rsidRDefault="00680861" w:rsidP="00680861">
            <w:pPr>
              <w:jc w:val="center"/>
            </w:pPr>
            <w:r>
              <w:t>265</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2228049,24</w:t>
            </w:r>
          </w:p>
        </w:tc>
        <w:tc>
          <w:tcPr>
            <w:tcW w:w="0" w:type="auto"/>
            <w:vAlign w:val="center"/>
          </w:tcPr>
          <w:p w:rsidR="00680861" w:rsidRDefault="00680861" w:rsidP="00680861">
            <w:pPr>
              <w:jc w:val="center"/>
            </w:pPr>
            <w:r>
              <w:t>446563,15</w:t>
            </w:r>
          </w:p>
        </w:tc>
      </w:tr>
      <w:tr w:rsidR="00680861" w:rsidTr="00680861">
        <w:trPr>
          <w:trHeight w:val="20"/>
        </w:trPr>
        <w:tc>
          <w:tcPr>
            <w:tcW w:w="0" w:type="auto"/>
            <w:vAlign w:val="center"/>
          </w:tcPr>
          <w:p w:rsidR="00680861" w:rsidRDefault="00680861" w:rsidP="00680861">
            <w:pPr>
              <w:jc w:val="center"/>
            </w:pPr>
            <w:r>
              <w:t>266</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2228048,24</w:t>
            </w:r>
          </w:p>
        </w:tc>
        <w:tc>
          <w:tcPr>
            <w:tcW w:w="0" w:type="auto"/>
            <w:vAlign w:val="center"/>
          </w:tcPr>
          <w:p w:rsidR="00680861" w:rsidRDefault="00680861" w:rsidP="00680861">
            <w:pPr>
              <w:jc w:val="center"/>
            </w:pPr>
            <w:r>
              <w:t>446563,18</w:t>
            </w:r>
          </w:p>
        </w:tc>
      </w:tr>
      <w:tr w:rsidR="00680861" w:rsidTr="00680861">
        <w:trPr>
          <w:trHeight w:val="20"/>
        </w:trPr>
        <w:tc>
          <w:tcPr>
            <w:tcW w:w="0" w:type="auto"/>
            <w:vAlign w:val="center"/>
          </w:tcPr>
          <w:p w:rsidR="00680861" w:rsidRDefault="00680861" w:rsidP="00680861">
            <w:pPr>
              <w:jc w:val="center"/>
            </w:pPr>
            <w:r>
              <w:t>267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2228048,29</w:t>
            </w:r>
          </w:p>
        </w:tc>
        <w:tc>
          <w:tcPr>
            <w:tcW w:w="0" w:type="auto"/>
            <w:vAlign w:val="center"/>
          </w:tcPr>
          <w:p w:rsidR="00680861" w:rsidRDefault="00680861" w:rsidP="00680861">
            <w:pPr>
              <w:jc w:val="center"/>
            </w:pPr>
            <w:r>
              <w:t>446564,18</w:t>
            </w:r>
          </w:p>
        </w:tc>
      </w:tr>
      <w:tr w:rsidR="00680861" w:rsidTr="00680861">
        <w:trPr>
          <w:trHeight w:val="20"/>
        </w:trPr>
        <w:tc>
          <w:tcPr>
            <w:tcW w:w="0" w:type="auto"/>
            <w:vAlign w:val="center"/>
          </w:tcPr>
          <w:p w:rsidR="00680861" w:rsidRDefault="00680861" w:rsidP="00680861">
            <w:pPr>
              <w:jc w:val="center"/>
            </w:pPr>
            <w:r>
              <w:t>264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2228049,29</w:t>
            </w:r>
          </w:p>
        </w:tc>
        <w:tc>
          <w:tcPr>
            <w:tcW w:w="0" w:type="auto"/>
            <w:vAlign w:val="center"/>
          </w:tcPr>
          <w:p w:rsidR="00680861" w:rsidRDefault="00680861" w:rsidP="00680861">
            <w:pPr>
              <w:jc w:val="center"/>
            </w:pPr>
            <w:r>
              <w:t>446564,14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256</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2227895,79</w:t>
            </w:r>
          </w:p>
        </w:tc>
        <w:tc>
          <w:tcPr>
            <w:tcW w:w="0" w:type="auto"/>
            <w:vAlign w:val="center"/>
          </w:tcPr>
          <w:p w:rsidR="00680861" w:rsidRDefault="00680861" w:rsidP="00680861">
            <w:pPr>
              <w:jc w:val="center"/>
            </w:pPr>
            <w:r>
              <w:t>446566,97</w:t>
            </w:r>
          </w:p>
        </w:tc>
      </w:tr>
      <w:tr w:rsidR="00680861" w:rsidTr="00680861">
        <w:trPr>
          <w:trHeight w:val="20"/>
        </w:trPr>
        <w:tc>
          <w:tcPr>
            <w:tcW w:w="0" w:type="auto"/>
            <w:vAlign w:val="center"/>
          </w:tcPr>
          <w:p w:rsidR="00680861" w:rsidRDefault="00680861" w:rsidP="00680861">
            <w:pPr>
              <w:jc w:val="center"/>
            </w:pPr>
            <w:r>
              <w:t>257</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2227895,76</w:t>
            </w:r>
          </w:p>
        </w:tc>
        <w:tc>
          <w:tcPr>
            <w:tcW w:w="0" w:type="auto"/>
            <w:vAlign w:val="center"/>
          </w:tcPr>
          <w:p w:rsidR="00680861" w:rsidRDefault="00680861" w:rsidP="00680861">
            <w:pPr>
              <w:jc w:val="center"/>
            </w:pPr>
            <w:r>
              <w:t>446565,96</w:t>
            </w:r>
          </w:p>
        </w:tc>
      </w:tr>
      <w:tr w:rsidR="00680861" w:rsidTr="00680861">
        <w:trPr>
          <w:trHeight w:val="20"/>
        </w:trPr>
        <w:tc>
          <w:tcPr>
            <w:tcW w:w="0" w:type="auto"/>
            <w:vAlign w:val="center"/>
          </w:tcPr>
          <w:p w:rsidR="00680861" w:rsidRDefault="00680861" w:rsidP="00680861">
            <w:pPr>
              <w:jc w:val="center"/>
            </w:pPr>
            <w:r>
              <w:t>258</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2227894,76</w:t>
            </w:r>
          </w:p>
        </w:tc>
        <w:tc>
          <w:tcPr>
            <w:tcW w:w="0" w:type="auto"/>
            <w:vAlign w:val="center"/>
          </w:tcPr>
          <w:p w:rsidR="00680861" w:rsidRDefault="00680861" w:rsidP="00680861">
            <w:pPr>
              <w:jc w:val="center"/>
            </w:pPr>
            <w:r>
              <w:t>446566,01</w:t>
            </w:r>
          </w:p>
        </w:tc>
      </w:tr>
      <w:tr w:rsidR="00680861" w:rsidTr="00680861">
        <w:trPr>
          <w:trHeight w:val="20"/>
        </w:trPr>
        <w:tc>
          <w:tcPr>
            <w:tcW w:w="0" w:type="auto"/>
            <w:vAlign w:val="center"/>
          </w:tcPr>
          <w:p w:rsidR="00680861" w:rsidRDefault="00680861" w:rsidP="00680861">
            <w:pPr>
              <w:jc w:val="center"/>
            </w:pPr>
            <w:r>
              <w:t>259</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2227894,80</w:t>
            </w:r>
          </w:p>
        </w:tc>
        <w:tc>
          <w:tcPr>
            <w:tcW w:w="0" w:type="auto"/>
            <w:vAlign w:val="center"/>
          </w:tcPr>
          <w:p w:rsidR="00680861" w:rsidRDefault="00680861" w:rsidP="00680861">
            <w:pPr>
              <w:jc w:val="center"/>
            </w:pPr>
            <w:r>
              <w:t>446567,02</w:t>
            </w:r>
          </w:p>
        </w:tc>
      </w:tr>
      <w:tr w:rsidR="00680861" w:rsidTr="00680861">
        <w:trPr>
          <w:trHeight w:val="20"/>
        </w:trPr>
        <w:tc>
          <w:tcPr>
            <w:tcW w:w="0" w:type="auto"/>
            <w:vAlign w:val="center"/>
          </w:tcPr>
          <w:p w:rsidR="00680861" w:rsidRDefault="00680861" w:rsidP="00680861">
            <w:pPr>
              <w:jc w:val="center"/>
            </w:pPr>
            <w:r>
              <w:t>256</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2227895,79</w:t>
            </w:r>
          </w:p>
        </w:tc>
        <w:tc>
          <w:tcPr>
            <w:tcW w:w="0" w:type="auto"/>
            <w:vAlign w:val="center"/>
          </w:tcPr>
          <w:p w:rsidR="00680861" w:rsidRDefault="00680861" w:rsidP="00680861">
            <w:pPr>
              <w:jc w:val="center"/>
            </w:pPr>
            <w:r>
              <w:t>446566,97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248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2227850,21</w:t>
            </w:r>
          </w:p>
        </w:tc>
        <w:tc>
          <w:tcPr>
            <w:tcW w:w="0" w:type="auto"/>
            <w:vAlign w:val="center"/>
          </w:tcPr>
          <w:p w:rsidR="00680861" w:rsidRDefault="00680861" w:rsidP="00680861">
            <w:pPr>
              <w:jc w:val="center"/>
            </w:pPr>
            <w:r>
              <w:t>446583,07</w:t>
            </w:r>
          </w:p>
        </w:tc>
      </w:tr>
      <w:tr w:rsidR="00680861" w:rsidTr="00680861">
        <w:trPr>
          <w:trHeight w:val="20"/>
        </w:trPr>
        <w:tc>
          <w:tcPr>
            <w:tcW w:w="0" w:type="auto"/>
            <w:vAlign w:val="center"/>
          </w:tcPr>
          <w:p w:rsidR="00680861" w:rsidRDefault="00680861" w:rsidP="00680861">
            <w:pPr>
              <w:jc w:val="center"/>
            </w:pPr>
            <w:r>
              <w:t>249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2227850,17</w:t>
            </w:r>
          </w:p>
        </w:tc>
        <w:tc>
          <w:tcPr>
            <w:tcW w:w="0" w:type="auto"/>
            <w:vAlign w:val="center"/>
          </w:tcPr>
          <w:p w:rsidR="00680861" w:rsidRDefault="00680861" w:rsidP="00680861">
            <w:pPr>
              <w:jc w:val="center"/>
            </w:pPr>
            <w:r>
              <w:t>446582,08</w:t>
            </w:r>
          </w:p>
        </w:tc>
      </w:tr>
      <w:tr w:rsidR="00680861" w:rsidTr="00680861">
        <w:trPr>
          <w:trHeight w:val="20"/>
        </w:trPr>
        <w:tc>
          <w:tcPr>
            <w:tcW w:w="0" w:type="auto"/>
            <w:vAlign w:val="center"/>
          </w:tcPr>
          <w:p w:rsidR="00680861" w:rsidRDefault="00680861" w:rsidP="00680861">
            <w:pPr>
              <w:jc w:val="center"/>
            </w:pPr>
            <w:r>
              <w:t>250</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2227849,17</w:t>
            </w:r>
          </w:p>
        </w:tc>
        <w:tc>
          <w:tcPr>
            <w:tcW w:w="0" w:type="auto"/>
            <w:vAlign w:val="center"/>
          </w:tcPr>
          <w:p w:rsidR="00680861" w:rsidRDefault="00680861" w:rsidP="00680861">
            <w:pPr>
              <w:jc w:val="center"/>
            </w:pPr>
            <w:r>
              <w:t>446582,12</w:t>
            </w:r>
          </w:p>
        </w:tc>
      </w:tr>
      <w:tr w:rsidR="00680861" w:rsidTr="00680861">
        <w:trPr>
          <w:trHeight w:val="20"/>
        </w:trPr>
        <w:tc>
          <w:tcPr>
            <w:tcW w:w="0" w:type="auto"/>
            <w:vAlign w:val="center"/>
          </w:tcPr>
          <w:p w:rsidR="00680861" w:rsidRDefault="00680861" w:rsidP="00680861">
            <w:pPr>
              <w:jc w:val="center"/>
            </w:pPr>
            <w:r>
              <w:t>251</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2227849,22</w:t>
            </w:r>
          </w:p>
        </w:tc>
        <w:tc>
          <w:tcPr>
            <w:tcW w:w="0" w:type="auto"/>
            <w:vAlign w:val="center"/>
          </w:tcPr>
          <w:p w:rsidR="00680861" w:rsidRDefault="00680861" w:rsidP="00680861">
            <w:pPr>
              <w:jc w:val="center"/>
            </w:pPr>
            <w:r>
              <w:t>446583,11</w:t>
            </w:r>
          </w:p>
        </w:tc>
      </w:tr>
      <w:tr w:rsidR="00680861" w:rsidTr="00680861">
        <w:trPr>
          <w:trHeight w:val="20"/>
        </w:trPr>
        <w:tc>
          <w:tcPr>
            <w:tcW w:w="0" w:type="auto"/>
            <w:vAlign w:val="center"/>
          </w:tcPr>
          <w:p w:rsidR="00680861" w:rsidRDefault="00680861" w:rsidP="00680861">
            <w:pPr>
              <w:jc w:val="center"/>
            </w:pPr>
            <w:r>
              <w:t>248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2227850,21</w:t>
            </w:r>
          </w:p>
        </w:tc>
        <w:tc>
          <w:tcPr>
            <w:tcW w:w="0" w:type="auto"/>
            <w:vAlign w:val="center"/>
          </w:tcPr>
          <w:p w:rsidR="00680861" w:rsidRDefault="00680861" w:rsidP="00680861">
            <w:pPr>
              <w:jc w:val="center"/>
            </w:pPr>
            <w:r>
              <w:t>446583,07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240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2227705,08</w:t>
            </w:r>
          </w:p>
        </w:tc>
        <w:tc>
          <w:tcPr>
            <w:tcW w:w="0" w:type="auto"/>
            <w:vAlign w:val="center"/>
          </w:tcPr>
          <w:p w:rsidR="00680861" w:rsidRDefault="00680861" w:rsidP="00680861">
            <w:pPr>
              <w:jc w:val="center"/>
            </w:pPr>
            <w:r>
              <w:t>446595,85</w:t>
            </w:r>
          </w:p>
        </w:tc>
      </w:tr>
      <w:tr w:rsidR="00680861" w:rsidTr="00680861">
        <w:trPr>
          <w:trHeight w:val="20"/>
        </w:trPr>
        <w:tc>
          <w:tcPr>
            <w:tcW w:w="0" w:type="auto"/>
            <w:vAlign w:val="center"/>
          </w:tcPr>
          <w:p w:rsidR="00680861" w:rsidRDefault="00680861" w:rsidP="00680861">
            <w:pPr>
              <w:jc w:val="center"/>
            </w:pPr>
            <w:r>
              <w:t>241</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2227705,04</w:t>
            </w:r>
          </w:p>
        </w:tc>
        <w:tc>
          <w:tcPr>
            <w:tcW w:w="0" w:type="auto"/>
            <w:vAlign w:val="center"/>
          </w:tcPr>
          <w:p w:rsidR="00680861" w:rsidRDefault="00680861" w:rsidP="00680861">
            <w:pPr>
              <w:jc w:val="center"/>
            </w:pPr>
            <w:r>
              <w:t>446594,84</w:t>
            </w:r>
          </w:p>
        </w:tc>
      </w:tr>
      <w:tr w:rsidR="00680861" w:rsidTr="00680861">
        <w:trPr>
          <w:trHeight w:val="20"/>
        </w:trPr>
        <w:tc>
          <w:tcPr>
            <w:tcW w:w="0" w:type="auto"/>
            <w:vAlign w:val="center"/>
          </w:tcPr>
          <w:p w:rsidR="00680861" w:rsidRDefault="00680861" w:rsidP="00680861">
            <w:pPr>
              <w:jc w:val="center"/>
            </w:pPr>
            <w:r>
              <w:t>242</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2227704,04</w:t>
            </w:r>
          </w:p>
        </w:tc>
        <w:tc>
          <w:tcPr>
            <w:tcW w:w="0" w:type="auto"/>
            <w:vAlign w:val="center"/>
          </w:tcPr>
          <w:p w:rsidR="00680861" w:rsidRDefault="00680861" w:rsidP="00680861">
            <w:pPr>
              <w:jc w:val="center"/>
            </w:pPr>
            <w:r>
              <w:t>446594,89</w:t>
            </w:r>
          </w:p>
        </w:tc>
      </w:tr>
      <w:tr w:rsidR="00680861" w:rsidTr="00680861">
        <w:trPr>
          <w:trHeight w:val="20"/>
        </w:trPr>
        <w:tc>
          <w:tcPr>
            <w:tcW w:w="0" w:type="auto"/>
            <w:vAlign w:val="center"/>
          </w:tcPr>
          <w:p w:rsidR="00680861" w:rsidRDefault="00680861" w:rsidP="00680861">
            <w:pPr>
              <w:jc w:val="center"/>
            </w:pPr>
            <w:r>
              <w:t>243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2227704,08</w:t>
            </w:r>
          </w:p>
        </w:tc>
        <w:tc>
          <w:tcPr>
            <w:tcW w:w="0" w:type="auto"/>
            <w:vAlign w:val="center"/>
          </w:tcPr>
          <w:p w:rsidR="00680861" w:rsidRDefault="00680861" w:rsidP="00680861">
            <w:pPr>
              <w:jc w:val="center"/>
            </w:pPr>
            <w:r>
              <w:t>446595,89</w:t>
            </w:r>
          </w:p>
        </w:tc>
      </w:tr>
      <w:tr w:rsidR="00680861" w:rsidTr="00680861">
        <w:trPr>
          <w:trHeight w:val="20"/>
        </w:trPr>
        <w:tc>
          <w:tcPr>
            <w:tcW w:w="0" w:type="auto"/>
            <w:vAlign w:val="center"/>
          </w:tcPr>
          <w:p w:rsidR="00680861" w:rsidRDefault="00680861" w:rsidP="00680861">
            <w:pPr>
              <w:jc w:val="center"/>
            </w:pPr>
            <w:r>
              <w:t>240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2227705,08</w:t>
            </w:r>
          </w:p>
        </w:tc>
        <w:tc>
          <w:tcPr>
            <w:tcW w:w="0" w:type="auto"/>
            <w:vAlign w:val="center"/>
          </w:tcPr>
          <w:p w:rsidR="00680861" w:rsidRDefault="00680861" w:rsidP="00680861">
            <w:pPr>
              <w:jc w:val="center"/>
            </w:pPr>
            <w:r>
              <w:t>446595,85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232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2227686,56</w:t>
            </w:r>
          </w:p>
        </w:tc>
        <w:tc>
          <w:tcPr>
            <w:tcW w:w="0" w:type="auto"/>
            <w:vAlign w:val="center"/>
          </w:tcPr>
          <w:p w:rsidR="00680861" w:rsidRDefault="00680861" w:rsidP="00680861">
            <w:pPr>
              <w:jc w:val="center"/>
            </w:pPr>
            <w:r>
              <w:t>446608,94</w:t>
            </w:r>
          </w:p>
        </w:tc>
      </w:tr>
      <w:tr w:rsidR="00680861" w:rsidTr="00680861">
        <w:trPr>
          <w:trHeight w:val="20"/>
        </w:trPr>
        <w:tc>
          <w:tcPr>
            <w:tcW w:w="0" w:type="auto"/>
            <w:vAlign w:val="center"/>
          </w:tcPr>
          <w:p w:rsidR="00680861" w:rsidRDefault="00680861" w:rsidP="00680861">
            <w:pPr>
              <w:jc w:val="center"/>
            </w:pPr>
            <w:r>
              <w:t>233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2227686,52</w:t>
            </w:r>
          </w:p>
        </w:tc>
        <w:tc>
          <w:tcPr>
            <w:tcW w:w="0" w:type="auto"/>
            <w:vAlign w:val="center"/>
          </w:tcPr>
          <w:p w:rsidR="00680861" w:rsidRDefault="00680861" w:rsidP="00680861">
            <w:pPr>
              <w:jc w:val="center"/>
            </w:pPr>
            <w:r>
              <w:t>446607,95</w:t>
            </w:r>
          </w:p>
        </w:tc>
      </w:tr>
      <w:tr w:rsidR="00680861" w:rsidTr="00680861">
        <w:trPr>
          <w:trHeight w:val="20"/>
        </w:trPr>
        <w:tc>
          <w:tcPr>
            <w:tcW w:w="0" w:type="auto"/>
            <w:vAlign w:val="center"/>
          </w:tcPr>
          <w:p w:rsidR="00680861" w:rsidRDefault="00680861" w:rsidP="00680861">
            <w:pPr>
              <w:jc w:val="center"/>
            </w:pPr>
            <w:r>
              <w:t>234</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2227685,52</w:t>
            </w:r>
          </w:p>
        </w:tc>
        <w:tc>
          <w:tcPr>
            <w:tcW w:w="0" w:type="auto"/>
            <w:vAlign w:val="center"/>
          </w:tcPr>
          <w:p w:rsidR="00680861" w:rsidRDefault="00680861" w:rsidP="00680861">
            <w:pPr>
              <w:jc w:val="center"/>
            </w:pPr>
            <w:r>
              <w:t>446607,99</w:t>
            </w:r>
          </w:p>
        </w:tc>
      </w:tr>
      <w:tr w:rsidR="00680861" w:rsidTr="00680861">
        <w:trPr>
          <w:trHeight w:val="20"/>
        </w:trPr>
        <w:tc>
          <w:tcPr>
            <w:tcW w:w="0" w:type="auto"/>
            <w:vAlign w:val="center"/>
          </w:tcPr>
          <w:p w:rsidR="00680861" w:rsidRDefault="00680861" w:rsidP="00680861">
            <w:pPr>
              <w:jc w:val="center"/>
            </w:pPr>
            <w:r>
              <w:t>235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2227685,56</w:t>
            </w:r>
          </w:p>
        </w:tc>
        <w:tc>
          <w:tcPr>
            <w:tcW w:w="0" w:type="auto"/>
            <w:vAlign w:val="center"/>
          </w:tcPr>
          <w:p w:rsidR="00680861" w:rsidRDefault="00680861" w:rsidP="00680861">
            <w:pPr>
              <w:jc w:val="center"/>
            </w:pPr>
            <w:r>
              <w:t>446608,98</w:t>
            </w:r>
          </w:p>
        </w:tc>
      </w:tr>
      <w:tr w:rsidR="00680861" w:rsidTr="00680861">
        <w:trPr>
          <w:trHeight w:val="20"/>
        </w:trPr>
        <w:tc>
          <w:tcPr>
            <w:tcW w:w="0" w:type="auto"/>
            <w:vAlign w:val="center"/>
          </w:tcPr>
          <w:p w:rsidR="00680861" w:rsidRDefault="00680861" w:rsidP="00680861">
            <w:pPr>
              <w:jc w:val="center"/>
            </w:pPr>
            <w:r>
              <w:t>232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2227686,56</w:t>
            </w:r>
          </w:p>
        </w:tc>
        <w:tc>
          <w:tcPr>
            <w:tcW w:w="0" w:type="auto"/>
            <w:vAlign w:val="center"/>
          </w:tcPr>
          <w:p w:rsidR="00680861" w:rsidRDefault="00680861" w:rsidP="00680861">
            <w:pPr>
              <w:jc w:val="center"/>
            </w:pPr>
            <w:r>
              <w:t>446608,94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224</w:t>
            </w:r>
          </w:p>
        </w:tc>
        <w:tc>
          <w:tcPr>
            <w:tcW w:w="0" w:type="auto"/>
            <w:vAlign w:val="center"/>
          </w:tcPr>
          <w:p w:rsidR="00680861" w:rsidRDefault="00680861" w:rsidP="00680861">
            <w:pPr>
              <w:jc w:val="center"/>
            </w:pPr>
            <w:r>
              <w:t>267°11'37"</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2227655,21</w:t>
            </w:r>
          </w:p>
        </w:tc>
        <w:tc>
          <w:tcPr>
            <w:tcW w:w="0" w:type="auto"/>
            <w:vAlign w:val="center"/>
          </w:tcPr>
          <w:p w:rsidR="00680861" w:rsidRDefault="00680861" w:rsidP="00680861">
            <w:pPr>
              <w:jc w:val="center"/>
            </w:pPr>
            <w:r>
              <w:t>446612,97</w:t>
            </w:r>
          </w:p>
        </w:tc>
      </w:tr>
      <w:tr w:rsidR="00680861" w:rsidTr="00680861">
        <w:trPr>
          <w:trHeight w:val="20"/>
        </w:trPr>
        <w:tc>
          <w:tcPr>
            <w:tcW w:w="0" w:type="auto"/>
            <w:vAlign w:val="center"/>
          </w:tcPr>
          <w:p w:rsidR="00680861" w:rsidRDefault="00680861" w:rsidP="00680861">
            <w:pPr>
              <w:jc w:val="center"/>
            </w:pPr>
            <w:r>
              <w:t>225</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2227655,16</w:t>
            </w:r>
          </w:p>
        </w:tc>
        <w:tc>
          <w:tcPr>
            <w:tcW w:w="0" w:type="auto"/>
            <w:vAlign w:val="center"/>
          </w:tcPr>
          <w:p w:rsidR="00680861" w:rsidRDefault="00680861" w:rsidP="00680861">
            <w:pPr>
              <w:jc w:val="center"/>
            </w:pPr>
            <w:r>
              <w:t>446611,95</w:t>
            </w:r>
          </w:p>
        </w:tc>
      </w:tr>
      <w:tr w:rsidR="00680861" w:rsidTr="00680861">
        <w:trPr>
          <w:trHeight w:val="20"/>
        </w:trPr>
        <w:tc>
          <w:tcPr>
            <w:tcW w:w="0" w:type="auto"/>
            <w:vAlign w:val="center"/>
          </w:tcPr>
          <w:p w:rsidR="00680861" w:rsidRDefault="00680861" w:rsidP="00680861">
            <w:pPr>
              <w:jc w:val="center"/>
            </w:pPr>
            <w:r>
              <w:t>226</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2227654,16</w:t>
            </w:r>
          </w:p>
        </w:tc>
        <w:tc>
          <w:tcPr>
            <w:tcW w:w="0" w:type="auto"/>
            <w:vAlign w:val="center"/>
          </w:tcPr>
          <w:p w:rsidR="00680861" w:rsidRDefault="00680861" w:rsidP="00680861">
            <w:pPr>
              <w:jc w:val="center"/>
            </w:pPr>
            <w:r>
              <w:t>446612,00</w:t>
            </w:r>
          </w:p>
        </w:tc>
      </w:tr>
      <w:tr w:rsidR="00680861" w:rsidTr="00680861">
        <w:trPr>
          <w:trHeight w:val="20"/>
        </w:trPr>
        <w:tc>
          <w:tcPr>
            <w:tcW w:w="0" w:type="auto"/>
            <w:vAlign w:val="center"/>
          </w:tcPr>
          <w:p w:rsidR="00680861" w:rsidRDefault="00680861" w:rsidP="00680861">
            <w:pPr>
              <w:jc w:val="center"/>
            </w:pPr>
            <w:r>
              <w:t>227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2227654,21</w:t>
            </w:r>
          </w:p>
        </w:tc>
        <w:tc>
          <w:tcPr>
            <w:tcW w:w="0" w:type="auto"/>
            <w:vAlign w:val="center"/>
          </w:tcPr>
          <w:p w:rsidR="00680861" w:rsidRDefault="00680861" w:rsidP="00680861">
            <w:pPr>
              <w:jc w:val="center"/>
            </w:pPr>
            <w:r>
              <w:t>446613,01</w:t>
            </w:r>
          </w:p>
        </w:tc>
      </w:tr>
      <w:tr w:rsidR="00680861" w:rsidTr="00680861">
        <w:trPr>
          <w:trHeight w:val="20"/>
        </w:trPr>
        <w:tc>
          <w:tcPr>
            <w:tcW w:w="0" w:type="auto"/>
            <w:vAlign w:val="center"/>
          </w:tcPr>
          <w:p w:rsidR="00680861" w:rsidRDefault="00680861" w:rsidP="00680861">
            <w:pPr>
              <w:jc w:val="center"/>
            </w:pPr>
            <w:r>
              <w:t>224</w:t>
            </w:r>
          </w:p>
        </w:tc>
        <w:tc>
          <w:tcPr>
            <w:tcW w:w="0" w:type="auto"/>
            <w:vAlign w:val="center"/>
          </w:tcPr>
          <w:p w:rsidR="00680861" w:rsidRDefault="00680861" w:rsidP="00680861">
            <w:pPr>
              <w:jc w:val="center"/>
            </w:pPr>
            <w:r>
              <w:t>267°11'37"</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2227655,21</w:t>
            </w:r>
          </w:p>
        </w:tc>
        <w:tc>
          <w:tcPr>
            <w:tcW w:w="0" w:type="auto"/>
            <w:vAlign w:val="center"/>
          </w:tcPr>
          <w:p w:rsidR="00680861" w:rsidRDefault="00680861" w:rsidP="00680861">
            <w:pPr>
              <w:jc w:val="center"/>
            </w:pPr>
            <w:r>
              <w:t>446612,97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216</w:t>
            </w:r>
          </w:p>
        </w:tc>
        <w:tc>
          <w:tcPr>
            <w:tcW w:w="0" w:type="auto"/>
            <w:vAlign w:val="center"/>
          </w:tcPr>
          <w:p w:rsidR="00680861" w:rsidRDefault="00680861" w:rsidP="00680861">
            <w:pPr>
              <w:jc w:val="center"/>
            </w:pPr>
            <w:r>
              <w:t>264°34'59"</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2227619,47</w:t>
            </w:r>
          </w:p>
        </w:tc>
        <w:tc>
          <w:tcPr>
            <w:tcW w:w="0" w:type="auto"/>
            <w:vAlign w:val="center"/>
          </w:tcPr>
          <w:p w:rsidR="00680861" w:rsidRDefault="00680861" w:rsidP="00680861">
            <w:pPr>
              <w:jc w:val="center"/>
            </w:pPr>
            <w:r>
              <w:t>446617,59</w:t>
            </w:r>
          </w:p>
        </w:tc>
      </w:tr>
      <w:tr w:rsidR="00680861" w:rsidTr="00680861">
        <w:trPr>
          <w:trHeight w:val="20"/>
        </w:trPr>
        <w:tc>
          <w:tcPr>
            <w:tcW w:w="0" w:type="auto"/>
            <w:vAlign w:val="center"/>
          </w:tcPr>
          <w:p w:rsidR="00680861" w:rsidRDefault="00680861" w:rsidP="00680861">
            <w:pPr>
              <w:jc w:val="center"/>
            </w:pPr>
            <w:r>
              <w:t>217</w:t>
            </w:r>
          </w:p>
        </w:tc>
        <w:tc>
          <w:tcPr>
            <w:tcW w:w="0" w:type="auto"/>
            <w:vAlign w:val="center"/>
          </w:tcPr>
          <w:p w:rsidR="00680861" w:rsidRDefault="00680861" w:rsidP="00680861">
            <w:pPr>
              <w:jc w:val="center"/>
            </w:pPr>
            <w:r>
              <w:t>174°39'0"</w:t>
            </w:r>
          </w:p>
        </w:tc>
        <w:tc>
          <w:tcPr>
            <w:tcW w:w="0" w:type="auto"/>
            <w:vAlign w:val="center"/>
          </w:tcPr>
          <w:p w:rsidR="00680861" w:rsidRDefault="00680861" w:rsidP="00680861">
            <w:pPr>
              <w:jc w:val="center"/>
            </w:pPr>
            <w:r>
              <w:t>9,01</w:t>
            </w:r>
          </w:p>
        </w:tc>
        <w:tc>
          <w:tcPr>
            <w:tcW w:w="0" w:type="auto"/>
            <w:vAlign w:val="center"/>
          </w:tcPr>
          <w:p w:rsidR="00680861" w:rsidRDefault="00680861" w:rsidP="00680861">
            <w:pPr>
              <w:jc w:val="center"/>
            </w:pPr>
            <w:r>
              <w:t>2227619,14</w:t>
            </w:r>
          </w:p>
        </w:tc>
        <w:tc>
          <w:tcPr>
            <w:tcW w:w="0" w:type="auto"/>
            <w:vAlign w:val="center"/>
          </w:tcPr>
          <w:p w:rsidR="00680861" w:rsidRDefault="00680861" w:rsidP="00680861">
            <w:pPr>
              <w:jc w:val="center"/>
            </w:pPr>
            <w:r>
              <w:t>446614,11</w:t>
            </w:r>
          </w:p>
        </w:tc>
      </w:tr>
      <w:tr w:rsidR="00680861" w:rsidTr="00680861">
        <w:trPr>
          <w:trHeight w:val="20"/>
        </w:trPr>
        <w:tc>
          <w:tcPr>
            <w:tcW w:w="0" w:type="auto"/>
            <w:vAlign w:val="center"/>
          </w:tcPr>
          <w:p w:rsidR="00680861" w:rsidRDefault="00680861" w:rsidP="00680861">
            <w:pPr>
              <w:jc w:val="center"/>
            </w:pPr>
            <w:r>
              <w:t>218</w:t>
            </w:r>
          </w:p>
        </w:tc>
        <w:tc>
          <w:tcPr>
            <w:tcW w:w="0" w:type="auto"/>
            <w:vAlign w:val="center"/>
          </w:tcPr>
          <w:p w:rsidR="00680861" w:rsidRDefault="00680861" w:rsidP="00680861">
            <w:pPr>
              <w:jc w:val="center"/>
            </w:pPr>
            <w:r>
              <w:t>84°16'23"</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2227610,17</w:t>
            </w:r>
          </w:p>
        </w:tc>
        <w:tc>
          <w:tcPr>
            <w:tcW w:w="0" w:type="auto"/>
            <w:vAlign w:val="center"/>
          </w:tcPr>
          <w:p w:rsidR="00680861" w:rsidRDefault="00680861" w:rsidP="00680861">
            <w:pPr>
              <w:jc w:val="center"/>
            </w:pPr>
            <w:r>
              <w:t>446614,95</w:t>
            </w:r>
          </w:p>
        </w:tc>
      </w:tr>
      <w:tr w:rsidR="00680861" w:rsidTr="00680861">
        <w:trPr>
          <w:trHeight w:val="20"/>
        </w:trPr>
        <w:tc>
          <w:tcPr>
            <w:tcW w:w="0" w:type="auto"/>
            <w:vAlign w:val="center"/>
          </w:tcPr>
          <w:p w:rsidR="00680861" w:rsidRDefault="00680861" w:rsidP="00680861">
            <w:pPr>
              <w:jc w:val="center"/>
            </w:pPr>
            <w:r>
              <w:t>219</w:t>
            </w:r>
          </w:p>
        </w:tc>
        <w:tc>
          <w:tcPr>
            <w:tcW w:w="0" w:type="auto"/>
            <w:vAlign w:val="center"/>
          </w:tcPr>
          <w:p w:rsidR="00680861" w:rsidRDefault="00680861" w:rsidP="00680861">
            <w:pPr>
              <w:jc w:val="center"/>
            </w:pPr>
            <w:r>
              <w:t>354°34'29"</w:t>
            </w:r>
          </w:p>
        </w:tc>
        <w:tc>
          <w:tcPr>
            <w:tcW w:w="0" w:type="auto"/>
            <w:vAlign w:val="center"/>
          </w:tcPr>
          <w:p w:rsidR="00680861" w:rsidRDefault="00680861" w:rsidP="00680861">
            <w:pPr>
              <w:jc w:val="center"/>
            </w:pPr>
            <w:r>
              <w:t>8,99</w:t>
            </w:r>
          </w:p>
        </w:tc>
        <w:tc>
          <w:tcPr>
            <w:tcW w:w="0" w:type="auto"/>
            <w:vAlign w:val="center"/>
          </w:tcPr>
          <w:p w:rsidR="00680861" w:rsidRDefault="00680861" w:rsidP="00680861">
            <w:pPr>
              <w:jc w:val="center"/>
            </w:pPr>
            <w:r>
              <w:t>2227610,52</w:t>
            </w:r>
          </w:p>
        </w:tc>
        <w:tc>
          <w:tcPr>
            <w:tcW w:w="0" w:type="auto"/>
            <w:vAlign w:val="center"/>
          </w:tcPr>
          <w:p w:rsidR="00680861" w:rsidRDefault="00680861" w:rsidP="00680861">
            <w:pPr>
              <w:jc w:val="center"/>
            </w:pPr>
            <w:r>
              <w:t>446618,44</w:t>
            </w:r>
          </w:p>
        </w:tc>
      </w:tr>
      <w:tr w:rsidR="00680861" w:rsidTr="00680861">
        <w:trPr>
          <w:trHeight w:val="20"/>
        </w:trPr>
        <w:tc>
          <w:tcPr>
            <w:tcW w:w="0" w:type="auto"/>
            <w:vAlign w:val="center"/>
          </w:tcPr>
          <w:p w:rsidR="00680861" w:rsidRDefault="00680861" w:rsidP="00680861">
            <w:pPr>
              <w:jc w:val="center"/>
            </w:pPr>
            <w:r>
              <w:t>216</w:t>
            </w:r>
          </w:p>
        </w:tc>
        <w:tc>
          <w:tcPr>
            <w:tcW w:w="0" w:type="auto"/>
            <w:vAlign w:val="center"/>
          </w:tcPr>
          <w:p w:rsidR="00680861" w:rsidRDefault="00680861" w:rsidP="00680861">
            <w:pPr>
              <w:jc w:val="center"/>
            </w:pPr>
            <w:r>
              <w:t>264°34'59"</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2227619,47</w:t>
            </w:r>
          </w:p>
        </w:tc>
        <w:tc>
          <w:tcPr>
            <w:tcW w:w="0" w:type="auto"/>
            <w:vAlign w:val="center"/>
          </w:tcPr>
          <w:p w:rsidR="00680861" w:rsidRDefault="00680861" w:rsidP="00680861">
            <w:pPr>
              <w:jc w:val="center"/>
            </w:pPr>
            <w:r>
              <w:t>446617,59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208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2227579,34</w:t>
            </w:r>
          </w:p>
        </w:tc>
        <w:tc>
          <w:tcPr>
            <w:tcW w:w="0" w:type="auto"/>
            <w:vAlign w:val="center"/>
          </w:tcPr>
          <w:p w:rsidR="00680861" w:rsidRDefault="00680861" w:rsidP="00680861">
            <w:pPr>
              <w:jc w:val="center"/>
            </w:pPr>
            <w:r>
              <w:t>446597,04</w:t>
            </w:r>
          </w:p>
        </w:tc>
      </w:tr>
      <w:tr w:rsidR="00680861" w:rsidTr="00680861">
        <w:trPr>
          <w:trHeight w:val="20"/>
        </w:trPr>
        <w:tc>
          <w:tcPr>
            <w:tcW w:w="0" w:type="auto"/>
            <w:vAlign w:val="center"/>
          </w:tcPr>
          <w:p w:rsidR="00680861" w:rsidRDefault="00680861" w:rsidP="00680861">
            <w:pPr>
              <w:jc w:val="center"/>
            </w:pPr>
            <w:r>
              <w:t>209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2227579,30</w:t>
            </w:r>
          </w:p>
        </w:tc>
        <w:tc>
          <w:tcPr>
            <w:tcW w:w="0" w:type="auto"/>
            <w:vAlign w:val="center"/>
          </w:tcPr>
          <w:p w:rsidR="00680861" w:rsidRDefault="00680861" w:rsidP="00680861">
            <w:pPr>
              <w:jc w:val="center"/>
            </w:pPr>
            <w:r>
              <w:t>446596,04</w:t>
            </w:r>
          </w:p>
        </w:tc>
      </w:tr>
      <w:tr w:rsidR="00680861" w:rsidTr="00680861">
        <w:trPr>
          <w:trHeight w:val="20"/>
        </w:trPr>
        <w:tc>
          <w:tcPr>
            <w:tcW w:w="0" w:type="auto"/>
            <w:vAlign w:val="center"/>
          </w:tcPr>
          <w:p w:rsidR="00680861" w:rsidRDefault="00680861" w:rsidP="00680861">
            <w:pPr>
              <w:jc w:val="center"/>
            </w:pPr>
            <w:r>
              <w:t>210</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2227578,30</w:t>
            </w:r>
          </w:p>
        </w:tc>
        <w:tc>
          <w:tcPr>
            <w:tcW w:w="0" w:type="auto"/>
            <w:vAlign w:val="center"/>
          </w:tcPr>
          <w:p w:rsidR="00680861" w:rsidRDefault="00680861" w:rsidP="00680861">
            <w:pPr>
              <w:jc w:val="center"/>
            </w:pPr>
            <w:r>
              <w:t>446596,08</w:t>
            </w:r>
          </w:p>
        </w:tc>
      </w:tr>
      <w:tr w:rsidR="00680861" w:rsidTr="00680861">
        <w:trPr>
          <w:trHeight w:val="20"/>
        </w:trPr>
        <w:tc>
          <w:tcPr>
            <w:tcW w:w="0" w:type="auto"/>
            <w:vAlign w:val="center"/>
          </w:tcPr>
          <w:p w:rsidR="00680861" w:rsidRDefault="00680861" w:rsidP="00680861">
            <w:pPr>
              <w:jc w:val="center"/>
            </w:pPr>
            <w:r>
              <w:t>211</w:t>
            </w:r>
          </w:p>
        </w:tc>
        <w:tc>
          <w:tcPr>
            <w:tcW w:w="0" w:type="auto"/>
            <w:vAlign w:val="center"/>
          </w:tcPr>
          <w:p w:rsidR="00680861" w:rsidRDefault="00680861" w:rsidP="00680861">
            <w:pPr>
              <w:jc w:val="center"/>
            </w:pPr>
            <w:r>
              <w:t>358°15'51"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2227578,35</w:t>
            </w:r>
          </w:p>
        </w:tc>
        <w:tc>
          <w:tcPr>
            <w:tcW w:w="0" w:type="auto"/>
            <w:vAlign w:val="center"/>
          </w:tcPr>
          <w:p w:rsidR="00680861" w:rsidRDefault="00680861" w:rsidP="00680861">
            <w:pPr>
              <w:jc w:val="center"/>
            </w:pPr>
            <w:r>
              <w:t>446597,07</w:t>
            </w:r>
          </w:p>
        </w:tc>
      </w:tr>
      <w:tr w:rsidR="00680861" w:rsidTr="00680861">
        <w:trPr>
          <w:trHeight w:val="20"/>
        </w:trPr>
        <w:tc>
          <w:tcPr>
            <w:tcW w:w="0" w:type="auto"/>
            <w:vAlign w:val="center"/>
          </w:tcPr>
          <w:p w:rsidR="00680861" w:rsidRDefault="00680861" w:rsidP="00680861">
            <w:pPr>
              <w:jc w:val="center"/>
            </w:pPr>
            <w:r>
              <w:t>208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2227579,34</w:t>
            </w:r>
          </w:p>
        </w:tc>
        <w:tc>
          <w:tcPr>
            <w:tcW w:w="0" w:type="auto"/>
            <w:vAlign w:val="center"/>
          </w:tcPr>
          <w:p w:rsidR="00680861" w:rsidRDefault="00680861" w:rsidP="00680861">
            <w:pPr>
              <w:jc w:val="center"/>
            </w:pPr>
            <w:r>
              <w:t>446597,04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200</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2227561,79</w:t>
            </w:r>
          </w:p>
        </w:tc>
        <w:tc>
          <w:tcPr>
            <w:tcW w:w="0" w:type="auto"/>
            <w:vAlign w:val="center"/>
          </w:tcPr>
          <w:p w:rsidR="00680861" w:rsidRDefault="00680861" w:rsidP="00680861">
            <w:pPr>
              <w:jc w:val="center"/>
            </w:pPr>
            <w:r>
              <w:t>446598,73</w:t>
            </w:r>
          </w:p>
        </w:tc>
      </w:tr>
      <w:tr w:rsidR="00680861" w:rsidTr="00680861">
        <w:trPr>
          <w:trHeight w:val="20"/>
        </w:trPr>
        <w:tc>
          <w:tcPr>
            <w:tcW w:w="0" w:type="auto"/>
            <w:vAlign w:val="center"/>
          </w:tcPr>
          <w:p w:rsidR="00680861" w:rsidRDefault="00680861" w:rsidP="00680861">
            <w:pPr>
              <w:jc w:val="center"/>
            </w:pPr>
            <w:r>
              <w:lastRenderedPageBreak/>
              <w:t>201</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2227561,76</w:t>
            </w:r>
          </w:p>
        </w:tc>
        <w:tc>
          <w:tcPr>
            <w:tcW w:w="0" w:type="auto"/>
            <w:vAlign w:val="center"/>
          </w:tcPr>
          <w:p w:rsidR="00680861" w:rsidRDefault="00680861" w:rsidP="00680861">
            <w:pPr>
              <w:jc w:val="center"/>
            </w:pPr>
            <w:r>
              <w:t>446597,72</w:t>
            </w:r>
          </w:p>
        </w:tc>
      </w:tr>
      <w:tr w:rsidR="00680861" w:rsidTr="00680861">
        <w:trPr>
          <w:trHeight w:val="20"/>
        </w:trPr>
        <w:tc>
          <w:tcPr>
            <w:tcW w:w="0" w:type="auto"/>
            <w:vAlign w:val="center"/>
          </w:tcPr>
          <w:p w:rsidR="00680861" w:rsidRDefault="00680861" w:rsidP="00680861">
            <w:pPr>
              <w:jc w:val="center"/>
            </w:pPr>
            <w:r>
              <w:t>202</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2227560,75</w:t>
            </w:r>
          </w:p>
        </w:tc>
        <w:tc>
          <w:tcPr>
            <w:tcW w:w="0" w:type="auto"/>
            <w:vAlign w:val="center"/>
          </w:tcPr>
          <w:p w:rsidR="00680861" w:rsidRDefault="00680861" w:rsidP="00680861">
            <w:pPr>
              <w:jc w:val="center"/>
            </w:pPr>
            <w:r>
              <w:t>446597,76</w:t>
            </w:r>
          </w:p>
        </w:tc>
      </w:tr>
      <w:tr w:rsidR="00680861" w:rsidTr="00680861">
        <w:trPr>
          <w:trHeight w:val="20"/>
        </w:trPr>
        <w:tc>
          <w:tcPr>
            <w:tcW w:w="0" w:type="auto"/>
            <w:vAlign w:val="center"/>
          </w:tcPr>
          <w:p w:rsidR="00680861" w:rsidRDefault="00680861" w:rsidP="00680861">
            <w:pPr>
              <w:jc w:val="center"/>
            </w:pPr>
            <w:r>
              <w:t>203</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2227560,80</w:t>
            </w:r>
          </w:p>
        </w:tc>
        <w:tc>
          <w:tcPr>
            <w:tcW w:w="0" w:type="auto"/>
            <w:vAlign w:val="center"/>
          </w:tcPr>
          <w:p w:rsidR="00680861" w:rsidRDefault="00680861" w:rsidP="00680861">
            <w:pPr>
              <w:jc w:val="center"/>
            </w:pPr>
            <w:r>
              <w:t>446598,77</w:t>
            </w:r>
          </w:p>
        </w:tc>
      </w:tr>
      <w:tr w:rsidR="00680861" w:rsidTr="00680861">
        <w:trPr>
          <w:trHeight w:val="20"/>
        </w:trPr>
        <w:tc>
          <w:tcPr>
            <w:tcW w:w="0" w:type="auto"/>
            <w:vAlign w:val="center"/>
          </w:tcPr>
          <w:p w:rsidR="00680861" w:rsidRDefault="00680861" w:rsidP="00680861">
            <w:pPr>
              <w:jc w:val="center"/>
            </w:pPr>
            <w:r>
              <w:t>200</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2227561,79</w:t>
            </w:r>
          </w:p>
        </w:tc>
        <w:tc>
          <w:tcPr>
            <w:tcW w:w="0" w:type="auto"/>
            <w:vAlign w:val="center"/>
          </w:tcPr>
          <w:p w:rsidR="00680861" w:rsidRDefault="00680861" w:rsidP="00680861">
            <w:pPr>
              <w:jc w:val="center"/>
            </w:pPr>
            <w:r>
              <w:t>446598,73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192</w:t>
            </w:r>
          </w:p>
        </w:tc>
        <w:tc>
          <w:tcPr>
            <w:tcW w:w="0" w:type="auto"/>
            <w:vAlign w:val="center"/>
          </w:tcPr>
          <w:p w:rsidR="00680861" w:rsidRDefault="00680861" w:rsidP="00680861">
            <w:pPr>
              <w:jc w:val="center"/>
            </w:pPr>
            <w:r>
              <w:t>268°20'27"</w:t>
            </w:r>
          </w:p>
        </w:tc>
        <w:tc>
          <w:tcPr>
            <w:tcW w:w="0" w:type="auto"/>
            <w:vAlign w:val="center"/>
          </w:tcPr>
          <w:p w:rsidR="00680861" w:rsidRDefault="00680861" w:rsidP="00680861">
            <w:pPr>
              <w:jc w:val="center"/>
            </w:pPr>
            <w:r>
              <w:t>22,45</w:t>
            </w:r>
          </w:p>
        </w:tc>
        <w:tc>
          <w:tcPr>
            <w:tcW w:w="0" w:type="auto"/>
            <w:vAlign w:val="center"/>
          </w:tcPr>
          <w:p w:rsidR="00680861" w:rsidRDefault="00680861" w:rsidP="00680861">
            <w:pPr>
              <w:jc w:val="center"/>
            </w:pPr>
            <w:r>
              <w:t>2227565,25</w:t>
            </w:r>
          </w:p>
        </w:tc>
        <w:tc>
          <w:tcPr>
            <w:tcW w:w="0" w:type="auto"/>
            <w:vAlign w:val="center"/>
          </w:tcPr>
          <w:p w:rsidR="00680861" w:rsidRDefault="00680861" w:rsidP="00680861">
            <w:pPr>
              <w:jc w:val="center"/>
            </w:pPr>
            <w:r>
              <w:t>446631,65</w:t>
            </w:r>
          </w:p>
        </w:tc>
      </w:tr>
      <w:tr w:rsidR="00680861" w:rsidTr="00680861">
        <w:trPr>
          <w:trHeight w:val="20"/>
        </w:trPr>
        <w:tc>
          <w:tcPr>
            <w:tcW w:w="0" w:type="auto"/>
            <w:vAlign w:val="center"/>
          </w:tcPr>
          <w:p w:rsidR="00680861" w:rsidRDefault="00680861" w:rsidP="00680861">
            <w:pPr>
              <w:jc w:val="center"/>
            </w:pPr>
            <w:r>
              <w:t>193</w:t>
            </w:r>
          </w:p>
        </w:tc>
        <w:tc>
          <w:tcPr>
            <w:tcW w:w="0" w:type="auto"/>
            <w:vAlign w:val="center"/>
          </w:tcPr>
          <w:p w:rsidR="00680861" w:rsidRDefault="00680861" w:rsidP="00680861">
            <w:pPr>
              <w:jc w:val="center"/>
            </w:pPr>
            <w:r>
              <w:t>178°17'46"</w:t>
            </w:r>
          </w:p>
        </w:tc>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2227564,60</w:t>
            </w:r>
          </w:p>
        </w:tc>
        <w:tc>
          <w:tcPr>
            <w:tcW w:w="0" w:type="auto"/>
            <w:vAlign w:val="center"/>
          </w:tcPr>
          <w:p w:rsidR="00680861" w:rsidRDefault="00680861" w:rsidP="00680861">
            <w:pPr>
              <w:jc w:val="center"/>
            </w:pPr>
            <w:r>
              <w:t>446609,21</w:t>
            </w:r>
          </w:p>
        </w:tc>
      </w:tr>
      <w:tr w:rsidR="00680861" w:rsidTr="00680861">
        <w:trPr>
          <w:trHeight w:val="20"/>
        </w:trPr>
        <w:tc>
          <w:tcPr>
            <w:tcW w:w="0" w:type="auto"/>
            <w:vAlign w:val="center"/>
          </w:tcPr>
          <w:p w:rsidR="00680861" w:rsidRDefault="00680861" w:rsidP="00680861">
            <w:pPr>
              <w:jc w:val="center"/>
            </w:pPr>
            <w:r>
              <w:t>194</w:t>
            </w:r>
          </w:p>
        </w:tc>
        <w:tc>
          <w:tcPr>
            <w:tcW w:w="0" w:type="auto"/>
            <w:vAlign w:val="center"/>
          </w:tcPr>
          <w:p w:rsidR="00680861" w:rsidRDefault="00680861" w:rsidP="00680861">
            <w:pPr>
              <w:jc w:val="center"/>
            </w:pPr>
            <w:r>
              <w:t>88°9'44"</w:t>
            </w:r>
          </w:p>
        </w:tc>
        <w:tc>
          <w:tcPr>
            <w:tcW w:w="0" w:type="auto"/>
            <w:vAlign w:val="center"/>
          </w:tcPr>
          <w:p w:rsidR="00680861" w:rsidRDefault="00680861" w:rsidP="00680861">
            <w:pPr>
              <w:jc w:val="center"/>
            </w:pPr>
            <w:r>
              <w:t>22,45</w:t>
            </w:r>
          </w:p>
        </w:tc>
        <w:tc>
          <w:tcPr>
            <w:tcW w:w="0" w:type="auto"/>
            <w:vAlign w:val="center"/>
          </w:tcPr>
          <w:p w:rsidR="00680861" w:rsidRDefault="00680861" w:rsidP="00680861">
            <w:pPr>
              <w:jc w:val="center"/>
            </w:pPr>
            <w:r>
              <w:t>2227560,23</w:t>
            </w:r>
          </w:p>
        </w:tc>
        <w:tc>
          <w:tcPr>
            <w:tcW w:w="0" w:type="auto"/>
            <w:vAlign w:val="center"/>
          </w:tcPr>
          <w:p w:rsidR="00680861" w:rsidRDefault="00680861" w:rsidP="00680861">
            <w:pPr>
              <w:jc w:val="center"/>
            </w:pPr>
            <w:r>
              <w:t>446609,34</w:t>
            </w:r>
          </w:p>
        </w:tc>
      </w:tr>
      <w:tr w:rsidR="00680861" w:rsidTr="00680861">
        <w:trPr>
          <w:trHeight w:val="20"/>
        </w:trPr>
        <w:tc>
          <w:tcPr>
            <w:tcW w:w="0" w:type="auto"/>
            <w:vAlign w:val="center"/>
          </w:tcPr>
          <w:p w:rsidR="00680861" w:rsidRDefault="00680861" w:rsidP="00680861">
            <w:pPr>
              <w:jc w:val="center"/>
            </w:pPr>
            <w:r>
              <w:t>195</w:t>
            </w:r>
          </w:p>
        </w:tc>
        <w:tc>
          <w:tcPr>
            <w:tcW w:w="0" w:type="auto"/>
            <w:vAlign w:val="center"/>
          </w:tcPr>
          <w:p w:rsidR="00680861" w:rsidRDefault="00680861" w:rsidP="00680861">
            <w:pPr>
              <w:jc w:val="center"/>
            </w:pPr>
            <w:r>
              <w:t>358°16'6"</w:t>
            </w:r>
          </w:p>
        </w:tc>
        <w:tc>
          <w:tcPr>
            <w:tcW w:w="0" w:type="auto"/>
            <w:vAlign w:val="center"/>
          </w:tcPr>
          <w:p w:rsidR="00680861" w:rsidRDefault="00680861" w:rsidP="00680861">
            <w:pPr>
              <w:jc w:val="center"/>
            </w:pPr>
            <w:r>
              <w:t>4,3</w:t>
            </w:r>
          </w:p>
        </w:tc>
        <w:tc>
          <w:tcPr>
            <w:tcW w:w="0" w:type="auto"/>
            <w:vAlign w:val="center"/>
          </w:tcPr>
          <w:p w:rsidR="00680861" w:rsidRDefault="00680861" w:rsidP="00680861">
            <w:pPr>
              <w:jc w:val="center"/>
            </w:pPr>
            <w:r>
              <w:t>2227560,95</w:t>
            </w:r>
          </w:p>
        </w:tc>
        <w:tc>
          <w:tcPr>
            <w:tcW w:w="0" w:type="auto"/>
            <w:vAlign w:val="center"/>
          </w:tcPr>
          <w:p w:rsidR="00680861" w:rsidRDefault="00680861" w:rsidP="00680861">
            <w:pPr>
              <w:jc w:val="center"/>
            </w:pPr>
            <w:r>
              <w:t>446631,78</w:t>
            </w:r>
          </w:p>
        </w:tc>
      </w:tr>
      <w:tr w:rsidR="00680861" w:rsidTr="00680861">
        <w:trPr>
          <w:trHeight w:val="20"/>
        </w:trPr>
        <w:tc>
          <w:tcPr>
            <w:tcW w:w="0" w:type="auto"/>
            <w:vAlign w:val="center"/>
          </w:tcPr>
          <w:p w:rsidR="00680861" w:rsidRDefault="00680861" w:rsidP="00680861">
            <w:pPr>
              <w:jc w:val="center"/>
            </w:pPr>
            <w:r>
              <w:t>192</w:t>
            </w:r>
          </w:p>
        </w:tc>
        <w:tc>
          <w:tcPr>
            <w:tcW w:w="0" w:type="auto"/>
            <w:vAlign w:val="center"/>
          </w:tcPr>
          <w:p w:rsidR="00680861" w:rsidRDefault="00680861" w:rsidP="00680861">
            <w:pPr>
              <w:jc w:val="center"/>
            </w:pPr>
            <w:r>
              <w:t>268°20'27"</w:t>
            </w:r>
          </w:p>
        </w:tc>
        <w:tc>
          <w:tcPr>
            <w:tcW w:w="0" w:type="auto"/>
            <w:vAlign w:val="center"/>
          </w:tcPr>
          <w:p w:rsidR="00680861" w:rsidRDefault="00680861" w:rsidP="00680861">
            <w:pPr>
              <w:jc w:val="center"/>
            </w:pPr>
            <w:r>
              <w:t>22,45</w:t>
            </w:r>
          </w:p>
        </w:tc>
        <w:tc>
          <w:tcPr>
            <w:tcW w:w="0" w:type="auto"/>
            <w:vAlign w:val="center"/>
          </w:tcPr>
          <w:p w:rsidR="00680861" w:rsidRDefault="00680861" w:rsidP="00680861">
            <w:pPr>
              <w:jc w:val="center"/>
            </w:pPr>
            <w:r>
              <w:t>2227565,25</w:t>
            </w:r>
          </w:p>
        </w:tc>
        <w:tc>
          <w:tcPr>
            <w:tcW w:w="0" w:type="auto"/>
            <w:vAlign w:val="center"/>
          </w:tcPr>
          <w:p w:rsidR="00680861" w:rsidRDefault="00680861" w:rsidP="00680861">
            <w:pPr>
              <w:jc w:val="center"/>
            </w:pPr>
            <w:r>
              <w:t>446631,65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184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2227553,38</w:t>
            </w:r>
          </w:p>
        </w:tc>
        <w:tc>
          <w:tcPr>
            <w:tcW w:w="0" w:type="auto"/>
            <w:vAlign w:val="center"/>
          </w:tcPr>
          <w:p w:rsidR="00680861" w:rsidRDefault="00680861" w:rsidP="00680861">
            <w:pPr>
              <w:jc w:val="center"/>
            </w:pPr>
            <w:r>
              <w:t>446620,42</w:t>
            </w:r>
          </w:p>
        </w:tc>
      </w:tr>
      <w:tr w:rsidR="00680861" w:rsidTr="00680861">
        <w:trPr>
          <w:trHeight w:val="20"/>
        </w:trPr>
        <w:tc>
          <w:tcPr>
            <w:tcW w:w="0" w:type="auto"/>
            <w:vAlign w:val="center"/>
          </w:tcPr>
          <w:p w:rsidR="00680861" w:rsidRDefault="00680861" w:rsidP="00680861">
            <w:pPr>
              <w:jc w:val="center"/>
            </w:pPr>
            <w:r>
              <w:t>185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2227553,33</w:t>
            </w:r>
          </w:p>
        </w:tc>
        <w:tc>
          <w:tcPr>
            <w:tcW w:w="0" w:type="auto"/>
            <w:vAlign w:val="center"/>
          </w:tcPr>
          <w:p w:rsidR="00680861" w:rsidRDefault="00680861" w:rsidP="00680861">
            <w:pPr>
              <w:jc w:val="center"/>
            </w:pPr>
            <w:r>
              <w:t>446619,42</w:t>
            </w:r>
          </w:p>
        </w:tc>
      </w:tr>
      <w:tr w:rsidR="00680861" w:rsidTr="00680861">
        <w:trPr>
          <w:trHeight w:val="20"/>
        </w:trPr>
        <w:tc>
          <w:tcPr>
            <w:tcW w:w="0" w:type="auto"/>
            <w:vAlign w:val="center"/>
          </w:tcPr>
          <w:p w:rsidR="00680861" w:rsidRDefault="00680861" w:rsidP="00680861">
            <w:pPr>
              <w:jc w:val="center"/>
            </w:pPr>
            <w:r>
              <w:t>186</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2227552,33</w:t>
            </w:r>
          </w:p>
        </w:tc>
        <w:tc>
          <w:tcPr>
            <w:tcW w:w="0" w:type="auto"/>
            <w:vAlign w:val="center"/>
          </w:tcPr>
          <w:p w:rsidR="00680861" w:rsidRDefault="00680861" w:rsidP="00680861">
            <w:pPr>
              <w:jc w:val="center"/>
            </w:pPr>
            <w:r>
              <w:t>446619,46</w:t>
            </w:r>
          </w:p>
        </w:tc>
      </w:tr>
      <w:tr w:rsidR="00680861" w:rsidTr="00680861">
        <w:trPr>
          <w:trHeight w:val="20"/>
        </w:trPr>
        <w:tc>
          <w:tcPr>
            <w:tcW w:w="0" w:type="auto"/>
            <w:vAlign w:val="center"/>
          </w:tcPr>
          <w:p w:rsidR="00680861" w:rsidRDefault="00680861" w:rsidP="00680861">
            <w:pPr>
              <w:jc w:val="center"/>
            </w:pPr>
            <w:r>
              <w:t>187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2227552,38</w:t>
            </w:r>
          </w:p>
        </w:tc>
        <w:tc>
          <w:tcPr>
            <w:tcW w:w="0" w:type="auto"/>
            <w:vAlign w:val="center"/>
          </w:tcPr>
          <w:p w:rsidR="00680861" w:rsidRDefault="00680861" w:rsidP="00680861">
            <w:pPr>
              <w:jc w:val="center"/>
            </w:pPr>
            <w:r>
              <w:t>446620,46</w:t>
            </w:r>
          </w:p>
        </w:tc>
      </w:tr>
      <w:tr w:rsidR="00680861" w:rsidTr="00680861">
        <w:trPr>
          <w:trHeight w:val="20"/>
        </w:trPr>
        <w:tc>
          <w:tcPr>
            <w:tcW w:w="0" w:type="auto"/>
            <w:vAlign w:val="center"/>
          </w:tcPr>
          <w:p w:rsidR="00680861" w:rsidRDefault="00680861" w:rsidP="00680861">
            <w:pPr>
              <w:jc w:val="center"/>
            </w:pPr>
            <w:r>
              <w:t>184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2227553,38</w:t>
            </w:r>
          </w:p>
        </w:tc>
        <w:tc>
          <w:tcPr>
            <w:tcW w:w="0" w:type="auto"/>
            <w:vAlign w:val="center"/>
          </w:tcPr>
          <w:p w:rsidR="00680861" w:rsidRDefault="00680861" w:rsidP="00680861">
            <w:pPr>
              <w:jc w:val="center"/>
            </w:pPr>
            <w:r>
              <w:t>446620,42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350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2232565,58</w:t>
            </w:r>
          </w:p>
        </w:tc>
        <w:tc>
          <w:tcPr>
            <w:tcW w:w="0" w:type="auto"/>
            <w:vAlign w:val="center"/>
          </w:tcPr>
          <w:p w:rsidR="00680861" w:rsidRDefault="00680861" w:rsidP="00680861">
            <w:pPr>
              <w:jc w:val="center"/>
            </w:pPr>
            <w:r>
              <w:t>446148,45</w:t>
            </w:r>
          </w:p>
        </w:tc>
      </w:tr>
      <w:tr w:rsidR="00680861" w:rsidTr="00680861">
        <w:trPr>
          <w:trHeight w:val="20"/>
        </w:trPr>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2232565,54</w:t>
            </w:r>
          </w:p>
        </w:tc>
        <w:tc>
          <w:tcPr>
            <w:tcW w:w="0" w:type="auto"/>
            <w:vAlign w:val="center"/>
          </w:tcPr>
          <w:p w:rsidR="00680861" w:rsidRDefault="00680861" w:rsidP="00680861">
            <w:pPr>
              <w:jc w:val="center"/>
            </w:pPr>
            <w:r>
              <w:t>446147,45</w:t>
            </w:r>
          </w:p>
        </w:tc>
      </w:tr>
      <w:tr w:rsidR="00680861" w:rsidTr="00680861">
        <w:trPr>
          <w:trHeight w:val="20"/>
        </w:trPr>
        <w:tc>
          <w:tcPr>
            <w:tcW w:w="0" w:type="auto"/>
            <w:vAlign w:val="center"/>
          </w:tcPr>
          <w:p w:rsidR="00680861" w:rsidRDefault="00680861" w:rsidP="00680861">
            <w:pPr>
              <w:jc w:val="center"/>
            </w:pPr>
            <w:r>
              <w:t>352</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2232564,54</w:t>
            </w:r>
          </w:p>
        </w:tc>
        <w:tc>
          <w:tcPr>
            <w:tcW w:w="0" w:type="auto"/>
            <w:vAlign w:val="center"/>
          </w:tcPr>
          <w:p w:rsidR="00680861" w:rsidRDefault="00680861" w:rsidP="00680861">
            <w:pPr>
              <w:jc w:val="center"/>
            </w:pPr>
            <w:r>
              <w:t>446147,48</w:t>
            </w:r>
          </w:p>
        </w:tc>
      </w:tr>
      <w:tr w:rsidR="00680861" w:rsidTr="00680861">
        <w:trPr>
          <w:trHeight w:val="20"/>
        </w:trPr>
        <w:tc>
          <w:tcPr>
            <w:tcW w:w="0" w:type="auto"/>
            <w:vAlign w:val="center"/>
          </w:tcPr>
          <w:p w:rsidR="00680861" w:rsidRDefault="00680861" w:rsidP="00680861">
            <w:pPr>
              <w:jc w:val="center"/>
            </w:pPr>
            <w:r>
              <w:t>353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2232564,58</w:t>
            </w:r>
          </w:p>
        </w:tc>
        <w:tc>
          <w:tcPr>
            <w:tcW w:w="0" w:type="auto"/>
            <w:vAlign w:val="center"/>
          </w:tcPr>
          <w:p w:rsidR="00680861" w:rsidRDefault="00680861" w:rsidP="00680861">
            <w:pPr>
              <w:jc w:val="center"/>
            </w:pPr>
            <w:r>
              <w:t>446148,49</w:t>
            </w:r>
          </w:p>
        </w:tc>
      </w:tr>
      <w:tr w:rsidR="00680861" w:rsidTr="00680861">
        <w:trPr>
          <w:trHeight w:val="20"/>
        </w:trPr>
        <w:tc>
          <w:tcPr>
            <w:tcW w:w="0" w:type="auto"/>
            <w:vAlign w:val="center"/>
          </w:tcPr>
          <w:p w:rsidR="00680861" w:rsidRDefault="00680861" w:rsidP="00680861">
            <w:pPr>
              <w:jc w:val="center"/>
            </w:pPr>
            <w:r>
              <w:t>350</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2232565,58</w:t>
            </w:r>
          </w:p>
        </w:tc>
        <w:tc>
          <w:tcPr>
            <w:tcW w:w="0" w:type="auto"/>
            <w:vAlign w:val="center"/>
          </w:tcPr>
          <w:p w:rsidR="00680861" w:rsidRDefault="00680861" w:rsidP="00680861">
            <w:pPr>
              <w:jc w:val="center"/>
            </w:pPr>
            <w:r>
              <w:t>446148,45</w:t>
            </w:r>
          </w:p>
        </w:tc>
      </w:tr>
      <w:tr w:rsidR="00680861" w:rsidTr="00680861">
        <w:tc>
          <w:tcPr>
            <w:tcW w:w="0" w:type="auto"/>
            <w:gridSpan w:val="5"/>
            <w:vAlign w:val="center"/>
          </w:tcPr>
          <w:p w:rsidR="00680861" w:rsidRDefault="00680861" w:rsidP="00680861">
            <w:r>
              <w:t>№ 13</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63:31:1501004, 63:31:1504001</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63:31:0000000:4746</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:4746/чзу</w:t>
            </w:r>
            <w:proofErr w:type="gramStart"/>
            <w:r>
              <w:t>2</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1618</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 (аренда) Воропаев Сергей Петрович</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ведения сельскохозяйственной  деятельности</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430</w:t>
            </w:r>
          </w:p>
        </w:tc>
        <w:tc>
          <w:tcPr>
            <w:tcW w:w="0" w:type="auto"/>
            <w:vAlign w:val="center"/>
          </w:tcPr>
          <w:p w:rsidR="00680861" w:rsidRDefault="00680861" w:rsidP="00680861">
            <w:pPr>
              <w:jc w:val="center"/>
            </w:pPr>
            <w:r>
              <w:t>243°31'20"</w:t>
            </w:r>
          </w:p>
        </w:tc>
        <w:tc>
          <w:tcPr>
            <w:tcW w:w="0" w:type="auto"/>
            <w:vAlign w:val="center"/>
          </w:tcPr>
          <w:p w:rsidR="00680861" w:rsidRDefault="00680861" w:rsidP="00680861">
            <w:pPr>
              <w:jc w:val="center"/>
            </w:pPr>
            <w:r>
              <w:t>5,88</w:t>
            </w:r>
          </w:p>
        </w:tc>
        <w:tc>
          <w:tcPr>
            <w:tcW w:w="0" w:type="auto"/>
            <w:vAlign w:val="center"/>
          </w:tcPr>
          <w:p w:rsidR="00680861" w:rsidRDefault="00680861" w:rsidP="00680861">
            <w:pPr>
              <w:jc w:val="center"/>
            </w:pPr>
            <w:r>
              <w:t>2232614,71</w:t>
            </w:r>
          </w:p>
        </w:tc>
        <w:tc>
          <w:tcPr>
            <w:tcW w:w="0" w:type="auto"/>
            <w:vAlign w:val="center"/>
          </w:tcPr>
          <w:p w:rsidR="00680861" w:rsidRDefault="00680861" w:rsidP="00680861">
            <w:pPr>
              <w:jc w:val="center"/>
            </w:pPr>
            <w:r>
              <w:t>446167,72</w:t>
            </w:r>
          </w:p>
        </w:tc>
      </w:tr>
      <w:tr w:rsidR="00680861" w:rsidTr="00680861">
        <w:trPr>
          <w:trHeight w:val="20"/>
        </w:trPr>
        <w:tc>
          <w:tcPr>
            <w:tcW w:w="0" w:type="auto"/>
            <w:vAlign w:val="center"/>
          </w:tcPr>
          <w:p w:rsidR="00680861" w:rsidRDefault="00680861" w:rsidP="00680861">
            <w:pPr>
              <w:jc w:val="center"/>
            </w:pPr>
            <w:r>
              <w:t>431</w:t>
            </w:r>
          </w:p>
        </w:tc>
        <w:tc>
          <w:tcPr>
            <w:tcW w:w="0" w:type="auto"/>
            <w:vAlign w:val="center"/>
          </w:tcPr>
          <w:p w:rsidR="00680861" w:rsidRDefault="00680861" w:rsidP="00680861">
            <w:pPr>
              <w:jc w:val="center"/>
            </w:pPr>
            <w:r>
              <w:t>249°17'44"</w:t>
            </w:r>
          </w:p>
        </w:tc>
        <w:tc>
          <w:tcPr>
            <w:tcW w:w="0" w:type="auto"/>
            <w:vAlign w:val="center"/>
          </w:tcPr>
          <w:p w:rsidR="00680861" w:rsidRDefault="00680861" w:rsidP="00680861">
            <w:pPr>
              <w:jc w:val="center"/>
            </w:pPr>
            <w:r>
              <w:t>32,98</w:t>
            </w:r>
          </w:p>
        </w:tc>
        <w:tc>
          <w:tcPr>
            <w:tcW w:w="0" w:type="auto"/>
            <w:vAlign w:val="center"/>
          </w:tcPr>
          <w:p w:rsidR="00680861" w:rsidRDefault="00680861" w:rsidP="00680861">
            <w:pPr>
              <w:jc w:val="center"/>
            </w:pPr>
            <w:r>
              <w:t>2232612,09</w:t>
            </w:r>
          </w:p>
        </w:tc>
        <w:tc>
          <w:tcPr>
            <w:tcW w:w="0" w:type="auto"/>
            <w:vAlign w:val="center"/>
          </w:tcPr>
          <w:p w:rsidR="00680861" w:rsidRDefault="00680861" w:rsidP="00680861">
            <w:pPr>
              <w:jc w:val="center"/>
            </w:pPr>
            <w:r>
              <w:t>446162,46</w:t>
            </w:r>
          </w:p>
        </w:tc>
      </w:tr>
      <w:tr w:rsidR="00680861" w:rsidTr="00680861">
        <w:trPr>
          <w:trHeight w:val="20"/>
        </w:trPr>
        <w:tc>
          <w:tcPr>
            <w:tcW w:w="0" w:type="auto"/>
            <w:vAlign w:val="center"/>
          </w:tcPr>
          <w:p w:rsidR="00680861" w:rsidRDefault="00680861" w:rsidP="00680861">
            <w:pPr>
              <w:jc w:val="center"/>
            </w:pPr>
            <w:r>
              <w:t>432</w:t>
            </w:r>
          </w:p>
        </w:tc>
        <w:tc>
          <w:tcPr>
            <w:tcW w:w="0" w:type="auto"/>
            <w:vAlign w:val="center"/>
          </w:tcPr>
          <w:p w:rsidR="00680861" w:rsidRDefault="00680861" w:rsidP="00680861">
            <w:pPr>
              <w:jc w:val="center"/>
            </w:pPr>
            <w:r>
              <w:t>132°34'50"</w:t>
            </w:r>
          </w:p>
        </w:tc>
        <w:tc>
          <w:tcPr>
            <w:tcW w:w="0" w:type="auto"/>
            <w:vAlign w:val="center"/>
          </w:tcPr>
          <w:p w:rsidR="00680861" w:rsidRDefault="00680861" w:rsidP="00680861">
            <w:pPr>
              <w:jc w:val="center"/>
            </w:pPr>
            <w:r>
              <w:t>1,51</w:t>
            </w:r>
          </w:p>
        </w:tc>
        <w:tc>
          <w:tcPr>
            <w:tcW w:w="0" w:type="auto"/>
            <w:vAlign w:val="center"/>
          </w:tcPr>
          <w:p w:rsidR="00680861" w:rsidRDefault="00680861" w:rsidP="00680861">
            <w:pPr>
              <w:jc w:val="center"/>
            </w:pPr>
            <w:r>
              <w:t>2232600,43</w:t>
            </w:r>
          </w:p>
        </w:tc>
        <w:tc>
          <w:tcPr>
            <w:tcW w:w="0" w:type="auto"/>
            <w:vAlign w:val="center"/>
          </w:tcPr>
          <w:p w:rsidR="00680861" w:rsidRDefault="00680861" w:rsidP="00680861">
            <w:pPr>
              <w:jc w:val="center"/>
            </w:pPr>
            <w:r>
              <w:t>446131,61</w:t>
            </w:r>
          </w:p>
        </w:tc>
      </w:tr>
      <w:tr w:rsidR="00680861" w:rsidTr="00680861">
        <w:trPr>
          <w:trHeight w:val="20"/>
        </w:trPr>
        <w:tc>
          <w:tcPr>
            <w:tcW w:w="0" w:type="auto"/>
            <w:vAlign w:val="center"/>
          </w:tcPr>
          <w:p w:rsidR="00680861" w:rsidRDefault="00680861" w:rsidP="00680861">
            <w:pPr>
              <w:jc w:val="center"/>
            </w:pPr>
            <w:r>
              <w:t>433</w:t>
            </w:r>
          </w:p>
        </w:tc>
        <w:tc>
          <w:tcPr>
            <w:tcW w:w="0" w:type="auto"/>
            <w:vAlign w:val="center"/>
          </w:tcPr>
          <w:p w:rsidR="00680861" w:rsidRDefault="00680861" w:rsidP="00680861">
            <w:pPr>
              <w:jc w:val="center"/>
            </w:pPr>
            <w:r>
              <w:t>135°14'18"</w:t>
            </w:r>
          </w:p>
        </w:tc>
        <w:tc>
          <w:tcPr>
            <w:tcW w:w="0" w:type="auto"/>
            <w:vAlign w:val="center"/>
          </w:tcPr>
          <w:p w:rsidR="00680861" w:rsidRDefault="00680861" w:rsidP="00680861">
            <w:pPr>
              <w:jc w:val="center"/>
            </w:pPr>
            <w:r>
              <w:t>62,87</w:t>
            </w:r>
          </w:p>
        </w:tc>
        <w:tc>
          <w:tcPr>
            <w:tcW w:w="0" w:type="auto"/>
            <w:vAlign w:val="center"/>
          </w:tcPr>
          <w:p w:rsidR="00680861" w:rsidRDefault="00680861" w:rsidP="00680861">
            <w:pPr>
              <w:jc w:val="center"/>
            </w:pPr>
            <w:r>
              <w:t>2232599,41</w:t>
            </w:r>
          </w:p>
        </w:tc>
        <w:tc>
          <w:tcPr>
            <w:tcW w:w="0" w:type="auto"/>
            <w:vAlign w:val="center"/>
          </w:tcPr>
          <w:p w:rsidR="00680861" w:rsidRDefault="00680861" w:rsidP="00680861">
            <w:pPr>
              <w:jc w:val="center"/>
            </w:pPr>
            <w:r>
              <w:t>446132,72</w:t>
            </w:r>
          </w:p>
        </w:tc>
      </w:tr>
      <w:tr w:rsidR="00680861" w:rsidTr="00680861">
        <w:trPr>
          <w:trHeight w:val="20"/>
        </w:trPr>
        <w:tc>
          <w:tcPr>
            <w:tcW w:w="0" w:type="auto"/>
            <w:vAlign w:val="center"/>
          </w:tcPr>
          <w:p w:rsidR="00680861" w:rsidRDefault="00680861" w:rsidP="00680861">
            <w:pPr>
              <w:jc w:val="center"/>
            </w:pPr>
            <w:r>
              <w:t>434</w:t>
            </w:r>
          </w:p>
        </w:tc>
        <w:tc>
          <w:tcPr>
            <w:tcW w:w="0" w:type="auto"/>
            <w:vAlign w:val="center"/>
          </w:tcPr>
          <w:p w:rsidR="00680861" w:rsidRDefault="00680861" w:rsidP="00680861">
            <w:pPr>
              <w:jc w:val="center"/>
            </w:pPr>
            <w:r>
              <w:t>351°35'38"</w:t>
            </w:r>
          </w:p>
        </w:tc>
        <w:tc>
          <w:tcPr>
            <w:tcW w:w="0" w:type="auto"/>
            <w:vAlign w:val="center"/>
          </w:tcPr>
          <w:p w:rsidR="00680861" w:rsidRDefault="00680861" w:rsidP="00680861">
            <w:pPr>
              <w:jc w:val="center"/>
            </w:pPr>
            <w:r>
              <w:t>59,58</w:t>
            </w:r>
          </w:p>
        </w:tc>
        <w:tc>
          <w:tcPr>
            <w:tcW w:w="0" w:type="auto"/>
            <w:vAlign w:val="center"/>
          </w:tcPr>
          <w:p w:rsidR="00680861" w:rsidRDefault="00680861" w:rsidP="00680861">
            <w:pPr>
              <w:jc w:val="center"/>
            </w:pPr>
            <w:r>
              <w:t>2232554,77</w:t>
            </w:r>
          </w:p>
        </w:tc>
        <w:tc>
          <w:tcPr>
            <w:tcW w:w="0" w:type="auto"/>
            <w:vAlign w:val="center"/>
          </w:tcPr>
          <w:p w:rsidR="00680861" w:rsidRDefault="00680861" w:rsidP="00680861">
            <w:pPr>
              <w:jc w:val="center"/>
            </w:pPr>
            <w:r>
              <w:t>446176,99</w:t>
            </w:r>
          </w:p>
        </w:tc>
      </w:tr>
      <w:tr w:rsidR="00680861" w:rsidTr="00680861">
        <w:trPr>
          <w:trHeight w:val="20"/>
        </w:trPr>
        <w:tc>
          <w:tcPr>
            <w:tcW w:w="0" w:type="auto"/>
            <w:vAlign w:val="center"/>
          </w:tcPr>
          <w:p w:rsidR="00680861" w:rsidRDefault="00680861" w:rsidP="00680861">
            <w:pPr>
              <w:jc w:val="center"/>
            </w:pPr>
            <w:r>
              <w:t>435</w:t>
            </w:r>
          </w:p>
        </w:tc>
        <w:tc>
          <w:tcPr>
            <w:tcW w:w="0" w:type="auto"/>
            <w:vAlign w:val="center"/>
          </w:tcPr>
          <w:p w:rsidR="00680861" w:rsidRDefault="00680861" w:rsidP="00680861">
            <w:pPr>
              <w:jc w:val="center"/>
            </w:pPr>
            <w:r>
              <w:t>330°45'4"</w:t>
            </w:r>
          </w:p>
        </w:tc>
        <w:tc>
          <w:tcPr>
            <w:tcW w:w="0" w:type="auto"/>
            <w:vAlign w:val="center"/>
          </w:tcPr>
          <w:p w:rsidR="00680861" w:rsidRDefault="00680861" w:rsidP="00680861">
            <w:pPr>
              <w:jc w:val="center"/>
            </w:pPr>
            <w:r>
              <w:t>1,15</w:t>
            </w:r>
          </w:p>
        </w:tc>
        <w:tc>
          <w:tcPr>
            <w:tcW w:w="0" w:type="auto"/>
            <w:vAlign w:val="center"/>
          </w:tcPr>
          <w:p w:rsidR="00680861" w:rsidRDefault="00680861" w:rsidP="00680861">
            <w:pPr>
              <w:jc w:val="center"/>
            </w:pPr>
            <w:r>
              <w:t>2232613,71</w:t>
            </w:r>
          </w:p>
        </w:tc>
        <w:tc>
          <w:tcPr>
            <w:tcW w:w="0" w:type="auto"/>
            <w:vAlign w:val="center"/>
          </w:tcPr>
          <w:p w:rsidR="00680861" w:rsidRDefault="00680861" w:rsidP="00680861">
            <w:pPr>
              <w:jc w:val="center"/>
            </w:pPr>
            <w:r>
              <w:t>446168,28</w:t>
            </w:r>
          </w:p>
        </w:tc>
      </w:tr>
      <w:tr w:rsidR="00680861" w:rsidTr="00680861">
        <w:trPr>
          <w:trHeight w:val="20"/>
        </w:trPr>
        <w:tc>
          <w:tcPr>
            <w:tcW w:w="0" w:type="auto"/>
            <w:vAlign w:val="center"/>
          </w:tcPr>
          <w:p w:rsidR="00680861" w:rsidRDefault="00680861" w:rsidP="00680861">
            <w:pPr>
              <w:jc w:val="center"/>
            </w:pPr>
            <w:r>
              <w:t>430</w:t>
            </w:r>
          </w:p>
        </w:tc>
        <w:tc>
          <w:tcPr>
            <w:tcW w:w="0" w:type="auto"/>
            <w:vAlign w:val="center"/>
          </w:tcPr>
          <w:p w:rsidR="00680861" w:rsidRDefault="00680861" w:rsidP="00680861">
            <w:pPr>
              <w:jc w:val="center"/>
            </w:pPr>
            <w:r>
              <w:t>243°31'20"</w:t>
            </w:r>
          </w:p>
        </w:tc>
        <w:tc>
          <w:tcPr>
            <w:tcW w:w="0" w:type="auto"/>
            <w:vAlign w:val="center"/>
          </w:tcPr>
          <w:p w:rsidR="00680861" w:rsidRDefault="00680861" w:rsidP="00680861">
            <w:pPr>
              <w:jc w:val="center"/>
            </w:pPr>
            <w:r>
              <w:t>5,88</w:t>
            </w:r>
          </w:p>
        </w:tc>
        <w:tc>
          <w:tcPr>
            <w:tcW w:w="0" w:type="auto"/>
            <w:vAlign w:val="center"/>
          </w:tcPr>
          <w:p w:rsidR="00680861" w:rsidRDefault="00680861" w:rsidP="00680861">
            <w:pPr>
              <w:jc w:val="center"/>
            </w:pPr>
            <w:r>
              <w:t>2232614,71</w:t>
            </w:r>
          </w:p>
        </w:tc>
        <w:tc>
          <w:tcPr>
            <w:tcW w:w="0" w:type="auto"/>
            <w:vAlign w:val="center"/>
          </w:tcPr>
          <w:p w:rsidR="00680861" w:rsidRDefault="00680861" w:rsidP="00680861">
            <w:pPr>
              <w:jc w:val="center"/>
            </w:pPr>
            <w:r>
              <w:t>446167,72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250°29'51"</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2232608,17</w:t>
            </w:r>
          </w:p>
        </w:tc>
        <w:tc>
          <w:tcPr>
            <w:tcW w:w="0" w:type="auto"/>
            <w:vAlign w:val="center"/>
          </w:tcPr>
          <w:p w:rsidR="00680861" w:rsidRDefault="00680861" w:rsidP="00680861">
            <w:pPr>
              <w:jc w:val="center"/>
            </w:pPr>
            <w:r>
              <w:t>446152,24</w:t>
            </w:r>
          </w:p>
        </w:tc>
      </w:tr>
      <w:tr w:rsidR="00680861" w:rsidTr="00680861">
        <w:trPr>
          <w:trHeight w:val="20"/>
        </w:trPr>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159°34'40"</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2232607,83</w:t>
            </w:r>
          </w:p>
        </w:tc>
        <w:tc>
          <w:tcPr>
            <w:tcW w:w="0" w:type="auto"/>
            <w:vAlign w:val="center"/>
          </w:tcPr>
          <w:p w:rsidR="00680861" w:rsidRDefault="00680861" w:rsidP="00680861">
            <w:pPr>
              <w:jc w:val="center"/>
            </w:pPr>
            <w:r>
              <w:t>446151,28</w:t>
            </w:r>
          </w:p>
        </w:tc>
      </w:tr>
      <w:tr w:rsidR="00680861" w:rsidTr="00680861">
        <w:trPr>
          <w:trHeight w:val="20"/>
        </w:trPr>
        <w:tc>
          <w:tcPr>
            <w:tcW w:w="0" w:type="auto"/>
            <w:vAlign w:val="center"/>
          </w:tcPr>
          <w:p w:rsidR="00680861" w:rsidRDefault="00680861" w:rsidP="00680861">
            <w:pPr>
              <w:jc w:val="center"/>
            </w:pPr>
            <w:r>
              <w:t>438</w:t>
            </w:r>
          </w:p>
        </w:tc>
        <w:tc>
          <w:tcPr>
            <w:tcW w:w="0" w:type="auto"/>
            <w:vAlign w:val="center"/>
          </w:tcPr>
          <w:p w:rsidR="00680861" w:rsidRDefault="00680861" w:rsidP="00680861">
            <w:pPr>
              <w:jc w:val="center"/>
            </w:pPr>
            <w:r>
              <w:t>70°6'53"</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2232606,89</w:t>
            </w:r>
          </w:p>
        </w:tc>
        <w:tc>
          <w:tcPr>
            <w:tcW w:w="0" w:type="auto"/>
            <w:vAlign w:val="center"/>
          </w:tcPr>
          <w:p w:rsidR="00680861" w:rsidRDefault="00680861" w:rsidP="00680861">
            <w:pPr>
              <w:jc w:val="center"/>
            </w:pPr>
            <w:r>
              <w:t>446151,63</w:t>
            </w:r>
          </w:p>
        </w:tc>
      </w:tr>
      <w:tr w:rsidR="00680861" w:rsidTr="00680861">
        <w:trPr>
          <w:trHeight w:val="20"/>
        </w:trPr>
        <w:tc>
          <w:tcPr>
            <w:tcW w:w="0" w:type="auto"/>
            <w:vAlign w:val="center"/>
          </w:tcPr>
          <w:p w:rsidR="00680861" w:rsidRDefault="00680861" w:rsidP="00680861">
            <w:pPr>
              <w:jc w:val="center"/>
            </w:pPr>
            <w:r>
              <w:t>439</w:t>
            </w:r>
          </w:p>
        </w:tc>
        <w:tc>
          <w:tcPr>
            <w:tcW w:w="0" w:type="auto"/>
            <w:vAlign w:val="center"/>
          </w:tcPr>
          <w:p w:rsidR="00680861" w:rsidRDefault="00680861" w:rsidP="00680861">
            <w:pPr>
              <w:jc w:val="center"/>
            </w:pPr>
            <w:r>
              <w:t>340°39'20"</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2232607,23</w:t>
            </w:r>
          </w:p>
        </w:tc>
        <w:tc>
          <w:tcPr>
            <w:tcW w:w="0" w:type="auto"/>
            <w:vAlign w:val="center"/>
          </w:tcPr>
          <w:p w:rsidR="00680861" w:rsidRDefault="00680861" w:rsidP="00680861">
            <w:pPr>
              <w:jc w:val="center"/>
            </w:pPr>
            <w:r>
              <w:t>446152,57</w:t>
            </w:r>
          </w:p>
        </w:tc>
      </w:tr>
      <w:tr w:rsidR="00680861" w:rsidTr="00680861">
        <w:trPr>
          <w:trHeight w:val="20"/>
        </w:trPr>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250°29'51"</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2232608,17</w:t>
            </w:r>
          </w:p>
        </w:tc>
        <w:tc>
          <w:tcPr>
            <w:tcW w:w="0" w:type="auto"/>
            <w:vAlign w:val="center"/>
          </w:tcPr>
          <w:p w:rsidR="00680861" w:rsidRDefault="00680861" w:rsidP="00680861">
            <w:pPr>
              <w:jc w:val="center"/>
            </w:pPr>
            <w:r>
              <w:t>446152,24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440</w:t>
            </w:r>
          </w:p>
        </w:tc>
        <w:tc>
          <w:tcPr>
            <w:tcW w:w="0" w:type="auto"/>
            <w:vAlign w:val="center"/>
          </w:tcPr>
          <w:p w:rsidR="00680861" w:rsidRDefault="00680861" w:rsidP="00680861">
            <w:pPr>
              <w:jc w:val="center"/>
            </w:pPr>
            <w:r>
              <w:t>266°22'22"</w:t>
            </w:r>
          </w:p>
        </w:tc>
        <w:tc>
          <w:tcPr>
            <w:tcW w:w="0" w:type="auto"/>
            <w:vAlign w:val="center"/>
          </w:tcPr>
          <w:p w:rsidR="00680861" w:rsidRDefault="00680861" w:rsidP="00680861">
            <w:pPr>
              <w:jc w:val="center"/>
            </w:pPr>
            <w:r>
              <w:t>22,44</w:t>
            </w:r>
          </w:p>
        </w:tc>
        <w:tc>
          <w:tcPr>
            <w:tcW w:w="0" w:type="auto"/>
            <w:vAlign w:val="center"/>
          </w:tcPr>
          <w:p w:rsidR="00680861" w:rsidRDefault="00680861" w:rsidP="00680861">
            <w:pPr>
              <w:jc w:val="center"/>
            </w:pPr>
            <w:r>
              <w:t>2232600,14</w:t>
            </w:r>
          </w:p>
        </w:tc>
        <w:tc>
          <w:tcPr>
            <w:tcW w:w="0" w:type="auto"/>
            <w:vAlign w:val="center"/>
          </w:tcPr>
          <w:p w:rsidR="00680861" w:rsidRDefault="00680861" w:rsidP="00680861">
            <w:pPr>
              <w:jc w:val="center"/>
            </w:pPr>
            <w:r>
              <w:t>446165,55</w:t>
            </w:r>
          </w:p>
        </w:tc>
      </w:tr>
      <w:tr w:rsidR="00680861" w:rsidTr="00680861">
        <w:trPr>
          <w:trHeight w:val="20"/>
        </w:trPr>
        <w:tc>
          <w:tcPr>
            <w:tcW w:w="0" w:type="auto"/>
            <w:vAlign w:val="center"/>
          </w:tcPr>
          <w:p w:rsidR="00680861" w:rsidRDefault="00680861" w:rsidP="00680861">
            <w:pPr>
              <w:jc w:val="center"/>
            </w:pPr>
            <w:r>
              <w:lastRenderedPageBreak/>
              <w:t>441</w:t>
            </w:r>
          </w:p>
        </w:tc>
        <w:tc>
          <w:tcPr>
            <w:tcW w:w="0" w:type="auto"/>
            <w:vAlign w:val="center"/>
          </w:tcPr>
          <w:p w:rsidR="00680861" w:rsidRDefault="00680861" w:rsidP="00680861">
            <w:pPr>
              <w:jc w:val="center"/>
            </w:pPr>
            <w:r>
              <w:t>176°26'54"</w:t>
            </w:r>
          </w:p>
        </w:tc>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2232598,72</w:t>
            </w:r>
          </w:p>
        </w:tc>
        <w:tc>
          <w:tcPr>
            <w:tcW w:w="0" w:type="auto"/>
            <w:vAlign w:val="center"/>
          </w:tcPr>
          <w:p w:rsidR="00680861" w:rsidRDefault="00680861" w:rsidP="00680861">
            <w:pPr>
              <w:jc w:val="center"/>
            </w:pPr>
            <w:r>
              <w:t>446143,15</w:t>
            </w:r>
          </w:p>
        </w:tc>
      </w:tr>
      <w:tr w:rsidR="00680861" w:rsidTr="00680861">
        <w:trPr>
          <w:trHeight w:val="20"/>
        </w:trPr>
        <w:tc>
          <w:tcPr>
            <w:tcW w:w="0" w:type="auto"/>
            <w:vAlign w:val="center"/>
          </w:tcPr>
          <w:p w:rsidR="00680861" w:rsidRDefault="00680861" w:rsidP="00680861">
            <w:pPr>
              <w:jc w:val="center"/>
            </w:pPr>
            <w:r>
              <w:t>442</w:t>
            </w:r>
          </w:p>
        </w:tc>
        <w:tc>
          <w:tcPr>
            <w:tcW w:w="0" w:type="auto"/>
            <w:vAlign w:val="center"/>
          </w:tcPr>
          <w:p w:rsidR="00680861" w:rsidRDefault="00680861" w:rsidP="00680861">
            <w:pPr>
              <w:jc w:val="center"/>
            </w:pPr>
            <w:r>
              <w:t>86°22'33"</w:t>
            </w:r>
          </w:p>
        </w:tc>
        <w:tc>
          <w:tcPr>
            <w:tcW w:w="0" w:type="auto"/>
            <w:vAlign w:val="center"/>
          </w:tcPr>
          <w:p w:rsidR="00680861" w:rsidRDefault="00680861" w:rsidP="00680861">
            <w:pPr>
              <w:jc w:val="center"/>
            </w:pPr>
            <w:r>
              <w:t>22,46</w:t>
            </w:r>
          </w:p>
        </w:tc>
        <w:tc>
          <w:tcPr>
            <w:tcW w:w="0" w:type="auto"/>
            <w:vAlign w:val="center"/>
          </w:tcPr>
          <w:p w:rsidR="00680861" w:rsidRDefault="00680861" w:rsidP="00680861">
            <w:pPr>
              <w:jc w:val="center"/>
            </w:pPr>
            <w:r>
              <w:t>2232594,37</w:t>
            </w:r>
          </w:p>
        </w:tc>
        <w:tc>
          <w:tcPr>
            <w:tcW w:w="0" w:type="auto"/>
            <w:vAlign w:val="center"/>
          </w:tcPr>
          <w:p w:rsidR="00680861" w:rsidRDefault="00680861" w:rsidP="00680861">
            <w:pPr>
              <w:jc w:val="center"/>
            </w:pPr>
            <w:r>
              <w:t>446143,42</w:t>
            </w:r>
          </w:p>
        </w:tc>
      </w:tr>
      <w:tr w:rsidR="00680861" w:rsidTr="00680861">
        <w:trPr>
          <w:trHeight w:val="20"/>
        </w:trPr>
        <w:tc>
          <w:tcPr>
            <w:tcW w:w="0" w:type="auto"/>
            <w:vAlign w:val="center"/>
          </w:tcPr>
          <w:p w:rsidR="00680861" w:rsidRDefault="00680861" w:rsidP="00680861">
            <w:pPr>
              <w:jc w:val="center"/>
            </w:pPr>
            <w:r>
              <w:t>443</w:t>
            </w:r>
          </w:p>
        </w:tc>
        <w:tc>
          <w:tcPr>
            <w:tcW w:w="0" w:type="auto"/>
            <w:vAlign w:val="center"/>
          </w:tcPr>
          <w:p w:rsidR="00680861" w:rsidRDefault="00680861" w:rsidP="00680861">
            <w:pPr>
              <w:jc w:val="center"/>
            </w:pPr>
            <w:r>
              <w:t>356°11'9"</w:t>
            </w:r>
          </w:p>
        </w:tc>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2232595,79</w:t>
            </w:r>
          </w:p>
        </w:tc>
        <w:tc>
          <w:tcPr>
            <w:tcW w:w="0" w:type="auto"/>
            <w:vAlign w:val="center"/>
          </w:tcPr>
          <w:p w:rsidR="00680861" w:rsidRDefault="00680861" w:rsidP="00680861">
            <w:pPr>
              <w:jc w:val="center"/>
            </w:pPr>
            <w:r>
              <w:t>446165,84</w:t>
            </w:r>
          </w:p>
        </w:tc>
      </w:tr>
      <w:tr w:rsidR="00680861" w:rsidTr="00680861">
        <w:trPr>
          <w:trHeight w:val="20"/>
        </w:trPr>
        <w:tc>
          <w:tcPr>
            <w:tcW w:w="0" w:type="auto"/>
            <w:vAlign w:val="center"/>
          </w:tcPr>
          <w:p w:rsidR="00680861" w:rsidRDefault="00680861" w:rsidP="00680861">
            <w:pPr>
              <w:jc w:val="center"/>
            </w:pPr>
            <w:r>
              <w:t>440</w:t>
            </w:r>
          </w:p>
        </w:tc>
        <w:tc>
          <w:tcPr>
            <w:tcW w:w="0" w:type="auto"/>
            <w:vAlign w:val="center"/>
          </w:tcPr>
          <w:p w:rsidR="00680861" w:rsidRDefault="00680861" w:rsidP="00680861">
            <w:pPr>
              <w:jc w:val="center"/>
            </w:pPr>
            <w:r>
              <w:t>266°22'22"</w:t>
            </w:r>
          </w:p>
        </w:tc>
        <w:tc>
          <w:tcPr>
            <w:tcW w:w="0" w:type="auto"/>
            <w:vAlign w:val="center"/>
          </w:tcPr>
          <w:p w:rsidR="00680861" w:rsidRDefault="00680861" w:rsidP="00680861">
            <w:pPr>
              <w:jc w:val="center"/>
            </w:pPr>
            <w:r>
              <w:t>22,44</w:t>
            </w:r>
          </w:p>
        </w:tc>
        <w:tc>
          <w:tcPr>
            <w:tcW w:w="0" w:type="auto"/>
            <w:vAlign w:val="center"/>
          </w:tcPr>
          <w:p w:rsidR="00680861" w:rsidRDefault="00680861" w:rsidP="00680861">
            <w:pPr>
              <w:jc w:val="center"/>
            </w:pPr>
            <w:r>
              <w:t>2232600,14</w:t>
            </w:r>
          </w:p>
        </w:tc>
        <w:tc>
          <w:tcPr>
            <w:tcW w:w="0" w:type="auto"/>
            <w:vAlign w:val="center"/>
          </w:tcPr>
          <w:p w:rsidR="00680861" w:rsidRDefault="00680861" w:rsidP="00680861">
            <w:pPr>
              <w:jc w:val="center"/>
            </w:pPr>
            <w:r>
              <w:t>446165,55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444</w:t>
            </w:r>
          </w:p>
        </w:tc>
        <w:tc>
          <w:tcPr>
            <w:tcW w:w="0" w:type="auto"/>
            <w:vAlign w:val="center"/>
          </w:tcPr>
          <w:p w:rsidR="00680861" w:rsidRDefault="00680861" w:rsidP="00680861">
            <w:pPr>
              <w:jc w:val="center"/>
            </w:pPr>
            <w:r>
              <w:t>269°13'6"</w:t>
            </w:r>
          </w:p>
        </w:tc>
        <w:tc>
          <w:tcPr>
            <w:tcW w:w="0" w:type="auto"/>
            <w:vAlign w:val="center"/>
          </w:tcPr>
          <w:p w:rsidR="00680861" w:rsidRDefault="00680861" w:rsidP="00680861">
            <w:pPr>
              <w:jc w:val="center"/>
            </w:pPr>
            <w:r>
              <w:t>25,65</w:t>
            </w:r>
          </w:p>
        </w:tc>
        <w:tc>
          <w:tcPr>
            <w:tcW w:w="0" w:type="auto"/>
            <w:vAlign w:val="center"/>
          </w:tcPr>
          <w:p w:rsidR="00680861" w:rsidRDefault="00680861" w:rsidP="00680861">
            <w:pPr>
              <w:jc w:val="center"/>
            </w:pPr>
            <w:r>
              <w:t>2233949,49</w:t>
            </w:r>
          </w:p>
        </w:tc>
        <w:tc>
          <w:tcPr>
            <w:tcW w:w="0" w:type="auto"/>
            <w:vAlign w:val="center"/>
          </w:tcPr>
          <w:p w:rsidR="00680861" w:rsidRDefault="00680861" w:rsidP="00680861">
            <w:pPr>
              <w:jc w:val="center"/>
            </w:pPr>
            <w:r>
              <w:t>443954,53</w:t>
            </w:r>
          </w:p>
        </w:tc>
      </w:tr>
      <w:tr w:rsidR="00680861" w:rsidTr="00680861">
        <w:trPr>
          <w:trHeight w:val="20"/>
        </w:trPr>
        <w:tc>
          <w:tcPr>
            <w:tcW w:w="0" w:type="auto"/>
            <w:vAlign w:val="center"/>
          </w:tcPr>
          <w:p w:rsidR="00680861" w:rsidRDefault="00680861" w:rsidP="00680861">
            <w:pPr>
              <w:jc w:val="center"/>
            </w:pPr>
            <w:r>
              <w:t>445</w:t>
            </w:r>
          </w:p>
        </w:tc>
        <w:tc>
          <w:tcPr>
            <w:tcW w:w="0" w:type="auto"/>
            <w:vAlign w:val="center"/>
          </w:tcPr>
          <w:p w:rsidR="00680861" w:rsidRDefault="00680861" w:rsidP="00680861">
            <w:pPr>
              <w:jc w:val="center"/>
            </w:pPr>
            <w:r>
              <w:t>219°1'47"</w:t>
            </w:r>
          </w:p>
        </w:tc>
        <w:tc>
          <w:tcPr>
            <w:tcW w:w="0" w:type="auto"/>
            <w:vAlign w:val="center"/>
          </w:tcPr>
          <w:p w:rsidR="00680861" w:rsidRDefault="00680861" w:rsidP="00680861">
            <w:pPr>
              <w:jc w:val="center"/>
            </w:pPr>
            <w:r>
              <w:t>19,1</w:t>
            </w:r>
          </w:p>
        </w:tc>
        <w:tc>
          <w:tcPr>
            <w:tcW w:w="0" w:type="auto"/>
            <w:vAlign w:val="center"/>
          </w:tcPr>
          <w:p w:rsidR="00680861" w:rsidRDefault="00680861" w:rsidP="00680861">
            <w:pPr>
              <w:jc w:val="center"/>
            </w:pPr>
            <w:r>
              <w:t>2233949,14</w:t>
            </w:r>
          </w:p>
        </w:tc>
        <w:tc>
          <w:tcPr>
            <w:tcW w:w="0" w:type="auto"/>
            <w:vAlign w:val="center"/>
          </w:tcPr>
          <w:p w:rsidR="00680861" w:rsidRDefault="00680861" w:rsidP="00680861">
            <w:pPr>
              <w:jc w:val="center"/>
            </w:pPr>
            <w:r>
              <w:t>443928,88</w:t>
            </w:r>
          </w:p>
        </w:tc>
      </w:tr>
      <w:tr w:rsidR="00680861" w:rsidTr="00680861">
        <w:trPr>
          <w:trHeight w:val="20"/>
        </w:trPr>
        <w:tc>
          <w:tcPr>
            <w:tcW w:w="0" w:type="auto"/>
            <w:vAlign w:val="center"/>
          </w:tcPr>
          <w:p w:rsidR="00680861" w:rsidRDefault="00680861" w:rsidP="00680861">
            <w:pPr>
              <w:jc w:val="center"/>
            </w:pPr>
            <w:r>
              <w:t>446</w:t>
            </w:r>
          </w:p>
        </w:tc>
        <w:tc>
          <w:tcPr>
            <w:tcW w:w="0" w:type="auto"/>
            <w:vAlign w:val="center"/>
          </w:tcPr>
          <w:p w:rsidR="00680861" w:rsidRDefault="00680861" w:rsidP="00680861">
            <w:pPr>
              <w:jc w:val="center"/>
            </w:pPr>
            <w:r>
              <w:t>96°56'16"</w:t>
            </w:r>
          </w:p>
        </w:tc>
        <w:tc>
          <w:tcPr>
            <w:tcW w:w="0" w:type="auto"/>
            <w:vAlign w:val="center"/>
          </w:tcPr>
          <w:p w:rsidR="00680861" w:rsidRDefault="00680861" w:rsidP="00680861">
            <w:pPr>
              <w:jc w:val="center"/>
            </w:pPr>
            <w:r>
              <w:t>20,86</w:t>
            </w:r>
          </w:p>
        </w:tc>
        <w:tc>
          <w:tcPr>
            <w:tcW w:w="0" w:type="auto"/>
            <w:vAlign w:val="center"/>
          </w:tcPr>
          <w:p w:rsidR="00680861" w:rsidRDefault="00680861" w:rsidP="00680861">
            <w:pPr>
              <w:jc w:val="center"/>
            </w:pPr>
            <w:r>
              <w:t>2233934,30</w:t>
            </w:r>
          </w:p>
        </w:tc>
        <w:tc>
          <w:tcPr>
            <w:tcW w:w="0" w:type="auto"/>
            <w:vAlign w:val="center"/>
          </w:tcPr>
          <w:p w:rsidR="00680861" w:rsidRDefault="00680861" w:rsidP="00680861">
            <w:pPr>
              <w:jc w:val="center"/>
            </w:pPr>
            <w:r>
              <w:t>443916,85</w:t>
            </w:r>
          </w:p>
        </w:tc>
      </w:tr>
      <w:tr w:rsidR="00680861" w:rsidTr="00680861">
        <w:trPr>
          <w:trHeight w:val="20"/>
        </w:trPr>
        <w:tc>
          <w:tcPr>
            <w:tcW w:w="0" w:type="auto"/>
            <w:vAlign w:val="center"/>
          </w:tcPr>
          <w:p w:rsidR="00680861" w:rsidRDefault="00680861" w:rsidP="00680861">
            <w:pPr>
              <w:jc w:val="center"/>
            </w:pPr>
            <w:r>
              <w:t>447</w:t>
            </w:r>
          </w:p>
        </w:tc>
        <w:tc>
          <w:tcPr>
            <w:tcW w:w="0" w:type="auto"/>
            <w:vAlign w:val="center"/>
          </w:tcPr>
          <w:p w:rsidR="00680861" w:rsidRDefault="00680861" w:rsidP="00680861">
            <w:pPr>
              <w:jc w:val="center"/>
            </w:pPr>
            <w:r>
              <w:t>96°42'35"</w:t>
            </w:r>
          </w:p>
        </w:tc>
        <w:tc>
          <w:tcPr>
            <w:tcW w:w="0" w:type="auto"/>
            <w:vAlign w:val="center"/>
          </w:tcPr>
          <w:p w:rsidR="00680861" w:rsidRDefault="00680861" w:rsidP="00680861">
            <w:pPr>
              <w:jc w:val="center"/>
            </w:pPr>
            <w:r>
              <w:t>0,34</w:t>
            </w:r>
          </w:p>
        </w:tc>
        <w:tc>
          <w:tcPr>
            <w:tcW w:w="0" w:type="auto"/>
            <w:vAlign w:val="center"/>
          </w:tcPr>
          <w:p w:rsidR="00680861" w:rsidRDefault="00680861" w:rsidP="00680861">
            <w:pPr>
              <w:jc w:val="center"/>
            </w:pPr>
            <w:r>
              <w:t>2233931,78</w:t>
            </w:r>
          </w:p>
        </w:tc>
        <w:tc>
          <w:tcPr>
            <w:tcW w:w="0" w:type="auto"/>
            <w:vAlign w:val="center"/>
          </w:tcPr>
          <w:p w:rsidR="00680861" w:rsidRDefault="00680861" w:rsidP="00680861">
            <w:pPr>
              <w:jc w:val="center"/>
            </w:pPr>
            <w:r>
              <w:t>443937,56</w:t>
            </w:r>
          </w:p>
        </w:tc>
      </w:tr>
      <w:tr w:rsidR="00680861" w:rsidTr="00680861">
        <w:trPr>
          <w:trHeight w:val="20"/>
        </w:trPr>
        <w:tc>
          <w:tcPr>
            <w:tcW w:w="0" w:type="auto"/>
            <w:vAlign w:val="center"/>
          </w:tcPr>
          <w:p w:rsidR="00680861" w:rsidRDefault="00680861" w:rsidP="00680861">
            <w:pPr>
              <w:jc w:val="center"/>
            </w:pPr>
            <w:r>
              <w:t>448</w:t>
            </w:r>
          </w:p>
        </w:tc>
        <w:tc>
          <w:tcPr>
            <w:tcW w:w="0" w:type="auto"/>
            <w:vAlign w:val="center"/>
          </w:tcPr>
          <w:p w:rsidR="00680861" w:rsidRDefault="00680861" w:rsidP="00680861">
            <w:pPr>
              <w:jc w:val="center"/>
            </w:pPr>
            <w:r>
              <w:t>96°57'2"</w:t>
            </w:r>
          </w:p>
        </w:tc>
        <w:tc>
          <w:tcPr>
            <w:tcW w:w="0" w:type="auto"/>
            <w:vAlign w:val="center"/>
          </w:tcPr>
          <w:p w:rsidR="00680861" w:rsidRDefault="00680861" w:rsidP="00680861">
            <w:pPr>
              <w:jc w:val="center"/>
            </w:pPr>
            <w:r>
              <w:t>17,52</w:t>
            </w:r>
          </w:p>
        </w:tc>
        <w:tc>
          <w:tcPr>
            <w:tcW w:w="0" w:type="auto"/>
            <w:vAlign w:val="center"/>
          </w:tcPr>
          <w:p w:rsidR="00680861" w:rsidRDefault="00680861" w:rsidP="00680861">
            <w:pPr>
              <w:jc w:val="center"/>
            </w:pPr>
            <w:r>
              <w:t>2233931,74</w:t>
            </w:r>
          </w:p>
        </w:tc>
        <w:tc>
          <w:tcPr>
            <w:tcW w:w="0" w:type="auto"/>
            <w:vAlign w:val="center"/>
          </w:tcPr>
          <w:p w:rsidR="00680861" w:rsidRDefault="00680861" w:rsidP="00680861">
            <w:pPr>
              <w:jc w:val="center"/>
            </w:pPr>
            <w:r>
              <w:t>443937,90</w:t>
            </w:r>
          </w:p>
        </w:tc>
      </w:tr>
      <w:tr w:rsidR="00680861" w:rsidTr="00680861">
        <w:trPr>
          <w:trHeight w:val="20"/>
        </w:trPr>
        <w:tc>
          <w:tcPr>
            <w:tcW w:w="0" w:type="auto"/>
            <w:vAlign w:val="center"/>
          </w:tcPr>
          <w:p w:rsidR="00680861" w:rsidRDefault="00680861" w:rsidP="00680861">
            <w:pPr>
              <w:jc w:val="center"/>
            </w:pPr>
            <w:r>
              <w:t>449</w:t>
            </w:r>
          </w:p>
        </w:tc>
        <w:tc>
          <w:tcPr>
            <w:tcW w:w="0" w:type="auto"/>
            <w:vAlign w:val="center"/>
          </w:tcPr>
          <w:p w:rsidR="00680861" w:rsidRDefault="00680861" w:rsidP="00680861">
            <w:pPr>
              <w:jc w:val="center"/>
            </w:pPr>
            <w:r>
              <w:t>357°48'35"</w:t>
            </w:r>
          </w:p>
        </w:tc>
        <w:tc>
          <w:tcPr>
            <w:tcW w:w="0" w:type="auto"/>
            <w:vAlign w:val="center"/>
          </w:tcPr>
          <w:p w:rsidR="00680861" w:rsidRDefault="00680861" w:rsidP="00680861">
            <w:pPr>
              <w:jc w:val="center"/>
            </w:pPr>
            <w:r>
              <w:t>19,88</w:t>
            </w:r>
          </w:p>
        </w:tc>
        <w:tc>
          <w:tcPr>
            <w:tcW w:w="0" w:type="auto"/>
            <w:vAlign w:val="center"/>
          </w:tcPr>
          <w:p w:rsidR="00680861" w:rsidRDefault="00680861" w:rsidP="00680861">
            <w:pPr>
              <w:jc w:val="center"/>
            </w:pPr>
            <w:r>
              <w:t>2233929,62</w:t>
            </w:r>
          </w:p>
        </w:tc>
        <w:tc>
          <w:tcPr>
            <w:tcW w:w="0" w:type="auto"/>
            <w:vAlign w:val="center"/>
          </w:tcPr>
          <w:p w:rsidR="00680861" w:rsidRDefault="00680861" w:rsidP="00680861">
            <w:pPr>
              <w:jc w:val="center"/>
            </w:pPr>
            <w:r>
              <w:t>443955,29</w:t>
            </w:r>
          </w:p>
        </w:tc>
      </w:tr>
      <w:tr w:rsidR="00680861" w:rsidTr="00680861">
        <w:trPr>
          <w:trHeight w:val="20"/>
        </w:trPr>
        <w:tc>
          <w:tcPr>
            <w:tcW w:w="0" w:type="auto"/>
            <w:vAlign w:val="center"/>
          </w:tcPr>
          <w:p w:rsidR="00680861" w:rsidRDefault="00680861" w:rsidP="00680861">
            <w:pPr>
              <w:jc w:val="center"/>
            </w:pPr>
            <w:r>
              <w:t>444</w:t>
            </w:r>
          </w:p>
        </w:tc>
        <w:tc>
          <w:tcPr>
            <w:tcW w:w="0" w:type="auto"/>
            <w:vAlign w:val="center"/>
          </w:tcPr>
          <w:p w:rsidR="00680861" w:rsidRDefault="00680861" w:rsidP="00680861">
            <w:pPr>
              <w:jc w:val="center"/>
            </w:pPr>
            <w:r>
              <w:t>269°13'6"</w:t>
            </w:r>
          </w:p>
        </w:tc>
        <w:tc>
          <w:tcPr>
            <w:tcW w:w="0" w:type="auto"/>
            <w:vAlign w:val="center"/>
          </w:tcPr>
          <w:p w:rsidR="00680861" w:rsidRDefault="00680861" w:rsidP="00680861">
            <w:pPr>
              <w:jc w:val="center"/>
            </w:pPr>
            <w:r>
              <w:t>25,65</w:t>
            </w:r>
          </w:p>
        </w:tc>
        <w:tc>
          <w:tcPr>
            <w:tcW w:w="0" w:type="auto"/>
            <w:vAlign w:val="center"/>
          </w:tcPr>
          <w:p w:rsidR="00680861" w:rsidRDefault="00680861" w:rsidP="00680861">
            <w:pPr>
              <w:jc w:val="center"/>
            </w:pPr>
            <w:r>
              <w:t>2233949,49</w:t>
            </w:r>
          </w:p>
        </w:tc>
        <w:tc>
          <w:tcPr>
            <w:tcW w:w="0" w:type="auto"/>
            <w:vAlign w:val="center"/>
          </w:tcPr>
          <w:p w:rsidR="00680861" w:rsidRDefault="00680861" w:rsidP="00680861">
            <w:pPr>
              <w:jc w:val="center"/>
            </w:pPr>
            <w:r>
              <w:t>443954,53</w:t>
            </w:r>
          </w:p>
        </w:tc>
      </w:tr>
      <w:tr w:rsidR="00680861" w:rsidTr="00680861">
        <w:tc>
          <w:tcPr>
            <w:tcW w:w="0" w:type="auto"/>
            <w:gridSpan w:val="5"/>
            <w:vAlign w:val="center"/>
          </w:tcPr>
          <w:p w:rsidR="00680861" w:rsidRDefault="00680861" w:rsidP="00680861">
            <w:r>
              <w:t>№ 14</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63:31:1504001</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63:31:0000000:4746</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:4746/чзу</w:t>
            </w:r>
            <w:proofErr w:type="gramStart"/>
            <w:r>
              <w:t>1</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99</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 (аренда) Воропаев Сергей Петрович</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ведения сельскохозяйственной  деятельности</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Постоянный переезд через напорный трубопровод (постоянный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250°29'51"</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2232608,17</w:t>
            </w:r>
          </w:p>
        </w:tc>
        <w:tc>
          <w:tcPr>
            <w:tcW w:w="0" w:type="auto"/>
            <w:vAlign w:val="center"/>
          </w:tcPr>
          <w:p w:rsidR="00680861" w:rsidRDefault="00680861" w:rsidP="00680861">
            <w:pPr>
              <w:jc w:val="center"/>
            </w:pPr>
            <w:r>
              <w:t>446152,24</w:t>
            </w:r>
          </w:p>
        </w:tc>
      </w:tr>
      <w:tr w:rsidR="00680861" w:rsidTr="00680861">
        <w:trPr>
          <w:trHeight w:val="20"/>
        </w:trPr>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159°34'40"</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2232607,83</w:t>
            </w:r>
          </w:p>
        </w:tc>
        <w:tc>
          <w:tcPr>
            <w:tcW w:w="0" w:type="auto"/>
            <w:vAlign w:val="center"/>
          </w:tcPr>
          <w:p w:rsidR="00680861" w:rsidRDefault="00680861" w:rsidP="00680861">
            <w:pPr>
              <w:jc w:val="center"/>
            </w:pPr>
            <w:r>
              <w:t>446151,28</w:t>
            </w:r>
          </w:p>
        </w:tc>
      </w:tr>
      <w:tr w:rsidR="00680861" w:rsidTr="00680861">
        <w:trPr>
          <w:trHeight w:val="20"/>
        </w:trPr>
        <w:tc>
          <w:tcPr>
            <w:tcW w:w="0" w:type="auto"/>
            <w:vAlign w:val="center"/>
          </w:tcPr>
          <w:p w:rsidR="00680861" w:rsidRDefault="00680861" w:rsidP="00680861">
            <w:pPr>
              <w:jc w:val="center"/>
            </w:pPr>
            <w:r>
              <w:t>438</w:t>
            </w:r>
          </w:p>
        </w:tc>
        <w:tc>
          <w:tcPr>
            <w:tcW w:w="0" w:type="auto"/>
            <w:vAlign w:val="center"/>
          </w:tcPr>
          <w:p w:rsidR="00680861" w:rsidRDefault="00680861" w:rsidP="00680861">
            <w:pPr>
              <w:jc w:val="center"/>
            </w:pPr>
            <w:r>
              <w:t>70°6'53"</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2232606,89</w:t>
            </w:r>
          </w:p>
        </w:tc>
        <w:tc>
          <w:tcPr>
            <w:tcW w:w="0" w:type="auto"/>
            <w:vAlign w:val="center"/>
          </w:tcPr>
          <w:p w:rsidR="00680861" w:rsidRDefault="00680861" w:rsidP="00680861">
            <w:pPr>
              <w:jc w:val="center"/>
            </w:pPr>
            <w:r>
              <w:t>446151,63</w:t>
            </w:r>
          </w:p>
        </w:tc>
      </w:tr>
      <w:tr w:rsidR="00680861" w:rsidTr="00680861">
        <w:trPr>
          <w:trHeight w:val="20"/>
        </w:trPr>
        <w:tc>
          <w:tcPr>
            <w:tcW w:w="0" w:type="auto"/>
            <w:vAlign w:val="center"/>
          </w:tcPr>
          <w:p w:rsidR="00680861" w:rsidRDefault="00680861" w:rsidP="00680861">
            <w:pPr>
              <w:jc w:val="center"/>
            </w:pPr>
            <w:r>
              <w:t>439</w:t>
            </w:r>
          </w:p>
        </w:tc>
        <w:tc>
          <w:tcPr>
            <w:tcW w:w="0" w:type="auto"/>
            <w:vAlign w:val="center"/>
          </w:tcPr>
          <w:p w:rsidR="00680861" w:rsidRDefault="00680861" w:rsidP="00680861">
            <w:pPr>
              <w:jc w:val="center"/>
            </w:pPr>
            <w:r>
              <w:t>340°39'20"</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2232607,23</w:t>
            </w:r>
          </w:p>
        </w:tc>
        <w:tc>
          <w:tcPr>
            <w:tcW w:w="0" w:type="auto"/>
            <w:vAlign w:val="center"/>
          </w:tcPr>
          <w:p w:rsidR="00680861" w:rsidRDefault="00680861" w:rsidP="00680861">
            <w:pPr>
              <w:jc w:val="center"/>
            </w:pPr>
            <w:r>
              <w:t>446152,57</w:t>
            </w:r>
          </w:p>
        </w:tc>
      </w:tr>
      <w:tr w:rsidR="00680861" w:rsidTr="00680861">
        <w:trPr>
          <w:trHeight w:val="20"/>
        </w:trPr>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250°29'51"</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2232608,17</w:t>
            </w:r>
          </w:p>
        </w:tc>
        <w:tc>
          <w:tcPr>
            <w:tcW w:w="0" w:type="auto"/>
            <w:vAlign w:val="center"/>
          </w:tcPr>
          <w:p w:rsidR="00680861" w:rsidRDefault="00680861" w:rsidP="00680861">
            <w:pPr>
              <w:jc w:val="center"/>
            </w:pPr>
            <w:r>
              <w:t>446152,24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440</w:t>
            </w:r>
          </w:p>
        </w:tc>
        <w:tc>
          <w:tcPr>
            <w:tcW w:w="0" w:type="auto"/>
            <w:vAlign w:val="center"/>
          </w:tcPr>
          <w:p w:rsidR="00680861" w:rsidRDefault="00680861" w:rsidP="00680861">
            <w:pPr>
              <w:jc w:val="center"/>
            </w:pPr>
            <w:r>
              <w:t>266°22'22"</w:t>
            </w:r>
          </w:p>
        </w:tc>
        <w:tc>
          <w:tcPr>
            <w:tcW w:w="0" w:type="auto"/>
            <w:vAlign w:val="center"/>
          </w:tcPr>
          <w:p w:rsidR="00680861" w:rsidRDefault="00680861" w:rsidP="00680861">
            <w:pPr>
              <w:jc w:val="center"/>
            </w:pPr>
            <w:r>
              <w:t>22,44</w:t>
            </w:r>
          </w:p>
        </w:tc>
        <w:tc>
          <w:tcPr>
            <w:tcW w:w="0" w:type="auto"/>
            <w:vAlign w:val="center"/>
          </w:tcPr>
          <w:p w:rsidR="00680861" w:rsidRDefault="00680861" w:rsidP="00680861">
            <w:pPr>
              <w:jc w:val="center"/>
            </w:pPr>
            <w:r>
              <w:t>2232600,14</w:t>
            </w:r>
          </w:p>
        </w:tc>
        <w:tc>
          <w:tcPr>
            <w:tcW w:w="0" w:type="auto"/>
            <w:vAlign w:val="center"/>
          </w:tcPr>
          <w:p w:rsidR="00680861" w:rsidRDefault="00680861" w:rsidP="00680861">
            <w:pPr>
              <w:jc w:val="center"/>
            </w:pPr>
            <w:r>
              <w:t>446165,55</w:t>
            </w:r>
          </w:p>
        </w:tc>
      </w:tr>
      <w:tr w:rsidR="00680861" w:rsidTr="00680861">
        <w:trPr>
          <w:trHeight w:val="20"/>
        </w:trPr>
        <w:tc>
          <w:tcPr>
            <w:tcW w:w="0" w:type="auto"/>
            <w:vAlign w:val="center"/>
          </w:tcPr>
          <w:p w:rsidR="00680861" w:rsidRDefault="00680861" w:rsidP="00680861">
            <w:pPr>
              <w:jc w:val="center"/>
            </w:pPr>
            <w:r>
              <w:t>441</w:t>
            </w:r>
          </w:p>
        </w:tc>
        <w:tc>
          <w:tcPr>
            <w:tcW w:w="0" w:type="auto"/>
            <w:vAlign w:val="center"/>
          </w:tcPr>
          <w:p w:rsidR="00680861" w:rsidRDefault="00680861" w:rsidP="00680861">
            <w:pPr>
              <w:jc w:val="center"/>
            </w:pPr>
            <w:r>
              <w:t>176°26'54"</w:t>
            </w:r>
          </w:p>
        </w:tc>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2232598,72</w:t>
            </w:r>
          </w:p>
        </w:tc>
        <w:tc>
          <w:tcPr>
            <w:tcW w:w="0" w:type="auto"/>
            <w:vAlign w:val="center"/>
          </w:tcPr>
          <w:p w:rsidR="00680861" w:rsidRDefault="00680861" w:rsidP="00680861">
            <w:pPr>
              <w:jc w:val="center"/>
            </w:pPr>
            <w:r>
              <w:t>446143,15</w:t>
            </w:r>
          </w:p>
        </w:tc>
      </w:tr>
      <w:tr w:rsidR="00680861" w:rsidTr="00680861">
        <w:trPr>
          <w:trHeight w:val="20"/>
        </w:trPr>
        <w:tc>
          <w:tcPr>
            <w:tcW w:w="0" w:type="auto"/>
            <w:vAlign w:val="center"/>
          </w:tcPr>
          <w:p w:rsidR="00680861" w:rsidRDefault="00680861" w:rsidP="00680861">
            <w:pPr>
              <w:jc w:val="center"/>
            </w:pPr>
            <w:r>
              <w:t>442</w:t>
            </w:r>
          </w:p>
        </w:tc>
        <w:tc>
          <w:tcPr>
            <w:tcW w:w="0" w:type="auto"/>
            <w:vAlign w:val="center"/>
          </w:tcPr>
          <w:p w:rsidR="00680861" w:rsidRDefault="00680861" w:rsidP="00680861">
            <w:pPr>
              <w:jc w:val="center"/>
            </w:pPr>
            <w:r>
              <w:t>86°22'33"</w:t>
            </w:r>
          </w:p>
        </w:tc>
        <w:tc>
          <w:tcPr>
            <w:tcW w:w="0" w:type="auto"/>
            <w:vAlign w:val="center"/>
          </w:tcPr>
          <w:p w:rsidR="00680861" w:rsidRDefault="00680861" w:rsidP="00680861">
            <w:pPr>
              <w:jc w:val="center"/>
            </w:pPr>
            <w:r>
              <w:t>22,46</w:t>
            </w:r>
          </w:p>
        </w:tc>
        <w:tc>
          <w:tcPr>
            <w:tcW w:w="0" w:type="auto"/>
            <w:vAlign w:val="center"/>
          </w:tcPr>
          <w:p w:rsidR="00680861" w:rsidRDefault="00680861" w:rsidP="00680861">
            <w:pPr>
              <w:jc w:val="center"/>
            </w:pPr>
            <w:r>
              <w:t>2232594,37</w:t>
            </w:r>
          </w:p>
        </w:tc>
        <w:tc>
          <w:tcPr>
            <w:tcW w:w="0" w:type="auto"/>
            <w:vAlign w:val="center"/>
          </w:tcPr>
          <w:p w:rsidR="00680861" w:rsidRDefault="00680861" w:rsidP="00680861">
            <w:pPr>
              <w:jc w:val="center"/>
            </w:pPr>
            <w:r>
              <w:t>446143,42</w:t>
            </w:r>
          </w:p>
        </w:tc>
      </w:tr>
      <w:tr w:rsidR="00680861" w:rsidTr="00680861">
        <w:trPr>
          <w:trHeight w:val="20"/>
        </w:trPr>
        <w:tc>
          <w:tcPr>
            <w:tcW w:w="0" w:type="auto"/>
            <w:vAlign w:val="center"/>
          </w:tcPr>
          <w:p w:rsidR="00680861" w:rsidRDefault="00680861" w:rsidP="00680861">
            <w:pPr>
              <w:jc w:val="center"/>
            </w:pPr>
            <w:r>
              <w:t>443</w:t>
            </w:r>
          </w:p>
        </w:tc>
        <w:tc>
          <w:tcPr>
            <w:tcW w:w="0" w:type="auto"/>
            <w:vAlign w:val="center"/>
          </w:tcPr>
          <w:p w:rsidR="00680861" w:rsidRDefault="00680861" w:rsidP="00680861">
            <w:pPr>
              <w:jc w:val="center"/>
            </w:pPr>
            <w:r>
              <w:t>356°11'9"</w:t>
            </w:r>
          </w:p>
        </w:tc>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2232595,79</w:t>
            </w:r>
          </w:p>
        </w:tc>
        <w:tc>
          <w:tcPr>
            <w:tcW w:w="0" w:type="auto"/>
            <w:vAlign w:val="center"/>
          </w:tcPr>
          <w:p w:rsidR="00680861" w:rsidRDefault="00680861" w:rsidP="00680861">
            <w:pPr>
              <w:jc w:val="center"/>
            </w:pPr>
            <w:r>
              <w:t>446165,84</w:t>
            </w:r>
          </w:p>
        </w:tc>
      </w:tr>
      <w:tr w:rsidR="00680861" w:rsidTr="00680861">
        <w:trPr>
          <w:trHeight w:val="20"/>
        </w:trPr>
        <w:tc>
          <w:tcPr>
            <w:tcW w:w="0" w:type="auto"/>
            <w:vAlign w:val="center"/>
          </w:tcPr>
          <w:p w:rsidR="00680861" w:rsidRDefault="00680861" w:rsidP="00680861">
            <w:pPr>
              <w:jc w:val="center"/>
            </w:pPr>
            <w:r>
              <w:t>440</w:t>
            </w:r>
          </w:p>
        </w:tc>
        <w:tc>
          <w:tcPr>
            <w:tcW w:w="0" w:type="auto"/>
            <w:vAlign w:val="center"/>
          </w:tcPr>
          <w:p w:rsidR="00680861" w:rsidRDefault="00680861" w:rsidP="00680861">
            <w:pPr>
              <w:jc w:val="center"/>
            </w:pPr>
            <w:r>
              <w:t>266°22'22"</w:t>
            </w:r>
          </w:p>
        </w:tc>
        <w:tc>
          <w:tcPr>
            <w:tcW w:w="0" w:type="auto"/>
            <w:vAlign w:val="center"/>
          </w:tcPr>
          <w:p w:rsidR="00680861" w:rsidRDefault="00680861" w:rsidP="00680861">
            <w:pPr>
              <w:jc w:val="center"/>
            </w:pPr>
            <w:r>
              <w:t>22,44</w:t>
            </w:r>
          </w:p>
        </w:tc>
        <w:tc>
          <w:tcPr>
            <w:tcW w:w="0" w:type="auto"/>
            <w:vAlign w:val="center"/>
          </w:tcPr>
          <w:p w:rsidR="00680861" w:rsidRDefault="00680861" w:rsidP="00680861">
            <w:pPr>
              <w:jc w:val="center"/>
            </w:pPr>
            <w:r>
              <w:t>2232600,14</w:t>
            </w:r>
          </w:p>
        </w:tc>
        <w:tc>
          <w:tcPr>
            <w:tcW w:w="0" w:type="auto"/>
            <w:vAlign w:val="center"/>
          </w:tcPr>
          <w:p w:rsidR="00680861" w:rsidRDefault="00680861" w:rsidP="00680861">
            <w:pPr>
              <w:jc w:val="center"/>
            </w:pPr>
            <w:r>
              <w:t>446165,55</w:t>
            </w:r>
          </w:p>
        </w:tc>
      </w:tr>
      <w:tr w:rsidR="00680861" w:rsidTr="00680861">
        <w:tc>
          <w:tcPr>
            <w:tcW w:w="0" w:type="auto"/>
            <w:gridSpan w:val="5"/>
            <w:vAlign w:val="center"/>
          </w:tcPr>
          <w:p w:rsidR="00680861" w:rsidRDefault="00680861" w:rsidP="00680861">
            <w:r>
              <w:t>№ 15</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63:31:1504001, 63:31:1504002, 63:31:1504003</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63:31:0000000:205</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:205/чзу</w:t>
            </w:r>
            <w:proofErr w:type="gramStart"/>
            <w:r>
              <w:t>2</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153896</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ООО Компания "БИО-ТОН", (сервитут) АО "</w:t>
            </w:r>
            <w:proofErr w:type="spellStart"/>
            <w:r>
              <w:t>Транснефть-Прикамье</w:t>
            </w:r>
            <w:proofErr w:type="spellEnd"/>
            <w:r>
              <w:t>"</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ведения сельскохозяйственной  деятельности  (общая долевая собственность)</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450</w:t>
            </w:r>
          </w:p>
        </w:tc>
        <w:tc>
          <w:tcPr>
            <w:tcW w:w="0" w:type="auto"/>
            <w:vAlign w:val="center"/>
          </w:tcPr>
          <w:p w:rsidR="00680861" w:rsidRDefault="00680861" w:rsidP="00680861">
            <w:pPr>
              <w:jc w:val="center"/>
            </w:pPr>
            <w:r>
              <w:t>27°16'35"</w:t>
            </w:r>
          </w:p>
        </w:tc>
        <w:tc>
          <w:tcPr>
            <w:tcW w:w="0" w:type="auto"/>
            <w:vAlign w:val="center"/>
          </w:tcPr>
          <w:p w:rsidR="00680861" w:rsidRDefault="00680861" w:rsidP="00680861">
            <w:pPr>
              <w:jc w:val="center"/>
            </w:pPr>
            <w:r>
              <w:t>32,05</w:t>
            </w:r>
          </w:p>
        </w:tc>
        <w:tc>
          <w:tcPr>
            <w:tcW w:w="0" w:type="auto"/>
            <w:vAlign w:val="center"/>
          </w:tcPr>
          <w:p w:rsidR="00680861" w:rsidRDefault="00680861" w:rsidP="00680861">
            <w:pPr>
              <w:jc w:val="center"/>
            </w:pPr>
            <w:r>
              <w:t>2233316,68</w:t>
            </w:r>
          </w:p>
        </w:tc>
        <w:tc>
          <w:tcPr>
            <w:tcW w:w="0" w:type="auto"/>
            <w:vAlign w:val="center"/>
          </w:tcPr>
          <w:p w:rsidR="00680861" w:rsidRDefault="00680861" w:rsidP="00680861">
            <w:pPr>
              <w:jc w:val="center"/>
            </w:pPr>
            <w:r>
              <w:t>444984,25</w:t>
            </w:r>
          </w:p>
        </w:tc>
      </w:tr>
      <w:tr w:rsidR="00680861" w:rsidTr="00680861">
        <w:trPr>
          <w:trHeight w:val="20"/>
        </w:trPr>
        <w:tc>
          <w:tcPr>
            <w:tcW w:w="0" w:type="auto"/>
            <w:vAlign w:val="center"/>
          </w:tcPr>
          <w:p w:rsidR="00680861" w:rsidRDefault="00680861" w:rsidP="00680861">
            <w:pPr>
              <w:jc w:val="center"/>
            </w:pPr>
            <w:r>
              <w:lastRenderedPageBreak/>
              <w:t>451</w:t>
            </w:r>
          </w:p>
        </w:tc>
        <w:tc>
          <w:tcPr>
            <w:tcW w:w="0" w:type="auto"/>
            <w:vAlign w:val="center"/>
          </w:tcPr>
          <w:p w:rsidR="00680861" w:rsidRDefault="00680861" w:rsidP="00680861">
            <w:pPr>
              <w:jc w:val="center"/>
            </w:pPr>
            <w:r>
              <w:t>298°19'19"</w:t>
            </w:r>
          </w:p>
        </w:tc>
        <w:tc>
          <w:tcPr>
            <w:tcW w:w="0" w:type="auto"/>
            <w:vAlign w:val="center"/>
          </w:tcPr>
          <w:p w:rsidR="00680861" w:rsidRDefault="00680861" w:rsidP="00680861">
            <w:pPr>
              <w:jc w:val="center"/>
            </w:pPr>
            <w:r>
              <w:t>660,93</w:t>
            </w:r>
          </w:p>
        </w:tc>
        <w:tc>
          <w:tcPr>
            <w:tcW w:w="0" w:type="auto"/>
            <w:vAlign w:val="center"/>
          </w:tcPr>
          <w:p w:rsidR="00680861" w:rsidRDefault="00680861" w:rsidP="00680861">
            <w:pPr>
              <w:jc w:val="center"/>
            </w:pPr>
            <w:r>
              <w:t>2233345,17</w:t>
            </w:r>
          </w:p>
        </w:tc>
        <w:tc>
          <w:tcPr>
            <w:tcW w:w="0" w:type="auto"/>
            <w:vAlign w:val="center"/>
          </w:tcPr>
          <w:p w:rsidR="00680861" w:rsidRDefault="00680861" w:rsidP="00680861">
            <w:pPr>
              <w:jc w:val="center"/>
            </w:pPr>
            <w:r>
              <w:t>444998,94</w:t>
            </w:r>
          </w:p>
        </w:tc>
      </w:tr>
      <w:tr w:rsidR="00680861" w:rsidTr="00680861">
        <w:trPr>
          <w:trHeight w:val="20"/>
        </w:trPr>
        <w:tc>
          <w:tcPr>
            <w:tcW w:w="0" w:type="auto"/>
            <w:vAlign w:val="center"/>
          </w:tcPr>
          <w:p w:rsidR="00680861" w:rsidRDefault="00680861" w:rsidP="00680861">
            <w:pPr>
              <w:jc w:val="center"/>
            </w:pPr>
            <w:r>
              <w:t>452</w:t>
            </w:r>
          </w:p>
        </w:tc>
        <w:tc>
          <w:tcPr>
            <w:tcW w:w="0" w:type="auto"/>
            <w:vAlign w:val="center"/>
          </w:tcPr>
          <w:p w:rsidR="00680861" w:rsidRDefault="00680861" w:rsidP="00680861">
            <w:pPr>
              <w:jc w:val="center"/>
            </w:pPr>
            <w:r>
              <w:t>312°18'26"</w:t>
            </w:r>
          </w:p>
        </w:tc>
        <w:tc>
          <w:tcPr>
            <w:tcW w:w="0" w:type="auto"/>
            <w:vAlign w:val="center"/>
          </w:tcPr>
          <w:p w:rsidR="00680861" w:rsidRDefault="00680861" w:rsidP="00680861">
            <w:pPr>
              <w:jc w:val="center"/>
            </w:pPr>
            <w:r>
              <w:t>147,64</w:t>
            </w:r>
          </w:p>
        </w:tc>
        <w:tc>
          <w:tcPr>
            <w:tcW w:w="0" w:type="auto"/>
            <w:vAlign w:val="center"/>
          </w:tcPr>
          <w:p w:rsidR="00680861" w:rsidRDefault="00680861" w:rsidP="00680861">
            <w:pPr>
              <w:jc w:val="center"/>
            </w:pPr>
            <w:r>
              <w:t>2233658,73</w:t>
            </w:r>
          </w:p>
        </w:tc>
        <w:tc>
          <w:tcPr>
            <w:tcW w:w="0" w:type="auto"/>
            <w:vAlign w:val="center"/>
          </w:tcPr>
          <w:p w:rsidR="00680861" w:rsidRDefault="00680861" w:rsidP="00680861">
            <w:pPr>
              <w:jc w:val="center"/>
            </w:pPr>
            <w:r>
              <w:t>444417,13</w:t>
            </w:r>
          </w:p>
        </w:tc>
      </w:tr>
      <w:tr w:rsidR="00680861" w:rsidTr="00680861">
        <w:trPr>
          <w:trHeight w:val="20"/>
        </w:trPr>
        <w:tc>
          <w:tcPr>
            <w:tcW w:w="0" w:type="auto"/>
            <w:vAlign w:val="center"/>
          </w:tcPr>
          <w:p w:rsidR="00680861" w:rsidRDefault="00680861" w:rsidP="00680861">
            <w:pPr>
              <w:jc w:val="center"/>
            </w:pPr>
            <w:r>
              <w:t>453</w:t>
            </w:r>
          </w:p>
        </w:tc>
        <w:tc>
          <w:tcPr>
            <w:tcW w:w="0" w:type="auto"/>
            <w:vAlign w:val="center"/>
          </w:tcPr>
          <w:p w:rsidR="00680861" w:rsidRDefault="00680861" w:rsidP="00680861">
            <w:pPr>
              <w:jc w:val="center"/>
            </w:pPr>
            <w:r>
              <w:t>252°18'49"</w:t>
            </w:r>
          </w:p>
        </w:tc>
        <w:tc>
          <w:tcPr>
            <w:tcW w:w="0" w:type="auto"/>
            <w:vAlign w:val="center"/>
          </w:tcPr>
          <w:p w:rsidR="00680861" w:rsidRDefault="00680861" w:rsidP="00680861">
            <w:pPr>
              <w:jc w:val="center"/>
            </w:pPr>
            <w:r>
              <w:t>48,65</w:t>
            </w:r>
          </w:p>
        </w:tc>
        <w:tc>
          <w:tcPr>
            <w:tcW w:w="0" w:type="auto"/>
            <w:vAlign w:val="center"/>
          </w:tcPr>
          <w:p w:rsidR="00680861" w:rsidRDefault="00680861" w:rsidP="00680861">
            <w:pPr>
              <w:jc w:val="center"/>
            </w:pPr>
            <w:r>
              <w:t>2233758,11</w:t>
            </w:r>
          </w:p>
        </w:tc>
        <w:tc>
          <w:tcPr>
            <w:tcW w:w="0" w:type="auto"/>
            <w:vAlign w:val="center"/>
          </w:tcPr>
          <w:p w:rsidR="00680861" w:rsidRDefault="00680861" w:rsidP="00680861">
            <w:pPr>
              <w:jc w:val="center"/>
            </w:pPr>
            <w:r>
              <w:t>444307,94</w:t>
            </w:r>
          </w:p>
        </w:tc>
      </w:tr>
      <w:tr w:rsidR="00680861" w:rsidTr="00680861">
        <w:trPr>
          <w:trHeight w:val="20"/>
        </w:trPr>
        <w:tc>
          <w:tcPr>
            <w:tcW w:w="0" w:type="auto"/>
            <w:vAlign w:val="center"/>
          </w:tcPr>
          <w:p w:rsidR="00680861" w:rsidRDefault="00680861" w:rsidP="00680861">
            <w:pPr>
              <w:jc w:val="center"/>
            </w:pPr>
            <w:r>
              <w:t>454</w:t>
            </w:r>
          </w:p>
        </w:tc>
        <w:tc>
          <w:tcPr>
            <w:tcW w:w="0" w:type="auto"/>
            <w:vAlign w:val="center"/>
          </w:tcPr>
          <w:p w:rsidR="00680861" w:rsidRDefault="00680861" w:rsidP="00680861">
            <w:pPr>
              <w:jc w:val="center"/>
            </w:pPr>
            <w:r>
              <w:t>297°28'50"</w:t>
            </w:r>
          </w:p>
        </w:tc>
        <w:tc>
          <w:tcPr>
            <w:tcW w:w="0" w:type="auto"/>
            <w:vAlign w:val="center"/>
          </w:tcPr>
          <w:p w:rsidR="00680861" w:rsidRDefault="00680861" w:rsidP="00680861">
            <w:pPr>
              <w:jc w:val="center"/>
            </w:pPr>
            <w:r>
              <w:t>16,8</w:t>
            </w:r>
          </w:p>
        </w:tc>
        <w:tc>
          <w:tcPr>
            <w:tcW w:w="0" w:type="auto"/>
            <w:vAlign w:val="center"/>
          </w:tcPr>
          <w:p w:rsidR="00680861" w:rsidRDefault="00680861" w:rsidP="00680861">
            <w:pPr>
              <w:jc w:val="center"/>
            </w:pPr>
            <w:r>
              <w:t>2233743,33</w:t>
            </w:r>
          </w:p>
        </w:tc>
        <w:tc>
          <w:tcPr>
            <w:tcW w:w="0" w:type="auto"/>
            <w:vAlign w:val="center"/>
          </w:tcPr>
          <w:p w:rsidR="00680861" w:rsidRDefault="00680861" w:rsidP="00680861">
            <w:pPr>
              <w:jc w:val="center"/>
            </w:pPr>
            <w:r>
              <w:t>444261,59</w:t>
            </w:r>
          </w:p>
        </w:tc>
      </w:tr>
      <w:tr w:rsidR="00680861" w:rsidTr="00680861">
        <w:trPr>
          <w:trHeight w:val="20"/>
        </w:trPr>
        <w:tc>
          <w:tcPr>
            <w:tcW w:w="0" w:type="auto"/>
            <w:vAlign w:val="center"/>
          </w:tcPr>
          <w:p w:rsidR="00680861" w:rsidRDefault="00680861" w:rsidP="00680861">
            <w:pPr>
              <w:jc w:val="center"/>
            </w:pPr>
            <w:r>
              <w:t>455</w:t>
            </w:r>
          </w:p>
        </w:tc>
        <w:tc>
          <w:tcPr>
            <w:tcW w:w="0" w:type="auto"/>
            <w:vAlign w:val="center"/>
          </w:tcPr>
          <w:p w:rsidR="00680861" w:rsidRDefault="00680861" w:rsidP="00680861">
            <w:pPr>
              <w:jc w:val="center"/>
            </w:pPr>
            <w:r>
              <w:t>298°19'34"</w:t>
            </w:r>
          </w:p>
        </w:tc>
        <w:tc>
          <w:tcPr>
            <w:tcW w:w="0" w:type="auto"/>
            <w:vAlign w:val="center"/>
          </w:tcPr>
          <w:p w:rsidR="00680861" w:rsidRDefault="00680861" w:rsidP="00680861">
            <w:pPr>
              <w:jc w:val="center"/>
            </w:pPr>
            <w:r>
              <w:t>97,64</w:t>
            </w:r>
          </w:p>
        </w:tc>
        <w:tc>
          <w:tcPr>
            <w:tcW w:w="0" w:type="auto"/>
            <w:vAlign w:val="center"/>
          </w:tcPr>
          <w:p w:rsidR="00680861" w:rsidRDefault="00680861" w:rsidP="00680861">
            <w:pPr>
              <w:jc w:val="center"/>
            </w:pPr>
            <w:r>
              <w:t>2233751,08</w:t>
            </w:r>
          </w:p>
        </w:tc>
        <w:tc>
          <w:tcPr>
            <w:tcW w:w="0" w:type="auto"/>
            <w:vAlign w:val="center"/>
          </w:tcPr>
          <w:p w:rsidR="00680861" w:rsidRDefault="00680861" w:rsidP="00680861">
            <w:pPr>
              <w:jc w:val="center"/>
            </w:pPr>
            <w:r>
              <w:t>444246,69</w:t>
            </w:r>
          </w:p>
        </w:tc>
      </w:tr>
      <w:tr w:rsidR="00680861" w:rsidTr="00680861">
        <w:trPr>
          <w:trHeight w:val="20"/>
        </w:trPr>
        <w:tc>
          <w:tcPr>
            <w:tcW w:w="0" w:type="auto"/>
            <w:vAlign w:val="center"/>
          </w:tcPr>
          <w:p w:rsidR="00680861" w:rsidRDefault="00680861" w:rsidP="00680861">
            <w:pPr>
              <w:jc w:val="center"/>
            </w:pPr>
            <w:r>
              <w:t>456</w:t>
            </w:r>
          </w:p>
        </w:tc>
        <w:tc>
          <w:tcPr>
            <w:tcW w:w="0" w:type="auto"/>
            <w:vAlign w:val="center"/>
          </w:tcPr>
          <w:p w:rsidR="00680861" w:rsidRDefault="00680861" w:rsidP="00680861">
            <w:pPr>
              <w:jc w:val="center"/>
            </w:pPr>
            <w:r>
              <w:t>206°13'28"</w:t>
            </w:r>
          </w:p>
        </w:tc>
        <w:tc>
          <w:tcPr>
            <w:tcW w:w="0" w:type="auto"/>
            <w:vAlign w:val="center"/>
          </w:tcPr>
          <w:p w:rsidR="00680861" w:rsidRDefault="00680861" w:rsidP="00680861">
            <w:pPr>
              <w:jc w:val="center"/>
            </w:pPr>
            <w:r>
              <w:t>6,02</w:t>
            </w:r>
          </w:p>
        </w:tc>
        <w:tc>
          <w:tcPr>
            <w:tcW w:w="0" w:type="auto"/>
            <w:vAlign w:val="center"/>
          </w:tcPr>
          <w:p w:rsidR="00680861" w:rsidRDefault="00680861" w:rsidP="00680861">
            <w:pPr>
              <w:jc w:val="center"/>
            </w:pPr>
            <w:r>
              <w:t>2233797,41</w:t>
            </w:r>
          </w:p>
        </w:tc>
        <w:tc>
          <w:tcPr>
            <w:tcW w:w="0" w:type="auto"/>
            <w:vAlign w:val="center"/>
          </w:tcPr>
          <w:p w:rsidR="00680861" w:rsidRDefault="00680861" w:rsidP="00680861">
            <w:pPr>
              <w:jc w:val="center"/>
            </w:pPr>
            <w:r>
              <w:t>444160,74</w:t>
            </w:r>
          </w:p>
        </w:tc>
      </w:tr>
      <w:tr w:rsidR="00680861" w:rsidTr="00680861">
        <w:trPr>
          <w:trHeight w:val="20"/>
        </w:trPr>
        <w:tc>
          <w:tcPr>
            <w:tcW w:w="0" w:type="auto"/>
            <w:vAlign w:val="center"/>
          </w:tcPr>
          <w:p w:rsidR="00680861" w:rsidRDefault="00680861" w:rsidP="00680861">
            <w:pPr>
              <w:jc w:val="center"/>
            </w:pPr>
            <w:r>
              <w:t>457</w:t>
            </w:r>
          </w:p>
        </w:tc>
        <w:tc>
          <w:tcPr>
            <w:tcW w:w="0" w:type="auto"/>
            <w:vAlign w:val="center"/>
          </w:tcPr>
          <w:p w:rsidR="00680861" w:rsidRDefault="00680861" w:rsidP="00680861">
            <w:pPr>
              <w:jc w:val="center"/>
            </w:pPr>
            <w:r>
              <w:t>298°19'18"</w:t>
            </w:r>
          </w:p>
        </w:tc>
        <w:tc>
          <w:tcPr>
            <w:tcW w:w="0" w:type="auto"/>
            <w:vAlign w:val="center"/>
          </w:tcPr>
          <w:p w:rsidR="00680861" w:rsidRDefault="00680861" w:rsidP="00680861">
            <w:pPr>
              <w:jc w:val="center"/>
            </w:pPr>
            <w:r>
              <w:t>24,22</w:t>
            </w:r>
          </w:p>
        </w:tc>
        <w:tc>
          <w:tcPr>
            <w:tcW w:w="0" w:type="auto"/>
            <w:vAlign w:val="center"/>
          </w:tcPr>
          <w:p w:rsidR="00680861" w:rsidRDefault="00680861" w:rsidP="00680861">
            <w:pPr>
              <w:jc w:val="center"/>
            </w:pPr>
            <w:r>
              <w:t>2233792,01</w:t>
            </w:r>
          </w:p>
        </w:tc>
        <w:tc>
          <w:tcPr>
            <w:tcW w:w="0" w:type="auto"/>
            <w:vAlign w:val="center"/>
          </w:tcPr>
          <w:p w:rsidR="00680861" w:rsidRDefault="00680861" w:rsidP="00680861">
            <w:pPr>
              <w:jc w:val="center"/>
            </w:pPr>
            <w:r>
              <w:t>444158,08</w:t>
            </w:r>
          </w:p>
        </w:tc>
      </w:tr>
      <w:tr w:rsidR="00680861" w:rsidTr="00680861">
        <w:trPr>
          <w:trHeight w:val="20"/>
        </w:trPr>
        <w:tc>
          <w:tcPr>
            <w:tcW w:w="0" w:type="auto"/>
            <w:vAlign w:val="center"/>
          </w:tcPr>
          <w:p w:rsidR="00680861" w:rsidRDefault="00680861" w:rsidP="00680861">
            <w:pPr>
              <w:jc w:val="center"/>
            </w:pPr>
            <w:r>
              <w:t>458</w:t>
            </w:r>
          </w:p>
        </w:tc>
        <w:tc>
          <w:tcPr>
            <w:tcW w:w="0" w:type="auto"/>
            <w:vAlign w:val="center"/>
          </w:tcPr>
          <w:p w:rsidR="00680861" w:rsidRDefault="00680861" w:rsidP="00680861">
            <w:pPr>
              <w:jc w:val="center"/>
            </w:pPr>
            <w:r>
              <w:t>192°31'26"</w:t>
            </w:r>
          </w:p>
        </w:tc>
        <w:tc>
          <w:tcPr>
            <w:tcW w:w="0" w:type="auto"/>
            <w:vAlign w:val="center"/>
          </w:tcPr>
          <w:p w:rsidR="00680861" w:rsidRDefault="00680861" w:rsidP="00680861">
            <w:pPr>
              <w:jc w:val="center"/>
            </w:pPr>
            <w:r>
              <w:t>12,87</w:t>
            </w:r>
          </w:p>
        </w:tc>
        <w:tc>
          <w:tcPr>
            <w:tcW w:w="0" w:type="auto"/>
            <w:vAlign w:val="center"/>
          </w:tcPr>
          <w:p w:rsidR="00680861" w:rsidRDefault="00680861" w:rsidP="00680861">
            <w:pPr>
              <w:jc w:val="center"/>
            </w:pPr>
            <w:r>
              <w:t>2233803,50</w:t>
            </w:r>
          </w:p>
        </w:tc>
        <w:tc>
          <w:tcPr>
            <w:tcW w:w="0" w:type="auto"/>
            <w:vAlign w:val="center"/>
          </w:tcPr>
          <w:p w:rsidR="00680861" w:rsidRDefault="00680861" w:rsidP="00680861">
            <w:pPr>
              <w:jc w:val="center"/>
            </w:pPr>
            <w:r>
              <w:t>444136,76</w:t>
            </w:r>
          </w:p>
        </w:tc>
      </w:tr>
      <w:tr w:rsidR="00680861" w:rsidTr="00680861">
        <w:trPr>
          <w:trHeight w:val="20"/>
        </w:trPr>
        <w:tc>
          <w:tcPr>
            <w:tcW w:w="0" w:type="auto"/>
            <w:vAlign w:val="center"/>
          </w:tcPr>
          <w:p w:rsidR="00680861" w:rsidRDefault="00680861" w:rsidP="00680861">
            <w:pPr>
              <w:jc w:val="center"/>
            </w:pPr>
            <w:r>
              <w:t>5</w:t>
            </w:r>
          </w:p>
        </w:tc>
        <w:tc>
          <w:tcPr>
            <w:tcW w:w="0" w:type="auto"/>
            <w:vAlign w:val="center"/>
          </w:tcPr>
          <w:p w:rsidR="00680861" w:rsidRDefault="00680861" w:rsidP="00680861">
            <w:pPr>
              <w:jc w:val="center"/>
            </w:pPr>
            <w:r>
              <w:t>192°35'40"</w:t>
            </w:r>
          </w:p>
        </w:tc>
        <w:tc>
          <w:tcPr>
            <w:tcW w:w="0" w:type="auto"/>
            <w:vAlign w:val="center"/>
          </w:tcPr>
          <w:p w:rsidR="00680861" w:rsidRDefault="00680861" w:rsidP="00680861">
            <w:pPr>
              <w:jc w:val="center"/>
            </w:pPr>
            <w:r>
              <w:t>5,69</w:t>
            </w:r>
          </w:p>
        </w:tc>
        <w:tc>
          <w:tcPr>
            <w:tcW w:w="0" w:type="auto"/>
            <w:vAlign w:val="center"/>
          </w:tcPr>
          <w:p w:rsidR="00680861" w:rsidRDefault="00680861" w:rsidP="00680861">
            <w:pPr>
              <w:jc w:val="center"/>
            </w:pPr>
            <w:r>
              <w:t>2233790,94</w:t>
            </w:r>
          </w:p>
        </w:tc>
        <w:tc>
          <w:tcPr>
            <w:tcW w:w="0" w:type="auto"/>
            <w:vAlign w:val="center"/>
          </w:tcPr>
          <w:p w:rsidR="00680861" w:rsidRDefault="00680861" w:rsidP="00680861">
            <w:pPr>
              <w:jc w:val="center"/>
            </w:pPr>
            <w:r>
              <w:t>444133,97</w:t>
            </w:r>
          </w:p>
        </w:tc>
      </w:tr>
      <w:tr w:rsidR="00680861" w:rsidTr="00680861">
        <w:trPr>
          <w:trHeight w:val="20"/>
        </w:trPr>
        <w:tc>
          <w:tcPr>
            <w:tcW w:w="0" w:type="auto"/>
            <w:vAlign w:val="center"/>
          </w:tcPr>
          <w:p w:rsidR="00680861" w:rsidRDefault="00680861" w:rsidP="00680861">
            <w:pPr>
              <w:jc w:val="center"/>
            </w:pPr>
            <w:r>
              <w:t>459</w:t>
            </w:r>
          </w:p>
        </w:tc>
        <w:tc>
          <w:tcPr>
            <w:tcW w:w="0" w:type="auto"/>
            <w:vAlign w:val="center"/>
          </w:tcPr>
          <w:p w:rsidR="00680861" w:rsidRDefault="00680861" w:rsidP="00680861">
            <w:pPr>
              <w:jc w:val="center"/>
            </w:pPr>
            <w:r>
              <w:t>192°35'12"</w:t>
            </w:r>
          </w:p>
        </w:tc>
        <w:tc>
          <w:tcPr>
            <w:tcW w:w="0" w:type="auto"/>
            <w:vAlign w:val="center"/>
          </w:tcPr>
          <w:p w:rsidR="00680861" w:rsidRDefault="00680861" w:rsidP="00680861">
            <w:pPr>
              <w:jc w:val="center"/>
            </w:pPr>
            <w:r>
              <w:t>5,37</w:t>
            </w:r>
          </w:p>
        </w:tc>
        <w:tc>
          <w:tcPr>
            <w:tcW w:w="0" w:type="auto"/>
            <w:vAlign w:val="center"/>
          </w:tcPr>
          <w:p w:rsidR="00680861" w:rsidRDefault="00680861" w:rsidP="00680861">
            <w:pPr>
              <w:jc w:val="center"/>
            </w:pPr>
            <w:r>
              <w:t>2233785,39</w:t>
            </w:r>
          </w:p>
        </w:tc>
        <w:tc>
          <w:tcPr>
            <w:tcW w:w="0" w:type="auto"/>
            <w:vAlign w:val="center"/>
          </w:tcPr>
          <w:p w:rsidR="00680861" w:rsidRDefault="00680861" w:rsidP="00680861">
            <w:pPr>
              <w:jc w:val="center"/>
            </w:pPr>
            <w:r>
              <w:t>444132,73</w:t>
            </w:r>
          </w:p>
        </w:tc>
      </w:tr>
      <w:tr w:rsidR="00680861" w:rsidTr="00680861">
        <w:trPr>
          <w:trHeight w:val="20"/>
        </w:trPr>
        <w:tc>
          <w:tcPr>
            <w:tcW w:w="0" w:type="auto"/>
            <w:vAlign w:val="center"/>
          </w:tcPr>
          <w:p w:rsidR="00680861" w:rsidRDefault="00680861" w:rsidP="00680861">
            <w:pPr>
              <w:jc w:val="center"/>
            </w:pPr>
            <w:r>
              <w:t>4</w:t>
            </w:r>
          </w:p>
        </w:tc>
        <w:tc>
          <w:tcPr>
            <w:tcW w:w="0" w:type="auto"/>
            <w:vAlign w:val="center"/>
          </w:tcPr>
          <w:p w:rsidR="00680861" w:rsidRDefault="00680861" w:rsidP="00680861">
            <w:pPr>
              <w:jc w:val="center"/>
            </w:pPr>
            <w:r>
              <w:t>118°19'25"</w:t>
            </w:r>
          </w:p>
        </w:tc>
        <w:tc>
          <w:tcPr>
            <w:tcW w:w="0" w:type="auto"/>
            <w:vAlign w:val="center"/>
          </w:tcPr>
          <w:p w:rsidR="00680861" w:rsidRDefault="00680861" w:rsidP="00680861">
            <w:pPr>
              <w:jc w:val="center"/>
            </w:pPr>
            <w:r>
              <w:t>27,25</w:t>
            </w:r>
          </w:p>
        </w:tc>
        <w:tc>
          <w:tcPr>
            <w:tcW w:w="0" w:type="auto"/>
            <w:vAlign w:val="center"/>
          </w:tcPr>
          <w:p w:rsidR="00680861" w:rsidRDefault="00680861" w:rsidP="00680861">
            <w:pPr>
              <w:jc w:val="center"/>
            </w:pPr>
            <w:r>
              <w:t>2233780,15</w:t>
            </w:r>
          </w:p>
        </w:tc>
        <w:tc>
          <w:tcPr>
            <w:tcW w:w="0" w:type="auto"/>
            <w:vAlign w:val="center"/>
          </w:tcPr>
          <w:p w:rsidR="00680861" w:rsidRDefault="00680861" w:rsidP="00680861">
            <w:pPr>
              <w:jc w:val="center"/>
            </w:pPr>
            <w:r>
              <w:t>444131,56</w:t>
            </w:r>
          </w:p>
        </w:tc>
      </w:tr>
      <w:tr w:rsidR="00680861" w:rsidTr="00680861">
        <w:trPr>
          <w:trHeight w:val="20"/>
        </w:trPr>
        <w:tc>
          <w:tcPr>
            <w:tcW w:w="0" w:type="auto"/>
            <w:vAlign w:val="center"/>
          </w:tcPr>
          <w:p w:rsidR="00680861" w:rsidRDefault="00680861" w:rsidP="00680861">
            <w:pPr>
              <w:jc w:val="center"/>
            </w:pPr>
            <w:r>
              <w:t>460</w:t>
            </w:r>
          </w:p>
        </w:tc>
        <w:tc>
          <w:tcPr>
            <w:tcW w:w="0" w:type="auto"/>
            <w:vAlign w:val="center"/>
          </w:tcPr>
          <w:p w:rsidR="00680861" w:rsidRDefault="00680861" w:rsidP="00680861">
            <w:pPr>
              <w:jc w:val="center"/>
            </w:pPr>
            <w:r>
              <w:t>185°41'35"</w:t>
            </w:r>
          </w:p>
        </w:tc>
        <w:tc>
          <w:tcPr>
            <w:tcW w:w="0" w:type="auto"/>
            <w:vAlign w:val="center"/>
          </w:tcPr>
          <w:p w:rsidR="00680861" w:rsidRDefault="00680861" w:rsidP="00680861">
            <w:pPr>
              <w:jc w:val="center"/>
            </w:pPr>
            <w:r>
              <w:t>3,23</w:t>
            </w:r>
          </w:p>
        </w:tc>
        <w:tc>
          <w:tcPr>
            <w:tcW w:w="0" w:type="auto"/>
            <w:vAlign w:val="center"/>
          </w:tcPr>
          <w:p w:rsidR="00680861" w:rsidRDefault="00680861" w:rsidP="00680861">
            <w:pPr>
              <w:jc w:val="center"/>
            </w:pPr>
            <w:r>
              <w:t>2233767,22</w:t>
            </w:r>
          </w:p>
        </w:tc>
        <w:tc>
          <w:tcPr>
            <w:tcW w:w="0" w:type="auto"/>
            <w:vAlign w:val="center"/>
          </w:tcPr>
          <w:p w:rsidR="00680861" w:rsidRDefault="00680861" w:rsidP="00680861">
            <w:pPr>
              <w:jc w:val="center"/>
            </w:pPr>
            <w:r>
              <w:t>444155,55</w:t>
            </w:r>
          </w:p>
        </w:tc>
      </w:tr>
      <w:tr w:rsidR="00680861" w:rsidTr="00680861">
        <w:trPr>
          <w:trHeight w:val="20"/>
        </w:trPr>
        <w:tc>
          <w:tcPr>
            <w:tcW w:w="0" w:type="auto"/>
            <w:vAlign w:val="center"/>
          </w:tcPr>
          <w:p w:rsidR="00680861" w:rsidRDefault="00680861" w:rsidP="00680861">
            <w:pPr>
              <w:jc w:val="center"/>
            </w:pPr>
            <w:r>
              <w:t>461</w:t>
            </w:r>
          </w:p>
        </w:tc>
        <w:tc>
          <w:tcPr>
            <w:tcW w:w="0" w:type="auto"/>
            <w:vAlign w:val="center"/>
          </w:tcPr>
          <w:p w:rsidR="00680861" w:rsidRDefault="00680861" w:rsidP="00680861">
            <w:pPr>
              <w:jc w:val="center"/>
            </w:pPr>
            <w:r>
              <w:t>118°19'44"</w:t>
            </w:r>
          </w:p>
        </w:tc>
        <w:tc>
          <w:tcPr>
            <w:tcW w:w="0" w:type="auto"/>
            <w:vAlign w:val="center"/>
          </w:tcPr>
          <w:p w:rsidR="00680861" w:rsidRDefault="00680861" w:rsidP="00680861">
            <w:pPr>
              <w:jc w:val="center"/>
            </w:pPr>
            <w:r>
              <w:t>83,83</w:t>
            </w:r>
          </w:p>
        </w:tc>
        <w:tc>
          <w:tcPr>
            <w:tcW w:w="0" w:type="auto"/>
            <w:vAlign w:val="center"/>
          </w:tcPr>
          <w:p w:rsidR="00680861" w:rsidRDefault="00680861" w:rsidP="00680861">
            <w:pPr>
              <w:jc w:val="center"/>
            </w:pPr>
            <w:r>
              <w:t>2233764,01</w:t>
            </w:r>
          </w:p>
        </w:tc>
        <w:tc>
          <w:tcPr>
            <w:tcW w:w="0" w:type="auto"/>
            <w:vAlign w:val="center"/>
          </w:tcPr>
          <w:p w:rsidR="00680861" w:rsidRDefault="00680861" w:rsidP="00680861">
            <w:pPr>
              <w:jc w:val="center"/>
            </w:pPr>
            <w:r>
              <w:t>444155,23</w:t>
            </w:r>
          </w:p>
        </w:tc>
      </w:tr>
      <w:tr w:rsidR="00680861" w:rsidTr="00680861">
        <w:trPr>
          <w:trHeight w:val="20"/>
        </w:trPr>
        <w:tc>
          <w:tcPr>
            <w:tcW w:w="0" w:type="auto"/>
            <w:vAlign w:val="center"/>
          </w:tcPr>
          <w:p w:rsidR="00680861" w:rsidRDefault="00680861" w:rsidP="00680861">
            <w:pPr>
              <w:jc w:val="center"/>
            </w:pPr>
            <w:r>
              <w:t>462</w:t>
            </w:r>
          </w:p>
        </w:tc>
        <w:tc>
          <w:tcPr>
            <w:tcW w:w="0" w:type="auto"/>
            <w:vAlign w:val="center"/>
          </w:tcPr>
          <w:p w:rsidR="00680861" w:rsidRDefault="00680861" w:rsidP="00680861">
            <w:pPr>
              <w:jc w:val="center"/>
            </w:pPr>
            <w:r>
              <w:t>116°46'11"</w:t>
            </w:r>
          </w:p>
        </w:tc>
        <w:tc>
          <w:tcPr>
            <w:tcW w:w="0" w:type="auto"/>
            <w:vAlign w:val="center"/>
          </w:tcPr>
          <w:p w:rsidR="00680861" w:rsidRDefault="00680861" w:rsidP="00680861">
            <w:pPr>
              <w:jc w:val="center"/>
            </w:pPr>
            <w:r>
              <w:t>33,81</w:t>
            </w:r>
          </w:p>
        </w:tc>
        <w:tc>
          <w:tcPr>
            <w:tcW w:w="0" w:type="auto"/>
            <w:vAlign w:val="center"/>
          </w:tcPr>
          <w:p w:rsidR="00680861" w:rsidRDefault="00680861" w:rsidP="00680861">
            <w:pPr>
              <w:jc w:val="center"/>
            </w:pPr>
            <w:r>
              <w:t>2233724,23</w:t>
            </w:r>
          </w:p>
        </w:tc>
        <w:tc>
          <w:tcPr>
            <w:tcW w:w="0" w:type="auto"/>
            <w:vAlign w:val="center"/>
          </w:tcPr>
          <w:p w:rsidR="00680861" w:rsidRDefault="00680861" w:rsidP="00680861">
            <w:pPr>
              <w:jc w:val="center"/>
            </w:pPr>
            <w:r>
              <w:t>444229,02</w:t>
            </w:r>
          </w:p>
        </w:tc>
      </w:tr>
      <w:tr w:rsidR="00680861" w:rsidTr="00680861">
        <w:trPr>
          <w:trHeight w:val="20"/>
        </w:trPr>
        <w:tc>
          <w:tcPr>
            <w:tcW w:w="0" w:type="auto"/>
            <w:vAlign w:val="center"/>
          </w:tcPr>
          <w:p w:rsidR="00680861" w:rsidRDefault="00680861" w:rsidP="00680861">
            <w:pPr>
              <w:jc w:val="center"/>
            </w:pPr>
            <w:r>
              <w:t>463</w:t>
            </w:r>
          </w:p>
        </w:tc>
        <w:tc>
          <w:tcPr>
            <w:tcW w:w="0" w:type="auto"/>
            <w:vAlign w:val="center"/>
          </w:tcPr>
          <w:p w:rsidR="00680861" w:rsidRDefault="00680861" w:rsidP="00680861">
            <w:pPr>
              <w:jc w:val="center"/>
            </w:pPr>
            <w:r>
              <w:t>113°53'21"</w:t>
            </w:r>
          </w:p>
        </w:tc>
        <w:tc>
          <w:tcPr>
            <w:tcW w:w="0" w:type="auto"/>
            <w:vAlign w:val="center"/>
          </w:tcPr>
          <w:p w:rsidR="00680861" w:rsidRDefault="00680861" w:rsidP="00680861">
            <w:pPr>
              <w:jc w:val="center"/>
            </w:pPr>
            <w:r>
              <w:t>27,01</w:t>
            </w:r>
          </w:p>
        </w:tc>
        <w:tc>
          <w:tcPr>
            <w:tcW w:w="0" w:type="auto"/>
            <w:vAlign w:val="center"/>
          </w:tcPr>
          <w:p w:rsidR="00680861" w:rsidRDefault="00680861" w:rsidP="00680861">
            <w:pPr>
              <w:jc w:val="center"/>
            </w:pPr>
            <w:r>
              <w:t>2233709,00</w:t>
            </w:r>
          </w:p>
        </w:tc>
        <w:tc>
          <w:tcPr>
            <w:tcW w:w="0" w:type="auto"/>
            <w:vAlign w:val="center"/>
          </w:tcPr>
          <w:p w:rsidR="00680861" w:rsidRDefault="00680861" w:rsidP="00680861">
            <w:pPr>
              <w:jc w:val="center"/>
            </w:pPr>
            <w:r>
              <w:t>444259,21</w:t>
            </w:r>
          </w:p>
        </w:tc>
      </w:tr>
      <w:tr w:rsidR="00680861" w:rsidTr="00680861">
        <w:trPr>
          <w:trHeight w:val="20"/>
        </w:trPr>
        <w:tc>
          <w:tcPr>
            <w:tcW w:w="0" w:type="auto"/>
            <w:vAlign w:val="center"/>
          </w:tcPr>
          <w:p w:rsidR="00680861" w:rsidRDefault="00680861" w:rsidP="00680861">
            <w:pPr>
              <w:jc w:val="center"/>
            </w:pPr>
            <w:r>
              <w:t>464</w:t>
            </w:r>
          </w:p>
        </w:tc>
        <w:tc>
          <w:tcPr>
            <w:tcW w:w="0" w:type="auto"/>
            <w:vAlign w:val="center"/>
          </w:tcPr>
          <w:p w:rsidR="00680861" w:rsidRDefault="00680861" w:rsidP="00680861">
            <w:pPr>
              <w:jc w:val="center"/>
            </w:pPr>
            <w:r>
              <w:t>43°19'32"</w:t>
            </w:r>
          </w:p>
        </w:tc>
        <w:tc>
          <w:tcPr>
            <w:tcW w:w="0" w:type="auto"/>
            <w:vAlign w:val="center"/>
          </w:tcPr>
          <w:p w:rsidR="00680861" w:rsidRDefault="00680861" w:rsidP="00680861">
            <w:pPr>
              <w:jc w:val="center"/>
            </w:pPr>
            <w:r>
              <w:t>20,81</w:t>
            </w:r>
          </w:p>
        </w:tc>
        <w:tc>
          <w:tcPr>
            <w:tcW w:w="0" w:type="auto"/>
            <w:vAlign w:val="center"/>
          </w:tcPr>
          <w:p w:rsidR="00680861" w:rsidRDefault="00680861" w:rsidP="00680861">
            <w:pPr>
              <w:jc w:val="center"/>
            </w:pPr>
            <w:r>
              <w:t>2233698,06</w:t>
            </w:r>
          </w:p>
        </w:tc>
        <w:tc>
          <w:tcPr>
            <w:tcW w:w="0" w:type="auto"/>
            <w:vAlign w:val="center"/>
          </w:tcPr>
          <w:p w:rsidR="00680861" w:rsidRDefault="00680861" w:rsidP="00680861">
            <w:pPr>
              <w:jc w:val="center"/>
            </w:pPr>
            <w:r>
              <w:t>444283,91</w:t>
            </w:r>
          </w:p>
        </w:tc>
      </w:tr>
      <w:tr w:rsidR="00680861" w:rsidTr="00680861">
        <w:trPr>
          <w:trHeight w:val="20"/>
        </w:trPr>
        <w:tc>
          <w:tcPr>
            <w:tcW w:w="0" w:type="auto"/>
            <w:vAlign w:val="center"/>
          </w:tcPr>
          <w:p w:rsidR="00680861" w:rsidRDefault="00680861" w:rsidP="00680861">
            <w:pPr>
              <w:jc w:val="center"/>
            </w:pPr>
            <w:r>
              <w:t>465</w:t>
            </w:r>
          </w:p>
        </w:tc>
        <w:tc>
          <w:tcPr>
            <w:tcW w:w="0" w:type="auto"/>
            <w:vAlign w:val="center"/>
          </w:tcPr>
          <w:p w:rsidR="00680861" w:rsidRDefault="00680861" w:rsidP="00680861">
            <w:pPr>
              <w:jc w:val="center"/>
            </w:pPr>
            <w:r>
              <w:t>133°20'6"</w:t>
            </w:r>
          </w:p>
        </w:tc>
        <w:tc>
          <w:tcPr>
            <w:tcW w:w="0" w:type="auto"/>
            <w:vAlign w:val="center"/>
          </w:tcPr>
          <w:p w:rsidR="00680861" w:rsidRDefault="00680861" w:rsidP="00680861">
            <w:pPr>
              <w:jc w:val="center"/>
            </w:pPr>
            <w:r>
              <w:t>79,34</w:t>
            </w:r>
          </w:p>
        </w:tc>
        <w:tc>
          <w:tcPr>
            <w:tcW w:w="0" w:type="auto"/>
            <w:vAlign w:val="center"/>
          </w:tcPr>
          <w:p w:rsidR="00680861" w:rsidRDefault="00680861" w:rsidP="00680861">
            <w:pPr>
              <w:jc w:val="center"/>
            </w:pPr>
            <w:r>
              <w:t>2233713,20</w:t>
            </w:r>
          </w:p>
        </w:tc>
        <w:tc>
          <w:tcPr>
            <w:tcW w:w="0" w:type="auto"/>
            <w:vAlign w:val="center"/>
          </w:tcPr>
          <w:p w:rsidR="00680861" w:rsidRDefault="00680861" w:rsidP="00680861">
            <w:pPr>
              <w:jc w:val="center"/>
            </w:pPr>
            <w:r>
              <w:t>444298,19</w:t>
            </w:r>
          </w:p>
        </w:tc>
      </w:tr>
      <w:tr w:rsidR="00680861" w:rsidTr="00680861">
        <w:trPr>
          <w:trHeight w:val="20"/>
        </w:trPr>
        <w:tc>
          <w:tcPr>
            <w:tcW w:w="0" w:type="auto"/>
            <w:vAlign w:val="center"/>
          </w:tcPr>
          <w:p w:rsidR="00680861" w:rsidRDefault="00680861" w:rsidP="00680861">
            <w:pPr>
              <w:jc w:val="center"/>
            </w:pPr>
            <w:r>
              <w:t>466</w:t>
            </w:r>
          </w:p>
        </w:tc>
        <w:tc>
          <w:tcPr>
            <w:tcW w:w="0" w:type="auto"/>
            <w:vAlign w:val="center"/>
          </w:tcPr>
          <w:p w:rsidR="00680861" w:rsidRDefault="00680861" w:rsidP="00680861">
            <w:pPr>
              <w:jc w:val="center"/>
            </w:pPr>
            <w:r>
              <w:t>118°22'5"</w:t>
            </w:r>
          </w:p>
        </w:tc>
        <w:tc>
          <w:tcPr>
            <w:tcW w:w="0" w:type="auto"/>
            <w:vAlign w:val="center"/>
          </w:tcPr>
          <w:p w:rsidR="00680861" w:rsidRDefault="00680861" w:rsidP="00680861">
            <w:pPr>
              <w:jc w:val="center"/>
            </w:pPr>
            <w:r>
              <w:t>38,09</w:t>
            </w:r>
          </w:p>
        </w:tc>
        <w:tc>
          <w:tcPr>
            <w:tcW w:w="0" w:type="auto"/>
            <w:vAlign w:val="center"/>
          </w:tcPr>
          <w:p w:rsidR="00680861" w:rsidRDefault="00680861" w:rsidP="00680861">
            <w:pPr>
              <w:jc w:val="center"/>
            </w:pPr>
            <w:r>
              <w:t>2233658,75</w:t>
            </w:r>
          </w:p>
        </w:tc>
        <w:tc>
          <w:tcPr>
            <w:tcW w:w="0" w:type="auto"/>
            <w:vAlign w:val="center"/>
          </w:tcPr>
          <w:p w:rsidR="00680861" w:rsidRDefault="00680861" w:rsidP="00680861">
            <w:pPr>
              <w:jc w:val="center"/>
            </w:pPr>
            <w:r>
              <w:t>444355,90</w:t>
            </w:r>
          </w:p>
        </w:tc>
      </w:tr>
      <w:tr w:rsidR="00680861" w:rsidTr="00680861">
        <w:trPr>
          <w:trHeight w:val="20"/>
        </w:trPr>
        <w:tc>
          <w:tcPr>
            <w:tcW w:w="0" w:type="auto"/>
            <w:vAlign w:val="center"/>
          </w:tcPr>
          <w:p w:rsidR="00680861" w:rsidRDefault="00680861" w:rsidP="00680861">
            <w:pPr>
              <w:jc w:val="center"/>
            </w:pPr>
            <w:r>
              <w:t>467</w:t>
            </w:r>
          </w:p>
        </w:tc>
        <w:tc>
          <w:tcPr>
            <w:tcW w:w="0" w:type="auto"/>
            <w:vAlign w:val="center"/>
          </w:tcPr>
          <w:p w:rsidR="00680861" w:rsidRDefault="00680861" w:rsidP="00680861">
            <w:pPr>
              <w:jc w:val="center"/>
            </w:pPr>
            <w:r>
              <w:t>132°18'42"</w:t>
            </w:r>
          </w:p>
        </w:tc>
        <w:tc>
          <w:tcPr>
            <w:tcW w:w="0" w:type="auto"/>
            <w:vAlign w:val="center"/>
          </w:tcPr>
          <w:p w:rsidR="00680861" w:rsidRDefault="00680861" w:rsidP="00680861">
            <w:pPr>
              <w:jc w:val="center"/>
            </w:pPr>
            <w:r>
              <w:t>12,21</w:t>
            </w:r>
          </w:p>
        </w:tc>
        <w:tc>
          <w:tcPr>
            <w:tcW w:w="0" w:type="auto"/>
            <w:vAlign w:val="center"/>
          </w:tcPr>
          <w:p w:rsidR="00680861" w:rsidRDefault="00680861" w:rsidP="00680861">
            <w:pPr>
              <w:jc w:val="center"/>
            </w:pPr>
            <w:r>
              <w:t>2233640,65</w:t>
            </w:r>
          </w:p>
        </w:tc>
        <w:tc>
          <w:tcPr>
            <w:tcW w:w="0" w:type="auto"/>
            <w:vAlign w:val="center"/>
          </w:tcPr>
          <w:p w:rsidR="00680861" w:rsidRDefault="00680861" w:rsidP="00680861">
            <w:pPr>
              <w:jc w:val="center"/>
            </w:pPr>
            <w:r>
              <w:t>444389,42</w:t>
            </w:r>
          </w:p>
        </w:tc>
      </w:tr>
      <w:tr w:rsidR="00680861" w:rsidTr="00680861">
        <w:trPr>
          <w:trHeight w:val="20"/>
        </w:trPr>
        <w:tc>
          <w:tcPr>
            <w:tcW w:w="0" w:type="auto"/>
            <w:vAlign w:val="center"/>
          </w:tcPr>
          <w:p w:rsidR="00680861" w:rsidRDefault="00680861" w:rsidP="00680861">
            <w:pPr>
              <w:jc w:val="center"/>
            </w:pPr>
            <w:r>
              <w:t>468</w:t>
            </w:r>
          </w:p>
        </w:tc>
        <w:tc>
          <w:tcPr>
            <w:tcW w:w="0" w:type="auto"/>
            <w:vAlign w:val="center"/>
          </w:tcPr>
          <w:p w:rsidR="00680861" w:rsidRDefault="00680861" w:rsidP="00680861">
            <w:pPr>
              <w:jc w:val="center"/>
            </w:pPr>
            <w:r>
              <w:t>118°19'30"</w:t>
            </w:r>
          </w:p>
        </w:tc>
        <w:tc>
          <w:tcPr>
            <w:tcW w:w="0" w:type="auto"/>
            <w:vAlign w:val="center"/>
          </w:tcPr>
          <w:p w:rsidR="00680861" w:rsidRDefault="00680861" w:rsidP="00680861">
            <w:pPr>
              <w:jc w:val="center"/>
            </w:pPr>
            <w:r>
              <w:t>665,48</w:t>
            </w:r>
          </w:p>
        </w:tc>
        <w:tc>
          <w:tcPr>
            <w:tcW w:w="0" w:type="auto"/>
            <w:vAlign w:val="center"/>
          </w:tcPr>
          <w:p w:rsidR="00680861" w:rsidRDefault="00680861" w:rsidP="00680861">
            <w:pPr>
              <w:jc w:val="center"/>
            </w:pPr>
            <w:r>
              <w:t>2233632,43</w:t>
            </w:r>
          </w:p>
        </w:tc>
        <w:tc>
          <w:tcPr>
            <w:tcW w:w="0" w:type="auto"/>
            <w:vAlign w:val="center"/>
          </w:tcPr>
          <w:p w:rsidR="00680861" w:rsidRDefault="00680861" w:rsidP="00680861">
            <w:pPr>
              <w:jc w:val="center"/>
            </w:pPr>
            <w:r>
              <w:t>444398,45</w:t>
            </w:r>
          </w:p>
        </w:tc>
      </w:tr>
      <w:tr w:rsidR="00680861" w:rsidTr="00680861">
        <w:trPr>
          <w:trHeight w:val="20"/>
        </w:trPr>
        <w:tc>
          <w:tcPr>
            <w:tcW w:w="0" w:type="auto"/>
            <w:vAlign w:val="center"/>
          </w:tcPr>
          <w:p w:rsidR="00680861" w:rsidRDefault="00680861" w:rsidP="00680861">
            <w:pPr>
              <w:jc w:val="center"/>
            </w:pPr>
            <w:r>
              <w:t>450</w:t>
            </w:r>
          </w:p>
        </w:tc>
        <w:tc>
          <w:tcPr>
            <w:tcW w:w="0" w:type="auto"/>
            <w:vAlign w:val="center"/>
          </w:tcPr>
          <w:p w:rsidR="00680861" w:rsidRDefault="00680861" w:rsidP="00680861">
            <w:pPr>
              <w:jc w:val="center"/>
            </w:pPr>
            <w:r>
              <w:t>27°16'35"</w:t>
            </w:r>
          </w:p>
        </w:tc>
        <w:tc>
          <w:tcPr>
            <w:tcW w:w="0" w:type="auto"/>
            <w:vAlign w:val="center"/>
          </w:tcPr>
          <w:p w:rsidR="00680861" w:rsidRDefault="00680861" w:rsidP="00680861">
            <w:pPr>
              <w:jc w:val="center"/>
            </w:pPr>
            <w:r>
              <w:t>32,05</w:t>
            </w:r>
          </w:p>
        </w:tc>
        <w:tc>
          <w:tcPr>
            <w:tcW w:w="0" w:type="auto"/>
            <w:vAlign w:val="center"/>
          </w:tcPr>
          <w:p w:rsidR="00680861" w:rsidRDefault="00680861" w:rsidP="00680861">
            <w:pPr>
              <w:jc w:val="center"/>
            </w:pPr>
            <w:r>
              <w:t>2233316,68</w:t>
            </w:r>
          </w:p>
        </w:tc>
        <w:tc>
          <w:tcPr>
            <w:tcW w:w="0" w:type="auto"/>
            <w:vAlign w:val="center"/>
          </w:tcPr>
          <w:p w:rsidR="00680861" w:rsidRDefault="00680861" w:rsidP="00680861">
            <w:pPr>
              <w:jc w:val="center"/>
            </w:pPr>
            <w:r>
              <w:t>444984,25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469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2233753,89</w:t>
            </w:r>
          </w:p>
        </w:tc>
        <w:tc>
          <w:tcPr>
            <w:tcW w:w="0" w:type="auto"/>
            <w:vAlign w:val="center"/>
          </w:tcPr>
          <w:p w:rsidR="00680861" w:rsidRDefault="00680861" w:rsidP="00680861">
            <w:pPr>
              <w:jc w:val="center"/>
            </w:pPr>
            <w:r>
              <w:t>444209,18</w:t>
            </w:r>
          </w:p>
        </w:tc>
      </w:tr>
      <w:tr w:rsidR="00680861" w:rsidTr="00680861">
        <w:trPr>
          <w:trHeight w:val="20"/>
        </w:trPr>
        <w:tc>
          <w:tcPr>
            <w:tcW w:w="0" w:type="auto"/>
            <w:vAlign w:val="center"/>
          </w:tcPr>
          <w:p w:rsidR="00680861" w:rsidRDefault="00680861" w:rsidP="00680861">
            <w:pPr>
              <w:jc w:val="center"/>
            </w:pPr>
            <w:r>
              <w:t>470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2233753,84</w:t>
            </w:r>
          </w:p>
        </w:tc>
        <w:tc>
          <w:tcPr>
            <w:tcW w:w="0" w:type="auto"/>
            <w:vAlign w:val="center"/>
          </w:tcPr>
          <w:p w:rsidR="00680861" w:rsidRDefault="00680861" w:rsidP="00680861">
            <w:pPr>
              <w:jc w:val="center"/>
            </w:pPr>
            <w:r>
              <w:t>444208,17</w:t>
            </w:r>
          </w:p>
        </w:tc>
      </w:tr>
      <w:tr w:rsidR="00680861" w:rsidTr="00680861">
        <w:trPr>
          <w:trHeight w:val="20"/>
        </w:trPr>
        <w:tc>
          <w:tcPr>
            <w:tcW w:w="0" w:type="auto"/>
            <w:vAlign w:val="center"/>
          </w:tcPr>
          <w:p w:rsidR="00680861" w:rsidRDefault="00680861" w:rsidP="00680861">
            <w:pPr>
              <w:jc w:val="center"/>
            </w:pPr>
            <w:r>
              <w:t>471</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2233752,84</w:t>
            </w:r>
          </w:p>
        </w:tc>
        <w:tc>
          <w:tcPr>
            <w:tcW w:w="0" w:type="auto"/>
            <w:vAlign w:val="center"/>
          </w:tcPr>
          <w:p w:rsidR="00680861" w:rsidRDefault="00680861" w:rsidP="00680861">
            <w:pPr>
              <w:jc w:val="center"/>
            </w:pPr>
            <w:r>
              <w:t>444208,21</w:t>
            </w:r>
          </w:p>
        </w:tc>
      </w:tr>
      <w:tr w:rsidR="00680861" w:rsidTr="00680861">
        <w:trPr>
          <w:trHeight w:val="20"/>
        </w:trPr>
        <w:tc>
          <w:tcPr>
            <w:tcW w:w="0" w:type="auto"/>
            <w:vAlign w:val="center"/>
          </w:tcPr>
          <w:p w:rsidR="00680861" w:rsidRDefault="00680861" w:rsidP="00680861">
            <w:pPr>
              <w:jc w:val="center"/>
            </w:pPr>
            <w:r>
              <w:t>472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2233752,89</w:t>
            </w:r>
          </w:p>
        </w:tc>
        <w:tc>
          <w:tcPr>
            <w:tcW w:w="0" w:type="auto"/>
            <w:vAlign w:val="center"/>
          </w:tcPr>
          <w:p w:rsidR="00680861" w:rsidRDefault="00680861" w:rsidP="00680861">
            <w:pPr>
              <w:jc w:val="center"/>
            </w:pPr>
            <w:r>
              <w:t>444209,22</w:t>
            </w:r>
          </w:p>
        </w:tc>
      </w:tr>
      <w:tr w:rsidR="00680861" w:rsidTr="00680861">
        <w:trPr>
          <w:trHeight w:val="20"/>
        </w:trPr>
        <w:tc>
          <w:tcPr>
            <w:tcW w:w="0" w:type="auto"/>
            <w:vAlign w:val="center"/>
          </w:tcPr>
          <w:p w:rsidR="00680861" w:rsidRDefault="00680861" w:rsidP="00680861">
            <w:pPr>
              <w:jc w:val="center"/>
            </w:pPr>
            <w:r>
              <w:t>469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2233753,89</w:t>
            </w:r>
          </w:p>
        </w:tc>
        <w:tc>
          <w:tcPr>
            <w:tcW w:w="0" w:type="auto"/>
            <w:vAlign w:val="center"/>
          </w:tcPr>
          <w:p w:rsidR="00680861" w:rsidRDefault="00680861" w:rsidP="00680861">
            <w:pPr>
              <w:jc w:val="center"/>
            </w:pPr>
            <w:r>
              <w:t>444209,18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473</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2233358,97</w:t>
            </w:r>
          </w:p>
        </w:tc>
        <w:tc>
          <w:tcPr>
            <w:tcW w:w="0" w:type="auto"/>
            <w:vAlign w:val="center"/>
          </w:tcPr>
          <w:p w:rsidR="00680861" w:rsidRDefault="00680861" w:rsidP="00680861">
            <w:pPr>
              <w:jc w:val="center"/>
            </w:pPr>
            <w:r>
              <w:t>444941,08</w:t>
            </w:r>
          </w:p>
        </w:tc>
      </w:tr>
      <w:tr w:rsidR="00680861" w:rsidTr="00680861">
        <w:trPr>
          <w:trHeight w:val="20"/>
        </w:trPr>
        <w:tc>
          <w:tcPr>
            <w:tcW w:w="0" w:type="auto"/>
            <w:vAlign w:val="center"/>
          </w:tcPr>
          <w:p w:rsidR="00680861" w:rsidRDefault="00680861" w:rsidP="00680861">
            <w:pPr>
              <w:jc w:val="center"/>
            </w:pPr>
            <w:r>
              <w:t>474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2233358,92</w:t>
            </w:r>
          </w:p>
        </w:tc>
        <w:tc>
          <w:tcPr>
            <w:tcW w:w="0" w:type="auto"/>
            <w:vAlign w:val="center"/>
          </w:tcPr>
          <w:p w:rsidR="00680861" w:rsidRDefault="00680861" w:rsidP="00680861">
            <w:pPr>
              <w:jc w:val="center"/>
            </w:pPr>
            <w:r>
              <w:t>444940,07</w:t>
            </w:r>
          </w:p>
        </w:tc>
      </w:tr>
      <w:tr w:rsidR="00680861" w:rsidTr="00680861">
        <w:trPr>
          <w:trHeight w:val="20"/>
        </w:trPr>
        <w:tc>
          <w:tcPr>
            <w:tcW w:w="0" w:type="auto"/>
            <w:vAlign w:val="center"/>
          </w:tcPr>
          <w:p w:rsidR="00680861" w:rsidRDefault="00680861" w:rsidP="00680861">
            <w:pPr>
              <w:jc w:val="center"/>
            </w:pPr>
            <w:r>
              <w:t>475</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2233357,92</w:t>
            </w:r>
          </w:p>
        </w:tc>
        <w:tc>
          <w:tcPr>
            <w:tcW w:w="0" w:type="auto"/>
            <w:vAlign w:val="center"/>
          </w:tcPr>
          <w:p w:rsidR="00680861" w:rsidRDefault="00680861" w:rsidP="00680861">
            <w:pPr>
              <w:jc w:val="center"/>
            </w:pPr>
            <w:r>
              <w:t>444940,11</w:t>
            </w:r>
          </w:p>
        </w:tc>
      </w:tr>
      <w:tr w:rsidR="00680861" w:rsidTr="00680861">
        <w:trPr>
          <w:trHeight w:val="20"/>
        </w:trPr>
        <w:tc>
          <w:tcPr>
            <w:tcW w:w="0" w:type="auto"/>
            <w:vAlign w:val="center"/>
          </w:tcPr>
          <w:p w:rsidR="00680861" w:rsidRDefault="00680861" w:rsidP="00680861">
            <w:pPr>
              <w:jc w:val="center"/>
            </w:pPr>
            <w:r>
              <w:t>476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2233357,97</w:t>
            </w:r>
          </w:p>
        </w:tc>
        <w:tc>
          <w:tcPr>
            <w:tcW w:w="0" w:type="auto"/>
            <w:vAlign w:val="center"/>
          </w:tcPr>
          <w:p w:rsidR="00680861" w:rsidRDefault="00680861" w:rsidP="00680861">
            <w:pPr>
              <w:jc w:val="center"/>
            </w:pPr>
            <w:r>
              <w:t>444941,12</w:t>
            </w:r>
          </w:p>
        </w:tc>
      </w:tr>
      <w:tr w:rsidR="00680861" w:rsidTr="00680861">
        <w:trPr>
          <w:trHeight w:val="20"/>
        </w:trPr>
        <w:tc>
          <w:tcPr>
            <w:tcW w:w="0" w:type="auto"/>
            <w:vAlign w:val="center"/>
          </w:tcPr>
          <w:p w:rsidR="00680861" w:rsidRDefault="00680861" w:rsidP="00680861">
            <w:pPr>
              <w:jc w:val="center"/>
            </w:pPr>
            <w:r>
              <w:t>473</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2233358,97</w:t>
            </w:r>
          </w:p>
        </w:tc>
        <w:tc>
          <w:tcPr>
            <w:tcW w:w="0" w:type="auto"/>
            <w:vAlign w:val="center"/>
          </w:tcPr>
          <w:p w:rsidR="00680861" w:rsidRDefault="00680861" w:rsidP="00680861">
            <w:pPr>
              <w:jc w:val="center"/>
            </w:pPr>
            <w:r>
              <w:t>444941,08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477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2233739,48</w:t>
            </w:r>
          </w:p>
        </w:tc>
        <w:tc>
          <w:tcPr>
            <w:tcW w:w="0" w:type="auto"/>
            <w:vAlign w:val="center"/>
          </w:tcPr>
          <w:p w:rsidR="00680861" w:rsidRDefault="00680861" w:rsidP="00680861">
            <w:pPr>
              <w:jc w:val="center"/>
            </w:pPr>
            <w:r>
              <w:t>444304,24</w:t>
            </w:r>
          </w:p>
        </w:tc>
      </w:tr>
      <w:tr w:rsidR="00680861" w:rsidTr="00680861">
        <w:trPr>
          <w:trHeight w:val="20"/>
        </w:trPr>
        <w:tc>
          <w:tcPr>
            <w:tcW w:w="0" w:type="auto"/>
            <w:vAlign w:val="center"/>
          </w:tcPr>
          <w:p w:rsidR="00680861" w:rsidRDefault="00680861" w:rsidP="00680861">
            <w:pPr>
              <w:jc w:val="center"/>
            </w:pPr>
            <w:r>
              <w:t>478</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2233739,44</w:t>
            </w:r>
          </w:p>
        </w:tc>
        <w:tc>
          <w:tcPr>
            <w:tcW w:w="0" w:type="auto"/>
            <w:vAlign w:val="center"/>
          </w:tcPr>
          <w:p w:rsidR="00680861" w:rsidRDefault="00680861" w:rsidP="00680861">
            <w:pPr>
              <w:jc w:val="center"/>
            </w:pPr>
            <w:r>
              <w:t>444303,25</w:t>
            </w:r>
          </w:p>
        </w:tc>
      </w:tr>
      <w:tr w:rsidR="00680861" w:rsidTr="00680861">
        <w:trPr>
          <w:trHeight w:val="20"/>
        </w:trPr>
        <w:tc>
          <w:tcPr>
            <w:tcW w:w="0" w:type="auto"/>
            <w:vAlign w:val="center"/>
          </w:tcPr>
          <w:p w:rsidR="00680861" w:rsidRDefault="00680861" w:rsidP="00680861">
            <w:pPr>
              <w:jc w:val="center"/>
            </w:pPr>
            <w:r>
              <w:t>479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2233738,44</w:t>
            </w:r>
          </w:p>
        </w:tc>
        <w:tc>
          <w:tcPr>
            <w:tcW w:w="0" w:type="auto"/>
            <w:vAlign w:val="center"/>
          </w:tcPr>
          <w:p w:rsidR="00680861" w:rsidRDefault="00680861" w:rsidP="00680861">
            <w:pPr>
              <w:jc w:val="center"/>
            </w:pPr>
            <w:r>
              <w:t>444303,29</w:t>
            </w:r>
          </w:p>
        </w:tc>
      </w:tr>
      <w:tr w:rsidR="00680861" w:rsidTr="00680861">
        <w:trPr>
          <w:trHeight w:val="20"/>
        </w:trPr>
        <w:tc>
          <w:tcPr>
            <w:tcW w:w="0" w:type="auto"/>
            <w:vAlign w:val="center"/>
          </w:tcPr>
          <w:p w:rsidR="00680861" w:rsidRDefault="00680861" w:rsidP="00680861">
            <w:pPr>
              <w:jc w:val="center"/>
            </w:pPr>
            <w:r>
              <w:t>480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2233738,48</w:t>
            </w:r>
          </w:p>
        </w:tc>
        <w:tc>
          <w:tcPr>
            <w:tcW w:w="0" w:type="auto"/>
            <w:vAlign w:val="center"/>
          </w:tcPr>
          <w:p w:rsidR="00680861" w:rsidRDefault="00680861" w:rsidP="00680861">
            <w:pPr>
              <w:jc w:val="center"/>
            </w:pPr>
            <w:r>
              <w:t>444304,28</w:t>
            </w:r>
          </w:p>
        </w:tc>
      </w:tr>
      <w:tr w:rsidR="00680861" w:rsidTr="00680861">
        <w:trPr>
          <w:trHeight w:val="20"/>
        </w:trPr>
        <w:tc>
          <w:tcPr>
            <w:tcW w:w="0" w:type="auto"/>
            <w:vAlign w:val="center"/>
          </w:tcPr>
          <w:p w:rsidR="00680861" w:rsidRDefault="00680861" w:rsidP="00680861">
            <w:pPr>
              <w:jc w:val="center"/>
            </w:pPr>
            <w:r>
              <w:t>477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2233739,48</w:t>
            </w:r>
          </w:p>
        </w:tc>
        <w:tc>
          <w:tcPr>
            <w:tcW w:w="0" w:type="auto"/>
            <w:vAlign w:val="center"/>
          </w:tcPr>
          <w:p w:rsidR="00680861" w:rsidRDefault="00680861" w:rsidP="00680861">
            <w:pPr>
              <w:jc w:val="center"/>
            </w:pPr>
            <w:r>
              <w:t>444304,24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481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2233429,31</w:t>
            </w:r>
          </w:p>
        </w:tc>
        <w:tc>
          <w:tcPr>
            <w:tcW w:w="0" w:type="auto"/>
            <w:vAlign w:val="center"/>
          </w:tcPr>
          <w:p w:rsidR="00680861" w:rsidRDefault="00680861" w:rsidP="00680861">
            <w:pPr>
              <w:jc w:val="center"/>
            </w:pPr>
            <w:r>
              <w:t>444808,62</w:t>
            </w:r>
          </w:p>
        </w:tc>
      </w:tr>
      <w:tr w:rsidR="00680861" w:rsidTr="00680861">
        <w:trPr>
          <w:trHeight w:val="20"/>
        </w:trPr>
        <w:tc>
          <w:tcPr>
            <w:tcW w:w="0" w:type="auto"/>
            <w:vAlign w:val="center"/>
          </w:tcPr>
          <w:p w:rsidR="00680861" w:rsidRDefault="00680861" w:rsidP="00680861">
            <w:pPr>
              <w:jc w:val="center"/>
            </w:pPr>
            <w:r>
              <w:t>482</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2233429,27</w:t>
            </w:r>
          </w:p>
        </w:tc>
        <w:tc>
          <w:tcPr>
            <w:tcW w:w="0" w:type="auto"/>
            <w:vAlign w:val="center"/>
          </w:tcPr>
          <w:p w:rsidR="00680861" w:rsidRDefault="00680861" w:rsidP="00680861">
            <w:pPr>
              <w:jc w:val="center"/>
            </w:pPr>
            <w:r>
              <w:t>444807,62</w:t>
            </w:r>
          </w:p>
        </w:tc>
      </w:tr>
      <w:tr w:rsidR="00680861" w:rsidTr="00680861">
        <w:trPr>
          <w:trHeight w:val="20"/>
        </w:trPr>
        <w:tc>
          <w:tcPr>
            <w:tcW w:w="0" w:type="auto"/>
            <w:vAlign w:val="center"/>
          </w:tcPr>
          <w:p w:rsidR="00680861" w:rsidRDefault="00680861" w:rsidP="00680861">
            <w:pPr>
              <w:jc w:val="center"/>
            </w:pPr>
            <w:r>
              <w:t>483</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2233428,26</w:t>
            </w:r>
          </w:p>
        </w:tc>
        <w:tc>
          <w:tcPr>
            <w:tcW w:w="0" w:type="auto"/>
            <w:vAlign w:val="center"/>
          </w:tcPr>
          <w:p w:rsidR="00680861" w:rsidRDefault="00680861" w:rsidP="00680861">
            <w:pPr>
              <w:jc w:val="center"/>
            </w:pPr>
            <w:r>
              <w:t>444807,66</w:t>
            </w:r>
          </w:p>
        </w:tc>
      </w:tr>
      <w:tr w:rsidR="00680861" w:rsidTr="00680861">
        <w:trPr>
          <w:trHeight w:val="20"/>
        </w:trPr>
        <w:tc>
          <w:tcPr>
            <w:tcW w:w="0" w:type="auto"/>
            <w:vAlign w:val="center"/>
          </w:tcPr>
          <w:p w:rsidR="00680861" w:rsidRDefault="00680861" w:rsidP="00680861">
            <w:pPr>
              <w:jc w:val="center"/>
            </w:pPr>
            <w:r>
              <w:t>484</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2233428,31</w:t>
            </w:r>
          </w:p>
        </w:tc>
        <w:tc>
          <w:tcPr>
            <w:tcW w:w="0" w:type="auto"/>
            <w:vAlign w:val="center"/>
          </w:tcPr>
          <w:p w:rsidR="00680861" w:rsidRDefault="00680861" w:rsidP="00680861">
            <w:pPr>
              <w:jc w:val="center"/>
            </w:pPr>
            <w:r>
              <w:t>444808,67</w:t>
            </w:r>
          </w:p>
        </w:tc>
      </w:tr>
      <w:tr w:rsidR="00680861" w:rsidTr="00680861">
        <w:trPr>
          <w:trHeight w:val="20"/>
        </w:trPr>
        <w:tc>
          <w:tcPr>
            <w:tcW w:w="0" w:type="auto"/>
            <w:vAlign w:val="center"/>
          </w:tcPr>
          <w:p w:rsidR="00680861" w:rsidRDefault="00680861" w:rsidP="00680861">
            <w:pPr>
              <w:jc w:val="center"/>
            </w:pPr>
            <w:r>
              <w:t>481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2233429,31</w:t>
            </w:r>
          </w:p>
        </w:tc>
        <w:tc>
          <w:tcPr>
            <w:tcW w:w="0" w:type="auto"/>
            <w:vAlign w:val="center"/>
          </w:tcPr>
          <w:p w:rsidR="00680861" w:rsidRDefault="00680861" w:rsidP="00680861">
            <w:pPr>
              <w:jc w:val="center"/>
            </w:pPr>
            <w:r>
              <w:t>444808,62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485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2233729,39</w:t>
            </w:r>
          </w:p>
        </w:tc>
        <w:tc>
          <w:tcPr>
            <w:tcW w:w="0" w:type="auto"/>
            <w:vAlign w:val="center"/>
          </w:tcPr>
          <w:p w:rsidR="00680861" w:rsidRDefault="00680861" w:rsidP="00680861">
            <w:pPr>
              <w:jc w:val="center"/>
            </w:pPr>
            <w:r>
              <w:t>444269,38</w:t>
            </w:r>
          </w:p>
        </w:tc>
      </w:tr>
      <w:tr w:rsidR="00680861" w:rsidTr="00680861">
        <w:trPr>
          <w:trHeight w:val="20"/>
        </w:trPr>
        <w:tc>
          <w:tcPr>
            <w:tcW w:w="0" w:type="auto"/>
            <w:vAlign w:val="center"/>
          </w:tcPr>
          <w:p w:rsidR="00680861" w:rsidRDefault="00680861" w:rsidP="00680861">
            <w:pPr>
              <w:jc w:val="center"/>
            </w:pPr>
            <w:r>
              <w:t>486</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2233729,35</w:t>
            </w:r>
          </w:p>
        </w:tc>
        <w:tc>
          <w:tcPr>
            <w:tcW w:w="0" w:type="auto"/>
            <w:vAlign w:val="center"/>
          </w:tcPr>
          <w:p w:rsidR="00680861" w:rsidRDefault="00680861" w:rsidP="00680861">
            <w:pPr>
              <w:jc w:val="center"/>
            </w:pPr>
            <w:r>
              <w:t>444268,38</w:t>
            </w:r>
          </w:p>
        </w:tc>
      </w:tr>
      <w:tr w:rsidR="00680861" w:rsidTr="00680861">
        <w:trPr>
          <w:trHeight w:val="20"/>
        </w:trPr>
        <w:tc>
          <w:tcPr>
            <w:tcW w:w="0" w:type="auto"/>
            <w:vAlign w:val="center"/>
          </w:tcPr>
          <w:p w:rsidR="00680861" w:rsidRDefault="00680861" w:rsidP="00680861">
            <w:pPr>
              <w:jc w:val="center"/>
            </w:pPr>
            <w:r>
              <w:t>487</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2233728,35</w:t>
            </w:r>
          </w:p>
        </w:tc>
        <w:tc>
          <w:tcPr>
            <w:tcW w:w="0" w:type="auto"/>
            <w:vAlign w:val="center"/>
          </w:tcPr>
          <w:p w:rsidR="00680861" w:rsidRDefault="00680861" w:rsidP="00680861">
            <w:pPr>
              <w:jc w:val="center"/>
            </w:pPr>
            <w:r>
              <w:t>444268,43</w:t>
            </w:r>
          </w:p>
        </w:tc>
      </w:tr>
      <w:tr w:rsidR="00680861" w:rsidTr="00680861">
        <w:trPr>
          <w:trHeight w:val="20"/>
        </w:trPr>
        <w:tc>
          <w:tcPr>
            <w:tcW w:w="0" w:type="auto"/>
            <w:vAlign w:val="center"/>
          </w:tcPr>
          <w:p w:rsidR="00680861" w:rsidRDefault="00680861" w:rsidP="00680861">
            <w:pPr>
              <w:jc w:val="center"/>
            </w:pPr>
            <w:r>
              <w:t>488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2233728,39</w:t>
            </w:r>
          </w:p>
        </w:tc>
        <w:tc>
          <w:tcPr>
            <w:tcW w:w="0" w:type="auto"/>
            <w:vAlign w:val="center"/>
          </w:tcPr>
          <w:p w:rsidR="00680861" w:rsidRDefault="00680861" w:rsidP="00680861">
            <w:pPr>
              <w:jc w:val="center"/>
            </w:pPr>
            <w:r>
              <w:t>444269,42</w:t>
            </w:r>
          </w:p>
        </w:tc>
      </w:tr>
      <w:tr w:rsidR="00680861" w:rsidTr="00680861">
        <w:trPr>
          <w:trHeight w:val="20"/>
        </w:trPr>
        <w:tc>
          <w:tcPr>
            <w:tcW w:w="0" w:type="auto"/>
            <w:vAlign w:val="center"/>
          </w:tcPr>
          <w:p w:rsidR="00680861" w:rsidRDefault="00680861" w:rsidP="00680861">
            <w:pPr>
              <w:jc w:val="center"/>
            </w:pPr>
            <w:r>
              <w:t>485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2233729,39</w:t>
            </w:r>
          </w:p>
        </w:tc>
        <w:tc>
          <w:tcPr>
            <w:tcW w:w="0" w:type="auto"/>
            <w:vAlign w:val="center"/>
          </w:tcPr>
          <w:p w:rsidR="00680861" w:rsidRDefault="00680861" w:rsidP="00680861">
            <w:pPr>
              <w:jc w:val="center"/>
            </w:pPr>
            <w:r>
              <w:t>444269,38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lastRenderedPageBreak/>
              <w:t>489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2233443,16</w:t>
            </w:r>
          </w:p>
        </w:tc>
        <w:tc>
          <w:tcPr>
            <w:tcW w:w="0" w:type="auto"/>
            <w:vAlign w:val="center"/>
          </w:tcPr>
          <w:p w:rsidR="00680861" w:rsidRDefault="00680861" w:rsidP="00680861">
            <w:pPr>
              <w:jc w:val="center"/>
            </w:pPr>
            <w:r>
              <w:t>444760,64</w:t>
            </w:r>
          </w:p>
        </w:tc>
      </w:tr>
      <w:tr w:rsidR="00680861" w:rsidTr="00680861">
        <w:trPr>
          <w:trHeight w:val="20"/>
        </w:trPr>
        <w:tc>
          <w:tcPr>
            <w:tcW w:w="0" w:type="auto"/>
            <w:vAlign w:val="center"/>
          </w:tcPr>
          <w:p w:rsidR="00680861" w:rsidRDefault="00680861" w:rsidP="00680861">
            <w:pPr>
              <w:jc w:val="center"/>
            </w:pPr>
            <w:r>
              <w:t>490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2233443,12</w:t>
            </w:r>
          </w:p>
        </w:tc>
        <w:tc>
          <w:tcPr>
            <w:tcW w:w="0" w:type="auto"/>
            <w:vAlign w:val="center"/>
          </w:tcPr>
          <w:p w:rsidR="00680861" w:rsidRDefault="00680861" w:rsidP="00680861">
            <w:pPr>
              <w:jc w:val="center"/>
            </w:pPr>
            <w:r>
              <w:t>444759,63</w:t>
            </w:r>
          </w:p>
        </w:tc>
      </w:tr>
      <w:tr w:rsidR="00680861" w:rsidTr="00680861">
        <w:trPr>
          <w:trHeight w:val="20"/>
        </w:trPr>
        <w:tc>
          <w:tcPr>
            <w:tcW w:w="0" w:type="auto"/>
            <w:vAlign w:val="center"/>
          </w:tcPr>
          <w:p w:rsidR="00680861" w:rsidRDefault="00680861" w:rsidP="00680861">
            <w:pPr>
              <w:jc w:val="center"/>
            </w:pPr>
            <w:r>
              <w:t>491</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2233442,12</w:t>
            </w:r>
          </w:p>
        </w:tc>
        <w:tc>
          <w:tcPr>
            <w:tcW w:w="0" w:type="auto"/>
            <w:vAlign w:val="center"/>
          </w:tcPr>
          <w:p w:rsidR="00680861" w:rsidRDefault="00680861" w:rsidP="00680861">
            <w:pPr>
              <w:jc w:val="center"/>
            </w:pPr>
            <w:r>
              <w:t>444759,67</w:t>
            </w:r>
          </w:p>
        </w:tc>
      </w:tr>
      <w:tr w:rsidR="00680861" w:rsidTr="00680861">
        <w:trPr>
          <w:trHeight w:val="20"/>
        </w:trPr>
        <w:tc>
          <w:tcPr>
            <w:tcW w:w="0" w:type="auto"/>
            <w:vAlign w:val="center"/>
          </w:tcPr>
          <w:p w:rsidR="00680861" w:rsidRDefault="00680861" w:rsidP="00680861">
            <w:pPr>
              <w:jc w:val="center"/>
            </w:pPr>
            <w:r>
              <w:t>492</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2233442,17</w:t>
            </w:r>
          </w:p>
        </w:tc>
        <w:tc>
          <w:tcPr>
            <w:tcW w:w="0" w:type="auto"/>
            <w:vAlign w:val="center"/>
          </w:tcPr>
          <w:p w:rsidR="00680861" w:rsidRDefault="00680861" w:rsidP="00680861">
            <w:pPr>
              <w:jc w:val="center"/>
            </w:pPr>
            <w:r>
              <w:t>444760,68</w:t>
            </w:r>
          </w:p>
        </w:tc>
      </w:tr>
      <w:tr w:rsidR="00680861" w:rsidTr="00680861">
        <w:trPr>
          <w:trHeight w:val="20"/>
        </w:trPr>
        <w:tc>
          <w:tcPr>
            <w:tcW w:w="0" w:type="auto"/>
            <w:vAlign w:val="center"/>
          </w:tcPr>
          <w:p w:rsidR="00680861" w:rsidRDefault="00680861" w:rsidP="00680861">
            <w:pPr>
              <w:jc w:val="center"/>
            </w:pPr>
            <w:r>
              <w:t>489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2233443,16</w:t>
            </w:r>
          </w:p>
        </w:tc>
        <w:tc>
          <w:tcPr>
            <w:tcW w:w="0" w:type="auto"/>
            <w:vAlign w:val="center"/>
          </w:tcPr>
          <w:p w:rsidR="00680861" w:rsidRDefault="00680861" w:rsidP="00680861">
            <w:pPr>
              <w:jc w:val="center"/>
            </w:pPr>
            <w:r>
              <w:t>444760,64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493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2233728,96</w:t>
            </w:r>
          </w:p>
        </w:tc>
        <w:tc>
          <w:tcPr>
            <w:tcW w:w="0" w:type="auto"/>
            <w:vAlign w:val="center"/>
          </w:tcPr>
          <w:p w:rsidR="00680861" w:rsidRDefault="00680861" w:rsidP="00680861">
            <w:pPr>
              <w:jc w:val="center"/>
            </w:pPr>
            <w:r>
              <w:t>444271,28</w:t>
            </w:r>
          </w:p>
        </w:tc>
      </w:tr>
      <w:tr w:rsidR="00680861" w:rsidTr="00680861">
        <w:trPr>
          <w:trHeight w:val="20"/>
        </w:trPr>
        <w:tc>
          <w:tcPr>
            <w:tcW w:w="0" w:type="auto"/>
            <w:vAlign w:val="center"/>
          </w:tcPr>
          <w:p w:rsidR="00680861" w:rsidRDefault="00680861" w:rsidP="00680861">
            <w:pPr>
              <w:jc w:val="center"/>
            </w:pPr>
            <w:r>
              <w:t>494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2233728,92</w:t>
            </w:r>
          </w:p>
        </w:tc>
        <w:tc>
          <w:tcPr>
            <w:tcW w:w="0" w:type="auto"/>
            <w:vAlign w:val="center"/>
          </w:tcPr>
          <w:p w:rsidR="00680861" w:rsidRDefault="00680861" w:rsidP="00680861">
            <w:pPr>
              <w:jc w:val="center"/>
            </w:pPr>
            <w:r>
              <w:t>444270,29</w:t>
            </w:r>
          </w:p>
        </w:tc>
      </w:tr>
      <w:tr w:rsidR="00680861" w:rsidTr="00680861">
        <w:trPr>
          <w:trHeight w:val="20"/>
        </w:trPr>
        <w:tc>
          <w:tcPr>
            <w:tcW w:w="0" w:type="auto"/>
            <w:vAlign w:val="center"/>
          </w:tcPr>
          <w:p w:rsidR="00680861" w:rsidRDefault="00680861" w:rsidP="00680861">
            <w:pPr>
              <w:jc w:val="center"/>
            </w:pPr>
            <w:r>
              <w:t>495</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2233727,92</w:t>
            </w:r>
          </w:p>
        </w:tc>
        <w:tc>
          <w:tcPr>
            <w:tcW w:w="0" w:type="auto"/>
            <w:vAlign w:val="center"/>
          </w:tcPr>
          <w:p w:rsidR="00680861" w:rsidRDefault="00680861" w:rsidP="00680861">
            <w:pPr>
              <w:jc w:val="center"/>
            </w:pPr>
            <w:r>
              <w:t>444270,33</w:t>
            </w:r>
          </w:p>
        </w:tc>
      </w:tr>
      <w:tr w:rsidR="00680861" w:rsidTr="00680861">
        <w:trPr>
          <w:trHeight w:val="20"/>
        </w:trPr>
        <w:tc>
          <w:tcPr>
            <w:tcW w:w="0" w:type="auto"/>
            <w:vAlign w:val="center"/>
          </w:tcPr>
          <w:p w:rsidR="00680861" w:rsidRDefault="00680861" w:rsidP="00680861">
            <w:pPr>
              <w:jc w:val="center"/>
            </w:pPr>
            <w:r>
              <w:t>496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2233727,96</w:t>
            </w:r>
          </w:p>
        </w:tc>
        <w:tc>
          <w:tcPr>
            <w:tcW w:w="0" w:type="auto"/>
            <w:vAlign w:val="center"/>
          </w:tcPr>
          <w:p w:rsidR="00680861" w:rsidRDefault="00680861" w:rsidP="00680861">
            <w:pPr>
              <w:jc w:val="center"/>
            </w:pPr>
            <w:r>
              <w:t>444271,32</w:t>
            </w:r>
          </w:p>
        </w:tc>
      </w:tr>
      <w:tr w:rsidR="00680861" w:rsidTr="00680861">
        <w:trPr>
          <w:trHeight w:val="20"/>
        </w:trPr>
        <w:tc>
          <w:tcPr>
            <w:tcW w:w="0" w:type="auto"/>
            <w:vAlign w:val="center"/>
          </w:tcPr>
          <w:p w:rsidR="00680861" w:rsidRDefault="00680861" w:rsidP="00680861">
            <w:pPr>
              <w:jc w:val="center"/>
            </w:pPr>
            <w:r>
              <w:t>493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2233728,96</w:t>
            </w:r>
          </w:p>
        </w:tc>
        <w:tc>
          <w:tcPr>
            <w:tcW w:w="0" w:type="auto"/>
            <w:vAlign w:val="center"/>
          </w:tcPr>
          <w:p w:rsidR="00680861" w:rsidRDefault="00680861" w:rsidP="00680861">
            <w:pPr>
              <w:jc w:val="center"/>
            </w:pPr>
            <w:r>
              <w:t>444271,28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497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2233453,84</w:t>
            </w:r>
          </w:p>
        </w:tc>
        <w:tc>
          <w:tcPr>
            <w:tcW w:w="0" w:type="auto"/>
            <w:vAlign w:val="center"/>
          </w:tcPr>
          <w:p w:rsidR="00680861" w:rsidRDefault="00680861" w:rsidP="00680861">
            <w:pPr>
              <w:jc w:val="center"/>
            </w:pPr>
            <w:r>
              <w:t>444765,04</w:t>
            </w:r>
          </w:p>
        </w:tc>
      </w:tr>
      <w:tr w:rsidR="00680861" w:rsidTr="00680861">
        <w:trPr>
          <w:trHeight w:val="20"/>
        </w:trPr>
        <w:tc>
          <w:tcPr>
            <w:tcW w:w="0" w:type="auto"/>
            <w:vAlign w:val="center"/>
          </w:tcPr>
          <w:p w:rsidR="00680861" w:rsidRDefault="00680861" w:rsidP="00680861">
            <w:pPr>
              <w:jc w:val="center"/>
            </w:pPr>
            <w:r>
              <w:t>498</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2233453,80</w:t>
            </w:r>
          </w:p>
        </w:tc>
        <w:tc>
          <w:tcPr>
            <w:tcW w:w="0" w:type="auto"/>
            <w:vAlign w:val="center"/>
          </w:tcPr>
          <w:p w:rsidR="00680861" w:rsidRDefault="00680861" w:rsidP="00680861">
            <w:pPr>
              <w:jc w:val="center"/>
            </w:pPr>
            <w:r>
              <w:t>444764,04</w:t>
            </w:r>
          </w:p>
        </w:tc>
      </w:tr>
      <w:tr w:rsidR="00680861" w:rsidTr="00680861">
        <w:trPr>
          <w:trHeight w:val="20"/>
        </w:trPr>
        <w:tc>
          <w:tcPr>
            <w:tcW w:w="0" w:type="auto"/>
            <w:vAlign w:val="center"/>
          </w:tcPr>
          <w:p w:rsidR="00680861" w:rsidRDefault="00680861" w:rsidP="00680861">
            <w:pPr>
              <w:jc w:val="center"/>
            </w:pPr>
            <w:r>
              <w:t>499</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2233452,79</w:t>
            </w:r>
          </w:p>
        </w:tc>
        <w:tc>
          <w:tcPr>
            <w:tcW w:w="0" w:type="auto"/>
            <w:vAlign w:val="center"/>
          </w:tcPr>
          <w:p w:rsidR="00680861" w:rsidRDefault="00680861" w:rsidP="00680861">
            <w:pPr>
              <w:jc w:val="center"/>
            </w:pPr>
            <w:r>
              <w:t>444764,08</w:t>
            </w:r>
          </w:p>
        </w:tc>
      </w:tr>
      <w:tr w:rsidR="00680861" w:rsidTr="00680861">
        <w:trPr>
          <w:trHeight w:val="20"/>
        </w:trPr>
        <w:tc>
          <w:tcPr>
            <w:tcW w:w="0" w:type="auto"/>
            <w:vAlign w:val="center"/>
          </w:tcPr>
          <w:p w:rsidR="00680861" w:rsidRDefault="00680861" w:rsidP="00680861">
            <w:pPr>
              <w:jc w:val="center"/>
            </w:pPr>
            <w:r>
              <w:t>500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2233452,84</w:t>
            </w:r>
          </w:p>
        </w:tc>
        <w:tc>
          <w:tcPr>
            <w:tcW w:w="0" w:type="auto"/>
            <w:vAlign w:val="center"/>
          </w:tcPr>
          <w:p w:rsidR="00680861" w:rsidRDefault="00680861" w:rsidP="00680861">
            <w:pPr>
              <w:jc w:val="center"/>
            </w:pPr>
            <w:r>
              <w:t>444765,08</w:t>
            </w:r>
          </w:p>
        </w:tc>
      </w:tr>
      <w:tr w:rsidR="00680861" w:rsidTr="00680861">
        <w:trPr>
          <w:trHeight w:val="20"/>
        </w:trPr>
        <w:tc>
          <w:tcPr>
            <w:tcW w:w="0" w:type="auto"/>
            <w:vAlign w:val="center"/>
          </w:tcPr>
          <w:p w:rsidR="00680861" w:rsidRDefault="00680861" w:rsidP="00680861">
            <w:pPr>
              <w:jc w:val="center"/>
            </w:pPr>
            <w:r>
              <w:t>497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2233453,84</w:t>
            </w:r>
          </w:p>
        </w:tc>
        <w:tc>
          <w:tcPr>
            <w:tcW w:w="0" w:type="auto"/>
            <w:vAlign w:val="center"/>
          </w:tcPr>
          <w:p w:rsidR="00680861" w:rsidRDefault="00680861" w:rsidP="00680861">
            <w:pPr>
              <w:jc w:val="center"/>
            </w:pPr>
            <w:r>
              <w:t>444765,04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501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2233725,59</w:t>
            </w:r>
          </w:p>
        </w:tc>
        <w:tc>
          <w:tcPr>
            <w:tcW w:w="0" w:type="auto"/>
            <w:vAlign w:val="center"/>
          </w:tcPr>
          <w:p w:rsidR="00680861" w:rsidRDefault="00680861" w:rsidP="00680861">
            <w:pPr>
              <w:jc w:val="center"/>
            </w:pPr>
            <w:r>
              <w:t>444260,66</w:t>
            </w:r>
          </w:p>
        </w:tc>
      </w:tr>
      <w:tr w:rsidR="00680861" w:rsidTr="00680861">
        <w:trPr>
          <w:trHeight w:val="20"/>
        </w:trPr>
        <w:tc>
          <w:tcPr>
            <w:tcW w:w="0" w:type="auto"/>
            <w:vAlign w:val="center"/>
          </w:tcPr>
          <w:p w:rsidR="00680861" w:rsidRDefault="00680861" w:rsidP="00680861">
            <w:pPr>
              <w:jc w:val="center"/>
            </w:pPr>
            <w:r>
              <w:t>502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2233725,55</w:t>
            </w:r>
          </w:p>
        </w:tc>
        <w:tc>
          <w:tcPr>
            <w:tcW w:w="0" w:type="auto"/>
            <w:vAlign w:val="center"/>
          </w:tcPr>
          <w:p w:rsidR="00680861" w:rsidRDefault="00680861" w:rsidP="00680861">
            <w:pPr>
              <w:jc w:val="center"/>
            </w:pPr>
            <w:r>
              <w:t>444259,67</w:t>
            </w:r>
          </w:p>
        </w:tc>
      </w:tr>
      <w:tr w:rsidR="00680861" w:rsidTr="00680861">
        <w:trPr>
          <w:trHeight w:val="20"/>
        </w:trPr>
        <w:tc>
          <w:tcPr>
            <w:tcW w:w="0" w:type="auto"/>
            <w:vAlign w:val="center"/>
          </w:tcPr>
          <w:p w:rsidR="00680861" w:rsidRDefault="00680861" w:rsidP="00680861">
            <w:pPr>
              <w:jc w:val="center"/>
            </w:pPr>
            <w:r>
              <w:t>503</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2233724,55</w:t>
            </w:r>
          </w:p>
        </w:tc>
        <w:tc>
          <w:tcPr>
            <w:tcW w:w="0" w:type="auto"/>
            <w:vAlign w:val="center"/>
          </w:tcPr>
          <w:p w:rsidR="00680861" w:rsidRDefault="00680861" w:rsidP="00680861">
            <w:pPr>
              <w:jc w:val="center"/>
            </w:pPr>
            <w:r>
              <w:t>444259,71</w:t>
            </w:r>
          </w:p>
        </w:tc>
      </w:tr>
      <w:tr w:rsidR="00680861" w:rsidTr="00680861">
        <w:trPr>
          <w:trHeight w:val="20"/>
        </w:trPr>
        <w:tc>
          <w:tcPr>
            <w:tcW w:w="0" w:type="auto"/>
            <w:vAlign w:val="center"/>
          </w:tcPr>
          <w:p w:rsidR="00680861" w:rsidRDefault="00680861" w:rsidP="00680861">
            <w:pPr>
              <w:jc w:val="center"/>
            </w:pPr>
            <w:r>
              <w:t>504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2233724,59</w:t>
            </w:r>
          </w:p>
        </w:tc>
        <w:tc>
          <w:tcPr>
            <w:tcW w:w="0" w:type="auto"/>
            <w:vAlign w:val="center"/>
          </w:tcPr>
          <w:p w:rsidR="00680861" w:rsidRDefault="00680861" w:rsidP="00680861">
            <w:pPr>
              <w:jc w:val="center"/>
            </w:pPr>
            <w:r>
              <w:t>444260,70</w:t>
            </w:r>
          </w:p>
        </w:tc>
      </w:tr>
      <w:tr w:rsidR="00680861" w:rsidTr="00680861">
        <w:trPr>
          <w:trHeight w:val="20"/>
        </w:trPr>
        <w:tc>
          <w:tcPr>
            <w:tcW w:w="0" w:type="auto"/>
            <w:vAlign w:val="center"/>
          </w:tcPr>
          <w:p w:rsidR="00680861" w:rsidRDefault="00680861" w:rsidP="00680861">
            <w:pPr>
              <w:jc w:val="center"/>
            </w:pPr>
            <w:r>
              <w:t>501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2233725,59</w:t>
            </w:r>
          </w:p>
        </w:tc>
        <w:tc>
          <w:tcPr>
            <w:tcW w:w="0" w:type="auto"/>
            <w:vAlign w:val="center"/>
          </w:tcPr>
          <w:p w:rsidR="00680861" w:rsidRDefault="00680861" w:rsidP="00680861">
            <w:pPr>
              <w:jc w:val="center"/>
            </w:pPr>
            <w:r>
              <w:t>444260,66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505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2233548,70</w:t>
            </w:r>
          </w:p>
        </w:tc>
        <w:tc>
          <w:tcPr>
            <w:tcW w:w="0" w:type="auto"/>
            <w:vAlign w:val="center"/>
          </w:tcPr>
          <w:p w:rsidR="00680861" w:rsidRDefault="00680861" w:rsidP="00680861">
            <w:pPr>
              <w:jc w:val="center"/>
            </w:pPr>
            <w:r>
              <w:t>444589,00</w:t>
            </w:r>
          </w:p>
        </w:tc>
      </w:tr>
      <w:tr w:rsidR="00680861" w:rsidTr="00680861">
        <w:trPr>
          <w:trHeight w:val="20"/>
        </w:trPr>
        <w:tc>
          <w:tcPr>
            <w:tcW w:w="0" w:type="auto"/>
            <w:vAlign w:val="center"/>
          </w:tcPr>
          <w:p w:rsidR="00680861" w:rsidRDefault="00680861" w:rsidP="00680861">
            <w:pPr>
              <w:jc w:val="center"/>
            </w:pPr>
            <w:r>
              <w:t>506</w:t>
            </w:r>
          </w:p>
        </w:tc>
        <w:tc>
          <w:tcPr>
            <w:tcW w:w="0" w:type="auto"/>
            <w:vAlign w:val="center"/>
          </w:tcPr>
          <w:p w:rsidR="00680861" w:rsidRDefault="00680861" w:rsidP="00680861">
            <w:pPr>
              <w:jc w:val="center"/>
            </w:pPr>
            <w:r>
              <w:t>178°15'51"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2233548,65</w:t>
            </w:r>
          </w:p>
        </w:tc>
        <w:tc>
          <w:tcPr>
            <w:tcW w:w="0" w:type="auto"/>
            <w:vAlign w:val="center"/>
          </w:tcPr>
          <w:p w:rsidR="00680861" w:rsidRDefault="00680861" w:rsidP="00680861">
            <w:pPr>
              <w:jc w:val="center"/>
            </w:pPr>
            <w:r>
              <w:t>444588,01</w:t>
            </w:r>
          </w:p>
        </w:tc>
      </w:tr>
      <w:tr w:rsidR="00680861" w:rsidTr="00680861">
        <w:trPr>
          <w:trHeight w:val="20"/>
        </w:trPr>
        <w:tc>
          <w:tcPr>
            <w:tcW w:w="0" w:type="auto"/>
            <w:vAlign w:val="center"/>
          </w:tcPr>
          <w:p w:rsidR="00680861" w:rsidRDefault="00680861" w:rsidP="00680861">
            <w:pPr>
              <w:jc w:val="center"/>
            </w:pPr>
            <w:r>
              <w:t>507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2233547,66</w:t>
            </w:r>
          </w:p>
        </w:tc>
        <w:tc>
          <w:tcPr>
            <w:tcW w:w="0" w:type="auto"/>
            <w:vAlign w:val="center"/>
          </w:tcPr>
          <w:p w:rsidR="00680861" w:rsidRDefault="00680861" w:rsidP="00680861">
            <w:pPr>
              <w:jc w:val="center"/>
            </w:pPr>
            <w:r>
              <w:t>444588,04</w:t>
            </w:r>
          </w:p>
        </w:tc>
      </w:tr>
      <w:tr w:rsidR="00680861" w:rsidTr="00680861">
        <w:trPr>
          <w:trHeight w:val="20"/>
        </w:trPr>
        <w:tc>
          <w:tcPr>
            <w:tcW w:w="0" w:type="auto"/>
            <w:vAlign w:val="center"/>
          </w:tcPr>
          <w:p w:rsidR="00680861" w:rsidRDefault="00680861" w:rsidP="00680861">
            <w:pPr>
              <w:jc w:val="center"/>
            </w:pPr>
            <w:r>
              <w:t>508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2233547,70</w:t>
            </w:r>
          </w:p>
        </w:tc>
        <w:tc>
          <w:tcPr>
            <w:tcW w:w="0" w:type="auto"/>
            <w:vAlign w:val="center"/>
          </w:tcPr>
          <w:p w:rsidR="00680861" w:rsidRDefault="00680861" w:rsidP="00680861">
            <w:pPr>
              <w:jc w:val="center"/>
            </w:pPr>
            <w:r>
              <w:t>444589,04</w:t>
            </w:r>
          </w:p>
        </w:tc>
      </w:tr>
      <w:tr w:rsidR="00680861" w:rsidTr="00680861">
        <w:trPr>
          <w:trHeight w:val="20"/>
        </w:trPr>
        <w:tc>
          <w:tcPr>
            <w:tcW w:w="0" w:type="auto"/>
            <w:vAlign w:val="center"/>
          </w:tcPr>
          <w:p w:rsidR="00680861" w:rsidRDefault="00680861" w:rsidP="00680861">
            <w:pPr>
              <w:jc w:val="center"/>
            </w:pPr>
            <w:r>
              <w:t>505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2233548,70</w:t>
            </w:r>
          </w:p>
        </w:tc>
        <w:tc>
          <w:tcPr>
            <w:tcW w:w="0" w:type="auto"/>
            <w:vAlign w:val="center"/>
          </w:tcPr>
          <w:p w:rsidR="00680861" w:rsidRDefault="00680861" w:rsidP="00680861">
            <w:pPr>
              <w:jc w:val="center"/>
            </w:pPr>
            <w:r>
              <w:t>444589,00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509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2233716,52</w:t>
            </w:r>
          </w:p>
        </w:tc>
        <w:tc>
          <w:tcPr>
            <w:tcW w:w="0" w:type="auto"/>
            <w:vAlign w:val="center"/>
          </w:tcPr>
          <w:p w:rsidR="00680861" w:rsidRDefault="00680861" w:rsidP="00680861">
            <w:pPr>
              <w:jc w:val="center"/>
            </w:pPr>
            <w:r>
              <w:t>444298,54</w:t>
            </w:r>
          </w:p>
        </w:tc>
      </w:tr>
      <w:tr w:rsidR="00680861" w:rsidTr="00680861">
        <w:trPr>
          <w:trHeight w:val="20"/>
        </w:trPr>
        <w:tc>
          <w:tcPr>
            <w:tcW w:w="0" w:type="auto"/>
            <w:vAlign w:val="center"/>
          </w:tcPr>
          <w:p w:rsidR="00680861" w:rsidRDefault="00680861" w:rsidP="00680861">
            <w:pPr>
              <w:jc w:val="center"/>
            </w:pPr>
            <w:r>
              <w:t>510</w:t>
            </w:r>
          </w:p>
        </w:tc>
        <w:tc>
          <w:tcPr>
            <w:tcW w:w="0" w:type="auto"/>
            <w:vAlign w:val="center"/>
          </w:tcPr>
          <w:p w:rsidR="00680861" w:rsidRDefault="00680861" w:rsidP="00680861">
            <w:pPr>
              <w:jc w:val="center"/>
            </w:pPr>
            <w:r>
              <w:t>176°33'59"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2233716,48</w:t>
            </w:r>
          </w:p>
        </w:tc>
        <w:tc>
          <w:tcPr>
            <w:tcW w:w="0" w:type="auto"/>
            <w:vAlign w:val="center"/>
          </w:tcPr>
          <w:p w:rsidR="00680861" w:rsidRDefault="00680861" w:rsidP="00680861">
            <w:pPr>
              <w:jc w:val="center"/>
            </w:pPr>
            <w:r>
              <w:t>444297,53</w:t>
            </w:r>
          </w:p>
        </w:tc>
      </w:tr>
      <w:tr w:rsidR="00680861" w:rsidTr="00680861">
        <w:trPr>
          <w:trHeight w:val="20"/>
        </w:trPr>
        <w:tc>
          <w:tcPr>
            <w:tcW w:w="0" w:type="auto"/>
            <w:vAlign w:val="center"/>
          </w:tcPr>
          <w:p w:rsidR="00680861" w:rsidRDefault="00680861" w:rsidP="00680861">
            <w:pPr>
              <w:jc w:val="center"/>
            </w:pPr>
            <w:r>
              <w:t>511</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2233715,48</w:t>
            </w:r>
          </w:p>
        </w:tc>
        <w:tc>
          <w:tcPr>
            <w:tcW w:w="0" w:type="auto"/>
            <w:vAlign w:val="center"/>
          </w:tcPr>
          <w:p w:rsidR="00680861" w:rsidRDefault="00680861" w:rsidP="00680861">
            <w:pPr>
              <w:jc w:val="center"/>
            </w:pPr>
            <w:r>
              <w:t>444297,59</w:t>
            </w:r>
          </w:p>
        </w:tc>
      </w:tr>
      <w:tr w:rsidR="00680861" w:rsidTr="00680861">
        <w:trPr>
          <w:trHeight w:val="20"/>
        </w:trPr>
        <w:tc>
          <w:tcPr>
            <w:tcW w:w="0" w:type="auto"/>
            <w:vAlign w:val="center"/>
          </w:tcPr>
          <w:p w:rsidR="00680861" w:rsidRDefault="00680861" w:rsidP="00680861">
            <w:pPr>
              <w:jc w:val="center"/>
            </w:pPr>
            <w:r>
              <w:t>512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2233715,52</w:t>
            </w:r>
          </w:p>
        </w:tc>
        <w:tc>
          <w:tcPr>
            <w:tcW w:w="0" w:type="auto"/>
            <w:vAlign w:val="center"/>
          </w:tcPr>
          <w:p w:rsidR="00680861" w:rsidRDefault="00680861" w:rsidP="00680861">
            <w:pPr>
              <w:jc w:val="center"/>
            </w:pPr>
            <w:r>
              <w:t>444298,58</w:t>
            </w:r>
          </w:p>
        </w:tc>
      </w:tr>
      <w:tr w:rsidR="00680861" w:rsidTr="00680861">
        <w:trPr>
          <w:trHeight w:val="20"/>
        </w:trPr>
        <w:tc>
          <w:tcPr>
            <w:tcW w:w="0" w:type="auto"/>
            <w:vAlign w:val="center"/>
          </w:tcPr>
          <w:p w:rsidR="00680861" w:rsidRDefault="00680861" w:rsidP="00680861">
            <w:pPr>
              <w:jc w:val="center"/>
            </w:pPr>
            <w:r>
              <w:t>509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2233716,52</w:t>
            </w:r>
          </w:p>
        </w:tc>
        <w:tc>
          <w:tcPr>
            <w:tcW w:w="0" w:type="auto"/>
            <w:vAlign w:val="center"/>
          </w:tcPr>
          <w:p w:rsidR="00680861" w:rsidRDefault="00680861" w:rsidP="00680861">
            <w:pPr>
              <w:jc w:val="center"/>
            </w:pPr>
            <w:r>
              <w:t>444298,54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513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2233609,39</w:t>
            </w:r>
          </w:p>
        </w:tc>
        <w:tc>
          <w:tcPr>
            <w:tcW w:w="0" w:type="auto"/>
            <w:vAlign w:val="center"/>
          </w:tcPr>
          <w:p w:rsidR="00680861" w:rsidRDefault="00680861" w:rsidP="00680861">
            <w:pPr>
              <w:jc w:val="center"/>
            </w:pPr>
            <w:r>
              <w:t>444452,97</w:t>
            </w:r>
          </w:p>
        </w:tc>
      </w:tr>
      <w:tr w:rsidR="00680861" w:rsidTr="00680861">
        <w:trPr>
          <w:trHeight w:val="20"/>
        </w:trPr>
        <w:tc>
          <w:tcPr>
            <w:tcW w:w="0" w:type="auto"/>
            <w:vAlign w:val="center"/>
          </w:tcPr>
          <w:p w:rsidR="00680861" w:rsidRDefault="00680861" w:rsidP="00680861">
            <w:pPr>
              <w:jc w:val="center"/>
            </w:pPr>
            <w:r>
              <w:t>514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2233609,35</w:t>
            </w:r>
          </w:p>
        </w:tc>
        <w:tc>
          <w:tcPr>
            <w:tcW w:w="0" w:type="auto"/>
            <w:vAlign w:val="center"/>
          </w:tcPr>
          <w:p w:rsidR="00680861" w:rsidRDefault="00680861" w:rsidP="00680861">
            <w:pPr>
              <w:jc w:val="center"/>
            </w:pPr>
            <w:r>
              <w:t>444451,96</w:t>
            </w:r>
          </w:p>
        </w:tc>
      </w:tr>
      <w:tr w:rsidR="00680861" w:rsidTr="00680861">
        <w:trPr>
          <w:trHeight w:val="20"/>
        </w:trPr>
        <w:tc>
          <w:tcPr>
            <w:tcW w:w="0" w:type="auto"/>
            <w:vAlign w:val="center"/>
          </w:tcPr>
          <w:p w:rsidR="00680861" w:rsidRDefault="00680861" w:rsidP="00680861">
            <w:pPr>
              <w:jc w:val="center"/>
            </w:pPr>
            <w:r>
              <w:t>515</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2233608,35</w:t>
            </w:r>
          </w:p>
        </w:tc>
        <w:tc>
          <w:tcPr>
            <w:tcW w:w="0" w:type="auto"/>
            <w:vAlign w:val="center"/>
          </w:tcPr>
          <w:p w:rsidR="00680861" w:rsidRDefault="00680861" w:rsidP="00680861">
            <w:pPr>
              <w:jc w:val="center"/>
            </w:pPr>
            <w:r>
              <w:t>444452,00</w:t>
            </w:r>
          </w:p>
        </w:tc>
      </w:tr>
      <w:tr w:rsidR="00680861" w:rsidTr="00680861">
        <w:trPr>
          <w:trHeight w:val="20"/>
        </w:trPr>
        <w:tc>
          <w:tcPr>
            <w:tcW w:w="0" w:type="auto"/>
            <w:vAlign w:val="center"/>
          </w:tcPr>
          <w:p w:rsidR="00680861" w:rsidRDefault="00680861" w:rsidP="00680861">
            <w:pPr>
              <w:jc w:val="center"/>
            </w:pPr>
            <w:r>
              <w:t>516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2233608,39</w:t>
            </w:r>
          </w:p>
        </w:tc>
        <w:tc>
          <w:tcPr>
            <w:tcW w:w="0" w:type="auto"/>
            <w:vAlign w:val="center"/>
          </w:tcPr>
          <w:p w:rsidR="00680861" w:rsidRDefault="00680861" w:rsidP="00680861">
            <w:pPr>
              <w:jc w:val="center"/>
            </w:pPr>
            <w:r>
              <w:t>444453,01</w:t>
            </w:r>
          </w:p>
        </w:tc>
      </w:tr>
      <w:tr w:rsidR="00680861" w:rsidTr="00680861">
        <w:trPr>
          <w:trHeight w:val="20"/>
        </w:trPr>
        <w:tc>
          <w:tcPr>
            <w:tcW w:w="0" w:type="auto"/>
            <w:vAlign w:val="center"/>
          </w:tcPr>
          <w:p w:rsidR="00680861" w:rsidRDefault="00680861" w:rsidP="00680861">
            <w:pPr>
              <w:jc w:val="center"/>
            </w:pPr>
            <w:r>
              <w:t>513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2233609,39</w:t>
            </w:r>
          </w:p>
        </w:tc>
        <w:tc>
          <w:tcPr>
            <w:tcW w:w="0" w:type="auto"/>
            <w:vAlign w:val="center"/>
          </w:tcPr>
          <w:p w:rsidR="00680861" w:rsidRDefault="00680861" w:rsidP="00680861">
            <w:pPr>
              <w:jc w:val="center"/>
            </w:pPr>
            <w:r>
              <w:t>444452,97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517</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2233709,72</w:t>
            </w:r>
          </w:p>
        </w:tc>
        <w:tc>
          <w:tcPr>
            <w:tcW w:w="0" w:type="auto"/>
            <w:vAlign w:val="center"/>
          </w:tcPr>
          <w:p w:rsidR="00680861" w:rsidRDefault="00680861" w:rsidP="00680861">
            <w:pPr>
              <w:jc w:val="center"/>
            </w:pPr>
            <w:r>
              <w:t>444292,07</w:t>
            </w:r>
          </w:p>
        </w:tc>
      </w:tr>
      <w:tr w:rsidR="00680861" w:rsidTr="00680861">
        <w:trPr>
          <w:trHeight w:val="20"/>
        </w:trPr>
        <w:tc>
          <w:tcPr>
            <w:tcW w:w="0" w:type="auto"/>
            <w:vAlign w:val="center"/>
          </w:tcPr>
          <w:p w:rsidR="00680861" w:rsidRDefault="00680861" w:rsidP="00680861">
            <w:pPr>
              <w:jc w:val="center"/>
            </w:pPr>
            <w:r>
              <w:t>518</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2233709,67</w:t>
            </w:r>
          </w:p>
        </w:tc>
        <w:tc>
          <w:tcPr>
            <w:tcW w:w="0" w:type="auto"/>
            <w:vAlign w:val="center"/>
          </w:tcPr>
          <w:p w:rsidR="00680861" w:rsidRDefault="00680861" w:rsidP="00680861">
            <w:pPr>
              <w:jc w:val="center"/>
            </w:pPr>
            <w:r>
              <w:t>444291,07</w:t>
            </w:r>
          </w:p>
        </w:tc>
      </w:tr>
      <w:tr w:rsidR="00680861" w:rsidTr="00680861">
        <w:trPr>
          <w:trHeight w:val="20"/>
        </w:trPr>
        <w:tc>
          <w:tcPr>
            <w:tcW w:w="0" w:type="auto"/>
            <w:vAlign w:val="center"/>
          </w:tcPr>
          <w:p w:rsidR="00680861" w:rsidRDefault="00680861" w:rsidP="00680861">
            <w:pPr>
              <w:jc w:val="center"/>
            </w:pPr>
            <w:r>
              <w:t>519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2233708,68</w:t>
            </w:r>
          </w:p>
        </w:tc>
        <w:tc>
          <w:tcPr>
            <w:tcW w:w="0" w:type="auto"/>
            <w:vAlign w:val="center"/>
          </w:tcPr>
          <w:p w:rsidR="00680861" w:rsidRDefault="00680861" w:rsidP="00680861">
            <w:pPr>
              <w:jc w:val="center"/>
            </w:pPr>
            <w:r>
              <w:t>444291,11</w:t>
            </w:r>
          </w:p>
        </w:tc>
      </w:tr>
      <w:tr w:rsidR="00680861" w:rsidTr="00680861">
        <w:trPr>
          <w:trHeight w:val="20"/>
        </w:trPr>
        <w:tc>
          <w:tcPr>
            <w:tcW w:w="0" w:type="auto"/>
            <w:vAlign w:val="center"/>
          </w:tcPr>
          <w:p w:rsidR="00680861" w:rsidRDefault="00680861" w:rsidP="00680861">
            <w:pPr>
              <w:jc w:val="center"/>
            </w:pPr>
            <w:r>
              <w:t>520</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2233708,72</w:t>
            </w:r>
          </w:p>
        </w:tc>
        <w:tc>
          <w:tcPr>
            <w:tcW w:w="0" w:type="auto"/>
            <w:vAlign w:val="center"/>
          </w:tcPr>
          <w:p w:rsidR="00680861" w:rsidRDefault="00680861" w:rsidP="00680861">
            <w:pPr>
              <w:jc w:val="center"/>
            </w:pPr>
            <w:r>
              <w:t>444292,10</w:t>
            </w:r>
          </w:p>
        </w:tc>
      </w:tr>
      <w:tr w:rsidR="00680861" w:rsidTr="00680861">
        <w:trPr>
          <w:trHeight w:val="20"/>
        </w:trPr>
        <w:tc>
          <w:tcPr>
            <w:tcW w:w="0" w:type="auto"/>
            <w:vAlign w:val="center"/>
          </w:tcPr>
          <w:p w:rsidR="00680861" w:rsidRDefault="00680861" w:rsidP="00680861">
            <w:pPr>
              <w:jc w:val="center"/>
            </w:pPr>
            <w:r>
              <w:t>517</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2233709,72</w:t>
            </w:r>
          </w:p>
        </w:tc>
        <w:tc>
          <w:tcPr>
            <w:tcW w:w="0" w:type="auto"/>
            <w:vAlign w:val="center"/>
          </w:tcPr>
          <w:p w:rsidR="00680861" w:rsidRDefault="00680861" w:rsidP="00680861">
            <w:pPr>
              <w:jc w:val="center"/>
            </w:pPr>
            <w:r>
              <w:t>444292,07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521</w:t>
            </w:r>
          </w:p>
        </w:tc>
        <w:tc>
          <w:tcPr>
            <w:tcW w:w="0" w:type="auto"/>
            <w:vAlign w:val="center"/>
          </w:tcPr>
          <w:p w:rsidR="00680861" w:rsidRDefault="00680861" w:rsidP="00680861">
            <w:pPr>
              <w:jc w:val="center"/>
            </w:pPr>
            <w:r>
              <w:t>268°15'51"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2233643,55</w:t>
            </w:r>
          </w:p>
        </w:tc>
        <w:tc>
          <w:tcPr>
            <w:tcW w:w="0" w:type="auto"/>
            <w:vAlign w:val="center"/>
          </w:tcPr>
          <w:p w:rsidR="00680861" w:rsidRDefault="00680861" w:rsidP="00680861">
            <w:pPr>
              <w:jc w:val="center"/>
            </w:pPr>
            <w:r>
              <w:t>444412,96</w:t>
            </w:r>
          </w:p>
        </w:tc>
      </w:tr>
      <w:tr w:rsidR="00680861" w:rsidTr="00680861">
        <w:trPr>
          <w:trHeight w:val="20"/>
        </w:trPr>
        <w:tc>
          <w:tcPr>
            <w:tcW w:w="0" w:type="auto"/>
            <w:vAlign w:val="center"/>
          </w:tcPr>
          <w:p w:rsidR="00680861" w:rsidRDefault="00680861" w:rsidP="00680861">
            <w:pPr>
              <w:jc w:val="center"/>
            </w:pPr>
            <w:r>
              <w:t>522</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2233643,52</w:t>
            </w:r>
          </w:p>
        </w:tc>
        <w:tc>
          <w:tcPr>
            <w:tcW w:w="0" w:type="auto"/>
            <w:vAlign w:val="center"/>
          </w:tcPr>
          <w:p w:rsidR="00680861" w:rsidRDefault="00680861" w:rsidP="00680861">
            <w:pPr>
              <w:jc w:val="center"/>
            </w:pPr>
            <w:r>
              <w:t>444411,97</w:t>
            </w:r>
          </w:p>
        </w:tc>
      </w:tr>
      <w:tr w:rsidR="00680861" w:rsidTr="00680861">
        <w:trPr>
          <w:trHeight w:val="20"/>
        </w:trPr>
        <w:tc>
          <w:tcPr>
            <w:tcW w:w="0" w:type="auto"/>
            <w:vAlign w:val="center"/>
          </w:tcPr>
          <w:p w:rsidR="00680861" w:rsidRDefault="00680861" w:rsidP="00680861">
            <w:pPr>
              <w:jc w:val="center"/>
            </w:pPr>
            <w:r>
              <w:t>523</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2233642,52</w:t>
            </w:r>
          </w:p>
        </w:tc>
        <w:tc>
          <w:tcPr>
            <w:tcW w:w="0" w:type="auto"/>
            <w:vAlign w:val="center"/>
          </w:tcPr>
          <w:p w:rsidR="00680861" w:rsidRDefault="00680861" w:rsidP="00680861">
            <w:pPr>
              <w:jc w:val="center"/>
            </w:pPr>
            <w:r>
              <w:t>444412,00</w:t>
            </w:r>
          </w:p>
        </w:tc>
      </w:tr>
      <w:tr w:rsidR="00680861" w:rsidTr="00680861">
        <w:trPr>
          <w:trHeight w:val="20"/>
        </w:trPr>
        <w:tc>
          <w:tcPr>
            <w:tcW w:w="0" w:type="auto"/>
            <w:vAlign w:val="center"/>
          </w:tcPr>
          <w:p w:rsidR="00680861" w:rsidRDefault="00680861" w:rsidP="00680861">
            <w:pPr>
              <w:jc w:val="center"/>
            </w:pPr>
            <w:r>
              <w:t>524</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2233642,56</w:t>
            </w:r>
          </w:p>
        </w:tc>
        <w:tc>
          <w:tcPr>
            <w:tcW w:w="0" w:type="auto"/>
            <w:vAlign w:val="center"/>
          </w:tcPr>
          <w:p w:rsidR="00680861" w:rsidRDefault="00680861" w:rsidP="00680861">
            <w:pPr>
              <w:jc w:val="center"/>
            </w:pPr>
            <w:r>
              <w:t>444413,00</w:t>
            </w:r>
          </w:p>
        </w:tc>
      </w:tr>
      <w:tr w:rsidR="00680861" w:rsidTr="00680861">
        <w:trPr>
          <w:trHeight w:val="20"/>
        </w:trPr>
        <w:tc>
          <w:tcPr>
            <w:tcW w:w="0" w:type="auto"/>
            <w:vAlign w:val="center"/>
          </w:tcPr>
          <w:p w:rsidR="00680861" w:rsidRDefault="00680861" w:rsidP="00680861">
            <w:pPr>
              <w:jc w:val="center"/>
            </w:pPr>
            <w:r>
              <w:lastRenderedPageBreak/>
              <w:t>521</w:t>
            </w:r>
          </w:p>
        </w:tc>
        <w:tc>
          <w:tcPr>
            <w:tcW w:w="0" w:type="auto"/>
            <w:vAlign w:val="center"/>
          </w:tcPr>
          <w:p w:rsidR="00680861" w:rsidRDefault="00680861" w:rsidP="00680861">
            <w:pPr>
              <w:jc w:val="center"/>
            </w:pPr>
            <w:r>
              <w:t>268°15'51"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2233643,55</w:t>
            </w:r>
          </w:p>
        </w:tc>
        <w:tc>
          <w:tcPr>
            <w:tcW w:w="0" w:type="auto"/>
            <w:vAlign w:val="center"/>
          </w:tcPr>
          <w:p w:rsidR="00680861" w:rsidRDefault="00680861" w:rsidP="00680861">
            <w:pPr>
              <w:jc w:val="center"/>
            </w:pPr>
            <w:r>
              <w:t>444412,96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525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2233701,29</w:t>
            </w:r>
          </w:p>
        </w:tc>
        <w:tc>
          <w:tcPr>
            <w:tcW w:w="0" w:type="auto"/>
            <w:vAlign w:val="center"/>
          </w:tcPr>
          <w:p w:rsidR="00680861" w:rsidRDefault="00680861" w:rsidP="00680861">
            <w:pPr>
              <w:jc w:val="center"/>
            </w:pPr>
            <w:r>
              <w:t>444283,83</w:t>
            </w:r>
          </w:p>
        </w:tc>
      </w:tr>
      <w:tr w:rsidR="00680861" w:rsidTr="00680861">
        <w:trPr>
          <w:trHeight w:val="20"/>
        </w:trPr>
        <w:tc>
          <w:tcPr>
            <w:tcW w:w="0" w:type="auto"/>
            <w:vAlign w:val="center"/>
          </w:tcPr>
          <w:p w:rsidR="00680861" w:rsidRDefault="00680861" w:rsidP="00680861">
            <w:pPr>
              <w:jc w:val="center"/>
            </w:pPr>
            <w:r>
              <w:t>526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2233701,25</w:t>
            </w:r>
          </w:p>
        </w:tc>
        <w:tc>
          <w:tcPr>
            <w:tcW w:w="0" w:type="auto"/>
            <w:vAlign w:val="center"/>
          </w:tcPr>
          <w:p w:rsidR="00680861" w:rsidRDefault="00680861" w:rsidP="00680861">
            <w:pPr>
              <w:jc w:val="center"/>
            </w:pPr>
            <w:r>
              <w:t>444282,82</w:t>
            </w:r>
          </w:p>
        </w:tc>
      </w:tr>
      <w:tr w:rsidR="00680861" w:rsidTr="00680861">
        <w:trPr>
          <w:trHeight w:val="20"/>
        </w:trPr>
        <w:tc>
          <w:tcPr>
            <w:tcW w:w="0" w:type="auto"/>
            <w:vAlign w:val="center"/>
          </w:tcPr>
          <w:p w:rsidR="00680861" w:rsidRDefault="00680861" w:rsidP="00680861">
            <w:pPr>
              <w:jc w:val="center"/>
            </w:pPr>
            <w:r>
              <w:t>527</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2233700,25</w:t>
            </w:r>
          </w:p>
        </w:tc>
        <w:tc>
          <w:tcPr>
            <w:tcW w:w="0" w:type="auto"/>
            <w:vAlign w:val="center"/>
          </w:tcPr>
          <w:p w:rsidR="00680861" w:rsidRDefault="00680861" w:rsidP="00680861">
            <w:pPr>
              <w:jc w:val="center"/>
            </w:pPr>
            <w:r>
              <w:t>444282,86</w:t>
            </w:r>
          </w:p>
        </w:tc>
      </w:tr>
      <w:tr w:rsidR="00680861" w:rsidTr="00680861">
        <w:trPr>
          <w:trHeight w:val="20"/>
        </w:trPr>
        <w:tc>
          <w:tcPr>
            <w:tcW w:w="0" w:type="auto"/>
            <w:vAlign w:val="center"/>
          </w:tcPr>
          <w:p w:rsidR="00680861" w:rsidRDefault="00680861" w:rsidP="00680861">
            <w:pPr>
              <w:jc w:val="center"/>
            </w:pPr>
            <w:r>
              <w:t>528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2233700,29</w:t>
            </w:r>
          </w:p>
        </w:tc>
        <w:tc>
          <w:tcPr>
            <w:tcW w:w="0" w:type="auto"/>
            <w:vAlign w:val="center"/>
          </w:tcPr>
          <w:p w:rsidR="00680861" w:rsidRDefault="00680861" w:rsidP="00680861">
            <w:pPr>
              <w:jc w:val="center"/>
            </w:pPr>
            <w:r>
              <w:t>444283,87</w:t>
            </w:r>
          </w:p>
        </w:tc>
      </w:tr>
      <w:tr w:rsidR="00680861" w:rsidTr="00680861">
        <w:trPr>
          <w:trHeight w:val="20"/>
        </w:trPr>
        <w:tc>
          <w:tcPr>
            <w:tcW w:w="0" w:type="auto"/>
            <w:vAlign w:val="center"/>
          </w:tcPr>
          <w:p w:rsidR="00680861" w:rsidRDefault="00680861" w:rsidP="00680861">
            <w:pPr>
              <w:jc w:val="center"/>
            </w:pPr>
            <w:r>
              <w:t>525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2233701,29</w:t>
            </w:r>
          </w:p>
        </w:tc>
        <w:tc>
          <w:tcPr>
            <w:tcW w:w="0" w:type="auto"/>
            <w:vAlign w:val="center"/>
          </w:tcPr>
          <w:p w:rsidR="00680861" w:rsidRDefault="00680861" w:rsidP="00680861">
            <w:pPr>
              <w:jc w:val="center"/>
            </w:pPr>
            <w:r>
              <w:t>444283,83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529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2233645,41</w:t>
            </w:r>
          </w:p>
        </w:tc>
        <w:tc>
          <w:tcPr>
            <w:tcW w:w="0" w:type="auto"/>
            <w:vAlign w:val="center"/>
          </w:tcPr>
          <w:p w:rsidR="00680861" w:rsidRDefault="00680861" w:rsidP="00680861">
            <w:pPr>
              <w:jc w:val="center"/>
            </w:pPr>
            <w:r>
              <w:t>444407,68</w:t>
            </w:r>
          </w:p>
        </w:tc>
      </w:tr>
      <w:tr w:rsidR="00680861" w:rsidTr="00680861">
        <w:trPr>
          <w:trHeight w:val="20"/>
        </w:trPr>
        <w:tc>
          <w:tcPr>
            <w:tcW w:w="0" w:type="auto"/>
            <w:vAlign w:val="center"/>
          </w:tcPr>
          <w:p w:rsidR="00680861" w:rsidRDefault="00680861" w:rsidP="00680861">
            <w:pPr>
              <w:jc w:val="center"/>
            </w:pPr>
            <w:r>
              <w:t>530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2233645,36</w:t>
            </w:r>
          </w:p>
        </w:tc>
        <w:tc>
          <w:tcPr>
            <w:tcW w:w="0" w:type="auto"/>
            <w:vAlign w:val="center"/>
          </w:tcPr>
          <w:p w:rsidR="00680861" w:rsidRDefault="00680861" w:rsidP="00680861">
            <w:pPr>
              <w:jc w:val="center"/>
            </w:pPr>
            <w:r>
              <w:t>444406,67</w:t>
            </w:r>
          </w:p>
        </w:tc>
      </w:tr>
      <w:tr w:rsidR="00680861" w:rsidTr="00680861">
        <w:trPr>
          <w:trHeight w:val="20"/>
        </w:trPr>
        <w:tc>
          <w:tcPr>
            <w:tcW w:w="0" w:type="auto"/>
            <w:vAlign w:val="center"/>
          </w:tcPr>
          <w:p w:rsidR="00680861" w:rsidRDefault="00680861" w:rsidP="00680861">
            <w:pPr>
              <w:jc w:val="center"/>
            </w:pPr>
            <w:r>
              <w:t>531</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2233644,36</w:t>
            </w:r>
          </w:p>
        </w:tc>
        <w:tc>
          <w:tcPr>
            <w:tcW w:w="0" w:type="auto"/>
            <w:vAlign w:val="center"/>
          </w:tcPr>
          <w:p w:rsidR="00680861" w:rsidRDefault="00680861" w:rsidP="00680861">
            <w:pPr>
              <w:jc w:val="center"/>
            </w:pPr>
            <w:r>
              <w:t>444406,71</w:t>
            </w:r>
          </w:p>
        </w:tc>
      </w:tr>
      <w:tr w:rsidR="00680861" w:rsidTr="00680861">
        <w:trPr>
          <w:trHeight w:val="20"/>
        </w:trPr>
        <w:tc>
          <w:tcPr>
            <w:tcW w:w="0" w:type="auto"/>
            <w:vAlign w:val="center"/>
          </w:tcPr>
          <w:p w:rsidR="00680861" w:rsidRDefault="00680861" w:rsidP="00680861">
            <w:pPr>
              <w:jc w:val="center"/>
            </w:pPr>
            <w:r>
              <w:t>532</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2233644,41</w:t>
            </w:r>
          </w:p>
        </w:tc>
        <w:tc>
          <w:tcPr>
            <w:tcW w:w="0" w:type="auto"/>
            <w:vAlign w:val="center"/>
          </w:tcPr>
          <w:p w:rsidR="00680861" w:rsidRDefault="00680861" w:rsidP="00680861">
            <w:pPr>
              <w:jc w:val="center"/>
            </w:pPr>
            <w:r>
              <w:t>444407,71</w:t>
            </w:r>
          </w:p>
        </w:tc>
      </w:tr>
      <w:tr w:rsidR="00680861" w:rsidTr="00680861">
        <w:trPr>
          <w:trHeight w:val="20"/>
        </w:trPr>
        <w:tc>
          <w:tcPr>
            <w:tcW w:w="0" w:type="auto"/>
            <w:vAlign w:val="center"/>
          </w:tcPr>
          <w:p w:rsidR="00680861" w:rsidRDefault="00680861" w:rsidP="00680861">
            <w:pPr>
              <w:jc w:val="center"/>
            </w:pPr>
            <w:r>
              <w:t>529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2233645,41</w:t>
            </w:r>
          </w:p>
        </w:tc>
        <w:tc>
          <w:tcPr>
            <w:tcW w:w="0" w:type="auto"/>
            <w:vAlign w:val="center"/>
          </w:tcPr>
          <w:p w:rsidR="00680861" w:rsidRDefault="00680861" w:rsidP="00680861">
            <w:pPr>
              <w:jc w:val="center"/>
            </w:pPr>
            <w:r>
              <w:t>444407,68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533</w:t>
            </w:r>
          </w:p>
        </w:tc>
        <w:tc>
          <w:tcPr>
            <w:tcW w:w="0" w:type="auto"/>
            <w:vAlign w:val="center"/>
          </w:tcPr>
          <w:p w:rsidR="00680861" w:rsidRDefault="00680861" w:rsidP="00680861">
            <w:pPr>
              <w:jc w:val="center"/>
            </w:pPr>
            <w:r>
              <w:t>266°20'2"</w:t>
            </w:r>
          </w:p>
        </w:tc>
        <w:tc>
          <w:tcPr>
            <w:tcW w:w="0" w:type="auto"/>
            <w:vAlign w:val="center"/>
          </w:tcPr>
          <w:p w:rsidR="00680861" w:rsidRDefault="00680861" w:rsidP="00680861">
            <w:pPr>
              <w:jc w:val="center"/>
            </w:pPr>
            <w:r>
              <w:t>4,38</w:t>
            </w:r>
          </w:p>
        </w:tc>
        <w:tc>
          <w:tcPr>
            <w:tcW w:w="0" w:type="auto"/>
            <w:vAlign w:val="center"/>
          </w:tcPr>
          <w:p w:rsidR="00680861" w:rsidRDefault="00680861" w:rsidP="00680861">
            <w:pPr>
              <w:jc w:val="center"/>
            </w:pPr>
            <w:r>
              <w:t>2233711,01</w:t>
            </w:r>
          </w:p>
        </w:tc>
        <w:tc>
          <w:tcPr>
            <w:tcW w:w="0" w:type="auto"/>
            <w:vAlign w:val="center"/>
          </w:tcPr>
          <w:p w:rsidR="00680861" w:rsidRDefault="00680861" w:rsidP="00680861">
            <w:pPr>
              <w:jc w:val="center"/>
            </w:pPr>
            <w:r>
              <w:t>444349,90</w:t>
            </w:r>
          </w:p>
        </w:tc>
      </w:tr>
      <w:tr w:rsidR="00680861" w:rsidTr="00680861">
        <w:trPr>
          <w:trHeight w:val="20"/>
        </w:trPr>
        <w:tc>
          <w:tcPr>
            <w:tcW w:w="0" w:type="auto"/>
            <w:vAlign w:val="center"/>
          </w:tcPr>
          <w:p w:rsidR="00680861" w:rsidRDefault="00680861" w:rsidP="00680861">
            <w:pPr>
              <w:jc w:val="center"/>
            </w:pPr>
            <w:r>
              <w:t>534</w:t>
            </w:r>
          </w:p>
        </w:tc>
        <w:tc>
          <w:tcPr>
            <w:tcW w:w="0" w:type="auto"/>
            <w:vAlign w:val="center"/>
          </w:tcPr>
          <w:p w:rsidR="00680861" w:rsidRDefault="00680861" w:rsidP="00680861">
            <w:pPr>
              <w:jc w:val="center"/>
            </w:pPr>
            <w:r>
              <w:t>176°27'3"</w:t>
            </w:r>
          </w:p>
        </w:tc>
        <w:tc>
          <w:tcPr>
            <w:tcW w:w="0" w:type="auto"/>
            <w:vAlign w:val="center"/>
          </w:tcPr>
          <w:p w:rsidR="00680861" w:rsidRDefault="00680861" w:rsidP="00680861">
            <w:pPr>
              <w:jc w:val="center"/>
            </w:pPr>
            <w:r>
              <w:t>22,45</w:t>
            </w:r>
          </w:p>
        </w:tc>
        <w:tc>
          <w:tcPr>
            <w:tcW w:w="0" w:type="auto"/>
            <w:vAlign w:val="center"/>
          </w:tcPr>
          <w:p w:rsidR="00680861" w:rsidRDefault="00680861" w:rsidP="00680861">
            <w:pPr>
              <w:jc w:val="center"/>
            </w:pPr>
            <w:r>
              <w:t>2233710,73</w:t>
            </w:r>
          </w:p>
        </w:tc>
        <w:tc>
          <w:tcPr>
            <w:tcW w:w="0" w:type="auto"/>
            <w:vAlign w:val="center"/>
          </w:tcPr>
          <w:p w:rsidR="00680861" w:rsidRDefault="00680861" w:rsidP="00680861">
            <w:pPr>
              <w:jc w:val="center"/>
            </w:pPr>
            <w:r>
              <w:t>444345,53</w:t>
            </w:r>
          </w:p>
        </w:tc>
      </w:tr>
      <w:tr w:rsidR="00680861" w:rsidTr="00680861">
        <w:trPr>
          <w:trHeight w:val="20"/>
        </w:trPr>
        <w:tc>
          <w:tcPr>
            <w:tcW w:w="0" w:type="auto"/>
            <w:vAlign w:val="center"/>
          </w:tcPr>
          <w:p w:rsidR="00680861" w:rsidRDefault="00680861" w:rsidP="00680861">
            <w:pPr>
              <w:jc w:val="center"/>
            </w:pPr>
            <w:r>
              <w:t>535</w:t>
            </w:r>
          </w:p>
        </w:tc>
        <w:tc>
          <w:tcPr>
            <w:tcW w:w="0" w:type="auto"/>
            <w:vAlign w:val="center"/>
          </w:tcPr>
          <w:p w:rsidR="00680861" w:rsidRDefault="00680861" w:rsidP="00680861">
            <w:pPr>
              <w:jc w:val="center"/>
            </w:pPr>
            <w:r>
              <w:t>86°27'23"</w:t>
            </w:r>
          </w:p>
        </w:tc>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2233688,32</w:t>
            </w:r>
          </w:p>
        </w:tc>
        <w:tc>
          <w:tcPr>
            <w:tcW w:w="0" w:type="auto"/>
            <w:vAlign w:val="center"/>
          </w:tcPr>
          <w:p w:rsidR="00680861" w:rsidRDefault="00680861" w:rsidP="00680861">
            <w:pPr>
              <w:jc w:val="center"/>
            </w:pPr>
            <w:r>
              <w:t>444346,92</w:t>
            </w:r>
          </w:p>
        </w:tc>
      </w:tr>
      <w:tr w:rsidR="00680861" w:rsidTr="00680861">
        <w:trPr>
          <w:trHeight w:val="20"/>
        </w:trPr>
        <w:tc>
          <w:tcPr>
            <w:tcW w:w="0" w:type="auto"/>
            <w:vAlign w:val="center"/>
          </w:tcPr>
          <w:p w:rsidR="00680861" w:rsidRDefault="00680861" w:rsidP="00680861">
            <w:pPr>
              <w:jc w:val="center"/>
            </w:pPr>
            <w:r>
              <w:t>536</w:t>
            </w:r>
          </w:p>
        </w:tc>
        <w:tc>
          <w:tcPr>
            <w:tcW w:w="0" w:type="auto"/>
            <w:vAlign w:val="center"/>
          </w:tcPr>
          <w:p w:rsidR="00680861" w:rsidRDefault="00680861" w:rsidP="00680861">
            <w:pPr>
              <w:jc w:val="center"/>
            </w:pPr>
            <w:r>
              <w:t>356°28'40"</w:t>
            </w:r>
          </w:p>
        </w:tc>
        <w:tc>
          <w:tcPr>
            <w:tcW w:w="0" w:type="auto"/>
            <w:vAlign w:val="center"/>
          </w:tcPr>
          <w:p w:rsidR="00680861" w:rsidRDefault="00680861" w:rsidP="00680861">
            <w:pPr>
              <w:jc w:val="center"/>
            </w:pPr>
            <w:r>
              <w:t>22,46</w:t>
            </w:r>
          </w:p>
        </w:tc>
        <w:tc>
          <w:tcPr>
            <w:tcW w:w="0" w:type="auto"/>
            <w:vAlign w:val="center"/>
          </w:tcPr>
          <w:p w:rsidR="00680861" w:rsidRDefault="00680861" w:rsidP="00680861">
            <w:pPr>
              <w:jc w:val="center"/>
            </w:pPr>
            <w:r>
              <w:t>2233688,59</w:t>
            </w:r>
          </w:p>
        </w:tc>
        <w:tc>
          <w:tcPr>
            <w:tcW w:w="0" w:type="auto"/>
            <w:vAlign w:val="center"/>
          </w:tcPr>
          <w:p w:rsidR="00680861" w:rsidRDefault="00680861" w:rsidP="00680861">
            <w:pPr>
              <w:jc w:val="center"/>
            </w:pPr>
            <w:r>
              <w:t>444351,28</w:t>
            </w:r>
          </w:p>
        </w:tc>
      </w:tr>
      <w:tr w:rsidR="00680861" w:rsidTr="00680861">
        <w:trPr>
          <w:trHeight w:val="20"/>
        </w:trPr>
        <w:tc>
          <w:tcPr>
            <w:tcW w:w="0" w:type="auto"/>
            <w:vAlign w:val="center"/>
          </w:tcPr>
          <w:p w:rsidR="00680861" w:rsidRDefault="00680861" w:rsidP="00680861">
            <w:pPr>
              <w:jc w:val="center"/>
            </w:pPr>
            <w:r>
              <w:t>533</w:t>
            </w:r>
          </w:p>
        </w:tc>
        <w:tc>
          <w:tcPr>
            <w:tcW w:w="0" w:type="auto"/>
            <w:vAlign w:val="center"/>
          </w:tcPr>
          <w:p w:rsidR="00680861" w:rsidRDefault="00680861" w:rsidP="00680861">
            <w:pPr>
              <w:jc w:val="center"/>
            </w:pPr>
            <w:r>
              <w:t>266°20'2"</w:t>
            </w:r>
          </w:p>
        </w:tc>
        <w:tc>
          <w:tcPr>
            <w:tcW w:w="0" w:type="auto"/>
            <w:vAlign w:val="center"/>
          </w:tcPr>
          <w:p w:rsidR="00680861" w:rsidRDefault="00680861" w:rsidP="00680861">
            <w:pPr>
              <w:jc w:val="center"/>
            </w:pPr>
            <w:r>
              <w:t>4,38</w:t>
            </w:r>
          </w:p>
        </w:tc>
        <w:tc>
          <w:tcPr>
            <w:tcW w:w="0" w:type="auto"/>
            <w:vAlign w:val="center"/>
          </w:tcPr>
          <w:p w:rsidR="00680861" w:rsidRDefault="00680861" w:rsidP="00680861">
            <w:pPr>
              <w:jc w:val="center"/>
            </w:pPr>
            <w:r>
              <w:t>2233711,01</w:t>
            </w:r>
          </w:p>
        </w:tc>
        <w:tc>
          <w:tcPr>
            <w:tcW w:w="0" w:type="auto"/>
            <w:vAlign w:val="center"/>
          </w:tcPr>
          <w:p w:rsidR="00680861" w:rsidRDefault="00680861" w:rsidP="00680861">
            <w:pPr>
              <w:jc w:val="center"/>
            </w:pPr>
            <w:r>
              <w:t>444349,90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537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2233661,09</w:t>
            </w:r>
          </w:p>
        </w:tc>
        <w:tc>
          <w:tcPr>
            <w:tcW w:w="0" w:type="auto"/>
            <w:vAlign w:val="center"/>
          </w:tcPr>
          <w:p w:rsidR="00680861" w:rsidRDefault="00680861" w:rsidP="00680861">
            <w:pPr>
              <w:jc w:val="center"/>
            </w:pPr>
            <w:r>
              <w:t>444357,43</w:t>
            </w:r>
          </w:p>
        </w:tc>
      </w:tr>
      <w:tr w:rsidR="00680861" w:rsidTr="00680861">
        <w:trPr>
          <w:trHeight w:val="20"/>
        </w:trPr>
        <w:tc>
          <w:tcPr>
            <w:tcW w:w="0" w:type="auto"/>
            <w:vAlign w:val="center"/>
          </w:tcPr>
          <w:p w:rsidR="00680861" w:rsidRDefault="00680861" w:rsidP="00680861">
            <w:pPr>
              <w:jc w:val="center"/>
            </w:pPr>
            <w:r>
              <w:t>538</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2233661,04</w:t>
            </w:r>
          </w:p>
        </w:tc>
        <w:tc>
          <w:tcPr>
            <w:tcW w:w="0" w:type="auto"/>
            <w:vAlign w:val="center"/>
          </w:tcPr>
          <w:p w:rsidR="00680861" w:rsidRDefault="00680861" w:rsidP="00680861">
            <w:pPr>
              <w:jc w:val="center"/>
            </w:pPr>
            <w:r>
              <w:t>444356,44</w:t>
            </w:r>
          </w:p>
        </w:tc>
      </w:tr>
      <w:tr w:rsidR="00680861" w:rsidTr="00680861">
        <w:trPr>
          <w:trHeight w:val="20"/>
        </w:trPr>
        <w:tc>
          <w:tcPr>
            <w:tcW w:w="0" w:type="auto"/>
            <w:vAlign w:val="center"/>
          </w:tcPr>
          <w:p w:rsidR="00680861" w:rsidRDefault="00680861" w:rsidP="00680861">
            <w:pPr>
              <w:jc w:val="center"/>
            </w:pPr>
            <w:r>
              <w:t>539</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2233660,05</w:t>
            </w:r>
          </w:p>
        </w:tc>
        <w:tc>
          <w:tcPr>
            <w:tcW w:w="0" w:type="auto"/>
            <w:vAlign w:val="center"/>
          </w:tcPr>
          <w:p w:rsidR="00680861" w:rsidRDefault="00680861" w:rsidP="00680861">
            <w:pPr>
              <w:jc w:val="center"/>
            </w:pPr>
            <w:r>
              <w:t>444356,48</w:t>
            </w:r>
          </w:p>
        </w:tc>
      </w:tr>
      <w:tr w:rsidR="00680861" w:rsidTr="00680861">
        <w:trPr>
          <w:trHeight w:val="20"/>
        </w:trPr>
        <w:tc>
          <w:tcPr>
            <w:tcW w:w="0" w:type="auto"/>
            <w:vAlign w:val="center"/>
          </w:tcPr>
          <w:p w:rsidR="00680861" w:rsidRDefault="00680861" w:rsidP="00680861">
            <w:pPr>
              <w:jc w:val="center"/>
            </w:pPr>
            <w:r>
              <w:t>540</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2233660,09</w:t>
            </w:r>
          </w:p>
        </w:tc>
        <w:tc>
          <w:tcPr>
            <w:tcW w:w="0" w:type="auto"/>
            <w:vAlign w:val="center"/>
          </w:tcPr>
          <w:p w:rsidR="00680861" w:rsidRDefault="00680861" w:rsidP="00680861">
            <w:pPr>
              <w:jc w:val="center"/>
            </w:pPr>
            <w:r>
              <w:t>444357,49</w:t>
            </w:r>
          </w:p>
        </w:tc>
      </w:tr>
      <w:tr w:rsidR="00680861" w:rsidTr="00680861">
        <w:trPr>
          <w:trHeight w:val="20"/>
        </w:trPr>
        <w:tc>
          <w:tcPr>
            <w:tcW w:w="0" w:type="auto"/>
            <w:vAlign w:val="center"/>
          </w:tcPr>
          <w:p w:rsidR="00680861" w:rsidRDefault="00680861" w:rsidP="00680861">
            <w:pPr>
              <w:jc w:val="center"/>
            </w:pPr>
            <w:r>
              <w:t>537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2233661,09</w:t>
            </w:r>
          </w:p>
        </w:tc>
        <w:tc>
          <w:tcPr>
            <w:tcW w:w="0" w:type="auto"/>
            <w:vAlign w:val="center"/>
          </w:tcPr>
          <w:p w:rsidR="00680861" w:rsidRDefault="00680861" w:rsidP="00680861">
            <w:pPr>
              <w:jc w:val="center"/>
            </w:pPr>
            <w:r>
              <w:t>444357,43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541</w:t>
            </w:r>
          </w:p>
        </w:tc>
        <w:tc>
          <w:tcPr>
            <w:tcW w:w="0" w:type="auto"/>
            <w:vAlign w:val="center"/>
          </w:tcPr>
          <w:p w:rsidR="00680861" w:rsidRDefault="00680861" w:rsidP="00680861">
            <w:pPr>
              <w:jc w:val="center"/>
            </w:pPr>
            <w:r>
              <w:t>85°23'10"</w:t>
            </w:r>
          </w:p>
        </w:tc>
        <w:tc>
          <w:tcPr>
            <w:tcW w:w="0" w:type="auto"/>
            <w:vAlign w:val="center"/>
          </w:tcPr>
          <w:p w:rsidR="00680861" w:rsidRDefault="00680861" w:rsidP="00680861">
            <w:pPr>
              <w:jc w:val="center"/>
            </w:pPr>
            <w:r>
              <w:t>20,64</w:t>
            </w:r>
          </w:p>
        </w:tc>
        <w:tc>
          <w:tcPr>
            <w:tcW w:w="0" w:type="auto"/>
            <w:vAlign w:val="center"/>
          </w:tcPr>
          <w:p w:rsidR="00680861" w:rsidRDefault="00680861" w:rsidP="00680861">
            <w:pPr>
              <w:jc w:val="center"/>
            </w:pPr>
            <w:r>
              <w:t>2233916,48</w:t>
            </w:r>
          </w:p>
        </w:tc>
        <w:tc>
          <w:tcPr>
            <w:tcW w:w="0" w:type="auto"/>
            <w:vAlign w:val="center"/>
          </w:tcPr>
          <w:p w:rsidR="00680861" w:rsidRDefault="00680861" w:rsidP="00680861">
            <w:pPr>
              <w:jc w:val="center"/>
            </w:pPr>
            <w:r>
              <w:t>443881,80</w:t>
            </w:r>
          </w:p>
        </w:tc>
      </w:tr>
      <w:tr w:rsidR="00680861" w:rsidTr="00680861">
        <w:trPr>
          <w:trHeight w:val="20"/>
        </w:trPr>
        <w:tc>
          <w:tcPr>
            <w:tcW w:w="0" w:type="auto"/>
            <w:vAlign w:val="center"/>
          </w:tcPr>
          <w:p w:rsidR="00680861" w:rsidRDefault="00680861" w:rsidP="00680861">
            <w:pPr>
              <w:jc w:val="center"/>
            </w:pPr>
            <w:r>
              <w:t>542</w:t>
            </w:r>
          </w:p>
        </w:tc>
        <w:tc>
          <w:tcPr>
            <w:tcW w:w="0" w:type="auto"/>
            <w:vAlign w:val="center"/>
          </w:tcPr>
          <w:p w:rsidR="00680861" w:rsidRDefault="00680861" w:rsidP="00680861">
            <w:pPr>
              <w:jc w:val="center"/>
            </w:pPr>
            <w:r>
              <w:t>39°4'53"</w:t>
            </w:r>
          </w:p>
        </w:tc>
        <w:tc>
          <w:tcPr>
            <w:tcW w:w="0" w:type="auto"/>
            <w:vAlign w:val="center"/>
          </w:tcPr>
          <w:p w:rsidR="00680861" w:rsidRDefault="00680861" w:rsidP="00680861">
            <w:pPr>
              <w:jc w:val="center"/>
            </w:pPr>
            <w:r>
              <w:t>39,91</w:t>
            </w:r>
          </w:p>
        </w:tc>
        <w:tc>
          <w:tcPr>
            <w:tcW w:w="0" w:type="auto"/>
            <w:vAlign w:val="center"/>
          </w:tcPr>
          <w:p w:rsidR="00680861" w:rsidRDefault="00680861" w:rsidP="00680861">
            <w:pPr>
              <w:jc w:val="center"/>
            </w:pPr>
            <w:r>
              <w:t>2233918,14</w:t>
            </w:r>
          </w:p>
        </w:tc>
        <w:tc>
          <w:tcPr>
            <w:tcW w:w="0" w:type="auto"/>
            <w:vAlign w:val="center"/>
          </w:tcPr>
          <w:p w:rsidR="00680861" w:rsidRDefault="00680861" w:rsidP="00680861">
            <w:pPr>
              <w:jc w:val="center"/>
            </w:pPr>
            <w:r>
              <w:t>443902,37</w:t>
            </w:r>
          </w:p>
        </w:tc>
      </w:tr>
      <w:tr w:rsidR="00680861" w:rsidTr="00680861">
        <w:trPr>
          <w:trHeight w:val="20"/>
        </w:trPr>
        <w:tc>
          <w:tcPr>
            <w:tcW w:w="0" w:type="auto"/>
            <w:vAlign w:val="center"/>
          </w:tcPr>
          <w:p w:rsidR="00680861" w:rsidRDefault="00680861" w:rsidP="00680861">
            <w:pPr>
              <w:jc w:val="center"/>
            </w:pPr>
            <w:r>
              <w:t>543</w:t>
            </w:r>
          </w:p>
        </w:tc>
        <w:tc>
          <w:tcPr>
            <w:tcW w:w="0" w:type="auto"/>
            <w:vAlign w:val="center"/>
          </w:tcPr>
          <w:p w:rsidR="00680861" w:rsidRDefault="00680861" w:rsidP="00680861">
            <w:pPr>
              <w:jc w:val="center"/>
            </w:pPr>
            <w:r>
              <w:t>269°12'38"</w:t>
            </w:r>
          </w:p>
        </w:tc>
        <w:tc>
          <w:tcPr>
            <w:tcW w:w="0" w:type="auto"/>
            <w:vAlign w:val="center"/>
          </w:tcPr>
          <w:p w:rsidR="00680861" w:rsidRDefault="00680861" w:rsidP="00680861">
            <w:pPr>
              <w:jc w:val="center"/>
            </w:pPr>
            <w:r>
              <w:t>46,44</w:t>
            </w:r>
          </w:p>
        </w:tc>
        <w:tc>
          <w:tcPr>
            <w:tcW w:w="0" w:type="auto"/>
            <w:vAlign w:val="center"/>
          </w:tcPr>
          <w:p w:rsidR="00680861" w:rsidRDefault="00680861" w:rsidP="00680861">
            <w:pPr>
              <w:jc w:val="center"/>
            </w:pPr>
            <w:r>
              <w:t>2233949,12</w:t>
            </w:r>
          </w:p>
        </w:tc>
        <w:tc>
          <w:tcPr>
            <w:tcW w:w="0" w:type="auto"/>
            <w:vAlign w:val="center"/>
          </w:tcPr>
          <w:p w:rsidR="00680861" w:rsidRDefault="00680861" w:rsidP="00680861">
            <w:pPr>
              <w:jc w:val="center"/>
            </w:pPr>
            <w:r>
              <w:t>443927,53</w:t>
            </w:r>
          </w:p>
        </w:tc>
      </w:tr>
      <w:tr w:rsidR="00680861" w:rsidTr="00680861">
        <w:trPr>
          <w:trHeight w:val="20"/>
        </w:trPr>
        <w:tc>
          <w:tcPr>
            <w:tcW w:w="0" w:type="auto"/>
            <w:vAlign w:val="center"/>
          </w:tcPr>
          <w:p w:rsidR="00680861" w:rsidRDefault="00680861" w:rsidP="00680861">
            <w:pPr>
              <w:jc w:val="center"/>
            </w:pPr>
            <w:r>
              <w:t>544</w:t>
            </w:r>
          </w:p>
        </w:tc>
        <w:tc>
          <w:tcPr>
            <w:tcW w:w="0" w:type="auto"/>
            <w:vAlign w:val="center"/>
          </w:tcPr>
          <w:p w:rsidR="00680861" w:rsidRDefault="00680861" w:rsidP="00680861">
            <w:pPr>
              <w:jc w:val="center"/>
            </w:pPr>
            <w:r>
              <w:t>300°52'47"</w:t>
            </w:r>
          </w:p>
        </w:tc>
        <w:tc>
          <w:tcPr>
            <w:tcW w:w="0" w:type="auto"/>
            <w:vAlign w:val="center"/>
          </w:tcPr>
          <w:p w:rsidR="00680861" w:rsidRDefault="00680861" w:rsidP="00680861">
            <w:pPr>
              <w:jc w:val="center"/>
            </w:pPr>
            <w:r>
              <w:t>45,59</w:t>
            </w:r>
          </w:p>
        </w:tc>
        <w:tc>
          <w:tcPr>
            <w:tcW w:w="0" w:type="auto"/>
            <w:vAlign w:val="center"/>
          </w:tcPr>
          <w:p w:rsidR="00680861" w:rsidRDefault="00680861" w:rsidP="00680861">
            <w:pPr>
              <w:jc w:val="center"/>
            </w:pPr>
            <w:r>
              <w:t>2233948,48</w:t>
            </w:r>
          </w:p>
        </w:tc>
        <w:tc>
          <w:tcPr>
            <w:tcW w:w="0" w:type="auto"/>
            <w:vAlign w:val="center"/>
          </w:tcPr>
          <w:p w:rsidR="00680861" w:rsidRDefault="00680861" w:rsidP="00680861">
            <w:pPr>
              <w:jc w:val="center"/>
            </w:pPr>
            <w:r>
              <w:t>443881,09</w:t>
            </w:r>
          </w:p>
        </w:tc>
      </w:tr>
      <w:tr w:rsidR="00680861" w:rsidTr="00680861">
        <w:trPr>
          <w:trHeight w:val="20"/>
        </w:trPr>
        <w:tc>
          <w:tcPr>
            <w:tcW w:w="0" w:type="auto"/>
            <w:vAlign w:val="center"/>
          </w:tcPr>
          <w:p w:rsidR="00680861" w:rsidRDefault="00680861" w:rsidP="00680861">
            <w:pPr>
              <w:jc w:val="center"/>
            </w:pPr>
            <w:r>
              <w:t>545</w:t>
            </w:r>
          </w:p>
        </w:tc>
        <w:tc>
          <w:tcPr>
            <w:tcW w:w="0" w:type="auto"/>
            <w:vAlign w:val="center"/>
          </w:tcPr>
          <w:p w:rsidR="00680861" w:rsidRDefault="00680861" w:rsidP="00680861">
            <w:pPr>
              <w:jc w:val="center"/>
            </w:pPr>
            <w:r>
              <w:t>298°2'45"</w:t>
            </w:r>
          </w:p>
        </w:tc>
        <w:tc>
          <w:tcPr>
            <w:tcW w:w="0" w:type="auto"/>
            <w:vAlign w:val="center"/>
          </w:tcPr>
          <w:p w:rsidR="00680861" w:rsidRDefault="00680861" w:rsidP="00680861">
            <w:pPr>
              <w:jc w:val="center"/>
            </w:pPr>
            <w:r>
              <w:t>252,5</w:t>
            </w:r>
          </w:p>
        </w:tc>
        <w:tc>
          <w:tcPr>
            <w:tcW w:w="0" w:type="auto"/>
            <w:vAlign w:val="center"/>
          </w:tcPr>
          <w:p w:rsidR="00680861" w:rsidRDefault="00680861" w:rsidP="00680861">
            <w:pPr>
              <w:jc w:val="center"/>
            </w:pPr>
            <w:r>
              <w:t>2233971,88</w:t>
            </w:r>
          </w:p>
        </w:tc>
        <w:tc>
          <w:tcPr>
            <w:tcW w:w="0" w:type="auto"/>
            <w:vAlign w:val="center"/>
          </w:tcPr>
          <w:p w:rsidR="00680861" w:rsidRDefault="00680861" w:rsidP="00680861">
            <w:pPr>
              <w:jc w:val="center"/>
            </w:pPr>
            <w:r>
              <w:t>443841,96</w:t>
            </w:r>
          </w:p>
        </w:tc>
      </w:tr>
      <w:tr w:rsidR="00680861" w:rsidTr="00680861">
        <w:trPr>
          <w:trHeight w:val="20"/>
        </w:trPr>
        <w:tc>
          <w:tcPr>
            <w:tcW w:w="0" w:type="auto"/>
            <w:vAlign w:val="center"/>
          </w:tcPr>
          <w:p w:rsidR="00680861" w:rsidRDefault="00680861" w:rsidP="00680861">
            <w:pPr>
              <w:jc w:val="center"/>
            </w:pPr>
            <w:r>
              <w:t>546</w:t>
            </w:r>
          </w:p>
        </w:tc>
        <w:tc>
          <w:tcPr>
            <w:tcW w:w="0" w:type="auto"/>
            <w:vAlign w:val="center"/>
          </w:tcPr>
          <w:p w:rsidR="00680861" w:rsidRDefault="00680861" w:rsidP="00680861">
            <w:pPr>
              <w:jc w:val="center"/>
            </w:pPr>
            <w:r>
              <w:t>343°0'4"</w:t>
            </w:r>
          </w:p>
        </w:tc>
        <w:tc>
          <w:tcPr>
            <w:tcW w:w="0" w:type="auto"/>
            <w:vAlign w:val="center"/>
          </w:tcPr>
          <w:p w:rsidR="00680861" w:rsidRDefault="00680861" w:rsidP="00680861">
            <w:pPr>
              <w:jc w:val="center"/>
            </w:pPr>
            <w:r>
              <w:t>44,16</w:t>
            </w:r>
          </w:p>
        </w:tc>
        <w:tc>
          <w:tcPr>
            <w:tcW w:w="0" w:type="auto"/>
            <w:vAlign w:val="center"/>
          </w:tcPr>
          <w:p w:rsidR="00680861" w:rsidRDefault="00680861" w:rsidP="00680861">
            <w:pPr>
              <w:jc w:val="center"/>
            </w:pPr>
            <w:r>
              <w:t>2234090,60</w:t>
            </w:r>
          </w:p>
        </w:tc>
        <w:tc>
          <w:tcPr>
            <w:tcW w:w="0" w:type="auto"/>
            <w:vAlign w:val="center"/>
          </w:tcPr>
          <w:p w:rsidR="00680861" w:rsidRDefault="00680861" w:rsidP="00680861">
            <w:pPr>
              <w:jc w:val="center"/>
            </w:pPr>
            <w:r>
              <w:t>443619,11</w:t>
            </w:r>
          </w:p>
        </w:tc>
      </w:tr>
      <w:tr w:rsidR="00680861" w:rsidTr="00680861">
        <w:trPr>
          <w:trHeight w:val="20"/>
        </w:trPr>
        <w:tc>
          <w:tcPr>
            <w:tcW w:w="0" w:type="auto"/>
            <w:vAlign w:val="center"/>
          </w:tcPr>
          <w:p w:rsidR="00680861" w:rsidRDefault="00680861" w:rsidP="00680861">
            <w:pPr>
              <w:jc w:val="center"/>
            </w:pPr>
            <w:r>
              <w:t>547</w:t>
            </w:r>
          </w:p>
        </w:tc>
        <w:tc>
          <w:tcPr>
            <w:tcW w:w="0" w:type="auto"/>
            <w:vAlign w:val="center"/>
          </w:tcPr>
          <w:p w:rsidR="00680861" w:rsidRDefault="00680861" w:rsidP="00680861">
            <w:pPr>
              <w:jc w:val="center"/>
            </w:pPr>
            <w:r>
              <w:t>298°0'60"</w:t>
            </w:r>
          </w:p>
        </w:tc>
        <w:tc>
          <w:tcPr>
            <w:tcW w:w="0" w:type="auto"/>
            <w:vAlign w:val="center"/>
          </w:tcPr>
          <w:p w:rsidR="00680861" w:rsidRDefault="00680861" w:rsidP="00680861">
            <w:pPr>
              <w:jc w:val="center"/>
            </w:pPr>
            <w:r>
              <w:t>46,43</w:t>
            </w:r>
          </w:p>
        </w:tc>
        <w:tc>
          <w:tcPr>
            <w:tcW w:w="0" w:type="auto"/>
            <w:vAlign w:val="center"/>
          </w:tcPr>
          <w:p w:rsidR="00680861" w:rsidRDefault="00680861" w:rsidP="00680861">
            <w:pPr>
              <w:jc w:val="center"/>
            </w:pPr>
            <w:r>
              <w:t>2234132,83</w:t>
            </w:r>
          </w:p>
        </w:tc>
        <w:tc>
          <w:tcPr>
            <w:tcW w:w="0" w:type="auto"/>
            <w:vAlign w:val="center"/>
          </w:tcPr>
          <w:p w:rsidR="00680861" w:rsidRDefault="00680861" w:rsidP="00680861">
            <w:pPr>
              <w:jc w:val="center"/>
            </w:pPr>
            <w:r>
              <w:t>443606,20</w:t>
            </w:r>
          </w:p>
        </w:tc>
      </w:tr>
      <w:tr w:rsidR="00680861" w:rsidTr="00680861">
        <w:trPr>
          <w:trHeight w:val="20"/>
        </w:trPr>
        <w:tc>
          <w:tcPr>
            <w:tcW w:w="0" w:type="auto"/>
            <w:vAlign w:val="center"/>
          </w:tcPr>
          <w:p w:rsidR="00680861" w:rsidRDefault="00680861" w:rsidP="00680861">
            <w:pPr>
              <w:jc w:val="center"/>
            </w:pPr>
            <w:r>
              <w:t>548</w:t>
            </w:r>
          </w:p>
        </w:tc>
        <w:tc>
          <w:tcPr>
            <w:tcW w:w="0" w:type="auto"/>
            <w:vAlign w:val="center"/>
          </w:tcPr>
          <w:p w:rsidR="00680861" w:rsidRDefault="00680861" w:rsidP="00680861">
            <w:pPr>
              <w:jc w:val="center"/>
            </w:pPr>
            <w:r>
              <w:t>253°0'8"</w:t>
            </w:r>
          </w:p>
        </w:tc>
        <w:tc>
          <w:tcPr>
            <w:tcW w:w="0" w:type="auto"/>
            <w:vAlign w:val="center"/>
          </w:tcPr>
          <w:p w:rsidR="00680861" w:rsidRDefault="00680861" w:rsidP="00680861">
            <w:pPr>
              <w:jc w:val="center"/>
            </w:pPr>
            <w:r>
              <w:t>22,06</w:t>
            </w:r>
          </w:p>
        </w:tc>
        <w:tc>
          <w:tcPr>
            <w:tcW w:w="0" w:type="auto"/>
            <w:vAlign w:val="center"/>
          </w:tcPr>
          <w:p w:rsidR="00680861" w:rsidRDefault="00680861" w:rsidP="00680861">
            <w:pPr>
              <w:jc w:val="center"/>
            </w:pPr>
            <w:r>
              <w:t>2234154,64</w:t>
            </w:r>
          </w:p>
        </w:tc>
        <w:tc>
          <w:tcPr>
            <w:tcW w:w="0" w:type="auto"/>
            <w:vAlign w:val="center"/>
          </w:tcPr>
          <w:p w:rsidR="00680861" w:rsidRDefault="00680861" w:rsidP="00680861">
            <w:pPr>
              <w:jc w:val="center"/>
            </w:pPr>
            <w:r>
              <w:t>443565,21</w:t>
            </w:r>
          </w:p>
        </w:tc>
      </w:tr>
      <w:tr w:rsidR="00680861" w:rsidTr="00680861">
        <w:trPr>
          <w:trHeight w:val="20"/>
        </w:trPr>
        <w:tc>
          <w:tcPr>
            <w:tcW w:w="0" w:type="auto"/>
            <w:vAlign w:val="center"/>
          </w:tcPr>
          <w:p w:rsidR="00680861" w:rsidRDefault="00680861" w:rsidP="00680861">
            <w:pPr>
              <w:jc w:val="center"/>
            </w:pPr>
            <w:r>
              <w:t>549</w:t>
            </w:r>
          </w:p>
        </w:tc>
        <w:tc>
          <w:tcPr>
            <w:tcW w:w="0" w:type="auto"/>
            <w:vAlign w:val="center"/>
          </w:tcPr>
          <w:p w:rsidR="00680861" w:rsidRDefault="00680861" w:rsidP="00680861">
            <w:pPr>
              <w:jc w:val="center"/>
            </w:pPr>
            <w:r>
              <w:t>298°0'37"</w:t>
            </w:r>
          </w:p>
        </w:tc>
        <w:tc>
          <w:tcPr>
            <w:tcW w:w="0" w:type="auto"/>
            <w:vAlign w:val="center"/>
          </w:tcPr>
          <w:p w:rsidR="00680861" w:rsidRDefault="00680861" w:rsidP="00680861">
            <w:pPr>
              <w:jc w:val="center"/>
            </w:pPr>
            <w:r>
              <w:t>494,69</w:t>
            </w:r>
          </w:p>
        </w:tc>
        <w:tc>
          <w:tcPr>
            <w:tcW w:w="0" w:type="auto"/>
            <w:vAlign w:val="center"/>
          </w:tcPr>
          <w:p w:rsidR="00680861" w:rsidRDefault="00680861" w:rsidP="00680861">
            <w:pPr>
              <w:jc w:val="center"/>
            </w:pPr>
            <w:r>
              <w:t>2234148,19</w:t>
            </w:r>
          </w:p>
        </w:tc>
        <w:tc>
          <w:tcPr>
            <w:tcW w:w="0" w:type="auto"/>
            <w:vAlign w:val="center"/>
          </w:tcPr>
          <w:p w:rsidR="00680861" w:rsidRDefault="00680861" w:rsidP="00680861">
            <w:pPr>
              <w:jc w:val="center"/>
            </w:pPr>
            <w:r>
              <w:t>443544,11</w:t>
            </w:r>
          </w:p>
        </w:tc>
      </w:tr>
      <w:tr w:rsidR="00680861" w:rsidTr="00680861">
        <w:trPr>
          <w:trHeight w:val="20"/>
        </w:trPr>
        <w:tc>
          <w:tcPr>
            <w:tcW w:w="0" w:type="auto"/>
            <w:vAlign w:val="center"/>
          </w:tcPr>
          <w:p w:rsidR="00680861" w:rsidRDefault="00680861" w:rsidP="00680861">
            <w:pPr>
              <w:jc w:val="center"/>
            </w:pPr>
            <w:r>
              <w:t>550</w:t>
            </w:r>
          </w:p>
        </w:tc>
        <w:tc>
          <w:tcPr>
            <w:tcW w:w="0" w:type="auto"/>
            <w:vAlign w:val="center"/>
          </w:tcPr>
          <w:p w:rsidR="00680861" w:rsidRDefault="00680861" w:rsidP="00680861">
            <w:pPr>
              <w:jc w:val="center"/>
            </w:pPr>
            <w:r>
              <w:t>221°28'59"</w:t>
            </w:r>
          </w:p>
        </w:tc>
        <w:tc>
          <w:tcPr>
            <w:tcW w:w="0" w:type="auto"/>
            <w:vAlign w:val="center"/>
          </w:tcPr>
          <w:p w:rsidR="00680861" w:rsidRDefault="00680861" w:rsidP="00680861">
            <w:pPr>
              <w:jc w:val="center"/>
            </w:pPr>
            <w:r>
              <w:t>41,73</w:t>
            </w:r>
          </w:p>
        </w:tc>
        <w:tc>
          <w:tcPr>
            <w:tcW w:w="0" w:type="auto"/>
            <w:vAlign w:val="center"/>
          </w:tcPr>
          <w:p w:rsidR="00680861" w:rsidRDefault="00680861" w:rsidP="00680861">
            <w:pPr>
              <w:jc w:val="center"/>
            </w:pPr>
            <w:r>
              <w:t>2234380,51</w:t>
            </w:r>
          </w:p>
        </w:tc>
        <w:tc>
          <w:tcPr>
            <w:tcW w:w="0" w:type="auto"/>
            <w:vAlign w:val="center"/>
          </w:tcPr>
          <w:p w:rsidR="00680861" w:rsidRDefault="00680861" w:rsidP="00680861">
            <w:pPr>
              <w:jc w:val="center"/>
            </w:pPr>
            <w:r>
              <w:t>443107,37</w:t>
            </w:r>
          </w:p>
        </w:tc>
      </w:tr>
      <w:tr w:rsidR="00680861" w:rsidTr="00680861">
        <w:trPr>
          <w:trHeight w:val="20"/>
        </w:trPr>
        <w:tc>
          <w:tcPr>
            <w:tcW w:w="0" w:type="auto"/>
            <w:vAlign w:val="center"/>
          </w:tcPr>
          <w:p w:rsidR="00680861" w:rsidRDefault="00680861" w:rsidP="00680861">
            <w:pPr>
              <w:jc w:val="center"/>
            </w:pPr>
            <w:r>
              <w:t>551</w:t>
            </w:r>
          </w:p>
        </w:tc>
        <w:tc>
          <w:tcPr>
            <w:tcW w:w="0" w:type="auto"/>
            <w:vAlign w:val="center"/>
          </w:tcPr>
          <w:p w:rsidR="00680861" w:rsidRDefault="00680861" w:rsidP="00680861">
            <w:pPr>
              <w:jc w:val="center"/>
            </w:pPr>
            <w:r>
              <w:t>118°28'31"</w:t>
            </w:r>
          </w:p>
        </w:tc>
        <w:tc>
          <w:tcPr>
            <w:tcW w:w="0" w:type="auto"/>
            <w:vAlign w:val="center"/>
          </w:tcPr>
          <w:p w:rsidR="00680861" w:rsidRDefault="00680861" w:rsidP="00680861">
            <w:pPr>
              <w:jc w:val="center"/>
            </w:pPr>
            <w:r>
              <w:t>500,59</w:t>
            </w:r>
          </w:p>
        </w:tc>
        <w:tc>
          <w:tcPr>
            <w:tcW w:w="0" w:type="auto"/>
            <w:vAlign w:val="center"/>
          </w:tcPr>
          <w:p w:rsidR="00680861" w:rsidRDefault="00680861" w:rsidP="00680861">
            <w:pPr>
              <w:jc w:val="center"/>
            </w:pPr>
            <w:r>
              <w:t>2234349,25</w:t>
            </w:r>
          </w:p>
        </w:tc>
        <w:tc>
          <w:tcPr>
            <w:tcW w:w="0" w:type="auto"/>
            <w:vAlign w:val="center"/>
          </w:tcPr>
          <w:p w:rsidR="00680861" w:rsidRDefault="00680861" w:rsidP="00680861">
            <w:pPr>
              <w:jc w:val="center"/>
            </w:pPr>
            <w:r>
              <w:t>443079,73</w:t>
            </w:r>
          </w:p>
        </w:tc>
      </w:tr>
      <w:tr w:rsidR="00680861" w:rsidTr="00680861">
        <w:trPr>
          <w:trHeight w:val="20"/>
        </w:trPr>
        <w:tc>
          <w:tcPr>
            <w:tcW w:w="0" w:type="auto"/>
            <w:vAlign w:val="center"/>
          </w:tcPr>
          <w:p w:rsidR="00680861" w:rsidRDefault="00680861" w:rsidP="00680861">
            <w:pPr>
              <w:jc w:val="center"/>
            </w:pPr>
            <w:r>
              <w:t>552</w:t>
            </w:r>
          </w:p>
        </w:tc>
        <w:tc>
          <w:tcPr>
            <w:tcW w:w="0" w:type="auto"/>
            <w:vAlign w:val="center"/>
          </w:tcPr>
          <w:p w:rsidR="00680861" w:rsidRDefault="00680861" w:rsidP="00680861">
            <w:pPr>
              <w:jc w:val="center"/>
            </w:pPr>
            <w:r>
              <w:t>81°30'14"</w:t>
            </w:r>
          </w:p>
        </w:tc>
        <w:tc>
          <w:tcPr>
            <w:tcW w:w="0" w:type="auto"/>
            <w:vAlign w:val="center"/>
          </w:tcPr>
          <w:p w:rsidR="00680861" w:rsidRDefault="00680861" w:rsidP="00680861">
            <w:pPr>
              <w:jc w:val="center"/>
            </w:pPr>
            <w:r>
              <w:t>21,25</w:t>
            </w:r>
          </w:p>
        </w:tc>
        <w:tc>
          <w:tcPr>
            <w:tcW w:w="0" w:type="auto"/>
            <w:vAlign w:val="center"/>
          </w:tcPr>
          <w:p w:rsidR="00680861" w:rsidRDefault="00680861" w:rsidP="00680861">
            <w:pPr>
              <w:jc w:val="center"/>
            </w:pPr>
            <w:r>
              <w:t>2234110,58</w:t>
            </w:r>
          </w:p>
        </w:tc>
        <w:tc>
          <w:tcPr>
            <w:tcW w:w="0" w:type="auto"/>
            <w:vAlign w:val="center"/>
          </w:tcPr>
          <w:p w:rsidR="00680861" w:rsidRDefault="00680861" w:rsidP="00680861">
            <w:pPr>
              <w:jc w:val="center"/>
            </w:pPr>
            <w:r>
              <w:t>443519,76</w:t>
            </w:r>
          </w:p>
        </w:tc>
      </w:tr>
      <w:tr w:rsidR="00680861" w:rsidTr="00680861">
        <w:trPr>
          <w:trHeight w:val="20"/>
        </w:trPr>
        <w:tc>
          <w:tcPr>
            <w:tcW w:w="0" w:type="auto"/>
            <w:vAlign w:val="center"/>
          </w:tcPr>
          <w:p w:rsidR="00680861" w:rsidRDefault="00680861" w:rsidP="00680861">
            <w:pPr>
              <w:jc w:val="center"/>
            </w:pPr>
            <w:r>
              <w:t>553</w:t>
            </w:r>
          </w:p>
        </w:tc>
        <w:tc>
          <w:tcPr>
            <w:tcW w:w="0" w:type="auto"/>
            <w:vAlign w:val="center"/>
          </w:tcPr>
          <w:p w:rsidR="00680861" w:rsidRDefault="00680861" w:rsidP="00680861">
            <w:pPr>
              <w:jc w:val="center"/>
            </w:pPr>
            <w:r>
              <w:t>73°2'5"</w:t>
            </w:r>
          </w:p>
        </w:tc>
        <w:tc>
          <w:tcPr>
            <w:tcW w:w="0" w:type="auto"/>
            <w:vAlign w:val="center"/>
          </w:tcPr>
          <w:p w:rsidR="00680861" w:rsidRDefault="00680861" w:rsidP="00680861">
            <w:pPr>
              <w:jc w:val="center"/>
            </w:pPr>
            <w:r>
              <w:t>22,07</w:t>
            </w:r>
          </w:p>
        </w:tc>
        <w:tc>
          <w:tcPr>
            <w:tcW w:w="0" w:type="auto"/>
            <w:vAlign w:val="center"/>
          </w:tcPr>
          <w:p w:rsidR="00680861" w:rsidRDefault="00680861" w:rsidP="00680861">
            <w:pPr>
              <w:jc w:val="center"/>
            </w:pPr>
            <w:r>
              <w:t>2234113,72</w:t>
            </w:r>
          </w:p>
        </w:tc>
        <w:tc>
          <w:tcPr>
            <w:tcW w:w="0" w:type="auto"/>
            <w:vAlign w:val="center"/>
          </w:tcPr>
          <w:p w:rsidR="00680861" w:rsidRDefault="00680861" w:rsidP="00680861">
            <w:pPr>
              <w:jc w:val="center"/>
            </w:pPr>
            <w:r>
              <w:t>443540,78</w:t>
            </w:r>
          </w:p>
        </w:tc>
      </w:tr>
      <w:tr w:rsidR="00680861" w:rsidTr="00680861">
        <w:trPr>
          <w:trHeight w:val="20"/>
        </w:trPr>
        <w:tc>
          <w:tcPr>
            <w:tcW w:w="0" w:type="auto"/>
            <w:vAlign w:val="center"/>
          </w:tcPr>
          <w:p w:rsidR="00680861" w:rsidRDefault="00680861" w:rsidP="00680861">
            <w:pPr>
              <w:jc w:val="center"/>
            </w:pPr>
            <w:r>
              <w:t>554</w:t>
            </w:r>
          </w:p>
        </w:tc>
        <w:tc>
          <w:tcPr>
            <w:tcW w:w="0" w:type="auto"/>
            <w:vAlign w:val="center"/>
          </w:tcPr>
          <w:p w:rsidR="00680861" w:rsidRDefault="00680861" w:rsidP="00680861">
            <w:pPr>
              <w:jc w:val="center"/>
            </w:pPr>
            <w:r>
              <w:t>118°0'23"</w:t>
            </w:r>
          </w:p>
        </w:tc>
        <w:tc>
          <w:tcPr>
            <w:tcW w:w="0" w:type="auto"/>
            <w:vAlign w:val="center"/>
          </w:tcPr>
          <w:p w:rsidR="00680861" w:rsidRDefault="00680861" w:rsidP="00680861">
            <w:pPr>
              <w:jc w:val="center"/>
            </w:pPr>
            <w:r>
              <w:t>19,91</w:t>
            </w:r>
          </w:p>
        </w:tc>
        <w:tc>
          <w:tcPr>
            <w:tcW w:w="0" w:type="auto"/>
            <w:vAlign w:val="center"/>
          </w:tcPr>
          <w:p w:rsidR="00680861" w:rsidRDefault="00680861" w:rsidP="00680861">
            <w:pPr>
              <w:jc w:val="center"/>
            </w:pPr>
            <w:r>
              <w:t>2234120,16</w:t>
            </w:r>
          </w:p>
        </w:tc>
        <w:tc>
          <w:tcPr>
            <w:tcW w:w="0" w:type="auto"/>
            <w:vAlign w:val="center"/>
          </w:tcPr>
          <w:p w:rsidR="00680861" w:rsidRDefault="00680861" w:rsidP="00680861">
            <w:pPr>
              <w:jc w:val="center"/>
            </w:pPr>
            <w:r>
              <w:t>443561,89</w:t>
            </w:r>
          </w:p>
        </w:tc>
      </w:tr>
      <w:tr w:rsidR="00680861" w:rsidTr="00680861">
        <w:trPr>
          <w:trHeight w:val="20"/>
        </w:trPr>
        <w:tc>
          <w:tcPr>
            <w:tcW w:w="0" w:type="auto"/>
            <w:vAlign w:val="center"/>
          </w:tcPr>
          <w:p w:rsidR="00680861" w:rsidRDefault="00680861" w:rsidP="00680861">
            <w:pPr>
              <w:jc w:val="center"/>
            </w:pPr>
            <w:r>
              <w:t>555</w:t>
            </w:r>
          </w:p>
        </w:tc>
        <w:tc>
          <w:tcPr>
            <w:tcW w:w="0" w:type="auto"/>
            <w:vAlign w:val="center"/>
          </w:tcPr>
          <w:p w:rsidR="00680861" w:rsidRDefault="00680861" w:rsidP="00680861">
            <w:pPr>
              <w:jc w:val="center"/>
            </w:pPr>
            <w:r>
              <w:t>163°0'18"</w:t>
            </w:r>
          </w:p>
        </w:tc>
        <w:tc>
          <w:tcPr>
            <w:tcW w:w="0" w:type="auto"/>
            <w:vAlign w:val="center"/>
          </w:tcPr>
          <w:p w:rsidR="00680861" w:rsidRDefault="00680861" w:rsidP="00680861">
            <w:pPr>
              <w:jc w:val="center"/>
            </w:pPr>
            <w:r>
              <w:t>44,17</w:t>
            </w:r>
          </w:p>
        </w:tc>
        <w:tc>
          <w:tcPr>
            <w:tcW w:w="0" w:type="auto"/>
            <w:vAlign w:val="center"/>
          </w:tcPr>
          <w:p w:rsidR="00680861" w:rsidRDefault="00680861" w:rsidP="00680861">
            <w:pPr>
              <w:jc w:val="center"/>
            </w:pPr>
            <w:r>
              <w:t>2234110,81</w:t>
            </w:r>
          </w:p>
        </w:tc>
        <w:tc>
          <w:tcPr>
            <w:tcW w:w="0" w:type="auto"/>
            <w:vAlign w:val="center"/>
          </w:tcPr>
          <w:p w:rsidR="00680861" w:rsidRDefault="00680861" w:rsidP="00680861">
            <w:pPr>
              <w:jc w:val="center"/>
            </w:pPr>
            <w:r>
              <w:t>443579,47</w:t>
            </w:r>
          </w:p>
        </w:tc>
      </w:tr>
      <w:tr w:rsidR="00680861" w:rsidTr="00680861">
        <w:trPr>
          <w:trHeight w:val="20"/>
        </w:trPr>
        <w:tc>
          <w:tcPr>
            <w:tcW w:w="0" w:type="auto"/>
            <w:vAlign w:val="center"/>
          </w:tcPr>
          <w:p w:rsidR="00680861" w:rsidRDefault="00680861" w:rsidP="00680861">
            <w:pPr>
              <w:jc w:val="center"/>
            </w:pPr>
            <w:r>
              <w:t>556</w:t>
            </w:r>
          </w:p>
        </w:tc>
        <w:tc>
          <w:tcPr>
            <w:tcW w:w="0" w:type="auto"/>
            <w:vAlign w:val="center"/>
          </w:tcPr>
          <w:p w:rsidR="00680861" w:rsidRDefault="00680861" w:rsidP="00680861">
            <w:pPr>
              <w:jc w:val="center"/>
            </w:pPr>
            <w:r>
              <w:t>118°2'6"</w:t>
            </w:r>
          </w:p>
        </w:tc>
        <w:tc>
          <w:tcPr>
            <w:tcW w:w="0" w:type="auto"/>
            <w:vAlign w:val="center"/>
          </w:tcPr>
          <w:p w:rsidR="00680861" w:rsidRDefault="00680861" w:rsidP="00680861">
            <w:pPr>
              <w:jc w:val="center"/>
            </w:pPr>
            <w:r>
              <w:t>263,08</w:t>
            </w:r>
          </w:p>
        </w:tc>
        <w:tc>
          <w:tcPr>
            <w:tcW w:w="0" w:type="auto"/>
            <w:vAlign w:val="center"/>
          </w:tcPr>
          <w:p w:rsidR="00680861" w:rsidRDefault="00680861" w:rsidP="00680861">
            <w:pPr>
              <w:jc w:val="center"/>
            </w:pPr>
            <w:r>
              <w:t>2234068,57</w:t>
            </w:r>
          </w:p>
        </w:tc>
        <w:tc>
          <w:tcPr>
            <w:tcW w:w="0" w:type="auto"/>
            <w:vAlign w:val="center"/>
          </w:tcPr>
          <w:p w:rsidR="00680861" w:rsidRDefault="00680861" w:rsidP="00680861">
            <w:pPr>
              <w:jc w:val="center"/>
            </w:pPr>
            <w:r>
              <w:t>443592,38</w:t>
            </w:r>
          </w:p>
        </w:tc>
      </w:tr>
      <w:tr w:rsidR="00680861" w:rsidTr="00680861">
        <w:trPr>
          <w:trHeight w:val="20"/>
        </w:trPr>
        <w:tc>
          <w:tcPr>
            <w:tcW w:w="0" w:type="auto"/>
            <w:vAlign w:val="center"/>
          </w:tcPr>
          <w:p w:rsidR="00680861" w:rsidRDefault="00680861" w:rsidP="00680861">
            <w:pPr>
              <w:jc w:val="center"/>
            </w:pPr>
            <w:r>
              <w:t>557</w:t>
            </w:r>
          </w:p>
        </w:tc>
        <w:tc>
          <w:tcPr>
            <w:tcW w:w="0" w:type="auto"/>
            <w:vAlign w:val="center"/>
          </w:tcPr>
          <w:p w:rsidR="00680861" w:rsidRDefault="00680861" w:rsidP="00680861">
            <w:pPr>
              <w:jc w:val="center"/>
            </w:pPr>
            <w:r>
              <w:t>120°51'25"</w:t>
            </w:r>
          </w:p>
        </w:tc>
        <w:tc>
          <w:tcPr>
            <w:tcW w:w="0" w:type="auto"/>
            <w:vAlign w:val="center"/>
          </w:tcPr>
          <w:p w:rsidR="00680861" w:rsidRDefault="00680861" w:rsidP="00680861">
            <w:pPr>
              <w:jc w:val="center"/>
            </w:pPr>
            <w:r>
              <w:t>55,16</w:t>
            </w:r>
          </w:p>
        </w:tc>
        <w:tc>
          <w:tcPr>
            <w:tcW w:w="0" w:type="auto"/>
            <w:vAlign w:val="center"/>
          </w:tcPr>
          <w:p w:rsidR="00680861" w:rsidRDefault="00680861" w:rsidP="00680861">
            <w:pPr>
              <w:jc w:val="center"/>
            </w:pPr>
            <w:r>
              <w:t>2233944,92</w:t>
            </w:r>
          </w:p>
        </w:tc>
        <w:tc>
          <w:tcPr>
            <w:tcW w:w="0" w:type="auto"/>
            <w:vAlign w:val="center"/>
          </w:tcPr>
          <w:p w:rsidR="00680861" w:rsidRDefault="00680861" w:rsidP="00680861">
            <w:pPr>
              <w:jc w:val="center"/>
            </w:pPr>
            <w:r>
              <w:t>443824,59</w:t>
            </w:r>
          </w:p>
        </w:tc>
      </w:tr>
      <w:tr w:rsidR="00680861" w:rsidTr="00680861">
        <w:trPr>
          <w:trHeight w:val="20"/>
        </w:trPr>
        <w:tc>
          <w:tcPr>
            <w:tcW w:w="0" w:type="auto"/>
            <w:vAlign w:val="center"/>
          </w:tcPr>
          <w:p w:rsidR="00680861" w:rsidRDefault="00680861" w:rsidP="00680861">
            <w:pPr>
              <w:jc w:val="center"/>
            </w:pPr>
            <w:r>
              <w:t>558</w:t>
            </w:r>
          </w:p>
        </w:tc>
        <w:tc>
          <w:tcPr>
            <w:tcW w:w="0" w:type="auto"/>
            <w:vAlign w:val="center"/>
          </w:tcPr>
          <w:p w:rsidR="00680861" w:rsidRDefault="00680861" w:rsidP="00680861">
            <w:pPr>
              <w:jc w:val="center"/>
            </w:pPr>
            <w:r>
              <w:t>90°52'18"</w:t>
            </w:r>
          </w:p>
        </w:tc>
        <w:tc>
          <w:tcPr>
            <w:tcW w:w="0" w:type="auto"/>
            <w:vAlign w:val="center"/>
          </w:tcPr>
          <w:p w:rsidR="00680861" w:rsidRDefault="00680861" w:rsidP="00680861">
            <w:pPr>
              <w:jc w:val="center"/>
            </w:pPr>
            <w:r>
              <w:t>9,86</w:t>
            </w:r>
          </w:p>
        </w:tc>
        <w:tc>
          <w:tcPr>
            <w:tcW w:w="0" w:type="auto"/>
            <w:vAlign w:val="center"/>
          </w:tcPr>
          <w:p w:rsidR="00680861" w:rsidRDefault="00680861" w:rsidP="00680861">
            <w:pPr>
              <w:jc w:val="center"/>
            </w:pPr>
            <w:r>
              <w:t>2233916,63</w:t>
            </w:r>
          </w:p>
        </w:tc>
        <w:tc>
          <w:tcPr>
            <w:tcW w:w="0" w:type="auto"/>
            <w:vAlign w:val="center"/>
          </w:tcPr>
          <w:p w:rsidR="00680861" w:rsidRDefault="00680861" w:rsidP="00680861">
            <w:pPr>
              <w:jc w:val="center"/>
            </w:pPr>
            <w:r>
              <w:t>443871,94</w:t>
            </w:r>
          </w:p>
        </w:tc>
      </w:tr>
      <w:tr w:rsidR="00680861" w:rsidTr="00680861">
        <w:trPr>
          <w:trHeight w:val="20"/>
        </w:trPr>
        <w:tc>
          <w:tcPr>
            <w:tcW w:w="0" w:type="auto"/>
            <w:vAlign w:val="center"/>
          </w:tcPr>
          <w:p w:rsidR="00680861" w:rsidRDefault="00680861" w:rsidP="00680861">
            <w:pPr>
              <w:jc w:val="center"/>
            </w:pPr>
            <w:r>
              <w:t>541</w:t>
            </w:r>
          </w:p>
        </w:tc>
        <w:tc>
          <w:tcPr>
            <w:tcW w:w="0" w:type="auto"/>
            <w:vAlign w:val="center"/>
          </w:tcPr>
          <w:p w:rsidR="00680861" w:rsidRDefault="00680861" w:rsidP="00680861">
            <w:pPr>
              <w:jc w:val="center"/>
            </w:pPr>
            <w:r>
              <w:t>85°23'10"</w:t>
            </w:r>
          </w:p>
        </w:tc>
        <w:tc>
          <w:tcPr>
            <w:tcW w:w="0" w:type="auto"/>
            <w:vAlign w:val="center"/>
          </w:tcPr>
          <w:p w:rsidR="00680861" w:rsidRDefault="00680861" w:rsidP="00680861">
            <w:pPr>
              <w:jc w:val="center"/>
            </w:pPr>
            <w:r>
              <w:t>20,64</w:t>
            </w:r>
          </w:p>
        </w:tc>
        <w:tc>
          <w:tcPr>
            <w:tcW w:w="0" w:type="auto"/>
            <w:vAlign w:val="center"/>
          </w:tcPr>
          <w:p w:rsidR="00680861" w:rsidRDefault="00680861" w:rsidP="00680861">
            <w:pPr>
              <w:jc w:val="center"/>
            </w:pPr>
            <w:r>
              <w:t>2233916,48</w:t>
            </w:r>
          </w:p>
        </w:tc>
        <w:tc>
          <w:tcPr>
            <w:tcW w:w="0" w:type="auto"/>
            <w:vAlign w:val="center"/>
          </w:tcPr>
          <w:p w:rsidR="00680861" w:rsidRDefault="00680861" w:rsidP="00680861">
            <w:pPr>
              <w:jc w:val="center"/>
            </w:pPr>
            <w:r>
              <w:t>443881,80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559</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2234363,67</w:t>
            </w:r>
          </w:p>
        </w:tc>
        <w:tc>
          <w:tcPr>
            <w:tcW w:w="0" w:type="auto"/>
            <w:vAlign w:val="center"/>
          </w:tcPr>
          <w:p w:rsidR="00680861" w:rsidRDefault="00680861" w:rsidP="00680861">
            <w:pPr>
              <w:jc w:val="center"/>
            </w:pPr>
            <w:r>
              <w:t>443106,43</w:t>
            </w:r>
          </w:p>
        </w:tc>
      </w:tr>
      <w:tr w:rsidR="00680861" w:rsidTr="00680861">
        <w:trPr>
          <w:trHeight w:val="20"/>
        </w:trPr>
        <w:tc>
          <w:tcPr>
            <w:tcW w:w="0" w:type="auto"/>
            <w:vAlign w:val="center"/>
          </w:tcPr>
          <w:p w:rsidR="00680861" w:rsidRDefault="00680861" w:rsidP="00680861">
            <w:pPr>
              <w:jc w:val="center"/>
            </w:pPr>
            <w:r>
              <w:t>560</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2234363,63</w:t>
            </w:r>
          </w:p>
        </w:tc>
        <w:tc>
          <w:tcPr>
            <w:tcW w:w="0" w:type="auto"/>
            <w:vAlign w:val="center"/>
          </w:tcPr>
          <w:p w:rsidR="00680861" w:rsidRDefault="00680861" w:rsidP="00680861">
            <w:pPr>
              <w:jc w:val="center"/>
            </w:pPr>
            <w:r>
              <w:t>443105,44</w:t>
            </w:r>
          </w:p>
        </w:tc>
      </w:tr>
      <w:tr w:rsidR="00680861" w:rsidTr="00680861">
        <w:trPr>
          <w:trHeight w:val="20"/>
        </w:trPr>
        <w:tc>
          <w:tcPr>
            <w:tcW w:w="0" w:type="auto"/>
            <w:vAlign w:val="center"/>
          </w:tcPr>
          <w:p w:rsidR="00680861" w:rsidRDefault="00680861" w:rsidP="00680861">
            <w:pPr>
              <w:jc w:val="center"/>
            </w:pPr>
            <w:r>
              <w:t>561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2234362,63</w:t>
            </w:r>
          </w:p>
        </w:tc>
        <w:tc>
          <w:tcPr>
            <w:tcW w:w="0" w:type="auto"/>
            <w:vAlign w:val="center"/>
          </w:tcPr>
          <w:p w:rsidR="00680861" w:rsidRDefault="00680861" w:rsidP="00680861">
            <w:pPr>
              <w:jc w:val="center"/>
            </w:pPr>
            <w:r>
              <w:t>443105,47</w:t>
            </w:r>
          </w:p>
        </w:tc>
      </w:tr>
      <w:tr w:rsidR="00680861" w:rsidTr="00680861">
        <w:trPr>
          <w:trHeight w:val="20"/>
        </w:trPr>
        <w:tc>
          <w:tcPr>
            <w:tcW w:w="0" w:type="auto"/>
            <w:vAlign w:val="center"/>
          </w:tcPr>
          <w:p w:rsidR="00680861" w:rsidRDefault="00680861" w:rsidP="00680861">
            <w:pPr>
              <w:jc w:val="center"/>
            </w:pPr>
            <w:r>
              <w:t>562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2234362,67</w:t>
            </w:r>
          </w:p>
        </w:tc>
        <w:tc>
          <w:tcPr>
            <w:tcW w:w="0" w:type="auto"/>
            <w:vAlign w:val="center"/>
          </w:tcPr>
          <w:p w:rsidR="00680861" w:rsidRDefault="00680861" w:rsidP="00680861">
            <w:pPr>
              <w:jc w:val="center"/>
            </w:pPr>
            <w:r>
              <w:t>443106,47</w:t>
            </w:r>
          </w:p>
        </w:tc>
      </w:tr>
      <w:tr w:rsidR="00680861" w:rsidTr="00680861">
        <w:trPr>
          <w:trHeight w:val="20"/>
        </w:trPr>
        <w:tc>
          <w:tcPr>
            <w:tcW w:w="0" w:type="auto"/>
            <w:vAlign w:val="center"/>
          </w:tcPr>
          <w:p w:rsidR="00680861" w:rsidRDefault="00680861" w:rsidP="00680861">
            <w:pPr>
              <w:jc w:val="center"/>
            </w:pPr>
            <w:r>
              <w:t>559</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2234363,67</w:t>
            </w:r>
          </w:p>
        </w:tc>
        <w:tc>
          <w:tcPr>
            <w:tcW w:w="0" w:type="auto"/>
            <w:vAlign w:val="center"/>
          </w:tcPr>
          <w:p w:rsidR="00680861" w:rsidRDefault="00680861" w:rsidP="00680861">
            <w:pPr>
              <w:jc w:val="center"/>
            </w:pPr>
            <w:r>
              <w:t>443106,43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lastRenderedPageBreak/>
              <w:t>563</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2233922,21</w:t>
            </w:r>
          </w:p>
        </w:tc>
        <w:tc>
          <w:tcPr>
            <w:tcW w:w="0" w:type="auto"/>
            <w:vAlign w:val="center"/>
          </w:tcPr>
          <w:p w:rsidR="00680861" w:rsidRDefault="00680861" w:rsidP="00680861">
            <w:pPr>
              <w:jc w:val="center"/>
            </w:pPr>
            <w:r>
              <w:t>443873,99</w:t>
            </w:r>
          </w:p>
        </w:tc>
      </w:tr>
      <w:tr w:rsidR="00680861" w:rsidTr="00680861">
        <w:trPr>
          <w:trHeight w:val="20"/>
        </w:trPr>
        <w:tc>
          <w:tcPr>
            <w:tcW w:w="0" w:type="auto"/>
            <w:vAlign w:val="center"/>
          </w:tcPr>
          <w:p w:rsidR="00680861" w:rsidRDefault="00680861" w:rsidP="00680861">
            <w:pPr>
              <w:jc w:val="center"/>
            </w:pPr>
            <w:r>
              <w:t>564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2233922,16</w:t>
            </w:r>
          </w:p>
        </w:tc>
        <w:tc>
          <w:tcPr>
            <w:tcW w:w="0" w:type="auto"/>
            <w:vAlign w:val="center"/>
          </w:tcPr>
          <w:p w:rsidR="00680861" w:rsidRDefault="00680861" w:rsidP="00680861">
            <w:pPr>
              <w:jc w:val="center"/>
            </w:pPr>
            <w:r>
              <w:t>443873,00</w:t>
            </w:r>
          </w:p>
        </w:tc>
      </w:tr>
      <w:tr w:rsidR="00680861" w:rsidTr="00680861">
        <w:trPr>
          <w:trHeight w:val="20"/>
        </w:trPr>
        <w:tc>
          <w:tcPr>
            <w:tcW w:w="0" w:type="auto"/>
            <w:vAlign w:val="center"/>
          </w:tcPr>
          <w:p w:rsidR="00680861" w:rsidRDefault="00680861" w:rsidP="00680861">
            <w:pPr>
              <w:jc w:val="center"/>
            </w:pPr>
            <w:r>
              <w:t>565</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2233921,16</w:t>
            </w:r>
          </w:p>
        </w:tc>
        <w:tc>
          <w:tcPr>
            <w:tcW w:w="0" w:type="auto"/>
            <w:vAlign w:val="center"/>
          </w:tcPr>
          <w:p w:rsidR="00680861" w:rsidRDefault="00680861" w:rsidP="00680861">
            <w:pPr>
              <w:jc w:val="center"/>
            </w:pPr>
            <w:r>
              <w:t>443873,04</w:t>
            </w:r>
          </w:p>
        </w:tc>
      </w:tr>
      <w:tr w:rsidR="00680861" w:rsidTr="00680861">
        <w:trPr>
          <w:trHeight w:val="20"/>
        </w:trPr>
        <w:tc>
          <w:tcPr>
            <w:tcW w:w="0" w:type="auto"/>
            <w:vAlign w:val="center"/>
          </w:tcPr>
          <w:p w:rsidR="00680861" w:rsidRDefault="00680861" w:rsidP="00680861">
            <w:pPr>
              <w:jc w:val="center"/>
            </w:pPr>
            <w:r>
              <w:t>566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2233921,21</w:t>
            </w:r>
          </w:p>
        </w:tc>
        <w:tc>
          <w:tcPr>
            <w:tcW w:w="0" w:type="auto"/>
            <w:vAlign w:val="center"/>
          </w:tcPr>
          <w:p w:rsidR="00680861" w:rsidRDefault="00680861" w:rsidP="00680861">
            <w:pPr>
              <w:jc w:val="center"/>
            </w:pPr>
            <w:r>
              <w:t>443874,03</w:t>
            </w:r>
          </w:p>
        </w:tc>
      </w:tr>
      <w:tr w:rsidR="00680861" w:rsidTr="00680861">
        <w:trPr>
          <w:trHeight w:val="20"/>
        </w:trPr>
        <w:tc>
          <w:tcPr>
            <w:tcW w:w="0" w:type="auto"/>
            <w:vAlign w:val="center"/>
          </w:tcPr>
          <w:p w:rsidR="00680861" w:rsidRDefault="00680861" w:rsidP="00680861">
            <w:pPr>
              <w:jc w:val="center"/>
            </w:pPr>
            <w:r>
              <w:t>563</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2233922,21</w:t>
            </w:r>
          </w:p>
        </w:tc>
        <w:tc>
          <w:tcPr>
            <w:tcW w:w="0" w:type="auto"/>
            <w:vAlign w:val="center"/>
          </w:tcPr>
          <w:p w:rsidR="00680861" w:rsidRDefault="00680861" w:rsidP="00680861">
            <w:pPr>
              <w:jc w:val="center"/>
            </w:pPr>
            <w:r>
              <w:t>443873,99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567</w:t>
            </w:r>
          </w:p>
        </w:tc>
        <w:tc>
          <w:tcPr>
            <w:tcW w:w="0" w:type="auto"/>
            <w:vAlign w:val="center"/>
          </w:tcPr>
          <w:p w:rsidR="00680861" w:rsidRDefault="00680861" w:rsidP="00680861">
            <w:pPr>
              <w:jc w:val="center"/>
            </w:pPr>
            <w:r>
              <w:t>208°6'5"</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2234362,53</w:t>
            </w:r>
          </w:p>
        </w:tc>
        <w:tc>
          <w:tcPr>
            <w:tcW w:w="0" w:type="auto"/>
            <w:vAlign w:val="center"/>
          </w:tcPr>
          <w:p w:rsidR="00680861" w:rsidRDefault="00680861" w:rsidP="00680861">
            <w:pPr>
              <w:jc w:val="center"/>
            </w:pPr>
            <w:r>
              <w:t>443110,88</w:t>
            </w:r>
          </w:p>
        </w:tc>
      </w:tr>
      <w:tr w:rsidR="00680861" w:rsidTr="00680861">
        <w:trPr>
          <w:trHeight w:val="20"/>
        </w:trPr>
        <w:tc>
          <w:tcPr>
            <w:tcW w:w="0" w:type="auto"/>
            <w:vAlign w:val="center"/>
          </w:tcPr>
          <w:p w:rsidR="00680861" w:rsidRDefault="00680861" w:rsidP="00680861">
            <w:pPr>
              <w:jc w:val="center"/>
            </w:pPr>
            <w:r>
              <w:t>568</w:t>
            </w:r>
          </w:p>
        </w:tc>
        <w:tc>
          <w:tcPr>
            <w:tcW w:w="0" w:type="auto"/>
            <w:vAlign w:val="center"/>
          </w:tcPr>
          <w:p w:rsidR="00680861" w:rsidRDefault="00680861" w:rsidP="00680861">
            <w:pPr>
              <w:jc w:val="center"/>
            </w:pPr>
            <w:r>
              <w:t>118°9'31"</w:t>
            </w:r>
          </w:p>
        </w:tc>
        <w:tc>
          <w:tcPr>
            <w:tcW w:w="0" w:type="auto"/>
            <w:vAlign w:val="center"/>
          </w:tcPr>
          <w:p w:rsidR="00680861" w:rsidRDefault="00680861" w:rsidP="00680861">
            <w:pPr>
              <w:jc w:val="center"/>
            </w:pPr>
            <w:r>
              <w:t>9,01</w:t>
            </w:r>
          </w:p>
        </w:tc>
        <w:tc>
          <w:tcPr>
            <w:tcW w:w="0" w:type="auto"/>
            <w:vAlign w:val="center"/>
          </w:tcPr>
          <w:p w:rsidR="00680861" w:rsidRDefault="00680861" w:rsidP="00680861">
            <w:pPr>
              <w:jc w:val="center"/>
            </w:pPr>
            <w:r>
              <w:t>2234359,44</w:t>
            </w:r>
          </w:p>
        </w:tc>
        <w:tc>
          <w:tcPr>
            <w:tcW w:w="0" w:type="auto"/>
            <w:vAlign w:val="center"/>
          </w:tcPr>
          <w:p w:rsidR="00680861" w:rsidRDefault="00680861" w:rsidP="00680861">
            <w:pPr>
              <w:jc w:val="center"/>
            </w:pPr>
            <w:r>
              <w:t>443109,23</w:t>
            </w:r>
          </w:p>
        </w:tc>
      </w:tr>
      <w:tr w:rsidR="00680861" w:rsidTr="00680861">
        <w:trPr>
          <w:trHeight w:val="20"/>
        </w:trPr>
        <w:tc>
          <w:tcPr>
            <w:tcW w:w="0" w:type="auto"/>
            <w:vAlign w:val="center"/>
          </w:tcPr>
          <w:p w:rsidR="00680861" w:rsidRDefault="00680861" w:rsidP="00680861">
            <w:pPr>
              <w:jc w:val="center"/>
            </w:pPr>
            <w:r>
              <w:t>569</w:t>
            </w:r>
          </w:p>
        </w:tc>
        <w:tc>
          <w:tcPr>
            <w:tcW w:w="0" w:type="auto"/>
            <w:vAlign w:val="center"/>
          </w:tcPr>
          <w:p w:rsidR="00680861" w:rsidRDefault="00680861" w:rsidP="00680861">
            <w:pPr>
              <w:jc w:val="center"/>
            </w:pPr>
            <w:r>
              <w:t>27°57'25"</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2234355,19</w:t>
            </w:r>
          </w:p>
        </w:tc>
        <w:tc>
          <w:tcPr>
            <w:tcW w:w="0" w:type="auto"/>
            <w:vAlign w:val="center"/>
          </w:tcPr>
          <w:p w:rsidR="00680861" w:rsidRDefault="00680861" w:rsidP="00680861">
            <w:pPr>
              <w:jc w:val="center"/>
            </w:pPr>
            <w:r>
              <w:t>443117,17</w:t>
            </w:r>
          </w:p>
        </w:tc>
      </w:tr>
      <w:tr w:rsidR="00680861" w:rsidTr="00680861">
        <w:trPr>
          <w:trHeight w:val="20"/>
        </w:trPr>
        <w:tc>
          <w:tcPr>
            <w:tcW w:w="0" w:type="auto"/>
            <w:vAlign w:val="center"/>
          </w:tcPr>
          <w:p w:rsidR="00680861" w:rsidRDefault="00680861" w:rsidP="00680861">
            <w:pPr>
              <w:jc w:val="center"/>
            </w:pPr>
            <w:r>
              <w:t>570</w:t>
            </w:r>
          </w:p>
        </w:tc>
        <w:tc>
          <w:tcPr>
            <w:tcW w:w="0" w:type="auto"/>
            <w:vAlign w:val="center"/>
          </w:tcPr>
          <w:p w:rsidR="00680861" w:rsidRDefault="00680861" w:rsidP="00680861">
            <w:pPr>
              <w:jc w:val="center"/>
            </w:pPr>
            <w:r>
              <w:t>298°11'19"</w:t>
            </w:r>
          </w:p>
        </w:tc>
        <w:tc>
          <w:tcPr>
            <w:tcW w:w="0" w:type="auto"/>
            <w:vAlign w:val="center"/>
          </w:tcPr>
          <w:p w:rsidR="00680861" w:rsidRDefault="00680861" w:rsidP="00680861">
            <w:pPr>
              <w:jc w:val="center"/>
            </w:pPr>
            <w:r>
              <w:t>9</w:t>
            </w:r>
          </w:p>
        </w:tc>
        <w:tc>
          <w:tcPr>
            <w:tcW w:w="0" w:type="auto"/>
            <w:vAlign w:val="center"/>
          </w:tcPr>
          <w:p w:rsidR="00680861" w:rsidRDefault="00680861" w:rsidP="00680861">
            <w:pPr>
              <w:jc w:val="center"/>
            </w:pPr>
            <w:r>
              <w:t>2234358,28</w:t>
            </w:r>
          </w:p>
        </w:tc>
        <w:tc>
          <w:tcPr>
            <w:tcW w:w="0" w:type="auto"/>
            <w:vAlign w:val="center"/>
          </w:tcPr>
          <w:p w:rsidR="00680861" w:rsidRDefault="00680861" w:rsidP="00680861">
            <w:pPr>
              <w:jc w:val="center"/>
            </w:pPr>
            <w:r>
              <w:t>443118,81</w:t>
            </w:r>
          </w:p>
        </w:tc>
      </w:tr>
      <w:tr w:rsidR="00680861" w:rsidTr="00680861">
        <w:trPr>
          <w:trHeight w:val="20"/>
        </w:trPr>
        <w:tc>
          <w:tcPr>
            <w:tcW w:w="0" w:type="auto"/>
            <w:vAlign w:val="center"/>
          </w:tcPr>
          <w:p w:rsidR="00680861" w:rsidRDefault="00680861" w:rsidP="00680861">
            <w:pPr>
              <w:jc w:val="center"/>
            </w:pPr>
            <w:r>
              <w:t>567</w:t>
            </w:r>
          </w:p>
        </w:tc>
        <w:tc>
          <w:tcPr>
            <w:tcW w:w="0" w:type="auto"/>
            <w:vAlign w:val="center"/>
          </w:tcPr>
          <w:p w:rsidR="00680861" w:rsidRDefault="00680861" w:rsidP="00680861">
            <w:pPr>
              <w:jc w:val="center"/>
            </w:pPr>
            <w:r>
              <w:t>208°6'5"</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2234362,53</w:t>
            </w:r>
          </w:p>
        </w:tc>
        <w:tc>
          <w:tcPr>
            <w:tcW w:w="0" w:type="auto"/>
            <w:vAlign w:val="center"/>
          </w:tcPr>
          <w:p w:rsidR="00680861" w:rsidRDefault="00680861" w:rsidP="00680861">
            <w:pPr>
              <w:jc w:val="center"/>
            </w:pPr>
            <w:r>
              <w:t>443110,88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571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2233932,05</w:t>
            </w:r>
          </w:p>
        </w:tc>
        <w:tc>
          <w:tcPr>
            <w:tcW w:w="0" w:type="auto"/>
            <w:vAlign w:val="center"/>
          </w:tcPr>
          <w:p w:rsidR="00680861" w:rsidRDefault="00680861" w:rsidP="00680861">
            <w:pPr>
              <w:jc w:val="center"/>
            </w:pPr>
            <w:r>
              <w:t>443877,01</w:t>
            </w:r>
          </w:p>
        </w:tc>
      </w:tr>
      <w:tr w:rsidR="00680861" w:rsidTr="00680861">
        <w:trPr>
          <w:trHeight w:val="20"/>
        </w:trPr>
        <w:tc>
          <w:tcPr>
            <w:tcW w:w="0" w:type="auto"/>
            <w:vAlign w:val="center"/>
          </w:tcPr>
          <w:p w:rsidR="00680861" w:rsidRDefault="00680861" w:rsidP="00680861">
            <w:pPr>
              <w:jc w:val="center"/>
            </w:pPr>
            <w:r>
              <w:t>572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2233932,01</w:t>
            </w:r>
          </w:p>
        </w:tc>
        <w:tc>
          <w:tcPr>
            <w:tcW w:w="0" w:type="auto"/>
            <w:vAlign w:val="center"/>
          </w:tcPr>
          <w:p w:rsidR="00680861" w:rsidRDefault="00680861" w:rsidP="00680861">
            <w:pPr>
              <w:jc w:val="center"/>
            </w:pPr>
            <w:r>
              <w:t>443876,02</w:t>
            </w:r>
          </w:p>
        </w:tc>
      </w:tr>
      <w:tr w:rsidR="00680861" w:rsidTr="00680861">
        <w:trPr>
          <w:trHeight w:val="20"/>
        </w:trPr>
        <w:tc>
          <w:tcPr>
            <w:tcW w:w="0" w:type="auto"/>
            <w:vAlign w:val="center"/>
          </w:tcPr>
          <w:p w:rsidR="00680861" w:rsidRDefault="00680861" w:rsidP="00680861">
            <w:pPr>
              <w:jc w:val="center"/>
            </w:pPr>
            <w:r>
              <w:t>573</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2233931,01</w:t>
            </w:r>
          </w:p>
        </w:tc>
        <w:tc>
          <w:tcPr>
            <w:tcW w:w="0" w:type="auto"/>
            <w:vAlign w:val="center"/>
          </w:tcPr>
          <w:p w:rsidR="00680861" w:rsidRDefault="00680861" w:rsidP="00680861">
            <w:pPr>
              <w:jc w:val="center"/>
            </w:pPr>
            <w:r>
              <w:t>443876,06</w:t>
            </w:r>
          </w:p>
        </w:tc>
      </w:tr>
      <w:tr w:rsidR="00680861" w:rsidTr="00680861">
        <w:trPr>
          <w:trHeight w:val="20"/>
        </w:trPr>
        <w:tc>
          <w:tcPr>
            <w:tcW w:w="0" w:type="auto"/>
            <w:vAlign w:val="center"/>
          </w:tcPr>
          <w:p w:rsidR="00680861" w:rsidRDefault="00680861" w:rsidP="00680861">
            <w:pPr>
              <w:jc w:val="center"/>
            </w:pPr>
            <w:r>
              <w:t>574</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2233931,05</w:t>
            </w:r>
          </w:p>
        </w:tc>
        <w:tc>
          <w:tcPr>
            <w:tcW w:w="0" w:type="auto"/>
            <w:vAlign w:val="center"/>
          </w:tcPr>
          <w:p w:rsidR="00680861" w:rsidRDefault="00680861" w:rsidP="00680861">
            <w:pPr>
              <w:jc w:val="center"/>
            </w:pPr>
            <w:r>
              <w:t>443877,07</w:t>
            </w:r>
          </w:p>
        </w:tc>
      </w:tr>
      <w:tr w:rsidR="00680861" w:rsidTr="00680861">
        <w:trPr>
          <w:trHeight w:val="20"/>
        </w:trPr>
        <w:tc>
          <w:tcPr>
            <w:tcW w:w="0" w:type="auto"/>
            <w:vAlign w:val="center"/>
          </w:tcPr>
          <w:p w:rsidR="00680861" w:rsidRDefault="00680861" w:rsidP="00680861">
            <w:pPr>
              <w:jc w:val="center"/>
            </w:pPr>
            <w:r>
              <w:t>571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2233932,05</w:t>
            </w:r>
          </w:p>
        </w:tc>
        <w:tc>
          <w:tcPr>
            <w:tcW w:w="0" w:type="auto"/>
            <w:vAlign w:val="center"/>
          </w:tcPr>
          <w:p w:rsidR="00680861" w:rsidRDefault="00680861" w:rsidP="00680861">
            <w:pPr>
              <w:jc w:val="center"/>
            </w:pPr>
            <w:r>
              <w:t>443877,01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575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2234344,01</w:t>
            </w:r>
          </w:p>
        </w:tc>
        <w:tc>
          <w:tcPr>
            <w:tcW w:w="0" w:type="auto"/>
            <w:vAlign w:val="center"/>
          </w:tcPr>
          <w:p w:rsidR="00680861" w:rsidRDefault="00680861" w:rsidP="00680861">
            <w:pPr>
              <w:jc w:val="center"/>
            </w:pPr>
            <w:r>
              <w:t>443094,69</w:t>
            </w:r>
          </w:p>
        </w:tc>
      </w:tr>
      <w:tr w:rsidR="00680861" w:rsidTr="00680861">
        <w:trPr>
          <w:trHeight w:val="20"/>
        </w:trPr>
        <w:tc>
          <w:tcPr>
            <w:tcW w:w="0" w:type="auto"/>
            <w:vAlign w:val="center"/>
          </w:tcPr>
          <w:p w:rsidR="00680861" w:rsidRDefault="00680861" w:rsidP="00680861">
            <w:pPr>
              <w:jc w:val="center"/>
            </w:pPr>
            <w:r>
              <w:t>576</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2234343,97</w:t>
            </w:r>
          </w:p>
        </w:tc>
        <w:tc>
          <w:tcPr>
            <w:tcW w:w="0" w:type="auto"/>
            <w:vAlign w:val="center"/>
          </w:tcPr>
          <w:p w:rsidR="00680861" w:rsidRDefault="00680861" w:rsidP="00680861">
            <w:pPr>
              <w:jc w:val="center"/>
            </w:pPr>
            <w:r>
              <w:t>443093,68</w:t>
            </w:r>
          </w:p>
        </w:tc>
      </w:tr>
      <w:tr w:rsidR="00680861" w:rsidTr="00680861">
        <w:trPr>
          <w:trHeight w:val="20"/>
        </w:trPr>
        <w:tc>
          <w:tcPr>
            <w:tcW w:w="0" w:type="auto"/>
            <w:vAlign w:val="center"/>
          </w:tcPr>
          <w:p w:rsidR="00680861" w:rsidRDefault="00680861" w:rsidP="00680861">
            <w:pPr>
              <w:jc w:val="center"/>
            </w:pPr>
            <w:r>
              <w:t>577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2234342,97</w:t>
            </w:r>
          </w:p>
        </w:tc>
        <w:tc>
          <w:tcPr>
            <w:tcW w:w="0" w:type="auto"/>
            <w:vAlign w:val="center"/>
          </w:tcPr>
          <w:p w:rsidR="00680861" w:rsidRDefault="00680861" w:rsidP="00680861">
            <w:pPr>
              <w:jc w:val="center"/>
            </w:pPr>
            <w:r>
              <w:t>443093,73</w:t>
            </w:r>
          </w:p>
        </w:tc>
      </w:tr>
      <w:tr w:rsidR="00680861" w:rsidTr="00680861">
        <w:trPr>
          <w:trHeight w:val="20"/>
        </w:trPr>
        <w:tc>
          <w:tcPr>
            <w:tcW w:w="0" w:type="auto"/>
            <w:vAlign w:val="center"/>
          </w:tcPr>
          <w:p w:rsidR="00680861" w:rsidRDefault="00680861" w:rsidP="00680861">
            <w:pPr>
              <w:jc w:val="center"/>
            </w:pPr>
            <w:r>
              <w:t>578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2234343,01</w:t>
            </w:r>
          </w:p>
        </w:tc>
        <w:tc>
          <w:tcPr>
            <w:tcW w:w="0" w:type="auto"/>
            <w:vAlign w:val="center"/>
          </w:tcPr>
          <w:p w:rsidR="00680861" w:rsidRDefault="00680861" w:rsidP="00680861">
            <w:pPr>
              <w:jc w:val="center"/>
            </w:pPr>
            <w:r>
              <w:t>443094,73</w:t>
            </w:r>
          </w:p>
        </w:tc>
      </w:tr>
      <w:tr w:rsidR="00680861" w:rsidTr="00680861">
        <w:trPr>
          <w:trHeight w:val="20"/>
        </w:trPr>
        <w:tc>
          <w:tcPr>
            <w:tcW w:w="0" w:type="auto"/>
            <w:vAlign w:val="center"/>
          </w:tcPr>
          <w:p w:rsidR="00680861" w:rsidRDefault="00680861" w:rsidP="00680861">
            <w:pPr>
              <w:jc w:val="center"/>
            </w:pPr>
            <w:r>
              <w:t>575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2234344,01</w:t>
            </w:r>
          </w:p>
        </w:tc>
        <w:tc>
          <w:tcPr>
            <w:tcW w:w="0" w:type="auto"/>
            <w:vAlign w:val="center"/>
          </w:tcPr>
          <w:p w:rsidR="00680861" w:rsidRDefault="00680861" w:rsidP="00680861">
            <w:pPr>
              <w:jc w:val="center"/>
            </w:pPr>
            <w:r>
              <w:t>443094,69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579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2233932,96</w:t>
            </w:r>
          </w:p>
        </w:tc>
        <w:tc>
          <w:tcPr>
            <w:tcW w:w="0" w:type="auto"/>
            <w:vAlign w:val="center"/>
          </w:tcPr>
          <w:p w:rsidR="00680861" w:rsidRDefault="00680861" w:rsidP="00680861">
            <w:pPr>
              <w:jc w:val="center"/>
            </w:pPr>
            <w:r>
              <w:t>443883,99</w:t>
            </w:r>
          </w:p>
        </w:tc>
      </w:tr>
      <w:tr w:rsidR="00680861" w:rsidTr="00680861">
        <w:trPr>
          <w:trHeight w:val="20"/>
        </w:trPr>
        <w:tc>
          <w:tcPr>
            <w:tcW w:w="0" w:type="auto"/>
            <w:vAlign w:val="center"/>
          </w:tcPr>
          <w:p w:rsidR="00680861" w:rsidRDefault="00680861" w:rsidP="00680861">
            <w:pPr>
              <w:jc w:val="center"/>
            </w:pPr>
            <w:r>
              <w:t>580</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2233932,91</w:t>
            </w:r>
          </w:p>
        </w:tc>
        <w:tc>
          <w:tcPr>
            <w:tcW w:w="0" w:type="auto"/>
            <w:vAlign w:val="center"/>
          </w:tcPr>
          <w:p w:rsidR="00680861" w:rsidRDefault="00680861" w:rsidP="00680861">
            <w:pPr>
              <w:jc w:val="center"/>
            </w:pPr>
            <w:r>
              <w:t>443882,98</w:t>
            </w:r>
          </w:p>
        </w:tc>
      </w:tr>
      <w:tr w:rsidR="00680861" w:rsidTr="00680861">
        <w:trPr>
          <w:trHeight w:val="20"/>
        </w:trPr>
        <w:tc>
          <w:tcPr>
            <w:tcW w:w="0" w:type="auto"/>
            <w:vAlign w:val="center"/>
          </w:tcPr>
          <w:p w:rsidR="00680861" w:rsidRDefault="00680861" w:rsidP="00680861">
            <w:pPr>
              <w:jc w:val="center"/>
            </w:pPr>
            <w:r>
              <w:t>581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2233931,92</w:t>
            </w:r>
          </w:p>
        </w:tc>
        <w:tc>
          <w:tcPr>
            <w:tcW w:w="0" w:type="auto"/>
            <w:vAlign w:val="center"/>
          </w:tcPr>
          <w:p w:rsidR="00680861" w:rsidRDefault="00680861" w:rsidP="00680861">
            <w:pPr>
              <w:jc w:val="center"/>
            </w:pPr>
            <w:r>
              <w:t>443883,03</w:t>
            </w:r>
          </w:p>
        </w:tc>
      </w:tr>
      <w:tr w:rsidR="00680861" w:rsidTr="00680861">
        <w:trPr>
          <w:trHeight w:val="20"/>
        </w:trPr>
        <w:tc>
          <w:tcPr>
            <w:tcW w:w="0" w:type="auto"/>
            <w:vAlign w:val="center"/>
          </w:tcPr>
          <w:p w:rsidR="00680861" w:rsidRDefault="00680861" w:rsidP="00680861">
            <w:pPr>
              <w:jc w:val="center"/>
            </w:pPr>
            <w:r>
              <w:t>582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2233931,96</w:t>
            </w:r>
          </w:p>
        </w:tc>
        <w:tc>
          <w:tcPr>
            <w:tcW w:w="0" w:type="auto"/>
            <w:vAlign w:val="center"/>
          </w:tcPr>
          <w:p w:rsidR="00680861" w:rsidRDefault="00680861" w:rsidP="00680861">
            <w:pPr>
              <w:jc w:val="center"/>
            </w:pPr>
            <w:r>
              <w:t>443884,03</w:t>
            </w:r>
          </w:p>
        </w:tc>
      </w:tr>
      <w:tr w:rsidR="00680861" w:rsidTr="00680861">
        <w:trPr>
          <w:trHeight w:val="20"/>
        </w:trPr>
        <w:tc>
          <w:tcPr>
            <w:tcW w:w="0" w:type="auto"/>
            <w:vAlign w:val="center"/>
          </w:tcPr>
          <w:p w:rsidR="00680861" w:rsidRDefault="00680861" w:rsidP="00680861">
            <w:pPr>
              <w:jc w:val="center"/>
            </w:pPr>
            <w:r>
              <w:t>579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2233932,96</w:t>
            </w:r>
          </w:p>
        </w:tc>
        <w:tc>
          <w:tcPr>
            <w:tcW w:w="0" w:type="auto"/>
            <w:vAlign w:val="center"/>
          </w:tcPr>
          <w:p w:rsidR="00680861" w:rsidRDefault="00680861" w:rsidP="00680861">
            <w:pPr>
              <w:jc w:val="center"/>
            </w:pPr>
            <w:r>
              <w:t>443883,99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583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2234314,79</w:t>
            </w:r>
          </w:p>
        </w:tc>
        <w:tc>
          <w:tcPr>
            <w:tcW w:w="0" w:type="auto"/>
            <w:vAlign w:val="center"/>
          </w:tcPr>
          <w:p w:rsidR="00680861" w:rsidRDefault="00680861" w:rsidP="00680861">
            <w:pPr>
              <w:jc w:val="center"/>
            </w:pPr>
            <w:r>
              <w:t>443198,32</w:t>
            </w:r>
          </w:p>
        </w:tc>
      </w:tr>
      <w:tr w:rsidR="00680861" w:rsidTr="00680861">
        <w:trPr>
          <w:trHeight w:val="20"/>
        </w:trPr>
        <w:tc>
          <w:tcPr>
            <w:tcW w:w="0" w:type="auto"/>
            <w:vAlign w:val="center"/>
          </w:tcPr>
          <w:p w:rsidR="00680861" w:rsidRDefault="00680861" w:rsidP="00680861">
            <w:pPr>
              <w:jc w:val="center"/>
            </w:pPr>
            <w:r>
              <w:t>584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2234314,75</w:t>
            </w:r>
          </w:p>
        </w:tc>
        <w:tc>
          <w:tcPr>
            <w:tcW w:w="0" w:type="auto"/>
            <w:vAlign w:val="center"/>
          </w:tcPr>
          <w:p w:rsidR="00680861" w:rsidRDefault="00680861" w:rsidP="00680861">
            <w:pPr>
              <w:jc w:val="center"/>
            </w:pPr>
            <w:r>
              <w:t>443197,32</w:t>
            </w:r>
          </w:p>
        </w:tc>
      </w:tr>
      <w:tr w:rsidR="00680861" w:rsidTr="00680861">
        <w:trPr>
          <w:trHeight w:val="20"/>
        </w:trPr>
        <w:tc>
          <w:tcPr>
            <w:tcW w:w="0" w:type="auto"/>
            <w:vAlign w:val="center"/>
          </w:tcPr>
          <w:p w:rsidR="00680861" w:rsidRDefault="00680861" w:rsidP="00680861">
            <w:pPr>
              <w:jc w:val="center"/>
            </w:pPr>
            <w:r>
              <w:t>585</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2234313,75</w:t>
            </w:r>
          </w:p>
        </w:tc>
        <w:tc>
          <w:tcPr>
            <w:tcW w:w="0" w:type="auto"/>
            <w:vAlign w:val="center"/>
          </w:tcPr>
          <w:p w:rsidR="00680861" w:rsidRDefault="00680861" w:rsidP="00680861">
            <w:pPr>
              <w:jc w:val="center"/>
            </w:pPr>
            <w:r>
              <w:t>443197,36</w:t>
            </w:r>
          </w:p>
        </w:tc>
      </w:tr>
      <w:tr w:rsidR="00680861" w:rsidTr="00680861">
        <w:trPr>
          <w:trHeight w:val="20"/>
        </w:trPr>
        <w:tc>
          <w:tcPr>
            <w:tcW w:w="0" w:type="auto"/>
            <w:vAlign w:val="center"/>
          </w:tcPr>
          <w:p w:rsidR="00680861" w:rsidRDefault="00680861" w:rsidP="00680861">
            <w:pPr>
              <w:jc w:val="center"/>
            </w:pPr>
            <w:r>
              <w:t>586</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2234313,80</w:t>
            </w:r>
          </w:p>
        </w:tc>
        <w:tc>
          <w:tcPr>
            <w:tcW w:w="0" w:type="auto"/>
            <w:vAlign w:val="center"/>
          </w:tcPr>
          <w:p w:rsidR="00680861" w:rsidRDefault="00680861" w:rsidP="00680861">
            <w:pPr>
              <w:jc w:val="center"/>
            </w:pPr>
            <w:r>
              <w:t>443198,37</w:t>
            </w:r>
          </w:p>
        </w:tc>
      </w:tr>
      <w:tr w:rsidR="00680861" w:rsidTr="00680861">
        <w:trPr>
          <w:trHeight w:val="20"/>
        </w:trPr>
        <w:tc>
          <w:tcPr>
            <w:tcW w:w="0" w:type="auto"/>
            <w:vAlign w:val="center"/>
          </w:tcPr>
          <w:p w:rsidR="00680861" w:rsidRDefault="00680861" w:rsidP="00680861">
            <w:pPr>
              <w:jc w:val="center"/>
            </w:pPr>
            <w:r>
              <w:t>583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2234314,79</w:t>
            </w:r>
          </w:p>
        </w:tc>
        <w:tc>
          <w:tcPr>
            <w:tcW w:w="0" w:type="auto"/>
            <w:vAlign w:val="center"/>
          </w:tcPr>
          <w:p w:rsidR="00680861" w:rsidRDefault="00680861" w:rsidP="00680861">
            <w:pPr>
              <w:jc w:val="center"/>
            </w:pPr>
            <w:r>
              <w:t>443198,32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587</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2233957,94</w:t>
            </w:r>
          </w:p>
        </w:tc>
        <w:tc>
          <w:tcPr>
            <w:tcW w:w="0" w:type="auto"/>
            <w:vAlign w:val="center"/>
          </w:tcPr>
          <w:p w:rsidR="00680861" w:rsidRDefault="00680861" w:rsidP="00680861">
            <w:pPr>
              <w:jc w:val="center"/>
            </w:pPr>
            <w:r>
              <w:t>443833,26</w:t>
            </w:r>
          </w:p>
        </w:tc>
      </w:tr>
      <w:tr w:rsidR="00680861" w:rsidTr="00680861">
        <w:trPr>
          <w:trHeight w:val="20"/>
        </w:trPr>
        <w:tc>
          <w:tcPr>
            <w:tcW w:w="0" w:type="auto"/>
            <w:vAlign w:val="center"/>
          </w:tcPr>
          <w:p w:rsidR="00680861" w:rsidRDefault="00680861" w:rsidP="00680861">
            <w:pPr>
              <w:jc w:val="center"/>
            </w:pPr>
            <w:r>
              <w:t>588</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2233957,89</w:t>
            </w:r>
          </w:p>
        </w:tc>
        <w:tc>
          <w:tcPr>
            <w:tcW w:w="0" w:type="auto"/>
            <w:vAlign w:val="center"/>
          </w:tcPr>
          <w:p w:rsidR="00680861" w:rsidRDefault="00680861" w:rsidP="00680861">
            <w:pPr>
              <w:jc w:val="center"/>
            </w:pPr>
            <w:r>
              <w:t>443832,26</w:t>
            </w:r>
          </w:p>
        </w:tc>
      </w:tr>
      <w:tr w:rsidR="00680861" w:rsidTr="00680861">
        <w:trPr>
          <w:trHeight w:val="20"/>
        </w:trPr>
        <w:tc>
          <w:tcPr>
            <w:tcW w:w="0" w:type="auto"/>
            <w:vAlign w:val="center"/>
          </w:tcPr>
          <w:p w:rsidR="00680861" w:rsidRDefault="00680861" w:rsidP="00680861">
            <w:pPr>
              <w:jc w:val="center"/>
            </w:pPr>
            <w:r>
              <w:t>589</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2233956,89</w:t>
            </w:r>
          </w:p>
        </w:tc>
        <w:tc>
          <w:tcPr>
            <w:tcW w:w="0" w:type="auto"/>
            <w:vAlign w:val="center"/>
          </w:tcPr>
          <w:p w:rsidR="00680861" w:rsidRDefault="00680861" w:rsidP="00680861">
            <w:pPr>
              <w:jc w:val="center"/>
            </w:pPr>
            <w:r>
              <w:t>443832,30</w:t>
            </w:r>
          </w:p>
        </w:tc>
      </w:tr>
      <w:tr w:rsidR="00680861" w:rsidTr="00680861">
        <w:trPr>
          <w:trHeight w:val="20"/>
        </w:trPr>
        <w:tc>
          <w:tcPr>
            <w:tcW w:w="0" w:type="auto"/>
            <w:vAlign w:val="center"/>
          </w:tcPr>
          <w:p w:rsidR="00680861" w:rsidRDefault="00680861" w:rsidP="00680861">
            <w:pPr>
              <w:jc w:val="center"/>
            </w:pPr>
            <w:r>
              <w:t>590</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2233956,94</w:t>
            </w:r>
          </w:p>
        </w:tc>
        <w:tc>
          <w:tcPr>
            <w:tcW w:w="0" w:type="auto"/>
            <w:vAlign w:val="center"/>
          </w:tcPr>
          <w:p w:rsidR="00680861" w:rsidRDefault="00680861" w:rsidP="00680861">
            <w:pPr>
              <w:jc w:val="center"/>
            </w:pPr>
            <w:r>
              <w:t>443833,29</w:t>
            </w:r>
          </w:p>
        </w:tc>
      </w:tr>
      <w:tr w:rsidR="00680861" w:rsidTr="00680861">
        <w:trPr>
          <w:trHeight w:val="20"/>
        </w:trPr>
        <w:tc>
          <w:tcPr>
            <w:tcW w:w="0" w:type="auto"/>
            <w:vAlign w:val="center"/>
          </w:tcPr>
          <w:p w:rsidR="00680861" w:rsidRDefault="00680861" w:rsidP="00680861">
            <w:pPr>
              <w:jc w:val="center"/>
            </w:pPr>
            <w:r>
              <w:t>587</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2233957,94</w:t>
            </w:r>
          </w:p>
        </w:tc>
        <w:tc>
          <w:tcPr>
            <w:tcW w:w="0" w:type="auto"/>
            <w:vAlign w:val="center"/>
          </w:tcPr>
          <w:p w:rsidR="00680861" w:rsidRDefault="00680861" w:rsidP="00680861">
            <w:pPr>
              <w:jc w:val="center"/>
            </w:pPr>
            <w:r>
              <w:t>443833,26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591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2234227,01</w:t>
            </w:r>
          </w:p>
        </w:tc>
        <w:tc>
          <w:tcPr>
            <w:tcW w:w="0" w:type="auto"/>
            <w:vAlign w:val="center"/>
          </w:tcPr>
          <w:p w:rsidR="00680861" w:rsidRDefault="00680861" w:rsidP="00680861">
            <w:pPr>
              <w:jc w:val="center"/>
            </w:pPr>
            <w:r>
              <w:t>443310,26</w:t>
            </w:r>
          </w:p>
        </w:tc>
      </w:tr>
      <w:tr w:rsidR="00680861" w:rsidTr="00680861">
        <w:trPr>
          <w:trHeight w:val="20"/>
        </w:trPr>
        <w:tc>
          <w:tcPr>
            <w:tcW w:w="0" w:type="auto"/>
            <w:vAlign w:val="center"/>
          </w:tcPr>
          <w:p w:rsidR="00680861" w:rsidRDefault="00680861" w:rsidP="00680861">
            <w:pPr>
              <w:jc w:val="center"/>
            </w:pPr>
            <w:r>
              <w:t>592</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2234226,97</w:t>
            </w:r>
          </w:p>
        </w:tc>
        <w:tc>
          <w:tcPr>
            <w:tcW w:w="0" w:type="auto"/>
            <w:vAlign w:val="center"/>
          </w:tcPr>
          <w:p w:rsidR="00680861" w:rsidRDefault="00680861" w:rsidP="00680861">
            <w:pPr>
              <w:jc w:val="center"/>
            </w:pPr>
            <w:r>
              <w:t>443309,26</w:t>
            </w:r>
          </w:p>
        </w:tc>
      </w:tr>
      <w:tr w:rsidR="00680861" w:rsidTr="00680861">
        <w:trPr>
          <w:trHeight w:val="20"/>
        </w:trPr>
        <w:tc>
          <w:tcPr>
            <w:tcW w:w="0" w:type="auto"/>
            <w:vAlign w:val="center"/>
          </w:tcPr>
          <w:p w:rsidR="00680861" w:rsidRDefault="00680861" w:rsidP="00680861">
            <w:pPr>
              <w:jc w:val="center"/>
            </w:pPr>
            <w:r>
              <w:t>593</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2234225,97</w:t>
            </w:r>
          </w:p>
        </w:tc>
        <w:tc>
          <w:tcPr>
            <w:tcW w:w="0" w:type="auto"/>
            <w:vAlign w:val="center"/>
          </w:tcPr>
          <w:p w:rsidR="00680861" w:rsidRDefault="00680861" w:rsidP="00680861">
            <w:pPr>
              <w:jc w:val="center"/>
            </w:pPr>
            <w:r>
              <w:t>443309,31</w:t>
            </w:r>
          </w:p>
        </w:tc>
      </w:tr>
      <w:tr w:rsidR="00680861" w:rsidTr="00680861">
        <w:trPr>
          <w:trHeight w:val="20"/>
        </w:trPr>
        <w:tc>
          <w:tcPr>
            <w:tcW w:w="0" w:type="auto"/>
            <w:vAlign w:val="center"/>
          </w:tcPr>
          <w:p w:rsidR="00680861" w:rsidRDefault="00680861" w:rsidP="00680861">
            <w:pPr>
              <w:jc w:val="center"/>
            </w:pPr>
            <w:r>
              <w:t>594</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2234226,01</w:t>
            </w:r>
          </w:p>
        </w:tc>
        <w:tc>
          <w:tcPr>
            <w:tcW w:w="0" w:type="auto"/>
            <w:vAlign w:val="center"/>
          </w:tcPr>
          <w:p w:rsidR="00680861" w:rsidRDefault="00680861" w:rsidP="00680861">
            <w:pPr>
              <w:jc w:val="center"/>
            </w:pPr>
            <w:r>
              <w:t>443310,32</w:t>
            </w:r>
          </w:p>
        </w:tc>
      </w:tr>
      <w:tr w:rsidR="00680861" w:rsidTr="00680861">
        <w:trPr>
          <w:trHeight w:val="20"/>
        </w:trPr>
        <w:tc>
          <w:tcPr>
            <w:tcW w:w="0" w:type="auto"/>
            <w:vAlign w:val="center"/>
          </w:tcPr>
          <w:p w:rsidR="00680861" w:rsidRDefault="00680861" w:rsidP="00680861">
            <w:pPr>
              <w:jc w:val="center"/>
            </w:pPr>
            <w:r>
              <w:t>591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2234227,01</w:t>
            </w:r>
          </w:p>
        </w:tc>
        <w:tc>
          <w:tcPr>
            <w:tcW w:w="0" w:type="auto"/>
            <w:vAlign w:val="center"/>
          </w:tcPr>
          <w:p w:rsidR="00680861" w:rsidRDefault="00680861" w:rsidP="00680861">
            <w:pPr>
              <w:jc w:val="center"/>
            </w:pPr>
            <w:r>
              <w:t>443310,26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595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2234028,35</w:t>
            </w:r>
          </w:p>
        </w:tc>
        <w:tc>
          <w:tcPr>
            <w:tcW w:w="0" w:type="auto"/>
            <w:vAlign w:val="center"/>
          </w:tcPr>
          <w:p w:rsidR="00680861" w:rsidRDefault="00680861" w:rsidP="00680861">
            <w:pPr>
              <w:jc w:val="center"/>
            </w:pPr>
            <w:r>
              <w:t>443703,50</w:t>
            </w:r>
          </w:p>
        </w:tc>
      </w:tr>
      <w:tr w:rsidR="00680861" w:rsidTr="00680861">
        <w:trPr>
          <w:trHeight w:val="20"/>
        </w:trPr>
        <w:tc>
          <w:tcPr>
            <w:tcW w:w="0" w:type="auto"/>
            <w:vAlign w:val="center"/>
          </w:tcPr>
          <w:p w:rsidR="00680861" w:rsidRDefault="00680861" w:rsidP="00680861">
            <w:pPr>
              <w:jc w:val="center"/>
            </w:pPr>
            <w:r>
              <w:t>596</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2234028,31</w:t>
            </w:r>
          </w:p>
        </w:tc>
        <w:tc>
          <w:tcPr>
            <w:tcW w:w="0" w:type="auto"/>
            <w:vAlign w:val="center"/>
          </w:tcPr>
          <w:p w:rsidR="00680861" w:rsidRDefault="00680861" w:rsidP="00680861">
            <w:pPr>
              <w:jc w:val="center"/>
            </w:pPr>
            <w:r>
              <w:t>443702,51</w:t>
            </w:r>
          </w:p>
        </w:tc>
      </w:tr>
      <w:tr w:rsidR="00680861" w:rsidTr="00680861">
        <w:trPr>
          <w:trHeight w:val="20"/>
        </w:trPr>
        <w:tc>
          <w:tcPr>
            <w:tcW w:w="0" w:type="auto"/>
            <w:vAlign w:val="center"/>
          </w:tcPr>
          <w:p w:rsidR="00680861" w:rsidRDefault="00680861" w:rsidP="00680861">
            <w:pPr>
              <w:jc w:val="center"/>
            </w:pPr>
            <w:r>
              <w:t>597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2234027,31</w:t>
            </w:r>
          </w:p>
        </w:tc>
        <w:tc>
          <w:tcPr>
            <w:tcW w:w="0" w:type="auto"/>
            <w:vAlign w:val="center"/>
          </w:tcPr>
          <w:p w:rsidR="00680861" w:rsidRDefault="00680861" w:rsidP="00680861">
            <w:pPr>
              <w:jc w:val="center"/>
            </w:pPr>
            <w:r>
              <w:t>443702,54</w:t>
            </w:r>
          </w:p>
        </w:tc>
      </w:tr>
      <w:tr w:rsidR="00680861" w:rsidTr="00680861">
        <w:trPr>
          <w:trHeight w:val="20"/>
        </w:trPr>
        <w:tc>
          <w:tcPr>
            <w:tcW w:w="0" w:type="auto"/>
            <w:vAlign w:val="center"/>
          </w:tcPr>
          <w:p w:rsidR="00680861" w:rsidRDefault="00680861" w:rsidP="00680861">
            <w:pPr>
              <w:jc w:val="center"/>
            </w:pPr>
            <w:r>
              <w:t>598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2234027,35</w:t>
            </w:r>
          </w:p>
        </w:tc>
        <w:tc>
          <w:tcPr>
            <w:tcW w:w="0" w:type="auto"/>
            <w:vAlign w:val="center"/>
          </w:tcPr>
          <w:p w:rsidR="00680861" w:rsidRDefault="00680861" w:rsidP="00680861">
            <w:pPr>
              <w:jc w:val="center"/>
            </w:pPr>
            <w:r>
              <w:t>443703,54</w:t>
            </w:r>
          </w:p>
        </w:tc>
      </w:tr>
      <w:tr w:rsidR="00680861" w:rsidTr="00680861">
        <w:trPr>
          <w:trHeight w:val="20"/>
        </w:trPr>
        <w:tc>
          <w:tcPr>
            <w:tcW w:w="0" w:type="auto"/>
            <w:vAlign w:val="center"/>
          </w:tcPr>
          <w:p w:rsidR="00680861" w:rsidRDefault="00680861" w:rsidP="00680861">
            <w:pPr>
              <w:jc w:val="center"/>
            </w:pPr>
            <w:r>
              <w:lastRenderedPageBreak/>
              <w:t>595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2234028,35</w:t>
            </w:r>
          </w:p>
        </w:tc>
        <w:tc>
          <w:tcPr>
            <w:tcW w:w="0" w:type="auto"/>
            <w:vAlign w:val="center"/>
          </w:tcPr>
          <w:p w:rsidR="00680861" w:rsidRDefault="00680861" w:rsidP="00680861">
            <w:pPr>
              <w:jc w:val="center"/>
            </w:pPr>
            <w:r>
              <w:t>443703,50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599</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2234220,87</w:t>
            </w:r>
          </w:p>
        </w:tc>
        <w:tc>
          <w:tcPr>
            <w:tcW w:w="0" w:type="auto"/>
            <w:vAlign w:val="center"/>
          </w:tcPr>
          <w:p w:rsidR="00680861" w:rsidRDefault="00680861" w:rsidP="00680861">
            <w:pPr>
              <w:jc w:val="center"/>
            </w:pPr>
            <w:r>
              <w:t>443374,86</w:t>
            </w:r>
          </w:p>
        </w:tc>
      </w:tr>
      <w:tr w:rsidR="00680861" w:rsidTr="00680861">
        <w:trPr>
          <w:trHeight w:val="20"/>
        </w:trPr>
        <w:tc>
          <w:tcPr>
            <w:tcW w:w="0" w:type="auto"/>
            <w:vAlign w:val="center"/>
          </w:tcPr>
          <w:p w:rsidR="00680861" w:rsidRDefault="00680861" w:rsidP="00680861">
            <w:pPr>
              <w:jc w:val="center"/>
            </w:pPr>
            <w:r>
              <w:t>600</w:t>
            </w:r>
          </w:p>
        </w:tc>
        <w:tc>
          <w:tcPr>
            <w:tcW w:w="0" w:type="auto"/>
            <w:vAlign w:val="center"/>
          </w:tcPr>
          <w:p w:rsidR="00680861" w:rsidRDefault="00680861" w:rsidP="00680861">
            <w:pPr>
              <w:jc w:val="center"/>
            </w:pPr>
            <w:r>
              <w:t>177°9'57"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2234220,84</w:t>
            </w:r>
          </w:p>
        </w:tc>
        <w:tc>
          <w:tcPr>
            <w:tcW w:w="0" w:type="auto"/>
            <w:vAlign w:val="center"/>
          </w:tcPr>
          <w:p w:rsidR="00680861" w:rsidRDefault="00680861" w:rsidP="00680861">
            <w:pPr>
              <w:jc w:val="center"/>
            </w:pPr>
            <w:r>
              <w:t>443373,86</w:t>
            </w:r>
          </w:p>
        </w:tc>
      </w:tr>
      <w:tr w:rsidR="00680861" w:rsidTr="00680861">
        <w:trPr>
          <w:trHeight w:val="20"/>
        </w:trPr>
        <w:tc>
          <w:tcPr>
            <w:tcW w:w="0" w:type="auto"/>
            <w:vAlign w:val="center"/>
          </w:tcPr>
          <w:p w:rsidR="00680861" w:rsidRDefault="00680861" w:rsidP="00680861">
            <w:pPr>
              <w:jc w:val="center"/>
            </w:pPr>
            <w:r>
              <w:t>601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2234219,83</w:t>
            </w:r>
          </w:p>
        </w:tc>
        <w:tc>
          <w:tcPr>
            <w:tcW w:w="0" w:type="auto"/>
            <w:vAlign w:val="center"/>
          </w:tcPr>
          <w:p w:rsidR="00680861" w:rsidRDefault="00680861" w:rsidP="00680861">
            <w:pPr>
              <w:jc w:val="center"/>
            </w:pPr>
            <w:r>
              <w:t>443373,91</w:t>
            </w:r>
          </w:p>
        </w:tc>
      </w:tr>
      <w:tr w:rsidR="00680861" w:rsidTr="00680861">
        <w:trPr>
          <w:trHeight w:val="20"/>
        </w:trPr>
        <w:tc>
          <w:tcPr>
            <w:tcW w:w="0" w:type="auto"/>
            <w:vAlign w:val="center"/>
          </w:tcPr>
          <w:p w:rsidR="00680861" w:rsidRDefault="00680861" w:rsidP="00680861">
            <w:pPr>
              <w:jc w:val="center"/>
            </w:pPr>
            <w:r>
              <w:t>602</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2234219,87</w:t>
            </w:r>
          </w:p>
        </w:tc>
        <w:tc>
          <w:tcPr>
            <w:tcW w:w="0" w:type="auto"/>
            <w:vAlign w:val="center"/>
          </w:tcPr>
          <w:p w:rsidR="00680861" w:rsidRDefault="00680861" w:rsidP="00680861">
            <w:pPr>
              <w:jc w:val="center"/>
            </w:pPr>
            <w:r>
              <w:t>443374,91</w:t>
            </w:r>
          </w:p>
        </w:tc>
      </w:tr>
      <w:tr w:rsidR="00680861" w:rsidTr="00680861">
        <w:trPr>
          <w:trHeight w:val="20"/>
        </w:trPr>
        <w:tc>
          <w:tcPr>
            <w:tcW w:w="0" w:type="auto"/>
            <w:vAlign w:val="center"/>
          </w:tcPr>
          <w:p w:rsidR="00680861" w:rsidRDefault="00680861" w:rsidP="00680861">
            <w:pPr>
              <w:jc w:val="center"/>
            </w:pPr>
            <w:r>
              <w:t>599</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2234220,87</w:t>
            </w:r>
          </w:p>
        </w:tc>
        <w:tc>
          <w:tcPr>
            <w:tcW w:w="0" w:type="auto"/>
            <w:vAlign w:val="center"/>
          </w:tcPr>
          <w:p w:rsidR="00680861" w:rsidRDefault="00680861" w:rsidP="00680861">
            <w:pPr>
              <w:jc w:val="center"/>
            </w:pPr>
            <w:r>
              <w:t>443374,86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603</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2234072,66</w:t>
            </w:r>
          </w:p>
        </w:tc>
        <w:tc>
          <w:tcPr>
            <w:tcW w:w="0" w:type="auto"/>
            <w:vAlign w:val="center"/>
          </w:tcPr>
          <w:p w:rsidR="00680861" w:rsidRDefault="00680861" w:rsidP="00680861">
            <w:pPr>
              <w:jc w:val="center"/>
            </w:pPr>
            <w:r>
              <w:t>443596,92</w:t>
            </w:r>
          </w:p>
        </w:tc>
      </w:tr>
      <w:tr w:rsidR="00680861" w:rsidTr="00680861">
        <w:trPr>
          <w:trHeight w:val="20"/>
        </w:trPr>
        <w:tc>
          <w:tcPr>
            <w:tcW w:w="0" w:type="auto"/>
            <w:vAlign w:val="center"/>
          </w:tcPr>
          <w:p w:rsidR="00680861" w:rsidRDefault="00680861" w:rsidP="00680861">
            <w:pPr>
              <w:jc w:val="center"/>
            </w:pPr>
            <w:r>
              <w:t>604</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2234072,61</w:t>
            </w:r>
          </w:p>
        </w:tc>
        <w:tc>
          <w:tcPr>
            <w:tcW w:w="0" w:type="auto"/>
            <w:vAlign w:val="center"/>
          </w:tcPr>
          <w:p w:rsidR="00680861" w:rsidRDefault="00680861" w:rsidP="00680861">
            <w:pPr>
              <w:jc w:val="center"/>
            </w:pPr>
            <w:r>
              <w:t>443595,92</w:t>
            </w:r>
          </w:p>
        </w:tc>
      </w:tr>
      <w:tr w:rsidR="00680861" w:rsidTr="00680861">
        <w:trPr>
          <w:trHeight w:val="20"/>
        </w:trPr>
        <w:tc>
          <w:tcPr>
            <w:tcW w:w="0" w:type="auto"/>
            <w:vAlign w:val="center"/>
          </w:tcPr>
          <w:p w:rsidR="00680861" w:rsidRDefault="00680861" w:rsidP="00680861">
            <w:pPr>
              <w:jc w:val="center"/>
            </w:pPr>
            <w:r>
              <w:t>605</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2234071,61</w:t>
            </w:r>
          </w:p>
        </w:tc>
        <w:tc>
          <w:tcPr>
            <w:tcW w:w="0" w:type="auto"/>
            <w:vAlign w:val="center"/>
          </w:tcPr>
          <w:p w:rsidR="00680861" w:rsidRDefault="00680861" w:rsidP="00680861">
            <w:pPr>
              <w:jc w:val="center"/>
            </w:pPr>
            <w:r>
              <w:t>443595,97</w:t>
            </w:r>
          </w:p>
        </w:tc>
      </w:tr>
      <w:tr w:rsidR="00680861" w:rsidTr="00680861">
        <w:trPr>
          <w:trHeight w:val="20"/>
        </w:trPr>
        <w:tc>
          <w:tcPr>
            <w:tcW w:w="0" w:type="auto"/>
            <w:vAlign w:val="center"/>
          </w:tcPr>
          <w:p w:rsidR="00680861" w:rsidRDefault="00680861" w:rsidP="00680861">
            <w:pPr>
              <w:jc w:val="center"/>
            </w:pPr>
            <w:r>
              <w:t>606</w:t>
            </w:r>
          </w:p>
        </w:tc>
        <w:tc>
          <w:tcPr>
            <w:tcW w:w="0" w:type="auto"/>
            <w:vAlign w:val="center"/>
          </w:tcPr>
          <w:p w:rsidR="00680861" w:rsidRDefault="00680861" w:rsidP="00680861">
            <w:pPr>
              <w:jc w:val="center"/>
            </w:pPr>
            <w:r>
              <w:t>357°43'55"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2234071,65</w:t>
            </w:r>
          </w:p>
        </w:tc>
        <w:tc>
          <w:tcPr>
            <w:tcW w:w="0" w:type="auto"/>
            <w:vAlign w:val="center"/>
          </w:tcPr>
          <w:p w:rsidR="00680861" w:rsidRDefault="00680861" w:rsidP="00680861">
            <w:pPr>
              <w:jc w:val="center"/>
            </w:pPr>
            <w:r>
              <w:t>443596,96</w:t>
            </w:r>
          </w:p>
        </w:tc>
      </w:tr>
      <w:tr w:rsidR="00680861" w:rsidTr="00680861">
        <w:trPr>
          <w:trHeight w:val="20"/>
        </w:trPr>
        <w:tc>
          <w:tcPr>
            <w:tcW w:w="0" w:type="auto"/>
            <w:vAlign w:val="center"/>
          </w:tcPr>
          <w:p w:rsidR="00680861" w:rsidRDefault="00680861" w:rsidP="00680861">
            <w:pPr>
              <w:jc w:val="center"/>
            </w:pPr>
            <w:r>
              <w:t>603</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2234072,66</w:t>
            </w:r>
          </w:p>
        </w:tc>
        <w:tc>
          <w:tcPr>
            <w:tcW w:w="0" w:type="auto"/>
            <w:vAlign w:val="center"/>
          </w:tcPr>
          <w:p w:rsidR="00680861" w:rsidRDefault="00680861" w:rsidP="00680861">
            <w:pPr>
              <w:jc w:val="center"/>
            </w:pPr>
            <w:r>
              <w:t>443596,92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607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2234136,86</w:t>
            </w:r>
          </w:p>
        </w:tc>
        <w:tc>
          <w:tcPr>
            <w:tcW w:w="0" w:type="auto"/>
            <w:vAlign w:val="center"/>
          </w:tcPr>
          <w:p w:rsidR="00680861" w:rsidRDefault="00680861" w:rsidP="00680861">
            <w:pPr>
              <w:jc w:val="center"/>
            </w:pPr>
            <w:r>
              <w:t>443563,98</w:t>
            </w:r>
          </w:p>
        </w:tc>
      </w:tr>
      <w:tr w:rsidR="00680861" w:rsidTr="00680861">
        <w:trPr>
          <w:trHeight w:val="20"/>
        </w:trPr>
        <w:tc>
          <w:tcPr>
            <w:tcW w:w="0" w:type="auto"/>
            <w:vAlign w:val="center"/>
          </w:tcPr>
          <w:p w:rsidR="00680861" w:rsidRDefault="00680861" w:rsidP="00680861">
            <w:pPr>
              <w:jc w:val="center"/>
            </w:pPr>
            <w:r>
              <w:t>608</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2234136,82</w:t>
            </w:r>
          </w:p>
        </w:tc>
        <w:tc>
          <w:tcPr>
            <w:tcW w:w="0" w:type="auto"/>
            <w:vAlign w:val="center"/>
          </w:tcPr>
          <w:p w:rsidR="00680861" w:rsidRDefault="00680861" w:rsidP="00680861">
            <w:pPr>
              <w:jc w:val="center"/>
            </w:pPr>
            <w:r>
              <w:t>443562,98</w:t>
            </w:r>
          </w:p>
        </w:tc>
      </w:tr>
      <w:tr w:rsidR="00680861" w:rsidTr="00680861">
        <w:trPr>
          <w:trHeight w:val="20"/>
        </w:trPr>
        <w:tc>
          <w:tcPr>
            <w:tcW w:w="0" w:type="auto"/>
            <w:vAlign w:val="center"/>
          </w:tcPr>
          <w:p w:rsidR="00680861" w:rsidRDefault="00680861" w:rsidP="00680861">
            <w:pPr>
              <w:jc w:val="center"/>
            </w:pPr>
            <w:r>
              <w:t>609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2234135,82</w:t>
            </w:r>
          </w:p>
        </w:tc>
        <w:tc>
          <w:tcPr>
            <w:tcW w:w="0" w:type="auto"/>
            <w:vAlign w:val="center"/>
          </w:tcPr>
          <w:p w:rsidR="00680861" w:rsidRDefault="00680861" w:rsidP="00680861">
            <w:pPr>
              <w:jc w:val="center"/>
            </w:pPr>
            <w:r>
              <w:t>443563,02</w:t>
            </w:r>
          </w:p>
        </w:tc>
      </w:tr>
      <w:tr w:rsidR="00680861" w:rsidTr="00680861">
        <w:trPr>
          <w:trHeight w:val="20"/>
        </w:trPr>
        <w:tc>
          <w:tcPr>
            <w:tcW w:w="0" w:type="auto"/>
            <w:vAlign w:val="center"/>
          </w:tcPr>
          <w:p w:rsidR="00680861" w:rsidRDefault="00680861" w:rsidP="00680861">
            <w:pPr>
              <w:jc w:val="center"/>
            </w:pPr>
            <w:r>
              <w:t>610</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2234135,86</w:t>
            </w:r>
          </w:p>
        </w:tc>
        <w:tc>
          <w:tcPr>
            <w:tcW w:w="0" w:type="auto"/>
            <w:vAlign w:val="center"/>
          </w:tcPr>
          <w:p w:rsidR="00680861" w:rsidRDefault="00680861" w:rsidP="00680861">
            <w:pPr>
              <w:jc w:val="center"/>
            </w:pPr>
            <w:r>
              <w:t>443564,01</w:t>
            </w:r>
          </w:p>
        </w:tc>
      </w:tr>
      <w:tr w:rsidR="00680861" w:rsidTr="00680861">
        <w:trPr>
          <w:trHeight w:val="20"/>
        </w:trPr>
        <w:tc>
          <w:tcPr>
            <w:tcW w:w="0" w:type="auto"/>
            <w:vAlign w:val="center"/>
          </w:tcPr>
          <w:p w:rsidR="00680861" w:rsidRDefault="00680861" w:rsidP="00680861">
            <w:pPr>
              <w:jc w:val="center"/>
            </w:pPr>
            <w:r>
              <w:t>607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2234136,86</w:t>
            </w:r>
          </w:p>
        </w:tc>
        <w:tc>
          <w:tcPr>
            <w:tcW w:w="0" w:type="auto"/>
            <w:vAlign w:val="center"/>
          </w:tcPr>
          <w:p w:rsidR="00680861" w:rsidRDefault="00680861" w:rsidP="00680861">
            <w:pPr>
              <w:jc w:val="center"/>
            </w:pPr>
            <w:r>
              <w:t>443563,98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611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2234079,41</w:t>
            </w:r>
          </w:p>
        </w:tc>
        <w:tc>
          <w:tcPr>
            <w:tcW w:w="0" w:type="auto"/>
            <w:vAlign w:val="center"/>
          </w:tcPr>
          <w:p w:rsidR="00680861" w:rsidRDefault="00680861" w:rsidP="00680861">
            <w:pPr>
              <w:jc w:val="center"/>
            </w:pPr>
            <w:r>
              <w:t>443605,53</w:t>
            </w:r>
          </w:p>
        </w:tc>
      </w:tr>
      <w:tr w:rsidR="00680861" w:rsidTr="00680861">
        <w:trPr>
          <w:trHeight w:val="20"/>
        </w:trPr>
        <w:tc>
          <w:tcPr>
            <w:tcW w:w="0" w:type="auto"/>
            <w:vAlign w:val="center"/>
          </w:tcPr>
          <w:p w:rsidR="00680861" w:rsidRDefault="00680861" w:rsidP="00680861">
            <w:pPr>
              <w:jc w:val="center"/>
            </w:pPr>
            <w:r>
              <w:t>612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2234079,37</w:t>
            </w:r>
          </w:p>
        </w:tc>
        <w:tc>
          <w:tcPr>
            <w:tcW w:w="0" w:type="auto"/>
            <w:vAlign w:val="center"/>
          </w:tcPr>
          <w:p w:rsidR="00680861" w:rsidRDefault="00680861" w:rsidP="00680861">
            <w:pPr>
              <w:jc w:val="center"/>
            </w:pPr>
            <w:r>
              <w:t>443604,53</w:t>
            </w:r>
          </w:p>
        </w:tc>
      </w:tr>
      <w:tr w:rsidR="00680861" w:rsidTr="00680861">
        <w:trPr>
          <w:trHeight w:val="20"/>
        </w:trPr>
        <w:tc>
          <w:tcPr>
            <w:tcW w:w="0" w:type="auto"/>
            <w:vAlign w:val="center"/>
          </w:tcPr>
          <w:p w:rsidR="00680861" w:rsidRDefault="00680861" w:rsidP="00680861">
            <w:pPr>
              <w:jc w:val="center"/>
            </w:pPr>
            <w:r>
              <w:t>613</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2234078,37</w:t>
            </w:r>
          </w:p>
        </w:tc>
        <w:tc>
          <w:tcPr>
            <w:tcW w:w="0" w:type="auto"/>
            <w:vAlign w:val="center"/>
          </w:tcPr>
          <w:p w:rsidR="00680861" w:rsidRDefault="00680861" w:rsidP="00680861">
            <w:pPr>
              <w:jc w:val="center"/>
            </w:pPr>
            <w:r>
              <w:t>443604,57</w:t>
            </w:r>
          </w:p>
        </w:tc>
      </w:tr>
      <w:tr w:rsidR="00680861" w:rsidTr="00680861">
        <w:trPr>
          <w:trHeight w:val="20"/>
        </w:trPr>
        <w:tc>
          <w:tcPr>
            <w:tcW w:w="0" w:type="auto"/>
            <w:vAlign w:val="center"/>
          </w:tcPr>
          <w:p w:rsidR="00680861" w:rsidRDefault="00680861" w:rsidP="00680861">
            <w:pPr>
              <w:jc w:val="center"/>
            </w:pPr>
            <w:r>
              <w:t>614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2234078,41</w:t>
            </w:r>
          </w:p>
        </w:tc>
        <w:tc>
          <w:tcPr>
            <w:tcW w:w="0" w:type="auto"/>
            <w:vAlign w:val="center"/>
          </w:tcPr>
          <w:p w:rsidR="00680861" w:rsidRDefault="00680861" w:rsidP="00680861">
            <w:pPr>
              <w:jc w:val="center"/>
            </w:pPr>
            <w:r>
              <w:t>443605,57</w:t>
            </w:r>
          </w:p>
        </w:tc>
      </w:tr>
      <w:tr w:rsidR="00680861" w:rsidTr="00680861">
        <w:trPr>
          <w:trHeight w:val="20"/>
        </w:trPr>
        <w:tc>
          <w:tcPr>
            <w:tcW w:w="0" w:type="auto"/>
            <w:vAlign w:val="center"/>
          </w:tcPr>
          <w:p w:rsidR="00680861" w:rsidRDefault="00680861" w:rsidP="00680861">
            <w:pPr>
              <w:jc w:val="center"/>
            </w:pPr>
            <w:r>
              <w:t>611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2234079,41</w:t>
            </w:r>
          </w:p>
        </w:tc>
        <w:tc>
          <w:tcPr>
            <w:tcW w:w="0" w:type="auto"/>
            <w:vAlign w:val="center"/>
          </w:tcPr>
          <w:p w:rsidR="00680861" w:rsidRDefault="00680861" w:rsidP="00680861">
            <w:pPr>
              <w:jc w:val="center"/>
            </w:pPr>
            <w:r>
              <w:t>443605,53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615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2234134,28</w:t>
            </w:r>
          </w:p>
        </w:tc>
        <w:tc>
          <w:tcPr>
            <w:tcW w:w="0" w:type="auto"/>
            <w:vAlign w:val="center"/>
          </w:tcPr>
          <w:p w:rsidR="00680861" w:rsidRDefault="00680861" w:rsidP="00680861">
            <w:pPr>
              <w:jc w:val="center"/>
            </w:pPr>
            <w:r>
              <w:t>443552,12</w:t>
            </w:r>
          </w:p>
        </w:tc>
      </w:tr>
      <w:tr w:rsidR="00680861" w:rsidTr="00680861">
        <w:trPr>
          <w:trHeight w:val="20"/>
        </w:trPr>
        <w:tc>
          <w:tcPr>
            <w:tcW w:w="0" w:type="auto"/>
            <w:vAlign w:val="center"/>
          </w:tcPr>
          <w:p w:rsidR="00680861" w:rsidRDefault="00680861" w:rsidP="00680861">
            <w:pPr>
              <w:jc w:val="center"/>
            </w:pPr>
            <w:r>
              <w:t>616</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2234134,24</w:t>
            </w:r>
          </w:p>
        </w:tc>
        <w:tc>
          <w:tcPr>
            <w:tcW w:w="0" w:type="auto"/>
            <w:vAlign w:val="center"/>
          </w:tcPr>
          <w:p w:rsidR="00680861" w:rsidRDefault="00680861" w:rsidP="00680861">
            <w:pPr>
              <w:jc w:val="center"/>
            </w:pPr>
            <w:r>
              <w:t>443551,11</w:t>
            </w:r>
          </w:p>
        </w:tc>
      </w:tr>
      <w:tr w:rsidR="00680861" w:rsidTr="00680861">
        <w:trPr>
          <w:trHeight w:val="20"/>
        </w:trPr>
        <w:tc>
          <w:tcPr>
            <w:tcW w:w="0" w:type="auto"/>
            <w:vAlign w:val="center"/>
          </w:tcPr>
          <w:p w:rsidR="00680861" w:rsidRDefault="00680861" w:rsidP="00680861">
            <w:pPr>
              <w:jc w:val="center"/>
            </w:pPr>
            <w:r>
              <w:t>617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2234133,24</w:t>
            </w:r>
          </w:p>
        </w:tc>
        <w:tc>
          <w:tcPr>
            <w:tcW w:w="0" w:type="auto"/>
            <w:vAlign w:val="center"/>
          </w:tcPr>
          <w:p w:rsidR="00680861" w:rsidRDefault="00680861" w:rsidP="00680861">
            <w:pPr>
              <w:jc w:val="center"/>
            </w:pPr>
            <w:r>
              <w:t>443551,16</w:t>
            </w:r>
          </w:p>
        </w:tc>
      </w:tr>
      <w:tr w:rsidR="00680861" w:rsidTr="00680861">
        <w:trPr>
          <w:trHeight w:val="20"/>
        </w:trPr>
        <w:tc>
          <w:tcPr>
            <w:tcW w:w="0" w:type="auto"/>
            <w:vAlign w:val="center"/>
          </w:tcPr>
          <w:p w:rsidR="00680861" w:rsidRDefault="00680861" w:rsidP="00680861">
            <w:pPr>
              <w:jc w:val="center"/>
            </w:pPr>
            <w:r>
              <w:t>618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2234133,28</w:t>
            </w:r>
          </w:p>
        </w:tc>
        <w:tc>
          <w:tcPr>
            <w:tcW w:w="0" w:type="auto"/>
            <w:vAlign w:val="center"/>
          </w:tcPr>
          <w:p w:rsidR="00680861" w:rsidRDefault="00680861" w:rsidP="00680861">
            <w:pPr>
              <w:jc w:val="center"/>
            </w:pPr>
            <w:r>
              <w:t>443552,16</w:t>
            </w:r>
          </w:p>
        </w:tc>
      </w:tr>
      <w:tr w:rsidR="00680861" w:rsidTr="00680861">
        <w:trPr>
          <w:trHeight w:val="20"/>
        </w:trPr>
        <w:tc>
          <w:tcPr>
            <w:tcW w:w="0" w:type="auto"/>
            <w:vAlign w:val="center"/>
          </w:tcPr>
          <w:p w:rsidR="00680861" w:rsidRDefault="00680861" w:rsidP="00680861">
            <w:pPr>
              <w:jc w:val="center"/>
            </w:pPr>
            <w:r>
              <w:t>615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2234134,28</w:t>
            </w:r>
          </w:p>
        </w:tc>
        <w:tc>
          <w:tcPr>
            <w:tcW w:w="0" w:type="auto"/>
            <w:vAlign w:val="center"/>
          </w:tcPr>
          <w:p w:rsidR="00680861" w:rsidRDefault="00680861" w:rsidP="00680861">
            <w:pPr>
              <w:jc w:val="center"/>
            </w:pPr>
            <w:r>
              <w:t>443552,12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619</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2234113,33</w:t>
            </w:r>
          </w:p>
        </w:tc>
        <w:tc>
          <w:tcPr>
            <w:tcW w:w="0" w:type="auto"/>
            <w:vAlign w:val="center"/>
          </w:tcPr>
          <w:p w:rsidR="00680861" w:rsidRDefault="00680861" w:rsidP="00680861">
            <w:pPr>
              <w:jc w:val="center"/>
            </w:pPr>
            <w:r>
              <w:t>443520,61</w:t>
            </w:r>
          </w:p>
        </w:tc>
      </w:tr>
      <w:tr w:rsidR="00680861" w:rsidTr="00680861">
        <w:trPr>
          <w:trHeight w:val="20"/>
        </w:trPr>
        <w:tc>
          <w:tcPr>
            <w:tcW w:w="0" w:type="auto"/>
            <w:vAlign w:val="center"/>
          </w:tcPr>
          <w:p w:rsidR="00680861" w:rsidRDefault="00680861" w:rsidP="00680861">
            <w:pPr>
              <w:jc w:val="center"/>
            </w:pPr>
            <w:r>
              <w:t>620</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2234113,28</w:t>
            </w:r>
          </w:p>
        </w:tc>
        <w:tc>
          <w:tcPr>
            <w:tcW w:w="0" w:type="auto"/>
            <w:vAlign w:val="center"/>
          </w:tcPr>
          <w:p w:rsidR="00680861" w:rsidRDefault="00680861" w:rsidP="00680861">
            <w:pPr>
              <w:jc w:val="center"/>
            </w:pPr>
            <w:r>
              <w:t>443519,61</w:t>
            </w:r>
          </w:p>
        </w:tc>
      </w:tr>
      <w:tr w:rsidR="00680861" w:rsidTr="00680861">
        <w:trPr>
          <w:trHeight w:val="20"/>
        </w:trPr>
        <w:tc>
          <w:tcPr>
            <w:tcW w:w="0" w:type="auto"/>
            <w:vAlign w:val="center"/>
          </w:tcPr>
          <w:p w:rsidR="00680861" w:rsidRDefault="00680861" w:rsidP="00680861">
            <w:pPr>
              <w:jc w:val="center"/>
            </w:pPr>
            <w:r>
              <w:t>621</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2234112,29</w:t>
            </w:r>
          </w:p>
        </w:tc>
        <w:tc>
          <w:tcPr>
            <w:tcW w:w="0" w:type="auto"/>
            <w:vAlign w:val="center"/>
          </w:tcPr>
          <w:p w:rsidR="00680861" w:rsidRDefault="00680861" w:rsidP="00680861">
            <w:pPr>
              <w:jc w:val="center"/>
            </w:pPr>
            <w:r>
              <w:t>443519,66</w:t>
            </w:r>
          </w:p>
        </w:tc>
      </w:tr>
      <w:tr w:rsidR="00680861" w:rsidTr="00680861">
        <w:trPr>
          <w:trHeight w:val="20"/>
        </w:trPr>
        <w:tc>
          <w:tcPr>
            <w:tcW w:w="0" w:type="auto"/>
            <w:vAlign w:val="center"/>
          </w:tcPr>
          <w:p w:rsidR="00680861" w:rsidRDefault="00680861" w:rsidP="00680861">
            <w:pPr>
              <w:jc w:val="center"/>
            </w:pPr>
            <w:r>
              <w:t>622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2234112,33</w:t>
            </w:r>
          </w:p>
        </w:tc>
        <w:tc>
          <w:tcPr>
            <w:tcW w:w="0" w:type="auto"/>
            <w:vAlign w:val="center"/>
          </w:tcPr>
          <w:p w:rsidR="00680861" w:rsidRDefault="00680861" w:rsidP="00680861">
            <w:pPr>
              <w:jc w:val="center"/>
            </w:pPr>
            <w:r>
              <w:t>443520,65</w:t>
            </w:r>
          </w:p>
        </w:tc>
      </w:tr>
      <w:tr w:rsidR="00680861" w:rsidTr="00680861">
        <w:trPr>
          <w:trHeight w:val="20"/>
        </w:trPr>
        <w:tc>
          <w:tcPr>
            <w:tcW w:w="0" w:type="auto"/>
            <w:vAlign w:val="center"/>
          </w:tcPr>
          <w:p w:rsidR="00680861" w:rsidRDefault="00680861" w:rsidP="00680861">
            <w:pPr>
              <w:jc w:val="center"/>
            </w:pPr>
            <w:r>
              <w:t>619</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2234113,33</w:t>
            </w:r>
          </w:p>
        </w:tc>
        <w:tc>
          <w:tcPr>
            <w:tcW w:w="0" w:type="auto"/>
            <w:vAlign w:val="center"/>
          </w:tcPr>
          <w:p w:rsidR="00680861" w:rsidRDefault="00680861" w:rsidP="00680861">
            <w:pPr>
              <w:jc w:val="center"/>
            </w:pPr>
            <w:r>
              <w:t>443520,61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623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2234130,43</w:t>
            </w:r>
          </w:p>
        </w:tc>
        <w:tc>
          <w:tcPr>
            <w:tcW w:w="0" w:type="auto"/>
            <w:vAlign w:val="center"/>
          </w:tcPr>
          <w:p w:rsidR="00680861" w:rsidRDefault="00680861" w:rsidP="00680861">
            <w:pPr>
              <w:jc w:val="center"/>
            </w:pPr>
            <w:r>
              <w:t>443542,96</w:t>
            </w:r>
          </w:p>
        </w:tc>
      </w:tr>
      <w:tr w:rsidR="00680861" w:rsidTr="00680861">
        <w:trPr>
          <w:trHeight w:val="20"/>
        </w:trPr>
        <w:tc>
          <w:tcPr>
            <w:tcW w:w="0" w:type="auto"/>
            <w:vAlign w:val="center"/>
          </w:tcPr>
          <w:p w:rsidR="00680861" w:rsidRDefault="00680861" w:rsidP="00680861">
            <w:pPr>
              <w:jc w:val="center"/>
            </w:pPr>
            <w:r>
              <w:t>624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2234130,39</w:t>
            </w:r>
          </w:p>
        </w:tc>
        <w:tc>
          <w:tcPr>
            <w:tcW w:w="0" w:type="auto"/>
            <w:vAlign w:val="center"/>
          </w:tcPr>
          <w:p w:rsidR="00680861" w:rsidRDefault="00680861" w:rsidP="00680861">
            <w:pPr>
              <w:jc w:val="center"/>
            </w:pPr>
            <w:r>
              <w:t>443541,97</w:t>
            </w:r>
          </w:p>
        </w:tc>
      </w:tr>
      <w:tr w:rsidR="00680861" w:rsidTr="00680861">
        <w:trPr>
          <w:trHeight w:val="20"/>
        </w:trPr>
        <w:tc>
          <w:tcPr>
            <w:tcW w:w="0" w:type="auto"/>
            <w:vAlign w:val="center"/>
          </w:tcPr>
          <w:p w:rsidR="00680861" w:rsidRDefault="00680861" w:rsidP="00680861">
            <w:pPr>
              <w:jc w:val="center"/>
            </w:pPr>
            <w:r>
              <w:t>625</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2234129,39</w:t>
            </w:r>
          </w:p>
        </w:tc>
        <w:tc>
          <w:tcPr>
            <w:tcW w:w="0" w:type="auto"/>
            <w:vAlign w:val="center"/>
          </w:tcPr>
          <w:p w:rsidR="00680861" w:rsidRDefault="00680861" w:rsidP="00680861">
            <w:pPr>
              <w:jc w:val="center"/>
            </w:pPr>
            <w:r>
              <w:t>443542,01</w:t>
            </w:r>
          </w:p>
        </w:tc>
      </w:tr>
      <w:tr w:rsidR="00680861" w:rsidTr="00680861">
        <w:trPr>
          <w:trHeight w:val="20"/>
        </w:trPr>
        <w:tc>
          <w:tcPr>
            <w:tcW w:w="0" w:type="auto"/>
            <w:vAlign w:val="center"/>
          </w:tcPr>
          <w:p w:rsidR="00680861" w:rsidRDefault="00680861" w:rsidP="00680861">
            <w:pPr>
              <w:jc w:val="center"/>
            </w:pPr>
            <w:r>
              <w:t>626</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2234129,43</w:t>
            </w:r>
          </w:p>
        </w:tc>
        <w:tc>
          <w:tcPr>
            <w:tcW w:w="0" w:type="auto"/>
            <w:vAlign w:val="center"/>
          </w:tcPr>
          <w:p w:rsidR="00680861" w:rsidRDefault="00680861" w:rsidP="00680861">
            <w:pPr>
              <w:jc w:val="center"/>
            </w:pPr>
            <w:r>
              <w:t>443543,02</w:t>
            </w:r>
          </w:p>
        </w:tc>
      </w:tr>
      <w:tr w:rsidR="00680861" w:rsidTr="00680861">
        <w:trPr>
          <w:trHeight w:val="20"/>
        </w:trPr>
        <w:tc>
          <w:tcPr>
            <w:tcW w:w="0" w:type="auto"/>
            <w:vAlign w:val="center"/>
          </w:tcPr>
          <w:p w:rsidR="00680861" w:rsidRDefault="00680861" w:rsidP="00680861">
            <w:pPr>
              <w:jc w:val="center"/>
            </w:pPr>
            <w:r>
              <w:t>623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2234130,43</w:t>
            </w:r>
          </w:p>
        </w:tc>
        <w:tc>
          <w:tcPr>
            <w:tcW w:w="0" w:type="auto"/>
            <w:vAlign w:val="center"/>
          </w:tcPr>
          <w:p w:rsidR="00680861" w:rsidRDefault="00680861" w:rsidP="00680861">
            <w:pPr>
              <w:jc w:val="center"/>
            </w:pPr>
            <w:r>
              <w:t>443542,96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627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2234114,77</w:t>
            </w:r>
          </w:p>
        </w:tc>
        <w:tc>
          <w:tcPr>
            <w:tcW w:w="0" w:type="auto"/>
            <w:vAlign w:val="center"/>
          </w:tcPr>
          <w:p w:rsidR="00680861" w:rsidRDefault="00680861" w:rsidP="00680861">
            <w:pPr>
              <w:jc w:val="center"/>
            </w:pPr>
            <w:r>
              <w:t>443583,89</w:t>
            </w:r>
          </w:p>
        </w:tc>
      </w:tr>
      <w:tr w:rsidR="00680861" w:rsidTr="00680861">
        <w:trPr>
          <w:trHeight w:val="20"/>
        </w:trPr>
        <w:tc>
          <w:tcPr>
            <w:tcW w:w="0" w:type="auto"/>
            <w:vAlign w:val="center"/>
          </w:tcPr>
          <w:p w:rsidR="00680861" w:rsidRDefault="00680861" w:rsidP="00680861">
            <w:pPr>
              <w:jc w:val="center"/>
            </w:pPr>
            <w:r>
              <w:t>628</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2234114,72</w:t>
            </w:r>
          </w:p>
        </w:tc>
        <w:tc>
          <w:tcPr>
            <w:tcW w:w="0" w:type="auto"/>
            <w:vAlign w:val="center"/>
          </w:tcPr>
          <w:p w:rsidR="00680861" w:rsidRDefault="00680861" w:rsidP="00680861">
            <w:pPr>
              <w:jc w:val="center"/>
            </w:pPr>
            <w:r>
              <w:t>443582,90</w:t>
            </w:r>
          </w:p>
        </w:tc>
      </w:tr>
      <w:tr w:rsidR="00680861" w:rsidTr="00680861">
        <w:trPr>
          <w:trHeight w:val="20"/>
        </w:trPr>
        <w:tc>
          <w:tcPr>
            <w:tcW w:w="0" w:type="auto"/>
            <w:vAlign w:val="center"/>
          </w:tcPr>
          <w:p w:rsidR="00680861" w:rsidRDefault="00680861" w:rsidP="00680861">
            <w:pPr>
              <w:jc w:val="center"/>
            </w:pPr>
            <w:r>
              <w:t>629</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2234113,72</w:t>
            </w:r>
          </w:p>
        </w:tc>
        <w:tc>
          <w:tcPr>
            <w:tcW w:w="0" w:type="auto"/>
            <w:vAlign w:val="center"/>
          </w:tcPr>
          <w:p w:rsidR="00680861" w:rsidRDefault="00680861" w:rsidP="00680861">
            <w:pPr>
              <w:jc w:val="center"/>
            </w:pPr>
            <w:r>
              <w:t>443582,94</w:t>
            </w:r>
          </w:p>
        </w:tc>
      </w:tr>
      <w:tr w:rsidR="00680861" w:rsidTr="00680861">
        <w:trPr>
          <w:trHeight w:val="20"/>
        </w:trPr>
        <w:tc>
          <w:tcPr>
            <w:tcW w:w="0" w:type="auto"/>
            <w:vAlign w:val="center"/>
          </w:tcPr>
          <w:p w:rsidR="00680861" w:rsidRDefault="00680861" w:rsidP="00680861">
            <w:pPr>
              <w:jc w:val="center"/>
            </w:pPr>
            <w:r>
              <w:t>630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2234113,77</w:t>
            </w:r>
          </w:p>
        </w:tc>
        <w:tc>
          <w:tcPr>
            <w:tcW w:w="0" w:type="auto"/>
            <w:vAlign w:val="center"/>
          </w:tcPr>
          <w:p w:rsidR="00680861" w:rsidRDefault="00680861" w:rsidP="00680861">
            <w:pPr>
              <w:jc w:val="center"/>
            </w:pPr>
            <w:r>
              <w:t>443583,93</w:t>
            </w:r>
          </w:p>
        </w:tc>
      </w:tr>
      <w:tr w:rsidR="00680861" w:rsidTr="00680861">
        <w:trPr>
          <w:trHeight w:val="20"/>
        </w:trPr>
        <w:tc>
          <w:tcPr>
            <w:tcW w:w="0" w:type="auto"/>
            <w:vAlign w:val="center"/>
          </w:tcPr>
          <w:p w:rsidR="00680861" w:rsidRDefault="00680861" w:rsidP="00680861">
            <w:pPr>
              <w:jc w:val="center"/>
            </w:pPr>
            <w:r>
              <w:t>627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2234114,77</w:t>
            </w:r>
          </w:p>
        </w:tc>
        <w:tc>
          <w:tcPr>
            <w:tcW w:w="0" w:type="auto"/>
            <w:vAlign w:val="center"/>
          </w:tcPr>
          <w:p w:rsidR="00680861" w:rsidRDefault="00680861" w:rsidP="00680861">
            <w:pPr>
              <w:jc w:val="center"/>
            </w:pPr>
            <w:r>
              <w:t>443583,89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631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2234126,23</w:t>
            </w:r>
          </w:p>
        </w:tc>
        <w:tc>
          <w:tcPr>
            <w:tcW w:w="0" w:type="auto"/>
            <w:vAlign w:val="center"/>
          </w:tcPr>
          <w:p w:rsidR="00680861" w:rsidRDefault="00680861" w:rsidP="00680861">
            <w:pPr>
              <w:jc w:val="center"/>
            </w:pPr>
            <w:r>
              <w:t>443562,84</w:t>
            </w:r>
          </w:p>
        </w:tc>
      </w:tr>
      <w:tr w:rsidR="00680861" w:rsidTr="00680861">
        <w:trPr>
          <w:trHeight w:val="20"/>
        </w:trPr>
        <w:tc>
          <w:tcPr>
            <w:tcW w:w="0" w:type="auto"/>
            <w:vAlign w:val="center"/>
          </w:tcPr>
          <w:p w:rsidR="00680861" w:rsidRDefault="00680861" w:rsidP="00680861">
            <w:pPr>
              <w:jc w:val="center"/>
            </w:pPr>
            <w:r>
              <w:t>632</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2234126,19</w:t>
            </w:r>
          </w:p>
        </w:tc>
        <w:tc>
          <w:tcPr>
            <w:tcW w:w="0" w:type="auto"/>
            <w:vAlign w:val="center"/>
          </w:tcPr>
          <w:p w:rsidR="00680861" w:rsidRDefault="00680861" w:rsidP="00680861">
            <w:pPr>
              <w:jc w:val="center"/>
            </w:pPr>
            <w:r>
              <w:t>443561,85</w:t>
            </w:r>
          </w:p>
        </w:tc>
      </w:tr>
      <w:tr w:rsidR="00680861" w:rsidTr="00680861">
        <w:trPr>
          <w:trHeight w:val="20"/>
        </w:trPr>
        <w:tc>
          <w:tcPr>
            <w:tcW w:w="0" w:type="auto"/>
            <w:vAlign w:val="center"/>
          </w:tcPr>
          <w:p w:rsidR="00680861" w:rsidRDefault="00680861" w:rsidP="00680861">
            <w:pPr>
              <w:jc w:val="center"/>
            </w:pPr>
            <w:r>
              <w:lastRenderedPageBreak/>
              <w:t>633</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2234125,18</w:t>
            </w:r>
          </w:p>
        </w:tc>
        <w:tc>
          <w:tcPr>
            <w:tcW w:w="0" w:type="auto"/>
            <w:vAlign w:val="center"/>
          </w:tcPr>
          <w:p w:rsidR="00680861" w:rsidRDefault="00680861" w:rsidP="00680861">
            <w:pPr>
              <w:jc w:val="center"/>
            </w:pPr>
            <w:r>
              <w:t>443561,89</w:t>
            </w:r>
          </w:p>
        </w:tc>
      </w:tr>
      <w:tr w:rsidR="00680861" w:rsidTr="00680861">
        <w:trPr>
          <w:trHeight w:val="20"/>
        </w:trPr>
        <w:tc>
          <w:tcPr>
            <w:tcW w:w="0" w:type="auto"/>
            <w:vAlign w:val="center"/>
          </w:tcPr>
          <w:p w:rsidR="00680861" w:rsidRDefault="00680861" w:rsidP="00680861">
            <w:pPr>
              <w:jc w:val="center"/>
            </w:pPr>
            <w:r>
              <w:t>634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2234125,23</w:t>
            </w:r>
          </w:p>
        </w:tc>
        <w:tc>
          <w:tcPr>
            <w:tcW w:w="0" w:type="auto"/>
            <w:vAlign w:val="center"/>
          </w:tcPr>
          <w:p w:rsidR="00680861" w:rsidRDefault="00680861" w:rsidP="00680861">
            <w:pPr>
              <w:jc w:val="center"/>
            </w:pPr>
            <w:r>
              <w:t>443562,88</w:t>
            </w:r>
          </w:p>
        </w:tc>
      </w:tr>
      <w:tr w:rsidR="00680861" w:rsidTr="00680861">
        <w:trPr>
          <w:trHeight w:val="20"/>
        </w:trPr>
        <w:tc>
          <w:tcPr>
            <w:tcW w:w="0" w:type="auto"/>
            <w:vAlign w:val="center"/>
          </w:tcPr>
          <w:p w:rsidR="00680861" w:rsidRDefault="00680861" w:rsidP="00680861">
            <w:pPr>
              <w:jc w:val="center"/>
            </w:pPr>
            <w:r>
              <w:t>631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2234126,23</w:t>
            </w:r>
          </w:p>
        </w:tc>
        <w:tc>
          <w:tcPr>
            <w:tcW w:w="0" w:type="auto"/>
            <w:vAlign w:val="center"/>
          </w:tcPr>
          <w:p w:rsidR="00680861" w:rsidRDefault="00680861" w:rsidP="00680861">
            <w:pPr>
              <w:jc w:val="center"/>
            </w:pPr>
            <w:r>
              <w:t>443562,84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635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2234121,73</w:t>
            </w:r>
          </w:p>
        </w:tc>
        <w:tc>
          <w:tcPr>
            <w:tcW w:w="0" w:type="auto"/>
            <w:vAlign w:val="center"/>
          </w:tcPr>
          <w:p w:rsidR="00680861" w:rsidRDefault="00680861" w:rsidP="00680861">
            <w:pPr>
              <w:jc w:val="center"/>
            </w:pPr>
            <w:r>
              <w:t>443592,47</w:t>
            </w:r>
          </w:p>
        </w:tc>
      </w:tr>
      <w:tr w:rsidR="00680861" w:rsidTr="00680861">
        <w:trPr>
          <w:trHeight w:val="20"/>
        </w:trPr>
        <w:tc>
          <w:tcPr>
            <w:tcW w:w="0" w:type="auto"/>
            <w:vAlign w:val="center"/>
          </w:tcPr>
          <w:p w:rsidR="00680861" w:rsidRDefault="00680861" w:rsidP="00680861">
            <w:pPr>
              <w:jc w:val="center"/>
            </w:pPr>
            <w:r>
              <w:t>636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2234121,68</w:t>
            </w:r>
          </w:p>
        </w:tc>
        <w:tc>
          <w:tcPr>
            <w:tcW w:w="0" w:type="auto"/>
            <w:vAlign w:val="center"/>
          </w:tcPr>
          <w:p w:rsidR="00680861" w:rsidRDefault="00680861" w:rsidP="00680861">
            <w:pPr>
              <w:jc w:val="center"/>
            </w:pPr>
            <w:r>
              <w:t>443591,48</w:t>
            </w:r>
          </w:p>
        </w:tc>
      </w:tr>
      <w:tr w:rsidR="00680861" w:rsidTr="00680861">
        <w:trPr>
          <w:trHeight w:val="20"/>
        </w:trPr>
        <w:tc>
          <w:tcPr>
            <w:tcW w:w="0" w:type="auto"/>
            <w:vAlign w:val="center"/>
          </w:tcPr>
          <w:p w:rsidR="00680861" w:rsidRDefault="00680861" w:rsidP="00680861">
            <w:pPr>
              <w:jc w:val="center"/>
            </w:pPr>
            <w:r>
              <w:t>637</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2234120,68</w:t>
            </w:r>
          </w:p>
        </w:tc>
        <w:tc>
          <w:tcPr>
            <w:tcW w:w="0" w:type="auto"/>
            <w:vAlign w:val="center"/>
          </w:tcPr>
          <w:p w:rsidR="00680861" w:rsidRDefault="00680861" w:rsidP="00680861">
            <w:pPr>
              <w:jc w:val="center"/>
            </w:pPr>
            <w:r>
              <w:t>443591,52</w:t>
            </w:r>
          </w:p>
        </w:tc>
      </w:tr>
      <w:tr w:rsidR="00680861" w:rsidTr="00680861">
        <w:trPr>
          <w:trHeight w:val="20"/>
        </w:trPr>
        <w:tc>
          <w:tcPr>
            <w:tcW w:w="0" w:type="auto"/>
            <w:vAlign w:val="center"/>
          </w:tcPr>
          <w:p w:rsidR="00680861" w:rsidRDefault="00680861" w:rsidP="00680861">
            <w:pPr>
              <w:jc w:val="center"/>
            </w:pPr>
            <w:r>
              <w:t>638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2234120,73</w:t>
            </w:r>
          </w:p>
        </w:tc>
        <w:tc>
          <w:tcPr>
            <w:tcW w:w="0" w:type="auto"/>
            <w:vAlign w:val="center"/>
          </w:tcPr>
          <w:p w:rsidR="00680861" w:rsidRDefault="00680861" w:rsidP="00680861">
            <w:pPr>
              <w:jc w:val="center"/>
            </w:pPr>
            <w:r>
              <w:t>443592,51</w:t>
            </w:r>
          </w:p>
        </w:tc>
      </w:tr>
      <w:tr w:rsidR="00680861" w:rsidTr="00680861">
        <w:trPr>
          <w:trHeight w:val="20"/>
        </w:trPr>
        <w:tc>
          <w:tcPr>
            <w:tcW w:w="0" w:type="auto"/>
            <w:vAlign w:val="center"/>
          </w:tcPr>
          <w:p w:rsidR="00680861" w:rsidRDefault="00680861" w:rsidP="00680861">
            <w:pPr>
              <w:jc w:val="center"/>
            </w:pPr>
            <w:r>
              <w:t>635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2234121,73</w:t>
            </w:r>
          </w:p>
        </w:tc>
        <w:tc>
          <w:tcPr>
            <w:tcW w:w="0" w:type="auto"/>
            <w:vAlign w:val="center"/>
          </w:tcPr>
          <w:p w:rsidR="00680861" w:rsidRDefault="00680861" w:rsidP="00680861">
            <w:pPr>
              <w:jc w:val="center"/>
            </w:pPr>
            <w:r>
              <w:t>443592,47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15</w:t>
            </w:r>
          </w:p>
        </w:tc>
        <w:tc>
          <w:tcPr>
            <w:tcW w:w="0" w:type="auto"/>
            <w:vAlign w:val="center"/>
          </w:tcPr>
          <w:p w:rsidR="00680861" w:rsidRDefault="00680861" w:rsidP="00680861">
            <w:pPr>
              <w:jc w:val="center"/>
            </w:pPr>
            <w:r>
              <w:t>40°5'37"</w:t>
            </w:r>
          </w:p>
        </w:tc>
        <w:tc>
          <w:tcPr>
            <w:tcW w:w="0" w:type="auto"/>
            <w:vAlign w:val="center"/>
          </w:tcPr>
          <w:p w:rsidR="00680861" w:rsidRDefault="00680861" w:rsidP="00680861">
            <w:pPr>
              <w:jc w:val="center"/>
            </w:pPr>
            <w:r>
              <w:t>31,09</w:t>
            </w:r>
          </w:p>
        </w:tc>
        <w:tc>
          <w:tcPr>
            <w:tcW w:w="0" w:type="auto"/>
            <w:vAlign w:val="center"/>
          </w:tcPr>
          <w:p w:rsidR="00680861" w:rsidRDefault="00680861" w:rsidP="00680861">
            <w:pPr>
              <w:jc w:val="center"/>
            </w:pPr>
            <w:r>
              <w:t>2234382,85</w:t>
            </w:r>
          </w:p>
        </w:tc>
        <w:tc>
          <w:tcPr>
            <w:tcW w:w="0" w:type="auto"/>
            <w:vAlign w:val="center"/>
          </w:tcPr>
          <w:p w:rsidR="00680861" w:rsidRDefault="00680861" w:rsidP="00680861">
            <w:pPr>
              <w:jc w:val="center"/>
            </w:pPr>
            <w:r>
              <w:t>443037,86</w:t>
            </w:r>
          </w:p>
        </w:tc>
      </w:tr>
      <w:tr w:rsidR="00680861" w:rsidTr="00680861">
        <w:trPr>
          <w:trHeight w:val="20"/>
        </w:trPr>
        <w:tc>
          <w:tcPr>
            <w:tcW w:w="0" w:type="auto"/>
            <w:vAlign w:val="center"/>
          </w:tcPr>
          <w:p w:rsidR="00680861" w:rsidRDefault="00680861" w:rsidP="00680861">
            <w:pPr>
              <w:jc w:val="center"/>
            </w:pPr>
            <w:r>
              <w:t>639</w:t>
            </w:r>
          </w:p>
        </w:tc>
        <w:tc>
          <w:tcPr>
            <w:tcW w:w="0" w:type="auto"/>
            <w:vAlign w:val="center"/>
          </w:tcPr>
          <w:p w:rsidR="00680861" w:rsidRDefault="00680861" w:rsidP="00680861">
            <w:pPr>
              <w:jc w:val="center"/>
            </w:pPr>
            <w:r>
              <w:t>29°3'17"</w:t>
            </w:r>
          </w:p>
        </w:tc>
        <w:tc>
          <w:tcPr>
            <w:tcW w:w="0" w:type="auto"/>
            <w:vAlign w:val="center"/>
          </w:tcPr>
          <w:p w:rsidR="00680861" w:rsidRDefault="00680861" w:rsidP="00680861">
            <w:pPr>
              <w:jc w:val="center"/>
            </w:pPr>
            <w:r>
              <w:t>0,21</w:t>
            </w:r>
          </w:p>
        </w:tc>
        <w:tc>
          <w:tcPr>
            <w:tcW w:w="0" w:type="auto"/>
            <w:vAlign w:val="center"/>
          </w:tcPr>
          <w:p w:rsidR="00680861" w:rsidRDefault="00680861" w:rsidP="00680861">
            <w:pPr>
              <w:jc w:val="center"/>
            </w:pPr>
            <w:r>
              <w:t>2234406,63</w:t>
            </w:r>
          </w:p>
        </w:tc>
        <w:tc>
          <w:tcPr>
            <w:tcW w:w="0" w:type="auto"/>
            <w:vAlign w:val="center"/>
          </w:tcPr>
          <w:p w:rsidR="00680861" w:rsidRDefault="00680861" w:rsidP="00680861">
            <w:pPr>
              <w:jc w:val="center"/>
            </w:pPr>
            <w:r>
              <w:t>443057,88</w:t>
            </w:r>
          </w:p>
        </w:tc>
      </w:tr>
      <w:tr w:rsidR="00680861" w:rsidTr="00680861">
        <w:trPr>
          <w:trHeight w:val="20"/>
        </w:trPr>
        <w:tc>
          <w:tcPr>
            <w:tcW w:w="0" w:type="auto"/>
            <w:vAlign w:val="center"/>
          </w:tcPr>
          <w:p w:rsidR="00680861" w:rsidRDefault="00680861" w:rsidP="00680861">
            <w:pPr>
              <w:jc w:val="center"/>
            </w:pPr>
            <w:r>
              <w:t>640</w:t>
            </w:r>
          </w:p>
        </w:tc>
        <w:tc>
          <w:tcPr>
            <w:tcW w:w="0" w:type="auto"/>
            <w:vAlign w:val="center"/>
          </w:tcPr>
          <w:p w:rsidR="00680861" w:rsidRDefault="00680861" w:rsidP="00680861">
            <w:pPr>
              <w:jc w:val="center"/>
            </w:pPr>
            <w:r>
              <w:t>297°59'43"</w:t>
            </w:r>
          </w:p>
        </w:tc>
        <w:tc>
          <w:tcPr>
            <w:tcW w:w="0" w:type="auto"/>
            <w:vAlign w:val="center"/>
          </w:tcPr>
          <w:p w:rsidR="00680861" w:rsidRDefault="00680861" w:rsidP="00680861">
            <w:pPr>
              <w:jc w:val="center"/>
            </w:pPr>
            <w:r>
              <w:t>64,15</w:t>
            </w:r>
          </w:p>
        </w:tc>
        <w:tc>
          <w:tcPr>
            <w:tcW w:w="0" w:type="auto"/>
            <w:vAlign w:val="center"/>
          </w:tcPr>
          <w:p w:rsidR="00680861" w:rsidRDefault="00680861" w:rsidP="00680861">
            <w:pPr>
              <w:jc w:val="center"/>
            </w:pPr>
            <w:r>
              <w:t>2234406,81</w:t>
            </w:r>
          </w:p>
        </w:tc>
        <w:tc>
          <w:tcPr>
            <w:tcW w:w="0" w:type="auto"/>
            <w:vAlign w:val="center"/>
          </w:tcPr>
          <w:p w:rsidR="00680861" w:rsidRDefault="00680861" w:rsidP="00680861">
            <w:pPr>
              <w:jc w:val="center"/>
            </w:pPr>
            <w:r>
              <w:t>443057,98</w:t>
            </w:r>
          </w:p>
        </w:tc>
      </w:tr>
      <w:tr w:rsidR="00680861" w:rsidTr="00680861">
        <w:trPr>
          <w:trHeight w:val="20"/>
        </w:trPr>
        <w:tc>
          <w:tcPr>
            <w:tcW w:w="0" w:type="auto"/>
            <w:vAlign w:val="center"/>
          </w:tcPr>
          <w:p w:rsidR="00680861" w:rsidRDefault="00680861" w:rsidP="00680861">
            <w:pPr>
              <w:jc w:val="center"/>
            </w:pPr>
            <w:r>
              <w:t>641</w:t>
            </w:r>
          </w:p>
        </w:tc>
        <w:tc>
          <w:tcPr>
            <w:tcW w:w="0" w:type="auto"/>
            <w:vAlign w:val="center"/>
          </w:tcPr>
          <w:p w:rsidR="00680861" w:rsidRDefault="00680861" w:rsidP="00680861">
            <w:pPr>
              <w:jc w:val="center"/>
            </w:pPr>
            <w:r>
              <w:t>268°1'10"</w:t>
            </w:r>
          </w:p>
        </w:tc>
        <w:tc>
          <w:tcPr>
            <w:tcW w:w="0" w:type="auto"/>
            <w:vAlign w:val="center"/>
          </w:tcPr>
          <w:p w:rsidR="00680861" w:rsidRDefault="00680861" w:rsidP="00680861">
            <w:pPr>
              <w:jc w:val="center"/>
            </w:pPr>
            <w:r>
              <w:t>20,83</w:t>
            </w:r>
          </w:p>
        </w:tc>
        <w:tc>
          <w:tcPr>
            <w:tcW w:w="0" w:type="auto"/>
            <w:vAlign w:val="center"/>
          </w:tcPr>
          <w:p w:rsidR="00680861" w:rsidRDefault="00680861" w:rsidP="00680861">
            <w:pPr>
              <w:jc w:val="center"/>
            </w:pPr>
            <w:r>
              <w:t>2234436,92</w:t>
            </w:r>
          </w:p>
        </w:tc>
        <w:tc>
          <w:tcPr>
            <w:tcW w:w="0" w:type="auto"/>
            <w:vAlign w:val="center"/>
          </w:tcPr>
          <w:p w:rsidR="00680861" w:rsidRDefault="00680861" w:rsidP="00680861">
            <w:pPr>
              <w:jc w:val="center"/>
            </w:pPr>
            <w:r>
              <w:t>443001,34</w:t>
            </w:r>
          </w:p>
        </w:tc>
      </w:tr>
      <w:tr w:rsidR="00680861" w:rsidTr="00680861">
        <w:trPr>
          <w:trHeight w:val="20"/>
        </w:trPr>
        <w:tc>
          <w:tcPr>
            <w:tcW w:w="0" w:type="auto"/>
            <w:vAlign w:val="center"/>
          </w:tcPr>
          <w:p w:rsidR="00680861" w:rsidRDefault="00680861" w:rsidP="00680861">
            <w:pPr>
              <w:jc w:val="center"/>
            </w:pPr>
            <w:r>
              <w:t>642</w:t>
            </w:r>
          </w:p>
        </w:tc>
        <w:tc>
          <w:tcPr>
            <w:tcW w:w="0" w:type="auto"/>
            <w:vAlign w:val="center"/>
          </w:tcPr>
          <w:p w:rsidR="00680861" w:rsidRDefault="00680861" w:rsidP="00680861">
            <w:pPr>
              <w:jc w:val="center"/>
            </w:pPr>
            <w:r>
              <w:t>298°27'34"</w:t>
            </w:r>
          </w:p>
        </w:tc>
        <w:tc>
          <w:tcPr>
            <w:tcW w:w="0" w:type="auto"/>
            <w:vAlign w:val="center"/>
          </w:tcPr>
          <w:p w:rsidR="00680861" w:rsidRDefault="00680861" w:rsidP="00680861">
            <w:pPr>
              <w:jc w:val="center"/>
            </w:pPr>
            <w:r>
              <w:t>476,46</w:t>
            </w:r>
          </w:p>
        </w:tc>
        <w:tc>
          <w:tcPr>
            <w:tcW w:w="0" w:type="auto"/>
            <w:vAlign w:val="center"/>
          </w:tcPr>
          <w:p w:rsidR="00680861" w:rsidRDefault="00680861" w:rsidP="00680861">
            <w:pPr>
              <w:jc w:val="center"/>
            </w:pPr>
            <w:r>
              <w:t>2234436,20</w:t>
            </w:r>
          </w:p>
        </w:tc>
        <w:tc>
          <w:tcPr>
            <w:tcW w:w="0" w:type="auto"/>
            <w:vAlign w:val="center"/>
          </w:tcPr>
          <w:p w:rsidR="00680861" w:rsidRDefault="00680861" w:rsidP="00680861">
            <w:pPr>
              <w:jc w:val="center"/>
            </w:pPr>
            <w:r>
              <w:t>442980,52</w:t>
            </w:r>
          </w:p>
        </w:tc>
      </w:tr>
      <w:tr w:rsidR="00680861" w:rsidTr="00680861">
        <w:trPr>
          <w:trHeight w:val="20"/>
        </w:trPr>
        <w:tc>
          <w:tcPr>
            <w:tcW w:w="0" w:type="auto"/>
            <w:vAlign w:val="center"/>
          </w:tcPr>
          <w:p w:rsidR="00680861" w:rsidRDefault="00680861" w:rsidP="00680861">
            <w:pPr>
              <w:jc w:val="center"/>
            </w:pPr>
            <w:r>
              <w:t>643</w:t>
            </w:r>
          </w:p>
        </w:tc>
        <w:tc>
          <w:tcPr>
            <w:tcW w:w="0" w:type="auto"/>
            <w:vAlign w:val="center"/>
          </w:tcPr>
          <w:p w:rsidR="00680861" w:rsidRDefault="00680861" w:rsidP="00680861">
            <w:pPr>
              <w:jc w:val="center"/>
            </w:pPr>
            <w:r>
              <w:t>358°27'57"</w:t>
            </w:r>
          </w:p>
        </w:tc>
        <w:tc>
          <w:tcPr>
            <w:tcW w:w="0" w:type="auto"/>
            <w:vAlign w:val="center"/>
          </w:tcPr>
          <w:p w:rsidR="00680861" w:rsidRDefault="00680861" w:rsidP="00680861">
            <w:pPr>
              <w:jc w:val="center"/>
            </w:pPr>
            <w:r>
              <w:t>76,2</w:t>
            </w:r>
          </w:p>
        </w:tc>
        <w:tc>
          <w:tcPr>
            <w:tcW w:w="0" w:type="auto"/>
            <w:vAlign w:val="center"/>
          </w:tcPr>
          <w:p w:rsidR="00680861" w:rsidRDefault="00680861" w:rsidP="00680861">
            <w:pPr>
              <w:jc w:val="center"/>
            </w:pPr>
            <w:r>
              <w:t>2234663,25</w:t>
            </w:r>
          </w:p>
        </w:tc>
        <w:tc>
          <w:tcPr>
            <w:tcW w:w="0" w:type="auto"/>
            <w:vAlign w:val="center"/>
          </w:tcPr>
          <w:p w:rsidR="00680861" w:rsidRDefault="00680861" w:rsidP="00680861">
            <w:pPr>
              <w:jc w:val="center"/>
            </w:pPr>
            <w:r>
              <w:t>442561,64</w:t>
            </w:r>
          </w:p>
        </w:tc>
      </w:tr>
      <w:tr w:rsidR="00680861" w:rsidTr="00680861">
        <w:trPr>
          <w:trHeight w:val="20"/>
        </w:trPr>
        <w:tc>
          <w:tcPr>
            <w:tcW w:w="0" w:type="auto"/>
            <w:vAlign w:val="center"/>
          </w:tcPr>
          <w:p w:rsidR="00680861" w:rsidRDefault="00680861" w:rsidP="00680861">
            <w:pPr>
              <w:jc w:val="center"/>
            </w:pPr>
            <w:r>
              <w:t>644</w:t>
            </w:r>
          </w:p>
        </w:tc>
        <w:tc>
          <w:tcPr>
            <w:tcW w:w="0" w:type="auto"/>
            <w:vAlign w:val="center"/>
          </w:tcPr>
          <w:p w:rsidR="00680861" w:rsidRDefault="00680861" w:rsidP="00680861">
            <w:pPr>
              <w:jc w:val="center"/>
            </w:pPr>
            <w:r>
              <w:t>298°28'27"</w:t>
            </w:r>
          </w:p>
        </w:tc>
        <w:tc>
          <w:tcPr>
            <w:tcW w:w="0" w:type="auto"/>
            <w:vAlign w:val="center"/>
          </w:tcPr>
          <w:p w:rsidR="00680861" w:rsidRDefault="00680861" w:rsidP="00680861">
            <w:pPr>
              <w:jc w:val="center"/>
            </w:pPr>
            <w:r>
              <w:t>82,83</w:t>
            </w:r>
          </w:p>
        </w:tc>
        <w:tc>
          <w:tcPr>
            <w:tcW w:w="0" w:type="auto"/>
            <w:vAlign w:val="center"/>
          </w:tcPr>
          <w:p w:rsidR="00680861" w:rsidRDefault="00680861" w:rsidP="00680861">
            <w:pPr>
              <w:jc w:val="center"/>
            </w:pPr>
            <w:r>
              <w:t>2234739,42</w:t>
            </w:r>
          </w:p>
        </w:tc>
        <w:tc>
          <w:tcPr>
            <w:tcW w:w="0" w:type="auto"/>
            <w:vAlign w:val="center"/>
          </w:tcPr>
          <w:p w:rsidR="00680861" w:rsidRDefault="00680861" w:rsidP="00680861">
            <w:pPr>
              <w:jc w:val="center"/>
            </w:pPr>
            <w:r>
              <w:t>442559,60</w:t>
            </w:r>
          </w:p>
        </w:tc>
      </w:tr>
      <w:tr w:rsidR="00680861" w:rsidTr="00680861">
        <w:trPr>
          <w:trHeight w:val="20"/>
        </w:trPr>
        <w:tc>
          <w:tcPr>
            <w:tcW w:w="0" w:type="auto"/>
            <w:vAlign w:val="center"/>
          </w:tcPr>
          <w:p w:rsidR="00680861" w:rsidRDefault="00680861" w:rsidP="00680861">
            <w:pPr>
              <w:jc w:val="center"/>
            </w:pPr>
            <w:r>
              <w:t>645</w:t>
            </w:r>
          </w:p>
        </w:tc>
        <w:tc>
          <w:tcPr>
            <w:tcW w:w="0" w:type="auto"/>
            <w:vAlign w:val="center"/>
          </w:tcPr>
          <w:p w:rsidR="00680861" w:rsidRDefault="00680861" w:rsidP="00680861">
            <w:pPr>
              <w:jc w:val="center"/>
            </w:pPr>
            <w:r>
              <w:t>226°39'44"</w:t>
            </w:r>
          </w:p>
        </w:tc>
        <w:tc>
          <w:tcPr>
            <w:tcW w:w="0" w:type="auto"/>
            <w:vAlign w:val="center"/>
          </w:tcPr>
          <w:p w:rsidR="00680861" w:rsidRDefault="00680861" w:rsidP="00680861">
            <w:pPr>
              <w:jc w:val="center"/>
            </w:pPr>
            <w:r>
              <w:t>6,34</w:t>
            </w:r>
          </w:p>
        </w:tc>
        <w:tc>
          <w:tcPr>
            <w:tcW w:w="0" w:type="auto"/>
            <w:vAlign w:val="center"/>
          </w:tcPr>
          <w:p w:rsidR="00680861" w:rsidRDefault="00680861" w:rsidP="00680861">
            <w:pPr>
              <w:jc w:val="center"/>
            </w:pPr>
            <w:r>
              <w:t>2234778,91</w:t>
            </w:r>
          </w:p>
        </w:tc>
        <w:tc>
          <w:tcPr>
            <w:tcW w:w="0" w:type="auto"/>
            <w:vAlign w:val="center"/>
          </w:tcPr>
          <w:p w:rsidR="00680861" w:rsidRDefault="00680861" w:rsidP="00680861">
            <w:pPr>
              <w:jc w:val="center"/>
            </w:pPr>
            <w:r>
              <w:t>442486,79</w:t>
            </w:r>
          </w:p>
        </w:tc>
      </w:tr>
      <w:tr w:rsidR="00680861" w:rsidTr="00680861">
        <w:trPr>
          <w:trHeight w:val="20"/>
        </w:trPr>
        <w:tc>
          <w:tcPr>
            <w:tcW w:w="0" w:type="auto"/>
            <w:vAlign w:val="center"/>
          </w:tcPr>
          <w:p w:rsidR="00680861" w:rsidRDefault="00680861" w:rsidP="00680861">
            <w:pPr>
              <w:jc w:val="center"/>
            </w:pPr>
            <w:r>
              <w:t>646</w:t>
            </w:r>
          </w:p>
        </w:tc>
        <w:tc>
          <w:tcPr>
            <w:tcW w:w="0" w:type="auto"/>
            <w:vAlign w:val="center"/>
          </w:tcPr>
          <w:p w:rsidR="00680861" w:rsidRDefault="00680861" w:rsidP="00680861">
            <w:pPr>
              <w:jc w:val="center"/>
            </w:pPr>
            <w:r>
              <w:t>213°0'3"</w:t>
            </w:r>
          </w:p>
        </w:tc>
        <w:tc>
          <w:tcPr>
            <w:tcW w:w="0" w:type="auto"/>
            <w:vAlign w:val="center"/>
          </w:tcPr>
          <w:p w:rsidR="00680861" w:rsidRDefault="00680861" w:rsidP="00680861">
            <w:pPr>
              <w:jc w:val="center"/>
            </w:pPr>
            <w:r>
              <w:t>26,05</w:t>
            </w:r>
          </w:p>
        </w:tc>
        <w:tc>
          <w:tcPr>
            <w:tcW w:w="0" w:type="auto"/>
            <w:vAlign w:val="center"/>
          </w:tcPr>
          <w:p w:rsidR="00680861" w:rsidRDefault="00680861" w:rsidP="00680861">
            <w:pPr>
              <w:jc w:val="center"/>
            </w:pPr>
            <w:r>
              <w:t>2234774,56</w:t>
            </w:r>
          </w:p>
        </w:tc>
        <w:tc>
          <w:tcPr>
            <w:tcW w:w="0" w:type="auto"/>
            <w:vAlign w:val="center"/>
          </w:tcPr>
          <w:p w:rsidR="00680861" w:rsidRDefault="00680861" w:rsidP="00680861">
            <w:pPr>
              <w:jc w:val="center"/>
            </w:pPr>
            <w:r>
              <w:t>442482,18</w:t>
            </w:r>
          </w:p>
        </w:tc>
      </w:tr>
      <w:tr w:rsidR="00680861" w:rsidTr="00680861">
        <w:trPr>
          <w:trHeight w:val="20"/>
        </w:trPr>
        <w:tc>
          <w:tcPr>
            <w:tcW w:w="0" w:type="auto"/>
            <w:vAlign w:val="center"/>
          </w:tcPr>
          <w:p w:rsidR="00680861" w:rsidRDefault="00680861" w:rsidP="00680861">
            <w:pPr>
              <w:jc w:val="center"/>
            </w:pPr>
            <w:r>
              <w:t>647</w:t>
            </w:r>
          </w:p>
        </w:tc>
        <w:tc>
          <w:tcPr>
            <w:tcW w:w="0" w:type="auto"/>
            <w:vAlign w:val="center"/>
          </w:tcPr>
          <w:p w:rsidR="00680861" w:rsidRDefault="00680861" w:rsidP="00680861">
            <w:pPr>
              <w:jc w:val="center"/>
            </w:pPr>
            <w:r>
              <w:t>118°28'48"</w:t>
            </w:r>
          </w:p>
        </w:tc>
        <w:tc>
          <w:tcPr>
            <w:tcW w:w="0" w:type="auto"/>
            <w:vAlign w:val="center"/>
          </w:tcPr>
          <w:p w:rsidR="00680861" w:rsidRDefault="00680861" w:rsidP="00680861">
            <w:pPr>
              <w:jc w:val="center"/>
            </w:pPr>
            <w:r>
              <w:t>68,39</w:t>
            </w:r>
          </w:p>
        </w:tc>
        <w:tc>
          <w:tcPr>
            <w:tcW w:w="0" w:type="auto"/>
            <w:vAlign w:val="center"/>
          </w:tcPr>
          <w:p w:rsidR="00680861" w:rsidRDefault="00680861" w:rsidP="00680861">
            <w:pPr>
              <w:jc w:val="center"/>
            </w:pPr>
            <w:r>
              <w:t>2234752,71</w:t>
            </w:r>
          </w:p>
        </w:tc>
        <w:tc>
          <w:tcPr>
            <w:tcW w:w="0" w:type="auto"/>
            <w:vAlign w:val="center"/>
          </w:tcPr>
          <w:p w:rsidR="00680861" w:rsidRDefault="00680861" w:rsidP="00680861">
            <w:pPr>
              <w:jc w:val="center"/>
            </w:pPr>
            <w:r>
              <w:t>442467,99</w:t>
            </w:r>
          </w:p>
        </w:tc>
      </w:tr>
      <w:tr w:rsidR="00680861" w:rsidTr="00680861">
        <w:trPr>
          <w:trHeight w:val="20"/>
        </w:trPr>
        <w:tc>
          <w:tcPr>
            <w:tcW w:w="0" w:type="auto"/>
            <w:vAlign w:val="center"/>
          </w:tcPr>
          <w:p w:rsidR="00680861" w:rsidRDefault="00680861" w:rsidP="00680861">
            <w:pPr>
              <w:jc w:val="center"/>
            </w:pPr>
            <w:r>
              <w:t>648</w:t>
            </w:r>
          </w:p>
        </w:tc>
        <w:tc>
          <w:tcPr>
            <w:tcW w:w="0" w:type="auto"/>
            <w:vAlign w:val="center"/>
          </w:tcPr>
          <w:p w:rsidR="00680861" w:rsidRDefault="00680861" w:rsidP="00680861">
            <w:pPr>
              <w:jc w:val="center"/>
            </w:pPr>
            <w:r>
              <w:t>178°32'59"</w:t>
            </w:r>
          </w:p>
        </w:tc>
        <w:tc>
          <w:tcPr>
            <w:tcW w:w="0" w:type="auto"/>
            <w:vAlign w:val="center"/>
          </w:tcPr>
          <w:p w:rsidR="00680861" w:rsidRDefault="00680861" w:rsidP="00680861">
            <w:pPr>
              <w:jc w:val="center"/>
            </w:pPr>
            <w:r>
              <w:t>76,25</w:t>
            </w:r>
          </w:p>
        </w:tc>
        <w:tc>
          <w:tcPr>
            <w:tcW w:w="0" w:type="auto"/>
            <w:vAlign w:val="center"/>
          </w:tcPr>
          <w:p w:rsidR="00680861" w:rsidRDefault="00680861" w:rsidP="00680861">
            <w:pPr>
              <w:jc w:val="center"/>
            </w:pPr>
            <w:r>
              <w:t>2234720,10</w:t>
            </w:r>
          </w:p>
        </w:tc>
        <w:tc>
          <w:tcPr>
            <w:tcW w:w="0" w:type="auto"/>
            <w:vAlign w:val="center"/>
          </w:tcPr>
          <w:p w:rsidR="00680861" w:rsidRDefault="00680861" w:rsidP="00680861">
            <w:pPr>
              <w:jc w:val="center"/>
            </w:pPr>
            <w:r>
              <w:t>442528,10</w:t>
            </w:r>
          </w:p>
        </w:tc>
      </w:tr>
      <w:tr w:rsidR="00680861" w:rsidTr="00680861">
        <w:trPr>
          <w:trHeight w:val="20"/>
        </w:trPr>
        <w:tc>
          <w:tcPr>
            <w:tcW w:w="0" w:type="auto"/>
            <w:vAlign w:val="center"/>
          </w:tcPr>
          <w:p w:rsidR="00680861" w:rsidRDefault="00680861" w:rsidP="00680861">
            <w:pPr>
              <w:jc w:val="center"/>
            </w:pPr>
            <w:r>
              <w:t>649</w:t>
            </w:r>
          </w:p>
        </w:tc>
        <w:tc>
          <w:tcPr>
            <w:tcW w:w="0" w:type="auto"/>
            <w:vAlign w:val="center"/>
          </w:tcPr>
          <w:p w:rsidR="00680861" w:rsidRDefault="00680861" w:rsidP="00680861">
            <w:pPr>
              <w:jc w:val="center"/>
            </w:pPr>
            <w:r>
              <w:t>118°26'28"</w:t>
            </w:r>
          </w:p>
        </w:tc>
        <w:tc>
          <w:tcPr>
            <w:tcW w:w="0" w:type="auto"/>
            <w:vAlign w:val="center"/>
          </w:tcPr>
          <w:p w:rsidR="00680861" w:rsidRDefault="00680861" w:rsidP="00680861">
            <w:pPr>
              <w:jc w:val="center"/>
            </w:pPr>
            <w:r>
              <w:t>503,83</w:t>
            </w:r>
          </w:p>
        </w:tc>
        <w:tc>
          <w:tcPr>
            <w:tcW w:w="0" w:type="auto"/>
            <w:vAlign w:val="center"/>
          </w:tcPr>
          <w:p w:rsidR="00680861" w:rsidRDefault="00680861" w:rsidP="00680861">
            <w:pPr>
              <w:jc w:val="center"/>
            </w:pPr>
            <w:r>
              <w:t>2234643,87</w:t>
            </w:r>
          </w:p>
        </w:tc>
        <w:tc>
          <w:tcPr>
            <w:tcW w:w="0" w:type="auto"/>
            <w:vAlign w:val="center"/>
          </w:tcPr>
          <w:p w:rsidR="00680861" w:rsidRDefault="00680861" w:rsidP="00680861">
            <w:pPr>
              <w:jc w:val="center"/>
            </w:pPr>
            <w:r>
              <w:t>442530,03</w:t>
            </w:r>
          </w:p>
        </w:tc>
      </w:tr>
      <w:tr w:rsidR="00680861" w:rsidTr="00680861">
        <w:trPr>
          <w:trHeight w:val="20"/>
        </w:trPr>
        <w:tc>
          <w:tcPr>
            <w:tcW w:w="0" w:type="auto"/>
            <w:vAlign w:val="center"/>
          </w:tcPr>
          <w:p w:rsidR="00680861" w:rsidRDefault="00680861" w:rsidP="00680861">
            <w:pPr>
              <w:jc w:val="center"/>
            </w:pPr>
            <w:r>
              <w:t>650</w:t>
            </w:r>
          </w:p>
        </w:tc>
        <w:tc>
          <w:tcPr>
            <w:tcW w:w="0" w:type="auto"/>
            <w:vAlign w:val="center"/>
          </w:tcPr>
          <w:p w:rsidR="00680861" w:rsidRDefault="00680861" w:rsidP="00680861">
            <w:pPr>
              <w:jc w:val="center"/>
            </w:pPr>
            <w:r>
              <w:t>87°55'30"</w:t>
            </w:r>
          </w:p>
        </w:tc>
        <w:tc>
          <w:tcPr>
            <w:tcW w:w="0" w:type="auto"/>
            <w:vAlign w:val="center"/>
          </w:tcPr>
          <w:p w:rsidR="00680861" w:rsidRDefault="00680861" w:rsidP="00680861">
            <w:pPr>
              <w:jc w:val="center"/>
            </w:pPr>
            <w:r>
              <w:t>5,52</w:t>
            </w:r>
          </w:p>
        </w:tc>
        <w:tc>
          <w:tcPr>
            <w:tcW w:w="0" w:type="auto"/>
            <w:vAlign w:val="center"/>
          </w:tcPr>
          <w:p w:rsidR="00680861" w:rsidRDefault="00680861" w:rsidP="00680861">
            <w:pPr>
              <w:jc w:val="center"/>
            </w:pPr>
            <w:r>
              <w:t>2234403,92</w:t>
            </w:r>
          </w:p>
        </w:tc>
        <w:tc>
          <w:tcPr>
            <w:tcW w:w="0" w:type="auto"/>
            <w:vAlign w:val="center"/>
          </w:tcPr>
          <w:p w:rsidR="00680861" w:rsidRDefault="00680861" w:rsidP="00680861">
            <w:pPr>
              <w:jc w:val="center"/>
            </w:pPr>
            <w:r>
              <w:t>442973,05</w:t>
            </w:r>
          </w:p>
        </w:tc>
      </w:tr>
      <w:tr w:rsidR="00680861" w:rsidTr="00680861">
        <w:trPr>
          <w:trHeight w:val="20"/>
        </w:trPr>
        <w:tc>
          <w:tcPr>
            <w:tcW w:w="0" w:type="auto"/>
            <w:vAlign w:val="center"/>
          </w:tcPr>
          <w:p w:rsidR="00680861" w:rsidRDefault="00680861" w:rsidP="00680861">
            <w:pPr>
              <w:jc w:val="center"/>
            </w:pPr>
            <w:r>
              <w:t>651</w:t>
            </w:r>
          </w:p>
        </w:tc>
        <w:tc>
          <w:tcPr>
            <w:tcW w:w="0" w:type="auto"/>
            <w:vAlign w:val="center"/>
          </w:tcPr>
          <w:p w:rsidR="00680861" w:rsidRDefault="00680861" w:rsidP="00680861">
            <w:pPr>
              <w:jc w:val="center"/>
            </w:pPr>
            <w:r>
              <w:t>118°28'56"</w:t>
            </w:r>
          </w:p>
        </w:tc>
        <w:tc>
          <w:tcPr>
            <w:tcW w:w="0" w:type="auto"/>
            <w:vAlign w:val="center"/>
          </w:tcPr>
          <w:p w:rsidR="00680861" w:rsidRDefault="00680861" w:rsidP="00680861">
            <w:pPr>
              <w:jc w:val="center"/>
            </w:pPr>
            <w:r>
              <w:t>60,29</w:t>
            </w:r>
          </w:p>
        </w:tc>
        <w:tc>
          <w:tcPr>
            <w:tcW w:w="0" w:type="auto"/>
            <w:vAlign w:val="center"/>
          </w:tcPr>
          <w:p w:rsidR="00680861" w:rsidRDefault="00680861" w:rsidP="00680861">
            <w:pPr>
              <w:jc w:val="center"/>
            </w:pPr>
            <w:r>
              <w:t>2234404,12</w:t>
            </w:r>
          </w:p>
        </w:tc>
        <w:tc>
          <w:tcPr>
            <w:tcW w:w="0" w:type="auto"/>
            <w:vAlign w:val="center"/>
          </w:tcPr>
          <w:p w:rsidR="00680861" w:rsidRDefault="00680861" w:rsidP="00680861">
            <w:pPr>
              <w:jc w:val="center"/>
            </w:pPr>
            <w:r>
              <w:t>442978,57</w:t>
            </w:r>
          </w:p>
        </w:tc>
      </w:tr>
      <w:tr w:rsidR="00680861" w:rsidTr="00680861">
        <w:trPr>
          <w:trHeight w:val="20"/>
        </w:trPr>
        <w:tc>
          <w:tcPr>
            <w:tcW w:w="0" w:type="auto"/>
            <w:vAlign w:val="center"/>
          </w:tcPr>
          <w:p w:rsidR="00680861" w:rsidRDefault="00680861" w:rsidP="00680861">
            <w:pPr>
              <w:jc w:val="center"/>
            </w:pPr>
            <w:r>
              <w:t>16</w:t>
            </w:r>
          </w:p>
        </w:tc>
        <w:tc>
          <w:tcPr>
            <w:tcW w:w="0" w:type="auto"/>
            <w:vAlign w:val="center"/>
          </w:tcPr>
          <w:p w:rsidR="00680861" w:rsidRDefault="00680861" w:rsidP="00680861">
            <w:pPr>
              <w:jc w:val="center"/>
            </w:pPr>
            <w:r>
              <w:t>40°6'20"</w:t>
            </w:r>
          </w:p>
        </w:tc>
        <w:tc>
          <w:tcPr>
            <w:tcW w:w="0" w:type="auto"/>
            <w:vAlign w:val="center"/>
          </w:tcPr>
          <w:p w:rsidR="00680861" w:rsidRDefault="00680861" w:rsidP="00680861">
            <w:pPr>
              <w:jc w:val="center"/>
            </w:pPr>
            <w:r>
              <w:t>9,78</w:t>
            </w:r>
          </w:p>
        </w:tc>
        <w:tc>
          <w:tcPr>
            <w:tcW w:w="0" w:type="auto"/>
            <w:vAlign w:val="center"/>
          </w:tcPr>
          <w:p w:rsidR="00680861" w:rsidRDefault="00680861" w:rsidP="00680861">
            <w:pPr>
              <w:jc w:val="center"/>
            </w:pPr>
            <w:r>
              <w:t>2234375,37</w:t>
            </w:r>
          </w:p>
        </w:tc>
        <w:tc>
          <w:tcPr>
            <w:tcW w:w="0" w:type="auto"/>
            <w:vAlign w:val="center"/>
          </w:tcPr>
          <w:p w:rsidR="00680861" w:rsidRDefault="00680861" w:rsidP="00680861">
            <w:pPr>
              <w:jc w:val="center"/>
            </w:pPr>
            <w:r>
              <w:t>443031,56</w:t>
            </w:r>
          </w:p>
        </w:tc>
      </w:tr>
      <w:tr w:rsidR="00680861" w:rsidTr="00680861">
        <w:trPr>
          <w:trHeight w:val="20"/>
        </w:trPr>
        <w:tc>
          <w:tcPr>
            <w:tcW w:w="0" w:type="auto"/>
            <w:vAlign w:val="center"/>
          </w:tcPr>
          <w:p w:rsidR="00680861" w:rsidRDefault="00680861" w:rsidP="00680861">
            <w:pPr>
              <w:jc w:val="center"/>
            </w:pPr>
            <w:r>
              <w:t>15</w:t>
            </w:r>
          </w:p>
        </w:tc>
        <w:tc>
          <w:tcPr>
            <w:tcW w:w="0" w:type="auto"/>
            <w:vAlign w:val="center"/>
          </w:tcPr>
          <w:p w:rsidR="00680861" w:rsidRDefault="00680861" w:rsidP="00680861">
            <w:pPr>
              <w:jc w:val="center"/>
            </w:pPr>
            <w:r>
              <w:t>40°5'37"</w:t>
            </w:r>
          </w:p>
        </w:tc>
        <w:tc>
          <w:tcPr>
            <w:tcW w:w="0" w:type="auto"/>
            <w:vAlign w:val="center"/>
          </w:tcPr>
          <w:p w:rsidR="00680861" w:rsidRDefault="00680861" w:rsidP="00680861">
            <w:pPr>
              <w:jc w:val="center"/>
            </w:pPr>
            <w:r>
              <w:t>31,09</w:t>
            </w:r>
          </w:p>
        </w:tc>
        <w:tc>
          <w:tcPr>
            <w:tcW w:w="0" w:type="auto"/>
            <w:vAlign w:val="center"/>
          </w:tcPr>
          <w:p w:rsidR="00680861" w:rsidRDefault="00680861" w:rsidP="00680861">
            <w:pPr>
              <w:jc w:val="center"/>
            </w:pPr>
            <w:r>
              <w:t>2234382,85</w:t>
            </w:r>
          </w:p>
        </w:tc>
        <w:tc>
          <w:tcPr>
            <w:tcW w:w="0" w:type="auto"/>
            <w:vAlign w:val="center"/>
          </w:tcPr>
          <w:p w:rsidR="00680861" w:rsidRDefault="00680861" w:rsidP="00680861">
            <w:pPr>
              <w:jc w:val="center"/>
            </w:pPr>
            <w:r>
              <w:t>443037,86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652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2234729,76</w:t>
            </w:r>
          </w:p>
        </w:tc>
        <w:tc>
          <w:tcPr>
            <w:tcW w:w="0" w:type="auto"/>
            <w:vAlign w:val="center"/>
          </w:tcPr>
          <w:p w:rsidR="00680861" w:rsidRDefault="00680861" w:rsidP="00680861">
            <w:pPr>
              <w:jc w:val="center"/>
            </w:pPr>
            <w:r>
              <w:t>442543,31</w:t>
            </w:r>
          </w:p>
        </w:tc>
      </w:tr>
      <w:tr w:rsidR="00680861" w:rsidTr="00680861">
        <w:trPr>
          <w:trHeight w:val="20"/>
        </w:trPr>
        <w:tc>
          <w:tcPr>
            <w:tcW w:w="0" w:type="auto"/>
            <w:vAlign w:val="center"/>
          </w:tcPr>
          <w:p w:rsidR="00680861" w:rsidRDefault="00680861" w:rsidP="00680861">
            <w:pPr>
              <w:jc w:val="center"/>
            </w:pPr>
            <w:r>
              <w:t>653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2234729,72</w:t>
            </w:r>
          </w:p>
        </w:tc>
        <w:tc>
          <w:tcPr>
            <w:tcW w:w="0" w:type="auto"/>
            <w:vAlign w:val="center"/>
          </w:tcPr>
          <w:p w:rsidR="00680861" w:rsidRDefault="00680861" w:rsidP="00680861">
            <w:pPr>
              <w:jc w:val="center"/>
            </w:pPr>
            <w:r>
              <w:t>442542,32</w:t>
            </w:r>
          </w:p>
        </w:tc>
      </w:tr>
      <w:tr w:rsidR="00680861" w:rsidTr="00680861">
        <w:trPr>
          <w:trHeight w:val="20"/>
        </w:trPr>
        <w:tc>
          <w:tcPr>
            <w:tcW w:w="0" w:type="auto"/>
            <w:vAlign w:val="center"/>
          </w:tcPr>
          <w:p w:rsidR="00680861" w:rsidRDefault="00680861" w:rsidP="00680861">
            <w:pPr>
              <w:jc w:val="center"/>
            </w:pPr>
            <w:r>
              <w:t>654</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2234728,72</w:t>
            </w:r>
          </w:p>
        </w:tc>
        <w:tc>
          <w:tcPr>
            <w:tcW w:w="0" w:type="auto"/>
            <w:vAlign w:val="center"/>
          </w:tcPr>
          <w:p w:rsidR="00680861" w:rsidRDefault="00680861" w:rsidP="00680861">
            <w:pPr>
              <w:jc w:val="center"/>
            </w:pPr>
            <w:r>
              <w:t>442542,36</w:t>
            </w:r>
          </w:p>
        </w:tc>
      </w:tr>
      <w:tr w:rsidR="00680861" w:rsidTr="00680861">
        <w:trPr>
          <w:trHeight w:val="20"/>
        </w:trPr>
        <w:tc>
          <w:tcPr>
            <w:tcW w:w="0" w:type="auto"/>
            <w:vAlign w:val="center"/>
          </w:tcPr>
          <w:p w:rsidR="00680861" w:rsidRDefault="00680861" w:rsidP="00680861">
            <w:pPr>
              <w:jc w:val="center"/>
            </w:pPr>
            <w:r>
              <w:t>655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2234728,76</w:t>
            </w:r>
          </w:p>
        </w:tc>
        <w:tc>
          <w:tcPr>
            <w:tcW w:w="0" w:type="auto"/>
            <w:vAlign w:val="center"/>
          </w:tcPr>
          <w:p w:rsidR="00680861" w:rsidRDefault="00680861" w:rsidP="00680861">
            <w:pPr>
              <w:jc w:val="center"/>
            </w:pPr>
            <w:r>
              <w:t>442543,35</w:t>
            </w:r>
          </w:p>
        </w:tc>
      </w:tr>
      <w:tr w:rsidR="00680861" w:rsidTr="00680861">
        <w:trPr>
          <w:trHeight w:val="20"/>
        </w:trPr>
        <w:tc>
          <w:tcPr>
            <w:tcW w:w="0" w:type="auto"/>
            <w:vAlign w:val="center"/>
          </w:tcPr>
          <w:p w:rsidR="00680861" w:rsidRDefault="00680861" w:rsidP="00680861">
            <w:pPr>
              <w:jc w:val="center"/>
            </w:pPr>
            <w:r>
              <w:t>652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2234729,76</w:t>
            </w:r>
          </w:p>
        </w:tc>
        <w:tc>
          <w:tcPr>
            <w:tcW w:w="0" w:type="auto"/>
            <w:vAlign w:val="center"/>
          </w:tcPr>
          <w:p w:rsidR="00680861" w:rsidRDefault="00680861" w:rsidP="00680861">
            <w:pPr>
              <w:jc w:val="center"/>
            </w:pPr>
            <w:r>
              <w:t>442543,31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656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2234386,91</w:t>
            </w:r>
          </w:p>
        </w:tc>
        <w:tc>
          <w:tcPr>
            <w:tcW w:w="0" w:type="auto"/>
            <w:vAlign w:val="center"/>
          </w:tcPr>
          <w:p w:rsidR="00680861" w:rsidRDefault="00680861" w:rsidP="00680861">
            <w:pPr>
              <w:jc w:val="center"/>
            </w:pPr>
            <w:r>
              <w:t>443015,73</w:t>
            </w:r>
          </w:p>
        </w:tc>
      </w:tr>
      <w:tr w:rsidR="00680861" w:rsidTr="00680861">
        <w:trPr>
          <w:trHeight w:val="20"/>
        </w:trPr>
        <w:tc>
          <w:tcPr>
            <w:tcW w:w="0" w:type="auto"/>
            <w:vAlign w:val="center"/>
          </w:tcPr>
          <w:p w:rsidR="00680861" w:rsidRDefault="00680861" w:rsidP="00680861">
            <w:pPr>
              <w:jc w:val="center"/>
            </w:pPr>
            <w:r>
              <w:t>657</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2234386,87</w:t>
            </w:r>
          </w:p>
        </w:tc>
        <w:tc>
          <w:tcPr>
            <w:tcW w:w="0" w:type="auto"/>
            <w:vAlign w:val="center"/>
          </w:tcPr>
          <w:p w:rsidR="00680861" w:rsidRDefault="00680861" w:rsidP="00680861">
            <w:pPr>
              <w:jc w:val="center"/>
            </w:pPr>
            <w:r>
              <w:t>443014,72</w:t>
            </w:r>
          </w:p>
        </w:tc>
      </w:tr>
      <w:tr w:rsidR="00680861" w:rsidTr="00680861">
        <w:trPr>
          <w:trHeight w:val="20"/>
        </w:trPr>
        <w:tc>
          <w:tcPr>
            <w:tcW w:w="0" w:type="auto"/>
            <w:vAlign w:val="center"/>
          </w:tcPr>
          <w:p w:rsidR="00680861" w:rsidRDefault="00680861" w:rsidP="00680861">
            <w:pPr>
              <w:jc w:val="center"/>
            </w:pPr>
            <w:r>
              <w:t>658</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2234385,87</w:t>
            </w:r>
          </w:p>
        </w:tc>
        <w:tc>
          <w:tcPr>
            <w:tcW w:w="0" w:type="auto"/>
            <w:vAlign w:val="center"/>
          </w:tcPr>
          <w:p w:rsidR="00680861" w:rsidRDefault="00680861" w:rsidP="00680861">
            <w:pPr>
              <w:jc w:val="center"/>
            </w:pPr>
            <w:r>
              <w:t>443014,77</w:t>
            </w:r>
          </w:p>
        </w:tc>
      </w:tr>
      <w:tr w:rsidR="00680861" w:rsidTr="00680861">
        <w:trPr>
          <w:trHeight w:val="20"/>
        </w:trPr>
        <w:tc>
          <w:tcPr>
            <w:tcW w:w="0" w:type="auto"/>
            <w:vAlign w:val="center"/>
          </w:tcPr>
          <w:p w:rsidR="00680861" w:rsidRDefault="00680861" w:rsidP="00680861">
            <w:pPr>
              <w:jc w:val="center"/>
            </w:pPr>
            <w:r>
              <w:t>659</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2234385,91</w:t>
            </w:r>
          </w:p>
        </w:tc>
        <w:tc>
          <w:tcPr>
            <w:tcW w:w="0" w:type="auto"/>
            <w:vAlign w:val="center"/>
          </w:tcPr>
          <w:p w:rsidR="00680861" w:rsidRDefault="00680861" w:rsidP="00680861">
            <w:pPr>
              <w:jc w:val="center"/>
            </w:pPr>
            <w:r>
              <w:t>443015,76</w:t>
            </w:r>
          </w:p>
        </w:tc>
      </w:tr>
      <w:tr w:rsidR="00680861" w:rsidTr="00680861">
        <w:trPr>
          <w:trHeight w:val="20"/>
        </w:trPr>
        <w:tc>
          <w:tcPr>
            <w:tcW w:w="0" w:type="auto"/>
            <w:vAlign w:val="center"/>
          </w:tcPr>
          <w:p w:rsidR="00680861" w:rsidRDefault="00680861" w:rsidP="00680861">
            <w:pPr>
              <w:jc w:val="center"/>
            </w:pPr>
            <w:r>
              <w:t>656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2234386,91</w:t>
            </w:r>
          </w:p>
        </w:tc>
        <w:tc>
          <w:tcPr>
            <w:tcW w:w="0" w:type="auto"/>
            <w:vAlign w:val="center"/>
          </w:tcPr>
          <w:p w:rsidR="00680861" w:rsidRDefault="00680861" w:rsidP="00680861">
            <w:pPr>
              <w:jc w:val="center"/>
            </w:pPr>
            <w:r>
              <w:t>443015,73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660</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2234723,87</w:t>
            </w:r>
          </w:p>
        </w:tc>
        <w:tc>
          <w:tcPr>
            <w:tcW w:w="0" w:type="auto"/>
            <w:vAlign w:val="center"/>
          </w:tcPr>
          <w:p w:rsidR="00680861" w:rsidRDefault="00680861" w:rsidP="00680861">
            <w:pPr>
              <w:jc w:val="center"/>
            </w:pPr>
            <w:r>
              <w:t>442533,29</w:t>
            </w:r>
          </w:p>
        </w:tc>
      </w:tr>
      <w:tr w:rsidR="00680861" w:rsidTr="00680861">
        <w:trPr>
          <w:trHeight w:val="20"/>
        </w:trPr>
        <w:tc>
          <w:tcPr>
            <w:tcW w:w="0" w:type="auto"/>
            <w:vAlign w:val="center"/>
          </w:tcPr>
          <w:p w:rsidR="00680861" w:rsidRDefault="00680861" w:rsidP="00680861">
            <w:pPr>
              <w:jc w:val="center"/>
            </w:pPr>
            <w:r>
              <w:t>661</w:t>
            </w:r>
          </w:p>
        </w:tc>
        <w:tc>
          <w:tcPr>
            <w:tcW w:w="0" w:type="auto"/>
            <w:vAlign w:val="center"/>
          </w:tcPr>
          <w:p w:rsidR="00680861" w:rsidRDefault="00680861" w:rsidP="00680861">
            <w:pPr>
              <w:jc w:val="center"/>
            </w:pPr>
            <w:r>
              <w:t>176°31'54"</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2234723,82</w:t>
            </w:r>
          </w:p>
        </w:tc>
        <w:tc>
          <w:tcPr>
            <w:tcW w:w="0" w:type="auto"/>
            <w:vAlign w:val="center"/>
          </w:tcPr>
          <w:p w:rsidR="00680861" w:rsidRDefault="00680861" w:rsidP="00680861">
            <w:pPr>
              <w:jc w:val="center"/>
            </w:pPr>
            <w:r>
              <w:t>442532,28</w:t>
            </w:r>
          </w:p>
        </w:tc>
      </w:tr>
      <w:tr w:rsidR="00680861" w:rsidTr="00680861">
        <w:trPr>
          <w:trHeight w:val="20"/>
        </w:trPr>
        <w:tc>
          <w:tcPr>
            <w:tcW w:w="0" w:type="auto"/>
            <w:vAlign w:val="center"/>
          </w:tcPr>
          <w:p w:rsidR="00680861" w:rsidRDefault="00680861" w:rsidP="00680861">
            <w:pPr>
              <w:jc w:val="center"/>
            </w:pPr>
            <w:r>
              <w:t>662</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2234722,83</w:t>
            </w:r>
          </w:p>
        </w:tc>
        <w:tc>
          <w:tcPr>
            <w:tcW w:w="0" w:type="auto"/>
            <w:vAlign w:val="center"/>
          </w:tcPr>
          <w:p w:rsidR="00680861" w:rsidRDefault="00680861" w:rsidP="00680861">
            <w:pPr>
              <w:jc w:val="center"/>
            </w:pPr>
            <w:r>
              <w:t>442532,34</w:t>
            </w:r>
          </w:p>
        </w:tc>
      </w:tr>
      <w:tr w:rsidR="00680861" w:rsidTr="00680861">
        <w:trPr>
          <w:trHeight w:val="20"/>
        </w:trPr>
        <w:tc>
          <w:tcPr>
            <w:tcW w:w="0" w:type="auto"/>
            <w:vAlign w:val="center"/>
          </w:tcPr>
          <w:p w:rsidR="00680861" w:rsidRDefault="00680861" w:rsidP="00680861">
            <w:pPr>
              <w:jc w:val="center"/>
            </w:pPr>
            <w:r>
              <w:t>663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2234722,87</w:t>
            </w:r>
          </w:p>
        </w:tc>
        <w:tc>
          <w:tcPr>
            <w:tcW w:w="0" w:type="auto"/>
            <w:vAlign w:val="center"/>
          </w:tcPr>
          <w:p w:rsidR="00680861" w:rsidRDefault="00680861" w:rsidP="00680861">
            <w:pPr>
              <w:jc w:val="center"/>
            </w:pPr>
            <w:r>
              <w:t>442533,33</w:t>
            </w:r>
          </w:p>
        </w:tc>
      </w:tr>
      <w:tr w:rsidR="00680861" w:rsidTr="00680861">
        <w:trPr>
          <w:trHeight w:val="20"/>
        </w:trPr>
        <w:tc>
          <w:tcPr>
            <w:tcW w:w="0" w:type="auto"/>
            <w:vAlign w:val="center"/>
          </w:tcPr>
          <w:p w:rsidR="00680861" w:rsidRDefault="00680861" w:rsidP="00680861">
            <w:pPr>
              <w:jc w:val="center"/>
            </w:pPr>
            <w:r>
              <w:t>660</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2234723,87</w:t>
            </w:r>
          </w:p>
        </w:tc>
        <w:tc>
          <w:tcPr>
            <w:tcW w:w="0" w:type="auto"/>
            <w:vAlign w:val="center"/>
          </w:tcPr>
          <w:p w:rsidR="00680861" w:rsidRDefault="00680861" w:rsidP="00680861">
            <w:pPr>
              <w:jc w:val="center"/>
            </w:pPr>
            <w:r>
              <w:t>442533,29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664</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2234396,08</w:t>
            </w:r>
          </w:p>
        </w:tc>
        <w:tc>
          <w:tcPr>
            <w:tcW w:w="0" w:type="auto"/>
            <w:vAlign w:val="center"/>
          </w:tcPr>
          <w:p w:rsidR="00680861" w:rsidRDefault="00680861" w:rsidP="00680861">
            <w:pPr>
              <w:jc w:val="center"/>
            </w:pPr>
            <w:r>
              <w:t>443045,52</w:t>
            </w:r>
          </w:p>
        </w:tc>
      </w:tr>
      <w:tr w:rsidR="00680861" w:rsidTr="00680861">
        <w:trPr>
          <w:trHeight w:val="20"/>
        </w:trPr>
        <w:tc>
          <w:tcPr>
            <w:tcW w:w="0" w:type="auto"/>
            <w:vAlign w:val="center"/>
          </w:tcPr>
          <w:p w:rsidR="00680861" w:rsidRDefault="00680861" w:rsidP="00680861">
            <w:pPr>
              <w:jc w:val="center"/>
            </w:pPr>
            <w:r>
              <w:t>665</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2234396,04</w:t>
            </w:r>
          </w:p>
        </w:tc>
        <w:tc>
          <w:tcPr>
            <w:tcW w:w="0" w:type="auto"/>
            <w:vAlign w:val="center"/>
          </w:tcPr>
          <w:p w:rsidR="00680861" w:rsidRDefault="00680861" w:rsidP="00680861">
            <w:pPr>
              <w:jc w:val="center"/>
            </w:pPr>
            <w:r>
              <w:t>443044,53</w:t>
            </w:r>
          </w:p>
        </w:tc>
      </w:tr>
      <w:tr w:rsidR="00680861" w:rsidTr="00680861">
        <w:trPr>
          <w:trHeight w:val="20"/>
        </w:trPr>
        <w:tc>
          <w:tcPr>
            <w:tcW w:w="0" w:type="auto"/>
            <w:vAlign w:val="center"/>
          </w:tcPr>
          <w:p w:rsidR="00680861" w:rsidRDefault="00680861" w:rsidP="00680861">
            <w:pPr>
              <w:jc w:val="center"/>
            </w:pPr>
            <w:r>
              <w:t>666</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2234395,03</w:t>
            </w:r>
          </w:p>
        </w:tc>
        <w:tc>
          <w:tcPr>
            <w:tcW w:w="0" w:type="auto"/>
            <w:vAlign w:val="center"/>
          </w:tcPr>
          <w:p w:rsidR="00680861" w:rsidRDefault="00680861" w:rsidP="00680861">
            <w:pPr>
              <w:jc w:val="center"/>
            </w:pPr>
            <w:r>
              <w:t>443044,57</w:t>
            </w:r>
          </w:p>
        </w:tc>
      </w:tr>
      <w:tr w:rsidR="00680861" w:rsidTr="00680861">
        <w:trPr>
          <w:trHeight w:val="20"/>
        </w:trPr>
        <w:tc>
          <w:tcPr>
            <w:tcW w:w="0" w:type="auto"/>
            <w:vAlign w:val="center"/>
          </w:tcPr>
          <w:p w:rsidR="00680861" w:rsidRDefault="00680861" w:rsidP="00680861">
            <w:pPr>
              <w:jc w:val="center"/>
            </w:pPr>
            <w:r>
              <w:t>667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2234395,08</w:t>
            </w:r>
          </w:p>
        </w:tc>
        <w:tc>
          <w:tcPr>
            <w:tcW w:w="0" w:type="auto"/>
            <w:vAlign w:val="center"/>
          </w:tcPr>
          <w:p w:rsidR="00680861" w:rsidRDefault="00680861" w:rsidP="00680861">
            <w:pPr>
              <w:jc w:val="center"/>
            </w:pPr>
            <w:r>
              <w:t>443045,56</w:t>
            </w:r>
          </w:p>
        </w:tc>
      </w:tr>
      <w:tr w:rsidR="00680861" w:rsidTr="00680861">
        <w:trPr>
          <w:trHeight w:val="20"/>
        </w:trPr>
        <w:tc>
          <w:tcPr>
            <w:tcW w:w="0" w:type="auto"/>
            <w:vAlign w:val="center"/>
          </w:tcPr>
          <w:p w:rsidR="00680861" w:rsidRDefault="00680861" w:rsidP="00680861">
            <w:pPr>
              <w:jc w:val="center"/>
            </w:pPr>
            <w:r>
              <w:t>664</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2234396,08</w:t>
            </w:r>
          </w:p>
        </w:tc>
        <w:tc>
          <w:tcPr>
            <w:tcW w:w="0" w:type="auto"/>
            <w:vAlign w:val="center"/>
          </w:tcPr>
          <w:p w:rsidR="00680861" w:rsidRDefault="00680861" w:rsidP="00680861">
            <w:pPr>
              <w:jc w:val="center"/>
            </w:pPr>
            <w:r>
              <w:t>443045,52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668</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2234716,21</w:t>
            </w:r>
          </w:p>
        </w:tc>
        <w:tc>
          <w:tcPr>
            <w:tcW w:w="0" w:type="auto"/>
            <w:vAlign w:val="center"/>
          </w:tcPr>
          <w:p w:rsidR="00680861" w:rsidRDefault="00680861" w:rsidP="00680861">
            <w:pPr>
              <w:jc w:val="center"/>
            </w:pPr>
            <w:r>
              <w:t>442544,72</w:t>
            </w:r>
          </w:p>
        </w:tc>
      </w:tr>
      <w:tr w:rsidR="00680861" w:rsidTr="00680861">
        <w:trPr>
          <w:trHeight w:val="20"/>
        </w:trPr>
        <w:tc>
          <w:tcPr>
            <w:tcW w:w="0" w:type="auto"/>
            <w:vAlign w:val="center"/>
          </w:tcPr>
          <w:p w:rsidR="00680861" w:rsidRDefault="00680861" w:rsidP="00680861">
            <w:pPr>
              <w:jc w:val="center"/>
            </w:pPr>
            <w:r>
              <w:lastRenderedPageBreak/>
              <w:t>669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2234716,18</w:t>
            </w:r>
          </w:p>
        </w:tc>
        <w:tc>
          <w:tcPr>
            <w:tcW w:w="0" w:type="auto"/>
            <w:vAlign w:val="center"/>
          </w:tcPr>
          <w:p w:rsidR="00680861" w:rsidRDefault="00680861" w:rsidP="00680861">
            <w:pPr>
              <w:jc w:val="center"/>
            </w:pPr>
            <w:r>
              <w:t>442543,71</w:t>
            </w:r>
          </w:p>
        </w:tc>
      </w:tr>
      <w:tr w:rsidR="00680861" w:rsidTr="00680861">
        <w:trPr>
          <w:trHeight w:val="20"/>
        </w:trPr>
        <w:tc>
          <w:tcPr>
            <w:tcW w:w="0" w:type="auto"/>
            <w:vAlign w:val="center"/>
          </w:tcPr>
          <w:p w:rsidR="00680861" w:rsidRDefault="00680861" w:rsidP="00680861">
            <w:pPr>
              <w:jc w:val="center"/>
            </w:pPr>
            <w:r>
              <w:t>670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2234715,18</w:t>
            </w:r>
          </w:p>
        </w:tc>
        <w:tc>
          <w:tcPr>
            <w:tcW w:w="0" w:type="auto"/>
            <w:vAlign w:val="center"/>
          </w:tcPr>
          <w:p w:rsidR="00680861" w:rsidRDefault="00680861" w:rsidP="00680861">
            <w:pPr>
              <w:jc w:val="center"/>
            </w:pPr>
            <w:r>
              <w:t>442543,75</w:t>
            </w:r>
          </w:p>
        </w:tc>
      </w:tr>
      <w:tr w:rsidR="00680861" w:rsidTr="00680861">
        <w:trPr>
          <w:trHeight w:val="20"/>
        </w:trPr>
        <w:tc>
          <w:tcPr>
            <w:tcW w:w="0" w:type="auto"/>
            <w:vAlign w:val="center"/>
          </w:tcPr>
          <w:p w:rsidR="00680861" w:rsidRDefault="00680861" w:rsidP="00680861">
            <w:pPr>
              <w:jc w:val="center"/>
            </w:pPr>
            <w:r>
              <w:t>671</w:t>
            </w:r>
          </w:p>
        </w:tc>
        <w:tc>
          <w:tcPr>
            <w:tcW w:w="0" w:type="auto"/>
            <w:vAlign w:val="center"/>
          </w:tcPr>
          <w:p w:rsidR="00680861" w:rsidRDefault="00680861" w:rsidP="00680861">
            <w:pPr>
              <w:jc w:val="center"/>
            </w:pPr>
            <w:r>
              <w:t>358°15'51"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2234715,22</w:t>
            </w:r>
          </w:p>
        </w:tc>
        <w:tc>
          <w:tcPr>
            <w:tcW w:w="0" w:type="auto"/>
            <w:vAlign w:val="center"/>
          </w:tcPr>
          <w:p w:rsidR="00680861" w:rsidRDefault="00680861" w:rsidP="00680861">
            <w:pPr>
              <w:jc w:val="center"/>
            </w:pPr>
            <w:r>
              <w:t>442544,75</w:t>
            </w:r>
          </w:p>
        </w:tc>
      </w:tr>
      <w:tr w:rsidR="00680861" w:rsidTr="00680861">
        <w:trPr>
          <w:trHeight w:val="20"/>
        </w:trPr>
        <w:tc>
          <w:tcPr>
            <w:tcW w:w="0" w:type="auto"/>
            <w:vAlign w:val="center"/>
          </w:tcPr>
          <w:p w:rsidR="00680861" w:rsidRDefault="00680861" w:rsidP="00680861">
            <w:pPr>
              <w:jc w:val="center"/>
            </w:pPr>
            <w:r>
              <w:t>668</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2234716,21</w:t>
            </w:r>
          </w:p>
        </w:tc>
        <w:tc>
          <w:tcPr>
            <w:tcW w:w="0" w:type="auto"/>
            <w:vAlign w:val="center"/>
          </w:tcPr>
          <w:p w:rsidR="00680861" w:rsidRDefault="00680861" w:rsidP="00680861">
            <w:pPr>
              <w:jc w:val="center"/>
            </w:pPr>
            <w:r>
              <w:t>442544,72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672</w:t>
            </w:r>
          </w:p>
        </w:tc>
        <w:tc>
          <w:tcPr>
            <w:tcW w:w="0" w:type="auto"/>
            <w:vAlign w:val="center"/>
          </w:tcPr>
          <w:p w:rsidR="00680861" w:rsidRDefault="00680861" w:rsidP="00680861">
            <w:pPr>
              <w:jc w:val="center"/>
            </w:pPr>
            <w:r>
              <w:t>207°52'49"</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2234404,79</w:t>
            </w:r>
          </w:p>
        </w:tc>
        <w:tc>
          <w:tcPr>
            <w:tcW w:w="0" w:type="auto"/>
            <w:vAlign w:val="center"/>
          </w:tcPr>
          <w:p w:rsidR="00680861" w:rsidRDefault="00680861" w:rsidP="00680861">
            <w:pPr>
              <w:jc w:val="center"/>
            </w:pPr>
            <w:r>
              <w:t>443031,43</w:t>
            </w:r>
          </w:p>
        </w:tc>
      </w:tr>
      <w:tr w:rsidR="00680861" w:rsidTr="00680861">
        <w:trPr>
          <w:trHeight w:val="20"/>
        </w:trPr>
        <w:tc>
          <w:tcPr>
            <w:tcW w:w="0" w:type="auto"/>
            <w:vAlign w:val="center"/>
          </w:tcPr>
          <w:p w:rsidR="00680861" w:rsidRDefault="00680861" w:rsidP="00680861">
            <w:pPr>
              <w:jc w:val="center"/>
            </w:pPr>
            <w:r>
              <w:t>673</w:t>
            </w:r>
          </w:p>
        </w:tc>
        <w:tc>
          <w:tcPr>
            <w:tcW w:w="0" w:type="auto"/>
            <w:vAlign w:val="center"/>
          </w:tcPr>
          <w:p w:rsidR="00680861" w:rsidRDefault="00680861" w:rsidP="00680861">
            <w:pPr>
              <w:jc w:val="center"/>
            </w:pPr>
            <w:r>
              <w:t>118°7'57"</w:t>
            </w:r>
          </w:p>
        </w:tc>
        <w:tc>
          <w:tcPr>
            <w:tcW w:w="0" w:type="auto"/>
            <w:vAlign w:val="center"/>
          </w:tcPr>
          <w:p w:rsidR="00680861" w:rsidRDefault="00680861" w:rsidP="00680861">
            <w:pPr>
              <w:jc w:val="center"/>
            </w:pPr>
            <w:r>
              <w:t>8,99</w:t>
            </w:r>
          </w:p>
        </w:tc>
        <w:tc>
          <w:tcPr>
            <w:tcW w:w="0" w:type="auto"/>
            <w:vAlign w:val="center"/>
          </w:tcPr>
          <w:p w:rsidR="00680861" w:rsidRDefault="00680861" w:rsidP="00680861">
            <w:pPr>
              <w:jc w:val="center"/>
            </w:pPr>
            <w:r>
              <w:t>2234401,69</w:t>
            </w:r>
          </w:p>
        </w:tc>
        <w:tc>
          <w:tcPr>
            <w:tcW w:w="0" w:type="auto"/>
            <w:vAlign w:val="center"/>
          </w:tcPr>
          <w:p w:rsidR="00680861" w:rsidRDefault="00680861" w:rsidP="00680861">
            <w:pPr>
              <w:jc w:val="center"/>
            </w:pPr>
            <w:r>
              <w:t>443029,79</w:t>
            </w:r>
          </w:p>
        </w:tc>
      </w:tr>
      <w:tr w:rsidR="00680861" w:rsidTr="00680861">
        <w:trPr>
          <w:trHeight w:val="20"/>
        </w:trPr>
        <w:tc>
          <w:tcPr>
            <w:tcW w:w="0" w:type="auto"/>
            <w:vAlign w:val="center"/>
          </w:tcPr>
          <w:p w:rsidR="00680861" w:rsidRDefault="00680861" w:rsidP="00680861">
            <w:pPr>
              <w:jc w:val="center"/>
            </w:pPr>
            <w:r>
              <w:t>674</w:t>
            </w:r>
          </w:p>
        </w:tc>
        <w:tc>
          <w:tcPr>
            <w:tcW w:w="0" w:type="auto"/>
            <w:vAlign w:val="center"/>
          </w:tcPr>
          <w:p w:rsidR="00680861" w:rsidRDefault="00680861" w:rsidP="00680861">
            <w:pPr>
              <w:jc w:val="center"/>
            </w:pPr>
            <w:r>
              <w:t>28°14'44"</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2234397,45</w:t>
            </w:r>
          </w:p>
        </w:tc>
        <w:tc>
          <w:tcPr>
            <w:tcW w:w="0" w:type="auto"/>
            <w:vAlign w:val="center"/>
          </w:tcPr>
          <w:p w:rsidR="00680861" w:rsidRDefault="00680861" w:rsidP="00680861">
            <w:pPr>
              <w:jc w:val="center"/>
            </w:pPr>
            <w:r>
              <w:t>443037,72</w:t>
            </w:r>
          </w:p>
        </w:tc>
      </w:tr>
      <w:tr w:rsidR="00680861" w:rsidTr="00680861">
        <w:trPr>
          <w:trHeight w:val="20"/>
        </w:trPr>
        <w:tc>
          <w:tcPr>
            <w:tcW w:w="0" w:type="auto"/>
            <w:vAlign w:val="center"/>
          </w:tcPr>
          <w:p w:rsidR="00680861" w:rsidRDefault="00680861" w:rsidP="00680861">
            <w:pPr>
              <w:jc w:val="center"/>
            </w:pPr>
            <w:r>
              <w:t>675</w:t>
            </w:r>
          </w:p>
        </w:tc>
        <w:tc>
          <w:tcPr>
            <w:tcW w:w="0" w:type="auto"/>
            <w:vAlign w:val="center"/>
          </w:tcPr>
          <w:p w:rsidR="00680861" w:rsidRDefault="00680861" w:rsidP="00680861">
            <w:pPr>
              <w:jc w:val="center"/>
            </w:pPr>
            <w:r>
              <w:t>298°7'43"</w:t>
            </w:r>
          </w:p>
        </w:tc>
        <w:tc>
          <w:tcPr>
            <w:tcW w:w="0" w:type="auto"/>
            <w:vAlign w:val="center"/>
          </w:tcPr>
          <w:p w:rsidR="00680861" w:rsidRDefault="00680861" w:rsidP="00680861">
            <w:pPr>
              <w:jc w:val="center"/>
            </w:pPr>
            <w:r>
              <w:t>9,01</w:t>
            </w:r>
          </w:p>
        </w:tc>
        <w:tc>
          <w:tcPr>
            <w:tcW w:w="0" w:type="auto"/>
            <w:vAlign w:val="center"/>
          </w:tcPr>
          <w:p w:rsidR="00680861" w:rsidRDefault="00680861" w:rsidP="00680861">
            <w:pPr>
              <w:jc w:val="center"/>
            </w:pPr>
            <w:r>
              <w:t>2234400,54</w:t>
            </w:r>
          </w:p>
        </w:tc>
        <w:tc>
          <w:tcPr>
            <w:tcW w:w="0" w:type="auto"/>
            <w:vAlign w:val="center"/>
          </w:tcPr>
          <w:p w:rsidR="00680861" w:rsidRDefault="00680861" w:rsidP="00680861">
            <w:pPr>
              <w:jc w:val="center"/>
            </w:pPr>
            <w:r>
              <w:t>443039,38</w:t>
            </w:r>
          </w:p>
        </w:tc>
      </w:tr>
      <w:tr w:rsidR="00680861" w:rsidTr="00680861">
        <w:trPr>
          <w:trHeight w:val="20"/>
        </w:trPr>
        <w:tc>
          <w:tcPr>
            <w:tcW w:w="0" w:type="auto"/>
            <w:vAlign w:val="center"/>
          </w:tcPr>
          <w:p w:rsidR="00680861" w:rsidRDefault="00680861" w:rsidP="00680861">
            <w:pPr>
              <w:jc w:val="center"/>
            </w:pPr>
            <w:r>
              <w:t>672</w:t>
            </w:r>
          </w:p>
        </w:tc>
        <w:tc>
          <w:tcPr>
            <w:tcW w:w="0" w:type="auto"/>
            <w:vAlign w:val="center"/>
          </w:tcPr>
          <w:p w:rsidR="00680861" w:rsidRDefault="00680861" w:rsidP="00680861">
            <w:pPr>
              <w:jc w:val="center"/>
            </w:pPr>
            <w:r>
              <w:t>207°52'49"</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2234404,79</w:t>
            </w:r>
          </w:p>
        </w:tc>
        <w:tc>
          <w:tcPr>
            <w:tcW w:w="0" w:type="auto"/>
            <w:vAlign w:val="center"/>
          </w:tcPr>
          <w:p w:rsidR="00680861" w:rsidRDefault="00680861" w:rsidP="00680861">
            <w:pPr>
              <w:jc w:val="center"/>
            </w:pPr>
            <w:r>
              <w:t>443031,43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676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2234653,66</w:t>
            </w:r>
          </w:p>
        </w:tc>
        <w:tc>
          <w:tcPr>
            <w:tcW w:w="0" w:type="auto"/>
            <w:vAlign w:val="center"/>
          </w:tcPr>
          <w:p w:rsidR="00680861" w:rsidRDefault="00680861" w:rsidP="00680861">
            <w:pPr>
              <w:jc w:val="center"/>
            </w:pPr>
            <w:r>
              <w:t>442545,52</w:t>
            </w:r>
          </w:p>
        </w:tc>
      </w:tr>
      <w:tr w:rsidR="00680861" w:rsidTr="00680861">
        <w:trPr>
          <w:trHeight w:val="20"/>
        </w:trPr>
        <w:tc>
          <w:tcPr>
            <w:tcW w:w="0" w:type="auto"/>
            <w:vAlign w:val="center"/>
          </w:tcPr>
          <w:p w:rsidR="00680861" w:rsidRDefault="00680861" w:rsidP="00680861">
            <w:pPr>
              <w:jc w:val="center"/>
            </w:pPr>
            <w:r>
              <w:t>677</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2234653,62</w:t>
            </w:r>
          </w:p>
        </w:tc>
        <w:tc>
          <w:tcPr>
            <w:tcW w:w="0" w:type="auto"/>
            <w:vAlign w:val="center"/>
          </w:tcPr>
          <w:p w:rsidR="00680861" w:rsidRDefault="00680861" w:rsidP="00680861">
            <w:pPr>
              <w:jc w:val="center"/>
            </w:pPr>
            <w:r>
              <w:t>442544,52</w:t>
            </w:r>
          </w:p>
        </w:tc>
      </w:tr>
      <w:tr w:rsidR="00680861" w:rsidTr="00680861">
        <w:trPr>
          <w:trHeight w:val="20"/>
        </w:trPr>
        <w:tc>
          <w:tcPr>
            <w:tcW w:w="0" w:type="auto"/>
            <w:vAlign w:val="center"/>
          </w:tcPr>
          <w:p w:rsidR="00680861" w:rsidRDefault="00680861" w:rsidP="00680861">
            <w:pPr>
              <w:jc w:val="center"/>
            </w:pPr>
            <w:r>
              <w:t>678</w:t>
            </w:r>
          </w:p>
        </w:tc>
        <w:tc>
          <w:tcPr>
            <w:tcW w:w="0" w:type="auto"/>
            <w:vAlign w:val="center"/>
          </w:tcPr>
          <w:p w:rsidR="00680861" w:rsidRDefault="00680861" w:rsidP="00680861">
            <w:pPr>
              <w:jc w:val="center"/>
            </w:pPr>
            <w:r>
              <w:t>88°16'54"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2234652,63</w:t>
            </w:r>
          </w:p>
        </w:tc>
        <w:tc>
          <w:tcPr>
            <w:tcW w:w="0" w:type="auto"/>
            <w:vAlign w:val="center"/>
          </w:tcPr>
          <w:p w:rsidR="00680861" w:rsidRDefault="00680861" w:rsidP="00680861">
            <w:pPr>
              <w:jc w:val="center"/>
            </w:pPr>
            <w:r>
              <w:t>442544,56</w:t>
            </w:r>
          </w:p>
        </w:tc>
      </w:tr>
      <w:tr w:rsidR="00680861" w:rsidTr="00680861">
        <w:trPr>
          <w:trHeight w:val="20"/>
        </w:trPr>
        <w:tc>
          <w:tcPr>
            <w:tcW w:w="0" w:type="auto"/>
            <w:vAlign w:val="center"/>
          </w:tcPr>
          <w:p w:rsidR="00680861" w:rsidRDefault="00680861" w:rsidP="00680861">
            <w:pPr>
              <w:jc w:val="center"/>
            </w:pPr>
            <w:r>
              <w:t>679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2234652,66</w:t>
            </w:r>
          </w:p>
        </w:tc>
        <w:tc>
          <w:tcPr>
            <w:tcW w:w="0" w:type="auto"/>
            <w:vAlign w:val="center"/>
          </w:tcPr>
          <w:p w:rsidR="00680861" w:rsidRDefault="00680861" w:rsidP="00680861">
            <w:pPr>
              <w:jc w:val="center"/>
            </w:pPr>
            <w:r>
              <w:t>442545,56</w:t>
            </w:r>
          </w:p>
        </w:tc>
      </w:tr>
      <w:tr w:rsidR="00680861" w:rsidTr="00680861">
        <w:trPr>
          <w:trHeight w:val="20"/>
        </w:trPr>
        <w:tc>
          <w:tcPr>
            <w:tcW w:w="0" w:type="auto"/>
            <w:vAlign w:val="center"/>
          </w:tcPr>
          <w:p w:rsidR="00680861" w:rsidRDefault="00680861" w:rsidP="00680861">
            <w:pPr>
              <w:jc w:val="center"/>
            </w:pPr>
            <w:r>
              <w:t>676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2234653,66</w:t>
            </w:r>
          </w:p>
        </w:tc>
        <w:tc>
          <w:tcPr>
            <w:tcW w:w="0" w:type="auto"/>
            <w:vAlign w:val="center"/>
          </w:tcPr>
          <w:p w:rsidR="00680861" w:rsidRDefault="00680861" w:rsidP="00680861">
            <w:pPr>
              <w:jc w:val="center"/>
            </w:pPr>
            <w:r>
              <w:t>442545,52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680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2234418,09</w:t>
            </w:r>
          </w:p>
        </w:tc>
        <w:tc>
          <w:tcPr>
            <w:tcW w:w="0" w:type="auto"/>
            <w:vAlign w:val="center"/>
          </w:tcPr>
          <w:p w:rsidR="00680861" w:rsidRDefault="00680861" w:rsidP="00680861">
            <w:pPr>
              <w:jc w:val="center"/>
            </w:pPr>
            <w:r>
              <w:t>443004,12</w:t>
            </w:r>
          </w:p>
        </w:tc>
      </w:tr>
      <w:tr w:rsidR="00680861" w:rsidTr="00680861">
        <w:trPr>
          <w:trHeight w:val="20"/>
        </w:trPr>
        <w:tc>
          <w:tcPr>
            <w:tcW w:w="0" w:type="auto"/>
            <w:vAlign w:val="center"/>
          </w:tcPr>
          <w:p w:rsidR="00680861" w:rsidRDefault="00680861" w:rsidP="00680861">
            <w:pPr>
              <w:jc w:val="center"/>
            </w:pPr>
            <w:r>
              <w:t>681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2234418,05</w:t>
            </w:r>
          </w:p>
        </w:tc>
        <w:tc>
          <w:tcPr>
            <w:tcW w:w="0" w:type="auto"/>
            <w:vAlign w:val="center"/>
          </w:tcPr>
          <w:p w:rsidR="00680861" w:rsidRDefault="00680861" w:rsidP="00680861">
            <w:pPr>
              <w:jc w:val="center"/>
            </w:pPr>
            <w:r>
              <w:t>443003,13</w:t>
            </w:r>
          </w:p>
        </w:tc>
      </w:tr>
      <w:tr w:rsidR="00680861" w:rsidTr="00680861">
        <w:trPr>
          <w:trHeight w:val="20"/>
        </w:trPr>
        <w:tc>
          <w:tcPr>
            <w:tcW w:w="0" w:type="auto"/>
            <w:vAlign w:val="center"/>
          </w:tcPr>
          <w:p w:rsidR="00680861" w:rsidRDefault="00680861" w:rsidP="00680861">
            <w:pPr>
              <w:jc w:val="center"/>
            </w:pPr>
            <w:r>
              <w:t>682</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2234417,05</w:t>
            </w:r>
          </w:p>
        </w:tc>
        <w:tc>
          <w:tcPr>
            <w:tcW w:w="0" w:type="auto"/>
            <w:vAlign w:val="center"/>
          </w:tcPr>
          <w:p w:rsidR="00680861" w:rsidRDefault="00680861" w:rsidP="00680861">
            <w:pPr>
              <w:jc w:val="center"/>
            </w:pPr>
            <w:r>
              <w:t>443003,17</w:t>
            </w:r>
          </w:p>
        </w:tc>
      </w:tr>
      <w:tr w:rsidR="00680861" w:rsidTr="00680861">
        <w:trPr>
          <w:trHeight w:val="20"/>
        </w:trPr>
        <w:tc>
          <w:tcPr>
            <w:tcW w:w="0" w:type="auto"/>
            <w:vAlign w:val="center"/>
          </w:tcPr>
          <w:p w:rsidR="00680861" w:rsidRDefault="00680861" w:rsidP="00680861">
            <w:pPr>
              <w:jc w:val="center"/>
            </w:pPr>
            <w:r>
              <w:t>683</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2234417,10</w:t>
            </w:r>
          </w:p>
        </w:tc>
        <w:tc>
          <w:tcPr>
            <w:tcW w:w="0" w:type="auto"/>
            <w:vAlign w:val="center"/>
          </w:tcPr>
          <w:p w:rsidR="00680861" w:rsidRDefault="00680861" w:rsidP="00680861">
            <w:pPr>
              <w:jc w:val="center"/>
            </w:pPr>
            <w:r>
              <w:t>443004,16</w:t>
            </w:r>
          </w:p>
        </w:tc>
      </w:tr>
      <w:tr w:rsidR="00680861" w:rsidTr="00680861">
        <w:trPr>
          <w:trHeight w:val="20"/>
        </w:trPr>
        <w:tc>
          <w:tcPr>
            <w:tcW w:w="0" w:type="auto"/>
            <w:vAlign w:val="center"/>
          </w:tcPr>
          <w:p w:rsidR="00680861" w:rsidRDefault="00680861" w:rsidP="00680861">
            <w:pPr>
              <w:jc w:val="center"/>
            </w:pPr>
            <w:r>
              <w:t>680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2234418,09</w:t>
            </w:r>
          </w:p>
        </w:tc>
        <w:tc>
          <w:tcPr>
            <w:tcW w:w="0" w:type="auto"/>
            <w:vAlign w:val="center"/>
          </w:tcPr>
          <w:p w:rsidR="00680861" w:rsidRDefault="00680861" w:rsidP="00680861">
            <w:pPr>
              <w:jc w:val="center"/>
            </w:pPr>
            <w:r>
              <w:t>443004,12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684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2234648,12</w:t>
            </w:r>
          </w:p>
        </w:tc>
        <w:tc>
          <w:tcPr>
            <w:tcW w:w="0" w:type="auto"/>
            <w:vAlign w:val="center"/>
          </w:tcPr>
          <w:p w:rsidR="00680861" w:rsidRDefault="00680861" w:rsidP="00680861">
            <w:pPr>
              <w:jc w:val="center"/>
            </w:pPr>
            <w:r>
              <w:t>442535,32</w:t>
            </w:r>
          </w:p>
        </w:tc>
      </w:tr>
      <w:tr w:rsidR="00680861" w:rsidTr="00680861">
        <w:trPr>
          <w:trHeight w:val="20"/>
        </w:trPr>
        <w:tc>
          <w:tcPr>
            <w:tcW w:w="0" w:type="auto"/>
            <w:vAlign w:val="center"/>
          </w:tcPr>
          <w:p w:rsidR="00680861" w:rsidRDefault="00680861" w:rsidP="00680861">
            <w:pPr>
              <w:jc w:val="center"/>
            </w:pPr>
            <w:r>
              <w:t>685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2234648,08</w:t>
            </w:r>
          </w:p>
        </w:tc>
        <w:tc>
          <w:tcPr>
            <w:tcW w:w="0" w:type="auto"/>
            <w:vAlign w:val="center"/>
          </w:tcPr>
          <w:p w:rsidR="00680861" w:rsidRDefault="00680861" w:rsidP="00680861">
            <w:pPr>
              <w:jc w:val="center"/>
            </w:pPr>
            <w:r>
              <w:t>442534,32</w:t>
            </w:r>
          </w:p>
        </w:tc>
      </w:tr>
      <w:tr w:rsidR="00680861" w:rsidTr="00680861">
        <w:trPr>
          <w:trHeight w:val="20"/>
        </w:trPr>
        <w:tc>
          <w:tcPr>
            <w:tcW w:w="0" w:type="auto"/>
            <w:vAlign w:val="center"/>
          </w:tcPr>
          <w:p w:rsidR="00680861" w:rsidRDefault="00680861" w:rsidP="00680861">
            <w:pPr>
              <w:jc w:val="center"/>
            </w:pPr>
            <w:r>
              <w:t>686</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2234647,08</w:t>
            </w:r>
          </w:p>
        </w:tc>
        <w:tc>
          <w:tcPr>
            <w:tcW w:w="0" w:type="auto"/>
            <w:vAlign w:val="center"/>
          </w:tcPr>
          <w:p w:rsidR="00680861" w:rsidRDefault="00680861" w:rsidP="00680861">
            <w:pPr>
              <w:jc w:val="center"/>
            </w:pPr>
            <w:r>
              <w:t>442534,36</w:t>
            </w:r>
          </w:p>
        </w:tc>
      </w:tr>
      <w:tr w:rsidR="00680861" w:rsidTr="00680861">
        <w:trPr>
          <w:trHeight w:val="20"/>
        </w:trPr>
        <w:tc>
          <w:tcPr>
            <w:tcW w:w="0" w:type="auto"/>
            <w:vAlign w:val="center"/>
          </w:tcPr>
          <w:p w:rsidR="00680861" w:rsidRDefault="00680861" w:rsidP="00680861">
            <w:pPr>
              <w:jc w:val="center"/>
            </w:pPr>
            <w:r>
              <w:t>687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2234647,12</w:t>
            </w:r>
          </w:p>
        </w:tc>
        <w:tc>
          <w:tcPr>
            <w:tcW w:w="0" w:type="auto"/>
            <w:vAlign w:val="center"/>
          </w:tcPr>
          <w:p w:rsidR="00680861" w:rsidRDefault="00680861" w:rsidP="00680861">
            <w:pPr>
              <w:jc w:val="center"/>
            </w:pPr>
            <w:r>
              <w:t>442535,36</w:t>
            </w:r>
          </w:p>
        </w:tc>
      </w:tr>
      <w:tr w:rsidR="00680861" w:rsidTr="00680861">
        <w:trPr>
          <w:trHeight w:val="20"/>
        </w:trPr>
        <w:tc>
          <w:tcPr>
            <w:tcW w:w="0" w:type="auto"/>
            <w:vAlign w:val="center"/>
          </w:tcPr>
          <w:p w:rsidR="00680861" w:rsidRDefault="00680861" w:rsidP="00680861">
            <w:pPr>
              <w:jc w:val="center"/>
            </w:pPr>
            <w:r>
              <w:t>684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2234648,12</w:t>
            </w:r>
          </w:p>
        </w:tc>
        <w:tc>
          <w:tcPr>
            <w:tcW w:w="0" w:type="auto"/>
            <w:vAlign w:val="center"/>
          </w:tcPr>
          <w:p w:rsidR="00680861" w:rsidRDefault="00680861" w:rsidP="00680861">
            <w:pPr>
              <w:jc w:val="center"/>
            </w:pPr>
            <w:r>
              <w:t>442535,32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688</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2234419,65</w:t>
            </w:r>
          </w:p>
        </w:tc>
        <w:tc>
          <w:tcPr>
            <w:tcW w:w="0" w:type="auto"/>
            <w:vAlign w:val="center"/>
          </w:tcPr>
          <w:p w:rsidR="00680861" w:rsidRDefault="00680861" w:rsidP="00680861">
            <w:pPr>
              <w:jc w:val="center"/>
            </w:pPr>
            <w:r>
              <w:t>442977,14</w:t>
            </w:r>
          </w:p>
        </w:tc>
      </w:tr>
      <w:tr w:rsidR="00680861" w:rsidTr="00680861">
        <w:trPr>
          <w:trHeight w:val="20"/>
        </w:trPr>
        <w:tc>
          <w:tcPr>
            <w:tcW w:w="0" w:type="auto"/>
            <w:vAlign w:val="center"/>
          </w:tcPr>
          <w:p w:rsidR="00680861" w:rsidRDefault="00680861" w:rsidP="00680861">
            <w:pPr>
              <w:jc w:val="center"/>
            </w:pPr>
            <w:r>
              <w:t>689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2234419,60</w:t>
            </w:r>
          </w:p>
        </w:tc>
        <w:tc>
          <w:tcPr>
            <w:tcW w:w="0" w:type="auto"/>
            <w:vAlign w:val="center"/>
          </w:tcPr>
          <w:p w:rsidR="00680861" w:rsidRDefault="00680861" w:rsidP="00680861">
            <w:pPr>
              <w:jc w:val="center"/>
            </w:pPr>
            <w:r>
              <w:t>442976,15</w:t>
            </w:r>
          </w:p>
        </w:tc>
      </w:tr>
      <w:tr w:rsidR="00680861" w:rsidTr="00680861">
        <w:trPr>
          <w:trHeight w:val="20"/>
        </w:trPr>
        <w:tc>
          <w:tcPr>
            <w:tcW w:w="0" w:type="auto"/>
            <w:vAlign w:val="center"/>
          </w:tcPr>
          <w:p w:rsidR="00680861" w:rsidRDefault="00680861" w:rsidP="00680861">
            <w:pPr>
              <w:jc w:val="center"/>
            </w:pPr>
            <w:r>
              <w:t>690</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2234418,60</w:t>
            </w:r>
          </w:p>
        </w:tc>
        <w:tc>
          <w:tcPr>
            <w:tcW w:w="0" w:type="auto"/>
            <w:vAlign w:val="center"/>
          </w:tcPr>
          <w:p w:rsidR="00680861" w:rsidRDefault="00680861" w:rsidP="00680861">
            <w:pPr>
              <w:jc w:val="center"/>
            </w:pPr>
            <w:r>
              <w:t>442976,19</w:t>
            </w:r>
          </w:p>
        </w:tc>
      </w:tr>
      <w:tr w:rsidR="00680861" w:rsidTr="00680861">
        <w:trPr>
          <w:trHeight w:val="20"/>
        </w:trPr>
        <w:tc>
          <w:tcPr>
            <w:tcW w:w="0" w:type="auto"/>
            <w:vAlign w:val="center"/>
          </w:tcPr>
          <w:p w:rsidR="00680861" w:rsidRDefault="00680861" w:rsidP="00680861">
            <w:pPr>
              <w:jc w:val="center"/>
            </w:pPr>
            <w:r>
              <w:t>691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2234418,65</w:t>
            </w:r>
          </w:p>
        </w:tc>
        <w:tc>
          <w:tcPr>
            <w:tcW w:w="0" w:type="auto"/>
            <w:vAlign w:val="center"/>
          </w:tcPr>
          <w:p w:rsidR="00680861" w:rsidRDefault="00680861" w:rsidP="00680861">
            <w:pPr>
              <w:jc w:val="center"/>
            </w:pPr>
            <w:r>
              <w:t>442977,18</w:t>
            </w:r>
          </w:p>
        </w:tc>
      </w:tr>
      <w:tr w:rsidR="00680861" w:rsidTr="00680861">
        <w:trPr>
          <w:trHeight w:val="20"/>
        </w:trPr>
        <w:tc>
          <w:tcPr>
            <w:tcW w:w="0" w:type="auto"/>
            <w:vAlign w:val="center"/>
          </w:tcPr>
          <w:p w:rsidR="00680861" w:rsidRDefault="00680861" w:rsidP="00680861">
            <w:pPr>
              <w:jc w:val="center"/>
            </w:pPr>
            <w:r>
              <w:t>688</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2234419,65</w:t>
            </w:r>
          </w:p>
        </w:tc>
        <w:tc>
          <w:tcPr>
            <w:tcW w:w="0" w:type="auto"/>
            <w:vAlign w:val="center"/>
          </w:tcPr>
          <w:p w:rsidR="00680861" w:rsidRDefault="00680861" w:rsidP="00680861">
            <w:pPr>
              <w:jc w:val="center"/>
            </w:pPr>
            <w:r>
              <w:t>442977,14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692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2234588,40</w:t>
            </w:r>
          </w:p>
        </w:tc>
        <w:tc>
          <w:tcPr>
            <w:tcW w:w="0" w:type="auto"/>
            <w:vAlign w:val="center"/>
          </w:tcPr>
          <w:p w:rsidR="00680861" w:rsidRDefault="00680861" w:rsidP="00680861">
            <w:pPr>
              <w:jc w:val="center"/>
            </w:pPr>
            <w:r>
              <w:t>442667,54</w:t>
            </w:r>
          </w:p>
        </w:tc>
      </w:tr>
      <w:tr w:rsidR="00680861" w:rsidTr="00680861">
        <w:trPr>
          <w:trHeight w:val="20"/>
        </w:trPr>
        <w:tc>
          <w:tcPr>
            <w:tcW w:w="0" w:type="auto"/>
            <w:vAlign w:val="center"/>
          </w:tcPr>
          <w:p w:rsidR="00680861" w:rsidRDefault="00680861" w:rsidP="00680861">
            <w:pPr>
              <w:jc w:val="center"/>
            </w:pPr>
            <w:r>
              <w:t>693</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2234588,35</w:t>
            </w:r>
          </w:p>
        </w:tc>
        <w:tc>
          <w:tcPr>
            <w:tcW w:w="0" w:type="auto"/>
            <w:vAlign w:val="center"/>
          </w:tcPr>
          <w:p w:rsidR="00680861" w:rsidRDefault="00680861" w:rsidP="00680861">
            <w:pPr>
              <w:jc w:val="center"/>
            </w:pPr>
            <w:r>
              <w:t>442666,53</w:t>
            </w:r>
          </w:p>
        </w:tc>
      </w:tr>
      <w:tr w:rsidR="00680861" w:rsidTr="00680861">
        <w:trPr>
          <w:trHeight w:val="20"/>
        </w:trPr>
        <w:tc>
          <w:tcPr>
            <w:tcW w:w="0" w:type="auto"/>
            <w:vAlign w:val="center"/>
          </w:tcPr>
          <w:p w:rsidR="00680861" w:rsidRDefault="00680861" w:rsidP="00680861">
            <w:pPr>
              <w:jc w:val="center"/>
            </w:pPr>
            <w:r>
              <w:t>694</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2234587,35</w:t>
            </w:r>
          </w:p>
        </w:tc>
        <w:tc>
          <w:tcPr>
            <w:tcW w:w="0" w:type="auto"/>
            <w:vAlign w:val="center"/>
          </w:tcPr>
          <w:p w:rsidR="00680861" w:rsidRDefault="00680861" w:rsidP="00680861">
            <w:pPr>
              <w:jc w:val="center"/>
            </w:pPr>
            <w:r>
              <w:t>442666,58</w:t>
            </w:r>
          </w:p>
        </w:tc>
      </w:tr>
      <w:tr w:rsidR="00680861" w:rsidTr="00680861">
        <w:trPr>
          <w:trHeight w:val="20"/>
        </w:trPr>
        <w:tc>
          <w:tcPr>
            <w:tcW w:w="0" w:type="auto"/>
            <w:vAlign w:val="center"/>
          </w:tcPr>
          <w:p w:rsidR="00680861" w:rsidRDefault="00680861" w:rsidP="00680861">
            <w:pPr>
              <w:jc w:val="center"/>
            </w:pPr>
            <w:r>
              <w:t>695</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2234587,40</w:t>
            </w:r>
          </w:p>
        </w:tc>
        <w:tc>
          <w:tcPr>
            <w:tcW w:w="0" w:type="auto"/>
            <w:vAlign w:val="center"/>
          </w:tcPr>
          <w:p w:rsidR="00680861" w:rsidRDefault="00680861" w:rsidP="00680861">
            <w:pPr>
              <w:jc w:val="center"/>
            </w:pPr>
            <w:r>
              <w:t>442667,57</w:t>
            </w:r>
          </w:p>
        </w:tc>
      </w:tr>
      <w:tr w:rsidR="00680861" w:rsidTr="00680861">
        <w:trPr>
          <w:trHeight w:val="20"/>
        </w:trPr>
        <w:tc>
          <w:tcPr>
            <w:tcW w:w="0" w:type="auto"/>
            <w:vAlign w:val="center"/>
          </w:tcPr>
          <w:p w:rsidR="00680861" w:rsidRDefault="00680861" w:rsidP="00680861">
            <w:pPr>
              <w:jc w:val="center"/>
            </w:pPr>
            <w:r>
              <w:t>692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2234588,40</w:t>
            </w:r>
          </w:p>
        </w:tc>
        <w:tc>
          <w:tcPr>
            <w:tcW w:w="0" w:type="auto"/>
            <w:vAlign w:val="center"/>
          </w:tcPr>
          <w:p w:rsidR="00680861" w:rsidRDefault="00680861" w:rsidP="00680861">
            <w:pPr>
              <w:jc w:val="center"/>
            </w:pPr>
            <w:r>
              <w:t>442667,54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696</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2234420,29</w:t>
            </w:r>
          </w:p>
        </w:tc>
        <w:tc>
          <w:tcPr>
            <w:tcW w:w="0" w:type="auto"/>
            <w:vAlign w:val="center"/>
          </w:tcPr>
          <w:p w:rsidR="00680861" w:rsidRDefault="00680861" w:rsidP="00680861">
            <w:pPr>
              <w:jc w:val="center"/>
            </w:pPr>
            <w:r>
              <w:t>442997,93</w:t>
            </w:r>
          </w:p>
        </w:tc>
      </w:tr>
      <w:tr w:rsidR="00680861" w:rsidTr="00680861">
        <w:trPr>
          <w:trHeight w:val="20"/>
        </w:trPr>
        <w:tc>
          <w:tcPr>
            <w:tcW w:w="0" w:type="auto"/>
            <w:vAlign w:val="center"/>
          </w:tcPr>
          <w:p w:rsidR="00680861" w:rsidRDefault="00680861" w:rsidP="00680861">
            <w:pPr>
              <w:jc w:val="center"/>
            </w:pPr>
            <w:r>
              <w:t>697</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2234420,24</w:t>
            </w:r>
          </w:p>
        </w:tc>
        <w:tc>
          <w:tcPr>
            <w:tcW w:w="0" w:type="auto"/>
            <w:vAlign w:val="center"/>
          </w:tcPr>
          <w:p w:rsidR="00680861" w:rsidRDefault="00680861" w:rsidP="00680861">
            <w:pPr>
              <w:jc w:val="center"/>
            </w:pPr>
            <w:r>
              <w:t>442996,92</w:t>
            </w:r>
          </w:p>
        </w:tc>
      </w:tr>
      <w:tr w:rsidR="00680861" w:rsidTr="00680861">
        <w:trPr>
          <w:trHeight w:val="20"/>
        </w:trPr>
        <w:tc>
          <w:tcPr>
            <w:tcW w:w="0" w:type="auto"/>
            <w:vAlign w:val="center"/>
          </w:tcPr>
          <w:p w:rsidR="00680861" w:rsidRDefault="00680861" w:rsidP="00680861">
            <w:pPr>
              <w:jc w:val="center"/>
            </w:pPr>
            <w:r>
              <w:t>698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2234419,24</w:t>
            </w:r>
          </w:p>
        </w:tc>
        <w:tc>
          <w:tcPr>
            <w:tcW w:w="0" w:type="auto"/>
            <w:vAlign w:val="center"/>
          </w:tcPr>
          <w:p w:rsidR="00680861" w:rsidRDefault="00680861" w:rsidP="00680861">
            <w:pPr>
              <w:jc w:val="center"/>
            </w:pPr>
            <w:r>
              <w:t>442996,97</w:t>
            </w:r>
          </w:p>
        </w:tc>
      </w:tr>
      <w:tr w:rsidR="00680861" w:rsidTr="00680861">
        <w:trPr>
          <w:trHeight w:val="20"/>
        </w:trPr>
        <w:tc>
          <w:tcPr>
            <w:tcW w:w="0" w:type="auto"/>
            <w:vAlign w:val="center"/>
          </w:tcPr>
          <w:p w:rsidR="00680861" w:rsidRDefault="00680861" w:rsidP="00680861">
            <w:pPr>
              <w:jc w:val="center"/>
            </w:pPr>
            <w:r>
              <w:t>699</w:t>
            </w:r>
          </w:p>
        </w:tc>
        <w:tc>
          <w:tcPr>
            <w:tcW w:w="0" w:type="auto"/>
            <w:vAlign w:val="center"/>
          </w:tcPr>
          <w:p w:rsidR="00680861" w:rsidRDefault="00680861" w:rsidP="00680861">
            <w:pPr>
              <w:jc w:val="center"/>
            </w:pPr>
            <w:r>
              <w:t>357°43'55"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2234419,28</w:t>
            </w:r>
          </w:p>
        </w:tc>
        <w:tc>
          <w:tcPr>
            <w:tcW w:w="0" w:type="auto"/>
            <w:vAlign w:val="center"/>
          </w:tcPr>
          <w:p w:rsidR="00680861" w:rsidRDefault="00680861" w:rsidP="00680861">
            <w:pPr>
              <w:jc w:val="center"/>
            </w:pPr>
            <w:r>
              <w:t>442997,97</w:t>
            </w:r>
          </w:p>
        </w:tc>
      </w:tr>
      <w:tr w:rsidR="00680861" w:rsidTr="00680861">
        <w:trPr>
          <w:trHeight w:val="20"/>
        </w:trPr>
        <w:tc>
          <w:tcPr>
            <w:tcW w:w="0" w:type="auto"/>
            <w:vAlign w:val="center"/>
          </w:tcPr>
          <w:p w:rsidR="00680861" w:rsidRDefault="00680861" w:rsidP="00680861">
            <w:pPr>
              <w:jc w:val="center"/>
            </w:pPr>
            <w:r>
              <w:t>696</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2234420,29</w:t>
            </w:r>
          </w:p>
        </w:tc>
        <w:tc>
          <w:tcPr>
            <w:tcW w:w="0" w:type="auto"/>
            <w:vAlign w:val="center"/>
          </w:tcPr>
          <w:p w:rsidR="00680861" w:rsidRDefault="00680861" w:rsidP="00680861">
            <w:pPr>
              <w:jc w:val="center"/>
            </w:pPr>
            <w:r>
              <w:t>442997,93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700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2234553,82</w:t>
            </w:r>
          </w:p>
        </w:tc>
        <w:tc>
          <w:tcPr>
            <w:tcW w:w="0" w:type="auto"/>
            <w:vAlign w:val="center"/>
          </w:tcPr>
          <w:p w:rsidR="00680861" w:rsidRDefault="00680861" w:rsidP="00680861">
            <w:pPr>
              <w:jc w:val="center"/>
            </w:pPr>
            <w:r>
              <w:t>442707,98</w:t>
            </w:r>
          </w:p>
        </w:tc>
      </w:tr>
      <w:tr w:rsidR="00680861" w:rsidTr="00680861">
        <w:trPr>
          <w:trHeight w:val="20"/>
        </w:trPr>
        <w:tc>
          <w:tcPr>
            <w:tcW w:w="0" w:type="auto"/>
            <w:vAlign w:val="center"/>
          </w:tcPr>
          <w:p w:rsidR="00680861" w:rsidRDefault="00680861" w:rsidP="00680861">
            <w:pPr>
              <w:jc w:val="center"/>
            </w:pPr>
            <w:r>
              <w:t>701</w:t>
            </w:r>
          </w:p>
        </w:tc>
        <w:tc>
          <w:tcPr>
            <w:tcW w:w="0" w:type="auto"/>
            <w:vAlign w:val="center"/>
          </w:tcPr>
          <w:p w:rsidR="00680861" w:rsidRDefault="00680861" w:rsidP="00680861">
            <w:pPr>
              <w:jc w:val="center"/>
            </w:pPr>
            <w:r>
              <w:t>178°17'55"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2234553,78</w:t>
            </w:r>
          </w:p>
        </w:tc>
        <w:tc>
          <w:tcPr>
            <w:tcW w:w="0" w:type="auto"/>
            <w:vAlign w:val="center"/>
          </w:tcPr>
          <w:p w:rsidR="00680861" w:rsidRDefault="00680861" w:rsidP="00680861">
            <w:pPr>
              <w:jc w:val="center"/>
            </w:pPr>
            <w:r>
              <w:t>442706,99</w:t>
            </w:r>
          </w:p>
        </w:tc>
      </w:tr>
      <w:tr w:rsidR="00680861" w:rsidTr="00680861">
        <w:trPr>
          <w:trHeight w:val="20"/>
        </w:trPr>
        <w:tc>
          <w:tcPr>
            <w:tcW w:w="0" w:type="auto"/>
            <w:vAlign w:val="center"/>
          </w:tcPr>
          <w:p w:rsidR="00680861" w:rsidRDefault="00680861" w:rsidP="00680861">
            <w:pPr>
              <w:jc w:val="center"/>
            </w:pPr>
            <w:r>
              <w:t>702</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2234552,77</w:t>
            </w:r>
          </w:p>
        </w:tc>
        <w:tc>
          <w:tcPr>
            <w:tcW w:w="0" w:type="auto"/>
            <w:vAlign w:val="center"/>
          </w:tcPr>
          <w:p w:rsidR="00680861" w:rsidRDefault="00680861" w:rsidP="00680861">
            <w:pPr>
              <w:jc w:val="center"/>
            </w:pPr>
            <w:r>
              <w:t>442707,02</w:t>
            </w:r>
          </w:p>
        </w:tc>
      </w:tr>
      <w:tr w:rsidR="00680861" w:rsidTr="00680861">
        <w:trPr>
          <w:trHeight w:val="20"/>
        </w:trPr>
        <w:tc>
          <w:tcPr>
            <w:tcW w:w="0" w:type="auto"/>
            <w:vAlign w:val="center"/>
          </w:tcPr>
          <w:p w:rsidR="00680861" w:rsidRDefault="00680861" w:rsidP="00680861">
            <w:pPr>
              <w:jc w:val="center"/>
            </w:pPr>
            <w:r>
              <w:t>703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2234552,82</w:t>
            </w:r>
          </w:p>
        </w:tc>
        <w:tc>
          <w:tcPr>
            <w:tcW w:w="0" w:type="auto"/>
            <w:vAlign w:val="center"/>
          </w:tcPr>
          <w:p w:rsidR="00680861" w:rsidRDefault="00680861" w:rsidP="00680861">
            <w:pPr>
              <w:jc w:val="center"/>
            </w:pPr>
            <w:r>
              <w:t>442708,02</w:t>
            </w:r>
          </w:p>
        </w:tc>
      </w:tr>
      <w:tr w:rsidR="00680861" w:rsidTr="00680861">
        <w:trPr>
          <w:trHeight w:val="20"/>
        </w:trPr>
        <w:tc>
          <w:tcPr>
            <w:tcW w:w="0" w:type="auto"/>
            <w:vAlign w:val="center"/>
          </w:tcPr>
          <w:p w:rsidR="00680861" w:rsidRDefault="00680861" w:rsidP="00680861">
            <w:pPr>
              <w:jc w:val="center"/>
            </w:pPr>
            <w:r>
              <w:t>700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2234553,82</w:t>
            </w:r>
          </w:p>
        </w:tc>
        <w:tc>
          <w:tcPr>
            <w:tcW w:w="0" w:type="auto"/>
            <w:vAlign w:val="center"/>
          </w:tcPr>
          <w:p w:rsidR="00680861" w:rsidRDefault="00680861" w:rsidP="00680861">
            <w:pPr>
              <w:jc w:val="center"/>
            </w:pPr>
            <w:r>
              <w:t>442707,98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704</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2234493,06</w:t>
            </w:r>
          </w:p>
        </w:tc>
        <w:tc>
          <w:tcPr>
            <w:tcW w:w="0" w:type="auto"/>
            <w:vAlign w:val="center"/>
          </w:tcPr>
          <w:p w:rsidR="00680861" w:rsidRDefault="00680861" w:rsidP="00680861">
            <w:pPr>
              <w:jc w:val="center"/>
            </w:pPr>
            <w:r>
              <w:t>442843,32</w:t>
            </w:r>
          </w:p>
        </w:tc>
      </w:tr>
      <w:tr w:rsidR="00680861" w:rsidTr="00680861">
        <w:trPr>
          <w:trHeight w:val="20"/>
        </w:trPr>
        <w:tc>
          <w:tcPr>
            <w:tcW w:w="0" w:type="auto"/>
            <w:vAlign w:val="center"/>
          </w:tcPr>
          <w:p w:rsidR="00680861" w:rsidRDefault="00680861" w:rsidP="00680861">
            <w:pPr>
              <w:jc w:val="center"/>
            </w:pPr>
            <w:r>
              <w:t>705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2234493,01</w:t>
            </w:r>
          </w:p>
        </w:tc>
        <w:tc>
          <w:tcPr>
            <w:tcW w:w="0" w:type="auto"/>
            <w:vAlign w:val="center"/>
          </w:tcPr>
          <w:p w:rsidR="00680861" w:rsidRDefault="00680861" w:rsidP="00680861">
            <w:pPr>
              <w:jc w:val="center"/>
            </w:pPr>
            <w:r>
              <w:t>442842,31</w:t>
            </w:r>
          </w:p>
        </w:tc>
      </w:tr>
      <w:tr w:rsidR="00680861" w:rsidTr="00680861">
        <w:trPr>
          <w:trHeight w:val="20"/>
        </w:trPr>
        <w:tc>
          <w:tcPr>
            <w:tcW w:w="0" w:type="auto"/>
            <w:vAlign w:val="center"/>
          </w:tcPr>
          <w:p w:rsidR="00680861" w:rsidRDefault="00680861" w:rsidP="00680861">
            <w:pPr>
              <w:jc w:val="center"/>
            </w:pPr>
            <w:r>
              <w:t>706</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2234492,01</w:t>
            </w:r>
          </w:p>
        </w:tc>
        <w:tc>
          <w:tcPr>
            <w:tcW w:w="0" w:type="auto"/>
            <w:vAlign w:val="center"/>
          </w:tcPr>
          <w:p w:rsidR="00680861" w:rsidRDefault="00680861" w:rsidP="00680861">
            <w:pPr>
              <w:jc w:val="center"/>
            </w:pPr>
            <w:r>
              <w:t>442842,35</w:t>
            </w:r>
          </w:p>
        </w:tc>
      </w:tr>
      <w:tr w:rsidR="00680861" w:rsidTr="00680861">
        <w:trPr>
          <w:trHeight w:val="20"/>
        </w:trPr>
        <w:tc>
          <w:tcPr>
            <w:tcW w:w="0" w:type="auto"/>
            <w:vAlign w:val="center"/>
          </w:tcPr>
          <w:p w:rsidR="00680861" w:rsidRDefault="00680861" w:rsidP="00680861">
            <w:pPr>
              <w:jc w:val="center"/>
            </w:pPr>
            <w:r>
              <w:t>707</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2234492,06</w:t>
            </w:r>
          </w:p>
        </w:tc>
        <w:tc>
          <w:tcPr>
            <w:tcW w:w="0" w:type="auto"/>
            <w:vAlign w:val="center"/>
          </w:tcPr>
          <w:p w:rsidR="00680861" w:rsidRDefault="00680861" w:rsidP="00680861">
            <w:pPr>
              <w:jc w:val="center"/>
            </w:pPr>
            <w:r>
              <w:t>442843,35</w:t>
            </w:r>
          </w:p>
        </w:tc>
      </w:tr>
      <w:tr w:rsidR="00680861" w:rsidTr="00680861">
        <w:trPr>
          <w:trHeight w:val="20"/>
        </w:trPr>
        <w:tc>
          <w:tcPr>
            <w:tcW w:w="0" w:type="auto"/>
            <w:vAlign w:val="center"/>
          </w:tcPr>
          <w:p w:rsidR="00680861" w:rsidRDefault="00680861" w:rsidP="00680861">
            <w:pPr>
              <w:jc w:val="center"/>
            </w:pPr>
            <w:r>
              <w:t>704</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2234493,06</w:t>
            </w:r>
          </w:p>
        </w:tc>
        <w:tc>
          <w:tcPr>
            <w:tcW w:w="0" w:type="auto"/>
            <w:vAlign w:val="center"/>
          </w:tcPr>
          <w:p w:rsidR="00680861" w:rsidRDefault="00680861" w:rsidP="00680861">
            <w:pPr>
              <w:jc w:val="center"/>
            </w:pPr>
            <w:r>
              <w:t>442843,32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708</w:t>
            </w:r>
          </w:p>
        </w:tc>
        <w:tc>
          <w:tcPr>
            <w:tcW w:w="0" w:type="auto"/>
            <w:vAlign w:val="center"/>
          </w:tcPr>
          <w:p w:rsidR="00680861" w:rsidRDefault="00680861" w:rsidP="00680861">
            <w:pPr>
              <w:jc w:val="center"/>
            </w:pPr>
            <w:r>
              <w:t>33°19'29"</w:t>
            </w:r>
          </w:p>
        </w:tc>
        <w:tc>
          <w:tcPr>
            <w:tcW w:w="0" w:type="auto"/>
            <w:vAlign w:val="center"/>
          </w:tcPr>
          <w:p w:rsidR="00680861" w:rsidRDefault="00680861" w:rsidP="00680861">
            <w:pPr>
              <w:jc w:val="center"/>
            </w:pPr>
            <w:r>
              <w:t>7,83</w:t>
            </w:r>
          </w:p>
        </w:tc>
        <w:tc>
          <w:tcPr>
            <w:tcW w:w="0" w:type="auto"/>
            <w:vAlign w:val="center"/>
          </w:tcPr>
          <w:p w:rsidR="00680861" w:rsidRDefault="00680861" w:rsidP="00680861">
            <w:pPr>
              <w:jc w:val="center"/>
            </w:pPr>
            <w:r>
              <w:t>2234812,69</w:t>
            </w:r>
          </w:p>
        </w:tc>
        <w:tc>
          <w:tcPr>
            <w:tcW w:w="0" w:type="auto"/>
            <w:vAlign w:val="center"/>
          </w:tcPr>
          <w:p w:rsidR="00680861" w:rsidRDefault="00680861" w:rsidP="00680861">
            <w:pPr>
              <w:jc w:val="center"/>
            </w:pPr>
            <w:r>
              <w:t>442357,39</w:t>
            </w:r>
          </w:p>
        </w:tc>
      </w:tr>
      <w:tr w:rsidR="00680861" w:rsidTr="00680861">
        <w:trPr>
          <w:trHeight w:val="20"/>
        </w:trPr>
        <w:tc>
          <w:tcPr>
            <w:tcW w:w="0" w:type="auto"/>
            <w:vAlign w:val="center"/>
          </w:tcPr>
          <w:p w:rsidR="00680861" w:rsidRDefault="00680861" w:rsidP="00680861">
            <w:pPr>
              <w:jc w:val="center"/>
            </w:pPr>
            <w:r>
              <w:t>709</w:t>
            </w:r>
          </w:p>
        </w:tc>
        <w:tc>
          <w:tcPr>
            <w:tcW w:w="0" w:type="auto"/>
            <w:vAlign w:val="center"/>
          </w:tcPr>
          <w:p w:rsidR="00680861" w:rsidRDefault="00680861" w:rsidP="00680861">
            <w:pPr>
              <w:jc w:val="center"/>
            </w:pPr>
            <w:r>
              <w:t>37°55'49"</w:t>
            </w:r>
          </w:p>
        </w:tc>
        <w:tc>
          <w:tcPr>
            <w:tcW w:w="0" w:type="auto"/>
            <w:vAlign w:val="center"/>
          </w:tcPr>
          <w:p w:rsidR="00680861" w:rsidRDefault="00680861" w:rsidP="00680861">
            <w:pPr>
              <w:jc w:val="center"/>
            </w:pPr>
            <w:r>
              <w:t>24,53</w:t>
            </w:r>
          </w:p>
        </w:tc>
        <w:tc>
          <w:tcPr>
            <w:tcW w:w="0" w:type="auto"/>
            <w:vAlign w:val="center"/>
          </w:tcPr>
          <w:p w:rsidR="00680861" w:rsidRDefault="00680861" w:rsidP="00680861">
            <w:pPr>
              <w:jc w:val="center"/>
            </w:pPr>
            <w:r>
              <w:t>2234819,23</w:t>
            </w:r>
          </w:p>
        </w:tc>
        <w:tc>
          <w:tcPr>
            <w:tcW w:w="0" w:type="auto"/>
            <w:vAlign w:val="center"/>
          </w:tcPr>
          <w:p w:rsidR="00680861" w:rsidRDefault="00680861" w:rsidP="00680861">
            <w:pPr>
              <w:jc w:val="center"/>
            </w:pPr>
            <w:r>
              <w:t>442361,69</w:t>
            </w:r>
          </w:p>
        </w:tc>
      </w:tr>
      <w:tr w:rsidR="00680861" w:rsidTr="00680861">
        <w:trPr>
          <w:trHeight w:val="20"/>
        </w:trPr>
        <w:tc>
          <w:tcPr>
            <w:tcW w:w="0" w:type="auto"/>
            <w:vAlign w:val="center"/>
          </w:tcPr>
          <w:p w:rsidR="00680861" w:rsidRDefault="00680861" w:rsidP="00680861">
            <w:pPr>
              <w:jc w:val="center"/>
            </w:pPr>
            <w:r>
              <w:t>710</w:t>
            </w:r>
          </w:p>
        </w:tc>
        <w:tc>
          <w:tcPr>
            <w:tcW w:w="0" w:type="auto"/>
            <w:vAlign w:val="center"/>
          </w:tcPr>
          <w:p w:rsidR="00680861" w:rsidRDefault="00680861" w:rsidP="00680861">
            <w:pPr>
              <w:jc w:val="center"/>
            </w:pPr>
            <w:r>
              <w:t>298°32'55"</w:t>
            </w:r>
          </w:p>
        </w:tc>
        <w:tc>
          <w:tcPr>
            <w:tcW w:w="0" w:type="auto"/>
            <w:vAlign w:val="center"/>
          </w:tcPr>
          <w:p w:rsidR="00680861" w:rsidRDefault="00680861" w:rsidP="00680861">
            <w:pPr>
              <w:jc w:val="center"/>
            </w:pPr>
            <w:r>
              <w:t>25,84</w:t>
            </w:r>
          </w:p>
        </w:tc>
        <w:tc>
          <w:tcPr>
            <w:tcW w:w="0" w:type="auto"/>
            <w:vAlign w:val="center"/>
          </w:tcPr>
          <w:p w:rsidR="00680861" w:rsidRDefault="00680861" w:rsidP="00680861">
            <w:pPr>
              <w:jc w:val="center"/>
            </w:pPr>
            <w:r>
              <w:t>2234838,58</w:t>
            </w:r>
          </w:p>
        </w:tc>
        <w:tc>
          <w:tcPr>
            <w:tcW w:w="0" w:type="auto"/>
            <w:vAlign w:val="center"/>
          </w:tcPr>
          <w:p w:rsidR="00680861" w:rsidRDefault="00680861" w:rsidP="00680861">
            <w:pPr>
              <w:jc w:val="center"/>
            </w:pPr>
            <w:r>
              <w:t>442376,77</w:t>
            </w:r>
          </w:p>
        </w:tc>
      </w:tr>
      <w:tr w:rsidR="00680861" w:rsidTr="00680861">
        <w:trPr>
          <w:trHeight w:val="20"/>
        </w:trPr>
        <w:tc>
          <w:tcPr>
            <w:tcW w:w="0" w:type="auto"/>
            <w:vAlign w:val="center"/>
          </w:tcPr>
          <w:p w:rsidR="00680861" w:rsidRDefault="00680861" w:rsidP="00680861">
            <w:pPr>
              <w:jc w:val="center"/>
            </w:pPr>
            <w:r>
              <w:t>711</w:t>
            </w:r>
          </w:p>
        </w:tc>
        <w:tc>
          <w:tcPr>
            <w:tcW w:w="0" w:type="auto"/>
            <w:vAlign w:val="center"/>
          </w:tcPr>
          <w:p w:rsidR="00680861" w:rsidRDefault="00680861" w:rsidP="00680861">
            <w:pPr>
              <w:jc w:val="center"/>
            </w:pPr>
            <w:r>
              <w:t>253°26'38"</w:t>
            </w:r>
          </w:p>
        </w:tc>
        <w:tc>
          <w:tcPr>
            <w:tcW w:w="0" w:type="auto"/>
            <w:vAlign w:val="center"/>
          </w:tcPr>
          <w:p w:rsidR="00680861" w:rsidRDefault="00680861" w:rsidP="00680861">
            <w:pPr>
              <w:jc w:val="center"/>
            </w:pPr>
            <w:r>
              <w:t>75,14</w:t>
            </w:r>
          </w:p>
        </w:tc>
        <w:tc>
          <w:tcPr>
            <w:tcW w:w="0" w:type="auto"/>
            <w:vAlign w:val="center"/>
          </w:tcPr>
          <w:p w:rsidR="00680861" w:rsidRDefault="00680861" w:rsidP="00680861">
            <w:pPr>
              <w:jc w:val="center"/>
            </w:pPr>
            <w:r>
              <w:t>2234850,93</w:t>
            </w:r>
          </w:p>
        </w:tc>
        <w:tc>
          <w:tcPr>
            <w:tcW w:w="0" w:type="auto"/>
            <w:vAlign w:val="center"/>
          </w:tcPr>
          <w:p w:rsidR="00680861" w:rsidRDefault="00680861" w:rsidP="00680861">
            <w:pPr>
              <w:jc w:val="center"/>
            </w:pPr>
            <w:r>
              <w:t>442354,07</w:t>
            </w:r>
          </w:p>
        </w:tc>
      </w:tr>
      <w:tr w:rsidR="00680861" w:rsidTr="00680861">
        <w:trPr>
          <w:trHeight w:val="20"/>
        </w:trPr>
        <w:tc>
          <w:tcPr>
            <w:tcW w:w="0" w:type="auto"/>
            <w:vAlign w:val="center"/>
          </w:tcPr>
          <w:p w:rsidR="00680861" w:rsidRDefault="00680861" w:rsidP="00680861">
            <w:pPr>
              <w:jc w:val="center"/>
            </w:pPr>
            <w:r>
              <w:t>712</w:t>
            </w:r>
          </w:p>
        </w:tc>
        <w:tc>
          <w:tcPr>
            <w:tcW w:w="0" w:type="auto"/>
            <w:vAlign w:val="center"/>
          </w:tcPr>
          <w:p w:rsidR="00680861" w:rsidRDefault="00680861" w:rsidP="00680861">
            <w:pPr>
              <w:jc w:val="center"/>
            </w:pPr>
            <w:r>
              <w:t>298°28'35"</w:t>
            </w:r>
          </w:p>
        </w:tc>
        <w:tc>
          <w:tcPr>
            <w:tcW w:w="0" w:type="auto"/>
            <w:vAlign w:val="center"/>
          </w:tcPr>
          <w:p w:rsidR="00680861" w:rsidRDefault="00680861" w:rsidP="00680861">
            <w:pPr>
              <w:jc w:val="center"/>
            </w:pPr>
            <w:r>
              <w:t>604,83</w:t>
            </w:r>
          </w:p>
        </w:tc>
        <w:tc>
          <w:tcPr>
            <w:tcW w:w="0" w:type="auto"/>
            <w:vAlign w:val="center"/>
          </w:tcPr>
          <w:p w:rsidR="00680861" w:rsidRDefault="00680861" w:rsidP="00680861">
            <w:pPr>
              <w:jc w:val="center"/>
            </w:pPr>
            <w:r>
              <w:t>2234829,52</w:t>
            </w:r>
          </w:p>
        </w:tc>
        <w:tc>
          <w:tcPr>
            <w:tcW w:w="0" w:type="auto"/>
            <w:vAlign w:val="center"/>
          </w:tcPr>
          <w:p w:rsidR="00680861" w:rsidRDefault="00680861" w:rsidP="00680861">
            <w:pPr>
              <w:jc w:val="center"/>
            </w:pPr>
            <w:r>
              <w:t>442282,05</w:t>
            </w:r>
          </w:p>
        </w:tc>
      </w:tr>
      <w:tr w:rsidR="00680861" w:rsidTr="00680861">
        <w:trPr>
          <w:trHeight w:val="20"/>
        </w:trPr>
        <w:tc>
          <w:tcPr>
            <w:tcW w:w="0" w:type="auto"/>
            <w:vAlign w:val="center"/>
          </w:tcPr>
          <w:p w:rsidR="00680861" w:rsidRDefault="00680861" w:rsidP="00680861">
            <w:pPr>
              <w:jc w:val="center"/>
            </w:pPr>
            <w:r>
              <w:t>713</w:t>
            </w:r>
          </w:p>
        </w:tc>
        <w:tc>
          <w:tcPr>
            <w:tcW w:w="0" w:type="auto"/>
            <w:vAlign w:val="center"/>
          </w:tcPr>
          <w:p w:rsidR="00680861" w:rsidRDefault="00680861" w:rsidP="00680861">
            <w:pPr>
              <w:jc w:val="center"/>
            </w:pPr>
            <w:r>
              <w:t>207°48'11"</w:t>
            </w:r>
          </w:p>
        </w:tc>
        <w:tc>
          <w:tcPr>
            <w:tcW w:w="0" w:type="auto"/>
            <w:vAlign w:val="center"/>
          </w:tcPr>
          <w:p w:rsidR="00680861" w:rsidRDefault="00680861" w:rsidP="00680861">
            <w:pPr>
              <w:jc w:val="center"/>
            </w:pPr>
            <w:r>
              <w:t>6</w:t>
            </w:r>
          </w:p>
        </w:tc>
        <w:tc>
          <w:tcPr>
            <w:tcW w:w="0" w:type="auto"/>
            <w:vAlign w:val="center"/>
          </w:tcPr>
          <w:p w:rsidR="00680861" w:rsidRDefault="00680861" w:rsidP="00680861">
            <w:pPr>
              <w:jc w:val="center"/>
            </w:pPr>
            <w:r>
              <w:t>2235117,90</w:t>
            </w:r>
          </w:p>
        </w:tc>
        <w:tc>
          <w:tcPr>
            <w:tcW w:w="0" w:type="auto"/>
            <w:vAlign w:val="center"/>
          </w:tcPr>
          <w:p w:rsidR="00680861" w:rsidRDefault="00680861" w:rsidP="00680861">
            <w:pPr>
              <w:jc w:val="center"/>
            </w:pPr>
            <w:r>
              <w:t>441750,40</w:t>
            </w:r>
          </w:p>
        </w:tc>
      </w:tr>
      <w:tr w:rsidR="00680861" w:rsidTr="00680861">
        <w:trPr>
          <w:trHeight w:val="20"/>
        </w:trPr>
        <w:tc>
          <w:tcPr>
            <w:tcW w:w="0" w:type="auto"/>
            <w:vAlign w:val="center"/>
          </w:tcPr>
          <w:p w:rsidR="00680861" w:rsidRDefault="00680861" w:rsidP="00680861">
            <w:pPr>
              <w:jc w:val="center"/>
            </w:pPr>
            <w:r>
              <w:t>714</w:t>
            </w:r>
          </w:p>
        </w:tc>
        <w:tc>
          <w:tcPr>
            <w:tcW w:w="0" w:type="auto"/>
            <w:vAlign w:val="center"/>
          </w:tcPr>
          <w:p w:rsidR="00680861" w:rsidRDefault="00680861" w:rsidP="00680861">
            <w:pPr>
              <w:jc w:val="center"/>
            </w:pPr>
            <w:r>
              <w:t>298°33'40"</w:t>
            </w:r>
          </w:p>
        </w:tc>
        <w:tc>
          <w:tcPr>
            <w:tcW w:w="0" w:type="auto"/>
            <w:vAlign w:val="center"/>
          </w:tcPr>
          <w:p w:rsidR="00680861" w:rsidRDefault="00680861" w:rsidP="00680861">
            <w:pPr>
              <w:jc w:val="center"/>
            </w:pPr>
            <w:r>
              <w:t>30,56</w:t>
            </w:r>
          </w:p>
        </w:tc>
        <w:tc>
          <w:tcPr>
            <w:tcW w:w="0" w:type="auto"/>
            <w:vAlign w:val="center"/>
          </w:tcPr>
          <w:p w:rsidR="00680861" w:rsidRDefault="00680861" w:rsidP="00680861">
            <w:pPr>
              <w:jc w:val="center"/>
            </w:pPr>
            <w:r>
              <w:t>2235112,59</w:t>
            </w:r>
          </w:p>
        </w:tc>
        <w:tc>
          <w:tcPr>
            <w:tcW w:w="0" w:type="auto"/>
            <w:vAlign w:val="center"/>
          </w:tcPr>
          <w:p w:rsidR="00680861" w:rsidRDefault="00680861" w:rsidP="00680861">
            <w:pPr>
              <w:jc w:val="center"/>
            </w:pPr>
            <w:r>
              <w:t>441747,60</w:t>
            </w:r>
          </w:p>
        </w:tc>
      </w:tr>
      <w:tr w:rsidR="00680861" w:rsidTr="00680861">
        <w:trPr>
          <w:trHeight w:val="20"/>
        </w:trPr>
        <w:tc>
          <w:tcPr>
            <w:tcW w:w="0" w:type="auto"/>
            <w:vAlign w:val="center"/>
          </w:tcPr>
          <w:p w:rsidR="00680861" w:rsidRDefault="00680861" w:rsidP="00680861">
            <w:pPr>
              <w:jc w:val="center"/>
            </w:pPr>
            <w:r>
              <w:t>715</w:t>
            </w:r>
          </w:p>
        </w:tc>
        <w:tc>
          <w:tcPr>
            <w:tcW w:w="0" w:type="auto"/>
            <w:vAlign w:val="center"/>
          </w:tcPr>
          <w:p w:rsidR="00680861" w:rsidRDefault="00680861" w:rsidP="00680861">
            <w:pPr>
              <w:jc w:val="center"/>
            </w:pPr>
            <w:r>
              <w:t>272°19'15"</w:t>
            </w:r>
          </w:p>
        </w:tc>
        <w:tc>
          <w:tcPr>
            <w:tcW w:w="0" w:type="auto"/>
            <w:vAlign w:val="center"/>
          </w:tcPr>
          <w:p w:rsidR="00680861" w:rsidRDefault="00680861" w:rsidP="00680861">
            <w:pPr>
              <w:jc w:val="center"/>
            </w:pPr>
            <w:r>
              <w:t>9,88</w:t>
            </w:r>
          </w:p>
        </w:tc>
        <w:tc>
          <w:tcPr>
            <w:tcW w:w="0" w:type="auto"/>
            <w:vAlign w:val="center"/>
          </w:tcPr>
          <w:p w:rsidR="00680861" w:rsidRDefault="00680861" w:rsidP="00680861">
            <w:pPr>
              <w:jc w:val="center"/>
            </w:pPr>
            <w:r>
              <w:t>2235127,20</w:t>
            </w:r>
          </w:p>
        </w:tc>
        <w:tc>
          <w:tcPr>
            <w:tcW w:w="0" w:type="auto"/>
            <w:vAlign w:val="center"/>
          </w:tcPr>
          <w:p w:rsidR="00680861" w:rsidRDefault="00680861" w:rsidP="00680861">
            <w:pPr>
              <w:jc w:val="center"/>
            </w:pPr>
            <w:r>
              <w:t>441720,76</w:t>
            </w:r>
          </w:p>
        </w:tc>
      </w:tr>
      <w:tr w:rsidR="00680861" w:rsidTr="00680861">
        <w:trPr>
          <w:trHeight w:val="20"/>
        </w:trPr>
        <w:tc>
          <w:tcPr>
            <w:tcW w:w="0" w:type="auto"/>
            <w:vAlign w:val="center"/>
          </w:tcPr>
          <w:p w:rsidR="00680861" w:rsidRDefault="00680861" w:rsidP="00680861">
            <w:pPr>
              <w:jc w:val="center"/>
            </w:pPr>
            <w:r>
              <w:t>716</w:t>
            </w:r>
          </w:p>
        </w:tc>
        <w:tc>
          <w:tcPr>
            <w:tcW w:w="0" w:type="auto"/>
            <w:vAlign w:val="center"/>
          </w:tcPr>
          <w:p w:rsidR="00680861" w:rsidRDefault="00680861" w:rsidP="00680861">
            <w:pPr>
              <w:jc w:val="center"/>
            </w:pPr>
            <w:r>
              <w:t>268°28'30"</w:t>
            </w:r>
          </w:p>
        </w:tc>
        <w:tc>
          <w:tcPr>
            <w:tcW w:w="0" w:type="auto"/>
            <w:vAlign w:val="center"/>
          </w:tcPr>
          <w:p w:rsidR="00680861" w:rsidRDefault="00680861" w:rsidP="00680861">
            <w:pPr>
              <w:jc w:val="center"/>
            </w:pPr>
            <w:r>
              <w:t>62</w:t>
            </w:r>
          </w:p>
        </w:tc>
        <w:tc>
          <w:tcPr>
            <w:tcW w:w="0" w:type="auto"/>
            <w:vAlign w:val="center"/>
          </w:tcPr>
          <w:p w:rsidR="00680861" w:rsidRDefault="00680861" w:rsidP="00680861">
            <w:pPr>
              <w:jc w:val="center"/>
            </w:pPr>
            <w:r>
              <w:t>2235127,60</w:t>
            </w:r>
          </w:p>
        </w:tc>
        <w:tc>
          <w:tcPr>
            <w:tcW w:w="0" w:type="auto"/>
            <w:vAlign w:val="center"/>
          </w:tcPr>
          <w:p w:rsidR="00680861" w:rsidRDefault="00680861" w:rsidP="00680861">
            <w:pPr>
              <w:jc w:val="center"/>
            </w:pPr>
            <w:r>
              <w:t>441710,89</w:t>
            </w:r>
          </w:p>
        </w:tc>
      </w:tr>
      <w:tr w:rsidR="00680861" w:rsidTr="00680861">
        <w:trPr>
          <w:trHeight w:val="20"/>
        </w:trPr>
        <w:tc>
          <w:tcPr>
            <w:tcW w:w="0" w:type="auto"/>
            <w:vAlign w:val="center"/>
          </w:tcPr>
          <w:p w:rsidR="00680861" w:rsidRDefault="00680861" w:rsidP="00680861">
            <w:pPr>
              <w:jc w:val="center"/>
            </w:pPr>
            <w:r>
              <w:t>717</w:t>
            </w:r>
          </w:p>
        </w:tc>
        <w:tc>
          <w:tcPr>
            <w:tcW w:w="0" w:type="auto"/>
            <w:vAlign w:val="center"/>
          </w:tcPr>
          <w:p w:rsidR="00680861" w:rsidRDefault="00680861" w:rsidP="00680861">
            <w:pPr>
              <w:jc w:val="center"/>
            </w:pPr>
            <w:r>
              <w:t>298°28'32"</w:t>
            </w:r>
          </w:p>
        </w:tc>
        <w:tc>
          <w:tcPr>
            <w:tcW w:w="0" w:type="auto"/>
            <w:vAlign w:val="center"/>
          </w:tcPr>
          <w:p w:rsidR="00680861" w:rsidRDefault="00680861" w:rsidP="00680861">
            <w:pPr>
              <w:jc w:val="center"/>
            </w:pPr>
            <w:r>
              <w:t>110,41</w:t>
            </w:r>
          </w:p>
        </w:tc>
        <w:tc>
          <w:tcPr>
            <w:tcW w:w="0" w:type="auto"/>
            <w:vAlign w:val="center"/>
          </w:tcPr>
          <w:p w:rsidR="00680861" w:rsidRDefault="00680861" w:rsidP="00680861">
            <w:pPr>
              <w:jc w:val="center"/>
            </w:pPr>
            <w:r>
              <w:t>2235125,95</w:t>
            </w:r>
          </w:p>
        </w:tc>
        <w:tc>
          <w:tcPr>
            <w:tcW w:w="0" w:type="auto"/>
            <w:vAlign w:val="center"/>
          </w:tcPr>
          <w:p w:rsidR="00680861" w:rsidRDefault="00680861" w:rsidP="00680861">
            <w:pPr>
              <w:jc w:val="center"/>
            </w:pPr>
            <w:r>
              <w:t>441648,91</w:t>
            </w:r>
          </w:p>
        </w:tc>
      </w:tr>
      <w:tr w:rsidR="00680861" w:rsidTr="00680861">
        <w:trPr>
          <w:trHeight w:val="20"/>
        </w:trPr>
        <w:tc>
          <w:tcPr>
            <w:tcW w:w="0" w:type="auto"/>
            <w:vAlign w:val="center"/>
          </w:tcPr>
          <w:p w:rsidR="00680861" w:rsidRDefault="00680861" w:rsidP="00680861">
            <w:pPr>
              <w:jc w:val="center"/>
            </w:pPr>
            <w:r>
              <w:t>43</w:t>
            </w:r>
          </w:p>
        </w:tc>
        <w:tc>
          <w:tcPr>
            <w:tcW w:w="0" w:type="auto"/>
            <w:vAlign w:val="center"/>
          </w:tcPr>
          <w:p w:rsidR="00680861" w:rsidRDefault="00680861" w:rsidP="00680861">
            <w:pPr>
              <w:jc w:val="center"/>
            </w:pPr>
            <w:r>
              <w:t>265°11'28"</w:t>
            </w:r>
          </w:p>
        </w:tc>
        <w:tc>
          <w:tcPr>
            <w:tcW w:w="0" w:type="auto"/>
            <w:vAlign w:val="center"/>
          </w:tcPr>
          <w:p w:rsidR="00680861" w:rsidRDefault="00680861" w:rsidP="00680861">
            <w:pPr>
              <w:jc w:val="center"/>
            </w:pPr>
            <w:r>
              <w:t>5,25</w:t>
            </w:r>
          </w:p>
        </w:tc>
        <w:tc>
          <w:tcPr>
            <w:tcW w:w="0" w:type="auto"/>
            <w:vAlign w:val="center"/>
          </w:tcPr>
          <w:p w:rsidR="00680861" w:rsidRDefault="00680861" w:rsidP="00680861">
            <w:pPr>
              <w:jc w:val="center"/>
            </w:pPr>
            <w:r>
              <w:t>2235178,59</w:t>
            </w:r>
          </w:p>
        </w:tc>
        <w:tc>
          <w:tcPr>
            <w:tcW w:w="0" w:type="auto"/>
            <w:vAlign w:val="center"/>
          </w:tcPr>
          <w:p w:rsidR="00680861" w:rsidRDefault="00680861" w:rsidP="00680861">
            <w:pPr>
              <w:jc w:val="center"/>
            </w:pPr>
            <w:r>
              <w:t>441551,86</w:t>
            </w:r>
          </w:p>
        </w:tc>
      </w:tr>
      <w:tr w:rsidR="00680861" w:rsidTr="00680861">
        <w:trPr>
          <w:trHeight w:val="20"/>
        </w:trPr>
        <w:tc>
          <w:tcPr>
            <w:tcW w:w="0" w:type="auto"/>
            <w:vAlign w:val="center"/>
          </w:tcPr>
          <w:p w:rsidR="00680861" w:rsidRDefault="00680861" w:rsidP="00680861">
            <w:pPr>
              <w:jc w:val="center"/>
            </w:pPr>
            <w:r>
              <w:t>42</w:t>
            </w:r>
          </w:p>
        </w:tc>
        <w:tc>
          <w:tcPr>
            <w:tcW w:w="0" w:type="auto"/>
            <w:vAlign w:val="center"/>
          </w:tcPr>
          <w:p w:rsidR="00680861" w:rsidRDefault="00680861" w:rsidP="00680861">
            <w:pPr>
              <w:jc w:val="center"/>
            </w:pPr>
            <w:r>
              <w:t>248°57'9"</w:t>
            </w:r>
          </w:p>
        </w:tc>
        <w:tc>
          <w:tcPr>
            <w:tcW w:w="0" w:type="auto"/>
            <w:vAlign w:val="center"/>
          </w:tcPr>
          <w:p w:rsidR="00680861" w:rsidRDefault="00680861" w:rsidP="00680861">
            <w:pPr>
              <w:jc w:val="center"/>
            </w:pPr>
            <w:r>
              <w:t>4,09</w:t>
            </w:r>
          </w:p>
        </w:tc>
        <w:tc>
          <w:tcPr>
            <w:tcW w:w="0" w:type="auto"/>
            <w:vAlign w:val="center"/>
          </w:tcPr>
          <w:p w:rsidR="00680861" w:rsidRDefault="00680861" w:rsidP="00680861">
            <w:pPr>
              <w:jc w:val="center"/>
            </w:pPr>
            <w:r>
              <w:t>2235178,15</w:t>
            </w:r>
          </w:p>
        </w:tc>
        <w:tc>
          <w:tcPr>
            <w:tcW w:w="0" w:type="auto"/>
            <w:vAlign w:val="center"/>
          </w:tcPr>
          <w:p w:rsidR="00680861" w:rsidRDefault="00680861" w:rsidP="00680861">
            <w:pPr>
              <w:jc w:val="center"/>
            </w:pPr>
            <w:r>
              <w:t>441546,63</w:t>
            </w:r>
          </w:p>
        </w:tc>
      </w:tr>
      <w:tr w:rsidR="00680861" w:rsidTr="00680861">
        <w:trPr>
          <w:trHeight w:val="20"/>
        </w:trPr>
        <w:tc>
          <w:tcPr>
            <w:tcW w:w="0" w:type="auto"/>
            <w:vAlign w:val="center"/>
          </w:tcPr>
          <w:p w:rsidR="00680861" w:rsidRDefault="00680861" w:rsidP="00680861">
            <w:pPr>
              <w:jc w:val="center"/>
            </w:pPr>
            <w:r>
              <w:t>41</w:t>
            </w:r>
          </w:p>
        </w:tc>
        <w:tc>
          <w:tcPr>
            <w:tcW w:w="0" w:type="auto"/>
            <w:vAlign w:val="center"/>
          </w:tcPr>
          <w:p w:rsidR="00680861" w:rsidRDefault="00680861" w:rsidP="00680861">
            <w:pPr>
              <w:jc w:val="center"/>
            </w:pPr>
            <w:r>
              <w:t>118°28'57"</w:t>
            </w:r>
          </w:p>
        </w:tc>
        <w:tc>
          <w:tcPr>
            <w:tcW w:w="0" w:type="auto"/>
            <w:vAlign w:val="center"/>
          </w:tcPr>
          <w:p w:rsidR="00680861" w:rsidRDefault="00680861" w:rsidP="00680861">
            <w:pPr>
              <w:jc w:val="center"/>
            </w:pPr>
            <w:r>
              <w:t>107,99</w:t>
            </w:r>
          </w:p>
        </w:tc>
        <w:tc>
          <w:tcPr>
            <w:tcW w:w="0" w:type="auto"/>
            <w:vAlign w:val="center"/>
          </w:tcPr>
          <w:p w:rsidR="00680861" w:rsidRDefault="00680861" w:rsidP="00680861">
            <w:pPr>
              <w:jc w:val="center"/>
            </w:pPr>
            <w:r>
              <w:t>2235176,68</w:t>
            </w:r>
          </w:p>
        </w:tc>
        <w:tc>
          <w:tcPr>
            <w:tcW w:w="0" w:type="auto"/>
            <w:vAlign w:val="center"/>
          </w:tcPr>
          <w:p w:rsidR="00680861" w:rsidRDefault="00680861" w:rsidP="00680861">
            <w:pPr>
              <w:jc w:val="center"/>
            </w:pPr>
            <w:r>
              <w:t>441542,81</w:t>
            </w:r>
          </w:p>
        </w:tc>
      </w:tr>
      <w:tr w:rsidR="00680861" w:rsidTr="00680861">
        <w:trPr>
          <w:trHeight w:val="20"/>
        </w:trPr>
        <w:tc>
          <w:tcPr>
            <w:tcW w:w="0" w:type="auto"/>
            <w:vAlign w:val="center"/>
          </w:tcPr>
          <w:p w:rsidR="00680861" w:rsidRDefault="00680861" w:rsidP="00680861">
            <w:pPr>
              <w:jc w:val="center"/>
            </w:pPr>
            <w:r>
              <w:t>718</w:t>
            </w:r>
          </w:p>
        </w:tc>
        <w:tc>
          <w:tcPr>
            <w:tcW w:w="0" w:type="auto"/>
            <w:vAlign w:val="center"/>
          </w:tcPr>
          <w:p w:rsidR="00680861" w:rsidRDefault="00680861" w:rsidP="00680861">
            <w:pPr>
              <w:jc w:val="center"/>
            </w:pPr>
            <w:r>
              <w:t>266°5'9"</w:t>
            </w:r>
          </w:p>
        </w:tc>
        <w:tc>
          <w:tcPr>
            <w:tcW w:w="0" w:type="auto"/>
            <w:vAlign w:val="center"/>
          </w:tcPr>
          <w:p w:rsidR="00680861" w:rsidRDefault="00680861" w:rsidP="00680861">
            <w:pPr>
              <w:jc w:val="center"/>
            </w:pPr>
            <w:r>
              <w:t>5,71</w:t>
            </w:r>
          </w:p>
        </w:tc>
        <w:tc>
          <w:tcPr>
            <w:tcW w:w="0" w:type="auto"/>
            <w:vAlign w:val="center"/>
          </w:tcPr>
          <w:p w:rsidR="00680861" w:rsidRDefault="00680861" w:rsidP="00680861">
            <w:pPr>
              <w:jc w:val="center"/>
            </w:pPr>
            <w:r>
              <w:t>2235125,18</w:t>
            </w:r>
          </w:p>
        </w:tc>
        <w:tc>
          <w:tcPr>
            <w:tcW w:w="0" w:type="auto"/>
            <w:vAlign w:val="center"/>
          </w:tcPr>
          <w:p w:rsidR="00680861" w:rsidRDefault="00680861" w:rsidP="00680861">
            <w:pPr>
              <w:jc w:val="center"/>
            </w:pPr>
            <w:r>
              <w:t>441637,73</w:t>
            </w:r>
          </w:p>
        </w:tc>
      </w:tr>
      <w:tr w:rsidR="00680861" w:rsidTr="00680861">
        <w:trPr>
          <w:trHeight w:val="20"/>
        </w:trPr>
        <w:tc>
          <w:tcPr>
            <w:tcW w:w="0" w:type="auto"/>
            <w:vAlign w:val="center"/>
          </w:tcPr>
          <w:p w:rsidR="00680861" w:rsidRDefault="00680861" w:rsidP="00680861">
            <w:pPr>
              <w:jc w:val="center"/>
            </w:pPr>
            <w:r>
              <w:t>719</w:t>
            </w:r>
          </w:p>
        </w:tc>
        <w:tc>
          <w:tcPr>
            <w:tcW w:w="0" w:type="auto"/>
            <w:vAlign w:val="center"/>
          </w:tcPr>
          <w:p w:rsidR="00680861" w:rsidRDefault="00680861" w:rsidP="00680861">
            <w:pPr>
              <w:jc w:val="center"/>
            </w:pPr>
            <w:r>
              <w:t>208°58'4"</w:t>
            </w:r>
          </w:p>
        </w:tc>
        <w:tc>
          <w:tcPr>
            <w:tcW w:w="0" w:type="auto"/>
            <w:vAlign w:val="center"/>
          </w:tcPr>
          <w:p w:rsidR="00680861" w:rsidRDefault="00680861" w:rsidP="00680861">
            <w:pPr>
              <w:jc w:val="center"/>
            </w:pPr>
            <w:r>
              <w:t>44,91</w:t>
            </w:r>
          </w:p>
        </w:tc>
        <w:tc>
          <w:tcPr>
            <w:tcW w:w="0" w:type="auto"/>
            <w:vAlign w:val="center"/>
          </w:tcPr>
          <w:p w:rsidR="00680861" w:rsidRDefault="00680861" w:rsidP="00680861">
            <w:pPr>
              <w:jc w:val="center"/>
            </w:pPr>
            <w:r>
              <w:t>2235124,79</w:t>
            </w:r>
          </w:p>
        </w:tc>
        <w:tc>
          <w:tcPr>
            <w:tcW w:w="0" w:type="auto"/>
            <w:vAlign w:val="center"/>
          </w:tcPr>
          <w:p w:rsidR="00680861" w:rsidRDefault="00680861" w:rsidP="00680861">
            <w:pPr>
              <w:jc w:val="center"/>
            </w:pPr>
            <w:r>
              <w:t>441632,03</w:t>
            </w:r>
          </w:p>
        </w:tc>
      </w:tr>
      <w:tr w:rsidR="00680861" w:rsidTr="00680861">
        <w:trPr>
          <w:trHeight w:val="20"/>
        </w:trPr>
        <w:tc>
          <w:tcPr>
            <w:tcW w:w="0" w:type="auto"/>
            <w:vAlign w:val="center"/>
          </w:tcPr>
          <w:p w:rsidR="00680861" w:rsidRDefault="00680861" w:rsidP="00680861">
            <w:pPr>
              <w:jc w:val="center"/>
            </w:pPr>
            <w:r>
              <w:t>720</w:t>
            </w:r>
          </w:p>
        </w:tc>
        <w:tc>
          <w:tcPr>
            <w:tcW w:w="0" w:type="auto"/>
            <w:vAlign w:val="center"/>
          </w:tcPr>
          <w:p w:rsidR="00680861" w:rsidRDefault="00680861" w:rsidP="00680861">
            <w:pPr>
              <w:jc w:val="center"/>
            </w:pPr>
            <w:r>
              <w:t>120°4'44"</w:t>
            </w:r>
          </w:p>
        </w:tc>
        <w:tc>
          <w:tcPr>
            <w:tcW w:w="0" w:type="auto"/>
            <w:vAlign w:val="center"/>
          </w:tcPr>
          <w:p w:rsidR="00680861" w:rsidRDefault="00680861" w:rsidP="00680861">
            <w:pPr>
              <w:jc w:val="center"/>
            </w:pPr>
            <w:r>
              <w:t>19,99</w:t>
            </w:r>
          </w:p>
        </w:tc>
        <w:tc>
          <w:tcPr>
            <w:tcW w:w="0" w:type="auto"/>
            <w:vAlign w:val="center"/>
          </w:tcPr>
          <w:p w:rsidR="00680861" w:rsidRDefault="00680861" w:rsidP="00680861">
            <w:pPr>
              <w:jc w:val="center"/>
            </w:pPr>
            <w:r>
              <w:t>2235085,50</w:t>
            </w:r>
          </w:p>
        </w:tc>
        <w:tc>
          <w:tcPr>
            <w:tcW w:w="0" w:type="auto"/>
            <w:vAlign w:val="center"/>
          </w:tcPr>
          <w:p w:rsidR="00680861" w:rsidRDefault="00680861" w:rsidP="00680861">
            <w:pPr>
              <w:jc w:val="center"/>
            </w:pPr>
            <w:r>
              <w:t>441610,28</w:t>
            </w:r>
          </w:p>
        </w:tc>
      </w:tr>
      <w:tr w:rsidR="00680861" w:rsidTr="00680861">
        <w:trPr>
          <w:trHeight w:val="20"/>
        </w:trPr>
        <w:tc>
          <w:tcPr>
            <w:tcW w:w="0" w:type="auto"/>
            <w:vAlign w:val="center"/>
          </w:tcPr>
          <w:p w:rsidR="00680861" w:rsidRDefault="00680861" w:rsidP="00680861">
            <w:pPr>
              <w:jc w:val="center"/>
            </w:pPr>
            <w:r>
              <w:t>721</w:t>
            </w:r>
          </w:p>
        </w:tc>
        <w:tc>
          <w:tcPr>
            <w:tcW w:w="0" w:type="auto"/>
            <w:vAlign w:val="center"/>
          </w:tcPr>
          <w:p w:rsidR="00680861" w:rsidRDefault="00680861" w:rsidP="00680861">
            <w:pPr>
              <w:jc w:val="center"/>
            </w:pPr>
            <w:r>
              <w:t>29°9'52"</w:t>
            </w:r>
          </w:p>
        </w:tc>
        <w:tc>
          <w:tcPr>
            <w:tcW w:w="0" w:type="auto"/>
            <w:vAlign w:val="center"/>
          </w:tcPr>
          <w:p w:rsidR="00680861" w:rsidRDefault="00680861" w:rsidP="00680861">
            <w:pPr>
              <w:jc w:val="center"/>
            </w:pPr>
            <w:r>
              <w:t>33,92</w:t>
            </w:r>
          </w:p>
        </w:tc>
        <w:tc>
          <w:tcPr>
            <w:tcW w:w="0" w:type="auto"/>
            <w:vAlign w:val="center"/>
          </w:tcPr>
          <w:p w:rsidR="00680861" w:rsidRDefault="00680861" w:rsidP="00680861">
            <w:pPr>
              <w:jc w:val="center"/>
            </w:pPr>
            <w:r>
              <w:t>2235075,48</w:t>
            </w:r>
          </w:p>
        </w:tc>
        <w:tc>
          <w:tcPr>
            <w:tcW w:w="0" w:type="auto"/>
            <w:vAlign w:val="center"/>
          </w:tcPr>
          <w:p w:rsidR="00680861" w:rsidRDefault="00680861" w:rsidP="00680861">
            <w:pPr>
              <w:jc w:val="center"/>
            </w:pPr>
            <w:r>
              <w:t>441627,58</w:t>
            </w:r>
          </w:p>
        </w:tc>
      </w:tr>
      <w:tr w:rsidR="00680861" w:rsidTr="00680861">
        <w:trPr>
          <w:trHeight w:val="20"/>
        </w:trPr>
        <w:tc>
          <w:tcPr>
            <w:tcW w:w="0" w:type="auto"/>
            <w:vAlign w:val="center"/>
          </w:tcPr>
          <w:p w:rsidR="00680861" w:rsidRDefault="00680861" w:rsidP="00680861">
            <w:pPr>
              <w:jc w:val="center"/>
            </w:pPr>
            <w:r>
              <w:t>722</w:t>
            </w:r>
          </w:p>
        </w:tc>
        <w:tc>
          <w:tcPr>
            <w:tcW w:w="0" w:type="auto"/>
            <w:vAlign w:val="center"/>
          </w:tcPr>
          <w:p w:rsidR="00680861" w:rsidRDefault="00680861" w:rsidP="00680861">
            <w:pPr>
              <w:jc w:val="center"/>
            </w:pPr>
            <w:r>
              <w:t>88°28'36"</w:t>
            </w:r>
          </w:p>
        </w:tc>
        <w:tc>
          <w:tcPr>
            <w:tcW w:w="0" w:type="auto"/>
            <w:vAlign w:val="center"/>
          </w:tcPr>
          <w:p w:rsidR="00680861" w:rsidRDefault="00680861" w:rsidP="00680861">
            <w:pPr>
              <w:jc w:val="center"/>
            </w:pPr>
            <w:r>
              <w:t>65,83</w:t>
            </w:r>
          </w:p>
        </w:tc>
        <w:tc>
          <w:tcPr>
            <w:tcW w:w="0" w:type="auto"/>
            <w:vAlign w:val="center"/>
          </w:tcPr>
          <w:p w:rsidR="00680861" w:rsidRDefault="00680861" w:rsidP="00680861">
            <w:pPr>
              <w:jc w:val="center"/>
            </w:pPr>
            <w:r>
              <w:t>2235105,10</w:t>
            </w:r>
          </w:p>
        </w:tc>
        <w:tc>
          <w:tcPr>
            <w:tcW w:w="0" w:type="auto"/>
            <w:vAlign w:val="center"/>
          </w:tcPr>
          <w:p w:rsidR="00680861" w:rsidRDefault="00680861" w:rsidP="00680861">
            <w:pPr>
              <w:jc w:val="center"/>
            </w:pPr>
            <w:r>
              <w:t>441644,11</w:t>
            </w:r>
          </w:p>
        </w:tc>
      </w:tr>
      <w:tr w:rsidR="00680861" w:rsidTr="00680861">
        <w:trPr>
          <w:trHeight w:val="20"/>
        </w:trPr>
        <w:tc>
          <w:tcPr>
            <w:tcW w:w="0" w:type="auto"/>
            <w:vAlign w:val="center"/>
          </w:tcPr>
          <w:p w:rsidR="00680861" w:rsidRDefault="00680861" w:rsidP="00680861">
            <w:pPr>
              <w:jc w:val="center"/>
            </w:pPr>
            <w:r>
              <w:t>723</w:t>
            </w:r>
          </w:p>
        </w:tc>
        <w:tc>
          <w:tcPr>
            <w:tcW w:w="0" w:type="auto"/>
            <w:vAlign w:val="center"/>
          </w:tcPr>
          <w:p w:rsidR="00680861" w:rsidRDefault="00680861" w:rsidP="00680861">
            <w:pPr>
              <w:jc w:val="center"/>
            </w:pPr>
            <w:r>
              <w:t>118°29'3"</w:t>
            </w:r>
          </w:p>
        </w:tc>
        <w:tc>
          <w:tcPr>
            <w:tcW w:w="0" w:type="auto"/>
            <w:vAlign w:val="center"/>
          </w:tcPr>
          <w:p w:rsidR="00680861" w:rsidRDefault="00680861" w:rsidP="00680861">
            <w:pPr>
              <w:jc w:val="center"/>
            </w:pPr>
            <w:r>
              <w:t>30,45</w:t>
            </w:r>
          </w:p>
        </w:tc>
        <w:tc>
          <w:tcPr>
            <w:tcW w:w="0" w:type="auto"/>
            <w:vAlign w:val="center"/>
          </w:tcPr>
          <w:p w:rsidR="00680861" w:rsidRDefault="00680861" w:rsidP="00680861">
            <w:pPr>
              <w:jc w:val="center"/>
            </w:pPr>
            <w:r>
              <w:t>2235106,85</w:t>
            </w:r>
          </w:p>
        </w:tc>
        <w:tc>
          <w:tcPr>
            <w:tcW w:w="0" w:type="auto"/>
            <w:vAlign w:val="center"/>
          </w:tcPr>
          <w:p w:rsidR="00680861" w:rsidRDefault="00680861" w:rsidP="00680861">
            <w:pPr>
              <w:jc w:val="center"/>
            </w:pPr>
            <w:r>
              <w:t>441709,92</w:t>
            </w:r>
          </w:p>
        </w:tc>
      </w:tr>
      <w:tr w:rsidR="00680861" w:rsidTr="00680861">
        <w:trPr>
          <w:trHeight w:val="20"/>
        </w:trPr>
        <w:tc>
          <w:tcPr>
            <w:tcW w:w="0" w:type="auto"/>
            <w:vAlign w:val="center"/>
          </w:tcPr>
          <w:p w:rsidR="00680861" w:rsidRDefault="00680861" w:rsidP="00680861">
            <w:pPr>
              <w:jc w:val="center"/>
            </w:pPr>
            <w:r>
              <w:t>724</w:t>
            </w:r>
          </w:p>
        </w:tc>
        <w:tc>
          <w:tcPr>
            <w:tcW w:w="0" w:type="auto"/>
            <w:vAlign w:val="center"/>
          </w:tcPr>
          <w:p w:rsidR="00680861" w:rsidRDefault="00680861" w:rsidP="00680861">
            <w:pPr>
              <w:jc w:val="center"/>
            </w:pPr>
            <w:r>
              <w:t>207°56'14"</w:t>
            </w:r>
          </w:p>
        </w:tc>
        <w:tc>
          <w:tcPr>
            <w:tcW w:w="0" w:type="auto"/>
            <w:vAlign w:val="center"/>
          </w:tcPr>
          <w:p w:rsidR="00680861" w:rsidRDefault="00680861" w:rsidP="00680861">
            <w:pPr>
              <w:jc w:val="center"/>
            </w:pPr>
            <w:r>
              <w:t>2,99</w:t>
            </w:r>
          </w:p>
        </w:tc>
        <w:tc>
          <w:tcPr>
            <w:tcW w:w="0" w:type="auto"/>
            <w:vAlign w:val="center"/>
          </w:tcPr>
          <w:p w:rsidR="00680861" w:rsidRDefault="00680861" w:rsidP="00680861">
            <w:pPr>
              <w:jc w:val="center"/>
            </w:pPr>
            <w:r>
              <w:t>2235092,33</w:t>
            </w:r>
          </w:p>
        </w:tc>
        <w:tc>
          <w:tcPr>
            <w:tcW w:w="0" w:type="auto"/>
            <w:vAlign w:val="center"/>
          </w:tcPr>
          <w:p w:rsidR="00680861" w:rsidRDefault="00680861" w:rsidP="00680861">
            <w:pPr>
              <w:jc w:val="center"/>
            </w:pPr>
            <w:r>
              <w:t>441736,68</w:t>
            </w:r>
          </w:p>
        </w:tc>
      </w:tr>
      <w:tr w:rsidR="00680861" w:rsidTr="00680861">
        <w:trPr>
          <w:trHeight w:val="20"/>
        </w:trPr>
        <w:tc>
          <w:tcPr>
            <w:tcW w:w="0" w:type="auto"/>
            <w:vAlign w:val="center"/>
          </w:tcPr>
          <w:p w:rsidR="00680861" w:rsidRDefault="00680861" w:rsidP="00680861">
            <w:pPr>
              <w:jc w:val="center"/>
            </w:pPr>
            <w:r>
              <w:t>725</w:t>
            </w:r>
          </w:p>
        </w:tc>
        <w:tc>
          <w:tcPr>
            <w:tcW w:w="0" w:type="auto"/>
            <w:vAlign w:val="center"/>
          </w:tcPr>
          <w:p w:rsidR="00680861" w:rsidRDefault="00680861" w:rsidP="00680861">
            <w:pPr>
              <w:jc w:val="center"/>
            </w:pPr>
            <w:r>
              <w:t>118°28'19"</w:t>
            </w:r>
          </w:p>
        </w:tc>
        <w:tc>
          <w:tcPr>
            <w:tcW w:w="0" w:type="auto"/>
            <w:vAlign w:val="center"/>
          </w:tcPr>
          <w:p w:rsidR="00680861" w:rsidRDefault="00680861" w:rsidP="00680861">
            <w:pPr>
              <w:jc w:val="center"/>
            </w:pPr>
            <w:r>
              <w:t>411,96</w:t>
            </w:r>
          </w:p>
        </w:tc>
        <w:tc>
          <w:tcPr>
            <w:tcW w:w="0" w:type="auto"/>
            <w:vAlign w:val="center"/>
          </w:tcPr>
          <w:p w:rsidR="00680861" w:rsidRDefault="00680861" w:rsidP="00680861">
            <w:pPr>
              <w:jc w:val="center"/>
            </w:pPr>
            <w:r>
              <w:t>2235089,69</w:t>
            </w:r>
          </w:p>
        </w:tc>
        <w:tc>
          <w:tcPr>
            <w:tcW w:w="0" w:type="auto"/>
            <w:vAlign w:val="center"/>
          </w:tcPr>
          <w:p w:rsidR="00680861" w:rsidRDefault="00680861" w:rsidP="00680861">
            <w:pPr>
              <w:jc w:val="center"/>
            </w:pPr>
            <w:r>
              <w:t>441735,28</w:t>
            </w:r>
          </w:p>
        </w:tc>
      </w:tr>
      <w:tr w:rsidR="00680861" w:rsidTr="00680861">
        <w:trPr>
          <w:trHeight w:val="20"/>
        </w:trPr>
        <w:tc>
          <w:tcPr>
            <w:tcW w:w="0" w:type="auto"/>
            <w:vAlign w:val="center"/>
          </w:tcPr>
          <w:p w:rsidR="00680861" w:rsidRDefault="00680861" w:rsidP="00680861">
            <w:pPr>
              <w:jc w:val="center"/>
            </w:pPr>
            <w:r>
              <w:t>726</w:t>
            </w:r>
          </w:p>
        </w:tc>
        <w:tc>
          <w:tcPr>
            <w:tcW w:w="0" w:type="auto"/>
            <w:vAlign w:val="center"/>
          </w:tcPr>
          <w:p w:rsidR="00680861" w:rsidRDefault="00680861" w:rsidP="00680861">
            <w:pPr>
              <w:jc w:val="center"/>
            </w:pPr>
            <w:r>
              <w:t>85°4'13"</w:t>
            </w:r>
          </w:p>
        </w:tc>
        <w:tc>
          <w:tcPr>
            <w:tcW w:w="0" w:type="auto"/>
            <w:vAlign w:val="center"/>
          </w:tcPr>
          <w:p w:rsidR="00680861" w:rsidRDefault="00680861" w:rsidP="00680861">
            <w:pPr>
              <w:jc w:val="center"/>
            </w:pPr>
            <w:r>
              <w:t>3,72</w:t>
            </w:r>
          </w:p>
        </w:tc>
        <w:tc>
          <w:tcPr>
            <w:tcW w:w="0" w:type="auto"/>
            <w:vAlign w:val="center"/>
          </w:tcPr>
          <w:p w:rsidR="00680861" w:rsidRDefault="00680861" w:rsidP="00680861">
            <w:pPr>
              <w:jc w:val="center"/>
            </w:pPr>
            <w:r>
              <w:t>2234893,30</w:t>
            </w:r>
          </w:p>
        </w:tc>
        <w:tc>
          <w:tcPr>
            <w:tcW w:w="0" w:type="auto"/>
            <w:vAlign w:val="center"/>
          </w:tcPr>
          <w:p w:rsidR="00680861" w:rsidRDefault="00680861" w:rsidP="00680861">
            <w:pPr>
              <w:jc w:val="center"/>
            </w:pPr>
            <w:r>
              <w:t>442097,41</w:t>
            </w:r>
          </w:p>
        </w:tc>
      </w:tr>
      <w:tr w:rsidR="00680861" w:rsidTr="00680861">
        <w:trPr>
          <w:trHeight w:val="20"/>
        </w:trPr>
        <w:tc>
          <w:tcPr>
            <w:tcW w:w="0" w:type="auto"/>
            <w:vAlign w:val="center"/>
          </w:tcPr>
          <w:p w:rsidR="00680861" w:rsidRDefault="00680861" w:rsidP="00680861">
            <w:pPr>
              <w:jc w:val="center"/>
            </w:pPr>
            <w:r>
              <w:t>25</w:t>
            </w:r>
          </w:p>
        </w:tc>
        <w:tc>
          <w:tcPr>
            <w:tcW w:w="0" w:type="auto"/>
            <w:vAlign w:val="center"/>
          </w:tcPr>
          <w:p w:rsidR="00680861" w:rsidRDefault="00680861" w:rsidP="00680861">
            <w:pPr>
              <w:jc w:val="center"/>
            </w:pPr>
            <w:r>
              <w:t>94°57'26"</w:t>
            </w:r>
          </w:p>
        </w:tc>
        <w:tc>
          <w:tcPr>
            <w:tcW w:w="0" w:type="auto"/>
            <w:vAlign w:val="center"/>
          </w:tcPr>
          <w:p w:rsidR="00680861" w:rsidRDefault="00680861" w:rsidP="00680861">
            <w:pPr>
              <w:jc w:val="center"/>
            </w:pPr>
            <w:r>
              <w:t>5,9</w:t>
            </w:r>
          </w:p>
        </w:tc>
        <w:tc>
          <w:tcPr>
            <w:tcW w:w="0" w:type="auto"/>
            <w:vAlign w:val="center"/>
          </w:tcPr>
          <w:p w:rsidR="00680861" w:rsidRDefault="00680861" w:rsidP="00680861">
            <w:pPr>
              <w:jc w:val="center"/>
            </w:pPr>
            <w:r>
              <w:t>2234893,62</w:t>
            </w:r>
          </w:p>
        </w:tc>
        <w:tc>
          <w:tcPr>
            <w:tcW w:w="0" w:type="auto"/>
            <w:vAlign w:val="center"/>
          </w:tcPr>
          <w:p w:rsidR="00680861" w:rsidRDefault="00680861" w:rsidP="00680861">
            <w:pPr>
              <w:jc w:val="center"/>
            </w:pPr>
            <w:r>
              <w:t>442101,12</w:t>
            </w:r>
          </w:p>
        </w:tc>
      </w:tr>
      <w:tr w:rsidR="00680861" w:rsidTr="00680861">
        <w:trPr>
          <w:trHeight w:val="20"/>
        </w:trPr>
        <w:tc>
          <w:tcPr>
            <w:tcW w:w="0" w:type="auto"/>
            <w:vAlign w:val="center"/>
          </w:tcPr>
          <w:p w:rsidR="00680861" w:rsidRDefault="00680861" w:rsidP="00680861">
            <w:pPr>
              <w:jc w:val="center"/>
            </w:pPr>
            <w:r>
              <w:t>727</w:t>
            </w:r>
          </w:p>
        </w:tc>
        <w:tc>
          <w:tcPr>
            <w:tcW w:w="0" w:type="auto"/>
            <w:vAlign w:val="center"/>
          </w:tcPr>
          <w:p w:rsidR="00680861" w:rsidRDefault="00680861" w:rsidP="00680861">
            <w:pPr>
              <w:jc w:val="center"/>
            </w:pPr>
            <w:r>
              <w:t>104°58'54"</w:t>
            </w:r>
          </w:p>
        </w:tc>
        <w:tc>
          <w:tcPr>
            <w:tcW w:w="0" w:type="auto"/>
            <w:vAlign w:val="center"/>
          </w:tcPr>
          <w:p w:rsidR="00680861" w:rsidRDefault="00680861" w:rsidP="00680861">
            <w:pPr>
              <w:jc w:val="center"/>
            </w:pPr>
            <w:r>
              <w:t>5,88</w:t>
            </w:r>
          </w:p>
        </w:tc>
        <w:tc>
          <w:tcPr>
            <w:tcW w:w="0" w:type="auto"/>
            <w:vAlign w:val="center"/>
          </w:tcPr>
          <w:p w:rsidR="00680861" w:rsidRDefault="00680861" w:rsidP="00680861">
            <w:pPr>
              <w:jc w:val="center"/>
            </w:pPr>
            <w:r>
              <w:t>2234893,11</w:t>
            </w:r>
          </w:p>
        </w:tc>
        <w:tc>
          <w:tcPr>
            <w:tcW w:w="0" w:type="auto"/>
            <w:vAlign w:val="center"/>
          </w:tcPr>
          <w:p w:rsidR="00680861" w:rsidRDefault="00680861" w:rsidP="00680861">
            <w:pPr>
              <w:jc w:val="center"/>
            </w:pPr>
            <w:r>
              <w:t>442107,00</w:t>
            </w:r>
          </w:p>
        </w:tc>
      </w:tr>
      <w:tr w:rsidR="00680861" w:rsidTr="00680861">
        <w:trPr>
          <w:trHeight w:val="20"/>
        </w:trPr>
        <w:tc>
          <w:tcPr>
            <w:tcW w:w="0" w:type="auto"/>
            <w:vAlign w:val="center"/>
          </w:tcPr>
          <w:p w:rsidR="00680861" w:rsidRDefault="00680861" w:rsidP="00680861">
            <w:pPr>
              <w:jc w:val="center"/>
            </w:pPr>
            <w:r>
              <w:t>728</w:t>
            </w:r>
          </w:p>
        </w:tc>
        <w:tc>
          <w:tcPr>
            <w:tcW w:w="0" w:type="auto"/>
            <w:vAlign w:val="center"/>
          </w:tcPr>
          <w:p w:rsidR="00680861" w:rsidRDefault="00680861" w:rsidP="00680861">
            <w:pPr>
              <w:jc w:val="center"/>
            </w:pPr>
            <w:r>
              <w:t>115°5'14"</w:t>
            </w:r>
          </w:p>
        </w:tc>
        <w:tc>
          <w:tcPr>
            <w:tcW w:w="0" w:type="auto"/>
            <w:vAlign w:val="center"/>
          </w:tcPr>
          <w:p w:rsidR="00680861" w:rsidRDefault="00680861" w:rsidP="00680861">
            <w:pPr>
              <w:jc w:val="center"/>
            </w:pPr>
            <w:r>
              <w:t>5,9</w:t>
            </w:r>
          </w:p>
        </w:tc>
        <w:tc>
          <w:tcPr>
            <w:tcW w:w="0" w:type="auto"/>
            <w:vAlign w:val="center"/>
          </w:tcPr>
          <w:p w:rsidR="00680861" w:rsidRDefault="00680861" w:rsidP="00680861">
            <w:pPr>
              <w:jc w:val="center"/>
            </w:pPr>
            <w:r>
              <w:t>2234891,59</w:t>
            </w:r>
          </w:p>
        </w:tc>
        <w:tc>
          <w:tcPr>
            <w:tcW w:w="0" w:type="auto"/>
            <w:vAlign w:val="center"/>
          </w:tcPr>
          <w:p w:rsidR="00680861" w:rsidRDefault="00680861" w:rsidP="00680861">
            <w:pPr>
              <w:jc w:val="center"/>
            </w:pPr>
            <w:r>
              <w:t>442112,68</w:t>
            </w:r>
          </w:p>
        </w:tc>
      </w:tr>
      <w:tr w:rsidR="00680861" w:rsidTr="00680861">
        <w:trPr>
          <w:trHeight w:val="20"/>
        </w:trPr>
        <w:tc>
          <w:tcPr>
            <w:tcW w:w="0" w:type="auto"/>
            <w:vAlign w:val="center"/>
          </w:tcPr>
          <w:p w:rsidR="00680861" w:rsidRDefault="00680861" w:rsidP="00680861">
            <w:pPr>
              <w:jc w:val="center"/>
            </w:pPr>
            <w:r>
              <w:t>22</w:t>
            </w:r>
          </w:p>
        </w:tc>
        <w:tc>
          <w:tcPr>
            <w:tcW w:w="0" w:type="auto"/>
            <w:vAlign w:val="center"/>
          </w:tcPr>
          <w:p w:rsidR="00680861" w:rsidRDefault="00680861" w:rsidP="00680861">
            <w:pPr>
              <w:jc w:val="center"/>
            </w:pPr>
            <w:r>
              <w:t>124°57'36"</w:t>
            </w:r>
          </w:p>
        </w:tc>
        <w:tc>
          <w:tcPr>
            <w:tcW w:w="0" w:type="auto"/>
            <w:vAlign w:val="center"/>
          </w:tcPr>
          <w:p w:rsidR="00680861" w:rsidRDefault="00680861" w:rsidP="00680861">
            <w:pPr>
              <w:jc w:val="center"/>
            </w:pPr>
            <w:r>
              <w:t>5,88</w:t>
            </w:r>
          </w:p>
        </w:tc>
        <w:tc>
          <w:tcPr>
            <w:tcW w:w="0" w:type="auto"/>
            <w:vAlign w:val="center"/>
          </w:tcPr>
          <w:p w:rsidR="00680861" w:rsidRDefault="00680861" w:rsidP="00680861">
            <w:pPr>
              <w:jc w:val="center"/>
            </w:pPr>
            <w:r>
              <w:t>2234889,09</w:t>
            </w:r>
          </w:p>
        </w:tc>
        <w:tc>
          <w:tcPr>
            <w:tcW w:w="0" w:type="auto"/>
            <w:vAlign w:val="center"/>
          </w:tcPr>
          <w:p w:rsidR="00680861" w:rsidRDefault="00680861" w:rsidP="00680861">
            <w:pPr>
              <w:jc w:val="center"/>
            </w:pPr>
            <w:r>
              <w:t>442118,02</w:t>
            </w:r>
          </w:p>
        </w:tc>
      </w:tr>
      <w:tr w:rsidR="00680861" w:rsidTr="00680861">
        <w:trPr>
          <w:trHeight w:val="20"/>
        </w:trPr>
        <w:tc>
          <w:tcPr>
            <w:tcW w:w="0" w:type="auto"/>
            <w:vAlign w:val="center"/>
          </w:tcPr>
          <w:p w:rsidR="00680861" w:rsidRDefault="00680861" w:rsidP="00680861">
            <w:pPr>
              <w:jc w:val="center"/>
            </w:pPr>
            <w:r>
              <w:t>21</w:t>
            </w:r>
          </w:p>
        </w:tc>
        <w:tc>
          <w:tcPr>
            <w:tcW w:w="0" w:type="auto"/>
            <w:vAlign w:val="center"/>
          </w:tcPr>
          <w:p w:rsidR="00680861" w:rsidRDefault="00680861" w:rsidP="00680861">
            <w:pPr>
              <w:jc w:val="center"/>
            </w:pPr>
            <w:r>
              <w:t>135°0'0"</w:t>
            </w:r>
          </w:p>
        </w:tc>
        <w:tc>
          <w:tcPr>
            <w:tcW w:w="0" w:type="auto"/>
            <w:vAlign w:val="center"/>
          </w:tcPr>
          <w:p w:rsidR="00680861" w:rsidRDefault="00680861" w:rsidP="00680861">
            <w:pPr>
              <w:jc w:val="center"/>
            </w:pPr>
            <w:r>
              <w:t>5,9</w:t>
            </w:r>
          </w:p>
        </w:tc>
        <w:tc>
          <w:tcPr>
            <w:tcW w:w="0" w:type="auto"/>
            <w:vAlign w:val="center"/>
          </w:tcPr>
          <w:p w:rsidR="00680861" w:rsidRDefault="00680861" w:rsidP="00680861">
            <w:pPr>
              <w:jc w:val="center"/>
            </w:pPr>
            <w:r>
              <w:t>2234885,72</w:t>
            </w:r>
          </w:p>
        </w:tc>
        <w:tc>
          <w:tcPr>
            <w:tcW w:w="0" w:type="auto"/>
            <w:vAlign w:val="center"/>
          </w:tcPr>
          <w:p w:rsidR="00680861" w:rsidRDefault="00680861" w:rsidP="00680861">
            <w:pPr>
              <w:jc w:val="center"/>
            </w:pPr>
            <w:r>
              <w:t>442122,84</w:t>
            </w:r>
          </w:p>
        </w:tc>
      </w:tr>
      <w:tr w:rsidR="00680861" w:rsidTr="00680861">
        <w:trPr>
          <w:trHeight w:val="20"/>
        </w:trPr>
        <w:tc>
          <w:tcPr>
            <w:tcW w:w="0" w:type="auto"/>
            <w:vAlign w:val="center"/>
          </w:tcPr>
          <w:p w:rsidR="00680861" w:rsidRDefault="00680861" w:rsidP="00680861">
            <w:pPr>
              <w:jc w:val="center"/>
            </w:pPr>
            <w:r>
              <w:t>20</w:t>
            </w:r>
          </w:p>
        </w:tc>
        <w:tc>
          <w:tcPr>
            <w:tcW w:w="0" w:type="auto"/>
            <w:vAlign w:val="center"/>
          </w:tcPr>
          <w:p w:rsidR="00680861" w:rsidRDefault="00680861" w:rsidP="00680861">
            <w:pPr>
              <w:jc w:val="center"/>
            </w:pPr>
            <w:r>
              <w:t>145°0'57"</w:t>
            </w:r>
          </w:p>
        </w:tc>
        <w:tc>
          <w:tcPr>
            <w:tcW w:w="0" w:type="auto"/>
            <w:vAlign w:val="center"/>
          </w:tcPr>
          <w:p w:rsidR="00680861" w:rsidRDefault="00680861" w:rsidP="00680861">
            <w:pPr>
              <w:jc w:val="center"/>
            </w:pPr>
            <w:r>
              <w:t>5,9</w:t>
            </w:r>
          </w:p>
        </w:tc>
        <w:tc>
          <w:tcPr>
            <w:tcW w:w="0" w:type="auto"/>
            <w:vAlign w:val="center"/>
          </w:tcPr>
          <w:p w:rsidR="00680861" w:rsidRDefault="00680861" w:rsidP="00680861">
            <w:pPr>
              <w:jc w:val="center"/>
            </w:pPr>
            <w:r>
              <w:t>2234881,55</w:t>
            </w:r>
          </w:p>
        </w:tc>
        <w:tc>
          <w:tcPr>
            <w:tcW w:w="0" w:type="auto"/>
            <w:vAlign w:val="center"/>
          </w:tcPr>
          <w:p w:rsidR="00680861" w:rsidRDefault="00680861" w:rsidP="00680861">
            <w:pPr>
              <w:jc w:val="center"/>
            </w:pPr>
            <w:r>
              <w:t>442127,01</w:t>
            </w:r>
          </w:p>
        </w:tc>
      </w:tr>
      <w:tr w:rsidR="00680861" w:rsidTr="00680861">
        <w:trPr>
          <w:trHeight w:val="20"/>
        </w:trPr>
        <w:tc>
          <w:tcPr>
            <w:tcW w:w="0" w:type="auto"/>
            <w:vAlign w:val="center"/>
          </w:tcPr>
          <w:p w:rsidR="00680861" w:rsidRDefault="00680861" w:rsidP="00680861">
            <w:pPr>
              <w:jc w:val="center"/>
            </w:pPr>
            <w:r>
              <w:t>19</w:t>
            </w:r>
          </w:p>
        </w:tc>
        <w:tc>
          <w:tcPr>
            <w:tcW w:w="0" w:type="auto"/>
            <w:vAlign w:val="center"/>
          </w:tcPr>
          <w:p w:rsidR="00680861" w:rsidRDefault="00680861" w:rsidP="00680861">
            <w:pPr>
              <w:jc w:val="center"/>
            </w:pPr>
            <w:r>
              <w:t>154°52'37"</w:t>
            </w:r>
          </w:p>
        </w:tc>
        <w:tc>
          <w:tcPr>
            <w:tcW w:w="0" w:type="auto"/>
            <w:vAlign w:val="center"/>
          </w:tcPr>
          <w:p w:rsidR="00680861" w:rsidRDefault="00680861" w:rsidP="00680861">
            <w:pPr>
              <w:jc w:val="center"/>
            </w:pPr>
            <w:r>
              <w:t>1,95</w:t>
            </w:r>
          </w:p>
        </w:tc>
        <w:tc>
          <w:tcPr>
            <w:tcW w:w="0" w:type="auto"/>
            <w:vAlign w:val="center"/>
          </w:tcPr>
          <w:p w:rsidR="00680861" w:rsidRDefault="00680861" w:rsidP="00680861">
            <w:pPr>
              <w:jc w:val="center"/>
            </w:pPr>
            <w:r>
              <w:t>2234876,72</w:t>
            </w:r>
          </w:p>
        </w:tc>
        <w:tc>
          <w:tcPr>
            <w:tcW w:w="0" w:type="auto"/>
            <w:vAlign w:val="center"/>
          </w:tcPr>
          <w:p w:rsidR="00680861" w:rsidRDefault="00680861" w:rsidP="00680861">
            <w:pPr>
              <w:jc w:val="center"/>
            </w:pPr>
            <w:r>
              <w:t>442130,39</w:t>
            </w:r>
          </w:p>
        </w:tc>
      </w:tr>
      <w:tr w:rsidR="00680861" w:rsidTr="00680861">
        <w:trPr>
          <w:trHeight w:val="20"/>
        </w:trPr>
        <w:tc>
          <w:tcPr>
            <w:tcW w:w="0" w:type="auto"/>
            <w:vAlign w:val="center"/>
          </w:tcPr>
          <w:p w:rsidR="00680861" w:rsidRDefault="00680861" w:rsidP="00680861">
            <w:pPr>
              <w:jc w:val="center"/>
            </w:pPr>
            <w:r>
              <w:t>18</w:t>
            </w:r>
          </w:p>
        </w:tc>
        <w:tc>
          <w:tcPr>
            <w:tcW w:w="0" w:type="auto"/>
            <w:vAlign w:val="center"/>
          </w:tcPr>
          <w:p w:rsidR="00680861" w:rsidRDefault="00680861" w:rsidP="00680861">
            <w:pPr>
              <w:jc w:val="center"/>
            </w:pPr>
            <w:r>
              <w:t>118°28'40"</w:t>
            </w:r>
          </w:p>
        </w:tc>
        <w:tc>
          <w:tcPr>
            <w:tcW w:w="0" w:type="auto"/>
            <w:vAlign w:val="center"/>
          </w:tcPr>
          <w:p w:rsidR="00680861" w:rsidRDefault="00680861" w:rsidP="00680861">
            <w:pPr>
              <w:jc w:val="center"/>
            </w:pPr>
            <w:r>
              <w:t>167,49</w:t>
            </w:r>
          </w:p>
        </w:tc>
        <w:tc>
          <w:tcPr>
            <w:tcW w:w="0" w:type="auto"/>
            <w:vAlign w:val="center"/>
          </w:tcPr>
          <w:p w:rsidR="00680861" w:rsidRDefault="00680861" w:rsidP="00680861">
            <w:pPr>
              <w:jc w:val="center"/>
            </w:pPr>
            <w:r>
              <w:t>2234874,95</w:t>
            </w:r>
          </w:p>
        </w:tc>
        <w:tc>
          <w:tcPr>
            <w:tcW w:w="0" w:type="auto"/>
            <w:vAlign w:val="center"/>
          </w:tcPr>
          <w:p w:rsidR="00680861" w:rsidRDefault="00680861" w:rsidP="00680861">
            <w:pPr>
              <w:jc w:val="center"/>
            </w:pPr>
            <w:r>
              <w:t>442131,22</w:t>
            </w:r>
          </w:p>
        </w:tc>
      </w:tr>
      <w:tr w:rsidR="00680861" w:rsidTr="00680861">
        <w:trPr>
          <w:trHeight w:val="20"/>
        </w:trPr>
        <w:tc>
          <w:tcPr>
            <w:tcW w:w="0" w:type="auto"/>
            <w:vAlign w:val="center"/>
          </w:tcPr>
          <w:p w:rsidR="00680861" w:rsidRDefault="00680861" w:rsidP="00680861">
            <w:pPr>
              <w:jc w:val="center"/>
            </w:pPr>
            <w:r>
              <w:t>729</w:t>
            </w:r>
          </w:p>
        </w:tc>
        <w:tc>
          <w:tcPr>
            <w:tcW w:w="0" w:type="auto"/>
            <w:vAlign w:val="center"/>
          </w:tcPr>
          <w:p w:rsidR="00680861" w:rsidRDefault="00680861" w:rsidP="00680861">
            <w:pPr>
              <w:jc w:val="center"/>
            </w:pPr>
            <w:r>
              <w:t>73°28'58"</w:t>
            </w:r>
          </w:p>
        </w:tc>
        <w:tc>
          <w:tcPr>
            <w:tcW w:w="0" w:type="auto"/>
            <w:vAlign w:val="center"/>
          </w:tcPr>
          <w:p w:rsidR="00680861" w:rsidRDefault="00680861" w:rsidP="00680861">
            <w:pPr>
              <w:jc w:val="center"/>
            </w:pPr>
            <w:r>
              <w:t>75,13</w:t>
            </w:r>
          </w:p>
        </w:tc>
        <w:tc>
          <w:tcPr>
            <w:tcW w:w="0" w:type="auto"/>
            <w:vAlign w:val="center"/>
          </w:tcPr>
          <w:p w:rsidR="00680861" w:rsidRDefault="00680861" w:rsidP="00680861">
            <w:pPr>
              <w:jc w:val="center"/>
            </w:pPr>
            <w:r>
              <w:t>2234795,09</w:t>
            </w:r>
          </w:p>
        </w:tc>
        <w:tc>
          <w:tcPr>
            <w:tcW w:w="0" w:type="auto"/>
            <w:vAlign w:val="center"/>
          </w:tcPr>
          <w:p w:rsidR="00680861" w:rsidRDefault="00680861" w:rsidP="00680861">
            <w:pPr>
              <w:jc w:val="center"/>
            </w:pPr>
            <w:r>
              <w:t>442278,44</w:t>
            </w:r>
          </w:p>
        </w:tc>
      </w:tr>
      <w:tr w:rsidR="00680861" w:rsidTr="00680861">
        <w:trPr>
          <w:trHeight w:val="20"/>
        </w:trPr>
        <w:tc>
          <w:tcPr>
            <w:tcW w:w="0" w:type="auto"/>
            <w:vAlign w:val="center"/>
          </w:tcPr>
          <w:p w:rsidR="00680861" w:rsidRDefault="00680861" w:rsidP="00680861">
            <w:pPr>
              <w:jc w:val="center"/>
            </w:pPr>
            <w:r>
              <w:t>730</w:t>
            </w:r>
          </w:p>
        </w:tc>
        <w:tc>
          <w:tcPr>
            <w:tcW w:w="0" w:type="auto"/>
            <w:vAlign w:val="center"/>
          </w:tcPr>
          <w:p w:rsidR="00680861" w:rsidRDefault="00680861" w:rsidP="00680861">
            <w:pPr>
              <w:jc w:val="center"/>
            </w:pPr>
            <w:r>
              <w:t>118°31'3"</w:t>
            </w:r>
          </w:p>
        </w:tc>
        <w:tc>
          <w:tcPr>
            <w:tcW w:w="0" w:type="auto"/>
            <w:vAlign w:val="center"/>
          </w:tcPr>
          <w:p w:rsidR="00680861" w:rsidRDefault="00680861" w:rsidP="00680861">
            <w:pPr>
              <w:jc w:val="center"/>
            </w:pPr>
            <w:r>
              <w:t>7,88</w:t>
            </w:r>
          </w:p>
        </w:tc>
        <w:tc>
          <w:tcPr>
            <w:tcW w:w="0" w:type="auto"/>
            <w:vAlign w:val="center"/>
          </w:tcPr>
          <w:p w:rsidR="00680861" w:rsidRDefault="00680861" w:rsidP="00680861">
            <w:pPr>
              <w:jc w:val="center"/>
            </w:pPr>
            <w:r>
              <w:t>2234816,45</w:t>
            </w:r>
          </w:p>
        </w:tc>
        <w:tc>
          <w:tcPr>
            <w:tcW w:w="0" w:type="auto"/>
            <w:vAlign w:val="center"/>
          </w:tcPr>
          <w:p w:rsidR="00680861" w:rsidRDefault="00680861" w:rsidP="00680861">
            <w:pPr>
              <w:jc w:val="center"/>
            </w:pPr>
            <w:r>
              <w:t>442350,47</w:t>
            </w:r>
          </w:p>
        </w:tc>
      </w:tr>
      <w:tr w:rsidR="00680861" w:rsidTr="00680861">
        <w:trPr>
          <w:trHeight w:val="20"/>
        </w:trPr>
        <w:tc>
          <w:tcPr>
            <w:tcW w:w="0" w:type="auto"/>
            <w:vAlign w:val="center"/>
          </w:tcPr>
          <w:p w:rsidR="00680861" w:rsidRDefault="00680861" w:rsidP="00680861">
            <w:pPr>
              <w:jc w:val="center"/>
            </w:pPr>
            <w:r>
              <w:t>708</w:t>
            </w:r>
          </w:p>
        </w:tc>
        <w:tc>
          <w:tcPr>
            <w:tcW w:w="0" w:type="auto"/>
            <w:vAlign w:val="center"/>
          </w:tcPr>
          <w:p w:rsidR="00680861" w:rsidRDefault="00680861" w:rsidP="00680861">
            <w:pPr>
              <w:jc w:val="center"/>
            </w:pPr>
            <w:r>
              <w:t>33°19'29"</w:t>
            </w:r>
          </w:p>
        </w:tc>
        <w:tc>
          <w:tcPr>
            <w:tcW w:w="0" w:type="auto"/>
            <w:vAlign w:val="center"/>
          </w:tcPr>
          <w:p w:rsidR="00680861" w:rsidRDefault="00680861" w:rsidP="00680861">
            <w:pPr>
              <w:jc w:val="center"/>
            </w:pPr>
            <w:r>
              <w:t>7,83</w:t>
            </w:r>
          </w:p>
        </w:tc>
        <w:tc>
          <w:tcPr>
            <w:tcW w:w="0" w:type="auto"/>
            <w:vAlign w:val="center"/>
          </w:tcPr>
          <w:p w:rsidR="00680861" w:rsidRDefault="00680861" w:rsidP="00680861">
            <w:pPr>
              <w:jc w:val="center"/>
            </w:pPr>
            <w:r>
              <w:t>2234812,69</w:t>
            </w:r>
          </w:p>
        </w:tc>
        <w:tc>
          <w:tcPr>
            <w:tcW w:w="0" w:type="auto"/>
            <w:vAlign w:val="center"/>
          </w:tcPr>
          <w:p w:rsidR="00680861" w:rsidRDefault="00680861" w:rsidP="00680861">
            <w:pPr>
              <w:jc w:val="center"/>
            </w:pPr>
            <w:r>
              <w:t>442357,39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731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2235159,66</w:t>
            </w:r>
          </w:p>
        </w:tc>
        <w:tc>
          <w:tcPr>
            <w:tcW w:w="0" w:type="auto"/>
            <w:vAlign w:val="center"/>
          </w:tcPr>
          <w:p w:rsidR="00680861" w:rsidRDefault="00680861" w:rsidP="00680861">
            <w:pPr>
              <w:jc w:val="center"/>
            </w:pPr>
            <w:r>
              <w:t>441579,82</w:t>
            </w:r>
          </w:p>
        </w:tc>
      </w:tr>
      <w:tr w:rsidR="00680861" w:rsidTr="00680861">
        <w:trPr>
          <w:trHeight w:val="20"/>
        </w:trPr>
        <w:tc>
          <w:tcPr>
            <w:tcW w:w="0" w:type="auto"/>
            <w:vAlign w:val="center"/>
          </w:tcPr>
          <w:p w:rsidR="00680861" w:rsidRDefault="00680861" w:rsidP="00680861">
            <w:pPr>
              <w:jc w:val="center"/>
            </w:pPr>
            <w:r>
              <w:t>732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2235159,62</w:t>
            </w:r>
          </w:p>
        </w:tc>
        <w:tc>
          <w:tcPr>
            <w:tcW w:w="0" w:type="auto"/>
            <w:vAlign w:val="center"/>
          </w:tcPr>
          <w:p w:rsidR="00680861" w:rsidRDefault="00680861" w:rsidP="00680861">
            <w:pPr>
              <w:jc w:val="center"/>
            </w:pPr>
            <w:r>
              <w:t>441578,83</w:t>
            </w:r>
          </w:p>
        </w:tc>
      </w:tr>
      <w:tr w:rsidR="00680861" w:rsidTr="00680861">
        <w:trPr>
          <w:trHeight w:val="20"/>
        </w:trPr>
        <w:tc>
          <w:tcPr>
            <w:tcW w:w="0" w:type="auto"/>
            <w:vAlign w:val="center"/>
          </w:tcPr>
          <w:p w:rsidR="00680861" w:rsidRDefault="00680861" w:rsidP="00680861">
            <w:pPr>
              <w:jc w:val="center"/>
            </w:pPr>
            <w:r>
              <w:t>733</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2235158,62</w:t>
            </w:r>
          </w:p>
        </w:tc>
        <w:tc>
          <w:tcPr>
            <w:tcW w:w="0" w:type="auto"/>
            <w:vAlign w:val="center"/>
          </w:tcPr>
          <w:p w:rsidR="00680861" w:rsidRDefault="00680861" w:rsidP="00680861">
            <w:pPr>
              <w:jc w:val="center"/>
            </w:pPr>
            <w:r>
              <w:t>441578,87</w:t>
            </w:r>
          </w:p>
        </w:tc>
      </w:tr>
      <w:tr w:rsidR="00680861" w:rsidTr="00680861">
        <w:trPr>
          <w:trHeight w:val="20"/>
        </w:trPr>
        <w:tc>
          <w:tcPr>
            <w:tcW w:w="0" w:type="auto"/>
            <w:vAlign w:val="center"/>
          </w:tcPr>
          <w:p w:rsidR="00680861" w:rsidRDefault="00680861" w:rsidP="00680861">
            <w:pPr>
              <w:jc w:val="center"/>
            </w:pPr>
            <w:r>
              <w:t>734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2235158,66</w:t>
            </w:r>
          </w:p>
        </w:tc>
        <w:tc>
          <w:tcPr>
            <w:tcW w:w="0" w:type="auto"/>
            <w:vAlign w:val="center"/>
          </w:tcPr>
          <w:p w:rsidR="00680861" w:rsidRDefault="00680861" w:rsidP="00680861">
            <w:pPr>
              <w:jc w:val="center"/>
            </w:pPr>
            <w:r>
              <w:t>441579,86</w:t>
            </w:r>
          </w:p>
        </w:tc>
      </w:tr>
      <w:tr w:rsidR="00680861" w:rsidTr="00680861">
        <w:trPr>
          <w:trHeight w:val="20"/>
        </w:trPr>
        <w:tc>
          <w:tcPr>
            <w:tcW w:w="0" w:type="auto"/>
            <w:vAlign w:val="center"/>
          </w:tcPr>
          <w:p w:rsidR="00680861" w:rsidRDefault="00680861" w:rsidP="00680861">
            <w:pPr>
              <w:jc w:val="center"/>
            </w:pPr>
            <w:r>
              <w:t>731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2235159,66</w:t>
            </w:r>
          </w:p>
        </w:tc>
        <w:tc>
          <w:tcPr>
            <w:tcW w:w="0" w:type="auto"/>
            <w:vAlign w:val="center"/>
          </w:tcPr>
          <w:p w:rsidR="00680861" w:rsidRDefault="00680861" w:rsidP="00680861">
            <w:pPr>
              <w:jc w:val="center"/>
            </w:pPr>
            <w:r>
              <w:t>441579,82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735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2234801,13</w:t>
            </w:r>
          </w:p>
        </w:tc>
        <w:tc>
          <w:tcPr>
            <w:tcW w:w="0" w:type="auto"/>
            <w:vAlign w:val="center"/>
          </w:tcPr>
          <w:p w:rsidR="00680861" w:rsidRDefault="00680861" w:rsidP="00680861">
            <w:pPr>
              <w:jc w:val="center"/>
            </w:pPr>
            <w:r>
              <w:t>442279,45</w:t>
            </w:r>
          </w:p>
        </w:tc>
      </w:tr>
      <w:tr w:rsidR="00680861" w:rsidTr="00680861">
        <w:trPr>
          <w:trHeight w:val="20"/>
        </w:trPr>
        <w:tc>
          <w:tcPr>
            <w:tcW w:w="0" w:type="auto"/>
            <w:vAlign w:val="center"/>
          </w:tcPr>
          <w:p w:rsidR="00680861" w:rsidRDefault="00680861" w:rsidP="00680861">
            <w:pPr>
              <w:jc w:val="center"/>
            </w:pPr>
            <w:r>
              <w:t>736</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2234801,08</w:t>
            </w:r>
          </w:p>
        </w:tc>
        <w:tc>
          <w:tcPr>
            <w:tcW w:w="0" w:type="auto"/>
            <w:vAlign w:val="center"/>
          </w:tcPr>
          <w:p w:rsidR="00680861" w:rsidRDefault="00680861" w:rsidP="00680861">
            <w:pPr>
              <w:jc w:val="center"/>
            </w:pPr>
            <w:r>
              <w:t>442278,46</w:t>
            </w:r>
          </w:p>
        </w:tc>
      </w:tr>
      <w:tr w:rsidR="00680861" w:rsidTr="00680861">
        <w:trPr>
          <w:trHeight w:val="20"/>
        </w:trPr>
        <w:tc>
          <w:tcPr>
            <w:tcW w:w="0" w:type="auto"/>
            <w:vAlign w:val="center"/>
          </w:tcPr>
          <w:p w:rsidR="00680861" w:rsidRDefault="00680861" w:rsidP="00680861">
            <w:pPr>
              <w:jc w:val="center"/>
            </w:pPr>
            <w:r>
              <w:t>737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2234800,09</w:t>
            </w:r>
          </w:p>
        </w:tc>
        <w:tc>
          <w:tcPr>
            <w:tcW w:w="0" w:type="auto"/>
            <w:vAlign w:val="center"/>
          </w:tcPr>
          <w:p w:rsidR="00680861" w:rsidRDefault="00680861" w:rsidP="00680861">
            <w:pPr>
              <w:jc w:val="center"/>
            </w:pPr>
            <w:r>
              <w:t>442278,50</w:t>
            </w:r>
          </w:p>
        </w:tc>
      </w:tr>
      <w:tr w:rsidR="00680861" w:rsidTr="00680861">
        <w:trPr>
          <w:trHeight w:val="20"/>
        </w:trPr>
        <w:tc>
          <w:tcPr>
            <w:tcW w:w="0" w:type="auto"/>
            <w:vAlign w:val="center"/>
          </w:tcPr>
          <w:p w:rsidR="00680861" w:rsidRDefault="00680861" w:rsidP="00680861">
            <w:pPr>
              <w:jc w:val="center"/>
            </w:pPr>
            <w:r>
              <w:t>738</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2234800,13</w:t>
            </w:r>
          </w:p>
        </w:tc>
        <w:tc>
          <w:tcPr>
            <w:tcW w:w="0" w:type="auto"/>
            <w:vAlign w:val="center"/>
          </w:tcPr>
          <w:p w:rsidR="00680861" w:rsidRDefault="00680861" w:rsidP="00680861">
            <w:pPr>
              <w:jc w:val="center"/>
            </w:pPr>
            <w:r>
              <w:t>442279,50</w:t>
            </w:r>
          </w:p>
        </w:tc>
      </w:tr>
      <w:tr w:rsidR="00680861" w:rsidTr="00680861">
        <w:trPr>
          <w:trHeight w:val="20"/>
        </w:trPr>
        <w:tc>
          <w:tcPr>
            <w:tcW w:w="0" w:type="auto"/>
            <w:vAlign w:val="center"/>
          </w:tcPr>
          <w:p w:rsidR="00680861" w:rsidRDefault="00680861" w:rsidP="00680861">
            <w:pPr>
              <w:jc w:val="center"/>
            </w:pPr>
            <w:r>
              <w:t>735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2234801,13</w:t>
            </w:r>
          </w:p>
        </w:tc>
        <w:tc>
          <w:tcPr>
            <w:tcW w:w="0" w:type="auto"/>
            <w:vAlign w:val="center"/>
          </w:tcPr>
          <w:p w:rsidR="00680861" w:rsidRDefault="00680861" w:rsidP="00680861">
            <w:pPr>
              <w:jc w:val="center"/>
            </w:pPr>
            <w:r>
              <w:t>442279,45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739</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2235151,44</w:t>
            </w:r>
          </w:p>
        </w:tc>
        <w:tc>
          <w:tcPr>
            <w:tcW w:w="0" w:type="auto"/>
            <w:vAlign w:val="center"/>
          </w:tcPr>
          <w:p w:rsidR="00680861" w:rsidRDefault="00680861" w:rsidP="00680861">
            <w:pPr>
              <w:jc w:val="center"/>
            </w:pPr>
            <w:r>
              <w:t>441594,94</w:t>
            </w:r>
          </w:p>
        </w:tc>
      </w:tr>
      <w:tr w:rsidR="00680861" w:rsidTr="00680861">
        <w:trPr>
          <w:trHeight w:val="20"/>
        </w:trPr>
        <w:tc>
          <w:tcPr>
            <w:tcW w:w="0" w:type="auto"/>
            <w:vAlign w:val="center"/>
          </w:tcPr>
          <w:p w:rsidR="00680861" w:rsidRDefault="00680861" w:rsidP="00680861">
            <w:pPr>
              <w:jc w:val="center"/>
            </w:pPr>
            <w:r>
              <w:t>740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2235151,40</w:t>
            </w:r>
          </w:p>
        </w:tc>
        <w:tc>
          <w:tcPr>
            <w:tcW w:w="0" w:type="auto"/>
            <w:vAlign w:val="center"/>
          </w:tcPr>
          <w:p w:rsidR="00680861" w:rsidRDefault="00680861" w:rsidP="00680861">
            <w:pPr>
              <w:jc w:val="center"/>
            </w:pPr>
            <w:r>
              <w:t>441593,95</w:t>
            </w:r>
          </w:p>
        </w:tc>
      </w:tr>
      <w:tr w:rsidR="00680861" w:rsidTr="00680861">
        <w:trPr>
          <w:trHeight w:val="20"/>
        </w:trPr>
        <w:tc>
          <w:tcPr>
            <w:tcW w:w="0" w:type="auto"/>
            <w:vAlign w:val="center"/>
          </w:tcPr>
          <w:p w:rsidR="00680861" w:rsidRDefault="00680861" w:rsidP="00680861">
            <w:pPr>
              <w:jc w:val="center"/>
            </w:pPr>
            <w:r>
              <w:t>741</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2235150,40</w:t>
            </w:r>
          </w:p>
        </w:tc>
        <w:tc>
          <w:tcPr>
            <w:tcW w:w="0" w:type="auto"/>
            <w:vAlign w:val="center"/>
          </w:tcPr>
          <w:p w:rsidR="00680861" w:rsidRDefault="00680861" w:rsidP="00680861">
            <w:pPr>
              <w:jc w:val="center"/>
            </w:pPr>
            <w:r>
              <w:t>441593,99</w:t>
            </w:r>
          </w:p>
        </w:tc>
      </w:tr>
      <w:tr w:rsidR="00680861" w:rsidTr="00680861">
        <w:trPr>
          <w:trHeight w:val="20"/>
        </w:trPr>
        <w:tc>
          <w:tcPr>
            <w:tcW w:w="0" w:type="auto"/>
            <w:vAlign w:val="center"/>
          </w:tcPr>
          <w:p w:rsidR="00680861" w:rsidRDefault="00680861" w:rsidP="00680861">
            <w:pPr>
              <w:jc w:val="center"/>
            </w:pPr>
            <w:r>
              <w:t>742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2235150,44</w:t>
            </w:r>
          </w:p>
        </w:tc>
        <w:tc>
          <w:tcPr>
            <w:tcW w:w="0" w:type="auto"/>
            <w:vAlign w:val="center"/>
          </w:tcPr>
          <w:p w:rsidR="00680861" w:rsidRDefault="00680861" w:rsidP="00680861">
            <w:pPr>
              <w:jc w:val="center"/>
            </w:pPr>
            <w:r>
              <w:t>441594,98</w:t>
            </w:r>
          </w:p>
        </w:tc>
      </w:tr>
      <w:tr w:rsidR="00680861" w:rsidTr="00680861">
        <w:trPr>
          <w:trHeight w:val="20"/>
        </w:trPr>
        <w:tc>
          <w:tcPr>
            <w:tcW w:w="0" w:type="auto"/>
            <w:vAlign w:val="center"/>
          </w:tcPr>
          <w:p w:rsidR="00680861" w:rsidRDefault="00680861" w:rsidP="00680861">
            <w:pPr>
              <w:jc w:val="center"/>
            </w:pPr>
            <w:r>
              <w:t>739</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2235151,44</w:t>
            </w:r>
          </w:p>
        </w:tc>
        <w:tc>
          <w:tcPr>
            <w:tcW w:w="0" w:type="auto"/>
            <w:vAlign w:val="center"/>
          </w:tcPr>
          <w:p w:rsidR="00680861" w:rsidRDefault="00680861" w:rsidP="00680861">
            <w:pPr>
              <w:jc w:val="center"/>
            </w:pPr>
            <w:r>
              <w:t>441594,94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743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2234811,82</w:t>
            </w:r>
          </w:p>
        </w:tc>
        <w:tc>
          <w:tcPr>
            <w:tcW w:w="0" w:type="auto"/>
            <w:vAlign w:val="center"/>
          </w:tcPr>
          <w:p w:rsidR="00680861" w:rsidRDefault="00680861" w:rsidP="00680861">
            <w:pPr>
              <w:jc w:val="center"/>
            </w:pPr>
            <w:r>
              <w:t>442280,75</w:t>
            </w:r>
          </w:p>
        </w:tc>
      </w:tr>
      <w:tr w:rsidR="00680861" w:rsidTr="00680861">
        <w:trPr>
          <w:trHeight w:val="20"/>
        </w:trPr>
        <w:tc>
          <w:tcPr>
            <w:tcW w:w="0" w:type="auto"/>
            <w:vAlign w:val="center"/>
          </w:tcPr>
          <w:p w:rsidR="00680861" w:rsidRDefault="00680861" w:rsidP="00680861">
            <w:pPr>
              <w:jc w:val="center"/>
            </w:pPr>
            <w:r>
              <w:t>744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2234811,78</w:t>
            </w:r>
          </w:p>
        </w:tc>
        <w:tc>
          <w:tcPr>
            <w:tcW w:w="0" w:type="auto"/>
            <w:vAlign w:val="center"/>
          </w:tcPr>
          <w:p w:rsidR="00680861" w:rsidRDefault="00680861" w:rsidP="00680861">
            <w:pPr>
              <w:jc w:val="center"/>
            </w:pPr>
            <w:r>
              <w:t>442279,76</w:t>
            </w:r>
          </w:p>
        </w:tc>
      </w:tr>
      <w:tr w:rsidR="00680861" w:rsidTr="00680861">
        <w:trPr>
          <w:trHeight w:val="20"/>
        </w:trPr>
        <w:tc>
          <w:tcPr>
            <w:tcW w:w="0" w:type="auto"/>
            <w:vAlign w:val="center"/>
          </w:tcPr>
          <w:p w:rsidR="00680861" w:rsidRDefault="00680861" w:rsidP="00680861">
            <w:pPr>
              <w:jc w:val="center"/>
            </w:pPr>
            <w:r>
              <w:t>745</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2234810,78</w:t>
            </w:r>
          </w:p>
        </w:tc>
        <w:tc>
          <w:tcPr>
            <w:tcW w:w="0" w:type="auto"/>
            <w:vAlign w:val="center"/>
          </w:tcPr>
          <w:p w:rsidR="00680861" w:rsidRDefault="00680861" w:rsidP="00680861">
            <w:pPr>
              <w:jc w:val="center"/>
            </w:pPr>
            <w:r>
              <w:t>442279,80</w:t>
            </w:r>
          </w:p>
        </w:tc>
      </w:tr>
      <w:tr w:rsidR="00680861" w:rsidTr="00680861">
        <w:trPr>
          <w:trHeight w:val="20"/>
        </w:trPr>
        <w:tc>
          <w:tcPr>
            <w:tcW w:w="0" w:type="auto"/>
            <w:vAlign w:val="center"/>
          </w:tcPr>
          <w:p w:rsidR="00680861" w:rsidRDefault="00680861" w:rsidP="00680861">
            <w:pPr>
              <w:jc w:val="center"/>
            </w:pPr>
            <w:r>
              <w:t>746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2234810,82</w:t>
            </w:r>
          </w:p>
        </w:tc>
        <w:tc>
          <w:tcPr>
            <w:tcW w:w="0" w:type="auto"/>
            <w:vAlign w:val="center"/>
          </w:tcPr>
          <w:p w:rsidR="00680861" w:rsidRDefault="00680861" w:rsidP="00680861">
            <w:pPr>
              <w:jc w:val="center"/>
            </w:pPr>
            <w:r>
              <w:t>442280,79</w:t>
            </w:r>
          </w:p>
        </w:tc>
      </w:tr>
      <w:tr w:rsidR="00680861" w:rsidTr="00680861">
        <w:trPr>
          <w:trHeight w:val="20"/>
        </w:trPr>
        <w:tc>
          <w:tcPr>
            <w:tcW w:w="0" w:type="auto"/>
            <w:vAlign w:val="center"/>
          </w:tcPr>
          <w:p w:rsidR="00680861" w:rsidRDefault="00680861" w:rsidP="00680861">
            <w:pPr>
              <w:jc w:val="center"/>
            </w:pPr>
            <w:r>
              <w:t>743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2234811,82</w:t>
            </w:r>
          </w:p>
        </w:tc>
        <w:tc>
          <w:tcPr>
            <w:tcW w:w="0" w:type="auto"/>
            <w:vAlign w:val="center"/>
          </w:tcPr>
          <w:p w:rsidR="00680861" w:rsidRDefault="00680861" w:rsidP="00680861">
            <w:pPr>
              <w:jc w:val="center"/>
            </w:pPr>
            <w:r>
              <w:t>442280,75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747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2235123,99</w:t>
            </w:r>
          </w:p>
        </w:tc>
        <w:tc>
          <w:tcPr>
            <w:tcW w:w="0" w:type="auto"/>
            <w:vAlign w:val="center"/>
          </w:tcPr>
          <w:p w:rsidR="00680861" w:rsidRDefault="00680861" w:rsidP="00680861">
            <w:pPr>
              <w:jc w:val="center"/>
            </w:pPr>
            <w:r>
              <w:t>441707,46</w:t>
            </w:r>
          </w:p>
        </w:tc>
      </w:tr>
      <w:tr w:rsidR="00680861" w:rsidTr="00680861">
        <w:trPr>
          <w:trHeight w:val="20"/>
        </w:trPr>
        <w:tc>
          <w:tcPr>
            <w:tcW w:w="0" w:type="auto"/>
            <w:vAlign w:val="center"/>
          </w:tcPr>
          <w:p w:rsidR="00680861" w:rsidRDefault="00680861" w:rsidP="00680861">
            <w:pPr>
              <w:jc w:val="center"/>
            </w:pPr>
            <w:r>
              <w:t>748</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2235123,94</w:t>
            </w:r>
          </w:p>
        </w:tc>
        <w:tc>
          <w:tcPr>
            <w:tcW w:w="0" w:type="auto"/>
            <w:vAlign w:val="center"/>
          </w:tcPr>
          <w:p w:rsidR="00680861" w:rsidRDefault="00680861" w:rsidP="00680861">
            <w:pPr>
              <w:jc w:val="center"/>
            </w:pPr>
            <w:r>
              <w:t>441706,47</w:t>
            </w:r>
          </w:p>
        </w:tc>
      </w:tr>
      <w:tr w:rsidR="00680861" w:rsidTr="00680861">
        <w:trPr>
          <w:trHeight w:val="20"/>
        </w:trPr>
        <w:tc>
          <w:tcPr>
            <w:tcW w:w="0" w:type="auto"/>
            <w:vAlign w:val="center"/>
          </w:tcPr>
          <w:p w:rsidR="00680861" w:rsidRDefault="00680861" w:rsidP="00680861">
            <w:pPr>
              <w:jc w:val="center"/>
            </w:pPr>
            <w:r>
              <w:t>749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2235122,95</w:t>
            </w:r>
          </w:p>
        </w:tc>
        <w:tc>
          <w:tcPr>
            <w:tcW w:w="0" w:type="auto"/>
            <w:vAlign w:val="center"/>
          </w:tcPr>
          <w:p w:rsidR="00680861" w:rsidRDefault="00680861" w:rsidP="00680861">
            <w:pPr>
              <w:jc w:val="center"/>
            </w:pPr>
            <w:r>
              <w:t>441706,51</w:t>
            </w:r>
          </w:p>
        </w:tc>
      </w:tr>
      <w:tr w:rsidR="00680861" w:rsidTr="00680861">
        <w:trPr>
          <w:trHeight w:val="20"/>
        </w:trPr>
        <w:tc>
          <w:tcPr>
            <w:tcW w:w="0" w:type="auto"/>
            <w:vAlign w:val="center"/>
          </w:tcPr>
          <w:p w:rsidR="00680861" w:rsidRDefault="00680861" w:rsidP="00680861">
            <w:pPr>
              <w:jc w:val="center"/>
            </w:pPr>
            <w:r>
              <w:t>750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2235122,99</w:t>
            </w:r>
          </w:p>
        </w:tc>
        <w:tc>
          <w:tcPr>
            <w:tcW w:w="0" w:type="auto"/>
            <w:vAlign w:val="center"/>
          </w:tcPr>
          <w:p w:rsidR="00680861" w:rsidRDefault="00680861" w:rsidP="00680861">
            <w:pPr>
              <w:jc w:val="center"/>
            </w:pPr>
            <w:r>
              <w:t>441707,50</w:t>
            </w:r>
          </w:p>
        </w:tc>
      </w:tr>
      <w:tr w:rsidR="00680861" w:rsidTr="00680861">
        <w:trPr>
          <w:trHeight w:val="20"/>
        </w:trPr>
        <w:tc>
          <w:tcPr>
            <w:tcW w:w="0" w:type="auto"/>
            <w:vAlign w:val="center"/>
          </w:tcPr>
          <w:p w:rsidR="00680861" w:rsidRDefault="00680861" w:rsidP="00680861">
            <w:pPr>
              <w:jc w:val="center"/>
            </w:pPr>
            <w:r>
              <w:t>747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2235123,99</w:t>
            </w:r>
          </w:p>
        </w:tc>
        <w:tc>
          <w:tcPr>
            <w:tcW w:w="0" w:type="auto"/>
            <w:vAlign w:val="center"/>
          </w:tcPr>
          <w:p w:rsidR="00680861" w:rsidRDefault="00680861" w:rsidP="00680861">
            <w:pPr>
              <w:jc w:val="center"/>
            </w:pPr>
            <w:r>
              <w:t>441707,46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751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2234822,50</w:t>
            </w:r>
          </w:p>
        </w:tc>
        <w:tc>
          <w:tcPr>
            <w:tcW w:w="0" w:type="auto"/>
            <w:vAlign w:val="center"/>
          </w:tcPr>
          <w:p w:rsidR="00680861" w:rsidRDefault="00680861" w:rsidP="00680861">
            <w:pPr>
              <w:jc w:val="center"/>
            </w:pPr>
            <w:r>
              <w:t>442351,48</w:t>
            </w:r>
          </w:p>
        </w:tc>
      </w:tr>
      <w:tr w:rsidR="00680861" w:rsidTr="00680861">
        <w:trPr>
          <w:trHeight w:val="20"/>
        </w:trPr>
        <w:tc>
          <w:tcPr>
            <w:tcW w:w="0" w:type="auto"/>
            <w:vAlign w:val="center"/>
          </w:tcPr>
          <w:p w:rsidR="00680861" w:rsidRDefault="00680861" w:rsidP="00680861">
            <w:pPr>
              <w:jc w:val="center"/>
            </w:pPr>
            <w:r>
              <w:t>752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2234822,46</w:t>
            </w:r>
          </w:p>
        </w:tc>
        <w:tc>
          <w:tcPr>
            <w:tcW w:w="0" w:type="auto"/>
            <w:vAlign w:val="center"/>
          </w:tcPr>
          <w:p w:rsidR="00680861" w:rsidRDefault="00680861" w:rsidP="00680861">
            <w:pPr>
              <w:jc w:val="center"/>
            </w:pPr>
            <w:r>
              <w:t>442350,48</w:t>
            </w:r>
          </w:p>
        </w:tc>
      </w:tr>
      <w:tr w:rsidR="00680861" w:rsidTr="00680861">
        <w:trPr>
          <w:trHeight w:val="20"/>
        </w:trPr>
        <w:tc>
          <w:tcPr>
            <w:tcW w:w="0" w:type="auto"/>
            <w:vAlign w:val="center"/>
          </w:tcPr>
          <w:p w:rsidR="00680861" w:rsidRDefault="00680861" w:rsidP="00680861">
            <w:pPr>
              <w:jc w:val="center"/>
            </w:pPr>
            <w:r>
              <w:t>753</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2234821,46</w:t>
            </w:r>
          </w:p>
        </w:tc>
        <w:tc>
          <w:tcPr>
            <w:tcW w:w="0" w:type="auto"/>
            <w:vAlign w:val="center"/>
          </w:tcPr>
          <w:p w:rsidR="00680861" w:rsidRDefault="00680861" w:rsidP="00680861">
            <w:pPr>
              <w:jc w:val="center"/>
            </w:pPr>
            <w:r>
              <w:t>442350,52</w:t>
            </w:r>
          </w:p>
        </w:tc>
      </w:tr>
      <w:tr w:rsidR="00680861" w:rsidTr="00680861">
        <w:trPr>
          <w:trHeight w:val="20"/>
        </w:trPr>
        <w:tc>
          <w:tcPr>
            <w:tcW w:w="0" w:type="auto"/>
            <w:vAlign w:val="center"/>
          </w:tcPr>
          <w:p w:rsidR="00680861" w:rsidRDefault="00680861" w:rsidP="00680861">
            <w:pPr>
              <w:jc w:val="center"/>
            </w:pPr>
            <w:r>
              <w:t>754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2234821,50</w:t>
            </w:r>
          </w:p>
        </w:tc>
        <w:tc>
          <w:tcPr>
            <w:tcW w:w="0" w:type="auto"/>
            <w:vAlign w:val="center"/>
          </w:tcPr>
          <w:p w:rsidR="00680861" w:rsidRDefault="00680861" w:rsidP="00680861">
            <w:pPr>
              <w:jc w:val="center"/>
            </w:pPr>
            <w:r>
              <w:t>442351,52</w:t>
            </w:r>
          </w:p>
        </w:tc>
      </w:tr>
      <w:tr w:rsidR="00680861" w:rsidTr="00680861">
        <w:trPr>
          <w:trHeight w:val="20"/>
        </w:trPr>
        <w:tc>
          <w:tcPr>
            <w:tcW w:w="0" w:type="auto"/>
            <w:vAlign w:val="center"/>
          </w:tcPr>
          <w:p w:rsidR="00680861" w:rsidRDefault="00680861" w:rsidP="00680861">
            <w:pPr>
              <w:jc w:val="center"/>
            </w:pPr>
            <w:r>
              <w:t>751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2234822,50</w:t>
            </w:r>
          </w:p>
        </w:tc>
        <w:tc>
          <w:tcPr>
            <w:tcW w:w="0" w:type="auto"/>
            <w:vAlign w:val="center"/>
          </w:tcPr>
          <w:p w:rsidR="00680861" w:rsidRDefault="00680861" w:rsidP="00680861">
            <w:pPr>
              <w:jc w:val="center"/>
            </w:pPr>
            <w:r>
              <w:t>442351,48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755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2235122,44</w:t>
            </w:r>
          </w:p>
        </w:tc>
        <w:tc>
          <w:tcPr>
            <w:tcW w:w="0" w:type="auto"/>
            <w:vAlign w:val="center"/>
          </w:tcPr>
          <w:p w:rsidR="00680861" w:rsidRDefault="00680861" w:rsidP="00680861">
            <w:pPr>
              <w:jc w:val="center"/>
            </w:pPr>
            <w:r>
              <w:t>441648,72</w:t>
            </w:r>
          </w:p>
        </w:tc>
      </w:tr>
      <w:tr w:rsidR="00680861" w:rsidTr="00680861">
        <w:trPr>
          <w:trHeight w:val="20"/>
        </w:trPr>
        <w:tc>
          <w:tcPr>
            <w:tcW w:w="0" w:type="auto"/>
            <w:vAlign w:val="center"/>
          </w:tcPr>
          <w:p w:rsidR="00680861" w:rsidRDefault="00680861" w:rsidP="00680861">
            <w:pPr>
              <w:jc w:val="center"/>
            </w:pPr>
            <w:r>
              <w:t>756</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2235122,40</w:t>
            </w:r>
          </w:p>
        </w:tc>
        <w:tc>
          <w:tcPr>
            <w:tcW w:w="0" w:type="auto"/>
            <w:vAlign w:val="center"/>
          </w:tcPr>
          <w:p w:rsidR="00680861" w:rsidRDefault="00680861" w:rsidP="00680861">
            <w:pPr>
              <w:jc w:val="center"/>
            </w:pPr>
            <w:r>
              <w:t>441647,72</w:t>
            </w:r>
          </w:p>
        </w:tc>
      </w:tr>
      <w:tr w:rsidR="00680861" w:rsidTr="00680861">
        <w:trPr>
          <w:trHeight w:val="20"/>
        </w:trPr>
        <w:tc>
          <w:tcPr>
            <w:tcW w:w="0" w:type="auto"/>
            <w:vAlign w:val="center"/>
          </w:tcPr>
          <w:p w:rsidR="00680861" w:rsidRDefault="00680861" w:rsidP="00680861">
            <w:pPr>
              <w:jc w:val="center"/>
            </w:pPr>
            <w:r>
              <w:t>757</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2235121,40</w:t>
            </w:r>
          </w:p>
        </w:tc>
        <w:tc>
          <w:tcPr>
            <w:tcW w:w="0" w:type="auto"/>
            <w:vAlign w:val="center"/>
          </w:tcPr>
          <w:p w:rsidR="00680861" w:rsidRDefault="00680861" w:rsidP="00680861">
            <w:pPr>
              <w:jc w:val="center"/>
            </w:pPr>
            <w:r>
              <w:t>441647,75</w:t>
            </w:r>
          </w:p>
        </w:tc>
      </w:tr>
      <w:tr w:rsidR="00680861" w:rsidTr="00680861">
        <w:trPr>
          <w:trHeight w:val="20"/>
        </w:trPr>
        <w:tc>
          <w:tcPr>
            <w:tcW w:w="0" w:type="auto"/>
            <w:vAlign w:val="center"/>
          </w:tcPr>
          <w:p w:rsidR="00680861" w:rsidRDefault="00680861" w:rsidP="00680861">
            <w:pPr>
              <w:jc w:val="center"/>
            </w:pPr>
            <w:r>
              <w:t>758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2235121,44</w:t>
            </w:r>
          </w:p>
        </w:tc>
        <w:tc>
          <w:tcPr>
            <w:tcW w:w="0" w:type="auto"/>
            <w:vAlign w:val="center"/>
          </w:tcPr>
          <w:p w:rsidR="00680861" w:rsidRDefault="00680861" w:rsidP="00680861">
            <w:pPr>
              <w:jc w:val="center"/>
            </w:pPr>
            <w:r>
              <w:t>441648,76</w:t>
            </w:r>
          </w:p>
        </w:tc>
      </w:tr>
      <w:tr w:rsidR="00680861" w:rsidTr="00680861">
        <w:trPr>
          <w:trHeight w:val="20"/>
        </w:trPr>
        <w:tc>
          <w:tcPr>
            <w:tcW w:w="0" w:type="auto"/>
            <w:vAlign w:val="center"/>
          </w:tcPr>
          <w:p w:rsidR="00680861" w:rsidRDefault="00680861" w:rsidP="00680861">
            <w:pPr>
              <w:jc w:val="center"/>
            </w:pPr>
            <w:r>
              <w:t>755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2235122,44</w:t>
            </w:r>
          </w:p>
        </w:tc>
        <w:tc>
          <w:tcPr>
            <w:tcW w:w="0" w:type="auto"/>
            <w:vAlign w:val="center"/>
          </w:tcPr>
          <w:p w:rsidR="00680861" w:rsidRDefault="00680861" w:rsidP="00680861">
            <w:pPr>
              <w:jc w:val="center"/>
            </w:pPr>
            <w:r>
              <w:t>441648,72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759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2234833,14</w:t>
            </w:r>
          </w:p>
        </w:tc>
        <w:tc>
          <w:tcPr>
            <w:tcW w:w="0" w:type="auto"/>
            <w:vAlign w:val="center"/>
          </w:tcPr>
          <w:p w:rsidR="00680861" w:rsidRDefault="00680861" w:rsidP="00680861">
            <w:pPr>
              <w:jc w:val="center"/>
            </w:pPr>
            <w:r>
              <w:t>442352,74</w:t>
            </w:r>
          </w:p>
        </w:tc>
      </w:tr>
      <w:tr w:rsidR="00680861" w:rsidTr="00680861">
        <w:trPr>
          <w:trHeight w:val="20"/>
        </w:trPr>
        <w:tc>
          <w:tcPr>
            <w:tcW w:w="0" w:type="auto"/>
            <w:vAlign w:val="center"/>
          </w:tcPr>
          <w:p w:rsidR="00680861" w:rsidRDefault="00680861" w:rsidP="00680861">
            <w:pPr>
              <w:jc w:val="center"/>
            </w:pPr>
            <w:r>
              <w:t>760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2234833,10</w:t>
            </w:r>
          </w:p>
        </w:tc>
        <w:tc>
          <w:tcPr>
            <w:tcW w:w="0" w:type="auto"/>
            <w:vAlign w:val="center"/>
          </w:tcPr>
          <w:p w:rsidR="00680861" w:rsidRDefault="00680861" w:rsidP="00680861">
            <w:pPr>
              <w:jc w:val="center"/>
            </w:pPr>
            <w:r>
              <w:t>442351,74</w:t>
            </w:r>
          </w:p>
        </w:tc>
      </w:tr>
      <w:tr w:rsidR="00680861" w:rsidTr="00680861">
        <w:trPr>
          <w:trHeight w:val="20"/>
        </w:trPr>
        <w:tc>
          <w:tcPr>
            <w:tcW w:w="0" w:type="auto"/>
            <w:vAlign w:val="center"/>
          </w:tcPr>
          <w:p w:rsidR="00680861" w:rsidRDefault="00680861" w:rsidP="00680861">
            <w:pPr>
              <w:jc w:val="center"/>
            </w:pPr>
            <w:r>
              <w:t>761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2234832,10</w:t>
            </w:r>
          </w:p>
        </w:tc>
        <w:tc>
          <w:tcPr>
            <w:tcW w:w="0" w:type="auto"/>
            <w:vAlign w:val="center"/>
          </w:tcPr>
          <w:p w:rsidR="00680861" w:rsidRDefault="00680861" w:rsidP="00680861">
            <w:pPr>
              <w:jc w:val="center"/>
            </w:pPr>
            <w:r>
              <w:t>442351,78</w:t>
            </w:r>
          </w:p>
        </w:tc>
      </w:tr>
      <w:tr w:rsidR="00680861" w:rsidTr="00680861">
        <w:trPr>
          <w:trHeight w:val="20"/>
        </w:trPr>
        <w:tc>
          <w:tcPr>
            <w:tcW w:w="0" w:type="auto"/>
            <w:vAlign w:val="center"/>
          </w:tcPr>
          <w:p w:rsidR="00680861" w:rsidRDefault="00680861" w:rsidP="00680861">
            <w:pPr>
              <w:jc w:val="center"/>
            </w:pPr>
            <w:r>
              <w:t>762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2234832,14</w:t>
            </w:r>
          </w:p>
        </w:tc>
        <w:tc>
          <w:tcPr>
            <w:tcW w:w="0" w:type="auto"/>
            <w:vAlign w:val="center"/>
          </w:tcPr>
          <w:p w:rsidR="00680861" w:rsidRDefault="00680861" w:rsidP="00680861">
            <w:pPr>
              <w:jc w:val="center"/>
            </w:pPr>
            <w:r>
              <w:t>442352,78</w:t>
            </w:r>
          </w:p>
        </w:tc>
      </w:tr>
      <w:tr w:rsidR="00680861" w:rsidTr="00680861">
        <w:trPr>
          <w:trHeight w:val="20"/>
        </w:trPr>
        <w:tc>
          <w:tcPr>
            <w:tcW w:w="0" w:type="auto"/>
            <w:vAlign w:val="center"/>
          </w:tcPr>
          <w:p w:rsidR="00680861" w:rsidRDefault="00680861" w:rsidP="00680861">
            <w:pPr>
              <w:jc w:val="center"/>
            </w:pPr>
            <w:r>
              <w:t>759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2234833,14</w:t>
            </w:r>
          </w:p>
        </w:tc>
        <w:tc>
          <w:tcPr>
            <w:tcW w:w="0" w:type="auto"/>
            <w:vAlign w:val="center"/>
          </w:tcPr>
          <w:p w:rsidR="00680861" w:rsidRDefault="00680861" w:rsidP="00680861">
            <w:pPr>
              <w:jc w:val="center"/>
            </w:pPr>
            <w:r>
              <w:t>442352,74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763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2235116,58</w:t>
            </w:r>
          </w:p>
        </w:tc>
        <w:tc>
          <w:tcPr>
            <w:tcW w:w="0" w:type="auto"/>
            <w:vAlign w:val="center"/>
          </w:tcPr>
          <w:p w:rsidR="00680861" w:rsidRDefault="00680861" w:rsidP="00680861">
            <w:pPr>
              <w:jc w:val="center"/>
            </w:pPr>
            <w:r>
              <w:t>441718,78</w:t>
            </w:r>
          </w:p>
        </w:tc>
      </w:tr>
      <w:tr w:rsidR="00680861" w:rsidTr="00680861">
        <w:trPr>
          <w:trHeight w:val="20"/>
        </w:trPr>
        <w:tc>
          <w:tcPr>
            <w:tcW w:w="0" w:type="auto"/>
            <w:vAlign w:val="center"/>
          </w:tcPr>
          <w:p w:rsidR="00680861" w:rsidRDefault="00680861" w:rsidP="00680861">
            <w:pPr>
              <w:jc w:val="center"/>
            </w:pPr>
            <w:r>
              <w:t>764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2235116,54</w:t>
            </w:r>
          </w:p>
        </w:tc>
        <w:tc>
          <w:tcPr>
            <w:tcW w:w="0" w:type="auto"/>
            <w:vAlign w:val="center"/>
          </w:tcPr>
          <w:p w:rsidR="00680861" w:rsidRDefault="00680861" w:rsidP="00680861">
            <w:pPr>
              <w:jc w:val="center"/>
            </w:pPr>
            <w:r>
              <w:t>441717,79</w:t>
            </w:r>
          </w:p>
        </w:tc>
      </w:tr>
      <w:tr w:rsidR="00680861" w:rsidTr="00680861">
        <w:trPr>
          <w:trHeight w:val="20"/>
        </w:trPr>
        <w:tc>
          <w:tcPr>
            <w:tcW w:w="0" w:type="auto"/>
            <w:vAlign w:val="center"/>
          </w:tcPr>
          <w:p w:rsidR="00680861" w:rsidRDefault="00680861" w:rsidP="00680861">
            <w:pPr>
              <w:jc w:val="center"/>
            </w:pPr>
            <w:r>
              <w:t>765</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2235115,54</w:t>
            </w:r>
          </w:p>
        </w:tc>
        <w:tc>
          <w:tcPr>
            <w:tcW w:w="0" w:type="auto"/>
            <w:vAlign w:val="center"/>
          </w:tcPr>
          <w:p w:rsidR="00680861" w:rsidRDefault="00680861" w:rsidP="00680861">
            <w:pPr>
              <w:jc w:val="center"/>
            </w:pPr>
            <w:r>
              <w:t>441717,83</w:t>
            </w:r>
          </w:p>
        </w:tc>
      </w:tr>
      <w:tr w:rsidR="00680861" w:rsidTr="00680861">
        <w:trPr>
          <w:trHeight w:val="20"/>
        </w:trPr>
        <w:tc>
          <w:tcPr>
            <w:tcW w:w="0" w:type="auto"/>
            <w:vAlign w:val="center"/>
          </w:tcPr>
          <w:p w:rsidR="00680861" w:rsidRDefault="00680861" w:rsidP="00680861">
            <w:pPr>
              <w:jc w:val="center"/>
            </w:pPr>
            <w:r>
              <w:t>766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2235115,58</w:t>
            </w:r>
          </w:p>
        </w:tc>
        <w:tc>
          <w:tcPr>
            <w:tcW w:w="0" w:type="auto"/>
            <w:vAlign w:val="center"/>
          </w:tcPr>
          <w:p w:rsidR="00680861" w:rsidRDefault="00680861" w:rsidP="00680861">
            <w:pPr>
              <w:jc w:val="center"/>
            </w:pPr>
            <w:r>
              <w:t>441718,82</w:t>
            </w:r>
          </w:p>
        </w:tc>
      </w:tr>
      <w:tr w:rsidR="00680861" w:rsidTr="00680861">
        <w:trPr>
          <w:trHeight w:val="20"/>
        </w:trPr>
        <w:tc>
          <w:tcPr>
            <w:tcW w:w="0" w:type="auto"/>
            <w:vAlign w:val="center"/>
          </w:tcPr>
          <w:p w:rsidR="00680861" w:rsidRDefault="00680861" w:rsidP="00680861">
            <w:pPr>
              <w:jc w:val="center"/>
            </w:pPr>
            <w:r>
              <w:t>763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2235116,58</w:t>
            </w:r>
          </w:p>
        </w:tc>
        <w:tc>
          <w:tcPr>
            <w:tcW w:w="0" w:type="auto"/>
            <w:vAlign w:val="center"/>
          </w:tcPr>
          <w:p w:rsidR="00680861" w:rsidRDefault="00680861" w:rsidP="00680861">
            <w:pPr>
              <w:jc w:val="center"/>
            </w:pPr>
            <w:r>
              <w:t>441718,78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767</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2234857,08</w:t>
            </w:r>
          </w:p>
        </w:tc>
        <w:tc>
          <w:tcPr>
            <w:tcW w:w="0" w:type="auto"/>
            <w:vAlign w:val="center"/>
          </w:tcPr>
          <w:p w:rsidR="00680861" w:rsidRDefault="00680861" w:rsidP="00680861">
            <w:pPr>
              <w:jc w:val="center"/>
            </w:pPr>
            <w:r>
              <w:t>442199,14</w:t>
            </w:r>
          </w:p>
        </w:tc>
      </w:tr>
      <w:tr w:rsidR="00680861" w:rsidTr="00680861">
        <w:trPr>
          <w:trHeight w:val="20"/>
        </w:trPr>
        <w:tc>
          <w:tcPr>
            <w:tcW w:w="0" w:type="auto"/>
            <w:vAlign w:val="center"/>
          </w:tcPr>
          <w:p w:rsidR="00680861" w:rsidRDefault="00680861" w:rsidP="00680861">
            <w:pPr>
              <w:jc w:val="center"/>
            </w:pPr>
            <w:r>
              <w:t>768</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2234857,04</w:t>
            </w:r>
          </w:p>
        </w:tc>
        <w:tc>
          <w:tcPr>
            <w:tcW w:w="0" w:type="auto"/>
            <w:vAlign w:val="center"/>
          </w:tcPr>
          <w:p w:rsidR="00680861" w:rsidRDefault="00680861" w:rsidP="00680861">
            <w:pPr>
              <w:jc w:val="center"/>
            </w:pPr>
            <w:r>
              <w:t>442198,13</w:t>
            </w:r>
          </w:p>
        </w:tc>
      </w:tr>
      <w:tr w:rsidR="00680861" w:rsidTr="00680861">
        <w:trPr>
          <w:trHeight w:val="20"/>
        </w:trPr>
        <w:tc>
          <w:tcPr>
            <w:tcW w:w="0" w:type="auto"/>
            <w:vAlign w:val="center"/>
          </w:tcPr>
          <w:p w:rsidR="00680861" w:rsidRDefault="00680861" w:rsidP="00680861">
            <w:pPr>
              <w:jc w:val="center"/>
            </w:pPr>
            <w:r>
              <w:t>769</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2234856,04</w:t>
            </w:r>
          </w:p>
        </w:tc>
        <w:tc>
          <w:tcPr>
            <w:tcW w:w="0" w:type="auto"/>
            <w:vAlign w:val="center"/>
          </w:tcPr>
          <w:p w:rsidR="00680861" w:rsidRDefault="00680861" w:rsidP="00680861">
            <w:pPr>
              <w:jc w:val="center"/>
            </w:pPr>
            <w:r>
              <w:t>442198,18</w:t>
            </w:r>
          </w:p>
        </w:tc>
      </w:tr>
      <w:tr w:rsidR="00680861" w:rsidTr="00680861">
        <w:trPr>
          <w:trHeight w:val="20"/>
        </w:trPr>
        <w:tc>
          <w:tcPr>
            <w:tcW w:w="0" w:type="auto"/>
            <w:vAlign w:val="center"/>
          </w:tcPr>
          <w:p w:rsidR="00680861" w:rsidRDefault="00680861" w:rsidP="00680861">
            <w:pPr>
              <w:jc w:val="center"/>
            </w:pPr>
            <w:r>
              <w:t>770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2234856,08</w:t>
            </w:r>
          </w:p>
        </w:tc>
        <w:tc>
          <w:tcPr>
            <w:tcW w:w="0" w:type="auto"/>
            <w:vAlign w:val="center"/>
          </w:tcPr>
          <w:p w:rsidR="00680861" w:rsidRDefault="00680861" w:rsidP="00680861">
            <w:pPr>
              <w:jc w:val="center"/>
            </w:pPr>
            <w:r>
              <w:t>442199,18</w:t>
            </w:r>
          </w:p>
        </w:tc>
      </w:tr>
      <w:tr w:rsidR="00680861" w:rsidTr="00680861">
        <w:trPr>
          <w:trHeight w:val="20"/>
        </w:trPr>
        <w:tc>
          <w:tcPr>
            <w:tcW w:w="0" w:type="auto"/>
            <w:vAlign w:val="center"/>
          </w:tcPr>
          <w:p w:rsidR="00680861" w:rsidRDefault="00680861" w:rsidP="00680861">
            <w:pPr>
              <w:jc w:val="center"/>
            </w:pPr>
            <w:r>
              <w:t>767</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2234857,08</w:t>
            </w:r>
          </w:p>
        </w:tc>
        <w:tc>
          <w:tcPr>
            <w:tcW w:w="0" w:type="auto"/>
            <w:vAlign w:val="center"/>
          </w:tcPr>
          <w:p w:rsidR="00680861" w:rsidRDefault="00680861" w:rsidP="00680861">
            <w:pPr>
              <w:jc w:val="center"/>
            </w:pPr>
            <w:r>
              <w:t>442199,14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771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2235116,18</w:t>
            </w:r>
          </w:p>
        </w:tc>
        <w:tc>
          <w:tcPr>
            <w:tcW w:w="0" w:type="auto"/>
            <w:vAlign w:val="center"/>
          </w:tcPr>
          <w:p w:rsidR="00680861" w:rsidRDefault="00680861" w:rsidP="00680861">
            <w:pPr>
              <w:jc w:val="center"/>
            </w:pPr>
            <w:r>
              <w:t>441665,36</w:t>
            </w:r>
          </w:p>
        </w:tc>
      </w:tr>
      <w:tr w:rsidR="00680861" w:rsidTr="00680861">
        <w:trPr>
          <w:trHeight w:val="20"/>
        </w:trPr>
        <w:tc>
          <w:tcPr>
            <w:tcW w:w="0" w:type="auto"/>
            <w:vAlign w:val="center"/>
          </w:tcPr>
          <w:p w:rsidR="00680861" w:rsidRDefault="00680861" w:rsidP="00680861">
            <w:pPr>
              <w:jc w:val="center"/>
            </w:pPr>
            <w:r>
              <w:t>772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2235116,14</w:t>
            </w:r>
          </w:p>
        </w:tc>
        <w:tc>
          <w:tcPr>
            <w:tcW w:w="0" w:type="auto"/>
            <w:vAlign w:val="center"/>
          </w:tcPr>
          <w:p w:rsidR="00680861" w:rsidRDefault="00680861" w:rsidP="00680861">
            <w:pPr>
              <w:jc w:val="center"/>
            </w:pPr>
            <w:r>
              <w:t>441664,35</w:t>
            </w:r>
          </w:p>
        </w:tc>
      </w:tr>
      <w:tr w:rsidR="00680861" w:rsidTr="00680861">
        <w:trPr>
          <w:trHeight w:val="20"/>
        </w:trPr>
        <w:tc>
          <w:tcPr>
            <w:tcW w:w="0" w:type="auto"/>
            <w:vAlign w:val="center"/>
          </w:tcPr>
          <w:p w:rsidR="00680861" w:rsidRDefault="00680861" w:rsidP="00680861">
            <w:pPr>
              <w:jc w:val="center"/>
            </w:pPr>
            <w:r>
              <w:t>773</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2235115,14</w:t>
            </w:r>
          </w:p>
        </w:tc>
        <w:tc>
          <w:tcPr>
            <w:tcW w:w="0" w:type="auto"/>
            <w:vAlign w:val="center"/>
          </w:tcPr>
          <w:p w:rsidR="00680861" w:rsidRDefault="00680861" w:rsidP="00680861">
            <w:pPr>
              <w:jc w:val="center"/>
            </w:pPr>
            <w:r>
              <w:t>441664,39</w:t>
            </w:r>
          </w:p>
        </w:tc>
      </w:tr>
      <w:tr w:rsidR="00680861" w:rsidTr="00680861">
        <w:trPr>
          <w:trHeight w:val="20"/>
        </w:trPr>
        <w:tc>
          <w:tcPr>
            <w:tcW w:w="0" w:type="auto"/>
            <w:vAlign w:val="center"/>
          </w:tcPr>
          <w:p w:rsidR="00680861" w:rsidRDefault="00680861" w:rsidP="00680861">
            <w:pPr>
              <w:jc w:val="center"/>
            </w:pPr>
            <w:r>
              <w:lastRenderedPageBreak/>
              <w:t>774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2235115,18</w:t>
            </w:r>
          </w:p>
        </w:tc>
        <w:tc>
          <w:tcPr>
            <w:tcW w:w="0" w:type="auto"/>
            <w:vAlign w:val="center"/>
          </w:tcPr>
          <w:p w:rsidR="00680861" w:rsidRDefault="00680861" w:rsidP="00680861">
            <w:pPr>
              <w:jc w:val="center"/>
            </w:pPr>
            <w:r>
              <w:t>441665,40</w:t>
            </w:r>
          </w:p>
        </w:tc>
      </w:tr>
      <w:tr w:rsidR="00680861" w:rsidTr="00680861">
        <w:trPr>
          <w:trHeight w:val="20"/>
        </w:trPr>
        <w:tc>
          <w:tcPr>
            <w:tcW w:w="0" w:type="auto"/>
            <w:vAlign w:val="center"/>
          </w:tcPr>
          <w:p w:rsidR="00680861" w:rsidRDefault="00680861" w:rsidP="00680861">
            <w:pPr>
              <w:jc w:val="center"/>
            </w:pPr>
            <w:r>
              <w:t>771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2235116,18</w:t>
            </w:r>
          </w:p>
        </w:tc>
        <w:tc>
          <w:tcPr>
            <w:tcW w:w="0" w:type="auto"/>
            <w:vAlign w:val="center"/>
          </w:tcPr>
          <w:p w:rsidR="00680861" w:rsidRDefault="00680861" w:rsidP="00680861">
            <w:pPr>
              <w:jc w:val="center"/>
            </w:pPr>
            <w:r>
              <w:t>441665,36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775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2234952,42</w:t>
            </w:r>
          </w:p>
        </w:tc>
        <w:tc>
          <w:tcPr>
            <w:tcW w:w="0" w:type="auto"/>
            <w:vAlign w:val="center"/>
          </w:tcPr>
          <w:p w:rsidR="00680861" w:rsidRDefault="00680861" w:rsidP="00680861">
            <w:pPr>
              <w:jc w:val="center"/>
            </w:pPr>
            <w:r>
              <w:t>442023,36</w:t>
            </w:r>
          </w:p>
        </w:tc>
      </w:tr>
      <w:tr w:rsidR="00680861" w:rsidTr="00680861">
        <w:trPr>
          <w:trHeight w:val="20"/>
        </w:trPr>
        <w:tc>
          <w:tcPr>
            <w:tcW w:w="0" w:type="auto"/>
            <w:vAlign w:val="center"/>
          </w:tcPr>
          <w:p w:rsidR="00680861" w:rsidRDefault="00680861" w:rsidP="00680861">
            <w:pPr>
              <w:jc w:val="center"/>
            </w:pPr>
            <w:r>
              <w:t>776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2234952,38</w:t>
            </w:r>
          </w:p>
        </w:tc>
        <w:tc>
          <w:tcPr>
            <w:tcW w:w="0" w:type="auto"/>
            <w:vAlign w:val="center"/>
          </w:tcPr>
          <w:p w:rsidR="00680861" w:rsidRDefault="00680861" w:rsidP="00680861">
            <w:pPr>
              <w:jc w:val="center"/>
            </w:pPr>
            <w:r>
              <w:t>442022,37</w:t>
            </w:r>
          </w:p>
        </w:tc>
      </w:tr>
      <w:tr w:rsidR="00680861" w:rsidTr="00680861">
        <w:trPr>
          <w:trHeight w:val="20"/>
        </w:trPr>
        <w:tc>
          <w:tcPr>
            <w:tcW w:w="0" w:type="auto"/>
            <w:vAlign w:val="center"/>
          </w:tcPr>
          <w:p w:rsidR="00680861" w:rsidRDefault="00680861" w:rsidP="00680861">
            <w:pPr>
              <w:jc w:val="center"/>
            </w:pPr>
            <w:r>
              <w:t>777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2234951,38</w:t>
            </w:r>
          </w:p>
        </w:tc>
        <w:tc>
          <w:tcPr>
            <w:tcW w:w="0" w:type="auto"/>
            <w:vAlign w:val="center"/>
          </w:tcPr>
          <w:p w:rsidR="00680861" w:rsidRDefault="00680861" w:rsidP="00680861">
            <w:pPr>
              <w:jc w:val="center"/>
            </w:pPr>
            <w:r>
              <w:t>442022,41</w:t>
            </w:r>
          </w:p>
        </w:tc>
      </w:tr>
      <w:tr w:rsidR="00680861" w:rsidTr="00680861">
        <w:trPr>
          <w:trHeight w:val="20"/>
        </w:trPr>
        <w:tc>
          <w:tcPr>
            <w:tcW w:w="0" w:type="auto"/>
            <w:vAlign w:val="center"/>
          </w:tcPr>
          <w:p w:rsidR="00680861" w:rsidRDefault="00680861" w:rsidP="00680861">
            <w:pPr>
              <w:jc w:val="center"/>
            </w:pPr>
            <w:r>
              <w:t>778</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2234951,42</w:t>
            </w:r>
          </w:p>
        </w:tc>
        <w:tc>
          <w:tcPr>
            <w:tcW w:w="0" w:type="auto"/>
            <w:vAlign w:val="center"/>
          </w:tcPr>
          <w:p w:rsidR="00680861" w:rsidRDefault="00680861" w:rsidP="00680861">
            <w:pPr>
              <w:jc w:val="center"/>
            </w:pPr>
            <w:r>
              <w:t>442023,41</w:t>
            </w:r>
          </w:p>
        </w:tc>
      </w:tr>
      <w:tr w:rsidR="00680861" w:rsidTr="00680861">
        <w:trPr>
          <w:trHeight w:val="20"/>
        </w:trPr>
        <w:tc>
          <w:tcPr>
            <w:tcW w:w="0" w:type="auto"/>
            <w:vAlign w:val="center"/>
          </w:tcPr>
          <w:p w:rsidR="00680861" w:rsidRDefault="00680861" w:rsidP="00680861">
            <w:pPr>
              <w:jc w:val="center"/>
            </w:pPr>
            <w:r>
              <w:t>775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2234952,42</w:t>
            </w:r>
          </w:p>
        </w:tc>
        <w:tc>
          <w:tcPr>
            <w:tcW w:w="0" w:type="auto"/>
            <w:vAlign w:val="center"/>
          </w:tcPr>
          <w:p w:rsidR="00680861" w:rsidRDefault="00680861" w:rsidP="00680861">
            <w:pPr>
              <w:jc w:val="center"/>
            </w:pPr>
            <w:r>
              <w:t>442023,36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779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2235114,42</w:t>
            </w:r>
          </w:p>
        </w:tc>
        <w:tc>
          <w:tcPr>
            <w:tcW w:w="0" w:type="auto"/>
            <w:vAlign w:val="center"/>
          </w:tcPr>
          <w:p w:rsidR="00680861" w:rsidRDefault="00680861" w:rsidP="00680861">
            <w:pPr>
              <w:jc w:val="center"/>
            </w:pPr>
            <w:r>
              <w:t>441639,13</w:t>
            </w:r>
          </w:p>
        </w:tc>
      </w:tr>
      <w:tr w:rsidR="00680861" w:rsidTr="00680861">
        <w:trPr>
          <w:trHeight w:val="20"/>
        </w:trPr>
        <w:tc>
          <w:tcPr>
            <w:tcW w:w="0" w:type="auto"/>
            <w:vAlign w:val="center"/>
          </w:tcPr>
          <w:p w:rsidR="00680861" w:rsidRDefault="00680861" w:rsidP="00680861">
            <w:pPr>
              <w:jc w:val="center"/>
            </w:pPr>
            <w:r>
              <w:t>780</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2235114,38</w:t>
            </w:r>
          </w:p>
        </w:tc>
        <w:tc>
          <w:tcPr>
            <w:tcW w:w="0" w:type="auto"/>
            <w:vAlign w:val="center"/>
          </w:tcPr>
          <w:p w:rsidR="00680861" w:rsidRDefault="00680861" w:rsidP="00680861">
            <w:pPr>
              <w:jc w:val="center"/>
            </w:pPr>
            <w:r>
              <w:t>441638,13</w:t>
            </w:r>
          </w:p>
        </w:tc>
      </w:tr>
      <w:tr w:rsidR="00680861" w:rsidTr="00680861">
        <w:trPr>
          <w:trHeight w:val="20"/>
        </w:trPr>
        <w:tc>
          <w:tcPr>
            <w:tcW w:w="0" w:type="auto"/>
            <w:vAlign w:val="center"/>
          </w:tcPr>
          <w:p w:rsidR="00680861" w:rsidRDefault="00680861" w:rsidP="00680861">
            <w:pPr>
              <w:jc w:val="center"/>
            </w:pPr>
            <w:r>
              <w:t>781</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2235113,38</w:t>
            </w:r>
          </w:p>
        </w:tc>
        <w:tc>
          <w:tcPr>
            <w:tcW w:w="0" w:type="auto"/>
            <w:vAlign w:val="center"/>
          </w:tcPr>
          <w:p w:rsidR="00680861" w:rsidRDefault="00680861" w:rsidP="00680861">
            <w:pPr>
              <w:jc w:val="center"/>
            </w:pPr>
            <w:r>
              <w:t>441638,18</w:t>
            </w:r>
          </w:p>
        </w:tc>
      </w:tr>
      <w:tr w:rsidR="00680861" w:rsidTr="00680861">
        <w:trPr>
          <w:trHeight w:val="20"/>
        </w:trPr>
        <w:tc>
          <w:tcPr>
            <w:tcW w:w="0" w:type="auto"/>
            <w:vAlign w:val="center"/>
          </w:tcPr>
          <w:p w:rsidR="00680861" w:rsidRDefault="00680861" w:rsidP="00680861">
            <w:pPr>
              <w:jc w:val="center"/>
            </w:pPr>
            <w:r>
              <w:t>782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2235113,42</w:t>
            </w:r>
          </w:p>
        </w:tc>
        <w:tc>
          <w:tcPr>
            <w:tcW w:w="0" w:type="auto"/>
            <w:vAlign w:val="center"/>
          </w:tcPr>
          <w:p w:rsidR="00680861" w:rsidRDefault="00680861" w:rsidP="00680861">
            <w:pPr>
              <w:jc w:val="center"/>
            </w:pPr>
            <w:r>
              <w:t>441639,17</w:t>
            </w:r>
          </w:p>
        </w:tc>
      </w:tr>
      <w:tr w:rsidR="00680861" w:rsidTr="00680861">
        <w:trPr>
          <w:trHeight w:val="20"/>
        </w:trPr>
        <w:tc>
          <w:tcPr>
            <w:tcW w:w="0" w:type="auto"/>
            <w:vAlign w:val="center"/>
          </w:tcPr>
          <w:p w:rsidR="00680861" w:rsidRDefault="00680861" w:rsidP="00680861">
            <w:pPr>
              <w:jc w:val="center"/>
            </w:pPr>
            <w:r>
              <w:t>779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2235114,42</w:t>
            </w:r>
          </w:p>
        </w:tc>
        <w:tc>
          <w:tcPr>
            <w:tcW w:w="0" w:type="auto"/>
            <w:vAlign w:val="center"/>
          </w:tcPr>
          <w:p w:rsidR="00680861" w:rsidRDefault="00680861" w:rsidP="00680861">
            <w:pPr>
              <w:jc w:val="center"/>
            </w:pPr>
            <w:r>
              <w:t>441639,13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783</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2234957,52</w:t>
            </w:r>
          </w:p>
        </w:tc>
        <w:tc>
          <w:tcPr>
            <w:tcW w:w="0" w:type="auto"/>
            <w:vAlign w:val="center"/>
          </w:tcPr>
          <w:p w:rsidR="00680861" w:rsidRDefault="00680861" w:rsidP="00680861">
            <w:pPr>
              <w:jc w:val="center"/>
            </w:pPr>
            <w:r>
              <w:t>441990,65</w:t>
            </w:r>
          </w:p>
        </w:tc>
      </w:tr>
      <w:tr w:rsidR="00680861" w:rsidTr="00680861">
        <w:trPr>
          <w:trHeight w:val="20"/>
        </w:trPr>
        <w:tc>
          <w:tcPr>
            <w:tcW w:w="0" w:type="auto"/>
            <w:vAlign w:val="center"/>
          </w:tcPr>
          <w:p w:rsidR="00680861" w:rsidRDefault="00680861" w:rsidP="00680861">
            <w:pPr>
              <w:jc w:val="center"/>
            </w:pPr>
            <w:r>
              <w:t>784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2234957,47</w:t>
            </w:r>
          </w:p>
        </w:tc>
        <w:tc>
          <w:tcPr>
            <w:tcW w:w="0" w:type="auto"/>
            <w:vAlign w:val="center"/>
          </w:tcPr>
          <w:p w:rsidR="00680861" w:rsidRDefault="00680861" w:rsidP="00680861">
            <w:pPr>
              <w:jc w:val="center"/>
            </w:pPr>
            <w:r>
              <w:t>441989,66</w:t>
            </w:r>
          </w:p>
        </w:tc>
      </w:tr>
      <w:tr w:rsidR="00680861" w:rsidTr="00680861">
        <w:trPr>
          <w:trHeight w:val="20"/>
        </w:trPr>
        <w:tc>
          <w:tcPr>
            <w:tcW w:w="0" w:type="auto"/>
            <w:vAlign w:val="center"/>
          </w:tcPr>
          <w:p w:rsidR="00680861" w:rsidRDefault="00680861" w:rsidP="00680861">
            <w:pPr>
              <w:jc w:val="center"/>
            </w:pPr>
            <w:r>
              <w:t>785</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2234956,47</w:t>
            </w:r>
          </w:p>
        </w:tc>
        <w:tc>
          <w:tcPr>
            <w:tcW w:w="0" w:type="auto"/>
            <w:vAlign w:val="center"/>
          </w:tcPr>
          <w:p w:rsidR="00680861" w:rsidRDefault="00680861" w:rsidP="00680861">
            <w:pPr>
              <w:jc w:val="center"/>
            </w:pPr>
            <w:r>
              <w:t>441989,70</w:t>
            </w:r>
          </w:p>
        </w:tc>
      </w:tr>
      <w:tr w:rsidR="00680861" w:rsidTr="00680861">
        <w:trPr>
          <w:trHeight w:val="20"/>
        </w:trPr>
        <w:tc>
          <w:tcPr>
            <w:tcW w:w="0" w:type="auto"/>
            <w:vAlign w:val="center"/>
          </w:tcPr>
          <w:p w:rsidR="00680861" w:rsidRDefault="00680861" w:rsidP="00680861">
            <w:pPr>
              <w:jc w:val="center"/>
            </w:pPr>
            <w:r>
              <w:t>786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2234956,52</w:t>
            </w:r>
          </w:p>
        </w:tc>
        <w:tc>
          <w:tcPr>
            <w:tcW w:w="0" w:type="auto"/>
            <w:vAlign w:val="center"/>
          </w:tcPr>
          <w:p w:rsidR="00680861" w:rsidRDefault="00680861" w:rsidP="00680861">
            <w:pPr>
              <w:jc w:val="center"/>
            </w:pPr>
            <w:r>
              <w:t>441990,69</w:t>
            </w:r>
          </w:p>
        </w:tc>
      </w:tr>
      <w:tr w:rsidR="00680861" w:rsidTr="00680861">
        <w:trPr>
          <w:trHeight w:val="20"/>
        </w:trPr>
        <w:tc>
          <w:tcPr>
            <w:tcW w:w="0" w:type="auto"/>
            <w:vAlign w:val="center"/>
          </w:tcPr>
          <w:p w:rsidR="00680861" w:rsidRDefault="00680861" w:rsidP="00680861">
            <w:pPr>
              <w:jc w:val="center"/>
            </w:pPr>
            <w:r>
              <w:t>783</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2234957,52</w:t>
            </w:r>
          </w:p>
        </w:tc>
        <w:tc>
          <w:tcPr>
            <w:tcW w:w="0" w:type="auto"/>
            <w:vAlign w:val="center"/>
          </w:tcPr>
          <w:p w:rsidR="00680861" w:rsidRDefault="00680861" w:rsidP="00680861">
            <w:pPr>
              <w:jc w:val="center"/>
            </w:pPr>
            <w:r>
              <w:t>441990,65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787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2235111,61</w:t>
            </w:r>
          </w:p>
        </w:tc>
        <w:tc>
          <w:tcPr>
            <w:tcW w:w="0" w:type="auto"/>
            <w:vAlign w:val="center"/>
          </w:tcPr>
          <w:p w:rsidR="00680861" w:rsidRDefault="00680861" w:rsidP="00680861">
            <w:pPr>
              <w:jc w:val="center"/>
            </w:pPr>
            <w:r>
              <w:t>441707,78</w:t>
            </w:r>
          </w:p>
        </w:tc>
      </w:tr>
      <w:tr w:rsidR="00680861" w:rsidTr="00680861">
        <w:trPr>
          <w:trHeight w:val="20"/>
        </w:trPr>
        <w:tc>
          <w:tcPr>
            <w:tcW w:w="0" w:type="auto"/>
            <w:vAlign w:val="center"/>
          </w:tcPr>
          <w:p w:rsidR="00680861" w:rsidRDefault="00680861" w:rsidP="00680861">
            <w:pPr>
              <w:jc w:val="center"/>
            </w:pPr>
            <w:r>
              <w:t>788</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2235111,57</w:t>
            </w:r>
          </w:p>
        </w:tc>
        <w:tc>
          <w:tcPr>
            <w:tcW w:w="0" w:type="auto"/>
            <w:vAlign w:val="center"/>
          </w:tcPr>
          <w:p w:rsidR="00680861" w:rsidRDefault="00680861" w:rsidP="00680861">
            <w:pPr>
              <w:jc w:val="center"/>
            </w:pPr>
            <w:r>
              <w:t>441706,79</w:t>
            </w:r>
          </w:p>
        </w:tc>
      </w:tr>
      <w:tr w:rsidR="00680861" w:rsidTr="00680861">
        <w:trPr>
          <w:trHeight w:val="20"/>
        </w:trPr>
        <w:tc>
          <w:tcPr>
            <w:tcW w:w="0" w:type="auto"/>
            <w:vAlign w:val="center"/>
          </w:tcPr>
          <w:p w:rsidR="00680861" w:rsidRDefault="00680861" w:rsidP="00680861">
            <w:pPr>
              <w:jc w:val="center"/>
            </w:pPr>
            <w:r>
              <w:t>789</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2235110,57</w:t>
            </w:r>
          </w:p>
        </w:tc>
        <w:tc>
          <w:tcPr>
            <w:tcW w:w="0" w:type="auto"/>
            <w:vAlign w:val="center"/>
          </w:tcPr>
          <w:p w:rsidR="00680861" w:rsidRDefault="00680861" w:rsidP="00680861">
            <w:pPr>
              <w:jc w:val="center"/>
            </w:pPr>
            <w:r>
              <w:t>441706,82</w:t>
            </w:r>
          </w:p>
        </w:tc>
      </w:tr>
      <w:tr w:rsidR="00680861" w:rsidTr="00680861">
        <w:trPr>
          <w:trHeight w:val="20"/>
        </w:trPr>
        <w:tc>
          <w:tcPr>
            <w:tcW w:w="0" w:type="auto"/>
            <w:vAlign w:val="center"/>
          </w:tcPr>
          <w:p w:rsidR="00680861" w:rsidRDefault="00680861" w:rsidP="00680861">
            <w:pPr>
              <w:jc w:val="center"/>
            </w:pPr>
            <w:r>
              <w:t>790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2235110,61</w:t>
            </w:r>
          </w:p>
        </w:tc>
        <w:tc>
          <w:tcPr>
            <w:tcW w:w="0" w:type="auto"/>
            <w:vAlign w:val="center"/>
          </w:tcPr>
          <w:p w:rsidR="00680861" w:rsidRDefault="00680861" w:rsidP="00680861">
            <w:pPr>
              <w:jc w:val="center"/>
            </w:pPr>
            <w:r>
              <w:t>441707,82</w:t>
            </w:r>
          </w:p>
        </w:tc>
      </w:tr>
      <w:tr w:rsidR="00680861" w:rsidTr="00680861">
        <w:trPr>
          <w:trHeight w:val="20"/>
        </w:trPr>
        <w:tc>
          <w:tcPr>
            <w:tcW w:w="0" w:type="auto"/>
            <w:vAlign w:val="center"/>
          </w:tcPr>
          <w:p w:rsidR="00680861" w:rsidRDefault="00680861" w:rsidP="00680861">
            <w:pPr>
              <w:jc w:val="center"/>
            </w:pPr>
            <w:r>
              <w:t>787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2235111,61</w:t>
            </w:r>
          </w:p>
        </w:tc>
        <w:tc>
          <w:tcPr>
            <w:tcW w:w="0" w:type="auto"/>
            <w:vAlign w:val="center"/>
          </w:tcPr>
          <w:p w:rsidR="00680861" w:rsidRDefault="00680861" w:rsidP="00680861">
            <w:pPr>
              <w:jc w:val="center"/>
            </w:pPr>
            <w:r>
              <w:t>441707,78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791</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2235047,76</w:t>
            </w:r>
          </w:p>
        </w:tc>
        <w:tc>
          <w:tcPr>
            <w:tcW w:w="0" w:type="auto"/>
            <w:vAlign w:val="center"/>
          </w:tcPr>
          <w:p w:rsidR="00680861" w:rsidRDefault="00680861" w:rsidP="00680861">
            <w:pPr>
              <w:jc w:val="center"/>
            </w:pPr>
            <w:r>
              <w:t>441847,58</w:t>
            </w:r>
          </w:p>
        </w:tc>
      </w:tr>
      <w:tr w:rsidR="00680861" w:rsidTr="00680861">
        <w:trPr>
          <w:trHeight w:val="20"/>
        </w:trPr>
        <w:tc>
          <w:tcPr>
            <w:tcW w:w="0" w:type="auto"/>
            <w:vAlign w:val="center"/>
          </w:tcPr>
          <w:p w:rsidR="00680861" w:rsidRDefault="00680861" w:rsidP="00680861">
            <w:pPr>
              <w:jc w:val="center"/>
            </w:pPr>
            <w:r>
              <w:t>792</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2235047,71</w:t>
            </w:r>
          </w:p>
        </w:tc>
        <w:tc>
          <w:tcPr>
            <w:tcW w:w="0" w:type="auto"/>
            <w:vAlign w:val="center"/>
          </w:tcPr>
          <w:p w:rsidR="00680861" w:rsidRDefault="00680861" w:rsidP="00680861">
            <w:pPr>
              <w:jc w:val="center"/>
            </w:pPr>
            <w:r>
              <w:t>441846,58</w:t>
            </w:r>
          </w:p>
        </w:tc>
      </w:tr>
      <w:tr w:rsidR="00680861" w:rsidTr="00680861">
        <w:trPr>
          <w:trHeight w:val="20"/>
        </w:trPr>
        <w:tc>
          <w:tcPr>
            <w:tcW w:w="0" w:type="auto"/>
            <w:vAlign w:val="center"/>
          </w:tcPr>
          <w:p w:rsidR="00680861" w:rsidRDefault="00680861" w:rsidP="00680861">
            <w:pPr>
              <w:jc w:val="center"/>
            </w:pPr>
            <w:r>
              <w:t>793</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2235046,71</w:t>
            </w:r>
          </w:p>
        </w:tc>
        <w:tc>
          <w:tcPr>
            <w:tcW w:w="0" w:type="auto"/>
            <w:vAlign w:val="center"/>
          </w:tcPr>
          <w:p w:rsidR="00680861" w:rsidRDefault="00680861" w:rsidP="00680861">
            <w:pPr>
              <w:jc w:val="center"/>
            </w:pPr>
            <w:r>
              <w:t>441846,63</w:t>
            </w:r>
          </w:p>
        </w:tc>
      </w:tr>
      <w:tr w:rsidR="00680861" w:rsidTr="00680861">
        <w:trPr>
          <w:trHeight w:val="20"/>
        </w:trPr>
        <w:tc>
          <w:tcPr>
            <w:tcW w:w="0" w:type="auto"/>
            <w:vAlign w:val="center"/>
          </w:tcPr>
          <w:p w:rsidR="00680861" w:rsidRDefault="00680861" w:rsidP="00680861">
            <w:pPr>
              <w:jc w:val="center"/>
            </w:pPr>
            <w:r>
              <w:t>794</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2235046,76</w:t>
            </w:r>
          </w:p>
        </w:tc>
        <w:tc>
          <w:tcPr>
            <w:tcW w:w="0" w:type="auto"/>
            <w:vAlign w:val="center"/>
          </w:tcPr>
          <w:p w:rsidR="00680861" w:rsidRDefault="00680861" w:rsidP="00680861">
            <w:pPr>
              <w:jc w:val="center"/>
            </w:pPr>
            <w:r>
              <w:t>441847,64</w:t>
            </w:r>
          </w:p>
        </w:tc>
      </w:tr>
      <w:tr w:rsidR="00680861" w:rsidTr="00680861">
        <w:trPr>
          <w:trHeight w:val="20"/>
        </w:trPr>
        <w:tc>
          <w:tcPr>
            <w:tcW w:w="0" w:type="auto"/>
            <w:vAlign w:val="center"/>
          </w:tcPr>
          <w:p w:rsidR="00680861" w:rsidRDefault="00680861" w:rsidP="00680861">
            <w:pPr>
              <w:jc w:val="center"/>
            </w:pPr>
            <w:r>
              <w:t>791</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2235047,76</w:t>
            </w:r>
          </w:p>
        </w:tc>
        <w:tc>
          <w:tcPr>
            <w:tcW w:w="0" w:type="auto"/>
            <w:vAlign w:val="center"/>
          </w:tcPr>
          <w:p w:rsidR="00680861" w:rsidRDefault="00680861" w:rsidP="00680861">
            <w:pPr>
              <w:jc w:val="center"/>
            </w:pPr>
            <w:r>
              <w:t>441847,58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795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2235083,97</w:t>
            </w:r>
          </w:p>
        </w:tc>
        <w:tc>
          <w:tcPr>
            <w:tcW w:w="0" w:type="auto"/>
            <w:vAlign w:val="center"/>
          </w:tcPr>
          <w:p w:rsidR="00680861" w:rsidRDefault="00680861" w:rsidP="00680861">
            <w:pPr>
              <w:jc w:val="center"/>
            </w:pPr>
            <w:r>
              <w:t>441622,15</w:t>
            </w:r>
          </w:p>
        </w:tc>
      </w:tr>
      <w:tr w:rsidR="00680861" w:rsidTr="00680861">
        <w:trPr>
          <w:trHeight w:val="20"/>
        </w:trPr>
        <w:tc>
          <w:tcPr>
            <w:tcW w:w="0" w:type="auto"/>
            <w:vAlign w:val="center"/>
          </w:tcPr>
          <w:p w:rsidR="00680861" w:rsidRDefault="00680861" w:rsidP="00680861">
            <w:pPr>
              <w:jc w:val="center"/>
            </w:pPr>
            <w:r>
              <w:t>796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2235083,93</w:t>
            </w:r>
          </w:p>
        </w:tc>
        <w:tc>
          <w:tcPr>
            <w:tcW w:w="0" w:type="auto"/>
            <w:vAlign w:val="center"/>
          </w:tcPr>
          <w:p w:rsidR="00680861" w:rsidRDefault="00680861" w:rsidP="00680861">
            <w:pPr>
              <w:jc w:val="center"/>
            </w:pPr>
            <w:r>
              <w:t>441621,16</w:t>
            </w:r>
          </w:p>
        </w:tc>
      </w:tr>
      <w:tr w:rsidR="00680861" w:rsidTr="00680861">
        <w:trPr>
          <w:trHeight w:val="20"/>
        </w:trPr>
        <w:tc>
          <w:tcPr>
            <w:tcW w:w="0" w:type="auto"/>
            <w:vAlign w:val="center"/>
          </w:tcPr>
          <w:p w:rsidR="00680861" w:rsidRDefault="00680861" w:rsidP="00680861">
            <w:pPr>
              <w:jc w:val="center"/>
            </w:pPr>
            <w:r>
              <w:t>797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2235082,93</w:t>
            </w:r>
          </w:p>
        </w:tc>
        <w:tc>
          <w:tcPr>
            <w:tcW w:w="0" w:type="auto"/>
            <w:vAlign w:val="center"/>
          </w:tcPr>
          <w:p w:rsidR="00680861" w:rsidRDefault="00680861" w:rsidP="00680861">
            <w:pPr>
              <w:jc w:val="center"/>
            </w:pPr>
            <w:r>
              <w:t>441621,20</w:t>
            </w:r>
          </w:p>
        </w:tc>
      </w:tr>
      <w:tr w:rsidR="00680861" w:rsidTr="00680861">
        <w:trPr>
          <w:trHeight w:val="20"/>
        </w:trPr>
        <w:tc>
          <w:tcPr>
            <w:tcW w:w="0" w:type="auto"/>
            <w:vAlign w:val="center"/>
          </w:tcPr>
          <w:p w:rsidR="00680861" w:rsidRDefault="00680861" w:rsidP="00680861">
            <w:pPr>
              <w:jc w:val="center"/>
            </w:pPr>
            <w:r>
              <w:t>798</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2235082,97</w:t>
            </w:r>
          </w:p>
        </w:tc>
        <w:tc>
          <w:tcPr>
            <w:tcW w:w="0" w:type="auto"/>
            <w:vAlign w:val="center"/>
          </w:tcPr>
          <w:p w:rsidR="00680861" w:rsidRDefault="00680861" w:rsidP="00680861">
            <w:pPr>
              <w:jc w:val="center"/>
            </w:pPr>
            <w:r>
              <w:t>441622,20</w:t>
            </w:r>
          </w:p>
        </w:tc>
      </w:tr>
      <w:tr w:rsidR="00680861" w:rsidTr="00680861">
        <w:trPr>
          <w:trHeight w:val="20"/>
        </w:trPr>
        <w:tc>
          <w:tcPr>
            <w:tcW w:w="0" w:type="auto"/>
            <w:vAlign w:val="center"/>
          </w:tcPr>
          <w:p w:rsidR="00680861" w:rsidRDefault="00680861" w:rsidP="00680861">
            <w:pPr>
              <w:jc w:val="center"/>
            </w:pPr>
            <w:r>
              <w:t>795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2235083,97</w:t>
            </w:r>
          </w:p>
        </w:tc>
        <w:tc>
          <w:tcPr>
            <w:tcW w:w="0" w:type="auto"/>
            <w:vAlign w:val="center"/>
          </w:tcPr>
          <w:p w:rsidR="00680861" w:rsidRDefault="00680861" w:rsidP="00680861">
            <w:pPr>
              <w:jc w:val="center"/>
            </w:pPr>
            <w:r>
              <w:t>441622,15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46</w:t>
            </w:r>
          </w:p>
        </w:tc>
        <w:tc>
          <w:tcPr>
            <w:tcW w:w="0" w:type="auto"/>
            <w:vAlign w:val="center"/>
          </w:tcPr>
          <w:p w:rsidR="00680861" w:rsidRDefault="00680861" w:rsidP="00680861">
            <w:pPr>
              <w:jc w:val="center"/>
            </w:pPr>
            <w:r>
              <w:t>341°35'14"</w:t>
            </w:r>
          </w:p>
        </w:tc>
        <w:tc>
          <w:tcPr>
            <w:tcW w:w="0" w:type="auto"/>
            <w:vAlign w:val="center"/>
          </w:tcPr>
          <w:p w:rsidR="00680861" w:rsidRDefault="00680861" w:rsidP="00680861">
            <w:pPr>
              <w:jc w:val="center"/>
            </w:pPr>
            <w:r>
              <w:t>8,2</w:t>
            </w:r>
          </w:p>
        </w:tc>
        <w:tc>
          <w:tcPr>
            <w:tcW w:w="0" w:type="auto"/>
            <w:vAlign w:val="center"/>
          </w:tcPr>
          <w:p w:rsidR="00680861" w:rsidRDefault="00680861" w:rsidP="00680861">
            <w:pPr>
              <w:jc w:val="center"/>
            </w:pPr>
            <w:r>
              <w:t>2235184,08</w:t>
            </w:r>
          </w:p>
        </w:tc>
        <w:tc>
          <w:tcPr>
            <w:tcW w:w="0" w:type="auto"/>
            <w:vAlign w:val="center"/>
          </w:tcPr>
          <w:p w:rsidR="00680861" w:rsidRDefault="00680861" w:rsidP="00680861">
            <w:pPr>
              <w:jc w:val="center"/>
            </w:pPr>
            <w:r>
              <w:t>441525,70</w:t>
            </w:r>
          </w:p>
        </w:tc>
      </w:tr>
      <w:tr w:rsidR="00680861" w:rsidTr="00680861">
        <w:trPr>
          <w:trHeight w:val="20"/>
        </w:trPr>
        <w:tc>
          <w:tcPr>
            <w:tcW w:w="0" w:type="auto"/>
            <w:vAlign w:val="center"/>
          </w:tcPr>
          <w:p w:rsidR="00680861" w:rsidRDefault="00680861" w:rsidP="00680861">
            <w:pPr>
              <w:jc w:val="center"/>
            </w:pPr>
            <w:r>
              <w:t>45</w:t>
            </w:r>
          </w:p>
        </w:tc>
        <w:tc>
          <w:tcPr>
            <w:tcW w:w="0" w:type="auto"/>
            <w:vAlign w:val="center"/>
          </w:tcPr>
          <w:p w:rsidR="00680861" w:rsidRDefault="00680861" w:rsidP="00680861">
            <w:pPr>
              <w:jc w:val="center"/>
            </w:pPr>
            <w:r>
              <w:t>208°28'42"</w:t>
            </w:r>
          </w:p>
        </w:tc>
        <w:tc>
          <w:tcPr>
            <w:tcW w:w="0" w:type="auto"/>
            <w:vAlign w:val="center"/>
          </w:tcPr>
          <w:p w:rsidR="00680861" w:rsidRDefault="00680861" w:rsidP="00680861">
            <w:pPr>
              <w:jc w:val="center"/>
            </w:pPr>
            <w:r>
              <w:t>67,51</w:t>
            </w:r>
          </w:p>
        </w:tc>
        <w:tc>
          <w:tcPr>
            <w:tcW w:w="0" w:type="auto"/>
            <w:vAlign w:val="center"/>
          </w:tcPr>
          <w:p w:rsidR="00680861" w:rsidRDefault="00680861" w:rsidP="00680861">
            <w:pPr>
              <w:jc w:val="center"/>
            </w:pPr>
            <w:r>
              <w:t>2235191,86</w:t>
            </w:r>
          </w:p>
        </w:tc>
        <w:tc>
          <w:tcPr>
            <w:tcW w:w="0" w:type="auto"/>
            <w:vAlign w:val="center"/>
          </w:tcPr>
          <w:p w:rsidR="00680861" w:rsidRDefault="00680861" w:rsidP="00680861">
            <w:pPr>
              <w:jc w:val="center"/>
            </w:pPr>
            <w:r>
              <w:t>441523,11</w:t>
            </w:r>
          </w:p>
        </w:tc>
      </w:tr>
      <w:tr w:rsidR="00680861" w:rsidTr="00680861">
        <w:trPr>
          <w:trHeight w:val="20"/>
        </w:trPr>
        <w:tc>
          <w:tcPr>
            <w:tcW w:w="0" w:type="auto"/>
            <w:vAlign w:val="center"/>
          </w:tcPr>
          <w:p w:rsidR="00680861" w:rsidRDefault="00680861" w:rsidP="00680861">
            <w:pPr>
              <w:jc w:val="center"/>
            </w:pPr>
            <w:r>
              <w:t>799</w:t>
            </w:r>
          </w:p>
        </w:tc>
        <w:tc>
          <w:tcPr>
            <w:tcW w:w="0" w:type="auto"/>
            <w:vAlign w:val="center"/>
          </w:tcPr>
          <w:p w:rsidR="00680861" w:rsidRDefault="00680861" w:rsidP="00680861">
            <w:pPr>
              <w:jc w:val="center"/>
            </w:pPr>
            <w:r>
              <w:t>118°52'9"</w:t>
            </w:r>
          </w:p>
        </w:tc>
        <w:tc>
          <w:tcPr>
            <w:tcW w:w="0" w:type="auto"/>
            <w:vAlign w:val="center"/>
          </w:tcPr>
          <w:p w:rsidR="00680861" w:rsidRDefault="00680861" w:rsidP="00680861">
            <w:pPr>
              <w:jc w:val="center"/>
            </w:pPr>
            <w:r>
              <w:t>6,01</w:t>
            </w:r>
          </w:p>
        </w:tc>
        <w:tc>
          <w:tcPr>
            <w:tcW w:w="0" w:type="auto"/>
            <w:vAlign w:val="center"/>
          </w:tcPr>
          <w:p w:rsidR="00680861" w:rsidRDefault="00680861" w:rsidP="00680861">
            <w:pPr>
              <w:jc w:val="center"/>
            </w:pPr>
            <w:r>
              <w:t>2235132,52</w:t>
            </w:r>
          </w:p>
        </w:tc>
        <w:tc>
          <w:tcPr>
            <w:tcW w:w="0" w:type="auto"/>
            <w:vAlign w:val="center"/>
          </w:tcPr>
          <w:p w:rsidR="00680861" w:rsidRDefault="00680861" w:rsidP="00680861">
            <w:pPr>
              <w:jc w:val="center"/>
            </w:pPr>
            <w:r>
              <w:t>441490,92</w:t>
            </w:r>
          </w:p>
        </w:tc>
      </w:tr>
      <w:tr w:rsidR="00680861" w:rsidTr="00680861">
        <w:trPr>
          <w:trHeight w:val="20"/>
        </w:trPr>
        <w:tc>
          <w:tcPr>
            <w:tcW w:w="0" w:type="auto"/>
            <w:vAlign w:val="center"/>
          </w:tcPr>
          <w:p w:rsidR="00680861" w:rsidRDefault="00680861" w:rsidP="00680861">
            <w:pPr>
              <w:jc w:val="center"/>
            </w:pPr>
            <w:r>
              <w:t>800</w:t>
            </w:r>
          </w:p>
        </w:tc>
        <w:tc>
          <w:tcPr>
            <w:tcW w:w="0" w:type="auto"/>
            <w:vAlign w:val="center"/>
          </w:tcPr>
          <w:p w:rsidR="00680861" w:rsidRDefault="00680861" w:rsidP="00680861">
            <w:pPr>
              <w:jc w:val="center"/>
            </w:pPr>
            <w:r>
              <w:t>28°27'36"</w:t>
            </w:r>
          </w:p>
        </w:tc>
        <w:tc>
          <w:tcPr>
            <w:tcW w:w="0" w:type="auto"/>
            <w:vAlign w:val="center"/>
          </w:tcPr>
          <w:p w:rsidR="00680861" w:rsidRDefault="00680861" w:rsidP="00680861">
            <w:pPr>
              <w:jc w:val="center"/>
            </w:pPr>
            <w:r>
              <w:t>61,95</w:t>
            </w:r>
          </w:p>
        </w:tc>
        <w:tc>
          <w:tcPr>
            <w:tcW w:w="0" w:type="auto"/>
            <w:vAlign w:val="center"/>
          </w:tcPr>
          <w:p w:rsidR="00680861" w:rsidRDefault="00680861" w:rsidP="00680861">
            <w:pPr>
              <w:jc w:val="center"/>
            </w:pPr>
            <w:r>
              <w:t>2235129,62</w:t>
            </w:r>
          </w:p>
        </w:tc>
        <w:tc>
          <w:tcPr>
            <w:tcW w:w="0" w:type="auto"/>
            <w:vAlign w:val="center"/>
          </w:tcPr>
          <w:p w:rsidR="00680861" w:rsidRDefault="00680861" w:rsidP="00680861">
            <w:pPr>
              <w:jc w:val="center"/>
            </w:pPr>
            <w:r>
              <w:t>441496,18</w:t>
            </w:r>
          </w:p>
        </w:tc>
      </w:tr>
      <w:tr w:rsidR="00680861" w:rsidTr="00680861">
        <w:trPr>
          <w:trHeight w:val="20"/>
        </w:trPr>
        <w:tc>
          <w:tcPr>
            <w:tcW w:w="0" w:type="auto"/>
            <w:vAlign w:val="center"/>
          </w:tcPr>
          <w:p w:rsidR="00680861" w:rsidRDefault="00680861" w:rsidP="00680861">
            <w:pPr>
              <w:jc w:val="center"/>
            </w:pPr>
            <w:r>
              <w:t>46</w:t>
            </w:r>
          </w:p>
        </w:tc>
        <w:tc>
          <w:tcPr>
            <w:tcW w:w="0" w:type="auto"/>
            <w:vAlign w:val="center"/>
          </w:tcPr>
          <w:p w:rsidR="00680861" w:rsidRDefault="00680861" w:rsidP="00680861">
            <w:pPr>
              <w:jc w:val="center"/>
            </w:pPr>
            <w:r>
              <w:t>341°35'14"</w:t>
            </w:r>
          </w:p>
        </w:tc>
        <w:tc>
          <w:tcPr>
            <w:tcW w:w="0" w:type="auto"/>
            <w:vAlign w:val="center"/>
          </w:tcPr>
          <w:p w:rsidR="00680861" w:rsidRDefault="00680861" w:rsidP="00680861">
            <w:pPr>
              <w:jc w:val="center"/>
            </w:pPr>
            <w:r>
              <w:t>8,2</w:t>
            </w:r>
          </w:p>
        </w:tc>
        <w:tc>
          <w:tcPr>
            <w:tcW w:w="0" w:type="auto"/>
            <w:vAlign w:val="center"/>
          </w:tcPr>
          <w:p w:rsidR="00680861" w:rsidRDefault="00680861" w:rsidP="00680861">
            <w:pPr>
              <w:jc w:val="center"/>
            </w:pPr>
            <w:r>
              <w:t>2235184,08</w:t>
            </w:r>
          </w:p>
        </w:tc>
        <w:tc>
          <w:tcPr>
            <w:tcW w:w="0" w:type="auto"/>
            <w:vAlign w:val="center"/>
          </w:tcPr>
          <w:p w:rsidR="00680861" w:rsidRDefault="00680861" w:rsidP="00680861">
            <w:pPr>
              <w:jc w:val="center"/>
            </w:pPr>
            <w:r>
              <w:t>441525,70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801</w:t>
            </w:r>
          </w:p>
        </w:tc>
        <w:tc>
          <w:tcPr>
            <w:tcW w:w="0" w:type="auto"/>
            <w:vAlign w:val="center"/>
          </w:tcPr>
          <w:p w:rsidR="00680861" w:rsidRDefault="00680861" w:rsidP="00680861">
            <w:pPr>
              <w:jc w:val="center"/>
            </w:pPr>
            <w:r>
              <w:t>138°40'38"</w:t>
            </w:r>
          </w:p>
        </w:tc>
        <w:tc>
          <w:tcPr>
            <w:tcW w:w="0" w:type="auto"/>
            <w:vAlign w:val="center"/>
          </w:tcPr>
          <w:p w:rsidR="00680861" w:rsidRDefault="00680861" w:rsidP="00680861">
            <w:pPr>
              <w:jc w:val="center"/>
            </w:pPr>
            <w:r>
              <w:t>42,89</w:t>
            </w:r>
          </w:p>
        </w:tc>
        <w:tc>
          <w:tcPr>
            <w:tcW w:w="0" w:type="auto"/>
            <w:vAlign w:val="center"/>
          </w:tcPr>
          <w:p w:rsidR="00680861" w:rsidRDefault="00680861" w:rsidP="00680861">
            <w:pPr>
              <w:jc w:val="center"/>
            </w:pPr>
            <w:r>
              <w:t>2232967,34</w:t>
            </w:r>
          </w:p>
        </w:tc>
        <w:tc>
          <w:tcPr>
            <w:tcW w:w="0" w:type="auto"/>
            <w:vAlign w:val="center"/>
          </w:tcPr>
          <w:p w:rsidR="00680861" w:rsidRDefault="00680861" w:rsidP="00680861">
            <w:pPr>
              <w:jc w:val="center"/>
            </w:pPr>
            <w:r>
              <w:t>445895,08</w:t>
            </w:r>
          </w:p>
        </w:tc>
      </w:tr>
      <w:tr w:rsidR="00680861" w:rsidTr="00680861">
        <w:trPr>
          <w:trHeight w:val="20"/>
        </w:trPr>
        <w:tc>
          <w:tcPr>
            <w:tcW w:w="0" w:type="auto"/>
            <w:vAlign w:val="center"/>
          </w:tcPr>
          <w:p w:rsidR="00680861" w:rsidRDefault="00680861" w:rsidP="00680861">
            <w:pPr>
              <w:jc w:val="center"/>
            </w:pPr>
            <w:r>
              <w:t>802</w:t>
            </w:r>
          </w:p>
        </w:tc>
        <w:tc>
          <w:tcPr>
            <w:tcW w:w="0" w:type="auto"/>
            <w:vAlign w:val="center"/>
          </w:tcPr>
          <w:p w:rsidR="00680861" w:rsidRDefault="00680861" w:rsidP="00680861">
            <w:pPr>
              <w:jc w:val="center"/>
            </w:pPr>
            <w:r>
              <w:t>147°31'44"</w:t>
            </w:r>
          </w:p>
        </w:tc>
        <w:tc>
          <w:tcPr>
            <w:tcW w:w="0" w:type="auto"/>
            <w:vAlign w:val="center"/>
          </w:tcPr>
          <w:p w:rsidR="00680861" w:rsidRDefault="00680861" w:rsidP="00680861">
            <w:pPr>
              <w:jc w:val="center"/>
            </w:pPr>
            <w:r>
              <w:t>0,13</w:t>
            </w:r>
          </w:p>
        </w:tc>
        <w:tc>
          <w:tcPr>
            <w:tcW w:w="0" w:type="auto"/>
            <w:vAlign w:val="center"/>
          </w:tcPr>
          <w:p w:rsidR="00680861" w:rsidRDefault="00680861" w:rsidP="00680861">
            <w:pPr>
              <w:jc w:val="center"/>
            </w:pPr>
            <w:r>
              <w:t>2232935,13</w:t>
            </w:r>
          </w:p>
        </w:tc>
        <w:tc>
          <w:tcPr>
            <w:tcW w:w="0" w:type="auto"/>
            <w:vAlign w:val="center"/>
          </w:tcPr>
          <w:p w:rsidR="00680861" w:rsidRDefault="00680861" w:rsidP="00680861">
            <w:pPr>
              <w:jc w:val="center"/>
            </w:pPr>
            <w:r>
              <w:t>445923,40</w:t>
            </w:r>
          </w:p>
        </w:tc>
      </w:tr>
      <w:tr w:rsidR="00680861" w:rsidTr="00680861">
        <w:trPr>
          <w:trHeight w:val="20"/>
        </w:trPr>
        <w:tc>
          <w:tcPr>
            <w:tcW w:w="0" w:type="auto"/>
            <w:vAlign w:val="center"/>
          </w:tcPr>
          <w:p w:rsidR="00680861" w:rsidRDefault="00680861" w:rsidP="00680861">
            <w:pPr>
              <w:jc w:val="center"/>
            </w:pPr>
            <w:r>
              <w:t>803</w:t>
            </w:r>
          </w:p>
        </w:tc>
        <w:tc>
          <w:tcPr>
            <w:tcW w:w="0" w:type="auto"/>
            <w:vAlign w:val="center"/>
          </w:tcPr>
          <w:p w:rsidR="00680861" w:rsidRDefault="00680861" w:rsidP="00680861">
            <w:pPr>
              <w:jc w:val="center"/>
            </w:pPr>
            <w:r>
              <w:t>90°36'34"</w:t>
            </w:r>
          </w:p>
        </w:tc>
        <w:tc>
          <w:tcPr>
            <w:tcW w:w="0" w:type="auto"/>
            <w:vAlign w:val="center"/>
          </w:tcPr>
          <w:p w:rsidR="00680861" w:rsidRDefault="00680861" w:rsidP="00680861">
            <w:pPr>
              <w:jc w:val="center"/>
            </w:pPr>
            <w:r>
              <w:t>14,1</w:t>
            </w:r>
          </w:p>
        </w:tc>
        <w:tc>
          <w:tcPr>
            <w:tcW w:w="0" w:type="auto"/>
            <w:vAlign w:val="center"/>
          </w:tcPr>
          <w:p w:rsidR="00680861" w:rsidRDefault="00680861" w:rsidP="00680861">
            <w:pPr>
              <w:jc w:val="center"/>
            </w:pPr>
            <w:r>
              <w:t>2232935,02</w:t>
            </w:r>
          </w:p>
        </w:tc>
        <w:tc>
          <w:tcPr>
            <w:tcW w:w="0" w:type="auto"/>
            <w:vAlign w:val="center"/>
          </w:tcPr>
          <w:p w:rsidR="00680861" w:rsidRDefault="00680861" w:rsidP="00680861">
            <w:pPr>
              <w:jc w:val="center"/>
            </w:pPr>
            <w:r>
              <w:t>445923,47</w:t>
            </w:r>
          </w:p>
        </w:tc>
      </w:tr>
      <w:tr w:rsidR="00680861" w:rsidTr="00680861">
        <w:trPr>
          <w:trHeight w:val="20"/>
        </w:trPr>
        <w:tc>
          <w:tcPr>
            <w:tcW w:w="0" w:type="auto"/>
            <w:vAlign w:val="center"/>
          </w:tcPr>
          <w:p w:rsidR="00680861" w:rsidRDefault="00680861" w:rsidP="00680861">
            <w:pPr>
              <w:jc w:val="center"/>
            </w:pPr>
            <w:r>
              <w:t>804</w:t>
            </w:r>
          </w:p>
        </w:tc>
        <w:tc>
          <w:tcPr>
            <w:tcW w:w="0" w:type="auto"/>
            <w:vAlign w:val="center"/>
          </w:tcPr>
          <w:p w:rsidR="00680861" w:rsidRDefault="00680861" w:rsidP="00680861">
            <w:pPr>
              <w:jc w:val="center"/>
            </w:pPr>
            <w:r>
              <w:t>150°38'16"</w:t>
            </w:r>
          </w:p>
        </w:tc>
        <w:tc>
          <w:tcPr>
            <w:tcW w:w="0" w:type="auto"/>
            <w:vAlign w:val="center"/>
          </w:tcPr>
          <w:p w:rsidR="00680861" w:rsidRDefault="00680861" w:rsidP="00680861">
            <w:pPr>
              <w:jc w:val="center"/>
            </w:pPr>
            <w:r>
              <w:t>67,99</w:t>
            </w:r>
          </w:p>
        </w:tc>
        <w:tc>
          <w:tcPr>
            <w:tcW w:w="0" w:type="auto"/>
            <w:vAlign w:val="center"/>
          </w:tcPr>
          <w:p w:rsidR="00680861" w:rsidRDefault="00680861" w:rsidP="00680861">
            <w:pPr>
              <w:jc w:val="center"/>
            </w:pPr>
            <w:r>
              <w:t>2232934,87</w:t>
            </w:r>
          </w:p>
        </w:tc>
        <w:tc>
          <w:tcPr>
            <w:tcW w:w="0" w:type="auto"/>
            <w:vAlign w:val="center"/>
          </w:tcPr>
          <w:p w:rsidR="00680861" w:rsidRDefault="00680861" w:rsidP="00680861">
            <w:pPr>
              <w:jc w:val="center"/>
            </w:pPr>
            <w:r>
              <w:t>445937,57</w:t>
            </w:r>
          </w:p>
        </w:tc>
      </w:tr>
      <w:tr w:rsidR="00680861" w:rsidTr="00680861">
        <w:trPr>
          <w:trHeight w:val="20"/>
        </w:trPr>
        <w:tc>
          <w:tcPr>
            <w:tcW w:w="0" w:type="auto"/>
            <w:vAlign w:val="center"/>
          </w:tcPr>
          <w:p w:rsidR="00680861" w:rsidRDefault="00680861" w:rsidP="00680861">
            <w:pPr>
              <w:jc w:val="center"/>
            </w:pPr>
            <w:r>
              <w:t>805</w:t>
            </w:r>
          </w:p>
        </w:tc>
        <w:tc>
          <w:tcPr>
            <w:tcW w:w="0" w:type="auto"/>
            <w:vAlign w:val="center"/>
          </w:tcPr>
          <w:p w:rsidR="00680861" w:rsidRDefault="00680861" w:rsidP="00680861">
            <w:pPr>
              <w:jc w:val="center"/>
            </w:pPr>
            <w:r>
              <w:t>109°3'40"</w:t>
            </w:r>
          </w:p>
        </w:tc>
        <w:tc>
          <w:tcPr>
            <w:tcW w:w="0" w:type="auto"/>
            <w:vAlign w:val="center"/>
          </w:tcPr>
          <w:p w:rsidR="00680861" w:rsidRDefault="00680861" w:rsidP="00680861">
            <w:pPr>
              <w:jc w:val="center"/>
            </w:pPr>
            <w:r>
              <w:t>65,41</w:t>
            </w:r>
          </w:p>
        </w:tc>
        <w:tc>
          <w:tcPr>
            <w:tcW w:w="0" w:type="auto"/>
            <w:vAlign w:val="center"/>
          </w:tcPr>
          <w:p w:rsidR="00680861" w:rsidRDefault="00680861" w:rsidP="00680861">
            <w:pPr>
              <w:jc w:val="center"/>
            </w:pPr>
            <w:r>
              <w:t>2232875,61</w:t>
            </w:r>
          </w:p>
        </w:tc>
        <w:tc>
          <w:tcPr>
            <w:tcW w:w="0" w:type="auto"/>
            <w:vAlign w:val="center"/>
          </w:tcPr>
          <w:p w:rsidR="00680861" w:rsidRDefault="00680861" w:rsidP="00680861">
            <w:pPr>
              <w:jc w:val="center"/>
            </w:pPr>
            <w:r>
              <w:t>445970,91</w:t>
            </w:r>
          </w:p>
        </w:tc>
      </w:tr>
      <w:tr w:rsidR="00680861" w:rsidTr="00680861">
        <w:trPr>
          <w:trHeight w:val="20"/>
        </w:trPr>
        <w:tc>
          <w:tcPr>
            <w:tcW w:w="0" w:type="auto"/>
            <w:vAlign w:val="center"/>
          </w:tcPr>
          <w:p w:rsidR="00680861" w:rsidRDefault="00680861" w:rsidP="00680861">
            <w:pPr>
              <w:jc w:val="center"/>
            </w:pPr>
            <w:r>
              <w:t>806</w:t>
            </w:r>
          </w:p>
        </w:tc>
        <w:tc>
          <w:tcPr>
            <w:tcW w:w="0" w:type="auto"/>
            <w:vAlign w:val="center"/>
          </w:tcPr>
          <w:p w:rsidR="00680861" w:rsidRDefault="00680861" w:rsidP="00680861">
            <w:pPr>
              <w:jc w:val="center"/>
            </w:pPr>
            <w:r>
              <w:t>330°35'31"</w:t>
            </w:r>
          </w:p>
        </w:tc>
        <w:tc>
          <w:tcPr>
            <w:tcW w:w="0" w:type="auto"/>
            <w:vAlign w:val="center"/>
          </w:tcPr>
          <w:p w:rsidR="00680861" w:rsidRDefault="00680861" w:rsidP="00680861">
            <w:pPr>
              <w:jc w:val="center"/>
            </w:pPr>
            <w:r>
              <w:t>128,93</w:t>
            </w:r>
          </w:p>
        </w:tc>
        <w:tc>
          <w:tcPr>
            <w:tcW w:w="0" w:type="auto"/>
            <w:vAlign w:val="center"/>
          </w:tcPr>
          <w:p w:rsidR="00680861" w:rsidRDefault="00680861" w:rsidP="00680861">
            <w:pPr>
              <w:jc w:val="center"/>
            </w:pPr>
            <w:r>
              <w:t>2232854,25</w:t>
            </w:r>
          </w:p>
        </w:tc>
        <w:tc>
          <w:tcPr>
            <w:tcW w:w="0" w:type="auto"/>
            <w:vAlign w:val="center"/>
          </w:tcPr>
          <w:p w:rsidR="00680861" w:rsidRDefault="00680861" w:rsidP="00680861">
            <w:pPr>
              <w:jc w:val="center"/>
            </w:pPr>
            <w:r>
              <w:t>446032,73</w:t>
            </w:r>
          </w:p>
        </w:tc>
      </w:tr>
      <w:tr w:rsidR="00680861" w:rsidTr="00680861">
        <w:trPr>
          <w:trHeight w:val="20"/>
        </w:trPr>
        <w:tc>
          <w:tcPr>
            <w:tcW w:w="0" w:type="auto"/>
            <w:vAlign w:val="center"/>
          </w:tcPr>
          <w:p w:rsidR="00680861" w:rsidRDefault="00680861" w:rsidP="00680861">
            <w:pPr>
              <w:jc w:val="center"/>
            </w:pPr>
            <w:r>
              <w:t>807</w:t>
            </w:r>
          </w:p>
        </w:tc>
        <w:tc>
          <w:tcPr>
            <w:tcW w:w="0" w:type="auto"/>
            <w:vAlign w:val="center"/>
          </w:tcPr>
          <w:p w:rsidR="00680861" w:rsidRDefault="00680861" w:rsidP="00680861">
            <w:pPr>
              <w:jc w:val="center"/>
            </w:pPr>
            <w:r>
              <w:t>270°35'36"</w:t>
            </w:r>
          </w:p>
        </w:tc>
        <w:tc>
          <w:tcPr>
            <w:tcW w:w="0" w:type="auto"/>
            <w:vAlign w:val="center"/>
          </w:tcPr>
          <w:p w:rsidR="00680861" w:rsidRDefault="00680861" w:rsidP="00680861">
            <w:pPr>
              <w:jc w:val="center"/>
            </w:pPr>
            <w:r>
              <w:t>74,34</w:t>
            </w:r>
          </w:p>
        </w:tc>
        <w:tc>
          <w:tcPr>
            <w:tcW w:w="0" w:type="auto"/>
            <w:vAlign w:val="center"/>
          </w:tcPr>
          <w:p w:rsidR="00680861" w:rsidRDefault="00680861" w:rsidP="00680861">
            <w:pPr>
              <w:jc w:val="center"/>
            </w:pPr>
            <w:r>
              <w:t>2232966,57</w:t>
            </w:r>
          </w:p>
        </w:tc>
        <w:tc>
          <w:tcPr>
            <w:tcW w:w="0" w:type="auto"/>
            <w:vAlign w:val="center"/>
          </w:tcPr>
          <w:p w:rsidR="00680861" w:rsidRDefault="00680861" w:rsidP="00680861">
            <w:pPr>
              <w:jc w:val="center"/>
            </w:pPr>
            <w:r>
              <w:t>445969,42</w:t>
            </w:r>
          </w:p>
        </w:tc>
      </w:tr>
      <w:tr w:rsidR="00680861" w:rsidTr="00680861">
        <w:trPr>
          <w:trHeight w:val="20"/>
        </w:trPr>
        <w:tc>
          <w:tcPr>
            <w:tcW w:w="0" w:type="auto"/>
            <w:vAlign w:val="center"/>
          </w:tcPr>
          <w:p w:rsidR="00680861" w:rsidRDefault="00680861" w:rsidP="00680861">
            <w:pPr>
              <w:jc w:val="center"/>
            </w:pPr>
            <w:r>
              <w:lastRenderedPageBreak/>
              <w:t>801</w:t>
            </w:r>
          </w:p>
        </w:tc>
        <w:tc>
          <w:tcPr>
            <w:tcW w:w="0" w:type="auto"/>
            <w:vAlign w:val="center"/>
          </w:tcPr>
          <w:p w:rsidR="00680861" w:rsidRDefault="00680861" w:rsidP="00680861">
            <w:pPr>
              <w:jc w:val="center"/>
            </w:pPr>
            <w:r>
              <w:t>138°40'38"</w:t>
            </w:r>
          </w:p>
        </w:tc>
        <w:tc>
          <w:tcPr>
            <w:tcW w:w="0" w:type="auto"/>
            <w:vAlign w:val="center"/>
          </w:tcPr>
          <w:p w:rsidR="00680861" w:rsidRDefault="00680861" w:rsidP="00680861">
            <w:pPr>
              <w:jc w:val="center"/>
            </w:pPr>
            <w:r>
              <w:t>42,89</w:t>
            </w:r>
          </w:p>
        </w:tc>
        <w:tc>
          <w:tcPr>
            <w:tcW w:w="0" w:type="auto"/>
            <w:vAlign w:val="center"/>
          </w:tcPr>
          <w:p w:rsidR="00680861" w:rsidRDefault="00680861" w:rsidP="00680861">
            <w:pPr>
              <w:jc w:val="center"/>
            </w:pPr>
            <w:r>
              <w:t>2232967,34</w:t>
            </w:r>
          </w:p>
        </w:tc>
        <w:tc>
          <w:tcPr>
            <w:tcW w:w="0" w:type="auto"/>
            <w:vAlign w:val="center"/>
          </w:tcPr>
          <w:p w:rsidR="00680861" w:rsidRDefault="00680861" w:rsidP="00680861">
            <w:pPr>
              <w:jc w:val="center"/>
            </w:pPr>
            <w:r>
              <w:t>445895,08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808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2232950,18</w:t>
            </w:r>
          </w:p>
        </w:tc>
        <w:tc>
          <w:tcPr>
            <w:tcW w:w="0" w:type="auto"/>
            <w:vAlign w:val="center"/>
          </w:tcPr>
          <w:p w:rsidR="00680861" w:rsidRDefault="00680861" w:rsidP="00680861">
            <w:pPr>
              <w:jc w:val="center"/>
            </w:pPr>
            <w:r>
              <w:t>445959,99</w:t>
            </w:r>
          </w:p>
        </w:tc>
      </w:tr>
      <w:tr w:rsidR="00680861" w:rsidTr="00680861">
        <w:trPr>
          <w:trHeight w:val="20"/>
        </w:trPr>
        <w:tc>
          <w:tcPr>
            <w:tcW w:w="0" w:type="auto"/>
            <w:vAlign w:val="center"/>
          </w:tcPr>
          <w:p w:rsidR="00680861" w:rsidRDefault="00680861" w:rsidP="00680861">
            <w:pPr>
              <w:jc w:val="center"/>
            </w:pPr>
            <w:r>
              <w:t>809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2232950,14</w:t>
            </w:r>
          </w:p>
        </w:tc>
        <w:tc>
          <w:tcPr>
            <w:tcW w:w="0" w:type="auto"/>
            <w:vAlign w:val="center"/>
          </w:tcPr>
          <w:p w:rsidR="00680861" w:rsidRDefault="00680861" w:rsidP="00680861">
            <w:pPr>
              <w:jc w:val="center"/>
            </w:pPr>
            <w:r>
              <w:t>445959,00</w:t>
            </w:r>
          </w:p>
        </w:tc>
      </w:tr>
      <w:tr w:rsidR="00680861" w:rsidTr="00680861">
        <w:trPr>
          <w:trHeight w:val="20"/>
        </w:trPr>
        <w:tc>
          <w:tcPr>
            <w:tcW w:w="0" w:type="auto"/>
            <w:vAlign w:val="center"/>
          </w:tcPr>
          <w:p w:rsidR="00680861" w:rsidRDefault="00680861" w:rsidP="00680861">
            <w:pPr>
              <w:jc w:val="center"/>
            </w:pPr>
            <w:r>
              <w:t>810</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2232949,14</w:t>
            </w:r>
          </w:p>
        </w:tc>
        <w:tc>
          <w:tcPr>
            <w:tcW w:w="0" w:type="auto"/>
            <w:vAlign w:val="center"/>
          </w:tcPr>
          <w:p w:rsidR="00680861" w:rsidRDefault="00680861" w:rsidP="00680861">
            <w:pPr>
              <w:jc w:val="center"/>
            </w:pPr>
            <w:r>
              <w:t>445959,04</w:t>
            </w:r>
          </w:p>
        </w:tc>
      </w:tr>
      <w:tr w:rsidR="00680861" w:rsidTr="00680861">
        <w:trPr>
          <w:trHeight w:val="20"/>
        </w:trPr>
        <w:tc>
          <w:tcPr>
            <w:tcW w:w="0" w:type="auto"/>
            <w:vAlign w:val="center"/>
          </w:tcPr>
          <w:p w:rsidR="00680861" w:rsidRDefault="00680861" w:rsidP="00680861">
            <w:pPr>
              <w:jc w:val="center"/>
            </w:pPr>
            <w:r>
              <w:t>811</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2232949,18</w:t>
            </w:r>
          </w:p>
        </w:tc>
        <w:tc>
          <w:tcPr>
            <w:tcW w:w="0" w:type="auto"/>
            <w:vAlign w:val="center"/>
          </w:tcPr>
          <w:p w:rsidR="00680861" w:rsidRDefault="00680861" w:rsidP="00680861">
            <w:pPr>
              <w:jc w:val="center"/>
            </w:pPr>
            <w:r>
              <w:t>445960,05</w:t>
            </w:r>
          </w:p>
        </w:tc>
      </w:tr>
      <w:tr w:rsidR="00680861" w:rsidTr="00680861">
        <w:trPr>
          <w:trHeight w:val="20"/>
        </w:trPr>
        <w:tc>
          <w:tcPr>
            <w:tcW w:w="0" w:type="auto"/>
            <w:vAlign w:val="center"/>
          </w:tcPr>
          <w:p w:rsidR="00680861" w:rsidRDefault="00680861" w:rsidP="00680861">
            <w:pPr>
              <w:jc w:val="center"/>
            </w:pPr>
            <w:r>
              <w:t>808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2232950,18</w:t>
            </w:r>
          </w:p>
        </w:tc>
        <w:tc>
          <w:tcPr>
            <w:tcW w:w="0" w:type="auto"/>
            <w:vAlign w:val="center"/>
          </w:tcPr>
          <w:p w:rsidR="00680861" w:rsidRDefault="00680861" w:rsidP="00680861">
            <w:pPr>
              <w:jc w:val="center"/>
            </w:pPr>
            <w:r>
              <w:t>445959,99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812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2232883,35</w:t>
            </w:r>
          </w:p>
        </w:tc>
        <w:tc>
          <w:tcPr>
            <w:tcW w:w="0" w:type="auto"/>
            <w:vAlign w:val="center"/>
          </w:tcPr>
          <w:p w:rsidR="00680861" w:rsidRDefault="00680861" w:rsidP="00680861">
            <w:pPr>
              <w:jc w:val="center"/>
            </w:pPr>
            <w:r>
              <w:t>445998,73</w:t>
            </w:r>
          </w:p>
        </w:tc>
      </w:tr>
      <w:tr w:rsidR="00680861" w:rsidTr="00680861">
        <w:trPr>
          <w:trHeight w:val="20"/>
        </w:trPr>
        <w:tc>
          <w:tcPr>
            <w:tcW w:w="0" w:type="auto"/>
            <w:vAlign w:val="center"/>
          </w:tcPr>
          <w:p w:rsidR="00680861" w:rsidRDefault="00680861" w:rsidP="00680861">
            <w:pPr>
              <w:jc w:val="center"/>
            </w:pPr>
            <w:r>
              <w:t>813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2232883,30</w:t>
            </w:r>
          </w:p>
        </w:tc>
        <w:tc>
          <w:tcPr>
            <w:tcW w:w="0" w:type="auto"/>
            <w:vAlign w:val="center"/>
          </w:tcPr>
          <w:p w:rsidR="00680861" w:rsidRDefault="00680861" w:rsidP="00680861">
            <w:pPr>
              <w:jc w:val="center"/>
            </w:pPr>
            <w:r>
              <w:t>445997,73</w:t>
            </w:r>
          </w:p>
        </w:tc>
      </w:tr>
      <w:tr w:rsidR="00680861" w:rsidTr="00680861">
        <w:trPr>
          <w:trHeight w:val="20"/>
        </w:trPr>
        <w:tc>
          <w:tcPr>
            <w:tcW w:w="0" w:type="auto"/>
            <w:vAlign w:val="center"/>
          </w:tcPr>
          <w:p w:rsidR="00680861" w:rsidRDefault="00680861" w:rsidP="00680861">
            <w:pPr>
              <w:jc w:val="center"/>
            </w:pPr>
            <w:r>
              <w:t>814</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2232882,30</w:t>
            </w:r>
          </w:p>
        </w:tc>
        <w:tc>
          <w:tcPr>
            <w:tcW w:w="0" w:type="auto"/>
            <w:vAlign w:val="center"/>
          </w:tcPr>
          <w:p w:rsidR="00680861" w:rsidRDefault="00680861" w:rsidP="00680861">
            <w:pPr>
              <w:jc w:val="center"/>
            </w:pPr>
            <w:r>
              <w:t>445997,77</w:t>
            </w:r>
          </w:p>
        </w:tc>
      </w:tr>
      <w:tr w:rsidR="00680861" w:rsidTr="00680861">
        <w:trPr>
          <w:trHeight w:val="20"/>
        </w:trPr>
        <w:tc>
          <w:tcPr>
            <w:tcW w:w="0" w:type="auto"/>
            <w:vAlign w:val="center"/>
          </w:tcPr>
          <w:p w:rsidR="00680861" w:rsidRDefault="00680861" w:rsidP="00680861">
            <w:pPr>
              <w:jc w:val="center"/>
            </w:pPr>
            <w:r>
              <w:t>815</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2232882,35</w:t>
            </w:r>
          </w:p>
        </w:tc>
        <w:tc>
          <w:tcPr>
            <w:tcW w:w="0" w:type="auto"/>
            <w:vAlign w:val="center"/>
          </w:tcPr>
          <w:p w:rsidR="00680861" w:rsidRDefault="00680861" w:rsidP="00680861">
            <w:pPr>
              <w:jc w:val="center"/>
            </w:pPr>
            <w:r>
              <w:t>445998,78</w:t>
            </w:r>
          </w:p>
        </w:tc>
      </w:tr>
      <w:tr w:rsidR="00680861" w:rsidTr="00680861">
        <w:trPr>
          <w:trHeight w:val="20"/>
        </w:trPr>
        <w:tc>
          <w:tcPr>
            <w:tcW w:w="0" w:type="auto"/>
            <w:vAlign w:val="center"/>
          </w:tcPr>
          <w:p w:rsidR="00680861" w:rsidRDefault="00680861" w:rsidP="00680861">
            <w:pPr>
              <w:jc w:val="center"/>
            </w:pPr>
            <w:r>
              <w:t>812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2232883,35</w:t>
            </w:r>
          </w:p>
        </w:tc>
        <w:tc>
          <w:tcPr>
            <w:tcW w:w="0" w:type="auto"/>
            <w:vAlign w:val="center"/>
          </w:tcPr>
          <w:p w:rsidR="00680861" w:rsidRDefault="00680861" w:rsidP="00680861">
            <w:pPr>
              <w:jc w:val="center"/>
            </w:pPr>
            <w:r>
              <w:t>445998,73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816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2232940,49</w:t>
            </w:r>
          </w:p>
        </w:tc>
        <w:tc>
          <w:tcPr>
            <w:tcW w:w="0" w:type="auto"/>
            <w:vAlign w:val="center"/>
          </w:tcPr>
          <w:p w:rsidR="00680861" w:rsidRDefault="00680861" w:rsidP="00680861">
            <w:pPr>
              <w:jc w:val="center"/>
            </w:pPr>
            <w:r>
              <w:t>445937,61</w:t>
            </w:r>
          </w:p>
        </w:tc>
      </w:tr>
      <w:tr w:rsidR="00680861" w:rsidTr="00680861">
        <w:trPr>
          <w:trHeight w:val="20"/>
        </w:trPr>
        <w:tc>
          <w:tcPr>
            <w:tcW w:w="0" w:type="auto"/>
            <w:vAlign w:val="center"/>
          </w:tcPr>
          <w:p w:rsidR="00680861" w:rsidRDefault="00680861" w:rsidP="00680861">
            <w:pPr>
              <w:jc w:val="center"/>
            </w:pPr>
            <w:r>
              <w:t>817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2232940,45</w:t>
            </w:r>
          </w:p>
        </w:tc>
        <w:tc>
          <w:tcPr>
            <w:tcW w:w="0" w:type="auto"/>
            <w:vAlign w:val="center"/>
          </w:tcPr>
          <w:p w:rsidR="00680861" w:rsidRDefault="00680861" w:rsidP="00680861">
            <w:pPr>
              <w:jc w:val="center"/>
            </w:pPr>
            <w:r>
              <w:t>445936,61</w:t>
            </w:r>
          </w:p>
        </w:tc>
      </w:tr>
      <w:tr w:rsidR="00680861" w:rsidTr="00680861">
        <w:trPr>
          <w:trHeight w:val="20"/>
        </w:trPr>
        <w:tc>
          <w:tcPr>
            <w:tcW w:w="0" w:type="auto"/>
            <w:vAlign w:val="center"/>
          </w:tcPr>
          <w:p w:rsidR="00680861" w:rsidRDefault="00680861" w:rsidP="00680861">
            <w:pPr>
              <w:jc w:val="center"/>
            </w:pPr>
            <w:r>
              <w:t>818</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2232939,45</w:t>
            </w:r>
          </w:p>
        </w:tc>
        <w:tc>
          <w:tcPr>
            <w:tcW w:w="0" w:type="auto"/>
            <w:vAlign w:val="center"/>
          </w:tcPr>
          <w:p w:rsidR="00680861" w:rsidRDefault="00680861" w:rsidP="00680861">
            <w:pPr>
              <w:jc w:val="center"/>
            </w:pPr>
            <w:r>
              <w:t>445936,65</w:t>
            </w:r>
          </w:p>
        </w:tc>
      </w:tr>
      <w:tr w:rsidR="00680861" w:rsidTr="00680861">
        <w:trPr>
          <w:trHeight w:val="20"/>
        </w:trPr>
        <w:tc>
          <w:tcPr>
            <w:tcW w:w="0" w:type="auto"/>
            <w:vAlign w:val="center"/>
          </w:tcPr>
          <w:p w:rsidR="00680861" w:rsidRDefault="00680861" w:rsidP="00680861">
            <w:pPr>
              <w:jc w:val="center"/>
            </w:pPr>
            <w:r>
              <w:t>819</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2232939,49</w:t>
            </w:r>
          </w:p>
        </w:tc>
        <w:tc>
          <w:tcPr>
            <w:tcW w:w="0" w:type="auto"/>
            <w:vAlign w:val="center"/>
          </w:tcPr>
          <w:p w:rsidR="00680861" w:rsidRDefault="00680861" w:rsidP="00680861">
            <w:pPr>
              <w:jc w:val="center"/>
            </w:pPr>
            <w:r>
              <w:t>445937,64</w:t>
            </w:r>
          </w:p>
        </w:tc>
      </w:tr>
      <w:tr w:rsidR="00680861" w:rsidTr="00680861">
        <w:trPr>
          <w:trHeight w:val="20"/>
        </w:trPr>
        <w:tc>
          <w:tcPr>
            <w:tcW w:w="0" w:type="auto"/>
            <w:vAlign w:val="center"/>
          </w:tcPr>
          <w:p w:rsidR="00680861" w:rsidRDefault="00680861" w:rsidP="00680861">
            <w:pPr>
              <w:jc w:val="center"/>
            </w:pPr>
            <w:r>
              <w:t>816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2232940,49</w:t>
            </w:r>
          </w:p>
        </w:tc>
        <w:tc>
          <w:tcPr>
            <w:tcW w:w="0" w:type="auto"/>
            <w:vAlign w:val="center"/>
          </w:tcPr>
          <w:p w:rsidR="00680861" w:rsidRDefault="00680861" w:rsidP="00680861">
            <w:pPr>
              <w:jc w:val="center"/>
            </w:pPr>
            <w:r>
              <w:t>445937,61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820</w:t>
            </w:r>
          </w:p>
        </w:tc>
        <w:tc>
          <w:tcPr>
            <w:tcW w:w="0" w:type="auto"/>
            <w:vAlign w:val="center"/>
          </w:tcPr>
          <w:p w:rsidR="00680861" w:rsidRDefault="00680861" w:rsidP="00680861">
            <w:pPr>
              <w:jc w:val="center"/>
            </w:pPr>
            <w:r>
              <w:t>356°8'36"</w:t>
            </w:r>
          </w:p>
        </w:tc>
        <w:tc>
          <w:tcPr>
            <w:tcW w:w="0" w:type="auto"/>
            <w:vAlign w:val="center"/>
          </w:tcPr>
          <w:p w:rsidR="00680861" w:rsidRDefault="00680861" w:rsidP="00680861">
            <w:pPr>
              <w:jc w:val="center"/>
            </w:pPr>
            <w:r>
              <w:t>32,11</w:t>
            </w:r>
          </w:p>
        </w:tc>
        <w:tc>
          <w:tcPr>
            <w:tcW w:w="0" w:type="auto"/>
            <w:vAlign w:val="center"/>
          </w:tcPr>
          <w:p w:rsidR="00680861" w:rsidRDefault="00680861" w:rsidP="00680861">
            <w:pPr>
              <w:jc w:val="center"/>
            </w:pPr>
            <w:r>
              <w:t>2232935,92</w:t>
            </w:r>
          </w:p>
        </w:tc>
        <w:tc>
          <w:tcPr>
            <w:tcW w:w="0" w:type="auto"/>
            <w:vAlign w:val="center"/>
          </w:tcPr>
          <w:p w:rsidR="00680861" w:rsidRDefault="00680861" w:rsidP="00680861">
            <w:pPr>
              <w:jc w:val="center"/>
            </w:pPr>
            <w:r>
              <w:t>445837,43</w:t>
            </w:r>
          </w:p>
        </w:tc>
      </w:tr>
      <w:tr w:rsidR="00680861" w:rsidTr="00680861">
        <w:trPr>
          <w:trHeight w:val="20"/>
        </w:trPr>
        <w:tc>
          <w:tcPr>
            <w:tcW w:w="0" w:type="auto"/>
            <w:vAlign w:val="center"/>
          </w:tcPr>
          <w:p w:rsidR="00680861" w:rsidRDefault="00680861" w:rsidP="00680861">
            <w:pPr>
              <w:jc w:val="center"/>
            </w:pPr>
            <w:r>
              <w:t>821</w:t>
            </w:r>
          </w:p>
        </w:tc>
        <w:tc>
          <w:tcPr>
            <w:tcW w:w="0" w:type="auto"/>
            <w:vAlign w:val="center"/>
          </w:tcPr>
          <w:p w:rsidR="00680861" w:rsidRDefault="00680861" w:rsidP="00680861">
            <w:pPr>
              <w:jc w:val="center"/>
            </w:pPr>
            <w:r>
              <w:t>270°35'44"</w:t>
            </w:r>
          </w:p>
        </w:tc>
        <w:tc>
          <w:tcPr>
            <w:tcW w:w="0" w:type="auto"/>
            <w:vAlign w:val="center"/>
          </w:tcPr>
          <w:p w:rsidR="00680861" w:rsidRDefault="00680861" w:rsidP="00680861">
            <w:pPr>
              <w:jc w:val="center"/>
            </w:pPr>
            <w:r>
              <w:t>141,42</w:t>
            </w:r>
          </w:p>
        </w:tc>
        <w:tc>
          <w:tcPr>
            <w:tcW w:w="0" w:type="auto"/>
            <w:vAlign w:val="center"/>
          </w:tcPr>
          <w:p w:rsidR="00680861" w:rsidRDefault="00680861" w:rsidP="00680861">
            <w:pPr>
              <w:jc w:val="center"/>
            </w:pPr>
            <w:r>
              <w:t>2232967,96</w:t>
            </w:r>
          </w:p>
        </w:tc>
        <w:tc>
          <w:tcPr>
            <w:tcW w:w="0" w:type="auto"/>
            <w:vAlign w:val="center"/>
          </w:tcPr>
          <w:p w:rsidR="00680861" w:rsidRDefault="00680861" w:rsidP="00680861">
            <w:pPr>
              <w:jc w:val="center"/>
            </w:pPr>
            <w:r>
              <w:t>445835,27</w:t>
            </w:r>
          </w:p>
        </w:tc>
      </w:tr>
      <w:tr w:rsidR="00680861" w:rsidTr="00680861">
        <w:trPr>
          <w:trHeight w:val="20"/>
        </w:trPr>
        <w:tc>
          <w:tcPr>
            <w:tcW w:w="0" w:type="auto"/>
            <w:vAlign w:val="center"/>
          </w:tcPr>
          <w:p w:rsidR="00680861" w:rsidRDefault="00680861" w:rsidP="00680861">
            <w:pPr>
              <w:jc w:val="center"/>
            </w:pPr>
            <w:r>
              <w:t>822</w:t>
            </w:r>
          </w:p>
        </w:tc>
        <w:tc>
          <w:tcPr>
            <w:tcW w:w="0" w:type="auto"/>
            <w:vAlign w:val="center"/>
          </w:tcPr>
          <w:p w:rsidR="00680861" w:rsidRDefault="00680861" w:rsidP="00680861">
            <w:pPr>
              <w:jc w:val="center"/>
            </w:pPr>
            <w:r>
              <w:t>300°16'29"</w:t>
            </w:r>
          </w:p>
        </w:tc>
        <w:tc>
          <w:tcPr>
            <w:tcW w:w="0" w:type="auto"/>
            <w:vAlign w:val="center"/>
          </w:tcPr>
          <w:p w:rsidR="00680861" w:rsidRDefault="00680861" w:rsidP="00680861">
            <w:pPr>
              <w:jc w:val="center"/>
            </w:pPr>
            <w:r>
              <w:t>31,66</w:t>
            </w:r>
          </w:p>
        </w:tc>
        <w:tc>
          <w:tcPr>
            <w:tcW w:w="0" w:type="auto"/>
            <w:vAlign w:val="center"/>
          </w:tcPr>
          <w:p w:rsidR="00680861" w:rsidRDefault="00680861" w:rsidP="00680861">
            <w:pPr>
              <w:jc w:val="center"/>
            </w:pPr>
            <w:r>
              <w:t>2232969,43</w:t>
            </w:r>
          </w:p>
        </w:tc>
        <w:tc>
          <w:tcPr>
            <w:tcW w:w="0" w:type="auto"/>
            <w:vAlign w:val="center"/>
          </w:tcPr>
          <w:p w:rsidR="00680861" w:rsidRDefault="00680861" w:rsidP="00680861">
            <w:pPr>
              <w:jc w:val="center"/>
            </w:pPr>
            <w:r>
              <w:t>445693,86</w:t>
            </w:r>
          </w:p>
        </w:tc>
      </w:tr>
      <w:tr w:rsidR="00680861" w:rsidTr="00680861">
        <w:trPr>
          <w:trHeight w:val="20"/>
        </w:trPr>
        <w:tc>
          <w:tcPr>
            <w:tcW w:w="0" w:type="auto"/>
            <w:vAlign w:val="center"/>
          </w:tcPr>
          <w:p w:rsidR="00680861" w:rsidRDefault="00680861" w:rsidP="00680861">
            <w:pPr>
              <w:jc w:val="center"/>
            </w:pPr>
            <w:r>
              <w:t>823</w:t>
            </w:r>
          </w:p>
        </w:tc>
        <w:tc>
          <w:tcPr>
            <w:tcW w:w="0" w:type="auto"/>
            <w:vAlign w:val="center"/>
          </w:tcPr>
          <w:p w:rsidR="00680861" w:rsidRDefault="00680861" w:rsidP="00680861">
            <w:pPr>
              <w:jc w:val="center"/>
            </w:pPr>
            <w:r>
              <w:t>298°19'19"</w:t>
            </w:r>
          </w:p>
        </w:tc>
        <w:tc>
          <w:tcPr>
            <w:tcW w:w="0" w:type="auto"/>
            <w:vAlign w:val="center"/>
          </w:tcPr>
          <w:p w:rsidR="00680861" w:rsidRDefault="00680861" w:rsidP="00680861">
            <w:pPr>
              <w:jc w:val="center"/>
            </w:pPr>
            <w:r>
              <w:t>752,36</w:t>
            </w:r>
          </w:p>
        </w:tc>
        <w:tc>
          <w:tcPr>
            <w:tcW w:w="0" w:type="auto"/>
            <w:vAlign w:val="center"/>
          </w:tcPr>
          <w:p w:rsidR="00680861" w:rsidRDefault="00680861" w:rsidP="00680861">
            <w:pPr>
              <w:jc w:val="center"/>
            </w:pPr>
            <w:r>
              <w:t>2232985,39</w:t>
            </w:r>
          </w:p>
        </w:tc>
        <w:tc>
          <w:tcPr>
            <w:tcW w:w="0" w:type="auto"/>
            <w:vAlign w:val="center"/>
          </w:tcPr>
          <w:p w:rsidR="00680861" w:rsidRDefault="00680861" w:rsidP="00680861">
            <w:pPr>
              <w:jc w:val="center"/>
            </w:pPr>
            <w:r>
              <w:t>445666,52</w:t>
            </w:r>
          </w:p>
        </w:tc>
      </w:tr>
      <w:tr w:rsidR="00680861" w:rsidTr="00680861">
        <w:trPr>
          <w:trHeight w:val="20"/>
        </w:trPr>
        <w:tc>
          <w:tcPr>
            <w:tcW w:w="0" w:type="auto"/>
            <w:vAlign w:val="center"/>
          </w:tcPr>
          <w:p w:rsidR="00680861" w:rsidRDefault="00680861" w:rsidP="00680861">
            <w:pPr>
              <w:jc w:val="center"/>
            </w:pPr>
            <w:r>
              <w:t>824</w:t>
            </w:r>
          </w:p>
        </w:tc>
        <w:tc>
          <w:tcPr>
            <w:tcW w:w="0" w:type="auto"/>
            <w:vAlign w:val="center"/>
          </w:tcPr>
          <w:p w:rsidR="00680861" w:rsidRDefault="00680861" w:rsidP="00680861">
            <w:pPr>
              <w:jc w:val="center"/>
            </w:pPr>
            <w:r>
              <w:t>207°16'6"</w:t>
            </w:r>
          </w:p>
        </w:tc>
        <w:tc>
          <w:tcPr>
            <w:tcW w:w="0" w:type="auto"/>
            <w:vAlign w:val="center"/>
          </w:tcPr>
          <w:p w:rsidR="00680861" w:rsidRDefault="00680861" w:rsidP="00680861">
            <w:pPr>
              <w:jc w:val="center"/>
            </w:pPr>
            <w:r>
              <w:t>32,06</w:t>
            </w:r>
          </w:p>
        </w:tc>
        <w:tc>
          <w:tcPr>
            <w:tcW w:w="0" w:type="auto"/>
            <w:vAlign w:val="center"/>
          </w:tcPr>
          <w:p w:rsidR="00680861" w:rsidRDefault="00680861" w:rsidP="00680861">
            <w:pPr>
              <w:jc w:val="center"/>
            </w:pPr>
            <w:r>
              <w:t>2233342,33</w:t>
            </w:r>
          </w:p>
        </w:tc>
        <w:tc>
          <w:tcPr>
            <w:tcW w:w="0" w:type="auto"/>
            <w:vAlign w:val="center"/>
          </w:tcPr>
          <w:p w:rsidR="00680861" w:rsidRDefault="00680861" w:rsidP="00680861">
            <w:pPr>
              <w:jc w:val="center"/>
            </w:pPr>
            <w:r>
              <w:t>445004,22</w:t>
            </w:r>
          </w:p>
        </w:tc>
      </w:tr>
      <w:tr w:rsidR="00680861" w:rsidTr="00680861">
        <w:trPr>
          <w:trHeight w:val="20"/>
        </w:trPr>
        <w:tc>
          <w:tcPr>
            <w:tcW w:w="0" w:type="auto"/>
            <w:vAlign w:val="center"/>
          </w:tcPr>
          <w:p w:rsidR="00680861" w:rsidRDefault="00680861" w:rsidP="00680861">
            <w:pPr>
              <w:jc w:val="center"/>
            </w:pPr>
            <w:r>
              <w:t>825</w:t>
            </w:r>
          </w:p>
        </w:tc>
        <w:tc>
          <w:tcPr>
            <w:tcW w:w="0" w:type="auto"/>
            <w:vAlign w:val="center"/>
          </w:tcPr>
          <w:p w:rsidR="00680861" w:rsidRDefault="00680861" w:rsidP="00680861">
            <w:pPr>
              <w:jc w:val="center"/>
            </w:pPr>
            <w:r>
              <w:t>118°19'30"</w:t>
            </w:r>
          </w:p>
        </w:tc>
        <w:tc>
          <w:tcPr>
            <w:tcW w:w="0" w:type="auto"/>
            <w:vAlign w:val="center"/>
          </w:tcPr>
          <w:p w:rsidR="00680861" w:rsidRDefault="00680861" w:rsidP="00680861">
            <w:pPr>
              <w:jc w:val="center"/>
            </w:pPr>
            <w:r>
              <w:t>754,25</w:t>
            </w:r>
          </w:p>
        </w:tc>
        <w:tc>
          <w:tcPr>
            <w:tcW w:w="0" w:type="auto"/>
            <w:vAlign w:val="center"/>
          </w:tcPr>
          <w:p w:rsidR="00680861" w:rsidRDefault="00680861" w:rsidP="00680861">
            <w:pPr>
              <w:jc w:val="center"/>
            </w:pPr>
            <w:r>
              <w:t>2233313,83</w:t>
            </w:r>
          </w:p>
        </w:tc>
        <w:tc>
          <w:tcPr>
            <w:tcW w:w="0" w:type="auto"/>
            <w:vAlign w:val="center"/>
          </w:tcPr>
          <w:p w:rsidR="00680861" w:rsidRDefault="00680861" w:rsidP="00680861">
            <w:pPr>
              <w:jc w:val="center"/>
            </w:pPr>
            <w:r>
              <w:t>444989,53</w:t>
            </w:r>
          </w:p>
        </w:tc>
      </w:tr>
      <w:tr w:rsidR="00680861" w:rsidTr="00680861">
        <w:trPr>
          <w:trHeight w:val="20"/>
        </w:trPr>
        <w:tc>
          <w:tcPr>
            <w:tcW w:w="0" w:type="auto"/>
            <w:vAlign w:val="center"/>
          </w:tcPr>
          <w:p w:rsidR="00680861" w:rsidRDefault="00680861" w:rsidP="00680861">
            <w:pPr>
              <w:jc w:val="center"/>
            </w:pPr>
            <w:r>
              <w:t>826</w:t>
            </w:r>
          </w:p>
        </w:tc>
        <w:tc>
          <w:tcPr>
            <w:tcW w:w="0" w:type="auto"/>
            <w:vAlign w:val="center"/>
          </w:tcPr>
          <w:p w:rsidR="00680861" w:rsidRDefault="00680861" w:rsidP="00680861">
            <w:pPr>
              <w:jc w:val="center"/>
            </w:pPr>
            <w:r>
              <w:t>120°21'9"</w:t>
            </w:r>
          </w:p>
        </w:tc>
        <w:tc>
          <w:tcPr>
            <w:tcW w:w="0" w:type="auto"/>
            <w:vAlign w:val="center"/>
          </w:tcPr>
          <w:p w:rsidR="00680861" w:rsidRDefault="00680861" w:rsidP="00680861">
            <w:pPr>
              <w:jc w:val="center"/>
            </w:pPr>
            <w:r>
              <w:t>36,49</w:t>
            </w:r>
          </w:p>
        </w:tc>
        <w:tc>
          <w:tcPr>
            <w:tcW w:w="0" w:type="auto"/>
            <w:vAlign w:val="center"/>
          </w:tcPr>
          <w:p w:rsidR="00680861" w:rsidRDefault="00680861" w:rsidP="00680861">
            <w:pPr>
              <w:jc w:val="center"/>
            </w:pPr>
            <w:r>
              <w:t>2232955,96</w:t>
            </w:r>
          </w:p>
        </w:tc>
        <w:tc>
          <w:tcPr>
            <w:tcW w:w="0" w:type="auto"/>
            <w:vAlign w:val="center"/>
          </w:tcPr>
          <w:p w:rsidR="00680861" w:rsidRDefault="00680861" w:rsidP="00680861">
            <w:pPr>
              <w:jc w:val="center"/>
            </w:pPr>
            <w:r>
              <w:t>445653,47</w:t>
            </w:r>
          </w:p>
        </w:tc>
      </w:tr>
      <w:tr w:rsidR="00680861" w:rsidTr="00680861">
        <w:trPr>
          <w:trHeight w:val="20"/>
        </w:trPr>
        <w:tc>
          <w:tcPr>
            <w:tcW w:w="0" w:type="auto"/>
            <w:vAlign w:val="center"/>
          </w:tcPr>
          <w:p w:rsidR="00680861" w:rsidRDefault="00680861" w:rsidP="00680861">
            <w:pPr>
              <w:jc w:val="center"/>
            </w:pPr>
            <w:r>
              <w:t>827</w:t>
            </w:r>
          </w:p>
        </w:tc>
        <w:tc>
          <w:tcPr>
            <w:tcW w:w="0" w:type="auto"/>
            <w:vAlign w:val="center"/>
          </w:tcPr>
          <w:p w:rsidR="00680861" w:rsidRDefault="00680861" w:rsidP="00680861">
            <w:pPr>
              <w:jc w:val="center"/>
            </w:pPr>
            <w:r>
              <w:t>90°36'4"</w:t>
            </w:r>
          </w:p>
        </w:tc>
        <w:tc>
          <w:tcPr>
            <w:tcW w:w="0" w:type="auto"/>
            <w:vAlign w:val="center"/>
          </w:tcPr>
          <w:p w:rsidR="00680861" w:rsidRDefault="00680861" w:rsidP="00680861">
            <w:pPr>
              <w:jc w:val="center"/>
            </w:pPr>
            <w:r>
              <w:t>152,48</w:t>
            </w:r>
          </w:p>
        </w:tc>
        <w:tc>
          <w:tcPr>
            <w:tcW w:w="0" w:type="auto"/>
            <w:vAlign w:val="center"/>
          </w:tcPr>
          <w:p w:rsidR="00680861" w:rsidRDefault="00680861" w:rsidP="00680861">
            <w:pPr>
              <w:jc w:val="center"/>
            </w:pPr>
            <w:r>
              <w:t>2232937,52</w:t>
            </w:r>
          </w:p>
        </w:tc>
        <w:tc>
          <w:tcPr>
            <w:tcW w:w="0" w:type="auto"/>
            <w:vAlign w:val="center"/>
          </w:tcPr>
          <w:p w:rsidR="00680861" w:rsidRDefault="00680861" w:rsidP="00680861">
            <w:pPr>
              <w:jc w:val="center"/>
            </w:pPr>
            <w:r>
              <w:t>445684,96</w:t>
            </w:r>
          </w:p>
        </w:tc>
      </w:tr>
      <w:tr w:rsidR="00680861" w:rsidTr="00680861">
        <w:trPr>
          <w:trHeight w:val="20"/>
        </w:trPr>
        <w:tc>
          <w:tcPr>
            <w:tcW w:w="0" w:type="auto"/>
            <w:vAlign w:val="center"/>
          </w:tcPr>
          <w:p w:rsidR="00680861" w:rsidRDefault="00680861" w:rsidP="00680861">
            <w:pPr>
              <w:jc w:val="center"/>
            </w:pPr>
            <w:r>
              <w:t>820</w:t>
            </w:r>
          </w:p>
        </w:tc>
        <w:tc>
          <w:tcPr>
            <w:tcW w:w="0" w:type="auto"/>
            <w:vAlign w:val="center"/>
          </w:tcPr>
          <w:p w:rsidR="00680861" w:rsidRDefault="00680861" w:rsidP="00680861">
            <w:pPr>
              <w:jc w:val="center"/>
            </w:pPr>
            <w:r>
              <w:t>356°8'36"</w:t>
            </w:r>
          </w:p>
        </w:tc>
        <w:tc>
          <w:tcPr>
            <w:tcW w:w="0" w:type="auto"/>
            <w:vAlign w:val="center"/>
          </w:tcPr>
          <w:p w:rsidR="00680861" w:rsidRDefault="00680861" w:rsidP="00680861">
            <w:pPr>
              <w:jc w:val="center"/>
            </w:pPr>
            <w:r>
              <w:t>32,11</w:t>
            </w:r>
          </w:p>
        </w:tc>
        <w:tc>
          <w:tcPr>
            <w:tcW w:w="0" w:type="auto"/>
            <w:vAlign w:val="center"/>
          </w:tcPr>
          <w:p w:rsidR="00680861" w:rsidRDefault="00680861" w:rsidP="00680861">
            <w:pPr>
              <w:jc w:val="center"/>
            </w:pPr>
            <w:r>
              <w:t>2232935,92</w:t>
            </w:r>
          </w:p>
        </w:tc>
        <w:tc>
          <w:tcPr>
            <w:tcW w:w="0" w:type="auto"/>
            <w:vAlign w:val="center"/>
          </w:tcPr>
          <w:p w:rsidR="00680861" w:rsidRDefault="00680861" w:rsidP="00680861">
            <w:pPr>
              <w:jc w:val="center"/>
            </w:pPr>
            <w:r>
              <w:t>445837,43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828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2233276,84</w:t>
            </w:r>
          </w:p>
        </w:tc>
        <w:tc>
          <w:tcPr>
            <w:tcW w:w="0" w:type="auto"/>
            <w:vAlign w:val="center"/>
          </w:tcPr>
          <w:p w:rsidR="00680861" w:rsidRDefault="00680861" w:rsidP="00680861">
            <w:pPr>
              <w:jc w:val="center"/>
            </w:pPr>
            <w:r>
              <w:t>445068,68</w:t>
            </w:r>
          </w:p>
        </w:tc>
      </w:tr>
      <w:tr w:rsidR="00680861" w:rsidTr="00680861">
        <w:trPr>
          <w:trHeight w:val="20"/>
        </w:trPr>
        <w:tc>
          <w:tcPr>
            <w:tcW w:w="0" w:type="auto"/>
            <w:vAlign w:val="center"/>
          </w:tcPr>
          <w:p w:rsidR="00680861" w:rsidRDefault="00680861" w:rsidP="00680861">
            <w:pPr>
              <w:jc w:val="center"/>
            </w:pPr>
            <w:r>
              <w:t>829</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2233276,80</w:t>
            </w:r>
          </w:p>
        </w:tc>
        <w:tc>
          <w:tcPr>
            <w:tcW w:w="0" w:type="auto"/>
            <w:vAlign w:val="center"/>
          </w:tcPr>
          <w:p w:rsidR="00680861" w:rsidRDefault="00680861" w:rsidP="00680861">
            <w:pPr>
              <w:jc w:val="center"/>
            </w:pPr>
            <w:r>
              <w:t>445067,69</w:t>
            </w:r>
          </w:p>
        </w:tc>
      </w:tr>
      <w:tr w:rsidR="00680861" w:rsidTr="00680861">
        <w:trPr>
          <w:trHeight w:val="20"/>
        </w:trPr>
        <w:tc>
          <w:tcPr>
            <w:tcW w:w="0" w:type="auto"/>
            <w:vAlign w:val="center"/>
          </w:tcPr>
          <w:p w:rsidR="00680861" w:rsidRDefault="00680861" w:rsidP="00680861">
            <w:pPr>
              <w:jc w:val="center"/>
            </w:pPr>
            <w:r>
              <w:t>830</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2233275,80</w:t>
            </w:r>
          </w:p>
        </w:tc>
        <w:tc>
          <w:tcPr>
            <w:tcW w:w="0" w:type="auto"/>
            <w:vAlign w:val="center"/>
          </w:tcPr>
          <w:p w:rsidR="00680861" w:rsidRDefault="00680861" w:rsidP="00680861">
            <w:pPr>
              <w:jc w:val="center"/>
            </w:pPr>
            <w:r>
              <w:t>445067,72</w:t>
            </w:r>
          </w:p>
        </w:tc>
      </w:tr>
      <w:tr w:rsidR="00680861" w:rsidTr="00680861">
        <w:trPr>
          <w:trHeight w:val="20"/>
        </w:trPr>
        <w:tc>
          <w:tcPr>
            <w:tcW w:w="0" w:type="auto"/>
            <w:vAlign w:val="center"/>
          </w:tcPr>
          <w:p w:rsidR="00680861" w:rsidRDefault="00680861" w:rsidP="00680861">
            <w:pPr>
              <w:jc w:val="center"/>
            </w:pPr>
            <w:r>
              <w:t>831</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2233275,84</w:t>
            </w:r>
          </w:p>
        </w:tc>
        <w:tc>
          <w:tcPr>
            <w:tcW w:w="0" w:type="auto"/>
            <w:vAlign w:val="center"/>
          </w:tcPr>
          <w:p w:rsidR="00680861" w:rsidRDefault="00680861" w:rsidP="00680861">
            <w:pPr>
              <w:jc w:val="center"/>
            </w:pPr>
            <w:r>
              <w:t>445068,73</w:t>
            </w:r>
          </w:p>
        </w:tc>
      </w:tr>
      <w:tr w:rsidR="00680861" w:rsidTr="00680861">
        <w:trPr>
          <w:trHeight w:val="20"/>
        </w:trPr>
        <w:tc>
          <w:tcPr>
            <w:tcW w:w="0" w:type="auto"/>
            <w:vAlign w:val="center"/>
          </w:tcPr>
          <w:p w:rsidR="00680861" w:rsidRDefault="00680861" w:rsidP="00680861">
            <w:pPr>
              <w:jc w:val="center"/>
            </w:pPr>
            <w:r>
              <w:t>828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2233276,84</w:t>
            </w:r>
          </w:p>
        </w:tc>
        <w:tc>
          <w:tcPr>
            <w:tcW w:w="0" w:type="auto"/>
            <w:vAlign w:val="center"/>
          </w:tcPr>
          <w:p w:rsidR="00680861" w:rsidRDefault="00680861" w:rsidP="00680861">
            <w:pPr>
              <w:jc w:val="center"/>
            </w:pPr>
            <w:r>
              <w:t>445068,68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832</w:t>
            </w:r>
          </w:p>
        </w:tc>
        <w:tc>
          <w:tcPr>
            <w:tcW w:w="0" w:type="auto"/>
            <w:vAlign w:val="center"/>
          </w:tcPr>
          <w:p w:rsidR="00680861" w:rsidRDefault="00680861" w:rsidP="00680861">
            <w:pPr>
              <w:jc w:val="center"/>
            </w:pPr>
            <w:r>
              <w:t>263°16'57"</w:t>
            </w:r>
          </w:p>
        </w:tc>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2232963,43</w:t>
            </w:r>
          </w:p>
        </w:tc>
        <w:tc>
          <w:tcPr>
            <w:tcW w:w="0" w:type="auto"/>
            <w:vAlign w:val="center"/>
          </w:tcPr>
          <w:p w:rsidR="00680861" w:rsidRDefault="00680861" w:rsidP="00680861">
            <w:pPr>
              <w:jc w:val="center"/>
            </w:pPr>
            <w:r>
              <w:t>445832,99</w:t>
            </w:r>
          </w:p>
        </w:tc>
      </w:tr>
      <w:tr w:rsidR="00680861" w:rsidTr="00680861">
        <w:trPr>
          <w:trHeight w:val="20"/>
        </w:trPr>
        <w:tc>
          <w:tcPr>
            <w:tcW w:w="0" w:type="auto"/>
            <w:vAlign w:val="center"/>
          </w:tcPr>
          <w:p w:rsidR="00680861" w:rsidRDefault="00680861" w:rsidP="00680861">
            <w:pPr>
              <w:jc w:val="center"/>
            </w:pPr>
            <w:r>
              <w:t>833</w:t>
            </w:r>
          </w:p>
        </w:tc>
        <w:tc>
          <w:tcPr>
            <w:tcW w:w="0" w:type="auto"/>
            <w:vAlign w:val="center"/>
          </w:tcPr>
          <w:p w:rsidR="00680861" w:rsidRDefault="00680861" w:rsidP="00680861">
            <w:pPr>
              <w:jc w:val="center"/>
            </w:pPr>
            <w:r>
              <w:t>173°10'21"</w:t>
            </w:r>
          </w:p>
        </w:tc>
        <w:tc>
          <w:tcPr>
            <w:tcW w:w="0" w:type="auto"/>
            <w:vAlign w:val="center"/>
          </w:tcPr>
          <w:p w:rsidR="00680861" w:rsidRDefault="00680861" w:rsidP="00680861">
            <w:pPr>
              <w:jc w:val="center"/>
            </w:pPr>
            <w:r>
              <w:t>22,46</w:t>
            </w:r>
          </w:p>
        </w:tc>
        <w:tc>
          <w:tcPr>
            <w:tcW w:w="0" w:type="auto"/>
            <w:vAlign w:val="center"/>
          </w:tcPr>
          <w:p w:rsidR="00680861" w:rsidRDefault="00680861" w:rsidP="00680861">
            <w:pPr>
              <w:jc w:val="center"/>
            </w:pPr>
            <w:r>
              <w:t>2232962,92</w:t>
            </w:r>
          </w:p>
        </w:tc>
        <w:tc>
          <w:tcPr>
            <w:tcW w:w="0" w:type="auto"/>
            <w:vAlign w:val="center"/>
          </w:tcPr>
          <w:p w:rsidR="00680861" w:rsidRDefault="00680861" w:rsidP="00680861">
            <w:pPr>
              <w:jc w:val="center"/>
            </w:pPr>
            <w:r>
              <w:t>445828,66</w:t>
            </w:r>
          </w:p>
        </w:tc>
      </w:tr>
      <w:tr w:rsidR="00680861" w:rsidTr="00680861">
        <w:trPr>
          <w:trHeight w:val="20"/>
        </w:trPr>
        <w:tc>
          <w:tcPr>
            <w:tcW w:w="0" w:type="auto"/>
            <w:vAlign w:val="center"/>
          </w:tcPr>
          <w:p w:rsidR="00680861" w:rsidRDefault="00680861" w:rsidP="00680861">
            <w:pPr>
              <w:jc w:val="center"/>
            </w:pPr>
            <w:r>
              <w:t>834</w:t>
            </w:r>
          </w:p>
        </w:tc>
        <w:tc>
          <w:tcPr>
            <w:tcW w:w="0" w:type="auto"/>
            <w:vAlign w:val="center"/>
          </w:tcPr>
          <w:p w:rsidR="00680861" w:rsidRDefault="00680861" w:rsidP="00680861">
            <w:pPr>
              <w:jc w:val="center"/>
            </w:pPr>
            <w:r>
              <w:t>83°17'52"</w:t>
            </w:r>
          </w:p>
        </w:tc>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2232940,62</w:t>
            </w:r>
          </w:p>
        </w:tc>
        <w:tc>
          <w:tcPr>
            <w:tcW w:w="0" w:type="auto"/>
            <w:vAlign w:val="center"/>
          </w:tcPr>
          <w:p w:rsidR="00680861" w:rsidRDefault="00680861" w:rsidP="00680861">
            <w:pPr>
              <w:jc w:val="center"/>
            </w:pPr>
            <w:r>
              <w:t>445831,33</w:t>
            </w:r>
          </w:p>
        </w:tc>
      </w:tr>
      <w:tr w:rsidR="00680861" w:rsidTr="00680861">
        <w:trPr>
          <w:trHeight w:val="20"/>
        </w:trPr>
        <w:tc>
          <w:tcPr>
            <w:tcW w:w="0" w:type="auto"/>
            <w:vAlign w:val="center"/>
          </w:tcPr>
          <w:p w:rsidR="00680861" w:rsidRDefault="00680861" w:rsidP="00680861">
            <w:pPr>
              <w:jc w:val="center"/>
            </w:pPr>
            <w:r>
              <w:t>835</w:t>
            </w:r>
          </w:p>
        </w:tc>
        <w:tc>
          <w:tcPr>
            <w:tcW w:w="0" w:type="auto"/>
            <w:vAlign w:val="center"/>
          </w:tcPr>
          <w:p w:rsidR="00680861" w:rsidRDefault="00680861" w:rsidP="00680861">
            <w:pPr>
              <w:jc w:val="center"/>
            </w:pPr>
            <w:r>
              <w:t>353°8'50"</w:t>
            </w:r>
          </w:p>
        </w:tc>
        <w:tc>
          <w:tcPr>
            <w:tcW w:w="0" w:type="auto"/>
            <w:vAlign w:val="center"/>
          </w:tcPr>
          <w:p w:rsidR="00680861" w:rsidRDefault="00680861" w:rsidP="00680861">
            <w:pPr>
              <w:jc w:val="center"/>
            </w:pPr>
            <w:r>
              <w:t>22,46</w:t>
            </w:r>
          </w:p>
        </w:tc>
        <w:tc>
          <w:tcPr>
            <w:tcW w:w="0" w:type="auto"/>
            <w:vAlign w:val="center"/>
          </w:tcPr>
          <w:p w:rsidR="00680861" w:rsidRDefault="00680861" w:rsidP="00680861">
            <w:pPr>
              <w:jc w:val="center"/>
            </w:pPr>
            <w:r>
              <w:t>2232941,13</w:t>
            </w:r>
          </w:p>
        </w:tc>
        <w:tc>
          <w:tcPr>
            <w:tcW w:w="0" w:type="auto"/>
            <w:vAlign w:val="center"/>
          </w:tcPr>
          <w:p w:rsidR="00680861" w:rsidRDefault="00680861" w:rsidP="00680861">
            <w:pPr>
              <w:jc w:val="center"/>
            </w:pPr>
            <w:r>
              <w:t>445835,67</w:t>
            </w:r>
          </w:p>
        </w:tc>
      </w:tr>
      <w:tr w:rsidR="00680861" w:rsidTr="00680861">
        <w:trPr>
          <w:trHeight w:val="20"/>
        </w:trPr>
        <w:tc>
          <w:tcPr>
            <w:tcW w:w="0" w:type="auto"/>
            <w:vAlign w:val="center"/>
          </w:tcPr>
          <w:p w:rsidR="00680861" w:rsidRDefault="00680861" w:rsidP="00680861">
            <w:pPr>
              <w:jc w:val="center"/>
            </w:pPr>
            <w:r>
              <w:t>832</w:t>
            </w:r>
          </w:p>
        </w:tc>
        <w:tc>
          <w:tcPr>
            <w:tcW w:w="0" w:type="auto"/>
            <w:vAlign w:val="center"/>
          </w:tcPr>
          <w:p w:rsidR="00680861" w:rsidRDefault="00680861" w:rsidP="00680861">
            <w:pPr>
              <w:jc w:val="center"/>
            </w:pPr>
            <w:r>
              <w:t>263°16'57"</w:t>
            </w:r>
          </w:p>
        </w:tc>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2232963,43</w:t>
            </w:r>
          </w:p>
        </w:tc>
        <w:tc>
          <w:tcPr>
            <w:tcW w:w="0" w:type="auto"/>
            <w:vAlign w:val="center"/>
          </w:tcPr>
          <w:p w:rsidR="00680861" w:rsidRDefault="00680861" w:rsidP="00680861">
            <w:pPr>
              <w:jc w:val="center"/>
            </w:pPr>
            <w:r>
              <w:t>445832,99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836</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2233264,10</w:t>
            </w:r>
          </w:p>
        </w:tc>
        <w:tc>
          <w:tcPr>
            <w:tcW w:w="0" w:type="auto"/>
            <w:vAlign w:val="center"/>
          </w:tcPr>
          <w:p w:rsidR="00680861" w:rsidRDefault="00680861" w:rsidP="00680861">
            <w:pPr>
              <w:jc w:val="center"/>
            </w:pPr>
            <w:r>
              <w:t>445117,12</w:t>
            </w:r>
          </w:p>
        </w:tc>
      </w:tr>
      <w:tr w:rsidR="00680861" w:rsidTr="00680861">
        <w:trPr>
          <w:trHeight w:val="20"/>
        </w:trPr>
        <w:tc>
          <w:tcPr>
            <w:tcW w:w="0" w:type="auto"/>
            <w:vAlign w:val="center"/>
          </w:tcPr>
          <w:p w:rsidR="00680861" w:rsidRDefault="00680861" w:rsidP="00680861">
            <w:pPr>
              <w:jc w:val="center"/>
            </w:pPr>
            <w:r>
              <w:t>837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2233264,07</w:t>
            </w:r>
          </w:p>
        </w:tc>
        <w:tc>
          <w:tcPr>
            <w:tcW w:w="0" w:type="auto"/>
            <w:vAlign w:val="center"/>
          </w:tcPr>
          <w:p w:rsidR="00680861" w:rsidRDefault="00680861" w:rsidP="00680861">
            <w:pPr>
              <w:jc w:val="center"/>
            </w:pPr>
            <w:r>
              <w:t>445116,12</w:t>
            </w:r>
          </w:p>
        </w:tc>
      </w:tr>
      <w:tr w:rsidR="00680861" w:rsidTr="00680861">
        <w:trPr>
          <w:trHeight w:val="20"/>
        </w:trPr>
        <w:tc>
          <w:tcPr>
            <w:tcW w:w="0" w:type="auto"/>
            <w:vAlign w:val="center"/>
          </w:tcPr>
          <w:p w:rsidR="00680861" w:rsidRDefault="00680861" w:rsidP="00680861">
            <w:pPr>
              <w:jc w:val="center"/>
            </w:pPr>
            <w:r>
              <w:t>838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2233263,07</w:t>
            </w:r>
          </w:p>
        </w:tc>
        <w:tc>
          <w:tcPr>
            <w:tcW w:w="0" w:type="auto"/>
            <w:vAlign w:val="center"/>
          </w:tcPr>
          <w:p w:rsidR="00680861" w:rsidRDefault="00680861" w:rsidP="00680861">
            <w:pPr>
              <w:jc w:val="center"/>
            </w:pPr>
            <w:r>
              <w:t>445116,16</w:t>
            </w:r>
          </w:p>
        </w:tc>
      </w:tr>
      <w:tr w:rsidR="00680861" w:rsidTr="00680861">
        <w:trPr>
          <w:trHeight w:val="20"/>
        </w:trPr>
        <w:tc>
          <w:tcPr>
            <w:tcW w:w="0" w:type="auto"/>
            <w:vAlign w:val="center"/>
          </w:tcPr>
          <w:p w:rsidR="00680861" w:rsidRDefault="00680861" w:rsidP="00680861">
            <w:pPr>
              <w:jc w:val="center"/>
            </w:pPr>
            <w:r>
              <w:t>839</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2233263,11</w:t>
            </w:r>
          </w:p>
        </w:tc>
        <w:tc>
          <w:tcPr>
            <w:tcW w:w="0" w:type="auto"/>
            <w:vAlign w:val="center"/>
          </w:tcPr>
          <w:p w:rsidR="00680861" w:rsidRDefault="00680861" w:rsidP="00680861">
            <w:pPr>
              <w:jc w:val="center"/>
            </w:pPr>
            <w:r>
              <w:t>445117,16</w:t>
            </w:r>
          </w:p>
        </w:tc>
      </w:tr>
      <w:tr w:rsidR="00680861" w:rsidTr="00680861">
        <w:trPr>
          <w:trHeight w:val="20"/>
        </w:trPr>
        <w:tc>
          <w:tcPr>
            <w:tcW w:w="0" w:type="auto"/>
            <w:vAlign w:val="center"/>
          </w:tcPr>
          <w:p w:rsidR="00680861" w:rsidRDefault="00680861" w:rsidP="00680861">
            <w:pPr>
              <w:jc w:val="center"/>
            </w:pPr>
            <w:r>
              <w:t>836</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2233264,10</w:t>
            </w:r>
          </w:p>
        </w:tc>
        <w:tc>
          <w:tcPr>
            <w:tcW w:w="0" w:type="auto"/>
            <w:vAlign w:val="center"/>
          </w:tcPr>
          <w:p w:rsidR="00680861" w:rsidRDefault="00680861" w:rsidP="00680861">
            <w:pPr>
              <w:jc w:val="center"/>
            </w:pPr>
            <w:r>
              <w:t>445117,12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840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2232943,10</w:t>
            </w:r>
          </w:p>
        </w:tc>
        <w:tc>
          <w:tcPr>
            <w:tcW w:w="0" w:type="auto"/>
            <w:vAlign w:val="center"/>
          </w:tcPr>
          <w:p w:rsidR="00680861" w:rsidRDefault="00680861" w:rsidP="00680861">
            <w:pPr>
              <w:jc w:val="center"/>
            </w:pPr>
            <w:r>
              <w:t>445686,97</w:t>
            </w:r>
          </w:p>
        </w:tc>
      </w:tr>
      <w:tr w:rsidR="00680861" w:rsidTr="00680861">
        <w:trPr>
          <w:trHeight w:val="20"/>
        </w:trPr>
        <w:tc>
          <w:tcPr>
            <w:tcW w:w="0" w:type="auto"/>
            <w:vAlign w:val="center"/>
          </w:tcPr>
          <w:p w:rsidR="00680861" w:rsidRDefault="00680861" w:rsidP="00680861">
            <w:pPr>
              <w:jc w:val="center"/>
            </w:pPr>
            <w:r>
              <w:t>841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2232943,06</w:t>
            </w:r>
          </w:p>
        </w:tc>
        <w:tc>
          <w:tcPr>
            <w:tcW w:w="0" w:type="auto"/>
            <w:vAlign w:val="center"/>
          </w:tcPr>
          <w:p w:rsidR="00680861" w:rsidRDefault="00680861" w:rsidP="00680861">
            <w:pPr>
              <w:jc w:val="center"/>
            </w:pPr>
            <w:r>
              <w:t>445685,96</w:t>
            </w:r>
          </w:p>
        </w:tc>
      </w:tr>
      <w:tr w:rsidR="00680861" w:rsidTr="00680861">
        <w:trPr>
          <w:trHeight w:val="20"/>
        </w:trPr>
        <w:tc>
          <w:tcPr>
            <w:tcW w:w="0" w:type="auto"/>
            <w:vAlign w:val="center"/>
          </w:tcPr>
          <w:p w:rsidR="00680861" w:rsidRDefault="00680861" w:rsidP="00680861">
            <w:pPr>
              <w:jc w:val="center"/>
            </w:pPr>
            <w:r>
              <w:t>842</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2232942,06</w:t>
            </w:r>
          </w:p>
        </w:tc>
        <w:tc>
          <w:tcPr>
            <w:tcW w:w="0" w:type="auto"/>
            <w:vAlign w:val="center"/>
          </w:tcPr>
          <w:p w:rsidR="00680861" w:rsidRDefault="00680861" w:rsidP="00680861">
            <w:pPr>
              <w:jc w:val="center"/>
            </w:pPr>
            <w:r>
              <w:t>445686,00</w:t>
            </w:r>
          </w:p>
        </w:tc>
      </w:tr>
      <w:tr w:rsidR="00680861" w:rsidTr="00680861">
        <w:trPr>
          <w:trHeight w:val="20"/>
        </w:trPr>
        <w:tc>
          <w:tcPr>
            <w:tcW w:w="0" w:type="auto"/>
            <w:vAlign w:val="center"/>
          </w:tcPr>
          <w:p w:rsidR="00680861" w:rsidRDefault="00680861" w:rsidP="00680861">
            <w:pPr>
              <w:jc w:val="center"/>
            </w:pPr>
            <w:r>
              <w:t>843</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2232942,10</w:t>
            </w:r>
          </w:p>
        </w:tc>
        <w:tc>
          <w:tcPr>
            <w:tcW w:w="0" w:type="auto"/>
            <w:vAlign w:val="center"/>
          </w:tcPr>
          <w:p w:rsidR="00680861" w:rsidRDefault="00680861" w:rsidP="00680861">
            <w:pPr>
              <w:jc w:val="center"/>
            </w:pPr>
            <w:r>
              <w:t>445687,00</w:t>
            </w:r>
          </w:p>
        </w:tc>
      </w:tr>
      <w:tr w:rsidR="00680861" w:rsidTr="00680861">
        <w:trPr>
          <w:trHeight w:val="20"/>
        </w:trPr>
        <w:tc>
          <w:tcPr>
            <w:tcW w:w="0" w:type="auto"/>
            <w:vAlign w:val="center"/>
          </w:tcPr>
          <w:p w:rsidR="00680861" w:rsidRDefault="00680861" w:rsidP="00680861">
            <w:pPr>
              <w:jc w:val="center"/>
            </w:pPr>
            <w:r>
              <w:lastRenderedPageBreak/>
              <w:t>840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2232943,10</w:t>
            </w:r>
          </w:p>
        </w:tc>
        <w:tc>
          <w:tcPr>
            <w:tcW w:w="0" w:type="auto"/>
            <w:vAlign w:val="center"/>
          </w:tcPr>
          <w:p w:rsidR="00680861" w:rsidRDefault="00680861" w:rsidP="00680861">
            <w:pPr>
              <w:jc w:val="center"/>
            </w:pPr>
            <w:r>
              <w:t>445686,97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844</w:t>
            </w:r>
          </w:p>
        </w:tc>
        <w:tc>
          <w:tcPr>
            <w:tcW w:w="0" w:type="auto"/>
            <w:vAlign w:val="center"/>
          </w:tcPr>
          <w:p w:rsidR="00680861" w:rsidRDefault="00680861" w:rsidP="00680861">
            <w:pPr>
              <w:jc w:val="center"/>
            </w:pPr>
            <w:r>
              <w:t>267°11'37"</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2233169,25</w:t>
            </w:r>
          </w:p>
        </w:tc>
        <w:tc>
          <w:tcPr>
            <w:tcW w:w="0" w:type="auto"/>
            <w:vAlign w:val="center"/>
          </w:tcPr>
          <w:p w:rsidR="00680861" w:rsidRDefault="00680861" w:rsidP="00680861">
            <w:pPr>
              <w:jc w:val="center"/>
            </w:pPr>
            <w:r>
              <w:t>445293,16</w:t>
            </w:r>
          </w:p>
        </w:tc>
      </w:tr>
      <w:tr w:rsidR="00680861" w:rsidTr="00680861">
        <w:trPr>
          <w:trHeight w:val="20"/>
        </w:trPr>
        <w:tc>
          <w:tcPr>
            <w:tcW w:w="0" w:type="auto"/>
            <w:vAlign w:val="center"/>
          </w:tcPr>
          <w:p w:rsidR="00680861" w:rsidRDefault="00680861" w:rsidP="00680861">
            <w:pPr>
              <w:jc w:val="center"/>
            </w:pPr>
            <w:r>
              <w:t>845</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2233169,20</w:t>
            </w:r>
          </w:p>
        </w:tc>
        <w:tc>
          <w:tcPr>
            <w:tcW w:w="0" w:type="auto"/>
            <w:vAlign w:val="center"/>
          </w:tcPr>
          <w:p w:rsidR="00680861" w:rsidRDefault="00680861" w:rsidP="00680861">
            <w:pPr>
              <w:jc w:val="center"/>
            </w:pPr>
            <w:r>
              <w:t>445292,14</w:t>
            </w:r>
          </w:p>
        </w:tc>
      </w:tr>
      <w:tr w:rsidR="00680861" w:rsidTr="00680861">
        <w:trPr>
          <w:trHeight w:val="20"/>
        </w:trPr>
        <w:tc>
          <w:tcPr>
            <w:tcW w:w="0" w:type="auto"/>
            <w:vAlign w:val="center"/>
          </w:tcPr>
          <w:p w:rsidR="00680861" w:rsidRDefault="00680861" w:rsidP="00680861">
            <w:pPr>
              <w:jc w:val="center"/>
            </w:pPr>
            <w:r>
              <w:t>846</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2233168,21</w:t>
            </w:r>
          </w:p>
        </w:tc>
        <w:tc>
          <w:tcPr>
            <w:tcW w:w="0" w:type="auto"/>
            <w:vAlign w:val="center"/>
          </w:tcPr>
          <w:p w:rsidR="00680861" w:rsidRDefault="00680861" w:rsidP="00680861">
            <w:pPr>
              <w:jc w:val="center"/>
            </w:pPr>
            <w:r>
              <w:t>445292,19</w:t>
            </w:r>
          </w:p>
        </w:tc>
      </w:tr>
      <w:tr w:rsidR="00680861" w:rsidTr="00680861">
        <w:trPr>
          <w:trHeight w:val="20"/>
        </w:trPr>
        <w:tc>
          <w:tcPr>
            <w:tcW w:w="0" w:type="auto"/>
            <w:vAlign w:val="center"/>
          </w:tcPr>
          <w:p w:rsidR="00680861" w:rsidRDefault="00680861" w:rsidP="00680861">
            <w:pPr>
              <w:jc w:val="center"/>
            </w:pPr>
            <w:r>
              <w:t>847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2233168,25</w:t>
            </w:r>
          </w:p>
        </w:tc>
        <w:tc>
          <w:tcPr>
            <w:tcW w:w="0" w:type="auto"/>
            <w:vAlign w:val="center"/>
          </w:tcPr>
          <w:p w:rsidR="00680861" w:rsidRDefault="00680861" w:rsidP="00680861">
            <w:pPr>
              <w:jc w:val="center"/>
            </w:pPr>
            <w:r>
              <w:t>445293,20</w:t>
            </w:r>
          </w:p>
        </w:tc>
      </w:tr>
      <w:tr w:rsidR="00680861" w:rsidTr="00680861">
        <w:trPr>
          <w:trHeight w:val="20"/>
        </w:trPr>
        <w:tc>
          <w:tcPr>
            <w:tcW w:w="0" w:type="auto"/>
            <w:vAlign w:val="center"/>
          </w:tcPr>
          <w:p w:rsidR="00680861" w:rsidRDefault="00680861" w:rsidP="00680861">
            <w:pPr>
              <w:jc w:val="center"/>
            </w:pPr>
            <w:r>
              <w:t>844</w:t>
            </w:r>
          </w:p>
        </w:tc>
        <w:tc>
          <w:tcPr>
            <w:tcW w:w="0" w:type="auto"/>
            <w:vAlign w:val="center"/>
          </w:tcPr>
          <w:p w:rsidR="00680861" w:rsidRDefault="00680861" w:rsidP="00680861">
            <w:pPr>
              <w:jc w:val="center"/>
            </w:pPr>
            <w:r>
              <w:t>267°11'37"</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2233169,25</w:t>
            </w:r>
          </w:p>
        </w:tc>
        <w:tc>
          <w:tcPr>
            <w:tcW w:w="0" w:type="auto"/>
            <w:vAlign w:val="center"/>
          </w:tcPr>
          <w:p w:rsidR="00680861" w:rsidRDefault="00680861" w:rsidP="00680861">
            <w:pPr>
              <w:jc w:val="center"/>
            </w:pPr>
            <w:r>
              <w:t>445293,16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848</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2232953,01</w:t>
            </w:r>
          </w:p>
        </w:tc>
        <w:tc>
          <w:tcPr>
            <w:tcW w:w="0" w:type="auto"/>
            <w:vAlign w:val="center"/>
          </w:tcPr>
          <w:p w:rsidR="00680861" w:rsidRDefault="00680861" w:rsidP="00680861">
            <w:pPr>
              <w:jc w:val="center"/>
            </w:pPr>
            <w:r>
              <w:t>445689,91</w:t>
            </w:r>
          </w:p>
        </w:tc>
      </w:tr>
      <w:tr w:rsidR="00680861" w:rsidTr="00680861">
        <w:trPr>
          <w:trHeight w:val="20"/>
        </w:trPr>
        <w:tc>
          <w:tcPr>
            <w:tcW w:w="0" w:type="auto"/>
            <w:vAlign w:val="center"/>
          </w:tcPr>
          <w:p w:rsidR="00680861" w:rsidRDefault="00680861" w:rsidP="00680861">
            <w:pPr>
              <w:jc w:val="center"/>
            </w:pPr>
            <w:r>
              <w:t>849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2232952,96</w:t>
            </w:r>
          </w:p>
        </w:tc>
        <w:tc>
          <w:tcPr>
            <w:tcW w:w="0" w:type="auto"/>
            <w:vAlign w:val="center"/>
          </w:tcPr>
          <w:p w:rsidR="00680861" w:rsidRDefault="00680861" w:rsidP="00680861">
            <w:pPr>
              <w:jc w:val="center"/>
            </w:pPr>
            <w:r>
              <w:t>445688,92</w:t>
            </w:r>
          </w:p>
        </w:tc>
      </w:tr>
      <w:tr w:rsidR="00680861" w:rsidTr="00680861">
        <w:trPr>
          <w:trHeight w:val="20"/>
        </w:trPr>
        <w:tc>
          <w:tcPr>
            <w:tcW w:w="0" w:type="auto"/>
            <w:vAlign w:val="center"/>
          </w:tcPr>
          <w:p w:rsidR="00680861" w:rsidRDefault="00680861" w:rsidP="00680861">
            <w:pPr>
              <w:jc w:val="center"/>
            </w:pPr>
            <w:r>
              <w:t>850</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2232951,96</w:t>
            </w:r>
          </w:p>
        </w:tc>
        <w:tc>
          <w:tcPr>
            <w:tcW w:w="0" w:type="auto"/>
            <w:vAlign w:val="center"/>
          </w:tcPr>
          <w:p w:rsidR="00680861" w:rsidRDefault="00680861" w:rsidP="00680861">
            <w:pPr>
              <w:jc w:val="center"/>
            </w:pPr>
            <w:r>
              <w:t>445688,96</w:t>
            </w:r>
          </w:p>
        </w:tc>
      </w:tr>
      <w:tr w:rsidR="00680861" w:rsidTr="00680861">
        <w:trPr>
          <w:trHeight w:val="20"/>
        </w:trPr>
        <w:tc>
          <w:tcPr>
            <w:tcW w:w="0" w:type="auto"/>
            <w:vAlign w:val="center"/>
          </w:tcPr>
          <w:p w:rsidR="00680861" w:rsidRDefault="00680861" w:rsidP="00680861">
            <w:pPr>
              <w:jc w:val="center"/>
            </w:pPr>
            <w:r>
              <w:t>851</w:t>
            </w:r>
          </w:p>
        </w:tc>
        <w:tc>
          <w:tcPr>
            <w:tcW w:w="0" w:type="auto"/>
            <w:vAlign w:val="center"/>
          </w:tcPr>
          <w:p w:rsidR="00680861" w:rsidRDefault="00680861" w:rsidP="00680861">
            <w:pPr>
              <w:jc w:val="center"/>
            </w:pPr>
            <w:r>
              <w:t>357°43'55"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2232952,00</w:t>
            </w:r>
          </w:p>
        </w:tc>
        <w:tc>
          <w:tcPr>
            <w:tcW w:w="0" w:type="auto"/>
            <w:vAlign w:val="center"/>
          </w:tcPr>
          <w:p w:rsidR="00680861" w:rsidRDefault="00680861" w:rsidP="00680861">
            <w:pPr>
              <w:jc w:val="center"/>
            </w:pPr>
            <w:r>
              <w:t>445689,95</w:t>
            </w:r>
          </w:p>
        </w:tc>
      </w:tr>
      <w:tr w:rsidR="00680861" w:rsidTr="00680861">
        <w:trPr>
          <w:trHeight w:val="20"/>
        </w:trPr>
        <w:tc>
          <w:tcPr>
            <w:tcW w:w="0" w:type="auto"/>
            <w:vAlign w:val="center"/>
          </w:tcPr>
          <w:p w:rsidR="00680861" w:rsidRDefault="00680861" w:rsidP="00680861">
            <w:pPr>
              <w:jc w:val="center"/>
            </w:pPr>
            <w:r>
              <w:t>848</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2232953,01</w:t>
            </w:r>
          </w:p>
        </w:tc>
        <w:tc>
          <w:tcPr>
            <w:tcW w:w="0" w:type="auto"/>
            <w:vAlign w:val="center"/>
          </w:tcPr>
          <w:p w:rsidR="00680861" w:rsidRDefault="00680861" w:rsidP="00680861">
            <w:pPr>
              <w:jc w:val="center"/>
            </w:pPr>
            <w:r>
              <w:t>445689,91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852</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2233132,25</w:t>
            </w:r>
          </w:p>
        </w:tc>
        <w:tc>
          <w:tcPr>
            <w:tcW w:w="0" w:type="auto"/>
            <w:vAlign w:val="center"/>
          </w:tcPr>
          <w:p w:rsidR="00680861" w:rsidRDefault="00680861" w:rsidP="00680861">
            <w:pPr>
              <w:jc w:val="center"/>
            </w:pPr>
            <w:r>
              <w:t>445361,80</w:t>
            </w:r>
          </w:p>
        </w:tc>
      </w:tr>
      <w:tr w:rsidR="00680861" w:rsidTr="00680861">
        <w:trPr>
          <w:trHeight w:val="20"/>
        </w:trPr>
        <w:tc>
          <w:tcPr>
            <w:tcW w:w="0" w:type="auto"/>
            <w:vAlign w:val="center"/>
          </w:tcPr>
          <w:p w:rsidR="00680861" w:rsidRDefault="00680861" w:rsidP="00680861">
            <w:pPr>
              <w:jc w:val="center"/>
            </w:pPr>
            <w:r>
              <w:t>853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2233132,20</w:t>
            </w:r>
          </w:p>
        </w:tc>
        <w:tc>
          <w:tcPr>
            <w:tcW w:w="0" w:type="auto"/>
            <w:vAlign w:val="center"/>
          </w:tcPr>
          <w:p w:rsidR="00680861" w:rsidRDefault="00680861" w:rsidP="00680861">
            <w:pPr>
              <w:jc w:val="center"/>
            </w:pPr>
            <w:r>
              <w:t>445360,81</w:t>
            </w:r>
          </w:p>
        </w:tc>
      </w:tr>
      <w:tr w:rsidR="00680861" w:rsidTr="00680861">
        <w:trPr>
          <w:trHeight w:val="20"/>
        </w:trPr>
        <w:tc>
          <w:tcPr>
            <w:tcW w:w="0" w:type="auto"/>
            <w:vAlign w:val="center"/>
          </w:tcPr>
          <w:p w:rsidR="00680861" w:rsidRDefault="00680861" w:rsidP="00680861">
            <w:pPr>
              <w:jc w:val="center"/>
            </w:pPr>
            <w:r>
              <w:t>854</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2233131,20</w:t>
            </w:r>
          </w:p>
        </w:tc>
        <w:tc>
          <w:tcPr>
            <w:tcW w:w="0" w:type="auto"/>
            <w:vAlign w:val="center"/>
          </w:tcPr>
          <w:p w:rsidR="00680861" w:rsidRDefault="00680861" w:rsidP="00680861">
            <w:pPr>
              <w:jc w:val="center"/>
            </w:pPr>
            <w:r>
              <w:t>445360,85</w:t>
            </w:r>
          </w:p>
        </w:tc>
      </w:tr>
      <w:tr w:rsidR="00680861" w:rsidTr="00680861">
        <w:trPr>
          <w:trHeight w:val="20"/>
        </w:trPr>
        <w:tc>
          <w:tcPr>
            <w:tcW w:w="0" w:type="auto"/>
            <w:vAlign w:val="center"/>
          </w:tcPr>
          <w:p w:rsidR="00680861" w:rsidRDefault="00680861" w:rsidP="00680861">
            <w:pPr>
              <w:jc w:val="center"/>
            </w:pPr>
            <w:r>
              <w:t>855</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2233131,25</w:t>
            </w:r>
          </w:p>
        </w:tc>
        <w:tc>
          <w:tcPr>
            <w:tcW w:w="0" w:type="auto"/>
            <w:vAlign w:val="center"/>
          </w:tcPr>
          <w:p w:rsidR="00680861" w:rsidRDefault="00680861" w:rsidP="00680861">
            <w:pPr>
              <w:jc w:val="center"/>
            </w:pPr>
            <w:r>
              <w:t>445361,85</w:t>
            </w:r>
          </w:p>
        </w:tc>
      </w:tr>
      <w:tr w:rsidR="00680861" w:rsidTr="00680861">
        <w:trPr>
          <w:trHeight w:val="20"/>
        </w:trPr>
        <w:tc>
          <w:tcPr>
            <w:tcW w:w="0" w:type="auto"/>
            <w:vAlign w:val="center"/>
          </w:tcPr>
          <w:p w:rsidR="00680861" w:rsidRDefault="00680861" w:rsidP="00680861">
            <w:pPr>
              <w:jc w:val="center"/>
            </w:pPr>
            <w:r>
              <w:t>852</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2233132,25</w:t>
            </w:r>
          </w:p>
        </w:tc>
        <w:tc>
          <w:tcPr>
            <w:tcW w:w="0" w:type="auto"/>
            <w:vAlign w:val="center"/>
          </w:tcPr>
          <w:p w:rsidR="00680861" w:rsidRDefault="00680861" w:rsidP="00680861">
            <w:pPr>
              <w:jc w:val="center"/>
            </w:pPr>
            <w:r>
              <w:t>445361,80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856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2232969,49</w:t>
            </w:r>
          </w:p>
        </w:tc>
        <w:tc>
          <w:tcPr>
            <w:tcW w:w="0" w:type="auto"/>
            <w:vAlign w:val="center"/>
          </w:tcPr>
          <w:p w:rsidR="00680861" w:rsidRDefault="00680861" w:rsidP="00680861">
            <w:pPr>
              <w:jc w:val="center"/>
            </w:pPr>
            <w:r>
              <w:t>445661,62</w:t>
            </w:r>
          </w:p>
        </w:tc>
      </w:tr>
      <w:tr w:rsidR="00680861" w:rsidTr="00680861">
        <w:trPr>
          <w:trHeight w:val="20"/>
        </w:trPr>
        <w:tc>
          <w:tcPr>
            <w:tcW w:w="0" w:type="auto"/>
            <w:vAlign w:val="center"/>
          </w:tcPr>
          <w:p w:rsidR="00680861" w:rsidRDefault="00680861" w:rsidP="00680861">
            <w:pPr>
              <w:jc w:val="center"/>
            </w:pPr>
            <w:r>
              <w:t>857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2232969,45</w:t>
            </w:r>
          </w:p>
        </w:tc>
        <w:tc>
          <w:tcPr>
            <w:tcW w:w="0" w:type="auto"/>
            <w:vAlign w:val="center"/>
          </w:tcPr>
          <w:p w:rsidR="00680861" w:rsidRDefault="00680861" w:rsidP="00680861">
            <w:pPr>
              <w:jc w:val="center"/>
            </w:pPr>
            <w:r>
              <w:t>445660,62</w:t>
            </w:r>
          </w:p>
        </w:tc>
      </w:tr>
      <w:tr w:rsidR="00680861" w:rsidTr="00680861">
        <w:trPr>
          <w:trHeight w:val="20"/>
        </w:trPr>
        <w:tc>
          <w:tcPr>
            <w:tcW w:w="0" w:type="auto"/>
            <w:vAlign w:val="center"/>
          </w:tcPr>
          <w:p w:rsidR="00680861" w:rsidRDefault="00680861" w:rsidP="00680861">
            <w:pPr>
              <w:jc w:val="center"/>
            </w:pPr>
            <w:r>
              <w:t>858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2232968,45</w:t>
            </w:r>
          </w:p>
        </w:tc>
        <w:tc>
          <w:tcPr>
            <w:tcW w:w="0" w:type="auto"/>
            <w:vAlign w:val="center"/>
          </w:tcPr>
          <w:p w:rsidR="00680861" w:rsidRDefault="00680861" w:rsidP="00680861">
            <w:pPr>
              <w:jc w:val="center"/>
            </w:pPr>
            <w:r>
              <w:t>445660,66</w:t>
            </w:r>
          </w:p>
        </w:tc>
      </w:tr>
      <w:tr w:rsidR="00680861" w:rsidTr="00680861">
        <w:trPr>
          <w:trHeight w:val="20"/>
        </w:trPr>
        <w:tc>
          <w:tcPr>
            <w:tcW w:w="0" w:type="auto"/>
            <w:vAlign w:val="center"/>
          </w:tcPr>
          <w:p w:rsidR="00680861" w:rsidRDefault="00680861" w:rsidP="00680861">
            <w:pPr>
              <w:jc w:val="center"/>
            </w:pPr>
            <w:r>
              <w:t>859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2232968,49</w:t>
            </w:r>
          </w:p>
        </w:tc>
        <w:tc>
          <w:tcPr>
            <w:tcW w:w="0" w:type="auto"/>
            <w:vAlign w:val="center"/>
          </w:tcPr>
          <w:p w:rsidR="00680861" w:rsidRDefault="00680861" w:rsidP="00680861">
            <w:pPr>
              <w:jc w:val="center"/>
            </w:pPr>
            <w:r>
              <w:t>445661,66</w:t>
            </w:r>
          </w:p>
        </w:tc>
      </w:tr>
      <w:tr w:rsidR="00680861" w:rsidTr="00680861">
        <w:trPr>
          <w:trHeight w:val="20"/>
        </w:trPr>
        <w:tc>
          <w:tcPr>
            <w:tcW w:w="0" w:type="auto"/>
            <w:vAlign w:val="center"/>
          </w:tcPr>
          <w:p w:rsidR="00680861" w:rsidRDefault="00680861" w:rsidP="00680861">
            <w:pPr>
              <w:jc w:val="center"/>
            </w:pPr>
            <w:r>
              <w:t>856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2232969,49</w:t>
            </w:r>
          </w:p>
        </w:tc>
        <w:tc>
          <w:tcPr>
            <w:tcW w:w="0" w:type="auto"/>
            <w:vAlign w:val="center"/>
          </w:tcPr>
          <w:p w:rsidR="00680861" w:rsidRDefault="00680861" w:rsidP="00680861">
            <w:pPr>
              <w:jc w:val="center"/>
            </w:pPr>
            <w:r>
              <w:t>445661,62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860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2233130,90</w:t>
            </w:r>
          </w:p>
        </w:tc>
        <w:tc>
          <w:tcPr>
            <w:tcW w:w="0" w:type="auto"/>
            <w:vAlign w:val="center"/>
          </w:tcPr>
          <w:p w:rsidR="00680861" w:rsidRDefault="00680861" w:rsidP="00680861">
            <w:pPr>
              <w:jc w:val="center"/>
            </w:pPr>
            <w:r>
              <w:t>445362,41</w:t>
            </w:r>
          </w:p>
        </w:tc>
      </w:tr>
      <w:tr w:rsidR="00680861" w:rsidTr="00680861">
        <w:trPr>
          <w:trHeight w:val="20"/>
        </w:trPr>
        <w:tc>
          <w:tcPr>
            <w:tcW w:w="0" w:type="auto"/>
            <w:vAlign w:val="center"/>
          </w:tcPr>
          <w:p w:rsidR="00680861" w:rsidRDefault="00680861" w:rsidP="00680861">
            <w:pPr>
              <w:jc w:val="center"/>
            </w:pPr>
            <w:r>
              <w:t>861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2233130,86</w:t>
            </w:r>
          </w:p>
        </w:tc>
        <w:tc>
          <w:tcPr>
            <w:tcW w:w="0" w:type="auto"/>
            <w:vAlign w:val="center"/>
          </w:tcPr>
          <w:p w:rsidR="00680861" w:rsidRDefault="00680861" w:rsidP="00680861">
            <w:pPr>
              <w:jc w:val="center"/>
            </w:pPr>
            <w:r>
              <w:t>445361,42</w:t>
            </w:r>
          </w:p>
        </w:tc>
      </w:tr>
      <w:tr w:rsidR="00680861" w:rsidTr="00680861">
        <w:trPr>
          <w:trHeight w:val="20"/>
        </w:trPr>
        <w:tc>
          <w:tcPr>
            <w:tcW w:w="0" w:type="auto"/>
            <w:vAlign w:val="center"/>
          </w:tcPr>
          <w:p w:rsidR="00680861" w:rsidRDefault="00680861" w:rsidP="00680861">
            <w:pPr>
              <w:jc w:val="center"/>
            </w:pPr>
            <w:r>
              <w:t>862</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2233129,86</w:t>
            </w:r>
          </w:p>
        </w:tc>
        <w:tc>
          <w:tcPr>
            <w:tcW w:w="0" w:type="auto"/>
            <w:vAlign w:val="center"/>
          </w:tcPr>
          <w:p w:rsidR="00680861" w:rsidRDefault="00680861" w:rsidP="00680861">
            <w:pPr>
              <w:jc w:val="center"/>
            </w:pPr>
            <w:r>
              <w:t>445361,46</w:t>
            </w:r>
          </w:p>
        </w:tc>
      </w:tr>
      <w:tr w:rsidR="00680861" w:rsidTr="00680861">
        <w:trPr>
          <w:trHeight w:val="20"/>
        </w:trPr>
        <w:tc>
          <w:tcPr>
            <w:tcW w:w="0" w:type="auto"/>
            <w:vAlign w:val="center"/>
          </w:tcPr>
          <w:p w:rsidR="00680861" w:rsidRDefault="00680861" w:rsidP="00680861">
            <w:pPr>
              <w:jc w:val="center"/>
            </w:pPr>
            <w:r>
              <w:t>863</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2233129,90</w:t>
            </w:r>
          </w:p>
        </w:tc>
        <w:tc>
          <w:tcPr>
            <w:tcW w:w="0" w:type="auto"/>
            <w:vAlign w:val="center"/>
          </w:tcPr>
          <w:p w:rsidR="00680861" w:rsidRDefault="00680861" w:rsidP="00680861">
            <w:pPr>
              <w:jc w:val="center"/>
            </w:pPr>
            <w:r>
              <w:t>445362,47</w:t>
            </w:r>
          </w:p>
        </w:tc>
      </w:tr>
      <w:tr w:rsidR="00680861" w:rsidTr="00680861">
        <w:trPr>
          <w:trHeight w:val="20"/>
        </w:trPr>
        <w:tc>
          <w:tcPr>
            <w:tcW w:w="0" w:type="auto"/>
            <w:vAlign w:val="center"/>
          </w:tcPr>
          <w:p w:rsidR="00680861" w:rsidRDefault="00680861" w:rsidP="00680861">
            <w:pPr>
              <w:jc w:val="center"/>
            </w:pPr>
            <w:r>
              <w:t>860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2233130,90</w:t>
            </w:r>
          </w:p>
        </w:tc>
        <w:tc>
          <w:tcPr>
            <w:tcW w:w="0" w:type="auto"/>
            <w:vAlign w:val="center"/>
          </w:tcPr>
          <w:p w:rsidR="00680861" w:rsidRDefault="00680861" w:rsidP="00680861">
            <w:pPr>
              <w:jc w:val="center"/>
            </w:pPr>
            <w:r>
              <w:t>445362,41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864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2232979,53</w:t>
            </w:r>
          </w:p>
        </w:tc>
        <w:tc>
          <w:tcPr>
            <w:tcW w:w="0" w:type="auto"/>
            <w:vAlign w:val="center"/>
          </w:tcPr>
          <w:p w:rsidR="00680861" w:rsidRDefault="00680861" w:rsidP="00680861">
            <w:pPr>
              <w:jc w:val="center"/>
            </w:pPr>
            <w:r>
              <w:t>445645,22</w:t>
            </w:r>
          </w:p>
        </w:tc>
      </w:tr>
      <w:tr w:rsidR="00680861" w:rsidTr="00680861">
        <w:trPr>
          <w:trHeight w:val="20"/>
        </w:trPr>
        <w:tc>
          <w:tcPr>
            <w:tcW w:w="0" w:type="auto"/>
            <w:vAlign w:val="center"/>
          </w:tcPr>
          <w:p w:rsidR="00680861" w:rsidRDefault="00680861" w:rsidP="00680861">
            <w:pPr>
              <w:jc w:val="center"/>
            </w:pPr>
            <w:r>
              <w:t>865</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2232979,48</w:t>
            </w:r>
          </w:p>
        </w:tc>
        <w:tc>
          <w:tcPr>
            <w:tcW w:w="0" w:type="auto"/>
            <w:vAlign w:val="center"/>
          </w:tcPr>
          <w:p w:rsidR="00680861" w:rsidRDefault="00680861" w:rsidP="00680861">
            <w:pPr>
              <w:jc w:val="center"/>
            </w:pPr>
            <w:r>
              <w:t>445644,22</w:t>
            </w:r>
          </w:p>
        </w:tc>
      </w:tr>
      <w:tr w:rsidR="00680861" w:rsidTr="00680861">
        <w:trPr>
          <w:trHeight w:val="20"/>
        </w:trPr>
        <w:tc>
          <w:tcPr>
            <w:tcW w:w="0" w:type="auto"/>
            <w:vAlign w:val="center"/>
          </w:tcPr>
          <w:p w:rsidR="00680861" w:rsidRDefault="00680861" w:rsidP="00680861">
            <w:pPr>
              <w:jc w:val="center"/>
            </w:pPr>
            <w:r>
              <w:t>866</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2232978,48</w:t>
            </w:r>
          </w:p>
        </w:tc>
        <w:tc>
          <w:tcPr>
            <w:tcW w:w="0" w:type="auto"/>
            <w:vAlign w:val="center"/>
          </w:tcPr>
          <w:p w:rsidR="00680861" w:rsidRDefault="00680861" w:rsidP="00680861">
            <w:pPr>
              <w:jc w:val="center"/>
            </w:pPr>
            <w:r>
              <w:t>445644,27</w:t>
            </w:r>
          </w:p>
        </w:tc>
      </w:tr>
      <w:tr w:rsidR="00680861" w:rsidTr="00680861">
        <w:trPr>
          <w:trHeight w:val="20"/>
        </w:trPr>
        <w:tc>
          <w:tcPr>
            <w:tcW w:w="0" w:type="auto"/>
            <w:vAlign w:val="center"/>
          </w:tcPr>
          <w:p w:rsidR="00680861" w:rsidRDefault="00680861" w:rsidP="00680861">
            <w:pPr>
              <w:jc w:val="center"/>
            </w:pPr>
            <w:r>
              <w:t>867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2232978,53</w:t>
            </w:r>
          </w:p>
        </w:tc>
        <w:tc>
          <w:tcPr>
            <w:tcW w:w="0" w:type="auto"/>
            <w:vAlign w:val="center"/>
          </w:tcPr>
          <w:p w:rsidR="00680861" w:rsidRDefault="00680861" w:rsidP="00680861">
            <w:pPr>
              <w:jc w:val="center"/>
            </w:pPr>
            <w:r>
              <w:t>445645,26</w:t>
            </w:r>
          </w:p>
        </w:tc>
      </w:tr>
      <w:tr w:rsidR="00680861" w:rsidTr="00680861">
        <w:trPr>
          <w:trHeight w:val="20"/>
        </w:trPr>
        <w:tc>
          <w:tcPr>
            <w:tcW w:w="0" w:type="auto"/>
            <w:vAlign w:val="center"/>
          </w:tcPr>
          <w:p w:rsidR="00680861" w:rsidRDefault="00680861" w:rsidP="00680861">
            <w:pPr>
              <w:jc w:val="center"/>
            </w:pPr>
            <w:r>
              <w:t>864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2232979,53</w:t>
            </w:r>
          </w:p>
        </w:tc>
        <w:tc>
          <w:tcPr>
            <w:tcW w:w="0" w:type="auto"/>
            <w:vAlign w:val="center"/>
          </w:tcPr>
          <w:p w:rsidR="00680861" w:rsidRDefault="00680861" w:rsidP="00680861">
            <w:pPr>
              <w:jc w:val="center"/>
            </w:pPr>
            <w:r>
              <w:t>445645,22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868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2233119,97</w:t>
            </w:r>
          </w:p>
        </w:tc>
        <w:tc>
          <w:tcPr>
            <w:tcW w:w="0" w:type="auto"/>
            <w:vAlign w:val="center"/>
          </w:tcPr>
          <w:p w:rsidR="00680861" w:rsidRDefault="00680861" w:rsidP="00680861">
            <w:pPr>
              <w:jc w:val="center"/>
            </w:pPr>
            <w:r>
              <w:t>445359,28</w:t>
            </w:r>
          </w:p>
        </w:tc>
      </w:tr>
      <w:tr w:rsidR="00680861" w:rsidTr="00680861">
        <w:trPr>
          <w:trHeight w:val="20"/>
        </w:trPr>
        <w:tc>
          <w:tcPr>
            <w:tcW w:w="0" w:type="auto"/>
            <w:vAlign w:val="center"/>
          </w:tcPr>
          <w:p w:rsidR="00680861" w:rsidRDefault="00680861" w:rsidP="00680861">
            <w:pPr>
              <w:jc w:val="center"/>
            </w:pPr>
            <w:r>
              <w:t>869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2233119,93</w:t>
            </w:r>
          </w:p>
        </w:tc>
        <w:tc>
          <w:tcPr>
            <w:tcW w:w="0" w:type="auto"/>
            <w:vAlign w:val="center"/>
          </w:tcPr>
          <w:p w:rsidR="00680861" w:rsidRDefault="00680861" w:rsidP="00680861">
            <w:pPr>
              <w:jc w:val="center"/>
            </w:pPr>
            <w:r>
              <w:t>445358,28</w:t>
            </w:r>
          </w:p>
        </w:tc>
      </w:tr>
      <w:tr w:rsidR="00680861" w:rsidTr="00680861">
        <w:trPr>
          <w:trHeight w:val="20"/>
        </w:trPr>
        <w:tc>
          <w:tcPr>
            <w:tcW w:w="0" w:type="auto"/>
            <w:vAlign w:val="center"/>
          </w:tcPr>
          <w:p w:rsidR="00680861" w:rsidRDefault="00680861" w:rsidP="00680861">
            <w:pPr>
              <w:jc w:val="center"/>
            </w:pPr>
            <w:r>
              <w:t>870</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2233118,93</w:t>
            </w:r>
          </w:p>
        </w:tc>
        <w:tc>
          <w:tcPr>
            <w:tcW w:w="0" w:type="auto"/>
            <w:vAlign w:val="center"/>
          </w:tcPr>
          <w:p w:rsidR="00680861" w:rsidRDefault="00680861" w:rsidP="00680861">
            <w:pPr>
              <w:jc w:val="center"/>
            </w:pPr>
            <w:r>
              <w:t>445358,32</w:t>
            </w:r>
          </w:p>
        </w:tc>
      </w:tr>
      <w:tr w:rsidR="00680861" w:rsidTr="00680861">
        <w:trPr>
          <w:trHeight w:val="20"/>
        </w:trPr>
        <w:tc>
          <w:tcPr>
            <w:tcW w:w="0" w:type="auto"/>
            <w:vAlign w:val="center"/>
          </w:tcPr>
          <w:p w:rsidR="00680861" w:rsidRDefault="00680861" w:rsidP="00680861">
            <w:pPr>
              <w:jc w:val="center"/>
            </w:pPr>
            <w:r>
              <w:t>871</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2233118,97</w:t>
            </w:r>
          </w:p>
        </w:tc>
        <w:tc>
          <w:tcPr>
            <w:tcW w:w="0" w:type="auto"/>
            <w:vAlign w:val="center"/>
          </w:tcPr>
          <w:p w:rsidR="00680861" w:rsidRDefault="00680861" w:rsidP="00680861">
            <w:pPr>
              <w:jc w:val="center"/>
            </w:pPr>
            <w:r>
              <w:t>445359,33</w:t>
            </w:r>
          </w:p>
        </w:tc>
      </w:tr>
      <w:tr w:rsidR="00680861" w:rsidTr="00680861">
        <w:trPr>
          <w:trHeight w:val="20"/>
        </w:trPr>
        <w:tc>
          <w:tcPr>
            <w:tcW w:w="0" w:type="auto"/>
            <w:vAlign w:val="center"/>
          </w:tcPr>
          <w:p w:rsidR="00680861" w:rsidRDefault="00680861" w:rsidP="00680861">
            <w:pPr>
              <w:jc w:val="center"/>
            </w:pPr>
            <w:r>
              <w:t>868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2233119,97</w:t>
            </w:r>
          </w:p>
        </w:tc>
        <w:tc>
          <w:tcPr>
            <w:tcW w:w="0" w:type="auto"/>
            <w:vAlign w:val="center"/>
          </w:tcPr>
          <w:p w:rsidR="00680861" w:rsidRDefault="00680861" w:rsidP="00680861">
            <w:pPr>
              <w:jc w:val="center"/>
            </w:pPr>
            <w:r>
              <w:t>445359,28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872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2233074,38</w:t>
            </w:r>
          </w:p>
        </w:tc>
        <w:tc>
          <w:tcPr>
            <w:tcW w:w="0" w:type="auto"/>
            <w:vAlign w:val="center"/>
          </w:tcPr>
          <w:p w:rsidR="00680861" w:rsidRDefault="00680861" w:rsidP="00680861">
            <w:pPr>
              <w:jc w:val="center"/>
            </w:pPr>
            <w:r>
              <w:t>445469,20</w:t>
            </w:r>
          </w:p>
        </w:tc>
      </w:tr>
      <w:tr w:rsidR="00680861" w:rsidTr="00680861">
        <w:trPr>
          <w:trHeight w:val="20"/>
        </w:trPr>
        <w:tc>
          <w:tcPr>
            <w:tcW w:w="0" w:type="auto"/>
            <w:vAlign w:val="center"/>
          </w:tcPr>
          <w:p w:rsidR="00680861" w:rsidRDefault="00680861" w:rsidP="00680861">
            <w:pPr>
              <w:jc w:val="center"/>
            </w:pPr>
            <w:r>
              <w:t>873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2233074,34</w:t>
            </w:r>
          </w:p>
        </w:tc>
        <w:tc>
          <w:tcPr>
            <w:tcW w:w="0" w:type="auto"/>
            <w:vAlign w:val="center"/>
          </w:tcPr>
          <w:p w:rsidR="00680861" w:rsidRDefault="00680861" w:rsidP="00680861">
            <w:pPr>
              <w:jc w:val="center"/>
            </w:pPr>
            <w:r>
              <w:t>445468,19</w:t>
            </w:r>
          </w:p>
        </w:tc>
      </w:tr>
      <w:tr w:rsidR="00680861" w:rsidTr="00680861">
        <w:trPr>
          <w:trHeight w:val="20"/>
        </w:trPr>
        <w:tc>
          <w:tcPr>
            <w:tcW w:w="0" w:type="auto"/>
            <w:vAlign w:val="center"/>
          </w:tcPr>
          <w:p w:rsidR="00680861" w:rsidRDefault="00680861" w:rsidP="00680861">
            <w:pPr>
              <w:jc w:val="center"/>
            </w:pPr>
            <w:r>
              <w:t>874</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2233073,34</w:t>
            </w:r>
          </w:p>
        </w:tc>
        <w:tc>
          <w:tcPr>
            <w:tcW w:w="0" w:type="auto"/>
            <w:vAlign w:val="center"/>
          </w:tcPr>
          <w:p w:rsidR="00680861" w:rsidRDefault="00680861" w:rsidP="00680861">
            <w:pPr>
              <w:jc w:val="center"/>
            </w:pPr>
            <w:r>
              <w:t>445468,23</w:t>
            </w:r>
          </w:p>
        </w:tc>
      </w:tr>
      <w:tr w:rsidR="00680861" w:rsidTr="00680861">
        <w:trPr>
          <w:trHeight w:val="20"/>
        </w:trPr>
        <w:tc>
          <w:tcPr>
            <w:tcW w:w="0" w:type="auto"/>
            <w:vAlign w:val="center"/>
          </w:tcPr>
          <w:p w:rsidR="00680861" w:rsidRDefault="00680861" w:rsidP="00680861">
            <w:pPr>
              <w:jc w:val="center"/>
            </w:pPr>
            <w:r>
              <w:t>875</w:t>
            </w:r>
          </w:p>
        </w:tc>
        <w:tc>
          <w:tcPr>
            <w:tcW w:w="0" w:type="auto"/>
            <w:vAlign w:val="center"/>
          </w:tcPr>
          <w:p w:rsidR="00680861" w:rsidRDefault="00680861" w:rsidP="00680861">
            <w:pPr>
              <w:jc w:val="center"/>
            </w:pPr>
            <w:r>
              <w:t>358°15'51"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2233073,39</w:t>
            </w:r>
          </w:p>
        </w:tc>
        <w:tc>
          <w:tcPr>
            <w:tcW w:w="0" w:type="auto"/>
            <w:vAlign w:val="center"/>
          </w:tcPr>
          <w:p w:rsidR="00680861" w:rsidRDefault="00680861" w:rsidP="00680861">
            <w:pPr>
              <w:jc w:val="center"/>
            </w:pPr>
            <w:r>
              <w:t>445469,23</w:t>
            </w:r>
          </w:p>
        </w:tc>
      </w:tr>
      <w:tr w:rsidR="00680861" w:rsidTr="00680861">
        <w:trPr>
          <w:trHeight w:val="20"/>
        </w:trPr>
        <w:tc>
          <w:tcPr>
            <w:tcW w:w="0" w:type="auto"/>
            <w:vAlign w:val="center"/>
          </w:tcPr>
          <w:p w:rsidR="00680861" w:rsidRDefault="00680861" w:rsidP="00680861">
            <w:pPr>
              <w:jc w:val="center"/>
            </w:pPr>
            <w:r>
              <w:t>872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2233074,38</w:t>
            </w:r>
          </w:p>
        </w:tc>
        <w:tc>
          <w:tcPr>
            <w:tcW w:w="0" w:type="auto"/>
            <w:vAlign w:val="center"/>
          </w:tcPr>
          <w:p w:rsidR="00680861" w:rsidRDefault="00680861" w:rsidP="00680861">
            <w:pPr>
              <w:jc w:val="center"/>
            </w:pPr>
            <w:r>
              <w:t>445469,20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876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2233110,50</w:t>
            </w:r>
          </w:p>
        </w:tc>
        <w:tc>
          <w:tcPr>
            <w:tcW w:w="0" w:type="auto"/>
            <w:vAlign w:val="center"/>
          </w:tcPr>
          <w:p w:rsidR="00680861" w:rsidRDefault="00680861" w:rsidP="00680861">
            <w:pPr>
              <w:jc w:val="center"/>
            </w:pPr>
            <w:r>
              <w:t>445376,75</w:t>
            </w:r>
          </w:p>
        </w:tc>
      </w:tr>
      <w:tr w:rsidR="00680861" w:rsidTr="00680861">
        <w:trPr>
          <w:trHeight w:val="20"/>
        </w:trPr>
        <w:tc>
          <w:tcPr>
            <w:tcW w:w="0" w:type="auto"/>
            <w:vAlign w:val="center"/>
          </w:tcPr>
          <w:p w:rsidR="00680861" w:rsidRDefault="00680861" w:rsidP="00680861">
            <w:pPr>
              <w:jc w:val="center"/>
            </w:pPr>
            <w:r>
              <w:t>877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2233110,46</w:t>
            </w:r>
          </w:p>
        </w:tc>
        <w:tc>
          <w:tcPr>
            <w:tcW w:w="0" w:type="auto"/>
            <w:vAlign w:val="center"/>
          </w:tcPr>
          <w:p w:rsidR="00680861" w:rsidRDefault="00680861" w:rsidP="00680861">
            <w:pPr>
              <w:jc w:val="center"/>
            </w:pPr>
            <w:r>
              <w:t>445375,75</w:t>
            </w:r>
          </w:p>
        </w:tc>
      </w:tr>
      <w:tr w:rsidR="00680861" w:rsidTr="00680861">
        <w:trPr>
          <w:trHeight w:val="20"/>
        </w:trPr>
        <w:tc>
          <w:tcPr>
            <w:tcW w:w="0" w:type="auto"/>
            <w:vAlign w:val="center"/>
          </w:tcPr>
          <w:p w:rsidR="00680861" w:rsidRDefault="00680861" w:rsidP="00680861">
            <w:pPr>
              <w:jc w:val="center"/>
            </w:pPr>
            <w:r>
              <w:lastRenderedPageBreak/>
              <w:t>878</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2233109,46</w:t>
            </w:r>
          </w:p>
        </w:tc>
        <w:tc>
          <w:tcPr>
            <w:tcW w:w="0" w:type="auto"/>
            <w:vAlign w:val="center"/>
          </w:tcPr>
          <w:p w:rsidR="00680861" w:rsidRDefault="00680861" w:rsidP="00680861">
            <w:pPr>
              <w:jc w:val="center"/>
            </w:pPr>
            <w:r>
              <w:t>445375,79</w:t>
            </w:r>
          </w:p>
        </w:tc>
      </w:tr>
      <w:tr w:rsidR="00680861" w:rsidTr="00680861">
        <w:trPr>
          <w:trHeight w:val="20"/>
        </w:trPr>
        <w:tc>
          <w:tcPr>
            <w:tcW w:w="0" w:type="auto"/>
            <w:vAlign w:val="center"/>
          </w:tcPr>
          <w:p w:rsidR="00680861" w:rsidRDefault="00680861" w:rsidP="00680861">
            <w:pPr>
              <w:jc w:val="center"/>
            </w:pPr>
            <w:r>
              <w:t>879</w:t>
            </w:r>
          </w:p>
        </w:tc>
        <w:tc>
          <w:tcPr>
            <w:tcW w:w="0" w:type="auto"/>
            <w:vAlign w:val="center"/>
          </w:tcPr>
          <w:p w:rsidR="00680861" w:rsidRDefault="00680861" w:rsidP="00680861">
            <w:pPr>
              <w:jc w:val="center"/>
            </w:pPr>
            <w:r>
              <w:t>358°15'51"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2233109,51</w:t>
            </w:r>
          </w:p>
        </w:tc>
        <w:tc>
          <w:tcPr>
            <w:tcW w:w="0" w:type="auto"/>
            <w:vAlign w:val="center"/>
          </w:tcPr>
          <w:p w:rsidR="00680861" w:rsidRDefault="00680861" w:rsidP="00680861">
            <w:pPr>
              <w:jc w:val="center"/>
            </w:pPr>
            <w:r>
              <w:t>445376,78</w:t>
            </w:r>
          </w:p>
        </w:tc>
      </w:tr>
      <w:tr w:rsidR="00680861" w:rsidTr="00680861">
        <w:trPr>
          <w:trHeight w:val="20"/>
        </w:trPr>
        <w:tc>
          <w:tcPr>
            <w:tcW w:w="0" w:type="auto"/>
            <w:vAlign w:val="center"/>
          </w:tcPr>
          <w:p w:rsidR="00680861" w:rsidRDefault="00680861" w:rsidP="00680861">
            <w:pPr>
              <w:jc w:val="center"/>
            </w:pPr>
            <w:r>
              <w:t>876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2233110,50</w:t>
            </w:r>
          </w:p>
        </w:tc>
        <w:tc>
          <w:tcPr>
            <w:tcW w:w="0" w:type="auto"/>
            <w:vAlign w:val="center"/>
          </w:tcPr>
          <w:p w:rsidR="00680861" w:rsidRDefault="00680861" w:rsidP="00680861">
            <w:pPr>
              <w:jc w:val="center"/>
            </w:pPr>
            <w:r>
              <w:t>445376,75</w:t>
            </w:r>
          </w:p>
        </w:tc>
      </w:tr>
      <w:tr w:rsidR="00680861" w:rsidTr="00680861">
        <w:tc>
          <w:tcPr>
            <w:tcW w:w="0" w:type="auto"/>
            <w:gridSpan w:val="5"/>
            <w:vAlign w:val="center"/>
          </w:tcPr>
          <w:p w:rsidR="00680861" w:rsidRDefault="00680861" w:rsidP="00680861">
            <w:r>
              <w:t>№ 16</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63:31:1504001, 63:31:1504002, 63:31:1504003</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63:31:0000000:205</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:205/чзу</w:t>
            </w:r>
            <w:proofErr w:type="gramStart"/>
            <w:r>
              <w:t>1</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340</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ООО Компания "БИО-ТОН", (сервитут) АО "</w:t>
            </w:r>
            <w:proofErr w:type="spellStart"/>
            <w:r>
              <w:t>Транснефть-Прикамье</w:t>
            </w:r>
            <w:proofErr w:type="spellEnd"/>
            <w:r>
              <w:t>"</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ведения сельскохозяйственной  деятельности  (общая долевая собственность)</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Постоянный переезд через напорный трубопровод, Узел запорной арматуры (с ручным приводом) (постоянный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812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2232883,35</w:t>
            </w:r>
          </w:p>
        </w:tc>
        <w:tc>
          <w:tcPr>
            <w:tcW w:w="0" w:type="auto"/>
            <w:vAlign w:val="center"/>
          </w:tcPr>
          <w:p w:rsidR="00680861" w:rsidRDefault="00680861" w:rsidP="00680861">
            <w:pPr>
              <w:jc w:val="center"/>
            </w:pPr>
            <w:r>
              <w:t>445998,73</w:t>
            </w:r>
          </w:p>
        </w:tc>
      </w:tr>
      <w:tr w:rsidR="00680861" w:rsidTr="00680861">
        <w:trPr>
          <w:trHeight w:val="20"/>
        </w:trPr>
        <w:tc>
          <w:tcPr>
            <w:tcW w:w="0" w:type="auto"/>
            <w:vAlign w:val="center"/>
          </w:tcPr>
          <w:p w:rsidR="00680861" w:rsidRDefault="00680861" w:rsidP="00680861">
            <w:pPr>
              <w:jc w:val="center"/>
            </w:pPr>
            <w:r>
              <w:t>813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2232883,30</w:t>
            </w:r>
          </w:p>
        </w:tc>
        <w:tc>
          <w:tcPr>
            <w:tcW w:w="0" w:type="auto"/>
            <w:vAlign w:val="center"/>
          </w:tcPr>
          <w:p w:rsidR="00680861" w:rsidRDefault="00680861" w:rsidP="00680861">
            <w:pPr>
              <w:jc w:val="center"/>
            </w:pPr>
            <w:r>
              <w:t>445997,73</w:t>
            </w:r>
          </w:p>
        </w:tc>
      </w:tr>
      <w:tr w:rsidR="00680861" w:rsidTr="00680861">
        <w:trPr>
          <w:trHeight w:val="20"/>
        </w:trPr>
        <w:tc>
          <w:tcPr>
            <w:tcW w:w="0" w:type="auto"/>
            <w:vAlign w:val="center"/>
          </w:tcPr>
          <w:p w:rsidR="00680861" w:rsidRDefault="00680861" w:rsidP="00680861">
            <w:pPr>
              <w:jc w:val="center"/>
            </w:pPr>
            <w:r>
              <w:t>814</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2232882,30</w:t>
            </w:r>
          </w:p>
        </w:tc>
        <w:tc>
          <w:tcPr>
            <w:tcW w:w="0" w:type="auto"/>
            <w:vAlign w:val="center"/>
          </w:tcPr>
          <w:p w:rsidR="00680861" w:rsidRDefault="00680861" w:rsidP="00680861">
            <w:pPr>
              <w:jc w:val="center"/>
            </w:pPr>
            <w:r>
              <w:t>445997,77</w:t>
            </w:r>
          </w:p>
        </w:tc>
      </w:tr>
      <w:tr w:rsidR="00680861" w:rsidTr="00680861">
        <w:trPr>
          <w:trHeight w:val="20"/>
        </w:trPr>
        <w:tc>
          <w:tcPr>
            <w:tcW w:w="0" w:type="auto"/>
            <w:vAlign w:val="center"/>
          </w:tcPr>
          <w:p w:rsidR="00680861" w:rsidRDefault="00680861" w:rsidP="00680861">
            <w:pPr>
              <w:jc w:val="center"/>
            </w:pPr>
            <w:r>
              <w:t>815</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2232882,35</w:t>
            </w:r>
          </w:p>
        </w:tc>
        <w:tc>
          <w:tcPr>
            <w:tcW w:w="0" w:type="auto"/>
            <w:vAlign w:val="center"/>
          </w:tcPr>
          <w:p w:rsidR="00680861" w:rsidRDefault="00680861" w:rsidP="00680861">
            <w:pPr>
              <w:jc w:val="center"/>
            </w:pPr>
            <w:r>
              <w:t>445998,78</w:t>
            </w:r>
          </w:p>
        </w:tc>
      </w:tr>
      <w:tr w:rsidR="00680861" w:rsidTr="00680861">
        <w:trPr>
          <w:trHeight w:val="20"/>
        </w:trPr>
        <w:tc>
          <w:tcPr>
            <w:tcW w:w="0" w:type="auto"/>
            <w:vAlign w:val="center"/>
          </w:tcPr>
          <w:p w:rsidR="00680861" w:rsidRDefault="00680861" w:rsidP="00680861">
            <w:pPr>
              <w:jc w:val="center"/>
            </w:pPr>
            <w:r>
              <w:t>812</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2232883,35</w:t>
            </w:r>
          </w:p>
        </w:tc>
        <w:tc>
          <w:tcPr>
            <w:tcW w:w="0" w:type="auto"/>
            <w:vAlign w:val="center"/>
          </w:tcPr>
          <w:p w:rsidR="00680861" w:rsidRDefault="00680861" w:rsidP="00680861">
            <w:pPr>
              <w:jc w:val="center"/>
            </w:pPr>
            <w:r>
              <w:t>445998,73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816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2232940,49</w:t>
            </w:r>
          </w:p>
        </w:tc>
        <w:tc>
          <w:tcPr>
            <w:tcW w:w="0" w:type="auto"/>
            <w:vAlign w:val="center"/>
          </w:tcPr>
          <w:p w:rsidR="00680861" w:rsidRDefault="00680861" w:rsidP="00680861">
            <w:pPr>
              <w:jc w:val="center"/>
            </w:pPr>
            <w:r>
              <w:t>445937,61</w:t>
            </w:r>
          </w:p>
        </w:tc>
      </w:tr>
      <w:tr w:rsidR="00680861" w:rsidTr="00680861">
        <w:trPr>
          <w:trHeight w:val="20"/>
        </w:trPr>
        <w:tc>
          <w:tcPr>
            <w:tcW w:w="0" w:type="auto"/>
            <w:vAlign w:val="center"/>
          </w:tcPr>
          <w:p w:rsidR="00680861" w:rsidRDefault="00680861" w:rsidP="00680861">
            <w:pPr>
              <w:jc w:val="center"/>
            </w:pPr>
            <w:r>
              <w:t>817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2232940,45</w:t>
            </w:r>
          </w:p>
        </w:tc>
        <w:tc>
          <w:tcPr>
            <w:tcW w:w="0" w:type="auto"/>
            <w:vAlign w:val="center"/>
          </w:tcPr>
          <w:p w:rsidR="00680861" w:rsidRDefault="00680861" w:rsidP="00680861">
            <w:pPr>
              <w:jc w:val="center"/>
            </w:pPr>
            <w:r>
              <w:t>445936,61</w:t>
            </w:r>
          </w:p>
        </w:tc>
      </w:tr>
      <w:tr w:rsidR="00680861" w:rsidTr="00680861">
        <w:trPr>
          <w:trHeight w:val="20"/>
        </w:trPr>
        <w:tc>
          <w:tcPr>
            <w:tcW w:w="0" w:type="auto"/>
            <w:vAlign w:val="center"/>
          </w:tcPr>
          <w:p w:rsidR="00680861" w:rsidRDefault="00680861" w:rsidP="00680861">
            <w:pPr>
              <w:jc w:val="center"/>
            </w:pPr>
            <w:r>
              <w:t>818</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2232939,45</w:t>
            </w:r>
          </w:p>
        </w:tc>
        <w:tc>
          <w:tcPr>
            <w:tcW w:w="0" w:type="auto"/>
            <w:vAlign w:val="center"/>
          </w:tcPr>
          <w:p w:rsidR="00680861" w:rsidRDefault="00680861" w:rsidP="00680861">
            <w:pPr>
              <w:jc w:val="center"/>
            </w:pPr>
            <w:r>
              <w:t>445936,65</w:t>
            </w:r>
          </w:p>
        </w:tc>
      </w:tr>
      <w:tr w:rsidR="00680861" w:rsidTr="00680861">
        <w:trPr>
          <w:trHeight w:val="20"/>
        </w:trPr>
        <w:tc>
          <w:tcPr>
            <w:tcW w:w="0" w:type="auto"/>
            <w:vAlign w:val="center"/>
          </w:tcPr>
          <w:p w:rsidR="00680861" w:rsidRDefault="00680861" w:rsidP="00680861">
            <w:pPr>
              <w:jc w:val="center"/>
            </w:pPr>
            <w:r>
              <w:t>819</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2232939,49</w:t>
            </w:r>
          </w:p>
        </w:tc>
        <w:tc>
          <w:tcPr>
            <w:tcW w:w="0" w:type="auto"/>
            <w:vAlign w:val="center"/>
          </w:tcPr>
          <w:p w:rsidR="00680861" w:rsidRDefault="00680861" w:rsidP="00680861">
            <w:pPr>
              <w:jc w:val="center"/>
            </w:pPr>
            <w:r>
              <w:t>445937,64</w:t>
            </w:r>
          </w:p>
        </w:tc>
      </w:tr>
      <w:tr w:rsidR="00680861" w:rsidTr="00680861">
        <w:trPr>
          <w:trHeight w:val="20"/>
        </w:trPr>
        <w:tc>
          <w:tcPr>
            <w:tcW w:w="0" w:type="auto"/>
            <w:vAlign w:val="center"/>
          </w:tcPr>
          <w:p w:rsidR="00680861" w:rsidRDefault="00680861" w:rsidP="00680861">
            <w:pPr>
              <w:jc w:val="center"/>
            </w:pPr>
            <w:r>
              <w:t>816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2232940,49</w:t>
            </w:r>
          </w:p>
        </w:tc>
        <w:tc>
          <w:tcPr>
            <w:tcW w:w="0" w:type="auto"/>
            <w:vAlign w:val="center"/>
          </w:tcPr>
          <w:p w:rsidR="00680861" w:rsidRDefault="00680861" w:rsidP="00680861">
            <w:pPr>
              <w:jc w:val="center"/>
            </w:pPr>
            <w:r>
              <w:t>445937,61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832</w:t>
            </w:r>
          </w:p>
        </w:tc>
        <w:tc>
          <w:tcPr>
            <w:tcW w:w="0" w:type="auto"/>
            <w:vAlign w:val="center"/>
          </w:tcPr>
          <w:p w:rsidR="00680861" w:rsidRDefault="00680861" w:rsidP="00680861">
            <w:pPr>
              <w:jc w:val="center"/>
            </w:pPr>
            <w:r>
              <w:t>263°16'57"</w:t>
            </w:r>
          </w:p>
        </w:tc>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2232963,43</w:t>
            </w:r>
          </w:p>
        </w:tc>
        <w:tc>
          <w:tcPr>
            <w:tcW w:w="0" w:type="auto"/>
            <w:vAlign w:val="center"/>
          </w:tcPr>
          <w:p w:rsidR="00680861" w:rsidRDefault="00680861" w:rsidP="00680861">
            <w:pPr>
              <w:jc w:val="center"/>
            </w:pPr>
            <w:r>
              <w:t>445832,99</w:t>
            </w:r>
          </w:p>
        </w:tc>
      </w:tr>
      <w:tr w:rsidR="00680861" w:rsidTr="00680861">
        <w:trPr>
          <w:trHeight w:val="20"/>
        </w:trPr>
        <w:tc>
          <w:tcPr>
            <w:tcW w:w="0" w:type="auto"/>
            <w:vAlign w:val="center"/>
          </w:tcPr>
          <w:p w:rsidR="00680861" w:rsidRDefault="00680861" w:rsidP="00680861">
            <w:pPr>
              <w:jc w:val="center"/>
            </w:pPr>
            <w:r>
              <w:t>833</w:t>
            </w:r>
          </w:p>
        </w:tc>
        <w:tc>
          <w:tcPr>
            <w:tcW w:w="0" w:type="auto"/>
            <w:vAlign w:val="center"/>
          </w:tcPr>
          <w:p w:rsidR="00680861" w:rsidRDefault="00680861" w:rsidP="00680861">
            <w:pPr>
              <w:jc w:val="center"/>
            </w:pPr>
            <w:r>
              <w:t>173°10'21"</w:t>
            </w:r>
          </w:p>
        </w:tc>
        <w:tc>
          <w:tcPr>
            <w:tcW w:w="0" w:type="auto"/>
            <w:vAlign w:val="center"/>
          </w:tcPr>
          <w:p w:rsidR="00680861" w:rsidRDefault="00680861" w:rsidP="00680861">
            <w:pPr>
              <w:jc w:val="center"/>
            </w:pPr>
            <w:r>
              <w:t>22,46</w:t>
            </w:r>
          </w:p>
        </w:tc>
        <w:tc>
          <w:tcPr>
            <w:tcW w:w="0" w:type="auto"/>
            <w:vAlign w:val="center"/>
          </w:tcPr>
          <w:p w:rsidR="00680861" w:rsidRDefault="00680861" w:rsidP="00680861">
            <w:pPr>
              <w:jc w:val="center"/>
            </w:pPr>
            <w:r>
              <w:t>2232962,92</w:t>
            </w:r>
          </w:p>
        </w:tc>
        <w:tc>
          <w:tcPr>
            <w:tcW w:w="0" w:type="auto"/>
            <w:vAlign w:val="center"/>
          </w:tcPr>
          <w:p w:rsidR="00680861" w:rsidRDefault="00680861" w:rsidP="00680861">
            <w:pPr>
              <w:jc w:val="center"/>
            </w:pPr>
            <w:r>
              <w:t>445828,66</w:t>
            </w:r>
          </w:p>
        </w:tc>
      </w:tr>
      <w:tr w:rsidR="00680861" w:rsidTr="00680861">
        <w:trPr>
          <w:trHeight w:val="20"/>
        </w:trPr>
        <w:tc>
          <w:tcPr>
            <w:tcW w:w="0" w:type="auto"/>
            <w:vAlign w:val="center"/>
          </w:tcPr>
          <w:p w:rsidR="00680861" w:rsidRDefault="00680861" w:rsidP="00680861">
            <w:pPr>
              <w:jc w:val="center"/>
            </w:pPr>
            <w:r>
              <w:t>834</w:t>
            </w:r>
          </w:p>
        </w:tc>
        <w:tc>
          <w:tcPr>
            <w:tcW w:w="0" w:type="auto"/>
            <w:vAlign w:val="center"/>
          </w:tcPr>
          <w:p w:rsidR="00680861" w:rsidRDefault="00680861" w:rsidP="00680861">
            <w:pPr>
              <w:jc w:val="center"/>
            </w:pPr>
            <w:r>
              <w:t>83°17'52"</w:t>
            </w:r>
          </w:p>
        </w:tc>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2232940,62</w:t>
            </w:r>
          </w:p>
        </w:tc>
        <w:tc>
          <w:tcPr>
            <w:tcW w:w="0" w:type="auto"/>
            <w:vAlign w:val="center"/>
          </w:tcPr>
          <w:p w:rsidR="00680861" w:rsidRDefault="00680861" w:rsidP="00680861">
            <w:pPr>
              <w:jc w:val="center"/>
            </w:pPr>
            <w:r>
              <w:t>445831,33</w:t>
            </w:r>
          </w:p>
        </w:tc>
      </w:tr>
      <w:tr w:rsidR="00680861" w:rsidTr="00680861">
        <w:trPr>
          <w:trHeight w:val="20"/>
        </w:trPr>
        <w:tc>
          <w:tcPr>
            <w:tcW w:w="0" w:type="auto"/>
            <w:vAlign w:val="center"/>
          </w:tcPr>
          <w:p w:rsidR="00680861" w:rsidRDefault="00680861" w:rsidP="00680861">
            <w:pPr>
              <w:jc w:val="center"/>
            </w:pPr>
            <w:r>
              <w:t>835</w:t>
            </w:r>
          </w:p>
        </w:tc>
        <w:tc>
          <w:tcPr>
            <w:tcW w:w="0" w:type="auto"/>
            <w:vAlign w:val="center"/>
          </w:tcPr>
          <w:p w:rsidR="00680861" w:rsidRDefault="00680861" w:rsidP="00680861">
            <w:pPr>
              <w:jc w:val="center"/>
            </w:pPr>
            <w:r>
              <w:t>353°8'50"</w:t>
            </w:r>
          </w:p>
        </w:tc>
        <w:tc>
          <w:tcPr>
            <w:tcW w:w="0" w:type="auto"/>
            <w:vAlign w:val="center"/>
          </w:tcPr>
          <w:p w:rsidR="00680861" w:rsidRDefault="00680861" w:rsidP="00680861">
            <w:pPr>
              <w:jc w:val="center"/>
            </w:pPr>
            <w:r>
              <w:t>22,46</w:t>
            </w:r>
          </w:p>
        </w:tc>
        <w:tc>
          <w:tcPr>
            <w:tcW w:w="0" w:type="auto"/>
            <w:vAlign w:val="center"/>
          </w:tcPr>
          <w:p w:rsidR="00680861" w:rsidRDefault="00680861" w:rsidP="00680861">
            <w:pPr>
              <w:jc w:val="center"/>
            </w:pPr>
            <w:r>
              <w:t>2232941,13</w:t>
            </w:r>
          </w:p>
        </w:tc>
        <w:tc>
          <w:tcPr>
            <w:tcW w:w="0" w:type="auto"/>
            <w:vAlign w:val="center"/>
          </w:tcPr>
          <w:p w:rsidR="00680861" w:rsidRDefault="00680861" w:rsidP="00680861">
            <w:pPr>
              <w:jc w:val="center"/>
            </w:pPr>
            <w:r>
              <w:t>445835,67</w:t>
            </w:r>
          </w:p>
        </w:tc>
      </w:tr>
      <w:tr w:rsidR="00680861" w:rsidTr="00680861">
        <w:trPr>
          <w:trHeight w:val="20"/>
        </w:trPr>
        <w:tc>
          <w:tcPr>
            <w:tcW w:w="0" w:type="auto"/>
            <w:vAlign w:val="center"/>
          </w:tcPr>
          <w:p w:rsidR="00680861" w:rsidRDefault="00680861" w:rsidP="00680861">
            <w:pPr>
              <w:jc w:val="center"/>
            </w:pPr>
            <w:r>
              <w:t>832</w:t>
            </w:r>
          </w:p>
        </w:tc>
        <w:tc>
          <w:tcPr>
            <w:tcW w:w="0" w:type="auto"/>
            <w:vAlign w:val="center"/>
          </w:tcPr>
          <w:p w:rsidR="00680861" w:rsidRDefault="00680861" w:rsidP="00680861">
            <w:pPr>
              <w:jc w:val="center"/>
            </w:pPr>
            <w:r>
              <w:t>263°16'57"</w:t>
            </w:r>
          </w:p>
        </w:tc>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2232963,43</w:t>
            </w:r>
          </w:p>
        </w:tc>
        <w:tc>
          <w:tcPr>
            <w:tcW w:w="0" w:type="auto"/>
            <w:vAlign w:val="center"/>
          </w:tcPr>
          <w:p w:rsidR="00680861" w:rsidRDefault="00680861" w:rsidP="00680861">
            <w:pPr>
              <w:jc w:val="center"/>
            </w:pPr>
            <w:r>
              <w:t>445832,99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840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2232943,10</w:t>
            </w:r>
          </w:p>
        </w:tc>
        <w:tc>
          <w:tcPr>
            <w:tcW w:w="0" w:type="auto"/>
            <w:vAlign w:val="center"/>
          </w:tcPr>
          <w:p w:rsidR="00680861" w:rsidRDefault="00680861" w:rsidP="00680861">
            <w:pPr>
              <w:jc w:val="center"/>
            </w:pPr>
            <w:r>
              <w:t>445686,97</w:t>
            </w:r>
          </w:p>
        </w:tc>
      </w:tr>
      <w:tr w:rsidR="00680861" w:rsidTr="00680861">
        <w:trPr>
          <w:trHeight w:val="20"/>
        </w:trPr>
        <w:tc>
          <w:tcPr>
            <w:tcW w:w="0" w:type="auto"/>
            <w:vAlign w:val="center"/>
          </w:tcPr>
          <w:p w:rsidR="00680861" w:rsidRDefault="00680861" w:rsidP="00680861">
            <w:pPr>
              <w:jc w:val="center"/>
            </w:pPr>
            <w:r>
              <w:t>841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2232943,06</w:t>
            </w:r>
          </w:p>
        </w:tc>
        <w:tc>
          <w:tcPr>
            <w:tcW w:w="0" w:type="auto"/>
            <w:vAlign w:val="center"/>
          </w:tcPr>
          <w:p w:rsidR="00680861" w:rsidRDefault="00680861" w:rsidP="00680861">
            <w:pPr>
              <w:jc w:val="center"/>
            </w:pPr>
            <w:r>
              <w:t>445685,96</w:t>
            </w:r>
          </w:p>
        </w:tc>
      </w:tr>
      <w:tr w:rsidR="00680861" w:rsidTr="00680861">
        <w:trPr>
          <w:trHeight w:val="20"/>
        </w:trPr>
        <w:tc>
          <w:tcPr>
            <w:tcW w:w="0" w:type="auto"/>
            <w:vAlign w:val="center"/>
          </w:tcPr>
          <w:p w:rsidR="00680861" w:rsidRDefault="00680861" w:rsidP="00680861">
            <w:pPr>
              <w:jc w:val="center"/>
            </w:pPr>
            <w:r>
              <w:t>842</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2232942,06</w:t>
            </w:r>
          </w:p>
        </w:tc>
        <w:tc>
          <w:tcPr>
            <w:tcW w:w="0" w:type="auto"/>
            <w:vAlign w:val="center"/>
          </w:tcPr>
          <w:p w:rsidR="00680861" w:rsidRDefault="00680861" w:rsidP="00680861">
            <w:pPr>
              <w:jc w:val="center"/>
            </w:pPr>
            <w:r>
              <w:t>445686,00</w:t>
            </w:r>
          </w:p>
        </w:tc>
      </w:tr>
      <w:tr w:rsidR="00680861" w:rsidTr="00680861">
        <w:trPr>
          <w:trHeight w:val="20"/>
        </w:trPr>
        <w:tc>
          <w:tcPr>
            <w:tcW w:w="0" w:type="auto"/>
            <w:vAlign w:val="center"/>
          </w:tcPr>
          <w:p w:rsidR="00680861" w:rsidRDefault="00680861" w:rsidP="00680861">
            <w:pPr>
              <w:jc w:val="center"/>
            </w:pPr>
            <w:r>
              <w:t>843</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2232942,10</w:t>
            </w:r>
          </w:p>
        </w:tc>
        <w:tc>
          <w:tcPr>
            <w:tcW w:w="0" w:type="auto"/>
            <w:vAlign w:val="center"/>
          </w:tcPr>
          <w:p w:rsidR="00680861" w:rsidRDefault="00680861" w:rsidP="00680861">
            <w:pPr>
              <w:jc w:val="center"/>
            </w:pPr>
            <w:r>
              <w:t>445687,00</w:t>
            </w:r>
          </w:p>
        </w:tc>
      </w:tr>
      <w:tr w:rsidR="00680861" w:rsidTr="00680861">
        <w:trPr>
          <w:trHeight w:val="20"/>
        </w:trPr>
        <w:tc>
          <w:tcPr>
            <w:tcW w:w="0" w:type="auto"/>
            <w:vAlign w:val="center"/>
          </w:tcPr>
          <w:p w:rsidR="00680861" w:rsidRDefault="00680861" w:rsidP="00680861">
            <w:pPr>
              <w:jc w:val="center"/>
            </w:pPr>
            <w:r>
              <w:t>840</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2232943,10</w:t>
            </w:r>
          </w:p>
        </w:tc>
        <w:tc>
          <w:tcPr>
            <w:tcW w:w="0" w:type="auto"/>
            <w:vAlign w:val="center"/>
          </w:tcPr>
          <w:p w:rsidR="00680861" w:rsidRDefault="00680861" w:rsidP="00680861">
            <w:pPr>
              <w:jc w:val="center"/>
            </w:pPr>
            <w:r>
              <w:t>445686,97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808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2232950,18</w:t>
            </w:r>
          </w:p>
        </w:tc>
        <w:tc>
          <w:tcPr>
            <w:tcW w:w="0" w:type="auto"/>
            <w:vAlign w:val="center"/>
          </w:tcPr>
          <w:p w:rsidR="00680861" w:rsidRDefault="00680861" w:rsidP="00680861">
            <w:pPr>
              <w:jc w:val="center"/>
            </w:pPr>
            <w:r>
              <w:t>445959,99</w:t>
            </w:r>
          </w:p>
        </w:tc>
      </w:tr>
      <w:tr w:rsidR="00680861" w:rsidTr="00680861">
        <w:trPr>
          <w:trHeight w:val="20"/>
        </w:trPr>
        <w:tc>
          <w:tcPr>
            <w:tcW w:w="0" w:type="auto"/>
            <w:vAlign w:val="center"/>
          </w:tcPr>
          <w:p w:rsidR="00680861" w:rsidRDefault="00680861" w:rsidP="00680861">
            <w:pPr>
              <w:jc w:val="center"/>
            </w:pPr>
            <w:r>
              <w:t>809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2232950,14</w:t>
            </w:r>
          </w:p>
        </w:tc>
        <w:tc>
          <w:tcPr>
            <w:tcW w:w="0" w:type="auto"/>
            <w:vAlign w:val="center"/>
          </w:tcPr>
          <w:p w:rsidR="00680861" w:rsidRDefault="00680861" w:rsidP="00680861">
            <w:pPr>
              <w:jc w:val="center"/>
            </w:pPr>
            <w:r>
              <w:t>445959,00</w:t>
            </w:r>
          </w:p>
        </w:tc>
      </w:tr>
      <w:tr w:rsidR="00680861" w:rsidTr="00680861">
        <w:trPr>
          <w:trHeight w:val="20"/>
        </w:trPr>
        <w:tc>
          <w:tcPr>
            <w:tcW w:w="0" w:type="auto"/>
            <w:vAlign w:val="center"/>
          </w:tcPr>
          <w:p w:rsidR="00680861" w:rsidRDefault="00680861" w:rsidP="00680861">
            <w:pPr>
              <w:jc w:val="center"/>
            </w:pPr>
            <w:r>
              <w:t>810</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2232949,14</w:t>
            </w:r>
          </w:p>
        </w:tc>
        <w:tc>
          <w:tcPr>
            <w:tcW w:w="0" w:type="auto"/>
            <w:vAlign w:val="center"/>
          </w:tcPr>
          <w:p w:rsidR="00680861" w:rsidRDefault="00680861" w:rsidP="00680861">
            <w:pPr>
              <w:jc w:val="center"/>
            </w:pPr>
            <w:r>
              <w:t>445959,04</w:t>
            </w:r>
          </w:p>
        </w:tc>
      </w:tr>
      <w:tr w:rsidR="00680861" w:rsidTr="00680861">
        <w:trPr>
          <w:trHeight w:val="20"/>
        </w:trPr>
        <w:tc>
          <w:tcPr>
            <w:tcW w:w="0" w:type="auto"/>
            <w:vAlign w:val="center"/>
          </w:tcPr>
          <w:p w:rsidR="00680861" w:rsidRDefault="00680861" w:rsidP="00680861">
            <w:pPr>
              <w:jc w:val="center"/>
            </w:pPr>
            <w:r>
              <w:t>811</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2232949,18</w:t>
            </w:r>
          </w:p>
        </w:tc>
        <w:tc>
          <w:tcPr>
            <w:tcW w:w="0" w:type="auto"/>
            <w:vAlign w:val="center"/>
          </w:tcPr>
          <w:p w:rsidR="00680861" w:rsidRDefault="00680861" w:rsidP="00680861">
            <w:pPr>
              <w:jc w:val="center"/>
            </w:pPr>
            <w:r>
              <w:t>445960,05</w:t>
            </w:r>
          </w:p>
        </w:tc>
      </w:tr>
      <w:tr w:rsidR="00680861" w:rsidTr="00680861">
        <w:trPr>
          <w:trHeight w:val="20"/>
        </w:trPr>
        <w:tc>
          <w:tcPr>
            <w:tcW w:w="0" w:type="auto"/>
            <w:vAlign w:val="center"/>
          </w:tcPr>
          <w:p w:rsidR="00680861" w:rsidRDefault="00680861" w:rsidP="00680861">
            <w:pPr>
              <w:jc w:val="center"/>
            </w:pPr>
            <w:r>
              <w:t>808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2232950,18</w:t>
            </w:r>
          </w:p>
        </w:tc>
        <w:tc>
          <w:tcPr>
            <w:tcW w:w="0" w:type="auto"/>
            <w:vAlign w:val="center"/>
          </w:tcPr>
          <w:p w:rsidR="00680861" w:rsidRDefault="00680861" w:rsidP="00680861">
            <w:pPr>
              <w:jc w:val="center"/>
            </w:pPr>
            <w:r>
              <w:t>445959,99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848</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2232953,01</w:t>
            </w:r>
          </w:p>
        </w:tc>
        <w:tc>
          <w:tcPr>
            <w:tcW w:w="0" w:type="auto"/>
            <w:vAlign w:val="center"/>
          </w:tcPr>
          <w:p w:rsidR="00680861" w:rsidRDefault="00680861" w:rsidP="00680861">
            <w:pPr>
              <w:jc w:val="center"/>
            </w:pPr>
            <w:r>
              <w:t>445689,91</w:t>
            </w:r>
          </w:p>
        </w:tc>
      </w:tr>
      <w:tr w:rsidR="00680861" w:rsidTr="00680861">
        <w:trPr>
          <w:trHeight w:val="20"/>
        </w:trPr>
        <w:tc>
          <w:tcPr>
            <w:tcW w:w="0" w:type="auto"/>
            <w:vAlign w:val="center"/>
          </w:tcPr>
          <w:p w:rsidR="00680861" w:rsidRDefault="00680861" w:rsidP="00680861">
            <w:pPr>
              <w:jc w:val="center"/>
            </w:pPr>
            <w:r>
              <w:t>849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2232952,96</w:t>
            </w:r>
          </w:p>
        </w:tc>
        <w:tc>
          <w:tcPr>
            <w:tcW w:w="0" w:type="auto"/>
            <w:vAlign w:val="center"/>
          </w:tcPr>
          <w:p w:rsidR="00680861" w:rsidRDefault="00680861" w:rsidP="00680861">
            <w:pPr>
              <w:jc w:val="center"/>
            </w:pPr>
            <w:r>
              <w:t>445688,92</w:t>
            </w:r>
          </w:p>
        </w:tc>
      </w:tr>
      <w:tr w:rsidR="00680861" w:rsidTr="00680861">
        <w:trPr>
          <w:trHeight w:val="20"/>
        </w:trPr>
        <w:tc>
          <w:tcPr>
            <w:tcW w:w="0" w:type="auto"/>
            <w:vAlign w:val="center"/>
          </w:tcPr>
          <w:p w:rsidR="00680861" w:rsidRDefault="00680861" w:rsidP="00680861">
            <w:pPr>
              <w:jc w:val="center"/>
            </w:pPr>
            <w:r>
              <w:t>850</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2232951,96</w:t>
            </w:r>
          </w:p>
        </w:tc>
        <w:tc>
          <w:tcPr>
            <w:tcW w:w="0" w:type="auto"/>
            <w:vAlign w:val="center"/>
          </w:tcPr>
          <w:p w:rsidR="00680861" w:rsidRDefault="00680861" w:rsidP="00680861">
            <w:pPr>
              <w:jc w:val="center"/>
            </w:pPr>
            <w:r>
              <w:t>445688,96</w:t>
            </w:r>
          </w:p>
        </w:tc>
      </w:tr>
      <w:tr w:rsidR="00680861" w:rsidTr="00680861">
        <w:trPr>
          <w:trHeight w:val="20"/>
        </w:trPr>
        <w:tc>
          <w:tcPr>
            <w:tcW w:w="0" w:type="auto"/>
            <w:vAlign w:val="center"/>
          </w:tcPr>
          <w:p w:rsidR="00680861" w:rsidRDefault="00680861" w:rsidP="00680861">
            <w:pPr>
              <w:jc w:val="center"/>
            </w:pPr>
            <w:r>
              <w:lastRenderedPageBreak/>
              <w:t>851</w:t>
            </w:r>
          </w:p>
        </w:tc>
        <w:tc>
          <w:tcPr>
            <w:tcW w:w="0" w:type="auto"/>
            <w:vAlign w:val="center"/>
          </w:tcPr>
          <w:p w:rsidR="00680861" w:rsidRDefault="00680861" w:rsidP="00680861">
            <w:pPr>
              <w:jc w:val="center"/>
            </w:pPr>
            <w:r>
              <w:t>357°43'55"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2232952,00</w:t>
            </w:r>
          </w:p>
        </w:tc>
        <w:tc>
          <w:tcPr>
            <w:tcW w:w="0" w:type="auto"/>
            <w:vAlign w:val="center"/>
          </w:tcPr>
          <w:p w:rsidR="00680861" w:rsidRDefault="00680861" w:rsidP="00680861">
            <w:pPr>
              <w:jc w:val="center"/>
            </w:pPr>
            <w:r>
              <w:t>445689,95</w:t>
            </w:r>
          </w:p>
        </w:tc>
      </w:tr>
      <w:tr w:rsidR="00680861" w:rsidTr="00680861">
        <w:trPr>
          <w:trHeight w:val="20"/>
        </w:trPr>
        <w:tc>
          <w:tcPr>
            <w:tcW w:w="0" w:type="auto"/>
            <w:vAlign w:val="center"/>
          </w:tcPr>
          <w:p w:rsidR="00680861" w:rsidRDefault="00680861" w:rsidP="00680861">
            <w:pPr>
              <w:jc w:val="center"/>
            </w:pPr>
            <w:r>
              <w:t>848</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2232953,01</w:t>
            </w:r>
          </w:p>
        </w:tc>
        <w:tc>
          <w:tcPr>
            <w:tcW w:w="0" w:type="auto"/>
            <w:vAlign w:val="center"/>
          </w:tcPr>
          <w:p w:rsidR="00680861" w:rsidRDefault="00680861" w:rsidP="00680861">
            <w:pPr>
              <w:jc w:val="center"/>
            </w:pPr>
            <w:r>
              <w:t>445689,91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856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2232969,49</w:t>
            </w:r>
          </w:p>
        </w:tc>
        <w:tc>
          <w:tcPr>
            <w:tcW w:w="0" w:type="auto"/>
            <w:vAlign w:val="center"/>
          </w:tcPr>
          <w:p w:rsidR="00680861" w:rsidRDefault="00680861" w:rsidP="00680861">
            <w:pPr>
              <w:jc w:val="center"/>
            </w:pPr>
            <w:r>
              <w:t>445661,62</w:t>
            </w:r>
          </w:p>
        </w:tc>
      </w:tr>
      <w:tr w:rsidR="00680861" w:rsidTr="00680861">
        <w:trPr>
          <w:trHeight w:val="20"/>
        </w:trPr>
        <w:tc>
          <w:tcPr>
            <w:tcW w:w="0" w:type="auto"/>
            <w:vAlign w:val="center"/>
          </w:tcPr>
          <w:p w:rsidR="00680861" w:rsidRDefault="00680861" w:rsidP="00680861">
            <w:pPr>
              <w:jc w:val="center"/>
            </w:pPr>
            <w:r>
              <w:t>857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2232969,45</w:t>
            </w:r>
          </w:p>
        </w:tc>
        <w:tc>
          <w:tcPr>
            <w:tcW w:w="0" w:type="auto"/>
            <w:vAlign w:val="center"/>
          </w:tcPr>
          <w:p w:rsidR="00680861" w:rsidRDefault="00680861" w:rsidP="00680861">
            <w:pPr>
              <w:jc w:val="center"/>
            </w:pPr>
            <w:r>
              <w:t>445660,62</w:t>
            </w:r>
          </w:p>
        </w:tc>
      </w:tr>
      <w:tr w:rsidR="00680861" w:rsidTr="00680861">
        <w:trPr>
          <w:trHeight w:val="20"/>
        </w:trPr>
        <w:tc>
          <w:tcPr>
            <w:tcW w:w="0" w:type="auto"/>
            <w:vAlign w:val="center"/>
          </w:tcPr>
          <w:p w:rsidR="00680861" w:rsidRDefault="00680861" w:rsidP="00680861">
            <w:pPr>
              <w:jc w:val="center"/>
            </w:pPr>
            <w:r>
              <w:t>858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2232968,45</w:t>
            </w:r>
          </w:p>
        </w:tc>
        <w:tc>
          <w:tcPr>
            <w:tcW w:w="0" w:type="auto"/>
            <w:vAlign w:val="center"/>
          </w:tcPr>
          <w:p w:rsidR="00680861" w:rsidRDefault="00680861" w:rsidP="00680861">
            <w:pPr>
              <w:jc w:val="center"/>
            </w:pPr>
            <w:r>
              <w:t>445660,66</w:t>
            </w:r>
          </w:p>
        </w:tc>
      </w:tr>
      <w:tr w:rsidR="00680861" w:rsidTr="00680861">
        <w:trPr>
          <w:trHeight w:val="20"/>
        </w:trPr>
        <w:tc>
          <w:tcPr>
            <w:tcW w:w="0" w:type="auto"/>
            <w:vAlign w:val="center"/>
          </w:tcPr>
          <w:p w:rsidR="00680861" w:rsidRDefault="00680861" w:rsidP="00680861">
            <w:pPr>
              <w:jc w:val="center"/>
            </w:pPr>
            <w:r>
              <w:t>859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2232968,49</w:t>
            </w:r>
          </w:p>
        </w:tc>
        <w:tc>
          <w:tcPr>
            <w:tcW w:w="0" w:type="auto"/>
            <w:vAlign w:val="center"/>
          </w:tcPr>
          <w:p w:rsidR="00680861" w:rsidRDefault="00680861" w:rsidP="00680861">
            <w:pPr>
              <w:jc w:val="center"/>
            </w:pPr>
            <w:r>
              <w:t>445661,66</w:t>
            </w:r>
          </w:p>
        </w:tc>
      </w:tr>
      <w:tr w:rsidR="00680861" w:rsidTr="00680861">
        <w:trPr>
          <w:trHeight w:val="20"/>
        </w:trPr>
        <w:tc>
          <w:tcPr>
            <w:tcW w:w="0" w:type="auto"/>
            <w:vAlign w:val="center"/>
          </w:tcPr>
          <w:p w:rsidR="00680861" w:rsidRDefault="00680861" w:rsidP="00680861">
            <w:pPr>
              <w:jc w:val="center"/>
            </w:pPr>
            <w:r>
              <w:t>856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2232969,49</w:t>
            </w:r>
          </w:p>
        </w:tc>
        <w:tc>
          <w:tcPr>
            <w:tcW w:w="0" w:type="auto"/>
            <w:vAlign w:val="center"/>
          </w:tcPr>
          <w:p w:rsidR="00680861" w:rsidRDefault="00680861" w:rsidP="00680861">
            <w:pPr>
              <w:jc w:val="center"/>
            </w:pPr>
            <w:r>
              <w:t>445661,62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864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2232979,53</w:t>
            </w:r>
          </w:p>
        </w:tc>
        <w:tc>
          <w:tcPr>
            <w:tcW w:w="0" w:type="auto"/>
            <w:vAlign w:val="center"/>
          </w:tcPr>
          <w:p w:rsidR="00680861" w:rsidRDefault="00680861" w:rsidP="00680861">
            <w:pPr>
              <w:jc w:val="center"/>
            </w:pPr>
            <w:r>
              <w:t>445645,22</w:t>
            </w:r>
          </w:p>
        </w:tc>
      </w:tr>
      <w:tr w:rsidR="00680861" w:rsidTr="00680861">
        <w:trPr>
          <w:trHeight w:val="20"/>
        </w:trPr>
        <w:tc>
          <w:tcPr>
            <w:tcW w:w="0" w:type="auto"/>
            <w:vAlign w:val="center"/>
          </w:tcPr>
          <w:p w:rsidR="00680861" w:rsidRDefault="00680861" w:rsidP="00680861">
            <w:pPr>
              <w:jc w:val="center"/>
            </w:pPr>
            <w:r>
              <w:t>865</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2232979,48</w:t>
            </w:r>
          </w:p>
        </w:tc>
        <w:tc>
          <w:tcPr>
            <w:tcW w:w="0" w:type="auto"/>
            <w:vAlign w:val="center"/>
          </w:tcPr>
          <w:p w:rsidR="00680861" w:rsidRDefault="00680861" w:rsidP="00680861">
            <w:pPr>
              <w:jc w:val="center"/>
            </w:pPr>
            <w:r>
              <w:t>445644,22</w:t>
            </w:r>
          </w:p>
        </w:tc>
      </w:tr>
      <w:tr w:rsidR="00680861" w:rsidTr="00680861">
        <w:trPr>
          <w:trHeight w:val="20"/>
        </w:trPr>
        <w:tc>
          <w:tcPr>
            <w:tcW w:w="0" w:type="auto"/>
            <w:vAlign w:val="center"/>
          </w:tcPr>
          <w:p w:rsidR="00680861" w:rsidRDefault="00680861" w:rsidP="00680861">
            <w:pPr>
              <w:jc w:val="center"/>
            </w:pPr>
            <w:r>
              <w:t>866</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2232978,48</w:t>
            </w:r>
          </w:p>
        </w:tc>
        <w:tc>
          <w:tcPr>
            <w:tcW w:w="0" w:type="auto"/>
            <w:vAlign w:val="center"/>
          </w:tcPr>
          <w:p w:rsidR="00680861" w:rsidRDefault="00680861" w:rsidP="00680861">
            <w:pPr>
              <w:jc w:val="center"/>
            </w:pPr>
            <w:r>
              <w:t>445644,27</w:t>
            </w:r>
          </w:p>
        </w:tc>
      </w:tr>
      <w:tr w:rsidR="00680861" w:rsidTr="00680861">
        <w:trPr>
          <w:trHeight w:val="20"/>
        </w:trPr>
        <w:tc>
          <w:tcPr>
            <w:tcW w:w="0" w:type="auto"/>
            <w:vAlign w:val="center"/>
          </w:tcPr>
          <w:p w:rsidR="00680861" w:rsidRDefault="00680861" w:rsidP="00680861">
            <w:pPr>
              <w:jc w:val="center"/>
            </w:pPr>
            <w:r>
              <w:t>867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2232978,53</w:t>
            </w:r>
          </w:p>
        </w:tc>
        <w:tc>
          <w:tcPr>
            <w:tcW w:w="0" w:type="auto"/>
            <w:vAlign w:val="center"/>
          </w:tcPr>
          <w:p w:rsidR="00680861" w:rsidRDefault="00680861" w:rsidP="00680861">
            <w:pPr>
              <w:jc w:val="center"/>
            </w:pPr>
            <w:r>
              <w:t>445645,26</w:t>
            </w:r>
          </w:p>
        </w:tc>
      </w:tr>
      <w:tr w:rsidR="00680861" w:rsidTr="00680861">
        <w:trPr>
          <w:trHeight w:val="20"/>
        </w:trPr>
        <w:tc>
          <w:tcPr>
            <w:tcW w:w="0" w:type="auto"/>
            <w:vAlign w:val="center"/>
          </w:tcPr>
          <w:p w:rsidR="00680861" w:rsidRDefault="00680861" w:rsidP="00680861">
            <w:pPr>
              <w:jc w:val="center"/>
            </w:pPr>
            <w:r>
              <w:t>864</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2232979,53</w:t>
            </w:r>
          </w:p>
        </w:tc>
        <w:tc>
          <w:tcPr>
            <w:tcW w:w="0" w:type="auto"/>
            <w:vAlign w:val="center"/>
          </w:tcPr>
          <w:p w:rsidR="00680861" w:rsidRDefault="00680861" w:rsidP="00680861">
            <w:pPr>
              <w:jc w:val="center"/>
            </w:pPr>
            <w:r>
              <w:t>445645,22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872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2233074,38</w:t>
            </w:r>
          </w:p>
        </w:tc>
        <w:tc>
          <w:tcPr>
            <w:tcW w:w="0" w:type="auto"/>
            <w:vAlign w:val="center"/>
          </w:tcPr>
          <w:p w:rsidR="00680861" w:rsidRDefault="00680861" w:rsidP="00680861">
            <w:pPr>
              <w:jc w:val="center"/>
            </w:pPr>
            <w:r>
              <w:t>445469,20</w:t>
            </w:r>
          </w:p>
        </w:tc>
      </w:tr>
      <w:tr w:rsidR="00680861" w:rsidTr="00680861">
        <w:trPr>
          <w:trHeight w:val="20"/>
        </w:trPr>
        <w:tc>
          <w:tcPr>
            <w:tcW w:w="0" w:type="auto"/>
            <w:vAlign w:val="center"/>
          </w:tcPr>
          <w:p w:rsidR="00680861" w:rsidRDefault="00680861" w:rsidP="00680861">
            <w:pPr>
              <w:jc w:val="center"/>
            </w:pPr>
            <w:r>
              <w:t>873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2233074,34</w:t>
            </w:r>
          </w:p>
        </w:tc>
        <w:tc>
          <w:tcPr>
            <w:tcW w:w="0" w:type="auto"/>
            <w:vAlign w:val="center"/>
          </w:tcPr>
          <w:p w:rsidR="00680861" w:rsidRDefault="00680861" w:rsidP="00680861">
            <w:pPr>
              <w:jc w:val="center"/>
            </w:pPr>
            <w:r>
              <w:t>445468,19</w:t>
            </w:r>
          </w:p>
        </w:tc>
      </w:tr>
      <w:tr w:rsidR="00680861" w:rsidTr="00680861">
        <w:trPr>
          <w:trHeight w:val="20"/>
        </w:trPr>
        <w:tc>
          <w:tcPr>
            <w:tcW w:w="0" w:type="auto"/>
            <w:vAlign w:val="center"/>
          </w:tcPr>
          <w:p w:rsidR="00680861" w:rsidRDefault="00680861" w:rsidP="00680861">
            <w:pPr>
              <w:jc w:val="center"/>
            </w:pPr>
            <w:r>
              <w:t>874</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2233073,34</w:t>
            </w:r>
          </w:p>
        </w:tc>
        <w:tc>
          <w:tcPr>
            <w:tcW w:w="0" w:type="auto"/>
            <w:vAlign w:val="center"/>
          </w:tcPr>
          <w:p w:rsidR="00680861" w:rsidRDefault="00680861" w:rsidP="00680861">
            <w:pPr>
              <w:jc w:val="center"/>
            </w:pPr>
            <w:r>
              <w:t>445468,23</w:t>
            </w:r>
          </w:p>
        </w:tc>
      </w:tr>
      <w:tr w:rsidR="00680861" w:rsidTr="00680861">
        <w:trPr>
          <w:trHeight w:val="20"/>
        </w:trPr>
        <w:tc>
          <w:tcPr>
            <w:tcW w:w="0" w:type="auto"/>
            <w:vAlign w:val="center"/>
          </w:tcPr>
          <w:p w:rsidR="00680861" w:rsidRDefault="00680861" w:rsidP="00680861">
            <w:pPr>
              <w:jc w:val="center"/>
            </w:pPr>
            <w:r>
              <w:t>875</w:t>
            </w:r>
          </w:p>
        </w:tc>
        <w:tc>
          <w:tcPr>
            <w:tcW w:w="0" w:type="auto"/>
            <w:vAlign w:val="center"/>
          </w:tcPr>
          <w:p w:rsidR="00680861" w:rsidRDefault="00680861" w:rsidP="00680861">
            <w:pPr>
              <w:jc w:val="center"/>
            </w:pPr>
            <w:r>
              <w:t>358°15'51"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2233073,39</w:t>
            </w:r>
          </w:p>
        </w:tc>
        <w:tc>
          <w:tcPr>
            <w:tcW w:w="0" w:type="auto"/>
            <w:vAlign w:val="center"/>
          </w:tcPr>
          <w:p w:rsidR="00680861" w:rsidRDefault="00680861" w:rsidP="00680861">
            <w:pPr>
              <w:jc w:val="center"/>
            </w:pPr>
            <w:r>
              <w:t>445469,23</w:t>
            </w:r>
          </w:p>
        </w:tc>
      </w:tr>
      <w:tr w:rsidR="00680861" w:rsidTr="00680861">
        <w:trPr>
          <w:trHeight w:val="20"/>
        </w:trPr>
        <w:tc>
          <w:tcPr>
            <w:tcW w:w="0" w:type="auto"/>
            <w:vAlign w:val="center"/>
          </w:tcPr>
          <w:p w:rsidR="00680861" w:rsidRDefault="00680861" w:rsidP="00680861">
            <w:pPr>
              <w:jc w:val="center"/>
            </w:pPr>
            <w:r>
              <w:t>872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2233074,38</w:t>
            </w:r>
          </w:p>
        </w:tc>
        <w:tc>
          <w:tcPr>
            <w:tcW w:w="0" w:type="auto"/>
            <w:vAlign w:val="center"/>
          </w:tcPr>
          <w:p w:rsidR="00680861" w:rsidRDefault="00680861" w:rsidP="00680861">
            <w:pPr>
              <w:jc w:val="center"/>
            </w:pPr>
            <w:r>
              <w:t>445469,20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876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2233110,50</w:t>
            </w:r>
          </w:p>
        </w:tc>
        <w:tc>
          <w:tcPr>
            <w:tcW w:w="0" w:type="auto"/>
            <w:vAlign w:val="center"/>
          </w:tcPr>
          <w:p w:rsidR="00680861" w:rsidRDefault="00680861" w:rsidP="00680861">
            <w:pPr>
              <w:jc w:val="center"/>
            </w:pPr>
            <w:r>
              <w:t>445376,75</w:t>
            </w:r>
          </w:p>
        </w:tc>
      </w:tr>
      <w:tr w:rsidR="00680861" w:rsidTr="00680861">
        <w:trPr>
          <w:trHeight w:val="20"/>
        </w:trPr>
        <w:tc>
          <w:tcPr>
            <w:tcW w:w="0" w:type="auto"/>
            <w:vAlign w:val="center"/>
          </w:tcPr>
          <w:p w:rsidR="00680861" w:rsidRDefault="00680861" w:rsidP="00680861">
            <w:pPr>
              <w:jc w:val="center"/>
            </w:pPr>
            <w:r>
              <w:t>877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2233110,46</w:t>
            </w:r>
          </w:p>
        </w:tc>
        <w:tc>
          <w:tcPr>
            <w:tcW w:w="0" w:type="auto"/>
            <w:vAlign w:val="center"/>
          </w:tcPr>
          <w:p w:rsidR="00680861" w:rsidRDefault="00680861" w:rsidP="00680861">
            <w:pPr>
              <w:jc w:val="center"/>
            </w:pPr>
            <w:r>
              <w:t>445375,75</w:t>
            </w:r>
          </w:p>
        </w:tc>
      </w:tr>
      <w:tr w:rsidR="00680861" w:rsidTr="00680861">
        <w:trPr>
          <w:trHeight w:val="20"/>
        </w:trPr>
        <w:tc>
          <w:tcPr>
            <w:tcW w:w="0" w:type="auto"/>
            <w:vAlign w:val="center"/>
          </w:tcPr>
          <w:p w:rsidR="00680861" w:rsidRDefault="00680861" w:rsidP="00680861">
            <w:pPr>
              <w:jc w:val="center"/>
            </w:pPr>
            <w:r>
              <w:t>878</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2233109,46</w:t>
            </w:r>
          </w:p>
        </w:tc>
        <w:tc>
          <w:tcPr>
            <w:tcW w:w="0" w:type="auto"/>
            <w:vAlign w:val="center"/>
          </w:tcPr>
          <w:p w:rsidR="00680861" w:rsidRDefault="00680861" w:rsidP="00680861">
            <w:pPr>
              <w:jc w:val="center"/>
            </w:pPr>
            <w:r>
              <w:t>445375,79</w:t>
            </w:r>
          </w:p>
        </w:tc>
      </w:tr>
      <w:tr w:rsidR="00680861" w:rsidTr="00680861">
        <w:trPr>
          <w:trHeight w:val="20"/>
        </w:trPr>
        <w:tc>
          <w:tcPr>
            <w:tcW w:w="0" w:type="auto"/>
            <w:vAlign w:val="center"/>
          </w:tcPr>
          <w:p w:rsidR="00680861" w:rsidRDefault="00680861" w:rsidP="00680861">
            <w:pPr>
              <w:jc w:val="center"/>
            </w:pPr>
            <w:r>
              <w:t>879</w:t>
            </w:r>
          </w:p>
        </w:tc>
        <w:tc>
          <w:tcPr>
            <w:tcW w:w="0" w:type="auto"/>
            <w:vAlign w:val="center"/>
          </w:tcPr>
          <w:p w:rsidR="00680861" w:rsidRDefault="00680861" w:rsidP="00680861">
            <w:pPr>
              <w:jc w:val="center"/>
            </w:pPr>
            <w:r>
              <w:t>358°15'51"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2233109,51</w:t>
            </w:r>
          </w:p>
        </w:tc>
        <w:tc>
          <w:tcPr>
            <w:tcW w:w="0" w:type="auto"/>
            <w:vAlign w:val="center"/>
          </w:tcPr>
          <w:p w:rsidR="00680861" w:rsidRDefault="00680861" w:rsidP="00680861">
            <w:pPr>
              <w:jc w:val="center"/>
            </w:pPr>
            <w:r>
              <w:t>445376,78</w:t>
            </w:r>
          </w:p>
        </w:tc>
      </w:tr>
      <w:tr w:rsidR="00680861" w:rsidTr="00680861">
        <w:trPr>
          <w:trHeight w:val="20"/>
        </w:trPr>
        <w:tc>
          <w:tcPr>
            <w:tcW w:w="0" w:type="auto"/>
            <w:vAlign w:val="center"/>
          </w:tcPr>
          <w:p w:rsidR="00680861" w:rsidRDefault="00680861" w:rsidP="00680861">
            <w:pPr>
              <w:jc w:val="center"/>
            </w:pPr>
            <w:r>
              <w:t>876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2233110,50</w:t>
            </w:r>
          </w:p>
        </w:tc>
        <w:tc>
          <w:tcPr>
            <w:tcW w:w="0" w:type="auto"/>
            <w:vAlign w:val="center"/>
          </w:tcPr>
          <w:p w:rsidR="00680861" w:rsidRDefault="00680861" w:rsidP="00680861">
            <w:pPr>
              <w:jc w:val="center"/>
            </w:pPr>
            <w:r>
              <w:t>445376,75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868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2233119,97</w:t>
            </w:r>
          </w:p>
        </w:tc>
        <w:tc>
          <w:tcPr>
            <w:tcW w:w="0" w:type="auto"/>
            <w:vAlign w:val="center"/>
          </w:tcPr>
          <w:p w:rsidR="00680861" w:rsidRDefault="00680861" w:rsidP="00680861">
            <w:pPr>
              <w:jc w:val="center"/>
            </w:pPr>
            <w:r>
              <w:t>445359,28</w:t>
            </w:r>
          </w:p>
        </w:tc>
      </w:tr>
      <w:tr w:rsidR="00680861" w:rsidTr="00680861">
        <w:trPr>
          <w:trHeight w:val="20"/>
        </w:trPr>
        <w:tc>
          <w:tcPr>
            <w:tcW w:w="0" w:type="auto"/>
            <w:vAlign w:val="center"/>
          </w:tcPr>
          <w:p w:rsidR="00680861" w:rsidRDefault="00680861" w:rsidP="00680861">
            <w:pPr>
              <w:jc w:val="center"/>
            </w:pPr>
            <w:r>
              <w:t>869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2233119,93</w:t>
            </w:r>
          </w:p>
        </w:tc>
        <w:tc>
          <w:tcPr>
            <w:tcW w:w="0" w:type="auto"/>
            <w:vAlign w:val="center"/>
          </w:tcPr>
          <w:p w:rsidR="00680861" w:rsidRDefault="00680861" w:rsidP="00680861">
            <w:pPr>
              <w:jc w:val="center"/>
            </w:pPr>
            <w:r>
              <w:t>445358,28</w:t>
            </w:r>
          </w:p>
        </w:tc>
      </w:tr>
      <w:tr w:rsidR="00680861" w:rsidTr="00680861">
        <w:trPr>
          <w:trHeight w:val="20"/>
        </w:trPr>
        <w:tc>
          <w:tcPr>
            <w:tcW w:w="0" w:type="auto"/>
            <w:vAlign w:val="center"/>
          </w:tcPr>
          <w:p w:rsidR="00680861" w:rsidRDefault="00680861" w:rsidP="00680861">
            <w:pPr>
              <w:jc w:val="center"/>
            </w:pPr>
            <w:r>
              <w:t>870</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2233118,93</w:t>
            </w:r>
          </w:p>
        </w:tc>
        <w:tc>
          <w:tcPr>
            <w:tcW w:w="0" w:type="auto"/>
            <w:vAlign w:val="center"/>
          </w:tcPr>
          <w:p w:rsidR="00680861" w:rsidRDefault="00680861" w:rsidP="00680861">
            <w:pPr>
              <w:jc w:val="center"/>
            </w:pPr>
            <w:r>
              <w:t>445358,32</w:t>
            </w:r>
          </w:p>
        </w:tc>
      </w:tr>
      <w:tr w:rsidR="00680861" w:rsidTr="00680861">
        <w:trPr>
          <w:trHeight w:val="20"/>
        </w:trPr>
        <w:tc>
          <w:tcPr>
            <w:tcW w:w="0" w:type="auto"/>
            <w:vAlign w:val="center"/>
          </w:tcPr>
          <w:p w:rsidR="00680861" w:rsidRDefault="00680861" w:rsidP="00680861">
            <w:pPr>
              <w:jc w:val="center"/>
            </w:pPr>
            <w:r>
              <w:t>871</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2233118,97</w:t>
            </w:r>
          </w:p>
        </w:tc>
        <w:tc>
          <w:tcPr>
            <w:tcW w:w="0" w:type="auto"/>
            <w:vAlign w:val="center"/>
          </w:tcPr>
          <w:p w:rsidR="00680861" w:rsidRDefault="00680861" w:rsidP="00680861">
            <w:pPr>
              <w:jc w:val="center"/>
            </w:pPr>
            <w:r>
              <w:t>445359,33</w:t>
            </w:r>
          </w:p>
        </w:tc>
      </w:tr>
      <w:tr w:rsidR="00680861" w:rsidTr="00680861">
        <w:trPr>
          <w:trHeight w:val="20"/>
        </w:trPr>
        <w:tc>
          <w:tcPr>
            <w:tcW w:w="0" w:type="auto"/>
            <w:vAlign w:val="center"/>
          </w:tcPr>
          <w:p w:rsidR="00680861" w:rsidRDefault="00680861" w:rsidP="00680861">
            <w:pPr>
              <w:jc w:val="center"/>
            </w:pPr>
            <w:r>
              <w:t>868</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2233119,97</w:t>
            </w:r>
          </w:p>
        </w:tc>
        <w:tc>
          <w:tcPr>
            <w:tcW w:w="0" w:type="auto"/>
            <w:vAlign w:val="center"/>
          </w:tcPr>
          <w:p w:rsidR="00680861" w:rsidRDefault="00680861" w:rsidP="00680861">
            <w:pPr>
              <w:jc w:val="center"/>
            </w:pPr>
            <w:r>
              <w:t>445359,28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860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2233130,90</w:t>
            </w:r>
          </w:p>
        </w:tc>
        <w:tc>
          <w:tcPr>
            <w:tcW w:w="0" w:type="auto"/>
            <w:vAlign w:val="center"/>
          </w:tcPr>
          <w:p w:rsidR="00680861" w:rsidRDefault="00680861" w:rsidP="00680861">
            <w:pPr>
              <w:jc w:val="center"/>
            </w:pPr>
            <w:r>
              <w:t>445362,41</w:t>
            </w:r>
          </w:p>
        </w:tc>
      </w:tr>
      <w:tr w:rsidR="00680861" w:rsidTr="00680861">
        <w:trPr>
          <w:trHeight w:val="20"/>
        </w:trPr>
        <w:tc>
          <w:tcPr>
            <w:tcW w:w="0" w:type="auto"/>
            <w:vAlign w:val="center"/>
          </w:tcPr>
          <w:p w:rsidR="00680861" w:rsidRDefault="00680861" w:rsidP="00680861">
            <w:pPr>
              <w:jc w:val="center"/>
            </w:pPr>
            <w:r>
              <w:t>861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2233130,86</w:t>
            </w:r>
          </w:p>
        </w:tc>
        <w:tc>
          <w:tcPr>
            <w:tcW w:w="0" w:type="auto"/>
            <w:vAlign w:val="center"/>
          </w:tcPr>
          <w:p w:rsidR="00680861" w:rsidRDefault="00680861" w:rsidP="00680861">
            <w:pPr>
              <w:jc w:val="center"/>
            </w:pPr>
            <w:r>
              <w:t>445361,42</w:t>
            </w:r>
          </w:p>
        </w:tc>
      </w:tr>
      <w:tr w:rsidR="00680861" w:rsidTr="00680861">
        <w:trPr>
          <w:trHeight w:val="20"/>
        </w:trPr>
        <w:tc>
          <w:tcPr>
            <w:tcW w:w="0" w:type="auto"/>
            <w:vAlign w:val="center"/>
          </w:tcPr>
          <w:p w:rsidR="00680861" w:rsidRDefault="00680861" w:rsidP="00680861">
            <w:pPr>
              <w:jc w:val="center"/>
            </w:pPr>
            <w:r>
              <w:t>862</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2233129,86</w:t>
            </w:r>
          </w:p>
        </w:tc>
        <w:tc>
          <w:tcPr>
            <w:tcW w:w="0" w:type="auto"/>
            <w:vAlign w:val="center"/>
          </w:tcPr>
          <w:p w:rsidR="00680861" w:rsidRDefault="00680861" w:rsidP="00680861">
            <w:pPr>
              <w:jc w:val="center"/>
            </w:pPr>
            <w:r>
              <w:t>445361,46</w:t>
            </w:r>
          </w:p>
        </w:tc>
      </w:tr>
      <w:tr w:rsidR="00680861" w:rsidTr="00680861">
        <w:trPr>
          <w:trHeight w:val="20"/>
        </w:trPr>
        <w:tc>
          <w:tcPr>
            <w:tcW w:w="0" w:type="auto"/>
            <w:vAlign w:val="center"/>
          </w:tcPr>
          <w:p w:rsidR="00680861" w:rsidRDefault="00680861" w:rsidP="00680861">
            <w:pPr>
              <w:jc w:val="center"/>
            </w:pPr>
            <w:r>
              <w:t>863</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2233129,90</w:t>
            </w:r>
          </w:p>
        </w:tc>
        <w:tc>
          <w:tcPr>
            <w:tcW w:w="0" w:type="auto"/>
            <w:vAlign w:val="center"/>
          </w:tcPr>
          <w:p w:rsidR="00680861" w:rsidRDefault="00680861" w:rsidP="00680861">
            <w:pPr>
              <w:jc w:val="center"/>
            </w:pPr>
            <w:r>
              <w:t>445362,47</w:t>
            </w:r>
          </w:p>
        </w:tc>
      </w:tr>
      <w:tr w:rsidR="00680861" w:rsidTr="00680861">
        <w:trPr>
          <w:trHeight w:val="20"/>
        </w:trPr>
        <w:tc>
          <w:tcPr>
            <w:tcW w:w="0" w:type="auto"/>
            <w:vAlign w:val="center"/>
          </w:tcPr>
          <w:p w:rsidR="00680861" w:rsidRDefault="00680861" w:rsidP="00680861">
            <w:pPr>
              <w:jc w:val="center"/>
            </w:pPr>
            <w:r>
              <w:t>860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2233130,90</w:t>
            </w:r>
          </w:p>
        </w:tc>
        <w:tc>
          <w:tcPr>
            <w:tcW w:w="0" w:type="auto"/>
            <w:vAlign w:val="center"/>
          </w:tcPr>
          <w:p w:rsidR="00680861" w:rsidRDefault="00680861" w:rsidP="00680861">
            <w:pPr>
              <w:jc w:val="center"/>
            </w:pPr>
            <w:r>
              <w:t>445362,41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852</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2233132,25</w:t>
            </w:r>
          </w:p>
        </w:tc>
        <w:tc>
          <w:tcPr>
            <w:tcW w:w="0" w:type="auto"/>
            <w:vAlign w:val="center"/>
          </w:tcPr>
          <w:p w:rsidR="00680861" w:rsidRDefault="00680861" w:rsidP="00680861">
            <w:pPr>
              <w:jc w:val="center"/>
            </w:pPr>
            <w:r>
              <w:t>445361,80</w:t>
            </w:r>
          </w:p>
        </w:tc>
      </w:tr>
      <w:tr w:rsidR="00680861" w:rsidTr="00680861">
        <w:trPr>
          <w:trHeight w:val="20"/>
        </w:trPr>
        <w:tc>
          <w:tcPr>
            <w:tcW w:w="0" w:type="auto"/>
            <w:vAlign w:val="center"/>
          </w:tcPr>
          <w:p w:rsidR="00680861" w:rsidRDefault="00680861" w:rsidP="00680861">
            <w:pPr>
              <w:jc w:val="center"/>
            </w:pPr>
            <w:r>
              <w:t>853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2233132,20</w:t>
            </w:r>
          </w:p>
        </w:tc>
        <w:tc>
          <w:tcPr>
            <w:tcW w:w="0" w:type="auto"/>
            <w:vAlign w:val="center"/>
          </w:tcPr>
          <w:p w:rsidR="00680861" w:rsidRDefault="00680861" w:rsidP="00680861">
            <w:pPr>
              <w:jc w:val="center"/>
            </w:pPr>
            <w:r>
              <w:t>445360,81</w:t>
            </w:r>
          </w:p>
        </w:tc>
      </w:tr>
      <w:tr w:rsidR="00680861" w:rsidTr="00680861">
        <w:trPr>
          <w:trHeight w:val="20"/>
        </w:trPr>
        <w:tc>
          <w:tcPr>
            <w:tcW w:w="0" w:type="auto"/>
            <w:vAlign w:val="center"/>
          </w:tcPr>
          <w:p w:rsidR="00680861" w:rsidRDefault="00680861" w:rsidP="00680861">
            <w:pPr>
              <w:jc w:val="center"/>
            </w:pPr>
            <w:r>
              <w:t>854</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2233131,20</w:t>
            </w:r>
          </w:p>
        </w:tc>
        <w:tc>
          <w:tcPr>
            <w:tcW w:w="0" w:type="auto"/>
            <w:vAlign w:val="center"/>
          </w:tcPr>
          <w:p w:rsidR="00680861" w:rsidRDefault="00680861" w:rsidP="00680861">
            <w:pPr>
              <w:jc w:val="center"/>
            </w:pPr>
            <w:r>
              <w:t>445360,85</w:t>
            </w:r>
          </w:p>
        </w:tc>
      </w:tr>
      <w:tr w:rsidR="00680861" w:rsidTr="00680861">
        <w:trPr>
          <w:trHeight w:val="20"/>
        </w:trPr>
        <w:tc>
          <w:tcPr>
            <w:tcW w:w="0" w:type="auto"/>
            <w:vAlign w:val="center"/>
          </w:tcPr>
          <w:p w:rsidR="00680861" w:rsidRDefault="00680861" w:rsidP="00680861">
            <w:pPr>
              <w:jc w:val="center"/>
            </w:pPr>
            <w:r>
              <w:t>855</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2233131,25</w:t>
            </w:r>
          </w:p>
        </w:tc>
        <w:tc>
          <w:tcPr>
            <w:tcW w:w="0" w:type="auto"/>
            <w:vAlign w:val="center"/>
          </w:tcPr>
          <w:p w:rsidR="00680861" w:rsidRDefault="00680861" w:rsidP="00680861">
            <w:pPr>
              <w:jc w:val="center"/>
            </w:pPr>
            <w:r>
              <w:t>445361,85</w:t>
            </w:r>
          </w:p>
        </w:tc>
      </w:tr>
      <w:tr w:rsidR="00680861" w:rsidTr="00680861">
        <w:trPr>
          <w:trHeight w:val="20"/>
        </w:trPr>
        <w:tc>
          <w:tcPr>
            <w:tcW w:w="0" w:type="auto"/>
            <w:vAlign w:val="center"/>
          </w:tcPr>
          <w:p w:rsidR="00680861" w:rsidRDefault="00680861" w:rsidP="00680861">
            <w:pPr>
              <w:jc w:val="center"/>
            </w:pPr>
            <w:r>
              <w:t>852</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2233132,25</w:t>
            </w:r>
          </w:p>
        </w:tc>
        <w:tc>
          <w:tcPr>
            <w:tcW w:w="0" w:type="auto"/>
            <w:vAlign w:val="center"/>
          </w:tcPr>
          <w:p w:rsidR="00680861" w:rsidRDefault="00680861" w:rsidP="00680861">
            <w:pPr>
              <w:jc w:val="center"/>
            </w:pPr>
            <w:r>
              <w:t>445361,80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844</w:t>
            </w:r>
          </w:p>
        </w:tc>
        <w:tc>
          <w:tcPr>
            <w:tcW w:w="0" w:type="auto"/>
            <w:vAlign w:val="center"/>
          </w:tcPr>
          <w:p w:rsidR="00680861" w:rsidRDefault="00680861" w:rsidP="00680861">
            <w:pPr>
              <w:jc w:val="center"/>
            </w:pPr>
            <w:r>
              <w:t>267°11'37"</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2233169,25</w:t>
            </w:r>
          </w:p>
        </w:tc>
        <w:tc>
          <w:tcPr>
            <w:tcW w:w="0" w:type="auto"/>
            <w:vAlign w:val="center"/>
          </w:tcPr>
          <w:p w:rsidR="00680861" w:rsidRDefault="00680861" w:rsidP="00680861">
            <w:pPr>
              <w:jc w:val="center"/>
            </w:pPr>
            <w:r>
              <w:t>445293,16</w:t>
            </w:r>
          </w:p>
        </w:tc>
      </w:tr>
      <w:tr w:rsidR="00680861" w:rsidTr="00680861">
        <w:trPr>
          <w:trHeight w:val="20"/>
        </w:trPr>
        <w:tc>
          <w:tcPr>
            <w:tcW w:w="0" w:type="auto"/>
            <w:vAlign w:val="center"/>
          </w:tcPr>
          <w:p w:rsidR="00680861" w:rsidRDefault="00680861" w:rsidP="00680861">
            <w:pPr>
              <w:jc w:val="center"/>
            </w:pPr>
            <w:r>
              <w:t>845</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2233169,20</w:t>
            </w:r>
          </w:p>
        </w:tc>
        <w:tc>
          <w:tcPr>
            <w:tcW w:w="0" w:type="auto"/>
            <w:vAlign w:val="center"/>
          </w:tcPr>
          <w:p w:rsidR="00680861" w:rsidRDefault="00680861" w:rsidP="00680861">
            <w:pPr>
              <w:jc w:val="center"/>
            </w:pPr>
            <w:r>
              <w:t>445292,14</w:t>
            </w:r>
          </w:p>
        </w:tc>
      </w:tr>
      <w:tr w:rsidR="00680861" w:rsidTr="00680861">
        <w:trPr>
          <w:trHeight w:val="20"/>
        </w:trPr>
        <w:tc>
          <w:tcPr>
            <w:tcW w:w="0" w:type="auto"/>
            <w:vAlign w:val="center"/>
          </w:tcPr>
          <w:p w:rsidR="00680861" w:rsidRDefault="00680861" w:rsidP="00680861">
            <w:pPr>
              <w:jc w:val="center"/>
            </w:pPr>
            <w:r>
              <w:t>846</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2233168,21</w:t>
            </w:r>
          </w:p>
        </w:tc>
        <w:tc>
          <w:tcPr>
            <w:tcW w:w="0" w:type="auto"/>
            <w:vAlign w:val="center"/>
          </w:tcPr>
          <w:p w:rsidR="00680861" w:rsidRDefault="00680861" w:rsidP="00680861">
            <w:pPr>
              <w:jc w:val="center"/>
            </w:pPr>
            <w:r>
              <w:t>445292,19</w:t>
            </w:r>
          </w:p>
        </w:tc>
      </w:tr>
      <w:tr w:rsidR="00680861" w:rsidTr="00680861">
        <w:trPr>
          <w:trHeight w:val="20"/>
        </w:trPr>
        <w:tc>
          <w:tcPr>
            <w:tcW w:w="0" w:type="auto"/>
            <w:vAlign w:val="center"/>
          </w:tcPr>
          <w:p w:rsidR="00680861" w:rsidRDefault="00680861" w:rsidP="00680861">
            <w:pPr>
              <w:jc w:val="center"/>
            </w:pPr>
            <w:r>
              <w:t>847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2233168,25</w:t>
            </w:r>
          </w:p>
        </w:tc>
        <w:tc>
          <w:tcPr>
            <w:tcW w:w="0" w:type="auto"/>
            <w:vAlign w:val="center"/>
          </w:tcPr>
          <w:p w:rsidR="00680861" w:rsidRDefault="00680861" w:rsidP="00680861">
            <w:pPr>
              <w:jc w:val="center"/>
            </w:pPr>
            <w:r>
              <w:t>445293,20</w:t>
            </w:r>
          </w:p>
        </w:tc>
      </w:tr>
      <w:tr w:rsidR="00680861" w:rsidTr="00680861">
        <w:trPr>
          <w:trHeight w:val="20"/>
        </w:trPr>
        <w:tc>
          <w:tcPr>
            <w:tcW w:w="0" w:type="auto"/>
            <w:vAlign w:val="center"/>
          </w:tcPr>
          <w:p w:rsidR="00680861" w:rsidRDefault="00680861" w:rsidP="00680861">
            <w:pPr>
              <w:jc w:val="center"/>
            </w:pPr>
            <w:r>
              <w:t>844</w:t>
            </w:r>
          </w:p>
        </w:tc>
        <w:tc>
          <w:tcPr>
            <w:tcW w:w="0" w:type="auto"/>
            <w:vAlign w:val="center"/>
          </w:tcPr>
          <w:p w:rsidR="00680861" w:rsidRDefault="00680861" w:rsidP="00680861">
            <w:pPr>
              <w:jc w:val="center"/>
            </w:pPr>
            <w:r>
              <w:t>267°11'37"</w:t>
            </w:r>
          </w:p>
        </w:tc>
        <w:tc>
          <w:tcPr>
            <w:tcW w:w="0" w:type="auto"/>
            <w:vAlign w:val="center"/>
          </w:tcPr>
          <w:p w:rsidR="00680861" w:rsidRDefault="00680861" w:rsidP="00680861">
            <w:pPr>
              <w:jc w:val="center"/>
            </w:pPr>
            <w:r>
              <w:t>1,02</w:t>
            </w:r>
          </w:p>
        </w:tc>
        <w:tc>
          <w:tcPr>
            <w:tcW w:w="0" w:type="auto"/>
            <w:vAlign w:val="center"/>
          </w:tcPr>
          <w:p w:rsidR="00680861" w:rsidRDefault="00680861" w:rsidP="00680861">
            <w:pPr>
              <w:jc w:val="center"/>
            </w:pPr>
            <w:r>
              <w:t>2233169,25</w:t>
            </w:r>
          </w:p>
        </w:tc>
        <w:tc>
          <w:tcPr>
            <w:tcW w:w="0" w:type="auto"/>
            <w:vAlign w:val="center"/>
          </w:tcPr>
          <w:p w:rsidR="00680861" w:rsidRDefault="00680861" w:rsidP="00680861">
            <w:pPr>
              <w:jc w:val="center"/>
            </w:pPr>
            <w:r>
              <w:t>445293,16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836</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2233264,10</w:t>
            </w:r>
          </w:p>
        </w:tc>
        <w:tc>
          <w:tcPr>
            <w:tcW w:w="0" w:type="auto"/>
            <w:vAlign w:val="center"/>
          </w:tcPr>
          <w:p w:rsidR="00680861" w:rsidRDefault="00680861" w:rsidP="00680861">
            <w:pPr>
              <w:jc w:val="center"/>
            </w:pPr>
            <w:r>
              <w:t>445117,12</w:t>
            </w:r>
          </w:p>
        </w:tc>
      </w:tr>
      <w:tr w:rsidR="00680861" w:rsidTr="00680861">
        <w:trPr>
          <w:trHeight w:val="20"/>
        </w:trPr>
        <w:tc>
          <w:tcPr>
            <w:tcW w:w="0" w:type="auto"/>
            <w:vAlign w:val="center"/>
          </w:tcPr>
          <w:p w:rsidR="00680861" w:rsidRDefault="00680861" w:rsidP="00680861">
            <w:pPr>
              <w:jc w:val="center"/>
            </w:pPr>
            <w:r>
              <w:lastRenderedPageBreak/>
              <w:t>837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2233264,07</w:t>
            </w:r>
          </w:p>
        </w:tc>
        <w:tc>
          <w:tcPr>
            <w:tcW w:w="0" w:type="auto"/>
            <w:vAlign w:val="center"/>
          </w:tcPr>
          <w:p w:rsidR="00680861" w:rsidRDefault="00680861" w:rsidP="00680861">
            <w:pPr>
              <w:jc w:val="center"/>
            </w:pPr>
            <w:r>
              <w:t>445116,12</w:t>
            </w:r>
          </w:p>
        </w:tc>
      </w:tr>
      <w:tr w:rsidR="00680861" w:rsidTr="00680861">
        <w:trPr>
          <w:trHeight w:val="20"/>
        </w:trPr>
        <w:tc>
          <w:tcPr>
            <w:tcW w:w="0" w:type="auto"/>
            <w:vAlign w:val="center"/>
          </w:tcPr>
          <w:p w:rsidR="00680861" w:rsidRDefault="00680861" w:rsidP="00680861">
            <w:pPr>
              <w:jc w:val="center"/>
            </w:pPr>
            <w:r>
              <w:t>838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2233263,07</w:t>
            </w:r>
          </w:p>
        </w:tc>
        <w:tc>
          <w:tcPr>
            <w:tcW w:w="0" w:type="auto"/>
            <w:vAlign w:val="center"/>
          </w:tcPr>
          <w:p w:rsidR="00680861" w:rsidRDefault="00680861" w:rsidP="00680861">
            <w:pPr>
              <w:jc w:val="center"/>
            </w:pPr>
            <w:r>
              <w:t>445116,16</w:t>
            </w:r>
          </w:p>
        </w:tc>
      </w:tr>
      <w:tr w:rsidR="00680861" w:rsidTr="00680861">
        <w:trPr>
          <w:trHeight w:val="20"/>
        </w:trPr>
        <w:tc>
          <w:tcPr>
            <w:tcW w:w="0" w:type="auto"/>
            <w:vAlign w:val="center"/>
          </w:tcPr>
          <w:p w:rsidR="00680861" w:rsidRDefault="00680861" w:rsidP="00680861">
            <w:pPr>
              <w:jc w:val="center"/>
            </w:pPr>
            <w:r>
              <w:t>839</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2233263,11</w:t>
            </w:r>
          </w:p>
        </w:tc>
        <w:tc>
          <w:tcPr>
            <w:tcW w:w="0" w:type="auto"/>
            <w:vAlign w:val="center"/>
          </w:tcPr>
          <w:p w:rsidR="00680861" w:rsidRDefault="00680861" w:rsidP="00680861">
            <w:pPr>
              <w:jc w:val="center"/>
            </w:pPr>
            <w:r>
              <w:t>445117,16</w:t>
            </w:r>
          </w:p>
        </w:tc>
      </w:tr>
      <w:tr w:rsidR="00680861" w:rsidTr="00680861">
        <w:trPr>
          <w:trHeight w:val="20"/>
        </w:trPr>
        <w:tc>
          <w:tcPr>
            <w:tcW w:w="0" w:type="auto"/>
            <w:vAlign w:val="center"/>
          </w:tcPr>
          <w:p w:rsidR="00680861" w:rsidRDefault="00680861" w:rsidP="00680861">
            <w:pPr>
              <w:jc w:val="center"/>
            </w:pPr>
            <w:r>
              <w:t>836</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2233264,10</w:t>
            </w:r>
          </w:p>
        </w:tc>
        <w:tc>
          <w:tcPr>
            <w:tcW w:w="0" w:type="auto"/>
            <w:vAlign w:val="center"/>
          </w:tcPr>
          <w:p w:rsidR="00680861" w:rsidRDefault="00680861" w:rsidP="00680861">
            <w:pPr>
              <w:jc w:val="center"/>
            </w:pPr>
            <w:r>
              <w:t>445117,12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828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2233276,84</w:t>
            </w:r>
          </w:p>
        </w:tc>
        <w:tc>
          <w:tcPr>
            <w:tcW w:w="0" w:type="auto"/>
            <w:vAlign w:val="center"/>
          </w:tcPr>
          <w:p w:rsidR="00680861" w:rsidRDefault="00680861" w:rsidP="00680861">
            <w:pPr>
              <w:jc w:val="center"/>
            </w:pPr>
            <w:r>
              <w:t>445068,68</w:t>
            </w:r>
          </w:p>
        </w:tc>
      </w:tr>
      <w:tr w:rsidR="00680861" w:rsidTr="00680861">
        <w:trPr>
          <w:trHeight w:val="20"/>
        </w:trPr>
        <w:tc>
          <w:tcPr>
            <w:tcW w:w="0" w:type="auto"/>
            <w:vAlign w:val="center"/>
          </w:tcPr>
          <w:p w:rsidR="00680861" w:rsidRDefault="00680861" w:rsidP="00680861">
            <w:pPr>
              <w:jc w:val="center"/>
            </w:pPr>
            <w:r>
              <w:t>829</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2233276,80</w:t>
            </w:r>
          </w:p>
        </w:tc>
        <w:tc>
          <w:tcPr>
            <w:tcW w:w="0" w:type="auto"/>
            <w:vAlign w:val="center"/>
          </w:tcPr>
          <w:p w:rsidR="00680861" w:rsidRDefault="00680861" w:rsidP="00680861">
            <w:pPr>
              <w:jc w:val="center"/>
            </w:pPr>
            <w:r>
              <w:t>445067,69</w:t>
            </w:r>
          </w:p>
        </w:tc>
      </w:tr>
      <w:tr w:rsidR="00680861" w:rsidTr="00680861">
        <w:trPr>
          <w:trHeight w:val="20"/>
        </w:trPr>
        <w:tc>
          <w:tcPr>
            <w:tcW w:w="0" w:type="auto"/>
            <w:vAlign w:val="center"/>
          </w:tcPr>
          <w:p w:rsidR="00680861" w:rsidRDefault="00680861" w:rsidP="00680861">
            <w:pPr>
              <w:jc w:val="center"/>
            </w:pPr>
            <w:r>
              <w:t>830</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2233275,80</w:t>
            </w:r>
          </w:p>
        </w:tc>
        <w:tc>
          <w:tcPr>
            <w:tcW w:w="0" w:type="auto"/>
            <w:vAlign w:val="center"/>
          </w:tcPr>
          <w:p w:rsidR="00680861" w:rsidRDefault="00680861" w:rsidP="00680861">
            <w:pPr>
              <w:jc w:val="center"/>
            </w:pPr>
            <w:r>
              <w:t>445067,72</w:t>
            </w:r>
          </w:p>
        </w:tc>
      </w:tr>
      <w:tr w:rsidR="00680861" w:rsidTr="00680861">
        <w:trPr>
          <w:trHeight w:val="20"/>
        </w:trPr>
        <w:tc>
          <w:tcPr>
            <w:tcW w:w="0" w:type="auto"/>
            <w:vAlign w:val="center"/>
          </w:tcPr>
          <w:p w:rsidR="00680861" w:rsidRDefault="00680861" w:rsidP="00680861">
            <w:pPr>
              <w:jc w:val="center"/>
            </w:pPr>
            <w:r>
              <w:t>831</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2233275,84</w:t>
            </w:r>
          </w:p>
        </w:tc>
        <w:tc>
          <w:tcPr>
            <w:tcW w:w="0" w:type="auto"/>
            <w:vAlign w:val="center"/>
          </w:tcPr>
          <w:p w:rsidR="00680861" w:rsidRDefault="00680861" w:rsidP="00680861">
            <w:pPr>
              <w:jc w:val="center"/>
            </w:pPr>
            <w:r>
              <w:t>445068,73</w:t>
            </w:r>
          </w:p>
        </w:tc>
      </w:tr>
      <w:tr w:rsidR="00680861" w:rsidTr="00680861">
        <w:trPr>
          <w:trHeight w:val="20"/>
        </w:trPr>
        <w:tc>
          <w:tcPr>
            <w:tcW w:w="0" w:type="auto"/>
            <w:vAlign w:val="center"/>
          </w:tcPr>
          <w:p w:rsidR="00680861" w:rsidRDefault="00680861" w:rsidP="00680861">
            <w:pPr>
              <w:jc w:val="center"/>
            </w:pPr>
            <w:r>
              <w:t>828</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2233276,84</w:t>
            </w:r>
          </w:p>
        </w:tc>
        <w:tc>
          <w:tcPr>
            <w:tcW w:w="0" w:type="auto"/>
            <w:vAlign w:val="center"/>
          </w:tcPr>
          <w:p w:rsidR="00680861" w:rsidRDefault="00680861" w:rsidP="00680861">
            <w:pPr>
              <w:jc w:val="center"/>
            </w:pPr>
            <w:r>
              <w:t>445068,68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473</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2233358,97</w:t>
            </w:r>
          </w:p>
        </w:tc>
        <w:tc>
          <w:tcPr>
            <w:tcW w:w="0" w:type="auto"/>
            <w:vAlign w:val="center"/>
          </w:tcPr>
          <w:p w:rsidR="00680861" w:rsidRDefault="00680861" w:rsidP="00680861">
            <w:pPr>
              <w:jc w:val="center"/>
            </w:pPr>
            <w:r>
              <w:t>444941,08</w:t>
            </w:r>
          </w:p>
        </w:tc>
      </w:tr>
      <w:tr w:rsidR="00680861" w:rsidTr="00680861">
        <w:trPr>
          <w:trHeight w:val="20"/>
        </w:trPr>
        <w:tc>
          <w:tcPr>
            <w:tcW w:w="0" w:type="auto"/>
            <w:vAlign w:val="center"/>
          </w:tcPr>
          <w:p w:rsidR="00680861" w:rsidRDefault="00680861" w:rsidP="00680861">
            <w:pPr>
              <w:jc w:val="center"/>
            </w:pPr>
            <w:r>
              <w:t>474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2233358,92</w:t>
            </w:r>
          </w:p>
        </w:tc>
        <w:tc>
          <w:tcPr>
            <w:tcW w:w="0" w:type="auto"/>
            <w:vAlign w:val="center"/>
          </w:tcPr>
          <w:p w:rsidR="00680861" w:rsidRDefault="00680861" w:rsidP="00680861">
            <w:pPr>
              <w:jc w:val="center"/>
            </w:pPr>
            <w:r>
              <w:t>444940,07</w:t>
            </w:r>
          </w:p>
        </w:tc>
      </w:tr>
      <w:tr w:rsidR="00680861" w:rsidTr="00680861">
        <w:trPr>
          <w:trHeight w:val="20"/>
        </w:trPr>
        <w:tc>
          <w:tcPr>
            <w:tcW w:w="0" w:type="auto"/>
            <w:vAlign w:val="center"/>
          </w:tcPr>
          <w:p w:rsidR="00680861" w:rsidRDefault="00680861" w:rsidP="00680861">
            <w:pPr>
              <w:jc w:val="center"/>
            </w:pPr>
            <w:r>
              <w:t>475</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2233357,92</w:t>
            </w:r>
          </w:p>
        </w:tc>
        <w:tc>
          <w:tcPr>
            <w:tcW w:w="0" w:type="auto"/>
            <w:vAlign w:val="center"/>
          </w:tcPr>
          <w:p w:rsidR="00680861" w:rsidRDefault="00680861" w:rsidP="00680861">
            <w:pPr>
              <w:jc w:val="center"/>
            </w:pPr>
            <w:r>
              <w:t>444940,11</w:t>
            </w:r>
          </w:p>
        </w:tc>
      </w:tr>
      <w:tr w:rsidR="00680861" w:rsidTr="00680861">
        <w:trPr>
          <w:trHeight w:val="20"/>
        </w:trPr>
        <w:tc>
          <w:tcPr>
            <w:tcW w:w="0" w:type="auto"/>
            <w:vAlign w:val="center"/>
          </w:tcPr>
          <w:p w:rsidR="00680861" w:rsidRDefault="00680861" w:rsidP="00680861">
            <w:pPr>
              <w:jc w:val="center"/>
            </w:pPr>
            <w:r>
              <w:t>476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2233357,97</w:t>
            </w:r>
          </w:p>
        </w:tc>
        <w:tc>
          <w:tcPr>
            <w:tcW w:w="0" w:type="auto"/>
            <w:vAlign w:val="center"/>
          </w:tcPr>
          <w:p w:rsidR="00680861" w:rsidRDefault="00680861" w:rsidP="00680861">
            <w:pPr>
              <w:jc w:val="center"/>
            </w:pPr>
            <w:r>
              <w:t>444941,12</w:t>
            </w:r>
          </w:p>
        </w:tc>
      </w:tr>
      <w:tr w:rsidR="00680861" w:rsidTr="00680861">
        <w:trPr>
          <w:trHeight w:val="20"/>
        </w:trPr>
        <w:tc>
          <w:tcPr>
            <w:tcW w:w="0" w:type="auto"/>
            <w:vAlign w:val="center"/>
          </w:tcPr>
          <w:p w:rsidR="00680861" w:rsidRDefault="00680861" w:rsidP="00680861">
            <w:pPr>
              <w:jc w:val="center"/>
            </w:pPr>
            <w:r>
              <w:t>473</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2233358,97</w:t>
            </w:r>
          </w:p>
        </w:tc>
        <w:tc>
          <w:tcPr>
            <w:tcW w:w="0" w:type="auto"/>
            <w:vAlign w:val="center"/>
          </w:tcPr>
          <w:p w:rsidR="00680861" w:rsidRDefault="00680861" w:rsidP="00680861">
            <w:pPr>
              <w:jc w:val="center"/>
            </w:pPr>
            <w:r>
              <w:t>444941,08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481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2233429,31</w:t>
            </w:r>
          </w:p>
        </w:tc>
        <w:tc>
          <w:tcPr>
            <w:tcW w:w="0" w:type="auto"/>
            <w:vAlign w:val="center"/>
          </w:tcPr>
          <w:p w:rsidR="00680861" w:rsidRDefault="00680861" w:rsidP="00680861">
            <w:pPr>
              <w:jc w:val="center"/>
            </w:pPr>
            <w:r>
              <w:t>444808,62</w:t>
            </w:r>
          </w:p>
        </w:tc>
      </w:tr>
      <w:tr w:rsidR="00680861" w:rsidTr="00680861">
        <w:trPr>
          <w:trHeight w:val="20"/>
        </w:trPr>
        <w:tc>
          <w:tcPr>
            <w:tcW w:w="0" w:type="auto"/>
            <w:vAlign w:val="center"/>
          </w:tcPr>
          <w:p w:rsidR="00680861" w:rsidRDefault="00680861" w:rsidP="00680861">
            <w:pPr>
              <w:jc w:val="center"/>
            </w:pPr>
            <w:r>
              <w:t>482</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2233429,27</w:t>
            </w:r>
          </w:p>
        </w:tc>
        <w:tc>
          <w:tcPr>
            <w:tcW w:w="0" w:type="auto"/>
            <w:vAlign w:val="center"/>
          </w:tcPr>
          <w:p w:rsidR="00680861" w:rsidRDefault="00680861" w:rsidP="00680861">
            <w:pPr>
              <w:jc w:val="center"/>
            </w:pPr>
            <w:r>
              <w:t>444807,62</w:t>
            </w:r>
          </w:p>
        </w:tc>
      </w:tr>
      <w:tr w:rsidR="00680861" w:rsidTr="00680861">
        <w:trPr>
          <w:trHeight w:val="20"/>
        </w:trPr>
        <w:tc>
          <w:tcPr>
            <w:tcW w:w="0" w:type="auto"/>
            <w:vAlign w:val="center"/>
          </w:tcPr>
          <w:p w:rsidR="00680861" w:rsidRDefault="00680861" w:rsidP="00680861">
            <w:pPr>
              <w:jc w:val="center"/>
            </w:pPr>
            <w:r>
              <w:t>483</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2233428,26</w:t>
            </w:r>
          </w:p>
        </w:tc>
        <w:tc>
          <w:tcPr>
            <w:tcW w:w="0" w:type="auto"/>
            <w:vAlign w:val="center"/>
          </w:tcPr>
          <w:p w:rsidR="00680861" w:rsidRDefault="00680861" w:rsidP="00680861">
            <w:pPr>
              <w:jc w:val="center"/>
            </w:pPr>
            <w:r>
              <w:t>444807,66</w:t>
            </w:r>
          </w:p>
        </w:tc>
      </w:tr>
      <w:tr w:rsidR="00680861" w:rsidTr="00680861">
        <w:trPr>
          <w:trHeight w:val="20"/>
        </w:trPr>
        <w:tc>
          <w:tcPr>
            <w:tcW w:w="0" w:type="auto"/>
            <w:vAlign w:val="center"/>
          </w:tcPr>
          <w:p w:rsidR="00680861" w:rsidRDefault="00680861" w:rsidP="00680861">
            <w:pPr>
              <w:jc w:val="center"/>
            </w:pPr>
            <w:r>
              <w:t>484</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2233428,31</w:t>
            </w:r>
          </w:p>
        </w:tc>
        <w:tc>
          <w:tcPr>
            <w:tcW w:w="0" w:type="auto"/>
            <w:vAlign w:val="center"/>
          </w:tcPr>
          <w:p w:rsidR="00680861" w:rsidRDefault="00680861" w:rsidP="00680861">
            <w:pPr>
              <w:jc w:val="center"/>
            </w:pPr>
            <w:r>
              <w:t>444808,67</w:t>
            </w:r>
          </w:p>
        </w:tc>
      </w:tr>
      <w:tr w:rsidR="00680861" w:rsidTr="00680861">
        <w:trPr>
          <w:trHeight w:val="20"/>
        </w:trPr>
        <w:tc>
          <w:tcPr>
            <w:tcW w:w="0" w:type="auto"/>
            <w:vAlign w:val="center"/>
          </w:tcPr>
          <w:p w:rsidR="00680861" w:rsidRDefault="00680861" w:rsidP="00680861">
            <w:pPr>
              <w:jc w:val="center"/>
            </w:pPr>
            <w:r>
              <w:t>481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2233429,31</w:t>
            </w:r>
          </w:p>
        </w:tc>
        <w:tc>
          <w:tcPr>
            <w:tcW w:w="0" w:type="auto"/>
            <w:vAlign w:val="center"/>
          </w:tcPr>
          <w:p w:rsidR="00680861" w:rsidRDefault="00680861" w:rsidP="00680861">
            <w:pPr>
              <w:jc w:val="center"/>
            </w:pPr>
            <w:r>
              <w:t>444808,62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489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2233443,16</w:t>
            </w:r>
          </w:p>
        </w:tc>
        <w:tc>
          <w:tcPr>
            <w:tcW w:w="0" w:type="auto"/>
            <w:vAlign w:val="center"/>
          </w:tcPr>
          <w:p w:rsidR="00680861" w:rsidRDefault="00680861" w:rsidP="00680861">
            <w:pPr>
              <w:jc w:val="center"/>
            </w:pPr>
            <w:r>
              <w:t>444760,64</w:t>
            </w:r>
          </w:p>
        </w:tc>
      </w:tr>
      <w:tr w:rsidR="00680861" w:rsidTr="00680861">
        <w:trPr>
          <w:trHeight w:val="20"/>
        </w:trPr>
        <w:tc>
          <w:tcPr>
            <w:tcW w:w="0" w:type="auto"/>
            <w:vAlign w:val="center"/>
          </w:tcPr>
          <w:p w:rsidR="00680861" w:rsidRDefault="00680861" w:rsidP="00680861">
            <w:pPr>
              <w:jc w:val="center"/>
            </w:pPr>
            <w:r>
              <w:t>490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2233443,12</w:t>
            </w:r>
          </w:p>
        </w:tc>
        <w:tc>
          <w:tcPr>
            <w:tcW w:w="0" w:type="auto"/>
            <w:vAlign w:val="center"/>
          </w:tcPr>
          <w:p w:rsidR="00680861" w:rsidRDefault="00680861" w:rsidP="00680861">
            <w:pPr>
              <w:jc w:val="center"/>
            </w:pPr>
            <w:r>
              <w:t>444759,63</w:t>
            </w:r>
          </w:p>
        </w:tc>
      </w:tr>
      <w:tr w:rsidR="00680861" w:rsidTr="00680861">
        <w:trPr>
          <w:trHeight w:val="20"/>
        </w:trPr>
        <w:tc>
          <w:tcPr>
            <w:tcW w:w="0" w:type="auto"/>
            <w:vAlign w:val="center"/>
          </w:tcPr>
          <w:p w:rsidR="00680861" w:rsidRDefault="00680861" w:rsidP="00680861">
            <w:pPr>
              <w:jc w:val="center"/>
            </w:pPr>
            <w:r>
              <w:t>491</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2233442,12</w:t>
            </w:r>
          </w:p>
        </w:tc>
        <w:tc>
          <w:tcPr>
            <w:tcW w:w="0" w:type="auto"/>
            <w:vAlign w:val="center"/>
          </w:tcPr>
          <w:p w:rsidR="00680861" w:rsidRDefault="00680861" w:rsidP="00680861">
            <w:pPr>
              <w:jc w:val="center"/>
            </w:pPr>
            <w:r>
              <w:t>444759,67</w:t>
            </w:r>
          </w:p>
        </w:tc>
      </w:tr>
      <w:tr w:rsidR="00680861" w:rsidTr="00680861">
        <w:trPr>
          <w:trHeight w:val="20"/>
        </w:trPr>
        <w:tc>
          <w:tcPr>
            <w:tcW w:w="0" w:type="auto"/>
            <w:vAlign w:val="center"/>
          </w:tcPr>
          <w:p w:rsidR="00680861" w:rsidRDefault="00680861" w:rsidP="00680861">
            <w:pPr>
              <w:jc w:val="center"/>
            </w:pPr>
            <w:r>
              <w:t>492</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2233442,17</w:t>
            </w:r>
          </w:p>
        </w:tc>
        <w:tc>
          <w:tcPr>
            <w:tcW w:w="0" w:type="auto"/>
            <w:vAlign w:val="center"/>
          </w:tcPr>
          <w:p w:rsidR="00680861" w:rsidRDefault="00680861" w:rsidP="00680861">
            <w:pPr>
              <w:jc w:val="center"/>
            </w:pPr>
            <w:r>
              <w:t>444760,68</w:t>
            </w:r>
          </w:p>
        </w:tc>
      </w:tr>
      <w:tr w:rsidR="00680861" w:rsidTr="00680861">
        <w:trPr>
          <w:trHeight w:val="20"/>
        </w:trPr>
        <w:tc>
          <w:tcPr>
            <w:tcW w:w="0" w:type="auto"/>
            <w:vAlign w:val="center"/>
          </w:tcPr>
          <w:p w:rsidR="00680861" w:rsidRDefault="00680861" w:rsidP="00680861">
            <w:pPr>
              <w:jc w:val="center"/>
            </w:pPr>
            <w:r>
              <w:t>489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2233443,16</w:t>
            </w:r>
          </w:p>
        </w:tc>
        <w:tc>
          <w:tcPr>
            <w:tcW w:w="0" w:type="auto"/>
            <w:vAlign w:val="center"/>
          </w:tcPr>
          <w:p w:rsidR="00680861" w:rsidRDefault="00680861" w:rsidP="00680861">
            <w:pPr>
              <w:jc w:val="center"/>
            </w:pPr>
            <w:r>
              <w:t>444760,64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497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2233453,84</w:t>
            </w:r>
          </w:p>
        </w:tc>
        <w:tc>
          <w:tcPr>
            <w:tcW w:w="0" w:type="auto"/>
            <w:vAlign w:val="center"/>
          </w:tcPr>
          <w:p w:rsidR="00680861" w:rsidRDefault="00680861" w:rsidP="00680861">
            <w:pPr>
              <w:jc w:val="center"/>
            </w:pPr>
            <w:r>
              <w:t>444765,04</w:t>
            </w:r>
          </w:p>
        </w:tc>
      </w:tr>
      <w:tr w:rsidR="00680861" w:rsidTr="00680861">
        <w:trPr>
          <w:trHeight w:val="20"/>
        </w:trPr>
        <w:tc>
          <w:tcPr>
            <w:tcW w:w="0" w:type="auto"/>
            <w:vAlign w:val="center"/>
          </w:tcPr>
          <w:p w:rsidR="00680861" w:rsidRDefault="00680861" w:rsidP="00680861">
            <w:pPr>
              <w:jc w:val="center"/>
            </w:pPr>
            <w:r>
              <w:t>498</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2233453,80</w:t>
            </w:r>
          </w:p>
        </w:tc>
        <w:tc>
          <w:tcPr>
            <w:tcW w:w="0" w:type="auto"/>
            <w:vAlign w:val="center"/>
          </w:tcPr>
          <w:p w:rsidR="00680861" w:rsidRDefault="00680861" w:rsidP="00680861">
            <w:pPr>
              <w:jc w:val="center"/>
            </w:pPr>
            <w:r>
              <w:t>444764,04</w:t>
            </w:r>
          </w:p>
        </w:tc>
      </w:tr>
      <w:tr w:rsidR="00680861" w:rsidTr="00680861">
        <w:trPr>
          <w:trHeight w:val="20"/>
        </w:trPr>
        <w:tc>
          <w:tcPr>
            <w:tcW w:w="0" w:type="auto"/>
            <w:vAlign w:val="center"/>
          </w:tcPr>
          <w:p w:rsidR="00680861" w:rsidRDefault="00680861" w:rsidP="00680861">
            <w:pPr>
              <w:jc w:val="center"/>
            </w:pPr>
            <w:r>
              <w:t>499</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2233452,79</w:t>
            </w:r>
          </w:p>
        </w:tc>
        <w:tc>
          <w:tcPr>
            <w:tcW w:w="0" w:type="auto"/>
            <w:vAlign w:val="center"/>
          </w:tcPr>
          <w:p w:rsidR="00680861" w:rsidRDefault="00680861" w:rsidP="00680861">
            <w:pPr>
              <w:jc w:val="center"/>
            </w:pPr>
            <w:r>
              <w:t>444764,08</w:t>
            </w:r>
          </w:p>
        </w:tc>
      </w:tr>
      <w:tr w:rsidR="00680861" w:rsidTr="00680861">
        <w:trPr>
          <w:trHeight w:val="20"/>
        </w:trPr>
        <w:tc>
          <w:tcPr>
            <w:tcW w:w="0" w:type="auto"/>
            <w:vAlign w:val="center"/>
          </w:tcPr>
          <w:p w:rsidR="00680861" w:rsidRDefault="00680861" w:rsidP="00680861">
            <w:pPr>
              <w:jc w:val="center"/>
            </w:pPr>
            <w:r>
              <w:t>500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2233452,84</w:t>
            </w:r>
          </w:p>
        </w:tc>
        <w:tc>
          <w:tcPr>
            <w:tcW w:w="0" w:type="auto"/>
            <w:vAlign w:val="center"/>
          </w:tcPr>
          <w:p w:rsidR="00680861" w:rsidRDefault="00680861" w:rsidP="00680861">
            <w:pPr>
              <w:jc w:val="center"/>
            </w:pPr>
            <w:r>
              <w:t>444765,08</w:t>
            </w:r>
          </w:p>
        </w:tc>
      </w:tr>
      <w:tr w:rsidR="00680861" w:rsidTr="00680861">
        <w:trPr>
          <w:trHeight w:val="20"/>
        </w:trPr>
        <w:tc>
          <w:tcPr>
            <w:tcW w:w="0" w:type="auto"/>
            <w:vAlign w:val="center"/>
          </w:tcPr>
          <w:p w:rsidR="00680861" w:rsidRDefault="00680861" w:rsidP="00680861">
            <w:pPr>
              <w:jc w:val="center"/>
            </w:pPr>
            <w:r>
              <w:t>497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2233453,84</w:t>
            </w:r>
          </w:p>
        </w:tc>
        <w:tc>
          <w:tcPr>
            <w:tcW w:w="0" w:type="auto"/>
            <w:vAlign w:val="center"/>
          </w:tcPr>
          <w:p w:rsidR="00680861" w:rsidRDefault="00680861" w:rsidP="00680861">
            <w:pPr>
              <w:jc w:val="center"/>
            </w:pPr>
            <w:r>
              <w:t>444765,04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505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2233548,70</w:t>
            </w:r>
          </w:p>
        </w:tc>
        <w:tc>
          <w:tcPr>
            <w:tcW w:w="0" w:type="auto"/>
            <w:vAlign w:val="center"/>
          </w:tcPr>
          <w:p w:rsidR="00680861" w:rsidRDefault="00680861" w:rsidP="00680861">
            <w:pPr>
              <w:jc w:val="center"/>
            </w:pPr>
            <w:r>
              <w:t>444589,00</w:t>
            </w:r>
          </w:p>
        </w:tc>
      </w:tr>
      <w:tr w:rsidR="00680861" w:rsidTr="00680861">
        <w:trPr>
          <w:trHeight w:val="20"/>
        </w:trPr>
        <w:tc>
          <w:tcPr>
            <w:tcW w:w="0" w:type="auto"/>
            <w:vAlign w:val="center"/>
          </w:tcPr>
          <w:p w:rsidR="00680861" w:rsidRDefault="00680861" w:rsidP="00680861">
            <w:pPr>
              <w:jc w:val="center"/>
            </w:pPr>
            <w:r>
              <w:t>506</w:t>
            </w:r>
          </w:p>
        </w:tc>
        <w:tc>
          <w:tcPr>
            <w:tcW w:w="0" w:type="auto"/>
            <w:vAlign w:val="center"/>
          </w:tcPr>
          <w:p w:rsidR="00680861" w:rsidRDefault="00680861" w:rsidP="00680861">
            <w:pPr>
              <w:jc w:val="center"/>
            </w:pPr>
            <w:r>
              <w:t>178°15'51"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2233548,65</w:t>
            </w:r>
          </w:p>
        </w:tc>
        <w:tc>
          <w:tcPr>
            <w:tcW w:w="0" w:type="auto"/>
            <w:vAlign w:val="center"/>
          </w:tcPr>
          <w:p w:rsidR="00680861" w:rsidRDefault="00680861" w:rsidP="00680861">
            <w:pPr>
              <w:jc w:val="center"/>
            </w:pPr>
            <w:r>
              <w:t>444588,01</w:t>
            </w:r>
          </w:p>
        </w:tc>
      </w:tr>
      <w:tr w:rsidR="00680861" w:rsidTr="00680861">
        <w:trPr>
          <w:trHeight w:val="20"/>
        </w:trPr>
        <w:tc>
          <w:tcPr>
            <w:tcW w:w="0" w:type="auto"/>
            <w:vAlign w:val="center"/>
          </w:tcPr>
          <w:p w:rsidR="00680861" w:rsidRDefault="00680861" w:rsidP="00680861">
            <w:pPr>
              <w:jc w:val="center"/>
            </w:pPr>
            <w:r>
              <w:t>507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2233547,66</w:t>
            </w:r>
          </w:p>
        </w:tc>
        <w:tc>
          <w:tcPr>
            <w:tcW w:w="0" w:type="auto"/>
            <w:vAlign w:val="center"/>
          </w:tcPr>
          <w:p w:rsidR="00680861" w:rsidRDefault="00680861" w:rsidP="00680861">
            <w:pPr>
              <w:jc w:val="center"/>
            </w:pPr>
            <w:r>
              <w:t>444588,04</w:t>
            </w:r>
          </w:p>
        </w:tc>
      </w:tr>
      <w:tr w:rsidR="00680861" w:rsidTr="00680861">
        <w:trPr>
          <w:trHeight w:val="20"/>
        </w:trPr>
        <w:tc>
          <w:tcPr>
            <w:tcW w:w="0" w:type="auto"/>
            <w:vAlign w:val="center"/>
          </w:tcPr>
          <w:p w:rsidR="00680861" w:rsidRDefault="00680861" w:rsidP="00680861">
            <w:pPr>
              <w:jc w:val="center"/>
            </w:pPr>
            <w:r>
              <w:t>508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2233547,70</w:t>
            </w:r>
          </w:p>
        </w:tc>
        <w:tc>
          <w:tcPr>
            <w:tcW w:w="0" w:type="auto"/>
            <w:vAlign w:val="center"/>
          </w:tcPr>
          <w:p w:rsidR="00680861" w:rsidRDefault="00680861" w:rsidP="00680861">
            <w:pPr>
              <w:jc w:val="center"/>
            </w:pPr>
            <w:r>
              <w:t>444589,04</w:t>
            </w:r>
          </w:p>
        </w:tc>
      </w:tr>
      <w:tr w:rsidR="00680861" w:rsidTr="00680861">
        <w:trPr>
          <w:trHeight w:val="20"/>
        </w:trPr>
        <w:tc>
          <w:tcPr>
            <w:tcW w:w="0" w:type="auto"/>
            <w:vAlign w:val="center"/>
          </w:tcPr>
          <w:p w:rsidR="00680861" w:rsidRDefault="00680861" w:rsidP="00680861">
            <w:pPr>
              <w:jc w:val="center"/>
            </w:pPr>
            <w:r>
              <w:t>505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2233548,70</w:t>
            </w:r>
          </w:p>
        </w:tc>
        <w:tc>
          <w:tcPr>
            <w:tcW w:w="0" w:type="auto"/>
            <w:vAlign w:val="center"/>
          </w:tcPr>
          <w:p w:rsidR="00680861" w:rsidRDefault="00680861" w:rsidP="00680861">
            <w:pPr>
              <w:jc w:val="center"/>
            </w:pPr>
            <w:r>
              <w:t>444589,00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513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2233609,39</w:t>
            </w:r>
          </w:p>
        </w:tc>
        <w:tc>
          <w:tcPr>
            <w:tcW w:w="0" w:type="auto"/>
            <w:vAlign w:val="center"/>
          </w:tcPr>
          <w:p w:rsidR="00680861" w:rsidRDefault="00680861" w:rsidP="00680861">
            <w:pPr>
              <w:jc w:val="center"/>
            </w:pPr>
            <w:r>
              <w:t>444452,97</w:t>
            </w:r>
          </w:p>
        </w:tc>
      </w:tr>
      <w:tr w:rsidR="00680861" w:rsidTr="00680861">
        <w:trPr>
          <w:trHeight w:val="20"/>
        </w:trPr>
        <w:tc>
          <w:tcPr>
            <w:tcW w:w="0" w:type="auto"/>
            <w:vAlign w:val="center"/>
          </w:tcPr>
          <w:p w:rsidR="00680861" w:rsidRDefault="00680861" w:rsidP="00680861">
            <w:pPr>
              <w:jc w:val="center"/>
            </w:pPr>
            <w:r>
              <w:t>514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2233609,35</w:t>
            </w:r>
          </w:p>
        </w:tc>
        <w:tc>
          <w:tcPr>
            <w:tcW w:w="0" w:type="auto"/>
            <w:vAlign w:val="center"/>
          </w:tcPr>
          <w:p w:rsidR="00680861" w:rsidRDefault="00680861" w:rsidP="00680861">
            <w:pPr>
              <w:jc w:val="center"/>
            </w:pPr>
            <w:r>
              <w:t>444451,96</w:t>
            </w:r>
          </w:p>
        </w:tc>
      </w:tr>
      <w:tr w:rsidR="00680861" w:rsidTr="00680861">
        <w:trPr>
          <w:trHeight w:val="20"/>
        </w:trPr>
        <w:tc>
          <w:tcPr>
            <w:tcW w:w="0" w:type="auto"/>
            <w:vAlign w:val="center"/>
          </w:tcPr>
          <w:p w:rsidR="00680861" w:rsidRDefault="00680861" w:rsidP="00680861">
            <w:pPr>
              <w:jc w:val="center"/>
            </w:pPr>
            <w:r>
              <w:t>515</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2233608,35</w:t>
            </w:r>
          </w:p>
        </w:tc>
        <w:tc>
          <w:tcPr>
            <w:tcW w:w="0" w:type="auto"/>
            <w:vAlign w:val="center"/>
          </w:tcPr>
          <w:p w:rsidR="00680861" w:rsidRDefault="00680861" w:rsidP="00680861">
            <w:pPr>
              <w:jc w:val="center"/>
            </w:pPr>
            <w:r>
              <w:t>444452,00</w:t>
            </w:r>
          </w:p>
        </w:tc>
      </w:tr>
      <w:tr w:rsidR="00680861" w:rsidTr="00680861">
        <w:trPr>
          <w:trHeight w:val="20"/>
        </w:trPr>
        <w:tc>
          <w:tcPr>
            <w:tcW w:w="0" w:type="auto"/>
            <w:vAlign w:val="center"/>
          </w:tcPr>
          <w:p w:rsidR="00680861" w:rsidRDefault="00680861" w:rsidP="00680861">
            <w:pPr>
              <w:jc w:val="center"/>
            </w:pPr>
            <w:r>
              <w:t>516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2233608,39</w:t>
            </w:r>
          </w:p>
        </w:tc>
        <w:tc>
          <w:tcPr>
            <w:tcW w:w="0" w:type="auto"/>
            <w:vAlign w:val="center"/>
          </w:tcPr>
          <w:p w:rsidR="00680861" w:rsidRDefault="00680861" w:rsidP="00680861">
            <w:pPr>
              <w:jc w:val="center"/>
            </w:pPr>
            <w:r>
              <w:t>444453,01</w:t>
            </w:r>
          </w:p>
        </w:tc>
      </w:tr>
      <w:tr w:rsidR="00680861" w:rsidTr="00680861">
        <w:trPr>
          <w:trHeight w:val="20"/>
        </w:trPr>
        <w:tc>
          <w:tcPr>
            <w:tcW w:w="0" w:type="auto"/>
            <w:vAlign w:val="center"/>
          </w:tcPr>
          <w:p w:rsidR="00680861" w:rsidRDefault="00680861" w:rsidP="00680861">
            <w:pPr>
              <w:jc w:val="center"/>
            </w:pPr>
            <w:r>
              <w:t>513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2233609,39</w:t>
            </w:r>
          </w:p>
        </w:tc>
        <w:tc>
          <w:tcPr>
            <w:tcW w:w="0" w:type="auto"/>
            <w:vAlign w:val="center"/>
          </w:tcPr>
          <w:p w:rsidR="00680861" w:rsidRDefault="00680861" w:rsidP="00680861">
            <w:pPr>
              <w:jc w:val="center"/>
            </w:pPr>
            <w:r>
              <w:t>444452,97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521</w:t>
            </w:r>
          </w:p>
        </w:tc>
        <w:tc>
          <w:tcPr>
            <w:tcW w:w="0" w:type="auto"/>
            <w:vAlign w:val="center"/>
          </w:tcPr>
          <w:p w:rsidR="00680861" w:rsidRDefault="00680861" w:rsidP="00680861">
            <w:pPr>
              <w:jc w:val="center"/>
            </w:pPr>
            <w:r>
              <w:t>268°15'51"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2233643,55</w:t>
            </w:r>
          </w:p>
        </w:tc>
        <w:tc>
          <w:tcPr>
            <w:tcW w:w="0" w:type="auto"/>
            <w:vAlign w:val="center"/>
          </w:tcPr>
          <w:p w:rsidR="00680861" w:rsidRDefault="00680861" w:rsidP="00680861">
            <w:pPr>
              <w:jc w:val="center"/>
            </w:pPr>
            <w:r>
              <w:t>444412,96</w:t>
            </w:r>
          </w:p>
        </w:tc>
      </w:tr>
      <w:tr w:rsidR="00680861" w:rsidTr="00680861">
        <w:trPr>
          <w:trHeight w:val="20"/>
        </w:trPr>
        <w:tc>
          <w:tcPr>
            <w:tcW w:w="0" w:type="auto"/>
            <w:vAlign w:val="center"/>
          </w:tcPr>
          <w:p w:rsidR="00680861" w:rsidRDefault="00680861" w:rsidP="00680861">
            <w:pPr>
              <w:jc w:val="center"/>
            </w:pPr>
            <w:r>
              <w:t>522</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2233643,52</w:t>
            </w:r>
          </w:p>
        </w:tc>
        <w:tc>
          <w:tcPr>
            <w:tcW w:w="0" w:type="auto"/>
            <w:vAlign w:val="center"/>
          </w:tcPr>
          <w:p w:rsidR="00680861" w:rsidRDefault="00680861" w:rsidP="00680861">
            <w:pPr>
              <w:jc w:val="center"/>
            </w:pPr>
            <w:r>
              <w:t>444411,97</w:t>
            </w:r>
          </w:p>
        </w:tc>
      </w:tr>
      <w:tr w:rsidR="00680861" w:rsidTr="00680861">
        <w:trPr>
          <w:trHeight w:val="20"/>
        </w:trPr>
        <w:tc>
          <w:tcPr>
            <w:tcW w:w="0" w:type="auto"/>
            <w:vAlign w:val="center"/>
          </w:tcPr>
          <w:p w:rsidR="00680861" w:rsidRDefault="00680861" w:rsidP="00680861">
            <w:pPr>
              <w:jc w:val="center"/>
            </w:pPr>
            <w:r>
              <w:t>523</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2233642,52</w:t>
            </w:r>
          </w:p>
        </w:tc>
        <w:tc>
          <w:tcPr>
            <w:tcW w:w="0" w:type="auto"/>
            <w:vAlign w:val="center"/>
          </w:tcPr>
          <w:p w:rsidR="00680861" w:rsidRDefault="00680861" w:rsidP="00680861">
            <w:pPr>
              <w:jc w:val="center"/>
            </w:pPr>
            <w:r>
              <w:t>444412,00</w:t>
            </w:r>
          </w:p>
        </w:tc>
      </w:tr>
      <w:tr w:rsidR="00680861" w:rsidTr="00680861">
        <w:trPr>
          <w:trHeight w:val="20"/>
        </w:trPr>
        <w:tc>
          <w:tcPr>
            <w:tcW w:w="0" w:type="auto"/>
            <w:vAlign w:val="center"/>
          </w:tcPr>
          <w:p w:rsidR="00680861" w:rsidRDefault="00680861" w:rsidP="00680861">
            <w:pPr>
              <w:jc w:val="center"/>
            </w:pPr>
            <w:r>
              <w:t>524</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2233642,56</w:t>
            </w:r>
          </w:p>
        </w:tc>
        <w:tc>
          <w:tcPr>
            <w:tcW w:w="0" w:type="auto"/>
            <w:vAlign w:val="center"/>
          </w:tcPr>
          <w:p w:rsidR="00680861" w:rsidRDefault="00680861" w:rsidP="00680861">
            <w:pPr>
              <w:jc w:val="center"/>
            </w:pPr>
            <w:r>
              <w:t>444413,00</w:t>
            </w:r>
          </w:p>
        </w:tc>
      </w:tr>
      <w:tr w:rsidR="00680861" w:rsidTr="00680861">
        <w:trPr>
          <w:trHeight w:val="20"/>
        </w:trPr>
        <w:tc>
          <w:tcPr>
            <w:tcW w:w="0" w:type="auto"/>
            <w:vAlign w:val="center"/>
          </w:tcPr>
          <w:p w:rsidR="00680861" w:rsidRDefault="00680861" w:rsidP="00680861">
            <w:pPr>
              <w:jc w:val="center"/>
            </w:pPr>
            <w:r>
              <w:t>521</w:t>
            </w:r>
          </w:p>
        </w:tc>
        <w:tc>
          <w:tcPr>
            <w:tcW w:w="0" w:type="auto"/>
            <w:vAlign w:val="center"/>
          </w:tcPr>
          <w:p w:rsidR="00680861" w:rsidRDefault="00680861" w:rsidP="00680861">
            <w:pPr>
              <w:jc w:val="center"/>
            </w:pPr>
            <w:r>
              <w:t>268°15'51"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2233643,55</w:t>
            </w:r>
          </w:p>
        </w:tc>
        <w:tc>
          <w:tcPr>
            <w:tcW w:w="0" w:type="auto"/>
            <w:vAlign w:val="center"/>
          </w:tcPr>
          <w:p w:rsidR="00680861" w:rsidRDefault="00680861" w:rsidP="00680861">
            <w:pPr>
              <w:jc w:val="center"/>
            </w:pPr>
            <w:r>
              <w:t>444412,96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529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2233645,41</w:t>
            </w:r>
          </w:p>
        </w:tc>
        <w:tc>
          <w:tcPr>
            <w:tcW w:w="0" w:type="auto"/>
            <w:vAlign w:val="center"/>
          </w:tcPr>
          <w:p w:rsidR="00680861" w:rsidRDefault="00680861" w:rsidP="00680861">
            <w:pPr>
              <w:jc w:val="center"/>
            </w:pPr>
            <w:r>
              <w:t>444407,68</w:t>
            </w:r>
          </w:p>
        </w:tc>
      </w:tr>
      <w:tr w:rsidR="00680861" w:rsidTr="00680861">
        <w:trPr>
          <w:trHeight w:val="20"/>
        </w:trPr>
        <w:tc>
          <w:tcPr>
            <w:tcW w:w="0" w:type="auto"/>
            <w:vAlign w:val="center"/>
          </w:tcPr>
          <w:p w:rsidR="00680861" w:rsidRDefault="00680861" w:rsidP="00680861">
            <w:pPr>
              <w:jc w:val="center"/>
            </w:pPr>
            <w:r>
              <w:t>530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2233645,36</w:t>
            </w:r>
          </w:p>
        </w:tc>
        <w:tc>
          <w:tcPr>
            <w:tcW w:w="0" w:type="auto"/>
            <w:vAlign w:val="center"/>
          </w:tcPr>
          <w:p w:rsidR="00680861" w:rsidRDefault="00680861" w:rsidP="00680861">
            <w:pPr>
              <w:jc w:val="center"/>
            </w:pPr>
            <w:r>
              <w:t>444406,67</w:t>
            </w:r>
          </w:p>
        </w:tc>
      </w:tr>
      <w:tr w:rsidR="00680861" w:rsidTr="00680861">
        <w:trPr>
          <w:trHeight w:val="20"/>
        </w:trPr>
        <w:tc>
          <w:tcPr>
            <w:tcW w:w="0" w:type="auto"/>
            <w:vAlign w:val="center"/>
          </w:tcPr>
          <w:p w:rsidR="00680861" w:rsidRDefault="00680861" w:rsidP="00680861">
            <w:pPr>
              <w:jc w:val="center"/>
            </w:pPr>
            <w:r>
              <w:t>531</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2233644,36</w:t>
            </w:r>
          </w:p>
        </w:tc>
        <w:tc>
          <w:tcPr>
            <w:tcW w:w="0" w:type="auto"/>
            <w:vAlign w:val="center"/>
          </w:tcPr>
          <w:p w:rsidR="00680861" w:rsidRDefault="00680861" w:rsidP="00680861">
            <w:pPr>
              <w:jc w:val="center"/>
            </w:pPr>
            <w:r>
              <w:t>444406,71</w:t>
            </w:r>
          </w:p>
        </w:tc>
      </w:tr>
      <w:tr w:rsidR="00680861" w:rsidTr="00680861">
        <w:trPr>
          <w:trHeight w:val="20"/>
        </w:trPr>
        <w:tc>
          <w:tcPr>
            <w:tcW w:w="0" w:type="auto"/>
            <w:vAlign w:val="center"/>
          </w:tcPr>
          <w:p w:rsidR="00680861" w:rsidRDefault="00680861" w:rsidP="00680861">
            <w:pPr>
              <w:jc w:val="center"/>
            </w:pPr>
            <w:r>
              <w:t>532</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2233644,41</w:t>
            </w:r>
          </w:p>
        </w:tc>
        <w:tc>
          <w:tcPr>
            <w:tcW w:w="0" w:type="auto"/>
            <w:vAlign w:val="center"/>
          </w:tcPr>
          <w:p w:rsidR="00680861" w:rsidRDefault="00680861" w:rsidP="00680861">
            <w:pPr>
              <w:jc w:val="center"/>
            </w:pPr>
            <w:r>
              <w:t>444407,71</w:t>
            </w:r>
          </w:p>
        </w:tc>
      </w:tr>
      <w:tr w:rsidR="00680861" w:rsidTr="00680861">
        <w:trPr>
          <w:trHeight w:val="20"/>
        </w:trPr>
        <w:tc>
          <w:tcPr>
            <w:tcW w:w="0" w:type="auto"/>
            <w:vAlign w:val="center"/>
          </w:tcPr>
          <w:p w:rsidR="00680861" w:rsidRDefault="00680861" w:rsidP="00680861">
            <w:pPr>
              <w:jc w:val="center"/>
            </w:pPr>
            <w:r>
              <w:t>529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2233645,41</w:t>
            </w:r>
          </w:p>
        </w:tc>
        <w:tc>
          <w:tcPr>
            <w:tcW w:w="0" w:type="auto"/>
            <w:vAlign w:val="center"/>
          </w:tcPr>
          <w:p w:rsidR="00680861" w:rsidRDefault="00680861" w:rsidP="00680861">
            <w:pPr>
              <w:jc w:val="center"/>
            </w:pPr>
            <w:r>
              <w:t>444407,68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537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2233661,09</w:t>
            </w:r>
          </w:p>
        </w:tc>
        <w:tc>
          <w:tcPr>
            <w:tcW w:w="0" w:type="auto"/>
            <w:vAlign w:val="center"/>
          </w:tcPr>
          <w:p w:rsidR="00680861" w:rsidRDefault="00680861" w:rsidP="00680861">
            <w:pPr>
              <w:jc w:val="center"/>
            </w:pPr>
            <w:r>
              <w:t>444357,43</w:t>
            </w:r>
          </w:p>
        </w:tc>
      </w:tr>
      <w:tr w:rsidR="00680861" w:rsidTr="00680861">
        <w:trPr>
          <w:trHeight w:val="20"/>
        </w:trPr>
        <w:tc>
          <w:tcPr>
            <w:tcW w:w="0" w:type="auto"/>
            <w:vAlign w:val="center"/>
          </w:tcPr>
          <w:p w:rsidR="00680861" w:rsidRDefault="00680861" w:rsidP="00680861">
            <w:pPr>
              <w:jc w:val="center"/>
            </w:pPr>
            <w:r>
              <w:t>538</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2233661,04</w:t>
            </w:r>
          </w:p>
        </w:tc>
        <w:tc>
          <w:tcPr>
            <w:tcW w:w="0" w:type="auto"/>
            <w:vAlign w:val="center"/>
          </w:tcPr>
          <w:p w:rsidR="00680861" w:rsidRDefault="00680861" w:rsidP="00680861">
            <w:pPr>
              <w:jc w:val="center"/>
            </w:pPr>
            <w:r>
              <w:t>444356,44</w:t>
            </w:r>
          </w:p>
        </w:tc>
      </w:tr>
      <w:tr w:rsidR="00680861" w:rsidTr="00680861">
        <w:trPr>
          <w:trHeight w:val="20"/>
        </w:trPr>
        <w:tc>
          <w:tcPr>
            <w:tcW w:w="0" w:type="auto"/>
            <w:vAlign w:val="center"/>
          </w:tcPr>
          <w:p w:rsidR="00680861" w:rsidRDefault="00680861" w:rsidP="00680861">
            <w:pPr>
              <w:jc w:val="center"/>
            </w:pPr>
            <w:r>
              <w:t>539</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2233660,05</w:t>
            </w:r>
          </w:p>
        </w:tc>
        <w:tc>
          <w:tcPr>
            <w:tcW w:w="0" w:type="auto"/>
            <w:vAlign w:val="center"/>
          </w:tcPr>
          <w:p w:rsidR="00680861" w:rsidRDefault="00680861" w:rsidP="00680861">
            <w:pPr>
              <w:jc w:val="center"/>
            </w:pPr>
            <w:r>
              <w:t>444356,48</w:t>
            </w:r>
          </w:p>
        </w:tc>
      </w:tr>
      <w:tr w:rsidR="00680861" w:rsidTr="00680861">
        <w:trPr>
          <w:trHeight w:val="20"/>
        </w:trPr>
        <w:tc>
          <w:tcPr>
            <w:tcW w:w="0" w:type="auto"/>
            <w:vAlign w:val="center"/>
          </w:tcPr>
          <w:p w:rsidR="00680861" w:rsidRDefault="00680861" w:rsidP="00680861">
            <w:pPr>
              <w:jc w:val="center"/>
            </w:pPr>
            <w:r>
              <w:t>540</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2233660,09</w:t>
            </w:r>
          </w:p>
        </w:tc>
        <w:tc>
          <w:tcPr>
            <w:tcW w:w="0" w:type="auto"/>
            <w:vAlign w:val="center"/>
          </w:tcPr>
          <w:p w:rsidR="00680861" w:rsidRDefault="00680861" w:rsidP="00680861">
            <w:pPr>
              <w:jc w:val="center"/>
            </w:pPr>
            <w:r>
              <w:t>444357,49</w:t>
            </w:r>
          </w:p>
        </w:tc>
      </w:tr>
      <w:tr w:rsidR="00680861" w:rsidTr="00680861">
        <w:trPr>
          <w:trHeight w:val="20"/>
        </w:trPr>
        <w:tc>
          <w:tcPr>
            <w:tcW w:w="0" w:type="auto"/>
            <w:vAlign w:val="center"/>
          </w:tcPr>
          <w:p w:rsidR="00680861" w:rsidRDefault="00680861" w:rsidP="00680861">
            <w:pPr>
              <w:jc w:val="center"/>
            </w:pPr>
            <w:r>
              <w:t>537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2233661,09</w:t>
            </w:r>
          </w:p>
        </w:tc>
        <w:tc>
          <w:tcPr>
            <w:tcW w:w="0" w:type="auto"/>
            <w:vAlign w:val="center"/>
          </w:tcPr>
          <w:p w:rsidR="00680861" w:rsidRDefault="00680861" w:rsidP="00680861">
            <w:pPr>
              <w:jc w:val="center"/>
            </w:pPr>
            <w:r>
              <w:t>444357,43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533</w:t>
            </w:r>
          </w:p>
        </w:tc>
        <w:tc>
          <w:tcPr>
            <w:tcW w:w="0" w:type="auto"/>
            <w:vAlign w:val="center"/>
          </w:tcPr>
          <w:p w:rsidR="00680861" w:rsidRDefault="00680861" w:rsidP="00680861">
            <w:pPr>
              <w:jc w:val="center"/>
            </w:pPr>
            <w:r>
              <w:t>266°20'2"</w:t>
            </w:r>
          </w:p>
        </w:tc>
        <w:tc>
          <w:tcPr>
            <w:tcW w:w="0" w:type="auto"/>
            <w:vAlign w:val="center"/>
          </w:tcPr>
          <w:p w:rsidR="00680861" w:rsidRDefault="00680861" w:rsidP="00680861">
            <w:pPr>
              <w:jc w:val="center"/>
            </w:pPr>
            <w:r>
              <w:t>4,38</w:t>
            </w:r>
          </w:p>
        </w:tc>
        <w:tc>
          <w:tcPr>
            <w:tcW w:w="0" w:type="auto"/>
            <w:vAlign w:val="center"/>
          </w:tcPr>
          <w:p w:rsidR="00680861" w:rsidRDefault="00680861" w:rsidP="00680861">
            <w:pPr>
              <w:jc w:val="center"/>
            </w:pPr>
            <w:r>
              <w:t>2233711,01</w:t>
            </w:r>
          </w:p>
        </w:tc>
        <w:tc>
          <w:tcPr>
            <w:tcW w:w="0" w:type="auto"/>
            <w:vAlign w:val="center"/>
          </w:tcPr>
          <w:p w:rsidR="00680861" w:rsidRDefault="00680861" w:rsidP="00680861">
            <w:pPr>
              <w:jc w:val="center"/>
            </w:pPr>
            <w:r>
              <w:t>444349,90</w:t>
            </w:r>
          </w:p>
        </w:tc>
      </w:tr>
      <w:tr w:rsidR="00680861" w:rsidTr="00680861">
        <w:trPr>
          <w:trHeight w:val="20"/>
        </w:trPr>
        <w:tc>
          <w:tcPr>
            <w:tcW w:w="0" w:type="auto"/>
            <w:vAlign w:val="center"/>
          </w:tcPr>
          <w:p w:rsidR="00680861" w:rsidRDefault="00680861" w:rsidP="00680861">
            <w:pPr>
              <w:jc w:val="center"/>
            </w:pPr>
            <w:r>
              <w:t>534</w:t>
            </w:r>
          </w:p>
        </w:tc>
        <w:tc>
          <w:tcPr>
            <w:tcW w:w="0" w:type="auto"/>
            <w:vAlign w:val="center"/>
          </w:tcPr>
          <w:p w:rsidR="00680861" w:rsidRDefault="00680861" w:rsidP="00680861">
            <w:pPr>
              <w:jc w:val="center"/>
            </w:pPr>
            <w:r>
              <w:t>176°27'3"</w:t>
            </w:r>
          </w:p>
        </w:tc>
        <w:tc>
          <w:tcPr>
            <w:tcW w:w="0" w:type="auto"/>
            <w:vAlign w:val="center"/>
          </w:tcPr>
          <w:p w:rsidR="00680861" w:rsidRDefault="00680861" w:rsidP="00680861">
            <w:pPr>
              <w:jc w:val="center"/>
            </w:pPr>
            <w:r>
              <w:t>22,45</w:t>
            </w:r>
          </w:p>
        </w:tc>
        <w:tc>
          <w:tcPr>
            <w:tcW w:w="0" w:type="auto"/>
            <w:vAlign w:val="center"/>
          </w:tcPr>
          <w:p w:rsidR="00680861" w:rsidRDefault="00680861" w:rsidP="00680861">
            <w:pPr>
              <w:jc w:val="center"/>
            </w:pPr>
            <w:r>
              <w:t>2233710,73</w:t>
            </w:r>
          </w:p>
        </w:tc>
        <w:tc>
          <w:tcPr>
            <w:tcW w:w="0" w:type="auto"/>
            <w:vAlign w:val="center"/>
          </w:tcPr>
          <w:p w:rsidR="00680861" w:rsidRDefault="00680861" w:rsidP="00680861">
            <w:pPr>
              <w:jc w:val="center"/>
            </w:pPr>
            <w:r>
              <w:t>444345,53</w:t>
            </w:r>
          </w:p>
        </w:tc>
      </w:tr>
      <w:tr w:rsidR="00680861" w:rsidTr="00680861">
        <w:trPr>
          <w:trHeight w:val="20"/>
        </w:trPr>
        <w:tc>
          <w:tcPr>
            <w:tcW w:w="0" w:type="auto"/>
            <w:vAlign w:val="center"/>
          </w:tcPr>
          <w:p w:rsidR="00680861" w:rsidRDefault="00680861" w:rsidP="00680861">
            <w:pPr>
              <w:jc w:val="center"/>
            </w:pPr>
            <w:r>
              <w:t>535</w:t>
            </w:r>
          </w:p>
        </w:tc>
        <w:tc>
          <w:tcPr>
            <w:tcW w:w="0" w:type="auto"/>
            <w:vAlign w:val="center"/>
          </w:tcPr>
          <w:p w:rsidR="00680861" w:rsidRDefault="00680861" w:rsidP="00680861">
            <w:pPr>
              <w:jc w:val="center"/>
            </w:pPr>
            <w:r>
              <w:t>86°27'23"</w:t>
            </w:r>
          </w:p>
        </w:tc>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2233688,32</w:t>
            </w:r>
          </w:p>
        </w:tc>
        <w:tc>
          <w:tcPr>
            <w:tcW w:w="0" w:type="auto"/>
            <w:vAlign w:val="center"/>
          </w:tcPr>
          <w:p w:rsidR="00680861" w:rsidRDefault="00680861" w:rsidP="00680861">
            <w:pPr>
              <w:jc w:val="center"/>
            </w:pPr>
            <w:r>
              <w:t>444346,92</w:t>
            </w:r>
          </w:p>
        </w:tc>
      </w:tr>
      <w:tr w:rsidR="00680861" w:rsidTr="00680861">
        <w:trPr>
          <w:trHeight w:val="20"/>
        </w:trPr>
        <w:tc>
          <w:tcPr>
            <w:tcW w:w="0" w:type="auto"/>
            <w:vAlign w:val="center"/>
          </w:tcPr>
          <w:p w:rsidR="00680861" w:rsidRDefault="00680861" w:rsidP="00680861">
            <w:pPr>
              <w:jc w:val="center"/>
            </w:pPr>
            <w:r>
              <w:t>536</w:t>
            </w:r>
          </w:p>
        </w:tc>
        <w:tc>
          <w:tcPr>
            <w:tcW w:w="0" w:type="auto"/>
            <w:vAlign w:val="center"/>
          </w:tcPr>
          <w:p w:rsidR="00680861" w:rsidRDefault="00680861" w:rsidP="00680861">
            <w:pPr>
              <w:jc w:val="center"/>
            </w:pPr>
            <w:r>
              <w:t>356°28'40"</w:t>
            </w:r>
          </w:p>
        </w:tc>
        <w:tc>
          <w:tcPr>
            <w:tcW w:w="0" w:type="auto"/>
            <w:vAlign w:val="center"/>
          </w:tcPr>
          <w:p w:rsidR="00680861" w:rsidRDefault="00680861" w:rsidP="00680861">
            <w:pPr>
              <w:jc w:val="center"/>
            </w:pPr>
            <w:r>
              <w:t>22,46</w:t>
            </w:r>
          </w:p>
        </w:tc>
        <w:tc>
          <w:tcPr>
            <w:tcW w:w="0" w:type="auto"/>
            <w:vAlign w:val="center"/>
          </w:tcPr>
          <w:p w:rsidR="00680861" w:rsidRDefault="00680861" w:rsidP="00680861">
            <w:pPr>
              <w:jc w:val="center"/>
            </w:pPr>
            <w:r>
              <w:t>2233688,59</w:t>
            </w:r>
          </w:p>
        </w:tc>
        <w:tc>
          <w:tcPr>
            <w:tcW w:w="0" w:type="auto"/>
            <w:vAlign w:val="center"/>
          </w:tcPr>
          <w:p w:rsidR="00680861" w:rsidRDefault="00680861" w:rsidP="00680861">
            <w:pPr>
              <w:jc w:val="center"/>
            </w:pPr>
            <w:r>
              <w:t>444351,28</w:t>
            </w:r>
          </w:p>
        </w:tc>
      </w:tr>
      <w:tr w:rsidR="00680861" w:rsidTr="00680861">
        <w:trPr>
          <w:trHeight w:val="20"/>
        </w:trPr>
        <w:tc>
          <w:tcPr>
            <w:tcW w:w="0" w:type="auto"/>
            <w:vAlign w:val="center"/>
          </w:tcPr>
          <w:p w:rsidR="00680861" w:rsidRDefault="00680861" w:rsidP="00680861">
            <w:pPr>
              <w:jc w:val="center"/>
            </w:pPr>
            <w:r>
              <w:t>533</w:t>
            </w:r>
          </w:p>
        </w:tc>
        <w:tc>
          <w:tcPr>
            <w:tcW w:w="0" w:type="auto"/>
            <w:vAlign w:val="center"/>
          </w:tcPr>
          <w:p w:rsidR="00680861" w:rsidRDefault="00680861" w:rsidP="00680861">
            <w:pPr>
              <w:jc w:val="center"/>
            </w:pPr>
            <w:r>
              <w:t>266°20'2"</w:t>
            </w:r>
          </w:p>
        </w:tc>
        <w:tc>
          <w:tcPr>
            <w:tcW w:w="0" w:type="auto"/>
            <w:vAlign w:val="center"/>
          </w:tcPr>
          <w:p w:rsidR="00680861" w:rsidRDefault="00680861" w:rsidP="00680861">
            <w:pPr>
              <w:jc w:val="center"/>
            </w:pPr>
            <w:r>
              <w:t>4,38</w:t>
            </w:r>
          </w:p>
        </w:tc>
        <w:tc>
          <w:tcPr>
            <w:tcW w:w="0" w:type="auto"/>
            <w:vAlign w:val="center"/>
          </w:tcPr>
          <w:p w:rsidR="00680861" w:rsidRDefault="00680861" w:rsidP="00680861">
            <w:pPr>
              <w:jc w:val="center"/>
            </w:pPr>
            <w:r>
              <w:t>2233711,01</w:t>
            </w:r>
          </w:p>
        </w:tc>
        <w:tc>
          <w:tcPr>
            <w:tcW w:w="0" w:type="auto"/>
            <w:vAlign w:val="center"/>
          </w:tcPr>
          <w:p w:rsidR="00680861" w:rsidRDefault="00680861" w:rsidP="00680861">
            <w:pPr>
              <w:jc w:val="center"/>
            </w:pPr>
            <w:r>
              <w:t>444349,90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525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2233701,29</w:t>
            </w:r>
          </w:p>
        </w:tc>
        <w:tc>
          <w:tcPr>
            <w:tcW w:w="0" w:type="auto"/>
            <w:vAlign w:val="center"/>
          </w:tcPr>
          <w:p w:rsidR="00680861" w:rsidRDefault="00680861" w:rsidP="00680861">
            <w:pPr>
              <w:jc w:val="center"/>
            </w:pPr>
            <w:r>
              <w:t>444283,83</w:t>
            </w:r>
          </w:p>
        </w:tc>
      </w:tr>
      <w:tr w:rsidR="00680861" w:rsidTr="00680861">
        <w:trPr>
          <w:trHeight w:val="20"/>
        </w:trPr>
        <w:tc>
          <w:tcPr>
            <w:tcW w:w="0" w:type="auto"/>
            <w:vAlign w:val="center"/>
          </w:tcPr>
          <w:p w:rsidR="00680861" w:rsidRDefault="00680861" w:rsidP="00680861">
            <w:pPr>
              <w:jc w:val="center"/>
            </w:pPr>
            <w:r>
              <w:t>526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2233701,25</w:t>
            </w:r>
          </w:p>
        </w:tc>
        <w:tc>
          <w:tcPr>
            <w:tcW w:w="0" w:type="auto"/>
            <w:vAlign w:val="center"/>
          </w:tcPr>
          <w:p w:rsidR="00680861" w:rsidRDefault="00680861" w:rsidP="00680861">
            <w:pPr>
              <w:jc w:val="center"/>
            </w:pPr>
            <w:r>
              <w:t>444282,82</w:t>
            </w:r>
          </w:p>
        </w:tc>
      </w:tr>
      <w:tr w:rsidR="00680861" w:rsidTr="00680861">
        <w:trPr>
          <w:trHeight w:val="20"/>
        </w:trPr>
        <w:tc>
          <w:tcPr>
            <w:tcW w:w="0" w:type="auto"/>
            <w:vAlign w:val="center"/>
          </w:tcPr>
          <w:p w:rsidR="00680861" w:rsidRDefault="00680861" w:rsidP="00680861">
            <w:pPr>
              <w:jc w:val="center"/>
            </w:pPr>
            <w:r>
              <w:t>527</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2233700,25</w:t>
            </w:r>
          </w:p>
        </w:tc>
        <w:tc>
          <w:tcPr>
            <w:tcW w:w="0" w:type="auto"/>
            <w:vAlign w:val="center"/>
          </w:tcPr>
          <w:p w:rsidR="00680861" w:rsidRDefault="00680861" w:rsidP="00680861">
            <w:pPr>
              <w:jc w:val="center"/>
            </w:pPr>
            <w:r>
              <w:t>444282,86</w:t>
            </w:r>
          </w:p>
        </w:tc>
      </w:tr>
      <w:tr w:rsidR="00680861" w:rsidTr="00680861">
        <w:trPr>
          <w:trHeight w:val="20"/>
        </w:trPr>
        <w:tc>
          <w:tcPr>
            <w:tcW w:w="0" w:type="auto"/>
            <w:vAlign w:val="center"/>
          </w:tcPr>
          <w:p w:rsidR="00680861" w:rsidRDefault="00680861" w:rsidP="00680861">
            <w:pPr>
              <w:jc w:val="center"/>
            </w:pPr>
            <w:r>
              <w:t>528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2233700,29</w:t>
            </w:r>
          </w:p>
        </w:tc>
        <w:tc>
          <w:tcPr>
            <w:tcW w:w="0" w:type="auto"/>
            <w:vAlign w:val="center"/>
          </w:tcPr>
          <w:p w:rsidR="00680861" w:rsidRDefault="00680861" w:rsidP="00680861">
            <w:pPr>
              <w:jc w:val="center"/>
            </w:pPr>
            <w:r>
              <w:t>444283,87</w:t>
            </w:r>
          </w:p>
        </w:tc>
      </w:tr>
      <w:tr w:rsidR="00680861" w:rsidTr="00680861">
        <w:trPr>
          <w:trHeight w:val="20"/>
        </w:trPr>
        <w:tc>
          <w:tcPr>
            <w:tcW w:w="0" w:type="auto"/>
            <w:vAlign w:val="center"/>
          </w:tcPr>
          <w:p w:rsidR="00680861" w:rsidRDefault="00680861" w:rsidP="00680861">
            <w:pPr>
              <w:jc w:val="center"/>
            </w:pPr>
            <w:r>
              <w:t>525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2233701,29</w:t>
            </w:r>
          </w:p>
        </w:tc>
        <w:tc>
          <w:tcPr>
            <w:tcW w:w="0" w:type="auto"/>
            <w:vAlign w:val="center"/>
          </w:tcPr>
          <w:p w:rsidR="00680861" w:rsidRDefault="00680861" w:rsidP="00680861">
            <w:pPr>
              <w:jc w:val="center"/>
            </w:pPr>
            <w:r>
              <w:t>444283,83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517</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2233709,72</w:t>
            </w:r>
          </w:p>
        </w:tc>
        <w:tc>
          <w:tcPr>
            <w:tcW w:w="0" w:type="auto"/>
            <w:vAlign w:val="center"/>
          </w:tcPr>
          <w:p w:rsidR="00680861" w:rsidRDefault="00680861" w:rsidP="00680861">
            <w:pPr>
              <w:jc w:val="center"/>
            </w:pPr>
            <w:r>
              <w:t>444292,07</w:t>
            </w:r>
          </w:p>
        </w:tc>
      </w:tr>
      <w:tr w:rsidR="00680861" w:rsidTr="00680861">
        <w:trPr>
          <w:trHeight w:val="20"/>
        </w:trPr>
        <w:tc>
          <w:tcPr>
            <w:tcW w:w="0" w:type="auto"/>
            <w:vAlign w:val="center"/>
          </w:tcPr>
          <w:p w:rsidR="00680861" w:rsidRDefault="00680861" w:rsidP="00680861">
            <w:pPr>
              <w:jc w:val="center"/>
            </w:pPr>
            <w:r>
              <w:t>518</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2233709,67</w:t>
            </w:r>
          </w:p>
        </w:tc>
        <w:tc>
          <w:tcPr>
            <w:tcW w:w="0" w:type="auto"/>
            <w:vAlign w:val="center"/>
          </w:tcPr>
          <w:p w:rsidR="00680861" w:rsidRDefault="00680861" w:rsidP="00680861">
            <w:pPr>
              <w:jc w:val="center"/>
            </w:pPr>
            <w:r>
              <w:t>444291,07</w:t>
            </w:r>
          </w:p>
        </w:tc>
      </w:tr>
      <w:tr w:rsidR="00680861" w:rsidTr="00680861">
        <w:trPr>
          <w:trHeight w:val="20"/>
        </w:trPr>
        <w:tc>
          <w:tcPr>
            <w:tcW w:w="0" w:type="auto"/>
            <w:vAlign w:val="center"/>
          </w:tcPr>
          <w:p w:rsidR="00680861" w:rsidRDefault="00680861" w:rsidP="00680861">
            <w:pPr>
              <w:jc w:val="center"/>
            </w:pPr>
            <w:r>
              <w:t>519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2233708,68</w:t>
            </w:r>
          </w:p>
        </w:tc>
        <w:tc>
          <w:tcPr>
            <w:tcW w:w="0" w:type="auto"/>
            <w:vAlign w:val="center"/>
          </w:tcPr>
          <w:p w:rsidR="00680861" w:rsidRDefault="00680861" w:rsidP="00680861">
            <w:pPr>
              <w:jc w:val="center"/>
            </w:pPr>
            <w:r>
              <w:t>444291,11</w:t>
            </w:r>
          </w:p>
        </w:tc>
      </w:tr>
      <w:tr w:rsidR="00680861" w:rsidTr="00680861">
        <w:trPr>
          <w:trHeight w:val="20"/>
        </w:trPr>
        <w:tc>
          <w:tcPr>
            <w:tcW w:w="0" w:type="auto"/>
            <w:vAlign w:val="center"/>
          </w:tcPr>
          <w:p w:rsidR="00680861" w:rsidRDefault="00680861" w:rsidP="00680861">
            <w:pPr>
              <w:jc w:val="center"/>
            </w:pPr>
            <w:r>
              <w:t>520</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2233708,72</w:t>
            </w:r>
          </w:p>
        </w:tc>
        <w:tc>
          <w:tcPr>
            <w:tcW w:w="0" w:type="auto"/>
            <w:vAlign w:val="center"/>
          </w:tcPr>
          <w:p w:rsidR="00680861" w:rsidRDefault="00680861" w:rsidP="00680861">
            <w:pPr>
              <w:jc w:val="center"/>
            </w:pPr>
            <w:r>
              <w:t>444292,10</w:t>
            </w:r>
          </w:p>
        </w:tc>
      </w:tr>
      <w:tr w:rsidR="00680861" w:rsidTr="00680861">
        <w:trPr>
          <w:trHeight w:val="20"/>
        </w:trPr>
        <w:tc>
          <w:tcPr>
            <w:tcW w:w="0" w:type="auto"/>
            <w:vAlign w:val="center"/>
          </w:tcPr>
          <w:p w:rsidR="00680861" w:rsidRDefault="00680861" w:rsidP="00680861">
            <w:pPr>
              <w:jc w:val="center"/>
            </w:pPr>
            <w:r>
              <w:t>517</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2233709,72</w:t>
            </w:r>
          </w:p>
        </w:tc>
        <w:tc>
          <w:tcPr>
            <w:tcW w:w="0" w:type="auto"/>
            <w:vAlign w:val="center"/>
          </w:tcPr>
          <w:p w:rsidR="00680861" w:rsidRDefault="00680861" w:rsidP="00680861">
            <w:pPr>
              <w:jc w:val="center"/>
            </w:pPr>
            <w:r>
              <w:t>444292,07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509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2233716,52</w:t>
            </w:r>
          </w:p>
        </w:tc>
        <w:tc>
          <w:tcPr>
            <w:tcW w:w="0" w:type="auto"/>
            <w:vAlign w:val="center"/>
          </w:tcPr>
          <w:p w:rsidR="00680861" w:rsidRDefault="00680861" w:rsidP="00680861">
            <w:pPr>
              <w:jc w:val="center"/>
            </w:pPr>
            <w:r>
              <w:t>444298,54</w:t>
            </w:r>
          </w:p>
        </w:tc>
      </w:tr>
      <w:tr w:rsidR="00680861" w:rsidTr="00680861">
        <w:trPr>
          <w:trHeight w:val="20"/>
        </w:trPr>
        <w:tc>
          <w:tcPr>
            <w:tcW w:w="0" w:type="auto"/>
            <w:vAlign w:val="center"/>
          </w:tcPr>
          <w:p w:rsidR="00680861" w:rsidRDefault="00680861" w:rsidP="00680861">
            <w:pPr>
              <w:jc w:val="center"/>
            </w:pPr>
            <w:r>
              <w:t>510</w:t>
            </w:r>
          </w:p>
        </w:tc>
        <w:tc>
          <w:tcPr>
            <w:tcW w:w="0" w:type="auto"/>
            <w:vAlign w:val="center"/>
          </w:tcPr>
          <w:p w:rsidR="00680861" w:rsidRDefault="00680861" w:rsidP="00680861">
            <w:pPr>
              <w:jc w:val="center"/>
            </w:pPr>
            <w:r>
              <w:t>176°33'59"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2233716,48</w:t>
            </w:r>
          </w:p>
        </w:tc>
        <w:tc>
          <w:tcPr>
            <w:tcW w:w="0" w:type="auto"/>
            <w:vAlign w:val="center"/>
          </w:tcPr>
          <w:p w:rsidR="00680861" w:rsidRDefault="00680861" w:rsidP="00680861">
            <w:pPr>
              <w:jc w:val="center"/>
            </w:pPr>
            <w:r>
              <w:t>444297,53</w:t>
            </w:r>
          </w:p>
        </w:tc>
      </w:tr>
      <w:tr w:rsidR="00680861" w:rsidTr="00680861">
        <w:trPr>
          <w:trHeight w:val="20"/>
        </w:trPr>
        <w:tc>
          <w:tcPr>
            <w:tcW w:w="0" w:type="auto"/>
            <w:vAlign w:val="center"/>
          </w:tcPr>
          <w:p w:rsidR="00680861" w:rsidRDefault="00680861" w:rsidP="00680861">
            <w:pPr>
              <w:jc w:val="center"/>
            </w:pPr>
            <w:r>
              <w:t>511</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2233715,48</w:t>
            </w:r>
          </w:p>
        </w:tc>
        <w:tc>
          <w:tcPr>
            <w:tcW w:w="0" w:type="auto"/>
            <w:vAlign w:val="center"/>
          </w:tcPr>
          <w:p w:rsidR="00680861" w:rsidRDefault="00680861" w:rsidP="00680861">
            <w:pPr>
              <w:jc w:val="center"/>
            </w:pPr>
            <w:r>
              <w:t>444297,59</w:t>
            </w:r>
          </w:p>
        </w:tc>
      </w:tr>
      <w:tr w:rsidR="00680861" w:rsidTr="00680861">
        <w:trPr>
          <w:trHeight w:val="20"/>
        </w:trPr>
        <w:tc>
          <w:tcPr>
            <w:tcW w:w="0" w:type="auto"/>
            <w:vAlign w:val="center"/>
          </w:tcPr>
          <w:p w:rsidR="00680861" w:rsidRDefault="00680861" w:rsidP="00680861">
            <w:pPr>
              <w:jc w:val="center"/>
            </w:pPr>
            <w:r>
              <w:t>512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2233715,52</w:t>
            </w:r>
          </w:p>
        </w:tc>
        <w:tc>
          <w:tcPr>
            <w:tcW w:w="0" w:type="auto"/>
            <w:vAlign w:val="center"/>
          </w:tcPr>
          <w:p w:rsidR="00680861" w:rsidRDefault="00680861" w:rsidP="00680861">
            <w:pPr>
              <w:jc w:val="center"/>
            </w:pPr>
            <w:r>
              <w:t>444298,58</w:t>
            </w:r>
          </w:p>
        </w:tc>
      </w:tr>
      <w:tr w:rsidR="00680861" w:rsidTr="00680861">
        <w:trPr>
          <w:trHeight w:val="20"/>
        </w:trPr>
        <w:tc>
          <w:tcPr>
            <w:tcW w:w="0" w:type="auto"/>
            <w:vAlign w:val="center"/>
          </w:tcPr>
          <w:p w:rsidR="00680861" w:rsidRDefault="00680861" w:rsidP="00680861">
            <w:pPr>
              <w:jc w:val="center"/>
            </w:pPr>
            <w:r>
              <w:t>509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2233716,52</w:t>
            </w:r>
          </w:p>
        </w:tc>
        <w:tc>
          <w:tcPr>
            <w:tcW w:w="0" w:type="auto"/>
            <w:vAlign w:val="center"/>
          </w:tcPr>
          <w:p w:rsidR="00680861" w:rsidRDefault="00680861" w:rsidP="00680861">
            <w:pPr>
              <w:jc w:val="center"/>
            </w:pPr>
            <w:r>
              <w:t>444298,54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501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2233725,59</w:t>
            </w:r>
          </w:p>
        </w:tc>
        <w:tc>
          <w:tcPr>
            <w:tcW w:w="0" w:type="auto"/>
            <w:vAlign w:val="center"/>
          </w:tcPr>
          <w:p w:rsidR="00680861" w:rsidRDefault="00680861" w:rsidP="00680861">
            <w:pPr>
              <w:jc w:val="center"/>
            </w:pPr>
            <w:r>
              <w:t>444260,66</w:t>
            </w:r>
          </w:p>
        </w:tc>
      </w:tr>
      <w:tr w:rsidR="00680861" w:rsidTr="00680861">
        <w:trPr>
          <w:trHeight w:val="20"/>
        </w:trPr>
        <w:tc>
          <w:tcPr>
            <w:tcW w:w="0" w:type="auto"/>
            <w:vAlign w:val="center"/>
          </w:tcPr>
          <w:p w:rsidR="00680861" w:rsidRDefault="00680861" w:rsidP="00680861">
            <w:pPr>
              <w:jc w:val="center"/>
            </w:pPr>
            <w:r>
              <w:t>502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2233725,55</w:t>
            </w:r>
          </w:p>
        </w:tc>
        <w:tc>
          <w:tcPr>
            <w:tcW w:w="0" w:type="auto"/>
            <w:vAlign w:val="center"/>
          </w:tcPr>
          <w:p w:rsidR="00680861" w:rsidRDefault="00680861" w:rsidP="00680861">
            <w:pPr>
              <w:jc w:val="center"/>
            </w:pPr>
            <w:r>
              <w:t>444259,67</w:t>
            </w:r>
          </w:p>
        </w:tc>
      </w:tr>
      <w:tr w:rsidR="00680861" w:rsidTr="00680861">
        <w:trPr>
          <w:trHeight w:val="20"/>
        </w:trPr>
        <w:tc>
          <w:tcPr>
            <w:tcW w:w="0" w:type="auto"/>
            <w:vAlign w:val="center"/>
          </w:tcPr>
          <w:p w:rsidR="00680861" w:rsidRDefault="00680861" w:rsidP="00680861">
            <w:pPr>
              <w:jc w:val="center"/>
            </w:pPr>
            <w:r>
              <w:t>503</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2233724,55</w:t>
            </w:r>
          </w:p>
        </w:tc>
        <w:tc>
          <w:tcPr>
            <w:tcW w:w="0" w:type="auto"/>
            <w:vAlign w:val="center"/>
          </w:tcPr>
          <w:p w:rsidR="00680861" w:rsidRDefault="00680861" w:rsidP="00680861">
            <w:pPr>
              <w:jc w:val="center"/>
            </w:pPr>
            <w:r>
              <w:t>444259,71</w:t>
            </w:r>
          </w:p>
        </w:tc>
      </w:tr>
      <w:tr w:rsidR="00680861" w:rsidTr="00680861">
        <w:trPr>
          <w:trHeight w:val="20"/>
        </w:trPr>
        <w:tc>
          <w:tcPr>
            <w:tcW w:w="0" w:type="auto"/>
            <w:vAlign w:val="center"/>
          </w:tcPr>
          <w:p w:rsidR="00680861" w:rsidRDefault="00680861" w:rsidP="00680861">
            <w:pPr>
              <w:jc w:val="center"/>
            </w:pPr>
            <w:r>
              <w:t>504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2233724,59</w:t>
            </w:r>
          </w:p>
        </w:tc>
        <w:tc>
          <w:tcPr>
            <w:tcW w:w="0" w:type="auto"/>
            <w:vAlign w:val="center"/>
          </w:tcPr>
          <w:p w:rsidR="00680861" w:rsidRDefault="00680861" w:rsidP="00680861">
            <w:pPr>
              <w:jc w:val="center"/>
            </w:pPr>
            <w:r>
              <w:t>444260,70</w:t>
            </w:r>
          </w:p>
        </w:tc>
      </w:tr>
      <w:tr w:rsidR="00680861" w:rsidTr="00680861">
        <w:trPr>
          <w:trHeight w:val="20"/>
        </w:trPr>
        <w:tc>
          <w:tcPr>
            <w:tcW w:w="0" w:type="auto"/>
            <w:vAlign w:val="center"/>
          </w:tcPr>
          <w:p w:rsidR="00680861" w:rsidRDefault="00680861" w:rsidP="00680861">
            <w:pPr>
              <w:jc w:val="center"/>
            </w:pPr>
            <w:r>
              <w:t>501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2233725,59</w:t>
            </w:r>
          </w:p>
        </w:tc>
        <w:tc>
          <w:tcPr>
            <w:tcW w:w="0" w:type="auto"/>
            <w:vAlign w:val="center"/>
          </w:tcPr>
          <w:p w:rsidR="00680861" w:rsidRDefault="00680861" w:rsidP="00680861">
            <w:pPr>
              <w:jc w:val="center"/>
            </w:pPr>
            <w:r>
              <w:t>444260,66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493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2233728,96</w:t>
            </w:r>
          </w:p>
        </w:tc>
        <w:tc>
          <w:tcPr>
            <w:tcW w:w="0" w:type="auto"/>
            <w:vAlign w:val="center"/>
          </w:tcPr>
          <w:p w:rsidR="00680861" w:rsidRDefault="00680861" w:rsidP="00680861">
            <w:pPr>
              <w:jc w:val="center"/>
            </w:pPr>
            <w:r>
              <w:t>444271,28</w:t>
            </w:r>
          </w:p>
        </w:tc>
      </w:tr>
      <w:tr w:rsidR="00680861" w:rsidTr="00680861">
        <w:trPr>
          <w:trHeight w:val="20"/>
        </w:trPr>
        <w:tc>
          <w:tcPr>
            <w:tcW w:w="0" w:type="auto"/>
            <w:vAlign w:val="center"/>
          </w:tcPr>
          <w:p w:rsidR="00680861" w:rsidRDefault="00680861" w:rsidP="00680861">
            <w:pPr>
              <w:jc w:val="center"/>
            </w:pPr>
            <w:r>
              <w:t>494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2233728,92</w:t>
            </w:r>
          </w:p>
        </w:tc>
        <w:tc>
          <w:tcPr>
            <w:tcW w:w="0" w:type="auto"/>
            <w:vAlign w:val="center"/>
          </w:tcPr>
          <w:p w:rsidR="00680861" w:rsidRDefault="00680861" w:rsidP="00680861">
            <w:pPr>
              <w:jc w:val="center"/>
            </w:pPr>
            <w:r>
              <w:t>444270,29</w:t>
            </w:r>
          </w:p>
        </w:tc>
      </w:tr>
      <w:tr w:rsidR="00680861" w:rsidTr="00680861">
        <w:trPr>
          <w:trHeight w:val="20"/>
        </w:trPr>
        <w:tc>
          <w:tcPr>
            <w:tcW w:w="0" w:type="auto"/>
            <w:vAlign w:val="center"/>
          </w:tcPr>
          <w:p w:rsidR="00680861" w:rsidRDefault="00680861" w:rsidP="00680861">
            <w:pPr>
              <w:jc w:val="center"/>
            </w:pPr>
            <w:r>
              <w:t>495</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2233727,92</w:t>
            </w:r>
          </w:p>
        </w:tc>
        <w:tc>
          <w:tcPr>
            <w:tcW w:w="0" w:type="auto"/>
            <w:vAlign w:val="center"/>
          </w:tcPr>
          <w:p w:rsidR="00680861" w:rsidRDefault="00680861" w:rsidP="00680861">
            <w:pPr>
              <w:jc w:val="center"/>
            </w:pPr>
            <w:r>
              <w:t>444270,33</w:t>
            </w:r>
          </w:p>
        </w:tc>
      </w:tr>
      <w:tr w:rsidR="00680861" w:rsidTr="00680861">
        <w:trPr>
          <w:trHeight w:val="20"/>
        </w:trPr>
        <w:tc>
          <w:tcPr>
            <w:tcW w:w="0" w:type="auto"/>
            <w:vAlign w:val="center"/>
          </w:tcPr>
          <w:p w:rsidR="00680861" w:rsidRDefault="00680861" w:rsidP="00680861">
            <w:pPr>
              <w:jc w:val="center"/>
            </w:pPr>
            <w:r>
              <w:t>496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2233727,96</w:t>
            </w:r>
          </w:p>
        </w:tc>
        <w:tc>
          <w:tcPr>
            <w:tcW w:w="0" w:type="auto"/>
            <w:vAlign w:val="center"/>
          </w:tcPr>
          <w:p w:rsidR="00680861" w:rsidRDefault="00680861" w:rsidP="00680861">
            <w:pPr>
              <w:jc w:val="center"/>
            </w:pPr>
            <w:r>
              <w:t>444271,32</w:t>
            </w:r>
          </w:p>
        </w:tc>
      </w:tr>
      <w:tr w:rsidR="00680861" w:rsidTr="00680861">
        <w:trPr>
          <w:trHeight w:val="20"/>
        </w:trPr>
        <w:tc>
          <w:tcPr>
            <w:tcW w:w="0" w:type="auto"/>
            <w:vAlign w:val="center"/>
          </w:tcPr>
          <w:p w:rsidR="00680861" w:rsidRDefault="00680861" w:rsidP="00680861">
            <w:pPr>
              <w:jc w:val="center"/>
            </w:pPr>
            <w:r>
              <w:t>493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2233728,96</w:t>
            </w:r>
          </w:p>
        </w:tc>
        <w:tc>
          <w:tcPr>
            <w:tcW w:w="0" w:type="auto"/>
            <w:vAlign w:val="center"/>
          </w:tcPr>
          <w:p w:rsidR="00680861" w:rsidRDefault="00680861" w:rsidP="00680861">
            <w:pPr>
              <w:jc w:val="center"/>
            </w:pPr>
            <w:r>
              <w:t>444271,28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485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2233729,39</w:t>
            </w:r>
          </w:p>
        </w:tc>
        <w:tc>
          <w:tcPr>
            <w:tcW w:w="0" w:type="auto"/>
            <w:vAlign w:val="center"/>
          </w:tcPr>
          <w:p w:rsidR="00680861" w:rsidRDefault="00680861" w:rsidP="00680861">
            <w:pPr>
              <w:jc w:val="center"/>
            </w:pPr>
            <w:r>
              <w:t>444269,38</w:t>
            </w:r>
          </w:p>
        </w:tc>
      </w:tr>
      <w:tr w:rsidR="00680861" w:rsidTr="00680861">
        <w:trPr>
          <w:trHeight w:val="20"/>
        </w:trPr>
        <w:tc>
          <w:tcPr>
            <w:tcW w:w="0" w:type="auto"/>
            <w:vAlign w:val="center"/>
          </w:tcPr>
          <w:p w:rsidR="00680861" w:rsidRDefault="00680861" w:rsidP="00680861">
            <w:pPr>
              <w:jc w:val="center"/>
            </w:pPr>
            <w:r>
              <w:t>486</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2233729,35</w:t>
            </w:r>
          </w:p>
        </w:tc>
        <w:tc>
          <w:tcPr>
            <w:tcW w:w="0" w:type="auto"/>
            <w:vAlign w:val="center"/>
          </w:tcPr>
          <w:p w:rsidR="00680861" w:rsidRDefault="00680861" w:rsidP="00680861">
            <w:pPr>
              <w:jc w:val="center"/>
            </w:pPr>
            <w:r>
              <w:t>444268,38</w:t>
            </w:r>
          </w:p>
        </w:tc>
      </w:tr>
      <w:tr w:rsidR="00680861" w:rsidTr="00680861">
        <w:trPr>
          <w:trHeight w:val="20"/>
        </w:trPr>
        <w:tc>
          <w:tcPr>
            <w:tcW w:w="0" w:type="auto"/>
            <w:vAlign w:val="center"/>
          </w:tcPr>
          <w:p w:rsidR="00680861" w:rsidRDefault="00680861" w:rsidP="00680861">
            <w:pPr>
              <w:jc w:val="center"/>
            </w:pPr>
            <w:r>
              <w:t>487</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2233728,35</w:t>
            </w:r>
          </w:p>
        </w:tc>
        <w:tc>
          <w:tcPr>
            <w:tcW w:w="0" w:type="auto"/>
            <w:vAlign w:val="center"/>
          </w:tcPr>
          <w:p w:rsidR="00680861" w:rsidRDefault="00680861" w:rsidP="00680861">
            <w:pPr>
              <w:jc w:val="center"/>
            </w:pPr>
            <w:r>
              <w:t>444268,43</w:t>
            </w:r>
          </w:p>
        </w:tc>
      </w:tr>
      <w:tr w:rsidR="00680861" w:rsidTr="00680861">
        <w:trPr>
          <w:trHeight w:val="20"/>
        </w:trPr>
        <w:tc>
          <w:tcPr>
            <w:tcW w:w="0" w:type="auto"/>
            <w:vAlign w:val="center"/>
          </w:tcPr>
          <w:p w:rsidR="00680861" w:rsidRDefault="00680861" w:rsidP="00680861">
            <w:pPr>
              <w:jc w:val="center"/>
            </w:pPr>
            <w:r>
              <w:lastRenderedPageBreak/>
              <w:t>488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2233728,39</w:t>
            </w:r>
          </w:p>
        </w:tc>
        <w:tc>
          <w:tcPr>
            <w:tcW w:w="0" w:type="auto"/>
            <w:vAlign w:val="center"/>
          </w:tcPr>
          <w:p w:rsidR="00680861" w:rsidRDefault="00680861" w:rsidP="00680861">
            <w:pPr>
              <w:jc w:val="center"/>
            </w:pPr>
            <w:r>
              <w:t>444269,42</w:t>
            </w:r>
          </w:p>
        </w:tc>
      </w:tr>
      <w:tr w:rsidR="00680861" w:rsidTr="00680861">
        <w:trPr>
          <w:trHeight w:val="20"/>
        </w:trPr>
        <w:tc>
          <w:tcPr>
            <w:tcW w:w="0" w:type="auto"/>
            <w:vAlign w:val="center"/>
          </w:tcPr>
          <w:p w:rsidR="00680861" w:rsidRDefault="00680861" w:rsidP="00680861">
            <w:pPr>
              <w:jc w:val="center"/>
            </w:pPr>
            <w:r>
              <w:t>485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2233729,39</w:t>
            </w:r>
          </w:p>
        </w:tc>
        <w:tc>
          <w:tcPr>
            <w:tcW w:w="0" w:type="auto"/>
            <w:vAlign w:val="center"/>
          </w:tcPr>
          <w:p w:rsidR="00680861" w:rsidRDefault="00680861" w:rsidP="00680861">
            <w:pPr>
              <w:jc w:val="center"/>
            </w:pPr>
            <w:r>
              <w:t>444269,38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477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2233739,48</w:t>
            </w:r>
          </w:p>
        </w:tc>
        <w:tc>
          <w:tcPr>
            <w:tcW w:w="0" w:type="auto"/>
            <w:vAlign w:val="center"/>
          </w:tcPr>
          <w:p w:rsidR="00680861" w:rsidRDefault="00680861" w:rsidP="00680861">
            <w:pPr>
              <w:jc w:val="center"/>
            </w:pPr>
            <w:r>
              <w:t>444304,24</w:t>
            </w:r>
          </w:p>
        </w:tc>
      </w:tr>
      <w:tr w:rsidR="00680861" w:rsidTr="00680861">
        <w:trPr>
          <w:trHeight w:val="20"/>
        </w:trPr>
        <w:tc>
          <w:tcPr>
            <w:tcW w:w="0" w:type="auto"/>
            <w:vAlign w:val="center"/>
          </w:tcPr>
          <w:p w:rsidR="00680861" w:rsidRDefault="00680861" w:rsidP="00680861">
            <w:pPr>
              <w:jc w:val="center"/>
            </w:pPr>
            <w:r>
              <w:t>478</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2233739,44</w:t>
            </w:r>
          </w:p>
        </w:tc>
        <w:tc>
          <w:tcPr>
            <w:tcW w:w="0" w:type="auto"/>
            <w:vAlign w:val="center"/>
          </w:tcPr>
          <w:p w:rsidR="00680861" w:rsidRDefault="00680861" w:rsidP="00680861">
            <w:pPr>
              <w:jc w:val="center"/>
            </w:pPr>
            <w:r>
              <w:t>444303,25</w:t>
            </w:r>
          </w:p>
        </w:tc>
      </w:tr>
      <w:tr w:rsidR="00680861" w:rsidTr="00680861">
        <w:trPr>
          <w:trHeight w:val="20"/>
        </w:trPr>
        <w:tc>
          <w:tcPr>
            <w:tcW w:w="0" w:type="auto"/>
            <w:vAlign w:val="center"/>
          </w:tcPr>
          <w:p w:rsidR="00680861" w:rsidRDefault="00680861" w:rsidP="00680861">
            <w:pPr>
              <w:jc w:val="center"/>
            </w:pPr>
            <w:r>
              <w:t>479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2233738,44</w:t>
            </w:r>
          </w:p>
        </w:tc>
        <w:tc>
          <w:tcPr>
            <w:tcW w:w="0" w:type="auto"/>
            <w:vAlign w:val="center"/>
          </w:tcPr>
          <w:p w:rsidR="00680861" w:rsidRDefault="00680861" w:rsidP="00680861">
            <w:pPr>
              <w:jc w:val="center"/>
            </w:pPr>
            <w:r>
              <w:t>444303,29</w:t>
            </w:r>
          </w:p>
        </w:tc>
      </w:tr>
      <w:tr w:rsidR="00680861" w:rsidTr="00680861">
        <w:trPr>
          <w:trHeight w:val="20"/>
        </w:trPr>
        <w:tc>
          <w:tcPr>
            <w:tcW w:w="0" w:type="auto"/>
            <w:vAlign w:val="center"/>
          </w:tcPr>
          <w:p w:rsidR="00680861" w:rsidRDefault="00680861" w:rsidP="00680861">
            <w:pPr>
              <w:jc w:val="center"/>
            </w:pPr>
            <w:r>
              <w:t>480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2233738,48</w:t>
            </w:r>
          </w:p>
        </w:tc>
        <w:tc>
          <w:tcPr>
            <w:tcW w:w="0" w:type="auto"/>
            <w:vAlign w:val="center"/>
          </w:tcPr>
          <w:p w:rsidR="00680861" w:rsidRDefault="00680861" w:rsidP="00680861">
            <w:pPr>
              <w:jc w:val="center"/>
            </w:pPr>
            <w:r>
              <w:t>444304,28</w:t>
            </w:r>
          </w:p>
        </w:tc>
      </w:tr>
      <w:tr w:rsidR="00680861" w:rsidTr="00680861">
        <w:trPr>
          <w:trHeight w:val="20"/>
        </w:trPr>
        <w:tc>
          <w:tcPr>
            <w:tcW w:w="0" w:type="auto"/>
            <w:vAlign w:val="center"/>
          </w:tcPr>
          <w:p w:rsidR="00680861" w:rsidRDefault="00680861" w:rsidP="00680861">
            <w:pPr>
              <w:jc w:val="center"/>
            </w:pPr>
            <w:r>
              <w:t>477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2233739,48</w:t>
            </w:r>
          </w:p>
        </w:tc>
        <w:tc>
          <w:tcPr>
            <w:tcW w:w="0" w:type="auto"/>
            <w:vAlign w:val="center"/>
          </w:tcPr>
          <w:p w:rsidR="00680861" w:rsidRDefault="00680861" w:rsidP="00680861">
            <w:pPr>
              <w:jc w:val="center"/>
            </w:pPr>
            <w:r>
              <w:t>444304,24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469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2233753,89</w:t>
            </w:r>
          </w:p>
        </w:tc>
        <w:tc>
          <w:tcPr>
            <w:tcW w:w="0" w:type="auto"/>
            <w:vAlign w:val="center"/>
          </w:tcPr>
          <w:p w:rsidR="00680861" w:rsidRDefault="00680861" w:rsidP="00680861">
            <w:pPr>
              <w:jc w:val="center"/>
            </w:pPr>
            <w:r>
              <w:t>444209,18</w:t>
            </w:r>
          </w:p>
        </w:tc>
      </w:tr>
      <w:tr w:rsidR="00680861" w:rsidTr="00680861">
        <w:trPr>
          <w:trHeight w:val="20"/>
        </w:trPr>
        <w:tc>
          <w:tcPr>
            <w:tcW w:w="0" w:type="auto"/>
            <w:vAlign w:val="center"/>
          </w:tcPr>
          <w:p w:rsidR="00680861" w:rsidRDefault="00680861" w:rsidP="00680861">
            <w:pPr>
              <w:jc w:val="center"/>
            </w:pPr>
            <w:r>
              <w:t>470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2233753,84</w:t>
            </w:r>
          </w:p>
        </w:tc>
        <w:tc>
          <w:tcPr>
            <w:tcW w:w="0" w:type="auto"/>
            <w:vAlign w:val="center"/>
          </w:tcPr>
          <w:p w:rsidR="00680861" w:rsidRDefault="00680861" w:rsidP="00680861">
            <w:pPr>
              <w:jc w:val="center"/>
            </w:pPr>
            <w:r>
              <w:t>444208,17</w:t>
            </w:r>
          </w:p>
        </w:tc>
      </w:tr>
      <w:tr w:rsidR="00680861" w:rsidTr="00680861">
        <w:trPr>
          <w:trHeight w:val="20"/>
        </w:trPr>
        <w:tc>
          <w:tcPr>
            <w:tcW w:w="0" w:type="auto"/>
            <w:vAlign w:val="center"/>
          </w:tcPr>
          <w:p w:rsidR="00680861" w:rsidRDefault="00680861" w:rsidP="00680861">
            <w:pPr>
              <w:jc w:val="center"/>
            </w:pPr>
            <w:r>
              <w:t>471</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2233752,84</w:t>
            </w:r>
          </w:p>
        </w:tc>
        <w:tc>
          <w:tcPr>
            <w:tcW w:w="0" w:type="auto"/>
            <w:vAlign w:val="center"/>
          </w:tcPr>
          <w:p w:rsidR="00680861" w:rsidRDefault="00680861" w:rsidP="00680861">
            <w:pPr>
              <w:jc w:val="center"/>
            </w:pPr>
            <w:r>
              <w:t>444208,21</w:t>
            </w:r>
          </w:p>
        </w:tc>
      </w:tr>
      <w:tr w:rsidR="00680861" w:rsidTr="00680861">
        <w:trPr>
          <w:trHeight w:val="20"/>
        </w:trPr>
        <w:tc>
          <w:tcPr>
            <w:tcW w:w="0" w:type="auto"/>
            <w:vAlign w:val="center"/>
          </w:tcPr>
          <w:p w:rsidR="00680861" w:rsidRDefault="00680861" w:rsidP="00680861">
            <w:pPr>
              <w:jc w:val="center"/>
            </w:pPr>
            <w:r>
              <w:t>472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2233752,89</w:t>
            </w:r>
          </w:p>
        </w:tc>
        <w:tc>
          <w:tcPr>
            <w:tcW w:w="0" w:type="auto"/>
            <w:vAlign w:val="center"/>
          </w:tcPr>
          <w:p w:rsidR="00680861" w:rsidRDefault="00680861" w:rsidP="00680861">
            <w:pPr>
              <w:jc w:val="center"/>
            </w:pPr>
            <w:r>
              <w:t>444209,22</w:t>
            </w:r>
          </w:p>
        </w:tc>
      </w:tr>
      <w:tr w:rsidR="00680861" w:rsidTr="00680861">
        <w:trPr>
          <w:trHeight w:val="20"/>
        </w:trPr>
        <w:tc>
          <w:tcPr>
            <w:tcW w:w="0" w:type="auto"/>
            <w:vAlign w:val="center"/>
          </w:tcPr>
          <w:p w:rsidR="00680861" w:rsidRDefault="00680861" w:rsidP="00680861">
            <w:pPr>
              <w:jc w:val="center"/>
            </w:pPr>
            <w:r>
              <w:t>469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2233753,89</w:t>
            </w:r>
          </w:p>
        </w:tc>
        <w:tc>
          <w:tcPr>
            <w:tcW w:w="0" w:type="auto"/>
            <w:vAlign w:val="center"/>
          </w:tcPr>
          <w:p w:rsidR="00680861" w:rsidRDefault="00680861" w:rsidP="00680861">
            <w:pPr>
              <w:jc w:val="center"/>
            </w:pPr>
            <w:r>
              <w:t>444209,18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563</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2233922,21</w:t>
            </w:r>
          </w:p>
        </w:tc>
        <w:tc>
          <w:tcPr>
            <w:tcW w:w="0" w:type="auto"/>
            <w:vAlign w:val="center"/>
          </w:tcPr>
          <w:p w:rsidR="00680861" w:rsidRDefault="00680861" w:rsidP="00680861">
            <w:pPr>
              <w:jc w:val="center"/>
            </w:pPr>
            <w:r>
              <w:t>443873,99</w:t>
            </w:r>
          </w:p>
        </w:tc>
      </w:tr>
      <w:tr w:rsidR="00680861" w:rsidTr="00680861">
        <w:trPr>
          <w:trHeight w:val="20"/>
        </w:trPr>
        <w:tc>
          <w:tcPr>
            <w:tcW w:w="0" w:type="auto"/>
            <w:vAlign w:val="center"/>
          </w:tcPr>
          <w:p w:rsidR="00680861" w:rsidRDefault="00680861" w:rsidP="00680861">
            <w:pPr>
              <w:jc w:val="center"/>
            </w:pPr>
            <w:r>
              <w:t>564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2233922,16</w:t>
            </w:r>
          </w:p>
        </w:tc>
        <w:tc>
          <w:tcPr>
            <w:tcW w:w="0" w:type="auto"/>
            <w:vAlign w:val="center"/>
          </w:tcPr>
          <w:p w:rsidR="00680861" w:rsidRDefault="00680861" w:rsidP="00680861">
            <w:pPr>
              <w:jc w:val="center"/>
            </w:pPr>
            <w:r>
              <w:t>443873,00</w:t>
            </w:r>
          </w:p>
        </w:tc>
      </w:tr>
      <w:tr w:rsidR="00680861" w:rsidTr="00680861">
        <w:trPr>
          <w:trHeight w:val="20"/>
        </w:trPr>
        <w:tc>
          <w:tcPr>
            <w:tcW w:w="0" w:type="auto"/>
            <w:vAlign w:val="center"/>
          </w:tcPr>
          <w:p w:rsidR="00680861" w:rsidRDefault="00680861" w:rsidP="00680861">
            <w:pPr>
              <w:jc w:val="center"/>
            </w:pPr>
            <w:r>
              <w:t>565</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2233921,16</w:t>
            </w:r>
          </w:p>
        </w:tc>
        <w:tc>
          <w:tcPr>
            <w:tcW w:w="0" w:type="auto"/>
            <w:vAlign w:val="center"/>
          </w:tcPr>
          <w:p w:rsidR="00680861" w:rsidRDefault="00680861" w:rsidP="00680861">
            <w:pPr>
              <w:jc w:val="center"/>
            </w:pPr>
            <w:r>
              <w:t>443873,04</w:t>
            </w:r>
          </w:p>
        </w:tc>
      </w:tr>
      <w:tr w:rsidR="00680861" w:rsidTr="00680861">
        <w:trPr>
          <w:trHeight w:val="20"/>
        </w:trPr>
        <w:tc>
          <w:tcPr>
            <w:tcW w:w="0" w:type="auto"/>
            <w:vAlign w:val="center"/>
          </w:tcPr>
          <w:p w:rsidR="00680861" w:rsidRDefault="00680861" w:rsidP="00680861">
            <w:pPr>
              <w:jc w:val="center"/>
            </w:pPr>
            <w:r>
              <w:t>566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2233921,21</w:t>
            </w:r>
          </w:p>
        </w:tc>
        <w:tc>
          <w:tcPr>
            <w:tcW w:w="0" w:type="auto"/>
            <w:vAlign w:val="center"/>
          </w:tcPr>
          <w:p w:rsidR="00680861" w:rsidRDefault="00680861" w:rsidP="00680861">
            <w:pPr>
              <w:jc w:val="center"/>
            </w:pPr>
            <w:r>
              <w:t>443874,03</w:t>
            </w:r>
          </w:p>
        </w:tc>
      </w:tr>
      <w:tr w:rsidR="00680861" w:rsidTr="00680861">
        <w:trPr>
          <w:trHeight w:val="20"/>
        </w:trPr>
        <w:tc>
          <w:tcPr>
            <w:tcW w:w="0" w:type="auto"/>
            <w:vAlign w:val="center"/>
          </w:tcPr>
          <w:p w:rsidR="00680861" w:rsidRDefault="00680861" w:rsidP="00680861">
            <w:pPr>
              <w:jc w:val="center"/>
            </w:pPr>
            <w:r>
              <w:t>563</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2233922,21</w:t>
            </w:r>
          </w:p>
        </w:tc>
        <w:tc>
          <w:tcPr>
            <w:tcW w:w="0" w:type="auto"/>
            <w:vAlign w:val="center"/>
          </w:tcPr>
          <w:p w:rsidR="00680861" w:rsidRDefault="00680861" w:rsidP="00680861">
            <w:pPr>
              <w:jc w:val="center"/>
            </w:pPr>
            <w:r>
              <w:t>443873,99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571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2233932,05</w:t>
            </w:r>
          </w:p>
        </w:tc>
        <w:tc>
          <w:tcPr>
            <w:tcW w:w="0" w:type="auto"/>
            <w:vAlign w:val="center"/>
          </w:tcPr>
          <w:p w:rsidR="00680861" w:rsidRDefault="00680861" w:rsidP="00680861">
            <w:pPr>
              <w:jc w:val="center"/>
            </w:pPr>
            <w:r>
              <w:t>443877,01</w:t>
            </w:r>
          </w:p>
        </w:tc>
      </w:tr>
      <w:tr w:rsidR="00680861" w:rsidTr="00680861">
        <w:trPr>
          <w:trHeight w:val="20"/>
        </w:trPr>
        <w:tc>
          <w:tcPr>
            <w:tcW w:w="0" w:type="auto"/>
            <w:vAlign w:val="center"/>
          </w:tcPr>
          <w:p w:rsidR="00680861" w:rsidRDefault="00680861" w:rsidP="00680861">
            <w:pPr>
              <w:jc w:val="center"/>
            </w:pPr>
            <w:r>
              <w:t>572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2233932,01</w:t>
            </w:r>
          </w:p>
        </w:tc>
        <w:tc>
          <w:tcPr>
            <w:tcW w:w="0" w:type="auto"/>
            <w:vAlign w:val="center"/>
          </w:tcPr>
          <w:p w:rsidR="00680861" w:rsidRDefault="00680861" w:rsidP="00680861">
            <w:pPr>
              <w:jc w:val="center"/>
            </w:pPr>
            <w:r>
              <w:t>443876,02</w:t>
            </w:r>
          </w:p>
        </w:tc>
      </w:tr>
      <w:tr w:rsidR="00680861" w:rsidTr="00680861">
        <w:trPr>
          <w:trHeight w:val="20"/>
        </w:trPr>
        <w:tc>
          <w:tcPr>
            <w:tcW w:w="0" w:type="auto"/>
            <w:vAlign w:val="center"/>
          </w:tcPr>
          <w:p w:rsidR="00680861" w:rsidRDefault="00680861" w:rsidP="00680861">
            <w:pPr>
              <w:jc w:val="center"/>
            </w:pPr>
            <w:r>
              <w:t>573</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2233931,01</w:t>
            </w:r>
          </w:p>
        </w:tc>
        <w:tc>
          <w:tcPr>
            <w:tcW w:w="0" w:type="auto"/>
            <w:vAlign w:val="center"/>
          </w:tcPr>
          <w:p w:rsidR="00680861" w:rsidRDefault="00680861" w:rsidP="00680861">
            <w:pPr>
              <w:jc w:val="center"/>
            </w:pPr>
            <w:r>
              <w:t>443876,06</w:t>
            </w:r>
          </w:p>
        </w:tc>
      </w:tr>
      <w:tr w:rsidR="00680861" w:rsidTr="00680861">
        <w:trPr>
          <w:trHeight w:val="20"/>
        </w:trPr>
        <w:tc>
          <w:tcPr>
            <w:tcW w:w="0" w:type="auto"/>
            <w:vAlign w:val="center"/>
          </w:tcPr>
          <w:p w:rsidR="00680861" w:rsidRDefault="00680861" w:rsidP="00680861">
            <w:pPr>
              <w:jc w:val="center"/>
            </w:pPr>
            <w:r>
              <w:t>574</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2233931,05</w:t>
            </w:r>
          </w:p>
        </w:tc>
        <w:tc>
          <w:tcPr>
            <w:tcW w:w="0" w:type="auto"/>
            <w:vAlign w:val="center"/>
          </w:tcPr>
          <w:p w:rsidR="00680861" w:rsidRDefault="00680861" w:rsidP="00680861">
            <w:pPr>
              <w:jc w:val="center"/>
            </w:pPr>
            <w:r>
              <w:t>443877,07</w:t>
            </w:r>
          </w:p>
        </w:tc>
      </w:tr>
      <w:tr w:rsidR="00680861" w:rsidTr="00680861">
        <w:trPr>
          <w:trHeight w:val="20"/>
        </w:trPr>
        <w:tc>
          <w:tcPr>
            <w:tcW w:w="0" w:type="auto"/>
            <w:vAlign w:val="center"/>
          </w:tcPr>
          <w:p w:rsidR="00680861" w:rsidRDefault="00680861" w:rsidP="00680861">
            <w:pPr>
              <w:jc w:val="center"/>
            </w:pPr>
            <w:r>
              <w:t>571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2233932,05</w:t>
            </w:r>
          </w:p>
        </w:tc>
        <w:tc>
          <w:tcPr>
            <w:tcW w:w="0" w:type="auto"/>
            <w:vAlign w:val="center"/>
          </w:tcPr>
          <w:p w:rsidR="00680861" w:rsidRDefault="00680861" w:rsidP="00680861">
            <w:pPr>
              <w:jc w:val="center"/>
            </w:pPr>
            <w:r>
              <w:t>443877,01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579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2233932,96</w:t>
            </w:r>
          </w:p>
        </w:tc>
        <w:tc>
          <w:tcPr>
            <w:tcW w:w="0" w:type="auto"/>
            <w:vAlign w:val="center"/>
          </w:tcPr>
          <w:p w:rsidR="00680861" w:rsidRDefault="00680861" w:rsidP="00680861">
            <w:pPr>
              <w:jc w:val="center"/>
            </w:pPr>
            <w:r>
              <w:t>443883,99</w:t>
            </w:r>
          </w:p>
        </w:tc>
      </w:tr>
      <w:tr w:rsidR="00680861" w:rsidTr="00680861">
        <w:trPr>
          <w:trHeight w:val="20"/>
        </w:trPr>
        <w:tc>
          <w:tcPr>
            <w:tcW w:w="0" w:type="auto"/>
            <w:vAlign w:val="center"/>
          </w:tcPr>
          <w:p w:rsidR="00680861" w:rsidRDefault="00680861" w:rsidP="00680861">
            <w:pPr>
              <w:jc w:val="center"/>
            </w:pPr>
            <w:r>
              <w:t>580</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2233932,91</w:t>
            </w:r>
          </w:p>
        </w:tc>
        <w:tc>
          <w:tcPr>
            <w:tcW w:w="0" w:type="auto"/>
            <w:vAlign w:val="center"/>
          </w:tcPr>
          <w:p w:rsidR="00680861" w:rsidRDefault="00680861" w:rsidP="00680861">
            <w:pPr>
              <w:jc w:val="center"/>
            </w:pPr>
            <w:r>
              <w:t>443882,98</w:t>
            </w:r>
          </w:p>
        </w:tc>
      </w:tr>
      <w:tr w:rsidR="00680861" w:rsidTr="00680861">
        <w:trPr>
          <w:trHeight w:val="20"/>
        </w:trPr>
        <w:tc>
          <w:tcPr>
            <w:tcW w:w="0" w:type="auto"/>
            <w:vAlign w:val="center"/>
          </w:tcPr>
          <w:p w:rsidR="00680861" w:rsidRDefault="00680861" w:rsidP="00680861">
            <w:pPr>
              <w:jc w:val="center"/>
            </w:pPr>
            <w:r>
              <w:t>581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2233931,92</w:t>
            </w:r>
          </w:p>
        </w:tc>
        <w:tc>
          <w:tcPr>
            <w:tcW w:w="0" w:type="auto"/>
            <w:vAlign w:val="center"/>
          </w:tcPr>
          <w:p w:rsidR="00680861" w:rsidRDefault="00680861" w:rsidP="00680861">
            <w:pPr>
              <w:jc w:val="center"/>
            </w:pPr>
            <w:r>
              <w:t>443883,03</w:t>
            </w:r>
          </w:p>
        </w:tc>
      </w:tr>
      <w:tr w:rsidR="00680861" w:rsidTr="00680861">
        <w:trPr>
          <w:trHeight w:val="20"/>
        </w:trPr>
        <w:tc>
          <w:tcPr>
            <w:tcW w:w="0" w:type="auto"/>
            <w:vAlign w:val="center"/>
          </w:tcPr>
          <w:p w:rsidR="00680861" w:rsidRDefault="00680861" w:rsidP="00680861">
            <w:pPr>
              <w:jc w:val="center"/>
            </w:pPr>
            <w:r>
              <w:t>582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2233931,96</w:t>
            </w:r>
          </w:p>
        </w:tc>
        <w:tc>
          <w:tcPr>
            <w:tcW w:w="0" w:type="auto"/>
            <w:vAlign w:val="center"/>
          </w:tcPr>
          <w:p w:rsidR="00680861" w:rsidRDefault="00680861" w:rsidP="00680861">
            <w:pPr>
              <w:jc w:val="center"/>
            </w:pPr>
            <w:r>
              <w:t>443884,03</w:t>
            </w:r>
          </w:p>
        </w:tc>
      </w:tr>
      <w:tr w:rsidR="00680861" w:rsidTr="00680861">
        <w:trPr>
          <w:trHeight w:val="20"/>
        </w:trPr>
        <w:tc>
          <w:tcPr>
            <w:tcW w:w="0" w:type="auto"/>
            <w:vAlign w:val="center"/>
          </w:tcPr>
          <w:p w:rsidR="00680861" w:rsidRDefault="00680861" w:rsidP="00680861">
            <w:pPr>
              <w:jc w:val="center"/>
            </w:pPr>
            <w:r>
              <w:t>579</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2233932,96</w:t>
            </w:r>
          </w:p>
        </w:tc>
        <w:tc>
          <w:tcPr>
            <w:tcW w:w="0" w:type="auto"/>
            <w:vAlign w:val="center"/>
          </w:tcPr>
          <w:p w:rsidR="00680861" w:rsidRDefault="00680861" w:rsidP="00680861">
            <w:pPr>
              <w:jc w:val="center"/>
            </w:pPr>
            <w:r>
              <w:t>443883,99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587</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2233957,94</w:t>
            </w:r>
          </w:p>
        </w:tc>
        <w:tc>
          <w:tcPr>
            <w:tcW w:w="0" w:type="auto"/>
            <w:vAlign w:val="center"/>
          </w:tcPr>
          <w:p w:rsidR="00680861" w:rsidRDefault="00680861" w:rsidP="00680861">
            <w:pPr>
              <w:jc w:val="center"/>
            </w:pPr>
            <w:r>
              <w:t>443833,26</w:t>
            </w:r>
          </w:p>
        </w:tc>
      </w:tr>
      <w:tr w:rsidR="00680861" w:rsidTr="00680861">
        <w:trPr>
          <w:trHeight w:val="20"/>
        </w:trPr>
        <w:tc>
          <w:tcPr>
            <w:tcW w:w="0" w:type="auto"/>
            <w:vAlign w:val="center"/>
          </w:tcPr>
          <w:p w:rsidR="00680861" w:rsidRDefault="00680861" w:rsidP="00680861">
            <w:pPr>
              <w:jc w:val="center"/>
            </w:pPr>
            <w:r>
              <w:t>588</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2233957,89</w:t>
            </w:r>
          </w:p>
        </w:tc>
        <w:tc>
          <w:tcPr>
            <w:tcW w:w="0" w:type="auto"/>
            <w:vAlign w:val="center"/>
          </w:tcPr>
          <w:p w:rsidR="00680861" w:rsidRDefault="00680861" w:rsidP="00680861">
            <w:pPr>
              <w:jc w:val="center"/>
            </w:pPr>
            <w:r>
              <w:t>443832,26</w:t>
            </w:r>
          </w:p>
        </w:tc>
      </w:tr>
      <w:tr w:rsidR="00680861" w:rsidTr="00680861">
        <w:trPr>
          <w:trHeight w:val="20"/>
        </w:trPr>
        <w:tc>
          <w:tcPr>
            <w:tcW w:w="0" w:type="auto"/>
            <w:vAlign w:val="center"/>
          </w:tcPr>
          <w:p w:rsidR="00680861" w:rsidRDefault="00680861" w:rsidP="00680861">
            <w:pPr>
              <w:jc w:val="center"/>
            </w:pPr>
            <w:r>
              <w:t>589</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2233956,89</w:t>
            </w:r>
          </w:p>
        </w:tc>
        <w:tc>
          <w:tcPr>
            <w:tcW w:w="0" w:type="auto"/>
            <w:vAlign w:val="center"/>
          </w:tcPr>
          <w:p w:rsidR="00680861" w:rsidRDefault="00680861" w:rsidP="00680861">
            <w:pPr>
              <w:jc w:val="center"/>
            </w:pPr>
            <w:r>
              <w:t>443832,30</w:t>
            </w:r>
          </w:p>
        </w:tc>
      </w:tr>
      <w:tr w:rsidR="00680861" w:rsidTr="00680861">
        <w:trPr>
          <w:trHeight w:val="20"/>
        </w:trPr>
        <w:tc>
          <w:tcPr>
            <w:tcW w:w="0" w:type="auto"/>
            <w:vAlign w:val="center"/>
          </w:tcPr>
          <w:p w:rsidR="00680861" w:rsidRDefault="00680861" w:rsidP="00680861">
            <w:pPr>
              <w:jc w:val="center"/>
            </w:pPr>
            <w:r>
              <w:t>590</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2233956,94</w:t>
            </w:r>
          </w:p>
        </w:tc>
        <w:tc>
          <w:tcPr>
            <w:tcW w:w="0" w:type="auto"/>
            <w:vAlign w:val="center"/>
          </w:tcPr>
          <w:p w:rsidR="00680861" w:rsidRDefault="00680861" w:rsidP="00680861">
            <w:pPr>
              <w:jc w:val="center"/>
            </w:pPr>
            <w:r>
              <w:t>443833,29</w:t>
            </w:r>
          </w:p>
        </w:tc>
      </w:tr>
      <w:tr w:rsidR="00680861" w:rsidTr="00680861">
        <w:trPr>
          <w:trHeight w:val="20"/>
        </w:trPr>
        <w:tc>
          <w:tcPr>
            <w:tcW w:w="0" w:type="auto"/>
            <w:vAlign w:val="center"/>
          </w:tcPr>
          <w:p w:rsidR="00680861" w:rsidRDefault="00680861" w:rsidP="00680861">
            <w:pPr>
              <w:jc w:val="center"/>
            </w:pPr>
            <w:r>
              <w:t>587</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2233957,94</w:t>
            </w:r>
          </w:p>
        </w:tc>
        <w:tc>
          <w:tcPr>
            <w:tcW w:w="0" w:type="auto"/>
            <w:vAlign w:val="center"/>
          </w:tcPr>
          <w:p w:rsidR="00680861" w:rsidRDefault="00680861" w:rsidP="00680861">
            <w:pPr>
              <w:jc w:val="center"/>
            </w:pPr>
            <w:r>
              <w:t>443833,26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595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2234028,35</w:t>
            </w:r>
          </w:p>
        </w:tc>
        <w:tc>
          <w:tcPr>
            <w:tcW w:w="0" w:type="auto"/>
            <w:vAlign w:val="center"/>
          </w:tcPr>
          <w:p w:rsidR="00680861" w:rsidRDefault="00680861" w:rsidP="00680861">
            <w:pPr>
              <w:jc w:val="center"/>
            </w:pPr>
            <w:r>
              <w:t>443703,50</w:t>
            </w:r>
          </w:p>
        </w:tc>
      </w:tr>
      <w:tr w:rsidR="00680861" w:rsidTr="00680861">
        <w:trPr>
          <w:trHeight w:val="20"/>
        </w:trPr>
        <w:tc>
          <w:tcPr>
            <w:tcW w:w="0" w:type="auto"/>
            <w:vAlign w:val="center"/>
          </w:tcPr>
          <w:p w:rsidR="00680861" w:rsidRDefault="00680861" w:rsidP="00680861">
            <w:pPr>
              <w:jc w:val="center"/>
            </w:pPr>
            <w:r>
              <w:t>596</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2234028,31</w:t>
            </w:r>
          </w:p>
        </w:tc>
        <w:tc>
          <w:tcPr>
            <w:tcW w:w="0" w:type="auto"/>
            <w:vAlign w:val="center"/>
          </w:tcPr>
          <w:p w:rsidR="00680861" w:rsidRDefault="00680861" w:rsidP="00680861">
            <w:pPr>
              <w:jc w:val="center"/>
            </w:pPr>
            <w:r>
              <w:t>443702,51</w:t>
            </w:r>
          </w:p>
        </w:tc>
      </w:tr>
      <w:tr w:rsidR="00680861" w:rsidTr="00680861">
        <w:trPr>
          <w:trHeight w:val="20"/>
        </w:trPr>
        <w:tc>
          <w:tcPr>
            <w:tcW w:w="0" w:type="auto"/>
            <w:vAlign w:val="center"/>
          </w:tcPr>
          <w:p w:rsidR="00680861" w:rsidRDefault="00680861" w:rsidP="00680861">
            <w:pPr>
              <w:jc w:val="center"/>
            </w:pPr>
            <w:r>
              <w:t>597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2234027,31</w:t>
            </w:r>
          </w:p>
        </w:tc>
        <w:tc>
          <w:tcPr>
            <w:tcW w:w="0" w:type="auto"/>
            <w:vAlign w:val="center"/>
          </w:tcPr>
          <w:p w:rsidR="00680861" w:rsidRDefault="00680861" w:rsidP="00680861">
            <w:pPr>
              <w:jc w:val="center"/>
            </w:pPr>
            <w:r>
              <w:t>443702,54</w:t>
            </w:r>
          </w:p>
        </w:tc>
      </w:tr>
      <w:tr w:rsidR="00680861" w:rsidTr="00680861">
        <w:trPr>
          <w:trHeight w:val="20"/>
        </w:trPr>
        <w:tc>
          <w:tcPr>
            <w:tcW w:w="0" w:type="auto"/>
            <w:vAlign w:val="center"/>
          </w:tcPr>
          <w:p w:rsidR="00680861" w:rsidRDefault="00680861" w:rsidP="00680861">
            <w:pPr>
              <w:jc w:val="center"/>
            </w:pPr>
            <w:r>
              <w:t>598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2234027,35</w:t>
            </w:r>
          </w:p>
        </w:tc>
        <w:tc>
          <w:tcPr>
            <w:tcW w:w="0" w:type="auto"/>
            <w:vAlign w:val="center"/>
          </w:tcPr>
          <w:p w:rsidR="00680861" w:rsidRDefault="00680861" w:rsidP="00680861">
            <w:pPr>
              <w:jc w:val="center"/>
            </w:pPr>
            <w:r>
              <w:t>443703,54</w:t>
            </w:r>
          </w:p>
        </w:tc>
      </w:tr>
      <w:tr w:rsidR="00680861" w:rsidTr="00680861">
        <w:trPr>
          <w:trHeight w:val="20"/>
        </w:trPr>
        <w:tc>
          <w:tcPr>
            <w:tcW w:w="0" w:type="auto"/>
            <w:vAlign w:val="center"/>
          </w:tcPr>
          <w:p w:rsidR="00680861" w:rsidRDefault="00680861" w:rsidP="00680861">
            <w:pPr>
              <w:jc w:val="center"/>
            </w:pPr>
            <w:r>
              <w:t>595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2234028,35</w:t>
            </w:r>
          </w:p>
        </w:tc>
        <w:tc>
          <w:tcPr>
            <w:tcW w:w="0" w:type="auto"/>
            <w:vAlign w:val="center"/>
          </w:tcPr>
          <w:p w:rsidR="00680861" w:rsidRDefault="00680861" w:rsidP="00680861">
            <w:pPr>
              <w:jc w:val="center"/>
            </w:pPr>
            <w:r>
              <w:t>443703,50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603</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2234072,66</w:t>
            </w:r>
          </w:p>
        </w:tc>
        <w:tc>
          <w:tcPr>
            <w:tcW w:w="0" w:type="auto"/>
            <w:vAlign w:val="center"/>
          </w:tcPr>
          <w:p w:rsidR="00680861" w:rsidRDefault="00680861" w:rsidP="00680861">
            <w:pPr>
              <w:jc w:val="center"/>
            </w:pPr>
            <w:r>
              <w:t>443596,92</w:t>
            </w:r>
          </w:p>
        </w:tc>
      </w:tr>
      <w:tr w:rsidR="00680861" w:rsidTr="00680861">
        <w:trPr>
          <w:trHeight w:val="20"/>
        </w:trPr>
        <w:tc>
          <w:tcPr>
            <w:tcW w:w="0" w:type="auto"/>
            <w:vAlign w:val="center"/>
          </w:tcPr>
          <w:p w:rsidR="00680861" w:rsidRDefault="00680861" w:rsidP="00680861">
            <w:pPr>
              <w:jc w:val="center"/>
            </w:pPr>
            <w:r>
              <w:t>604</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2234072,61</w:t>
            </w:r>
          </w:p>
        </w:tc>
        <w:tc>
          <w:tcPr>
            <w:tcW w:w="0" w:type="auto"/>
            <w:vAlign w:val="center"/>
          </w:tcPr>
          <w:p w:rsidR="00680861" w:rsidRDefault="00680861" w:rsidP="00680861">
            <w:pPr>
              <w:jc w:val="center"/>
            </w:pPr>
            <w:r>
              <w:t>443595,92</w:t>
            </w:r>
          </w:p>
        </w:tc>
      </w:tr>
      <w:tr w:rsidR="00680861" w:rsidTr="00680861">
        <w:trPr>
          <w:trHeight w:val="20"/>
        </w:trPr>
        <w:tc>
          <w:tcPr>
            <w:tcW w:w="0" w:type="auto"/>
            <w:vAlign w:val="center"/>
          </w:tcPr>
          <w:p w:rsidR="00680861" w:rsidRDefault="00680861" w:rsidP="00680861">
            <w:pPr>
              <w:jc w:val="center"/>
            </w:pPr>
            <w:r>
              <w:t>605</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2234071,61</w:t>
            </w:r>
          </w:p>
        </w:tc>
        <w:tc>
          <w:tcPr>
            <w:tcW w:w="0" w:type="auto"/>
            <w:vAlign w:val="center"/>
          </w:tcPr>
          <w:p w:rsidR="00680861" w:rsidRDefault="00680861" w:rsidP="00680861">
            <w:pPr>
              <w:jc w:val="center"/>
            </w:pPr>
            <w:r>
              <w:t>443595,97</w:t>
            </w:r>
          </w:p>
        </w:tc>
      </w:tr>
      <w:tr w:rsidR="00680861" w:rsidTr="00680861">
        <w:trPr>
          <w:trHeight w:val="20"/>
        </w:trPr>
        <w:tc>
          <w:tcPr>
            <w:tcW w:w="0" w:type="auto"/>
            <w:vAlign w:val="center"/>
          </w:tcPr>
          <w:p w:rsidR="00680861" w:rsidRDefault="00680861" w:rsidP="00680861">
            <w:pPr>
              <w:jc w:val="center"/>
            </w:pPr>
            <w:r>
              <w:t>606</w:t>
            </w:r>
          </w:p>
        </w:tc>
        <w:tc>
          <w:tcPr>
            <w:tcW w:w="0" w:type="auto"/>
            <w:vAlign w:val="center"/>
          </w:tcPr>
          <w:p w:rsidR="00680861" w:rsidRDefault="00680861" w:rsidP="00680861">
            <w:pPr>
              <w:jc w:val="center"/>
            </w:pPr>
            <w:r>
              <w:t>357°43'55"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2234071,65</w:t>
            </w:r>
          </w:p>
        </w:tc>
        <w:tc>
          <w:tcPr>
            <w:tcW w:w="0" w:type="auto"/>
            <w:vAlign w:val="center"/>
          </w:tcPr>
          <w:p w:rsidR="00680861" w:rsidRDefault="00680861" w:rsidP="00680861">
            <w:pPr>
              <w:jc w:val="center"/>
            </w:pPr>
            <w:r>
              <w:t>443596,96</w:t>
            </w:r>
          </w:p>
        </w:tc>
      </w:tr>
      <w:tr w:rsidR="00680861" w:rsidTr="00680861">
        <w:trPr>
          <w:trHeight w:val="20"/>
        </w:trPr>
        <w:tc>
          <w:tcPr>
            <w:tcW w:w="0" w:type="auto"/>
            <w:vAlign w:val="center"/>
          </w:tcPr>
          <w:p w:rsidR="00680861" w:rsidRDefault="00680861" w:rsidP="00680861">
            <w:pPr>
              <w:jc w:val="center"/>
            </w:pPr>
            <w:r>
              <w:t>603</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2234072,66</w:t>
            </w:r>
          </w:p>
        </w:tc>
        <w:tc>
          <w:tcPr>
            <w:tcW w:w="0" w:type="auto"/>
            <w:vAlign w:val="center"/>
          </w:tcPr>
          <w:p w:rsidR="00680861" w:rsidRDefault="00680861" w:rsidP="00680861">
            <w:pPr>
              <w:jc w:val="center"/>
            </w:pPr>
            <w:r>
              <w:t>443596,92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611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2234079,41</w:t>
            </w:r>
          </w:p>
        </w:tc>
        <w:tc>
          <w:tcPr>
            <w:tcW w:w="0" w:type="auto"/>
            <w:vAlign w:val="center"/>
          </w:tcPr>
          <w:p w:rsidR="00680861" w:rsidRDefault="00680861" w:rsidP="00680861">
            <w:pPr>
              <w:jc w:val="center"/>
            </w:pPr>
            <w:r>
              <w:t>443605,53</w:t>
            </w:r>
          </w:p>
        </w:tc>
      </w:tr>
      <w:tr w:rsidR="00680861" w:rsidTr="00680861">
        <w:trPr>
          <w:trHeight w:val="20"/>
        </w:trPr>
        <w:tc>
          <w:tcPr>
            <w:tcW w:w="0" w:type="auto"/>
            <w:vAlign w:val="center"/>
          </w:tcPr>
          <w:p w:rsidR="00680861" w:rsidRDefault="00680861" w:rsidP="00680861">
            <w:pPr>
              <w:jc w:val="center"/>
            </w:pPr>
            <w:r>
              <w:lastRenderedPageBreak/>
              <w:t>612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2234079,37</w:t>
            </w:r>
          </w:p>
        </w:tc>
        <w:tc>
          <w:tcPr>
            <w:tcW w:w="0" w:type="auto"/>
            <w:vAlign w:val="center"/>
          </w:tcPr>
          <w:p w:rsidR="00680861" w:rsidRDefault="00680861" w:rsidP="00680861">
            <w:pPr>
              <w:jc w:val="center"/>
            </w:pPr>
            <w:r>
              <w:t>443604,53</w:t>
            </w:r>
          </w:p>
        </w:tc>
      </w:tr>
      <w:tr w:rsidR="00680861" w:rsidTr="00680861">
        <w:trPr>
          <w:trHeight w:val="20"/>
        </w:trPr>
        <w:tc>
          <w:tcPr>
            <w:tcW w:w="0" w:type="auto"/>
            <w:vAlign w:val="center"/>
          </w:tcPr>
          <w:p w:rsidR="00680861" w:rsidRDefault="00680861" w:rsidP="00680861">
            <w:pPr>
              <w:jc w:val="center"/>
            </w:pPr>
            <w:r>
              <w:t>613</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2234078,37</w:t>
            </w:r>
          </w:p>
        </w:tc>
        <w:tc>
          <w:tcPr>
            <w:tcW w:w="0" w:type="auto"/>
            <w:vAlign w:val="center"/>
          </w:tcPr>
          <w:p w:rsidR="00680861" w:rsidRDefault="00680861" w:rsidP="00680861">
            <w:pPr>
              <w:jc w:val="center"/>
            </w:pPr>
            <w:r>
              <w:t>443604,57</w:t>
            </w:r>
          </w:p>
        </w:tc>
      </w:tr>
      <w:tr w:rsidR="00680861" w:rsidTr="00680861">
        <w:trPr>
          <w:trHeight w:val="20"/>
        </w:trPr>
        <w:tc>
          <w:tcPr>
            <w:tcW w:w="0" w:type="auto"/>
            <w:vAlign w:val="center"/>
          </w:tcPr>
          <w:p w:rsidR="00680861" w:rsidRDefault="00680861" w:rsidP="00680861">
            <w:pPr>
              <w:jc w:val="center"/>
            </w:pPr>
            <w:r>
              <w:t>614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2234078,41</w:t>
            </w:r>
          </w:p>
        </w:tc>
        <w:tc>
          <w:tcPr>
            <w:tcW w:w="0" w:type="auto"/>
            <w:vAlign w:val="center"/>
          </w:tcPr>
          <w:p w:rsidR="00680861" w:rsidRDefault="00680861" w:rsidP="00680861">
            <w:pPr>
              <w:jc w:val="center"/>
            </w:pPr>
            <w:r>
              <w:t>443605,57</w:t>
            </w:r>
          </w:p>
        </w:tc>
      </w:tr>
      <w:tr w:rsidR="00680861" w:rsidTr="00680861">
        <w:trPr>
          <w:trHeight w:val="20"/>
        </w:trPr>
        <w:tc>
          <w:tcPr>
            <w:tcW w:w="0" w:type="auto"/>
            <w:vAlign w:val="center"/>
          </w:tcPr>
          <w:p w:rsidR="00680861" w:rsidRDefault="00680861" w:rsidP="00680861">
            <w:pPr>
              <w:jc w:val="center"/>
            </w:pPr>
            <w:r>
              <w:t>611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2234079,41</w:t>
            </w:r>
          </w:p>
        </w:tc>
        <w:tc>
          <w:tcPr>
            <w:tcW w:w="0" w:type="auto"/>
            <w:vAlign w:val="center"/>
          </w:tcPr>
          <w:p w:rsidR="00680861" w:rsidRDefault="00680861" w:rsidP="00680861">
            <w:pPr>
              <w:jc w:val="center"/>
            </w:pPr>
            <w:r>
              <w:t>443605,53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619</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2234113,33</w:t>
            </w:r>
          </w:p>
        </w:tc>
        <w:tc>
          <w:tcPr>
            <w:tcW w:w="0" w:type="auto"/>
            <w:vAlign w:val="center"/>
          </w:tcPr>
          <w:p w:rsidR="00680861" w:rsidRDefault="00680861" w:rsidP="00680861">
            <w:pPr>
              <w:jc w:val="center"/>
            </w:pPr>
            <w:r>
              <w:t>443520,61</w:t>
            </w:r>
          </w:p>
        </w:tc>
      </w:tr>
      <w:tr w:rsidR="00680861" w:rsidTr="00680861">
        <w:trPr>
          <w:trHeight w:val="20"/>
        </w:trPr>
        <w:tc>
          <w:tcPr>
            <w:tcW w:w="0" w:type="auto"/>
            <w:vAlign w:val="center"/>
          </w:tcPr>
          <w:p w:rsidR="00680861" w:rsidRDefault="00680861" w:rsidP="00680861">
            <w:pPr>
              <w:jc w:val="center"/>
            </w:pPr>
            <w:r>
              <w:t>620</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2234113,28</w:t>
            </w:r>
          </w:p>
        </w:tc>
        <w:tc>
          <w:tcPr>
            <w:tcW w:w="0" w:type="auto"/>
            <w:vAlign w:val="center"/>
          </w:tcPr>
          <w:p w:rsidR="00680861" w:rsidRDefault="00680861" w:rsidP="00680861">
            <w:pPr>
              <w:jc w:val="center"/>
            </w:pPr>
            <w:r>
              <w:t>443519,61</w:t>
            </w:r>
          </w:p>
        </w:tc>
      </w:tr>
      <w:tr w:rsidR="00680861" w:rsidTr="00680861">
        <w:trPr>
          <w:trHeight w:val="20"/>
        </w:trPr>
        <w:tc>
          <w:tcPr>
            <w:tcW w:w="0" w:type="auto"/>
            <w:vAlign w:val="center"/>
          </w:tcPr>
          <w:p w:rsidR="00680861" w:rsidRDefault="00680861" w:rsidP="00680861">
            <w:pPr>
              <w:jc w:val="center"/>
            </w:pPr>
            <w:r>
              <w:t>621</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2234112,29</w:t>
            </w:r>
          </w:p>
        </w:tc>
        <w:tc>
          <w:tcPr>
            <w:tcW w:w="0" w:type="auto"/>
            <w:vAlign w:val="center"/>
          </w:tcPr>
          <w:p w:rsidR="00680861" w:rsidRDefault="00680861" w:rsidP="00680861">
            <w:pPr>
              <w:jc w:val="center"/>
            </w:pPr>
            <w:r>
              <w:t>443519,66</w:t>
            </w:r>
          </w:p>
        </w:tc>
      </w:tr>
      <w:tr w:rsidR="00680861" w:rsidTr="00680861">
        <w:trPr>
          <w:trHeight w:val="20"/>
        </w:trPr>
        <w:tc>
          <w:tcPr>
            <w:tcW w:w="0" w:type="auto"/>
            <w:vAlign w:val="center"/>
          </w:tcPr>
          <w:p w:rsidR="00680861" w:rsidRDefault="00680861" w:rsidP="00680861">
            <w:pPr>
              <w:jc w:val="center"/>
            </w:pPr>
            <w:r>
              <w:t>622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2234112,33</w:t>
            </w:r>
          </w:p>
        </w:tc>
        <w:tc>
          <w:tcPr>
            <w:tcW w:w="0" w:type="auto"/>
            <w:vAlign w:val="center"/>
          </w:tcPr>
          <w:p w:rsidR="00680861" w:rsidRDefault="00680861" w:rsidP="00680861">
            <w:pPr>
              <w:jc w:val="center"/>
            </w:pPr>
            <w:r>
              <w:t>443520,65</w:t>
            </w:r>
          </w:p>
        </w:tc>
      </w:tr>
      <w:tr w:rsidR="00680861" w:rsidTr="00680861">
        <w:trPr>
          <w:trHeight w:val="20"/>
        </w:trPr>
        <w:tc>
          <w:tcPr>
            <w:tcW w:w="0" w:type="auto"/>
            <w:vAlign w:val="center"/>
          </w:tcPr>
          <w:p w:rsidR="00680861" w:rsidRDefault="00680861" w:rsidP="00680861">
            <w:pPr>
              <w:jc w:val="center"/>
            </w:pPr>
            <w:r>
              <w:t>619</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2234113,33</w:t>
            </w:r>
          </w:p>
        </w:tc>
        <w:tc>
          <w:tcPr>
            <w:tcW w:w="0" w:type="auto"/>
            <w:vAlign w:val="center"/>
          </w:tcPr>
          <w:p w:rsidR="00680861" w:rsidRDefault="00680861" w:rsidP="00680861">
            <w:pPr>
              <w:jc w:val="center"/>
            </w:pPr>
            <w:r>
              <w:t>443520,61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627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2234114,77</w:t>
            </w:r>
          </w:p>
        </w:tc>
        <w:tc>
          <w:tcPr>
            <w:tcW w:w="0" w:type="auto"/>
            <w:vAlign w:val="center"/>
          </w:tcPr>
          <w:p w:rsidR="00680861" w:rsidRDefault="00680861" w:rsidP="00680861">
            <w:pPr>
              <w:jc w:val="center"/>
            </w:pPr>
            <w:r>
              <w:t>443583,89</w:t>
            </w:r>
          </w:p>
        </w:tc>
      </w:tr>
      <w:tr w:rsidR="00680861" w:rsidTr="00680861">
        <w:trPr>
          <w:trHeight w:val="20"/>
        </w:trPr>
        <w:tc>
          <w:tcPr>
            <w:tcW w:w="0" w:type="auto"/>
            <w:vAlign w:val="center"/>
          </w:tcPr>
          <w:p w:rsidR="00680861" w:rsidRDefault="00680861" w:rsidP="00680861">
            <w:pPr>
              <w:jc w:val="center"/>
            </w:pPr>
            <w:r>
              <w:t>628</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2234114,72</w:t>
            </w:r>
          </w:p>
        </w:tc>
        <w:tc>
          <w:tcPr>
            <w:tcW w:w="0" w:type="auto"/>
            <w:vAlign w:val="center"/>
          </w:tcPr>
          <w:p w:rsidR="00680861" w:rsidRDefault="00680861" w:rsidP="00680861">
            <w:pPr>
              <w:jc w:val="center"/>
            </w:pPr>
            <w:r>
              <w:t>443582,90</w:t>
            </w:r>
          </w:p>
        </w:tc>
      </w:tr>
      <w:tr w:rsidR="00680861" w:rsidTr="00680861">
        <w:trPr>
          <w:trHeight w:val="20"/>
        </w:trPr>
        <w:tc>
          <w:tcPr>
            <w:tcW w:w="0" w:type="auto"/>
            <w:vAlign w:val="center"/>
          </w:tcPr>
          <w:p w:rsidR="00680861" w:rsidRDefault="00680861" w:rsidP="00680861">
            <w:pPr>
              <w:jc w:val="center"/>
            </w:pPr>
            <w:r>
              <w:t>629</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2234113,72</w:t>
            </w:r>
          </w:p>
        </w:tc>
        <w:tc>
          <w:tcPr>
            <w:tcW w:w="0" w:type="auto"/>
            <w:vAlign w:val="center"/>
          </w:tcPr>
          <w:p w:rsidR="00680861" w:rsidRDefault="00680861" w:rsidP="00680861">
            <w:pPr>
              <w:jc w:val="center"/>
            </w:pPr>
            <w:r>
              <w:t>443582,94</w:t>
            </w:r>
          </w:p>
        </w:tc>
      </w:tr>
      <w:tr w:rsidR="00680861" w:rsidTr="00680861">
        <w:trPr>
          <w:trHeight w:val="20"/>
        </w:trPr>
        <w:tc>
          <w:tcPr>
            <w:tcW w:w="0" w:type="auto"/>
            <w:vAlign w:val="center"/>
          </w:tcPr>
          <w:p w:rsidR="00680861" w:rsidRDefault="00680861" w:rsidP="00680861">
            <w:pPr>
              <w:jc w:val="center"/>
            </w:pPr>
            <w:r>
              <w:t>630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2234113,77</w:t>
            </w:r>
          </w:p>
        </w:tc>
        <w:tc>
          <w:tcPr>
            <w:tcW w:w="0" w:type="auto"/>
            <w:vAlign w:val="center"/>
          </w:tcPr>
          <w:p w:rsidR="00680861" w:rsidRDefault="00680861" w:rsidP="00680861">
            <w:pPr>
              <w:jc w:val="center"/>
            </w:pPr>
            <w:r>
              <w:t>443583,93</w:t>
            </w:r>
          </w:p>
        </w:tc>
      </w:tr>
      <w:tr w:rsidR="00680861" w:rsidTr="00680861">
        <w:trPr>
          <w:trHeight w:val="20"/>
        </w:trPr>
        <w:tc>
          <w:tcPr>
            <w:tcW w:w="0" w:type="auto"/>
            <w:vAlign w:val="center"/>
          </w:tcPr>
          <w:p w:rsidR="00680861" w:rsidRDefault="00680861" w:rsidP="00680861">
            <w:pPr>
              <w:jc w:val="center"/>
            </w:pPr>
            <w:r>
              <w:t>627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2234114,77</w:t>
            </w:r>
          </w:p>
        </w:tc>
        <w:tc>
          <w:tcPr>
            <w:tcW w:w="0" w:type="auto"/>
            <w:vAlign w:val="center"/>
          </w:tcPr>
          <w:p w:rsidR="00680861" w:rsidRDefault="00680861" w:rsidP="00680861">
            <w:pPr>
              <w:jc w:val="center"/>
            </w:pPr>
            <w:r>
              <w:t>443583,89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635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2234121,73</w:t>
            </w:r>
          </w:p>
        </w:tc>
        <w:tc>
          <w:tcPr>
            <w:tcW w:w="0" w:type="auto"/>
            <w:vAlign w:val="center"/>
          </w:tcPr>
          <w:p w:rsidR="00680861" w:rsidRDefault="00680861" w:rsidP="00680861">
            <w:pPr>
              <w:jc w:val="center"/>
            </w:pPr>
            <w:r>
              <w:t>443592,47</w:t>
            </w:r>
          </w:p>
        </w:tc>
      </w:tr>
      <w:tr w:rsidR="00680861" w:rsidTr="00680861">
        <w:trPr>
          <w:trHeight w:val="20"/>
        </w:trPr>
        <w:tc>
          <w:tcPr>
            <w:tcW w:w="0" w:type="auto"/>
            <w:vAlign w:val="center"/>
          </w:tcPr>
          <w:p w:rsidR="00680861" w:rsidRDefault="00680861" w:rsidP="00680861">
            <w:pPr>
              <w:jc w:val="center"/>
            </w:pPr>
            <w:r>
              <w:t>636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2234121,68</w:t>
            </w:r>
          </w:p>
        </w:tc>
        <w:tc>
          <w:tcPr>
            <w:tcW w:w="0" w:type="auto"/>
            <w:vAlign w:val="center"/>
          </w:tcPr>
          <w:p w:rsidR="00680861" w:rsidRDefault="00680861" w:rsidP="00680861">
            <w:pPr>
              <w:jc w:val="center"/>
            </w:pPr>
            <w:r>
              <w:t>443591,48</w:t>
            </w:r>
          </w:p>
        </w:tc>
      </w:tr>
      <w:tr w:rsidR="00680861" w:rsidTr="00680861">
        <w:trPr>
          <w:trHeight w:val="20"/>
        </w:trPr>
        <w:tc>
          <w:tcPr>
            <w:tcW w:w="0" w:type="auto"/>
            <w:vAlign w:val="center"/>
          </w:tcPr>
          <w:p w:rsidR="00680861" w:rsidRDefault="00680861" w:rsidP="00680861">
            <w:pPr>
              <w:jc w:val="center"/>
            </w:pPr>
            <w:r>
              <w:t>637</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2234120,68</w:t>
            </w:r>
          </w:p>
        </w:tc>
        <w:tc>
          <w:tcPr>
            <w:tcW w:w="0" w:type="auto"/>
            <w:vAlign w:val="center"/>
          </w:tcPr>
          <w:p w:rsidR="00680861" w:rsidRDefault="00680861" w:rsidP="00680861">
            <w:pPr>
              <w:jc w:val="center"/>
            </w:pPr>
            <w:r>
              <w:t>443591,52</w:t>
            </w:r>
          </w:p>
        </w:tc>
      </w:tr>
      <w:tr w:rsidR="00680861" w:rsidTr="00680861">
        <w:trPr>
          <w:trHeight w:val="20"/>
        </w:trPr>
        <w:tc>
          <w:tcPr>
            <w:tcW w:w="0" w:type="auto"/>
            <w:vAlign w:val="center"/>
          </w:tcPr>
          <w:p w:rsidR="00680861" w:rsidRDefault="00680861" w:rsidP="00680861">
            <w:pPr>
              <w:jc w:val="center"/>
            </w:pPr>
            <w:r>
              <w:t>638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2234120,73</w:t>
            </w:r>
          </w:p>
        </w:tc>
        <w:tc>
          <w:tcPr>
            <w:tcW w:w="0" w:type="auto"/>
            <w:vAlign w:val="center"/>
          </w:tcPr>
          <w:p w:rsidR="00680861" w:rsidRDefault="00680861" w:rsidP="00680861">
            <w:pPr>
              <w:jc w:val="center"/>
            </w:pPr>
            <w:r>
              <w:t>443592,51</w:t>
            </w:r>
          </w:p>
        </w:tc>
      </w:tr>
      <w:tr w:rsidR="00680861" w:rsidTr="00680861">
        <w:trPr>
          <w:trHeight w:val="20"/>
        </w:trPr>
        <w:tc>
          <w:tcPr>
            <w:tcW w:w="0" w:type="auto"/>
            <w:vAlign w:val="center"/>
          </w:tcPr>
          <w:p w:rsidR="00680861" w:rsidRDefault="00680861" w:rsidP="00680861">
            <w:pPr>
              <w:jc w:val="center"/>
            </w:pPr>
            <w:r>
              <w:t>635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2234121,73</w:t>
            </w:r>
          </w:p>
        </w:tc>
        <w:tc>
          <w:tcPr>
            <w:tcW w:w="0" w:type="auto"/>
            <w:vAlign w:val="center"/>
          </w:tcPr>
          <w:p w:rsidR="00680861" w:rsidRDefault="00680861" w:rsidP="00680861">
            <w:pPr>
              <w:jc w:val="center"/>
            </w:pPr>
            <w:r>
              <w:t>443592,47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631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2234126,23</w:t>
            </w:r>
          </w:p>
        </w:tc>
        <w:tc>
          <w:tcPr>
            <w:tcW w:w="0" w:type="auto"/>
            <w:vAlign w:val="center"/>
          </w:tcPr>
          <w:p w:rsidR="00680861" w:rsidRDefault="00680861" w:rsidP="00680861">
            <w:pPr>
              <w:jc w:val="center"/>
            </w:pPr>
            <w:r>
              <w:t>443562,84</w:t>
            </w:r>
          </w:p>
        </w:tc>
      </w:tr>
      <w:tr w:rsidR="00680861" w:rsidTr="00680861">
        <w:trPr>
          <w:trHeight w:val="20"/>
        </w:trPr>
        <w:tc>
          <w:tcPr>
            <w:tcW w:w="0" w:type="auto"/>
            <w:vAlign w:val="center"/>
          </w:tcPr>
          <w:p w:rsidR="00680861" w:rsidRDefault="00680861" w:rsidP="00680861">
            <w:pPr>
              <w:jc w:val="center"/>
            </w:pPr>
            <w:r>
              <w:t>632</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2234126,19</w:t>
            </w:r>
          </w:p>
        </w:tc>
        <w:tc>
          <w:tcPr>
            <w:tcW w:w="0" w:type="auto"/>
            <w:vAlign w:val="center"/>
          </w:tcPr>
          <w:p w:rsidR="00680861" w:rsidRDefault="00680861" w:rsidP="00680861">
            <w:pPr>
              <w:jc w:val="center"/>
            </w:pPr>
            <w:r>
              <w:t>443561,85</w:t>
            </w:r>
          </w:p>
        </w:tc>
      </w:tr>
      <w:tr w:rsidR="00680861" w:rsidTr="00680861">
        <w:trPr>
          <w:trHeight w:val="20"/>
        </w:trPr>
        <w:tc>
          <w:tcPr>
            <w:tcW w:w="0" w:type="auto"/>
            <w:vAlign w:val="center"/>
          </w:tcPr>
          <w:p w:rsidR="00680861" w:rsidRDefault="00680861" w:rsidP="00680861">
            <w:pPr>
              <w:jc w:val="center"/>
            </w:pPr>
            <w:r>
              <w:t>633</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2234125,18</w:t>
            </w:r>
          </w:p>
        </w:tc>
        <w:tc>
          <w:tcPr>
            <w:tcW w:w="0" w:type="auto"/>
            <w:vAlign w:val="center"/>
          </w:tcPr>
          <w:p w:rsidR="00680861" w:rsidRDefault="00680861" w:rsidP="00680861">
            <w:pPr>
              <w:jc w:val="center"/>
            </w:pPr>
            <w:r>
              <w:t>443561,89</w:t>
            </w:r>
          </w:p>
        </w:tc>
      </w:tr>
      <w:tr w:rsidR="00680861" w:rsidTr="00680861">
        <w:trPr>
          <w:trHeight w:val="20"/>
        </w:trPr>
        <w:tc>
          <w:tcPr>
            <w:tcW w:w="0" w:type="auto"/>
            <w:vAlign w:val="center"/>
          </w:tcPr>
          <w:p w:rsidR="00680861" w:rsidRDefault="00680861" w:rsidP="00680861">
            <w:pPr>
              <w:jc w:val="center"/>
            </w:pPr>
            <w:r>
              <w:t>634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2234125,23</w:t>
            </w:r>
          </w:p>
        </w:tc>
        <w:tc>
          <w:tcPr>
            <w:tcW w:w="0" w:type="auto"/>
            <w:vAlign w:val="center"/>
          </w:tcPr>
          <w:p w:rsidR="00680861" w:rsidRDefault="00680861" w:rsidP="00680861">
            <w:pPr>
              <w:jc w:val="center"/>
            </w:pPr>
            <w:r>
              <w:t>443562,88</w:t>
            </w:r>
          </w:p>
        </w:tc>
      </w:tr>
      <w:tr w:rsidR="00680861" w:rsidTr="00680861">
        <w:trPr>
          <w:trHeight w:val="20"/>
        </w:trPr>
        <w:tc>
          <w:tcPr>
            <w:tcW w:w="0" w:type="auto"/>
            <w:vAlign w:val="center"/>
          </w:tcPr>
          <w:p w:rsidR="00680861" w:rsidRDefault="00680861" w:rsidP="00680861">
            <w:pPr>
              <w:jc w:val="center"/>
            </w:pPr>
            <w:r>
              <w:t>631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2234126,23</w:t>
            </w:r>
          </w:p>
        </w:tc>
        <w:tc>
          <w:tcPr>
            <w:tcW w:w="0" w:type="auto"/>
            <w:vAlign w:val="center"/>
          </w:tcPr>
          <w:p w:rsidR="00680861" w:rsidRDefault="00680861" w:rsidP="00680861">
            <w:pPr>
              <w:jc w:val="center"/>
            </w:pPr>
            <w:r>
              <w:t>443562,84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623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2234130,43</w:t>
            </w:r>
          </w:p>
        </w:tc>
        <w:tc>
          <w:tcPr>
            <w:tcW w:w="0" w:type="auto"/>
            <w:vAlign w:val="center"/>
          </w:tcPr>
          <w:p w:rsidR="00680861" w:rsidRDefault="00680861" w:rsidP="00680861">
            <w:pPr>
              <w:jc w:val="center"/>
            </w:pPr>
            <w:r>
              <w:t>443542,96</w:t>
            </w:r>
          </w:p>
        </w:tc>
      </w:tr>
      <w:tr w:rsidR="00680861" w:rsidTr="00680861">
        <w:trPr>
          <w:trHeight w:val="20"/>
        </w:trPr>
        <w:tc>
          <w:tcPr>
            <w:tcW w:w="0" w:type="auto"/>
            <w:vAlign w:val="center"/>
          </w:tcPr>
          <w:p w:rsidR="00680861" w:rsidRDefault="00680861" w:rsidP="00680861">
            <w:pPr>
              <w:jc w:val="center"/>
            </w:pPr>
            <w:r>
              <w:t>624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2234130,39</w:t>
            </w:r>
          </w:p>
        </w:tc>
        <w:tc>
          <w:tcPr>
            <w:tcW w:w="0" w:type="auto"/>
            <w:vAlign w:val="center"/>
          </w:tcPr>
          <w:p w:rsidR="00680861" w:rsidRDefault="00680861" w:rsidP="00680861">
            <w:pPr>
              <w:jc w:val="center"/>
            </w:pPr>
            <w:r>
              <w:t>443541,97</w:t>
            </w:r>
          </w:p>
        </w:tc>
      </w:tr>
      <w:tr w:rsidR="00680861" w:rsidTr="00680861">
        <w:trPr>
          <w:trHeight w:val="20"/>
        </w:trPr>
        <w:tc>
          <w:tcPr>
            <w:tcW w:w="0" w:type="auto"/>
            <w:vAlign w:val="center"/>
          </w:tcPr>
          <w:p w:rsidR="00680861" w:rsidRDefault="00680861" w:rsidP="00680861">
            <w:pPr>
              <w:jc w:val="center"/>
            </w:pPr>
            <w:r>
              <w:t>625</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2234129,39</w:t>
            </w:r>
          </w:p>
        </w:tc>
        <w:tc>
          <w:tcPr>
            <w:tcW w:w="0" w:type="auto"/>
            <w:vAlign w:val="center"/>
          </w:tcPr>
          <w:p w:rsidR="00680861" w:rsidRDefault="00680861" w:rsidP="00680861">
            <w:pPr>
              <w:jc w:val="center"/>
            </w:pPr>
            <w:r>
              <w:t>443542,01</w:t>
            </w:r>
          </w:p>
        </w:tc>
      </w:tr>
      <w:tr w:rsidR="00680861" w:rsidTr="00680861">
        <w:trPr>
          <w:trHeight w:val="20"/>
        </w:trPr>
        <w:tc>
          <w:tcPr>
            <w:tcW w:w="0" w:type="auto"/>
            <w:vAlign w:val="center"/>
          </w:tcPr>
          <w:p w:rsidR="00680861" w:rsidRDefault="00680861" w:rsidP="00680861">
            <w:pPr>
              <w:jc w:val="center"/>
            </w:pPr>
            <w:r>
              <w:t>626</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2234129,43</w:t>
            </w:r>
          </w:p>
        </w:tc>
        <w:tc>
          <w:tcPr>
            <w:tcW w:w="0" w:type="auto"/>
            <w:vAlign w:val="center"/>
          </w:tcPr>
          <w:p w:rsidR="00680861" w:rsidRDefault="00680861" w:rsidP="00680861">
            <w:pPr>
              <w:jc w:val="center"/>
            </w:pPr>
            <w:r>
              <w:t>443543,02</w:t>
            </w:r>
          </w:p>
        </w:tc>
      </w:tr>
      <w:tr w:rsidR="00680861" w:rsidTr="00680861">
        <w:trPr>
          <w:trHeight w:val="20"/>
        </w:trPr>
        <w:tc>
          <w:tcPr>
            <w:tcW w:w="0" w:type="auto"/>
            <w:vAlign w:val="center"/>
          </w:tcPr>
          <w:p w:rsidR="00680861" w:rsidRDefault="00680861" w:rsidP="00680861">
            <w:pPr>
              <w:jc w:val="center"/>
            </w:pPr>
            <w:r>
              <w:t>623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2234130,43</w:t>
            </w:r>
          </w:p>
        </w:tc>
        <w:tc>
          <w:tcPr>
            <w:tcW w:w="0" w:type="auto"/>
            <w:vAlign w:val="center"/>
          </w:tcPr>
          <w:p w:rsidR="00680861" w:rsidRDefault="00680861" w:rsidP="00680861">
            <w:pPr>
              <w:jc w:val="center"/>
            </w:pPr>
            <w:r>
              <w:t>443542,96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615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2234134,28</w:t>
            </w:r>
          </w:p>
        </w:tc>
        <w:tc>
          <w:tcPr>
            <w:tcW w:w="0" w:type="auto"/>
            <w:vAlign w:val="center"/>
          </w:tcPr>
          <w:p w:rsidR="00680861" w:rsidRDefault="00680861" w:rsidP="00680861">
            <w:pPr>
              <w:jc w:val="center"/>
            </w:pPr>
            <w:r>
              <w:t>443552,12</w:t>
            </w:r>
          </w:p>
        </w:tc>
      </w:tr>
      <w:tr w:rsidR="00680861" w:rsidTr="00680861">
        <w:trPr>
          <w:trHeight w:val="20"/>
        </w:trPr>
        <w:tc>
          <w:tcPr>
            <w:tcW w:w="0" w:type="auto"/>
            <w:vAlign w:val="center"/>
          </w:tcPr>
          <w:p w:rsidR="00680861" w:rsidRDefault="00680861" w:rsidP="00680861">
            <w:pPr>
              <w:jc w:val="center"/>
            </w:pPr>
            <w:r>
              <w:t>616</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2234134,24</w:t>
            </w:r>
          </w:p>
        </w:tc>
        <w:tc>
          <w:tcPr>
            <w:tcW w:w="0" w:type="auto"/>
            <w:vAlign w:val="center"/>
          </w:tcPr>
          <w:p w:rsidR="00680861" w:rsidRDefault="00680861" w:rsidP="00680861">
            <w:pPr>
              <w:jc w:val="center"/>
            </w:pPr>
            <w:r>
              <w:t>443551,11</w:t>
            </w:r>
          </w:p>
        </w:tc>
      </w:tr>
      <w:tr w:rsidR="00680861" w:rsidTr="00680861">
        <w:trPr>
          <w:trHeight w:val="20"/>
        </w:trPr>
        <w:tc>
          <w:tcPr>
            <w:tcW w:w="0" w:type="auto"/>
            <w:vAlign w:val="center"/>
          </w:tcPr>
          <w:p w:rsidR="00680861" w:rsidRDefault="00680861" w:rsidP="00680861">
            <w:pPr>
              <w:jc w:val="center"/>
            </w:pPr>
            <w:r>
              <w:t>617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2234133,24</w:t>
            </w:r>
          </w:p>
        </w:tc>
        <w:tc>
          <w:tcPr>
            <w:tcW w:w="0" w:type="auto"/>
            <w:vAlign w:val="center"/>
          </w:tcPr>
          <w:p w:rsidR="00680861" w:rsidRDefault="00680861" w:rsidP="00680861">
            <w:pPr>
              <w:jc w:val="center"/>
            </w:pPr>
            <w:r>
              <w:t>443551,16</w:t>
            </w:r>
          </w:p>
        </w:tc>
      </w:tr>
      <w:tr w:rsidR="00680861" w:rsidTr="00680861">
        <w:trPr>
          <w:trHeight w:val="20"/>
        </w:trPr>
        <w:tc>
          <w:tcPr>
            <w:tcW w:w="0" w:type="auto"/>
            <w:vAlign w:val="center"/>
          </w:tcPr>
          <w:p w:rsidR="00680861" w:rsidRDefault="00680861" w:rsidP="00680861">
            <w:pPr>
              <w:jc w:val="center"/>
            </w:pPr>
            <w:r>
              <w:t>618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2234133,28</w:t>
            </w:r>
          </w:p>
        </w:tc>
        <w:tc>
          <w:tcPr>
            <w:tcW w:w="0" w:type="auto"/>
            <w:vAlign w:val="center"/>
          </w:tcPr>
          <w:p w:rsidR="00680861" w:rsidRDefault="00680861" w:rsidP="00680861">
            <w:pPr>
              <w:jc w:val="center"/>
            </w:pPr>
            <w:r>
              <w:t>443552,16</w:t>
            </w:r>
          </w:p>
        </w:tc>
      </w:tr>
      <w:tr w:rsidR="00680861" w:rsidTr="00680861">
        <w:trPr>
          <w:trHeight w:val="20"/>
        </w:trPr>
        <w:tc>
          <w:tcPr>
            <w:tcW w:w="0" w:type="auto"/>
            <w:vAlign w:val="center"/>
          </w:tcPr>
          <w:p w:rsidR="00680861" w:rsidRDefault="00680861" w:rsidP="00680861">
            <w:pPr>
              <w:jc w:val="center"/>
            </w:pPr>
            <w:r>
              <w:t>615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2234134,28</w:t>
            </w:r>
          </w:p>
        </w:tc>
        <w:tc>
          <w:tcPr>
            <w:tcW w:w="0" w:type="auto"/>
            <w:vAlign w:val="center"/>
          </w:tcPr>
          <w:p w:rsidR="00680861" w:rsidRDefault="00680861" w:rsidP="00680861">
            <w:pPr>
              <w:jc w:val="center"/>
            </w:pPr>
            <w:r>
              <w:t>443552,12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607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2234136,86</w:t>
            </w:r>
          </w:p>
        </w:tc>
        <w:tc>
          <w:tcPr>
            <w:tcW w:w="0" w:type="auto"/>
            <w:vAlign w:val="center"/>
          </w:tcPr>
          <w:p w:rsidR="00680861" w:rsidRDefault="00680861" w:rsidP="00680861">
            <w:pPr>
              <w:jc w:val="center"/>
            </w:pPr>
            <w:r>
              <w:t>443563,98</w:t>
            </w:r>
          </w:p>
        </w:tc>
      </w:tr>
      <w:tr w:rsidR="00680861" w:rsidTr="00680861">
        <w:trPr>
          <w:trHeight w:val="20"/>
        </w:trPr>
        <w:tc>
          <w:tcPr>
            <w:tcW w:w="0" w:type="auto"/>
            <w:vAlign w:val="center"/>
          </w:tcPr>
          <w:p w:rsidR="00680861" w:rsidRDefault="00680861" w:rsidP="00680861">
            <w:pPr>
              <w:jc w:val="center"/>
            </w:pPr>
            <w:r>
              <w:t>608</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2234136,82</w:t>
            </w:r>
          </w:p>
        </w:tc>
        <w:tc>
          <w:tcPr>
            <w:tcW w:w="0" w:type="auto"/>
            <w:vAlign w:val="center"/>
          </w:tcPr>
          <w:p w:rsidR="00680861" w:rsidRDefault="00680861" w:rsidP="00680861">
            <w:pPr>
              <w:jc w:val="center"/>
            </w:pPr>
            <w:r>
              <w:t>443562,98</w:t>
            </w:r>
          </w:p>
        </w:tc>
      </w:tr>
      <w:tr w:rsidR="00680861" w:rsidTr="00680861">
        <w:trPr>
          <w:trHeight w:val="20"/>
        </w:trPr>
        <w:tc>
          <w:tcPr>
            <w:tcW w:w="0" w:type="auto"/>
            <w:vAlign w:val="center"/>
          </w:tcPr>
          <w:p w:rsidR="00680861" w:rsidRDefault="00680861" w:rsidP="00680861">
            <w:pPr>
              <w:jc w:val="center"/>
            </w:pPr>
            <w:r>
              <w:t>609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2234135,82</w:t>
            </w:r>
          </w:p>
        </w:tc>
        <w:tc>
          <w:tcPr>
            <w:tcW w:w="0" w:type="auto"/>
            <w:vAlign w:val="center"/>
          </w:tcPr>
          <w:p w:rsidR="00680861" w:rsidRDefault="00680861" w:rsidP="00680861">
            <w:pPr>
              <w:jc w:val="center"/>
            </w:pPr>
            <w:r>
              <w:t>443563,02</w:t>
            </w:r>
          </w:p>
        </w:tc>
      </w:tr>
      <w:tr w:rsidR="00680861" w:rsidTr="00680861">
        <w:trPr>
          <w:trHeight w:val="20"/>
        </w:trPr>
        <w:tc>
          <w:tcPr>
            <w:tcW w:w="0" w:type="auto"/>
            <w:vAlign w:val="center"/>
          </w:tcPr>
          <w:p w:rsidR="00680861" w:rsidRDefault="00680861" w:rsidP="00680861">
            <w:pPr>
              <w:jc w:val="center"/>
            </w:pPr>
            <w:r>
              <w:t>610</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2234135,86</w:t>
            </w:r>
          </w:p>
        </w:tc>
        <w:tc>
          <w:tcPr>
            <w:tcW w:w="0" w:type="auto"/>
            <w:vAlign w:val="center"/>
          </w:tcPr>
          <w:p w:rsidR="00680861" w:rsidRDefault="00680861" w:rsidP="00680861">
            <w:pPr>
              <w:jc w:val="center"/>
            </w:pPr>
            <w:r>
              <w:t>443564,01</w:t>
            </w:r>
          </w:p>
        </w:tc>
      </w:tr>
      <w:tr w:rsidR="00680861" w:rsidTr="00680861">
        <w:trPr>
          <w:trHeight w:val="20"/>
        </w:trPr>
        <w:tc>
          <w:tcPr>
            <w:tcW w:w="0" w:type="auto"/>
            <w:vAlign w:val="center"/>
          </w:tcPr>
          <w:p w:rsidR="00680861" w:rsidRDefault="00680861" w:rsidP="00680861">
            <w:pPr>
              <w:jc w:val="center"/>
            </w:pPr>
            <w:r>
              <w:t>607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2234136,86</w:t>
            </w:r>
          </w:p>
        </w:tc>
        <w:tc>
          <w:tcPr>
            <w:tcW w:w="0" w:type="auto"/>
            <w:vAlign w:val="center"/>
          </w:tcPr>
          <w:p w:rsidR="00680861" w:rsidRDefault="00680861" w:rsidP="00680861">
            <w:pPr>
              <w:jc w:val="center"/>
            </w:pPr>
            <w:r>
              <w:t>443563,98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599</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2234220,87</w:t>
            </w:r>
          </w:p>
        </w:tc>
        <w:tc>
          <w:tcPr>
            <w:tcW w:w="0" w:type="auto"/>
            <w:vAlign w:val="center"/>
          </w:tcPr>
          <w:p w:rsidR="00680861" w:rsidRDefault="00680861" w:rsidP="00680861">
            <w:pPr>
              <w:jc w:val="center"/>
            </w:pPr>
            <w:r>
              <w:t>443374,86</w:t>
            </w:r>
          </w:p>
        </w:tc>
      </w:tr>
      <w:tr w:rsidR="00680861" w:rsidTr="00680861">
        <w:trPr>
          <w:trHeight w:val="20"/>
        </w:trPr>
        <w:tc>
          <w:tcPr>
            <w:tcW w:w="0" w:type="auto"/>
            <w:vAlign w:val="center"/>
          </w:tcPr>
          <w:p w:rsidR="00680861" w:rsidRDefault="00680861" w:rsidP="00680861">
            <w:pPr>
              <w:jc w:val="center"/>
            </w:pPr>
            <w:r>
              <w:t>600</w:t>
            </w:r>
          </w:p>
        </w:tc>
        <w:tc>
          <w:tcPr>
            <w:tcW w:w="0" w:type="auto"/>
            <w:vAlign w:val="center"/>
          </w:tcPr>
          <w:p w:rsidR="00680861" w:rsidRDefault="00680861" w:rsidP="00680861">
            <w:pPr>
              <w:jc w:val="center"/>
            </w:pPr>
            <w:r>
              <w:t>177°9'57"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2234220,84</w:t>
            </w:r>
          </w:p>
        </w:tc>
        <w:tc>
          <w:tcPr>
            <w:tcW w:w="0" w:type="auto"/>
            <w:vAlign w:val="center"/>
          </w:tcPr>
          <w:p w:rsidR="00680861" w:rsidRDefault="00680861" w:rsidP="00680861">
            <w:pPr>
              <w:jc w:val="center"/>
            </w:pPr>
            <w:r>
              <w:t>443373,86</w:t>
            </w:r>
          </w:p>
        </w:tc>
      </w:tr>
      <w:tr w:rsidR="00680861" w:rsidTr="00680861">
        <w:trPr>
          <w:trHeight w:val="20"/>
        </w:trPr>
        <w:tc>
          <w:tcPr>
            <w:tcW w:w="0" w:type="auto"/>
            <w:vAlign w:val="center"/>
          </w:tcPr>
          <w:p w:rsidR="00680861" w:rsidRDefault="00680861" w:rsidP="00680861">
            <w:pPr>
              <w:jc w:val="center"/>
            </w:pPr>
            <w:r>
              <w:t>601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2234219,83</w:t>
            </w:r>
          </w:p>
        </w:tc>
        <w:tc>
          <w:tcPr>
            <w:tcW w:w="0" w:type="auto"/>
            <w:vAlign w:val="center"/>
          </w:tcPr>
          <w:p w:rsidR="00680861" w:rsidRDefault="00680861" w:rsidP="00680861">
            <w:pPr>
              <w:jc w:val="center"/>
            </w:pPr>
            <w:r>
              <w:t>443373,91</w:t>
            </w:r>
          </w:p>
        </w:tc>
      </w:tr>
      <w:tr w:rsidR="00680861" w:rsidTr="00680861">
        <w:trPr>
          <w:trHeight w:val="20"/>
        </w:trPr>
        <w:tc>
          <w:tcPr>
            <w:tcW w:w="0" w:type="auto"/>
            <w:vAlign w:val="center"/>
          </w:tcPr>
          <w:p w:rsidR="00680861" w:rsidRDefault="00680861" w:rsidP="00680861">
            <w:pPr>
              <w:jc w:val="center"/>
            </w:pPr>
            <w:r>
              <w:t>602</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2234219,87</w:t>
            </w:r>
          </w:p>
        </w:tc>
        <w:tc>
          <w:tcPr>
            <w:tcW w:w="0" w:type="auto"/>
            <w:vAlign w:val="center"/>
          </w:tcPr>
          <w:p w:rsidR="00680861" w:rsidRDefault="00680861" w:rsidP="00680861">
            <w:pPr>
              <w:jc w:val="center"/>
            </w:pPr>
            <w:r>
              <w:t>443374,91</w:t>
            </w:r>
          </w:p>
        </w:tc>
      </w:tr>
      <w:tr w:rsidR="00680861" w:rsidTr="00680861">
        <w:trPr>
          <w:trHeight w:val="20"/>
        </w:trPr>
        <w:tc>
          <w:tcPr>
            <w:tcW w:w="0" w:type="auto"/>
            <w:vAlign w:val="center"/>
          </w:tcPr>
          <w:p w:rsidR="00680861" w:rsidRDefault="00680861" w:rsidP="00680861">
            <w:pPr>
              <w:jc w:val="center"/>
            </w:pPr>
            <w:r>
              <w:t>599</w:t>
            </w:r>
          </w:p>
        </w:tc>
        <w:tc>
          <w:tcPr>
            <w:tcW w:w="0" w:type="auto"/>
            <w:vAlign w:val="center"/>
          </w:tcPr>
          <w:p w:rsidR="00680861" w:rsidRDefault="00680861" w:rsidP="00680861">
            <w:pPr>
              <w:jc w:val="center"/>
            </w:pPr>
            <w:r>
              <w:t>268°16'54"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2234220,87</w:t>
            </w:r>
          </w:p>
        </w:tc>
        <w:tc>
          <w:tcPr>
            <w:tcW w:w="0" w:type="auto"/>
            <w:vAlign w:val="center"/>
          </w:tcPr>
          <w:p w:rsidR="00680861" w:rsidRDefault="00680861" w:rsidP="00680861">
            <w:pPr>
              <w:jc w:val="center"/>
            </w:pPr>
            <w:r>
              <w:t>443374,86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591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2234227,01</w:t>
            </w:r>
          </w:p>
        </w:tc>
        <w:tc>
          <w:tcPr>
            <w:tcW w:w="0" w:type="auto"/>
            <w:vAlign w:val="center"/>
          </w:tcPr>
          <w:p w:rsidR="00680861" w:rsidRDefault="00680861" w:rsidP="00680861">
            <w:pPr>
              <w:jc w:val="center"/>
            </w:pPr>
            <w:r>
              <w:t>443310,26</w:t>
            </w:r>
          </w:p>
        </w:tc>
      </w:tr>
      <w:tr w:rsidR="00680861" w:rsidTr="00680861">
        <w:trPr>
          <w:trHeight w:val="20"/>
        </w:trPr>
        <w:tc>
          <w:tcPr>
            <w:tcW w:w="0" w:type="auto"/>
            <w:vAlign w:val="center"/>
          </w:tcPr>
          <w:p w:rsidR="00680861" w:rsidRDefault="00680861" w:rsidP="00680861">
            <w:pPr>
              <w:jc w:val="center"/>
            </w:pPr>
            <w:r>
              <w:t>592</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2234226,97</w:t>
            </w:r>
          </w:p>
        </w:tc>
        <w:tc>
          <w:tcPr>
            <w:tcW w:w="0" w:type="auto"/>
            <w:vAlign w:val="center"/>
          </w:tcPr>
          <w:p w:rsidR="00680861" w:rsidRDefault="00680861" w:rsidP="00680861">
            <w:pPr>
              <w:jc w:val="center"/>
            </w:pPr>
            <w:r>
              <w:t>443309,26</w:t>
            </w:r>
          </w:p>
        </w:tc>
      </w:tr>
      <w:tr w:rsidR="00680861" w:rsidTr="00680861">
        <w:trPr>
          <w:trHeight w:val="20"/>
        </w:trPr>
        <w:tc>
          <w:tcPr>
            <w:tcW w:w="0" w:type="auto"/>
            <w:vAlign w:val="center"/>
          </w:tcPr>
          <w:p w:rsidR="00680861" w:rsidRDefault="00680861" w:rsidP="00680861">
            <w:pPr>
              <w:jc w:val="center"/>
            </w:pPr>
            <w:r>
              <w:t>593</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2234225,97</w:t>
            </w:r>
          </w:p>
        </w:tc>
        <w:tc>
          <w:tcPr>
            <w:tcW w:w="0" w:type="auto"/>
            <w:vAlign w:val="center"/>
          </w:tcPr>
          <w:p w:rsidR="00680861" w:rsidRDefault="00680861" w:rsidP="00680861">
            <w:pPr>
              <w:jc w:val="center"/>
            </w:pPr>
            <w:r>
              <w:t>443309,31</w:t>
            </w:r>
          </w:p>
        </w:tc>
      </w:tr>
      <w:tr w:rsidR="00680861" w:rsidTr="00680861">
        <w:trPr>
          <w:trHeight w:val="20"/>
        </w:trPr>
        <w:tc>
          <w:tcPr>
            <w:tcW w:w="0" w:type="auto"/>
            <w:vAlign w:val="center"/>
          </w:tcPr>
          <w:p w:rsidR="00680861" w:rsidRDefault="00680861" w:rsidP="00680861">
            <w:pPr>
              <w:jc w:val="center"/>
            </w:pPr>
            <w:r>
              <w:t>594</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2234226,01</w:t>
            </w:r>
          </w:p>
        </w:tc>
        <w:tc>
          <w:tcPr>
            <w:tcW w:w="0" w:type="auto"/>
            <w:vAlign w:val="center"/>
          </w:tcPr>
          <w:p w:rsidR="00680861" w:rsidRDefault="00680861" w:rsidP="00680861">
            <w:pPr>
              <w:jc w:val="center"/>
            </w:pPr>
            <w:r>
              <w:t>443310,32</w:t>
            </w:r>
          </w:p>
        </w:tc>
      </w:tr>
      <w:tr w:rsidR="00680861" w:rsidTr="00680861">
        <w:trPr>
          <w:trHeight w:val="20"/>
        </w:trPr>
        <w:tc>
          <w:tcPr>
            <w:tcW w:w="0" w:type="auto"/>
            <w:vAlign w:val="center"/>
          </w:tcPr>
          <w:p w:rsidR="00680861" w:rsidRDefault="00680861" w:rsidP="00680861">
            <w:pPr>
              <w:jc w:val="center"/>
            </w:pPr>
            <w:r>
              <w:t>591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2234227,01</w:t>
            </w:r>
          </w:p>
        </w:tc>
        <w:tc>
          <w:tcPr>
            <w:tcW w:w="0" w:type="auto"/>
            <w:vAlign w:val="center"/>
          </w:tcPr>
          <w:p w:rsidR="00680861" w:rsidRDefault="00680861" w:rsidP="00680861">
            <w:pPr>
              <w:jc w:val="center"/>
            </w:pPr>
            <w:r>
              <w:t>443310,26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583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2234314,79</w:t>
            </w:r>
          </w:p>
        </w:tc>
        <w:tc>
          <w:tcPr>
            <w:tcW w:w="0" w:type="auto"/>
            <w:vAlign w:val="center"/>
          </w:tcPr>
          <w:p w:rsidR="00680861" w:rsidRDefault="00680861" w:rsidP="00680861">
            <w:pPr>
              <w:jc w:val="center"/>
            </w:pPr>
            <w:r>
              <w:t>443198,32</w:t>
            </w:r>
          </w:p>
        </w:tc>
      </w:tr>
      <w:tr w:rsidR="00680861" w:rsidTr="00680861">
        <w:trPr>
          <w:trHeight w:val="20"/>
        </w:trPr>
        <w:tc>
          <w:tcPr>
            <w:tcW w:w="0" w:type="auto"/>
            <w:vAlign w:val="center"/>
          </w:tcPr>
          <w:p w:rsidR="00680861" w:rsidRDefault="00680861" w:rsidP="00680861">
            <w:pPr>
              <w:jc w:val="center"/>
            </w:pPr>
            <w:r>
              <w:t>584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2234314,75</w:t>
            </w:r>
          </w:p>
        </w:tc>
        <w:tc>
          <w:tcPr>
            <w:tcW w:w="0" w:type="auto"/>
            <w:vAlign w:val="center"/>
          </w:tcPr>
          <w:p w:rsidR="00680861" w:rsidRDefault="00680861" w:rsidP="00680861">
            <w:pPr>
              <w:jc w:val="center"/>
            </w:pPr>
            <w:r>
              <w:t>443197,32</w:t>
            </w:r>
          </w:p>
        </w:tc>
      </w:tr>
      <w:tr w:rsidR="00680861" w:rsidTr="00680861">
        <w:trPr>
          <w:trHeight w:val="20"/>
        </w:trPr>
        <w:tc>
          <w:tcPr>
            <w:tcW w:w="0" w:type="auto"/>
            <w:vAlign w:val="center"/>
          </w:tcPr>
          <w:p w:rsidR="00680861" w:rsidRDefault="00680861" w:rsidP="00680861">
            <w:pPr>
              <w:jc w:val="center"/>
            </w:pPr>
            <w:r>
              <w:t>585</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2234313,75</w:t>
            </w:r>
          </w:p>
        </w:tc>
        <w:tc>
          <w:tcPr>
            <w:tcW w:w="0" w:type="auto"/>
            <w:vAlign w:val="center"/>
          </w:tcPr>
          <w:p w:rsidR="00680861" w:rsidRDefault="00680861" w:rsidP="00680861">
            <w:pPr>
              <w:jc w:val="center"/>
            </w:pPr>
            <w:r>
              <w:t>443197,36</w:t>
            </w:r>
          </w:p>
        </w:tc>
      </w:tr>
      <w:tr w:rsidR="00680861" w:rsidTr="00680861">
        <w:trPr>
          <w:trHeight w:val="20"/>
        </w:trPr>
        <w:tc>
          <w:tcPr>
            <w:tcW w:w="0" w:type="auto"/>
            <w:vAlign w:val="center"/>
          </w:tcPr>
          <w:p w:rsidR="00680861" w:rsidRDefault="00680861" w:rsidP="00680861">
            <w:pPr>
              <w:jc w:val="center"/>
            </w:pPr>
            <w:r>
              <w:t>586</w:t>
            </w:r>
          </w:p>
        </w:tc>
        <w:tc>
          <w:tcPr>
            <w:tcW w:w="0" w:type="auto"/>
            <w:vAlign w:val="center"/>
          </w:tcPr>
          <w:p w:rsidR="00680861" w:rsidRDefault="00680861" w:rsidP="00680861">
            <w:pPr>
              <w:jc w:val="center"/>
            </w:pPr>
            <w:r>
              <w:t>357°6'31"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2234313,80</w:t>
            </w:r>
          </w:p>
        </w:tc>
        <w:tc>
          <w:tcPr>
            <w:tcW w:w="0" w:type="auto"/>
            <w:vAlign w:val="center"/>
          </w:tcPr>
          <w:p w:rsidR="00680861" w:rsidRDefault="00680861" w:rsidP="00680861">
            <w:pPr>
              <w:jc w:val="center"/>
            </w:pPr>
            <w:r>
              <w:t>443198,37</w:t>
            </w:r>
          </w:p>
        </w:tc>
      </w:tr>
      <w:tr w:rsidR="00680861" w:rsidTr="00680861">
        <w:trPr>
          <w:trHeight w:val="20"/>
        </w:trPr>
        <w:tc>
          <w:tcPr>
            <w:tcW w:w="0" w:type="auto"/>
            <w:vAlign w:val="center"/>
          </w:tcPr>
          <w:p w:rsidR="00680861" w:rsidRDefault="00680861" w:rsidP="00680861">
            <w:pPr>
              <w:jc w:val="center"/>
            </w:pPr>
            <w:r>
              <w:t>583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2234314,79</w:t>
            </w:r>
          </w:p>
        </w:tc>
        <w:tc>
          <w:tcPr>
            <w:tcW w:w="0" w:type="auto"/>
            <w:vAlign w:val="center"/>
          </w:tcPr>
          <w:p w:rsidR="00680861" w:rsidRDefault="00680861" w:rsidP="00680861">
            <w:pPr>
              <w:jc w:val="center"/>
            </w:pPr>
            <w:r>
              <w:t>443198,32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575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2234344,01</w:t>
            </w:r>
          </w:p>
        </w:tc>
        <w:tc>
          <w:tcPr>
            <w:tcW w:w="0" w:type="auto"/>
            <w:vAlign w:val="center"/>
          </w:tcPr>
          <w:p w:rsidR="00680861" w:rsidRDefault="00680861" w:rsidP="00680861">
            <w:pPr>
              <w:jc w:val="center"/>
            </w:pPr>
            <w:r>
              <w:t>443094,69</w:t>
            </w:r>
          </w:p>
        </w:tc>
      </w:tr>
      <w:tr w:rsidR="00680861" w:rsidTr="00680861">
        <w:trPr>
          <w:trHeight w:val="20"/>
        </w:trPr>
        <w:tc>
          <w:tcPr>
            <w:tcW w:w="0" w:type="auto"/>
            <w:vAlign w:val="center"/>
          </w:tcPr>
          <w:p w:rsidR="00680861" w:rsidRDefault="00680861" w:rsidP="00680861">
            <w:pPr>
              <w:jc w:val="center"/>
            </w:pPr>
            <w:r>
              <w:t>576</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2234343,97</w:t>
            </w:r>
          </w:p>
        </w:tc>
        <w:tc>
          <w:tcPr>
            <w:tcW w:w="0" w:type="auto"/>
            <w:vAlign w:val="center"/>
          </w:tcPr>
          <w:p w:rsidR="00680861" w:rsidRDefault="00680861" w:rsidP="00680861">
            <w:pPr>
              <w:jc w:val="center"/>
            </w:pPr>
            <w:r>
              <w:t>443093,68</w:t>
            </w:r>
          </w:p>
        </w:tc>
      </w:tr>
      <w:tr w:rsidR="00680861" w:rsidTr="00680861">
        <w:trPr>
          <w:trHeight w:val="20"/>
        </w:trPr>
        <w:tc>
          <w:tcPr>
            <w:tcW w:w="0" w:type="auto"/>
            <w:vAlign w:val="center"/>
          </w:tcPr>
          <w:p w:rsidR="00680861" w:rsidRDefault="00680861" w:rsidP="00680861">
            <w:pPr>
              <w:jc w:val="center"/>
            </w:pPr>
            <w:r>
              <w:t>577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2234342,97</w:t>
            </w:r>
          </w:p>
        </w:tc>
        <w:tc>
          <w:tcPr>
            <w:tcW w:w="0" w:type="auto"/>
            <w:vAlign w:val="center"/>
          </w:tcPr>
          <w:p w:rsidR="00680861" w:rsidRDefault="00680861" w:rsidP="00680861">
            <w:pPr>
              <w:jc w:val="center"/>
            </w:pPr>
            <w:r>
              <w:t>443093,73</w:t>
            </w:r>
          </w:p>
        </w:tc>
      </w:tr>
      <w:tr w:rsidR="00680861" w:rsidTr="00680861">
        <w:trPr>
          <w:trHeight w:val="20"/>
        </w:trPr>
        <w:tc>
          <w:tcPr>
            <w:tcW w:w="0" w:type="auto"/>
            <w:vAlign w:val="center"/>
          </w:tcPr>
          <w:p w:rsidR="00680861" w:rsidRDefault="00680861" w:rsidP="00680861">
            <w:pPr>
              <w:jc w:val="center"/>
            </w:pPr>
            <w:r>
              <w:t>578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2234343,01</w:t>
            </w:r>
          </w:p>
        </w:tc>
        <w:tc>
          <w:tcPr>
            <w:tcW w:w="0" w:type="auto"/>
            <w:vAlign w:val="center"/>
          </w:tcPr>
          <w:p w:rsidR="00680861" w:rsidRDefault="00680861" w:rsidP="00680861">
            <w:pPr>
              <w:jc w:val="center"/>
            </w:pPr>
            <w:r>
              <w:t>443094,73</w:t>
            </w:r>
          </w:p>
        </w:tc>
      </w:tr>
      <w:tr w:rsidR="00680861" w:rsidTr="00680861">
        <w:trPr>
          <w:trHeight w:val="20"/>
        </w:trPr>
        <w:tc>
          <w:tcPr>
            <w:tcW w:w="0" w:type="auto"/>
            <w:vAlign w:val="center"/>
          </w:tcPr>
          <w:p w:rsidR="00680861" w:rsidRDefault="00680861" w:rsidP="00680861">
            <w:pPr>
              <w:jc w:val="center"/>
            </w:pPr>
            <w:r>
              <w:t>575</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2234344,01</w:t>
            </w:r>
          </w:p>
        </w:tc>
        <w:tc>
          <w:tcPr>
            <w:tcW w:w="0" w:type="auto"/>
            <w:vAlign w:val="center"/>
          </w:tcPr>
          <w:p w:rsidR="00680861" w:rsidRDefault="00680861" w:rsidP="00680861">
            <w:pPr>
              <w:jc w:val="center"/>
            </w:pPr>
            <w:r>
              <w:t>443094,69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567</w:t>
            </w:r>
          </w:p>
        </w:tc>
        <w:tc>
          <w:tcPr>
            <w:tcW w:w="0" w:type="auto"/>
            <w:vAlign w:val="center"/>
          </w:tcPr>
          <w:p w:rsidR="00680861" w:rsidRDefault="00680861" w:rsidP="00680861">
            <w:pPr>
              <w:jc w:val="center"/>
            </w:pPr>
            <w:r>
              <w:t>208°6'5"</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2234362,53</w:t>
            </w:r>
          </w:p>
        </w:tc>
        <w:tc>
          <w:tcPr>
            <w:tcW w:w="0" w:type="auto"/>
            <w:vAlign w:val="center"/>
          </w:tcPr>
          <w:p w:rsidR="00680861" w:rsidRDefault="00680861" w:rsidP="00680861">
            <w:pPr>
              <w:jc w:val="center"/>
            </w:pPr>
            <w:r>
              <w:t>443110,88</w:t>
            </w:r>
          </w:p>
        </w:tc>
      </w:tr>
      <w:tr w:rsidR="00680861" w:rsidTr="00680861">
        <w:trPr>
          <w:trHeight w:val="20"/>
        </w:trPr>
        <w:tc>
          <w:tcPr>
            <w:tcW w:w="0" w:type="auto"/>
            <w:vAlign w:val="center"/>
          </w:tcPr>
          <w:p w:rsidR="00680861" w:rsidRDefault="00680861" w:rsidP="00680861">
            <w:pPr>
              <w:jc w:val="center"/>
            </w:pPr>
            <w:r>
              <w:t>568</w:t>
            </w:r>
          </w:p>
        </w:tc>
        <w:tc>
          <w:tcPr>
            <w:tcW w:w="0" w:type="auto"/>
            <w:vAlign w:val="center"/>
          </w:tcPr>
          <w:p w:rsidR="00680861" w:rsidRDefault="00680861" w:rsidP="00680861">
            <w:pPr>
              <w:jc w:val="center"/>
            </w:pPr>
            <w:r>
              <w:t>118°9'31"</w:t>
            </w:r>
          </w:p>
        </w:tc>
        <w:tc>
          <w:tcPr>
            <w:tcW w:w="0" w:type="auto"/>
            <w:vAlign w:val="center"/>
          </w:tcPr>
          <w:p w:rsidR="00680861" w:rsidRDefault="00680861" w:rsidP="00680861">
            <w:pPr>
              <w:jc w:val="center"/>
            </w:pPr>
            <w:r>
              <w:t>9,01</w:t>
            </w:r>
          </w:p>
        </w:tc>
        <w:tc>
          <w:tcPr>
            <w:tcW w:w="0" w:type="auto"/>
            <w:vAlign w:val="center"/>
          </w:tcPr>
          <w:p w:rsidR="00680861" w:rsidRDefault="00680861" w:rsidP="00680861">
            <w:pPr>
              <w:jc w:val="center"/>
            </w:pPr>
            <w:r>
              <w:t>2234359,44</w:t>
            </w:r>
          </w:p>
        </w:tc>
        <w:tc>
          <w:tcPr>
            <w:tcW w:w="0" w:type="auto"/>
            <w:vAlign w:val="center"/>
          </w:tcPr>
          <w:p w:rsidR="00680861" w:rsidRDefault="00680861" w:rsidP="00680861">
            <w:pPr>
              <w:jc w:val="center"/>
            </w:pPr>
            <w:r>
              <w:t>443109,23</w:t>
            </w:r>
          </w:p>
        </w:tc>
      </w:tr>
      <w:tr w:rsidR="00680861" w:rsidTr="00680861">
        <w:trPr>
          <w:trHeight w:val="20"/>
        </w:trPr>
        <w:tc>
          <w:tcPr>
            <w:tcW w:w="0" w:type="auto"/>
            <w:vAlign w:val="center"/>
          </w:tcPr>
          <w:p w:rsidR="00680861" w:rsidRDefault="00680861" w:rsidP="00680861">
            <w:pPr>
              <w:jc w:val="center"/>
            </w:pPr>
            <w:r>
              <w:t>569</w:t>
            </w:r>
          </w:p>
        </w:tc>
        <w:tc>
          <w:tcPr>
            <w:tcW w:w="0" w:type="auto"/>
            <w:vAlign w:val="center"/>
          </w:tcPr>
          <w:p w:rsidR="00680861" w:rsidRDefault="00680861" w:rsidP="00680861">
            <w:pPr>
              <w:jc w:val="center"/>
            </w:pPr>
            <w:r>
              <w:t>27°57'25"</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2234355,19</w:t>
            </w:r>
          </w:p>
        </w:tc>
        <w:tc>
          <w:tcPr>
            <w:tcW w:w="0" w:type="auto"/>
            <w:vAlign w:val="center"/>
          </w:tcPr>
          <w:p w:rsidR="00680861" w:rsidRDefault="00680861" w:rsidP="00680861">
            <w:pPr>
              <w:jc w:val="center"/>
            </w:pPr>
            <w:r>
              <w:t>443117,17</w:t>
            </w:r>
          </w:p>
        </w:tc>
      </w:tr>
      <w:tr w:rsidR="00680861" w:rsidTr="00680861">
        <w:trPr>
          <w:trHeight w:val="20"/>
        </w:trPr>
        <w:tc>
          <w:tcPr>
            <w:tcW w:w="0" w:type="auto"/>
            <w:vAlign w:val="center"/>
          </w:tcPr>
          <w:p w:rsidR="00680861" w:rsidRDefault="00680861" w:rsidP="00680861">
            <w:pPr>
              <w:jc w:val="center"/>
            </w:pPr>
            <w:r>
              <w:t>570</w:t>
            </w:r>
          </w:p>
        </w:tc>
        <w:tc>
          <w:tcPr>
            <w:tcW w:w="0" w:type="auto"/>
            <w:vAlign w:val="center"/>
          </w:tcPr>
          <w:p w:rsidR="00680861" w:rsidRDefault="00680861" w:rsidP="00680861">
            <w:pPr>
              <w:jc w:val="center"/>
            </w:pPr>
            <w:r>
              <w:t>298°11'19"</w:t>
            </w:r>
          </w:p>
        </w:tc>
        <w:tc>
          <w:tcPr>
            <w:tcW w:w="0" w:type="auto"/>
            <w:vAlign w:val="center"/>
          </w:tcPr>
          <w:p w:rsidR="00680861" w:rsidRDefault="00680861" w:rsidP="00680861">
            <w:pPr>
              <w:jc w:val="center"/>
            </w:pPr>
            <w:r>
              <w:t>9</w:t>
            </w:r>
          </w:p>
        </w:tc>
        <w:tc>
          <w:tcPr>
            <w:tcW w:w="0" w:type="auto"/>
            <w:vAlign w:val="center"/>
          </w:tcPr>
          <w:p w:rsidR="00680861" w:rsidRDefault="00680861" w:rsidP="00680861">
            <w:pPr>
              <w:jc w:val="center"/>
            </w:pPr>
            <w:r>
              <w:t>2234358,28</w:t>
            </w:r>
          </w:p>
        </w:tc>
        <w:tc>
          <w:tcPr>
            <w:tcW w:w="0" w:type="auto"/>
            <w:vAlign w:val="center"/>
          </w:tcPr>
          <w:p w:rsidR="00680861" w:rsidRDefault="00680861" w:rsidP="00680861">
            <w:pPr>
              <w:jc w:val="center"/>
            </w:pPr>
            <w:r>
              <w:t>443118,81</w:t>
            </w:r>
          </w:p>
        </w:tc>
      </w:tr>
      <w:tr w:rsidR="00680861" w:rsidTr="00680861">
        <w:trPr>
          <w:trHeight w:val="20"/>
        </w:trPr>
        <w:tc>
          <w:tcPr>
            <w:tcW w:w="0" w:type="auto"/>
            <w:vAlign w:val="center"/>
          </w:tcPr>
          <w:p w:rsidR="00680861" w:rsidRDefault="00680861" w:rsidP="00680861">
            <w:pPr>
              <w:jc w:val="center"/>
            </w:pPr>
            <w:r>
              <w:t>567</w:t>
            </w:r>
          </w:p>
        </w:tc>
        <w:tc>
          <w:tcPr>
            <w:tcW w:w="0" w:type="auto"/>
            <w:vAlign w:val="center"/>
          </w:tcPr>
          <w:p w:rsidR="00680861" w:rsidRDefault="00680861" w:rsidP="00680861">
            <w:pPr>
              <w:jc w:val="center"/>
            </w:pPr>
            <w:r>
              <w:t>208°6'5"</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2234362,53</w:t>
            </w:r>
          </w:p>
        </w:tc>
        <w:tc>
          <w:tcPr>
            <w:tcW w:w="0" w:type="auto"/>
            <w:vAlign w:val="center"/>
          </w:tcPr>
          <w:p w:rsidR="00680861" w:rsidRDefault="00680861" w:rsidP="00680861">
            <w:pPr>
              <w:jc w:val="center"/>
            </w:pPr>
            <w:r>
              <w:t>443110,88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559</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2234363,67</w:t>
            </w:r>
          </w:p>
        </w:tc>
        <w:tc>
          <w:tcPr>
            <w:tcW w:w="0" w:type="auto"/>
            <w:vAlign w:val="center"/>
          </w:tcPr>
          <w:p w:rsidR="00680861" w:rsidRDefault="00680861" w:rsidP="00680861">
            <w:pPr>
              <w:jc w:val="center"/>
            </w:pPr>
            <w:r>
              <w:t>443106,43</w:t>
            </w:r>
          </w:p>
        </w:tc>
      </w:tr>
      <w:tr w:rsidR="00680861" w:rsidTr="00680861">
        <w:trPr>
          <w:trHeight w:val="20"/>
        </w:trPr>
        <w:tc>
          <w:tcPr>
            <w:tcW w:w="0" w:type="auto"/>
            <w:vAlign w:val="center"/>
          </w:tcPr>
          <w:p w:rsidR="00680861" w:rsidRDefault="00680861" w:rsidP="00680861">
            <w:pPr>
              <w:jc w:val="center"/>
            </w:pPr>
            <w:r>
              <w:t>560</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2234363,63</w:t>
            </w:r>
          </w:p>
        </w:tc>
        <w:tc>
          <w:tcPr>
            <w:tcW w:w="0" w:type="auto"/>
            <w:vAlign w:val="center"/>
          </w:tcPr>
          <w:p w:rsidR="00680861" w:rsidRDefault="00680861" w:rsidP="00680861">
            <w:pPr>
              <w:jc w:val="center"/>
            </w:pPr>
            <w:r>
              <w:t>443105,44</w:t>
            </w:r>
          </w:p>
        </w:tc>
      </w:tr>
      <w:tr w:rsidR="00680861" w:rsidTr="00680861">
        <w:trPr>
          <w:trHeight w:val="20"/>
        </w:trPr>
        <w:tc>
          <w:tcPr>
            <w:tcW w:w="0" w:type="auto"/>
            <w:vAlign w:val="center"/>
          </w:tcPr>
          <w:p w:rsidR="00680861" w:rsidRDefault="00680861" w:rsidP="00680861">
            <w:pPr>
              <w:jc w:val="center"/>
            </w:pPr>
            <w:r>
              <w:t>561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2234362,63</w:t>
            </w:r>
          </w:p>
        </w:tc>
        <w:tc>
          <w:tcPr>
            <w:tcW w:w="0" w:type="auto"/>
            <w:vAlign w:val="center"/>
          </w:tcPr>
          <w:p w:rsidR="00680861" w:rsidRDefault="00680861" w:rsidP="00680861">
            <w:pPr>
              <w:jc w:val="center"/>
            </w:pPr>
            <w:r>
              <w:t>443105,47</w:t>
            </w:r>
          </w:p>
        </w:tc>
      </w:tr>
      <w:tr w:rsidR="00680861" w:rsidTr="00680861">
        <w:trPr>
          <w:trHeight w:val="20"/>
        </w:trPr>
        <w:tc>
          <w:tcPr>
            <w:tcW w:w="0" w:type="auto"/>
            <w:vAlign w:val="center"/>
          </w:tcPr>
          <w:p w:rsidR="00680861" w:rsidRDefault="00680861" w:rsidP="00680861">
            <w:pPr>
              <w:jc w:val="center"/>
            </w:pPr>
            <w:r>
              <w:t>562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2234362,67</w:t>
            </w:r>
          </w:p>
        </w:tc>
        <w:tc>
          <w:tcPr>
            <w:tcW w:w="0" w:type="auto"/>
            <w:vAlign w:val="center"/>
          </w:tcPr>
          <w:p w:rsidR="00680861" w:rsidRDefault="00680861" w:rsidP="00680861">
            <w:pPr>
              <w:jc w:val="center"/>
            </w:pPr>
            <w:r>
              <w:t>443106,47</w:t>
            </w:r>
          </w:p>
        </w:tc>
      </w:tr>
      <w:tr w:rsidR="00680861" w:rsidTr="00680861">
        <w:trPr>
          <w:trHeight w:val="20"/>
        </w:trPr>
        <w:tc>
          <w:tcPr>
            <w:tcW w:w="0" w:type="auto"/>
            <w:vAlign w:val="center"/>
          </w:tcPr>
          <w:p w:rsidR="00680861" w:rsidRDefault="00680861" w:rsidP="00680861">
            <w:pPr>
              <w:jc w:val="center"/>
            </w:pPr>
            <w:r>
              <w:t>559</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2234363,67</w:t>
            </w:r>
          </w:p>
        </w:tc>
        <w:tc>
          <w:tcPr>
            <w:tcW w:w="0" w:type="auto"/>
            <w:vAlign w:val="center"/>
          </w:tcPr>
          <w:p w:rsidR="00680861" w:rsidRDefault="00680861" w:rsidP="00680861">
            <w:pPr>
              <w:jc w:val="center"/>
            </w:pPr>
            <w:r>
              <w:t>443106,43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656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2234386,91</w:t>
            </w:r>
          </w:p>
        </w:tc>
        <w:tc>
          <w:tcPr>
            <w:tcW w:w="0" w:type="auto"/>
            <w:vAlign w:val="center"/>
          </w:tcPr>
          <w:p w:rsidR="00680861" w:rsidRDefault="00680861" w:rsidP="00680861">
            <w:pPr>
              <w:jc w:val="center"/>
            </w:pPr>
            <w:r>
              <w:t>443015,73</w:t>
            </w:r>
          </w:p>
        </w:tc>
      </w:tr>
      <w:tr w:rsidR="00680861" w:rsidTr="00680861">
        <w:trPr>
          <w:trHeight w:val="20"/>
        </w:trPr>
        <w:tc>
          <w:tcPr>
            <w:tcW w:w="0" w:type="auto"/>
            <w:vAlign w:val="center"/>
          </w:tcPr>
          <w:p w:rsidR="00680861" w:rsidRDefault="00680861" w:rsidP="00680861">
            <w:pPr>
              <w:jc w:val="center"/>
            </w:pPr>
            <w:r>
              <w:t>657</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2234386,87</w:t>
            </w:r>
          </w:p>
        </w:tc>
        <w:tc>
          <w:tcPr>
            <w:tcW w:w="0" w:type="auto"/>
            <w:vAlign w:val="center"/>
          </w:tcPr>
          <w:p w:rsidR="00680861" w:rsidRDefault="00680861" w:rsidP="00680861">
            <w:pPr>
              <w:jc w:val="center"/>
            </w:pPr>
            <w:r>
              <w:t>443014,72</w:t>
            </w:r>
          </w:p>
        </w:tc>
      </w:tr>
      <w:tr w:rsidR="00680861" w:rsidTr="00680861">
        <w:trPr>
          <w:trHeight w:val="20"/>
        </w:trPr>
        <w:tc>
          <w:tcPr>
            <w:tcW w:w="0" w:type="auto"/>
            <w:vAlign w:val="center"/>
          </w:tcPr>
          <w:p w:rsidR="00680861" w:rsidRDefault="00680861" w:rsidP="00680861">
            <w:pPr>
              <w:jc w:val="center"/>
            </w:pPr>
            <w:r>
              <w:t>658</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2234385,87</w:t>
            </w:r>
          </w:p>
        </w:tc>
        <w:tc>
          <w:tcPr>
            <w:tcW w:w="0" w:type="auto"/>
            <w:vAlign w:val="center"/>
          </w:tcPr>
          <w:p w:rsidR="00680861" w:rsidRDefault="00680861" w:rsidP="00680861">
            <w:pPr>
              <w:jc w:val="center"/>
            </w:pPr>
            <w:r>
              <w:t>443014,77</w:t>
            </w:r>
          </w:p>
        </w:tc>
      </w:tr>
      <w:tr w:rsidR="00680861" w:rsidTr="00680861">
        <w:trPr>
          <w:trHeight w:val="20"/>
        </w:trPr>
        <w:tc>
          <w:tcPr>
            <w:tcW w:w="0" w:type="auto"/>
            <w:vAlign w:val="center"/>
          </w:tcPr>
          <w:p w:rsidR="00680861" w:rsidRDefault="00680861" w:rsidP="00680861">
            <w:pPr>
              <w:jc w:val="center"/>
            </w:pPr>
            <w:r>
              <w:t>659</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2234385,91</w:t>
            </w:r>
          </w:p>
        </w:tc>
        <w:tc>
          <w:tcPr>
            <w:tcW w:w="0" w:type="auto"/>
            <w:vAlign w:val="center"/>
          </w:tcPr>
          <w:p w:rsidR="00680861" w:rsidRDefault="00680861" w:rsidP="00680861">
            <w:pPr>
              <w:jc w:val="center"/>
            </w:pPr>
            <w:r>
              <w:t>443015,76</w:t>
            </w:r>
          </w:p>
        </w:tc>
      </w:tr>
      <w:tr w:rsidR="00680861" w:rsidTr="00680861">
        <w:trPr>
          <w:trHeight w:val="20"/>
        </w:trPr>
        <w:tc>
          <w:tcPr>
            <w:tcW w:w="0" w:type="auto"/>
            <w:vAlign w:val="center"/>
          </w:tcPr>
          <w:p w:rsidR="00680861" w:rsidRDefault="00680861" w:rsidP="00680861">
            <w:pPr>
              <w:jc w:val="center"/>
            </w:pPr>
            <w:r>
              <w:t>656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2234386,91</w:t>
            </w:r>
          </w:p>
        </w:tc>
        <w:tc>
          <w:tcPr>
            <w:tcW w:w="0" w:type="auto"/>
            <w:vAlign w:val="center"/>
          </w:tcPr>
          <w:p w:rsidR="00680861" w:rsidRDefault="00680861" w:rsidP="00680861">
            <w:pPr>
              <w:jc w:val="center"/>
            </w:pPr>
            <w:r>
              <w:t>443015,73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664</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2234396,08</w:t>
            </w:r>
          </w:p>
        </w:tc>
        <w:tc>
          <w:tcPr>
            <w:tcW w:w="0" w:type="auto"/>
            <w:vAlign w:val="center"/>
          </w:tcPr>
          <w:p w:rsidR="00680861" w:rsidRDefault="00680861" w:rsidP="00680861">
            <w:pPr>
              <w:jc w:val="center"/>
            </w:pPr>
            <w:r>
              <w:t>443045,52</w:t>
            </w:r>
          </w:p>
        </w:tc>
      </w:tr>
      <w:tr w:rsidR="00680861" w:rsidTr="00680861">
        <w:trPr>
          <w:trHeight w:val="20"/>
        </w:trPr>
        <w:tc>
          <w:tcPr>
            <w:tcW w:w="0" w:type="auto"/>
            <w:vAlign w:val="center"/>
          </w:tcPr>
          <w:p w:rsidR="00680861" w:rsidRDefault="00680861" w:rsidP="00680861">
            <w:pPr>
              <w:jc w:val="center"/>
            </w:pPr>
            <w:r>
              <w:t>665</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2234396,04</w:t>
            </w:r>
          </w:p>
        </w:tc>
        <w:tc>
          <w:tcPr>
            <w:tcW w:w="0" w:type="auto"/>
            <w:vAlign w:val="center"/>
          </w:tcPr>
          <w:p w:rsidR="00680861" w:rsidRDefault="00680861" w:rsidP="00680861">
            <w:pPr>
              <w:jc w:val="center"/>
            </w:pPr>
            <w:r>
              <w:t>443044,53</w:t>
            </w:r>
          </w:p>
        </w:tc>
      </w:tr>
      <w:tr w:rsidR="00680861" w:rsidTr="00680861">
        <w:trPr>
          <w:trHeight w:val="20"/>
        </w:trPr>
        <w:tc>
          <w:tcPr>
            <w:tcW w:w="0" w:type="auto"/>
            <w:vAlign w:val="center"/>
          </w:tcPr>
          <w:p w:rsidR="00680861" w:rsidRDefault="00680861" w:rsidP="00680861">
            <w:pPr>
              <w:jc w:val="center"/>
            </w:pPr>
            <w:r>
              <w:t>666</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2234395,03</w:t>
            </w:r>
          </w:p>
        </w:tc>
        <w:tc>
          <w:tcPr>
            <w:tcW w:w="0" w:type="auto"/>
            <w:vAlign w:val="center"/>
          </w:tcPr>
          <w:p w:rsidR="00680861" w:rsidRDefault="00680861" w:rsidP="00680861">
            <w:pPr>
              <w:jc w:val="center"/>
            </w:pPr>
            <w:r>
              <w:t>443044,57</w:t>
            </w:r>
          </w:p>
        </w:tc>
      </w:tr>
      <w:tr w:rsidR="00680861" w:rsidTr="00680861">
        <w:trPr>
          <w:trHeight w:val="20"/>
        </w:trPr>
        <w:tc>
          <w:tcPr>
            <w:tcW w:w="0" w:type="auto"/>
            <w:vAlign w:val="center"/>
          </w:tcPr>
          <w:p w:rsidR="00680861" w:rsidRDefault="00680861" w:rsidP="00680861">
            <w:pPr>
              <w:jc w:val="center"/>
            </w:pPr>
            <w:r>
              <w:t>667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2234395,08</w:t>
            </w:r>
          </w:p>
        </w:tc>
        <w:tc>
          <w:tcPr>
            <w:tcW w:w="0" w:type="auto"/>
            <w:vAlign w:val="center"/>
          </w:tcPr>
          <w:p w:rsidR="00680861" w:rsidRDefault="00680861" w:rsidP="00680861">
            <w:pPr>
              <w:jc w:val="center"/>
            </w:pPr>
            <w:r>
              <w:t>443045,56</w:t>
            </w:r>
          </w:p>
        </w:tc>
      </w:tr>
      <w:tr w:rsidR="00680861" w:rsidTr="00680861">
        <w:trPr>
          <w:trHeight w:val="20"/>
        </w:trPr>
        <w:tc>
          <w:tcPr>
            <w:tcW w:w="0" w:type="auto"/>
            <w:vAlign w:val="center"/>
          </w:tcPr>
          <w:p w:rsidR="00680861" w:rsidRDefault="00680861" w:rsidP="00680861">
            <w:pPr>
              <w:jc w:val="center"/>
            </w:pPr>
            <w:r>
              <w:t>664</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2234396,08</w:t>
            </w:r>
          </w:p>
        </w:tc>
        <w:tc>
          <w:tcPr>
            <w:tcW w:w="0" w:type="auto"/>
            <w:vAlign w:val="center"/>
          </w:tcPr>
          <w:p w:rsidR="00680861" w:rsidRDefault="00680861" w:rsidP="00680861">
            <w:pPr>
              <w:jc w:val="center"/>
            </w:pPr>
            <w:r>
              <w:t>443045,52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672</w:t>
            </w:r>
          </w:p>
        </w:tc>
        <w:tc>
          <w:tcPr>
            <w:tcW w:w="0" w:type="auto"/>
            <w:vAlign w:val="center"/>
          </w:tcPr>
          <w:p w:rsidR="00680861" w:rsidRDefault="00680861" w:rsidP="00680861">
            <w:pPr>
              <w:jc w:val="center"/>
            </w:pPr>
            <w:r>
              <w:t>207°52'49"</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2234404,79</w:t>
            </w:r>
          </w:p>
        </w:tc>
        <w:tc>
          <w:tcPr>
            <w:tcW w:w="0" w:type="auto"/>
            <w:vAlign w:val="center"/>
          </w:tcPr>
          <w:p w:rsidR="00680861" w:rsidRDefault="00680861" w:rsidP="00680861">
            <w:pPr>
              <w:jc w:val="center"/>
            </w:pPr>
            <w:r>
              <w:t>443031,43</w:t>
            </w:r>
          </w:p>
        </w:tc>
      </w:tr>
      <w:tr w:rsidR="00680861" w:rsidTr="00680861">
        <w:trPr>
          <w:trHeight w:val="20"/>
        </w:trPr>
        <w:tc>
          <w:tcPr>
            <w:tcW w:w="0" w:type="auto"/>
            <w:vAlign w:val="center"/>
          </w:tcPr>
          <w:p w:rsidR="00680861" w:rsidRDefault="00680861" w:rsidP="00680861">
            <w:pPr>
              <w:jc w:val="center"/>
            </w:pPr>
            <w:r>
              <w:t>673</w:t>
            </w:r>
          </w:p>
        </w:tc>
        <w:tc>
          <w:tcPr>
            <w:tcW w:w="0" w:type="auto"/>
            <w:vAlign w:val="center"/>
          </w:tcPr>
          <w:p w:rsidR="00680861" w:rsidRDefault="00680861" w:rsidP="00680861">
            <w:pPr>
              <w:jc w:val="center"/>
            </w:pPr>
            <w:r>
              <w:t>118°7'57"</w:t>
            </w:r>
          </w:p>
        </w:tc>
        <w:tc>
          <w:tcPr>
            <w:tcW w:w="0" w:type="auto"/>
            <w:vAlign w:val="center"/>
          </w:tcPr>
          <w:p w:rsidR="00680861" w:rsidRDefault="00680861" w:rsidP="00680861">
            <w:pPr>
              <w:jc w:val="center"/>
            </w:pPr>
            <w:r>
              <w:t>8,99</w:t>
            </w:r>
          </w:p>
        </w:tc>
        <w:tc>
          <w:tcPr>
            <w:tcW w:w="0" w:type="auto"/>
            <w:vAlign w:val="center"/>
          </w:tcPr>
          <w:p w:rsidR="00680861" w:rsidRDefault="00680861" w:rsidP="00680861">
            <w:pPr>
              <w:jc w:val="center"/>
            </w:pPr>
            <w:r>
              <w:t>2234401,69</w:t>
            </w:r>
          </w:p>
        </w:tc>
        <w:tc>
          <w:tcPr>
            <w:tcW w:w="0" w:type="auto"/>
            <w:vAlign w:val="center"/>
          </w:tcPr>
          <w:p w:rsidR="00680861" w:rsidRDefault="00680861" w:rsidP="00680861">
            <w:pPr>
              <w:jc w:val="center"/>
            </w:pPr>
            <w:r>
              <w:t>443029,79</w:t>
            </w:r>
          </w:p>
        </w:tc>
      </w:tr>
      <w:tr w:rsidR="00680861" w:rsidTr="00680861">
        <w:trPr>
          <w:trHeight w:val="20"/>
        </w:trPr>
        <w:tc>
          <w:tcPr>
            <w:tcW w:w="0" w:type="auto"/>
            <w:vAlign w:val="center"/>
          </w:tcPr>
          <w:p w:rsidR="00680861" w:rsidRDefault="00680861" w:rsidP="00680861">
            <w:pPr>
              <w:jc w:val="center"/>
            </w:pPr>
            <w:r>
              <w:t>674</w:t>
            </w:r>
          </w:p>
        </w:tc>
        <w:tc>
          <w:tcPr>
            <w:tcW w:w="0" w:type="auto"/>
            <w:vAlign w:val="center"/>
          </w:tcPr>
          <w:p w:rsidR="00680861" w:rsidRDefault="00680861" w:rsidP="00680861">
            <w:pPr>
              <w:jc w:val="center"/>
            </w:pPr>
            <w:r>
              <w:t>28°14'44"</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2234397,45</w:t>
            </w:r>
          </w:p>
        </w:tc>
        <w:tc>
          <w:tcPr>
            <w:tcW w:w="0" w:type="auto"/>
            <w:vAlign w:val="center"/>
          </w:tcPr>
          <w:p w:rsidR="00680861" w:rsidRDefault="00680861" w:rsidP="00680861">
            <w:pPr>
              <w:jc w:val="center"/>
            </w:pPr>
            <w:r>
              <w:t>443037,72</w:t>
            </w:r>
          </w:p>
        </w:tc>
      </w:tr>
      <w:tr w:rsidR="00680861" w:rsidTr="00680861">
        <w:trPr>
          <w:trHeight w:val="20"/>
        </w:trPr>
        <w:tc>
          <w:tcPr>
            <w:tcW w:w="0" w:type="auto"/>
            <w:vAlign w:val="center"/>
          </w:tcPr>
          <w:p w:rsidR="00680861" w:rsidRDefault="00680861" w:rsidP="00680861">
            <w:pPr>
              <w:jc w:val="center"/>
            </w:pPr>
            <w:r>
              <w:t>675</w:t>
            </w:r>
          </w:p>
        </w:tc>
        <w:tc>
          <w:tcPr>
            <w:tcW w:w="0" w:type="auto"/>
            <w:vAlign w:val="center"/>
          </w:tcPr>
          <w:p w:rsidR="00680861" w:rsidRDefault="00680861" w:rsidP="00680861">
            <w:pPr>
              <w:jc w:val="center"/>
            </w:pPr>
            <w:r>
              <w:t>298°7'43"</w:t>
            </w:r>
          </w:p>
        </w:tc>
        <w:tc>
          <w:tcPr>
            <w:tcW w:w="0" w:type="auto"/>
            <w:vAlign w:val="center"/>
          </w:tcPr>
          <w:p w:rsidR="00680861" w:rsidRDefault="00680861" w:rsidP="00680861">
            <w:pPr>
              <w:jc w:val="center"/>
            </w:pPr>
            <w:r>
              <w:t>9,01</w:t>
            </w:r>
          </w:p>
        </w:tc>
        <w:tc>
          <w:tcPr>
            <w:tcW w:w="0" w:type="auto"/>
            <w:vAlign w:val="center"/>
          </w:tcPr>
          <w:p w:rsidR="00680861" w:rsidRDefault="00680861" w:rsidP="00680861">
            <w:pPr>
              <w:jc w:val="center"/>
            </w:pPr>
            <w:r>
              <w:t>2234400,54</w:t>
            </w:r>
          </w:p>
        </w:tc>
        <w:tc>
          <w:tcPr>
            <w:tcW w:w="0" w:type="auto"/>
            <w:vAlign w:val="center"/>
          </w:tcPr>
          <w:p w:rsidR="00680861" w:rsidRDefault="00680861" w:rsidP="00680861">
            <w:pPr>
              <w:jc w:val="center"/>
            </w:pPr>
            <w:r>
              <w:t>443039,38</w:t>
            </w:r>
          </w:p>
        </w:tc>
      </w:tr>
      <w:tr w:rsidR="00680861" w:rsidTr="00680861">
        <w:trPr>
          <w:trHeight w:val="20"/>
        </w:trPr>
        <w:tc>
          <w:tcPr>
            <w:tcW w:w="0" w:type="auto"/>
            <w:vAlign w:val="center"/>
          </w:tcPr>
          <w:p w:rsidR="00680861" w:rsidRDefault="00680861" w:rsidP="00680861">
            <w:pPr>
              <w:jc w:val="center"/>
            </w:pPr>
            <w:r>
              <w:t>672</w:t>
            </w:r>
          </w:p>
        </w:tc>
        <w:tc>
          <w:tcPr>
            <w:tcW w:w="0" w:type="auto"/>
            <w:vAlign w:val="center"/>
          </w:tcPr>
          <w:p w:rsidR="00680861" w:rsidRDefault="00680861" w:rsidP="00680861">
            <w:pPr>
              <w:jc w:val="center"/>
            </w:pPr>
            <w:r>
              <w:t>207°52'49"</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2234404,79</w:t>
            </w:r>
          </w:p>
        </w:tc>
        <w:tc>
          <w:tcPr>
            <w:tcW w:w="0" w:type="auto"/>
            <w:vAlign w:val="center"/>
          </w:tcPr>
          <w:p w:rsidR="00680861" w:rsidRDefault="00680861" w:rsidP="00680861">
            <w:pPr>
              <w:jc w:val="center"/>
            </w:pPr>
            <w:r>
              <w:t>443031,43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680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2234418,09</w:t>
            </w:r>
          </w:p>
        </w:tc>
        <w:tc>
          <w:tcPr>
            <w:tcW w:w="0" w:type="auto"/>
            <w:vAlign w:val="center"/>
          </w:tcPr>
          <w:p w:rsidR="00680861" w:rsidRDefault="00680861" w:rsidP="00680861">
            <w:pPr>
              <w:jc w:val="center"/>
            </w:pPr>
            <w:r>
              <w:t>443004,12</w:t>
            </w:r>
          </w:p>
        </w:tc>
      </w:tr>
      <w:tr w:rsidR="00680861" w:rsidTr="00680861">
        <w:trPr>
          <w:trHeight w:val="20"/>
        </w:trPr>
        <w:tc>
          <w:tcPr>
            <w:tcW w:w="0" w:type="auto"/>
            <w:vAlign w:val="center"/>
          </w:tcPr>
          <w:p w:rsidR="00680861" w:rsidRDefault="00680861" w:rsidP="00680861">
            <w:pPr>
              <w:jc w:val="center"/>
            </w:pPr>
            <w:r>
              <w:t>681</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2234418,05</w:t>
            </w:r>
          </w:p>
        </w:tc>
        <w:tc>
          <w:tcPr>
            <w:tcW w:w="0" w:type="auto"/>
            <w:vAlign w:val="center"/>
          </w:tcPr>
          <w:p w:rsidR="00680861" w:rsidRDefault="00680861" w:rsidP="00680861">
            <w:pPr>
              <w:jc w:val="center"/>
            </w:pPr>
            <w:r>
              <w:t>443003,13</w:t>
            </w:r>
          </w:p>
        </w:tc>
      </w:tr>
      <w:tr w:rsidR="00680861" w:rsidTr="00680861">
        <w:trPr>
          <w:trHeight w:val="20"/>
        </w:trPr>
        <w:tc>
          <w:tcPr>
            <w:tcW w:w="0" w:type="auto"/>
            <w:vAlign w:val="center"/>
          </w:tcPr>
          <w:p w:rsidR="00680861" w:rsidRDefault="00680861" w:rsidP="00680861">
            <w:pPr>
              <w:jc w:val="center"/>
            </w:pPr>
            <w:r>
              <w:t>682</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2234417,05</w:t>
            </w:r>
          </w:p>
        </w:tc>
        <w:tc>
          <w:tcPr>
            <w:tcW w:w="0" w:type="auto"/>
            <w:vAlign w:val="center"/>
          </w:tcPr>
          <w:p w:rsidR="00680861" w:rsidRDefault="00680861" w:rsidP="00680861">
            <w:pPr>
              <w:jc w:val="center"/>
            </w:pPr>
            <w:r>
              <w:t>443003,17</w:t>
            </w:r>
          </w:p>
        </w:tc>
      </w:tr>
      <w:tr w:rsidR="00680861" w:rsidTr="00680861">
        <w:trPr>
          <w:trHeight w:val="20"/>
        </w:trPr>
        <w:tc>
          <w:tcPr>
            <w:tcW w:w="0" w:type="auto"/>
            <w:vAlign w:val="center"/>
          </w:tcPr>
          <w:p w:rsidR="00680861" w:rsidRDefault="00680861" w:rsidP="00680861">
            <w:pPr>
              <w:jc w:val="center"/>
            </w:pPr>
            <w:r>
              <w:lastRenderedPageBreak/>
              <w:t>683</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2234417,10</w:t>
            </w:r>
          </w:p>
        </w:tc>
        <w:tc>
          <w:tcPr>
            <w:tcW w:w="0" w:type="auto"/>
            <w:vAlign w:val="center"/>
          </w:tcPr>
          <w:p w:rsidR="00680861" w:rsidRDefault="00680861" w:rsidP="00680861">
            <w:pPr>
              <w:jc w:val="center"/>
            </w:pPr>
            <w:r>
              <w:t>443004,16</w:t>
            </w:r>
          </w:p>
        </w:tc>
      </w:tr>
      <w:tr w:rsidR="00680861" w:rsidTr="00680861">
        <w:trPr>
          <w:trHeight w:val="20"/>
        </w:trPr>
        <w:tc>
          <w:tcPr>
            <w:tcW w:w="0" w:type="auto"/>
            <w:vAlign w:val="center"/>
          </w:tcPr>
          <w:p w:rsidR="00680861" w:rsidRDefault="00680861" w:rsidP="00680861">
            <w:pPr>
              <w:jc w:val="center"/>
            </w:pPr>
            <w:r>
              <w:t>680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2234418,09</w:t>
            </w:r>
          </w:p>
        </w:tc>
        <w:tc>
          <w:tcPr>
            <w:tcW w:w="0" w:type="auto"/>
            <w:vAlign w:val="center"/>
          </w:tcPr>
          <w:p w:rsidR="00680861" w:rsidRDefault="00680861" w:rsidP="00680861">
            <w:pPr>
              <w:jc w:val="center"/>
            </w:pPr>
            <w:r>
              <w:t>443004,12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688</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2234419,65</w:t>
            </w:r>
          </w:p>
        </w:tc>
        <w:tc>
          <w:tcPr>
            <w:tcW w:w="0" w:type="auto"/>
            <w:vAlign w:val="center"/>
          </w:tcPr>
          <w:p w:rsidR="00680861" w:rsidRDefault="00680861" w:rsidP="00680861">
            <w:pPr>
              <w:jc w:val="center"/>
            </w:pPr>
            <w:r>
              <w:t>442977,14</w:t>
            </w:r>
          </w:p>
        </w:tc>
      </w:tr>
      <w:tr w:rsidR="00680861" w:rsidTr="00680861">
        <w:trPr>
          <w:trHeight w:val="20"/>
        </w:trPr>
        <w:tc>
          <w:tcPr>
            <w:tcW w:w="0" w:type="auto"/>
            <w:vAlign w:val="center"/>
          </w:tcPr>
          <w:p w:rsidR="00680861" w:rsidRDefault="00680861" w:rsidP="00680861">
            <w:pPr>
              <w:jc w:val="center"/>
            </w:pPr>
            <w:r>
              <w:t>689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2234419,60</w:t>
            </w:r>
          </w:p>
        </w:tc>
        <w:tc>
          <w:tcPr>
            <w:tcW w:w="0" w:type="auto"/>
            <w:vAlign w:val="center"/>
          </w:tcPr>
          <w:p w:rsidR="00680861" w:rsidRDefault="00680861" w:rsidP="00680861">
            <w:pPr>
              <w:jc w:val="center"/>
            </w:pPr>
            <w:r>
              <w:t>442976,15</w:t>
            </w:r>
          </w:p>
        </w:tc>
      </w:tr>
      <w:tr w:rsidR="00680861" w:rsidTr="00680861">
        <w:trPr>
          <w:trHeight w:val="20"/>
        </w:trPr>
        <w:tc>
          <w:tcPr>
            <w:tcW w:w="0" w:type="auto"/>
            <w:vAlign w:val="center"/>
          </w:tcPr>
          <w:p w:rsidR="00680861" w:rsidRDefault="00680861" w:rsidP="00680861">
            <w:pPr>
              <w:jc w:val="center"/>
            </w:pPr>
            <w:r>
              <w:t>690</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2234418,60</w:t>
            </w:r>
          </w:p>
        </w:tc>
        <w:tc>
          <w:tcPr>
            <w:tcW w:w="0" w:type="auto"/>
            <w:vAlign w:val="center"/>
          </w:tcPr>
          <w:p w:rsidR="00680861" w:rsidRDefault="00680861" w:rsidP="00680861">
            <w:pPr>
              <w:jc w:val="center"/>
            </w:pPr>
            <w:r>
              <w:t>442976,19</w:t>
            </w:r>
          </w:p>
        </w:tc>
      </w:tr>
      <w:tr w:rsidR="00680861" w:rsidTr="00680861">
        <w:trPr>
          <w:trHeight w:val="20"/>
        </w:trPr>
        <w:tc>
          <w:tcPr>
            <w:tcW w:w="0" w:type="auto"/>
            <w:vAlign w:val="center"/>
          </w:tcPr>
          <w:p w:rsidR="00680861" w:rsidRDefault="00680861" w:rsidP="00680861">
            <w:pPr>
              <w:jc w:val="center"/>
            </w:pPr>
            <w:r>
              <w:t>691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2234418,65</w:t>
            </w:r>
          </w:p>
        </w:tc>
        <w:tc>
          <w:tcPr>
            <w:tcW w:w="0" w:type="auto"/>
            <w:vAlign w:val="center"/>
          </w:tcPr>
          <w:p w:rsidR="00680861" w:rsidRDefault="00680861" w:rsidP="00680861">
            <w:pPr>
              <w:jc w:val="center"/>
            </w:pPr>
            <w:r>
              <w:t>442977,18</w:t>
            </w:r>
          </w:p>
        </w:tc>
      </w:tr>
      <w:tr w:rsidR="00680861" w:rsidTr="00680861">
        <w:trPr>
          <w:trHeight w:val="20"/>
        </w:trPr>
        <w:tc>
          <w:tcPr>
            <w:tcW w:w="0" w:type="auto"/>
            <w:vAlign w:val="center"/>
          </w:tcPr>
          <w:p w:rsidR="00680861" w:rsidRDefault="00680861" w:rsidP="00680861">
            <w:pPr>
              <w:jc w:val="center"/>
            </w:pPr>
            <w:r>
              <w:t>688</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2234419,65</w:t>
            </w:r>
          </w:p>
        </w:tc>
        <w:tc>
          <w:tcPr>
            <w:tcW w:w="0" w:type="auto"/>
            <w:vAlign w:val="center"/>
          </w:tcPr>
          <w:p w:rsidR="00680861" w:rsidRDefault="00680861" w:rsidP="00680861">
            <w:pPr>
              <w:jc w:val="center"/>
            </w:pPr>
            <w:r>
              <w:t>442977,14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696</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2234420,29</w:t>
            </w:r>
          </w:p>
        </w:tc>
        <w:tc>
          <w:tcPr>
            <w:tcW w:w="0" w:type="auto"/>
            <w:vAlign w:val="center"/>
          </w:tcPr>
          <w:p w:rsidR="00680861" w:rsidRDefault="00680861" w:rsidP="00680861">
            <w:pPr>
              <w:jc w:val="center"/>
            </w:pPr>
            <w:r>
              <w:t>442997,93</w:t>
            </w:r>
          </w:p>
        </w:tc>
      </w:tr>
      <w:tr w:rsidR="00680861" w:rsidTr="00680861">
        <w:trPr>
          <w:trHeight w:val="20"/>
        </w:trPr>
        <w:tc>
          <w:tcPr>
            <w:tcW w:w="0" w:type="auto"/>
            <w:vAlign w:val="center"/>
          </w:tcPr>
          <w:p w:rsidR="00680861" w:rsidRDefault="00680861" w:rsidP="00680861">
            <w:pPr>
              <w:jc w:val="center"/>
            </w:pPr>
            <w:r>
              <w:t>697</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2234420,24</w:t>
            </w:r>
          </w:p>
        </w:tc>
        <w:tc>
          <w:tcPr>
            <w:tcW w:w="0" w:type="auto"/>
            <w:vAlign w:val="center"/>
          </w:tcPr>
          <w:p w:rsidR="00680861" w:rsidRDefault="00680861" w:rsidP="00680861">
            <w:pPr>
              <w:jc w:val="center"/>
            </w:pPr>
            <w:r>
              <w:t>442996,92</w:t>
            </w:r>
          </w:p>
        </w:tc>
      </w:tr>
      <w:tr w:rsidR="00680861" w:rsidTr="00680861">
        <w:trPr>
          <w:trHeight w:val="20"/>
        </w:trPr>
        <w:tc>
          <w:tcPr>
            <w:tcW w:w="0" w:type="auto"/>
            <w:vAlign w:val="center"/>
          </w:tcPr>
          <w:p w:rsidR="00680861" w:rsidRDefault="00680861" w:rsidP="00680861">
            <w:pPr>
              <w:jc w:val="center"/>
            </w:pPr>
            <w:r>
              <w:t>698</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2234419,24</w:t>
            </w:r>
          </w:p>
        </w:tc>
        <w:tc>
          <w:tcPr>
            <w:tcW w:w="0" w:type="auto"/>
            <w:vAlign w:val="center"/>
          </w:tcPr>
          <w:p w:rsidR="00680861" w:rsidRDefault="00680861" w:rsidP="00680861">
            <w:pPr>
              <w:jc w:val="center"/>
            </w:pPr>
            <w:r>
              <w:t>442996,97</w:t>
            </w:r>
          </w:p>
        </w:tc>
      </w:tr>
      <w:tr w:rsidR="00680861" w:rsidTr="00680861">
        <w:trPr>
          <w:trHeight w:val="20"/>
        </w:trPr>
        <w:tc>
          <w:tcPr>
            <w:tcW w:w="0" w:type="auto"/>
            <w:vAlign w:val="center"/>
          </w:tcPr>
          <w:p w:rsidR="00680861" w:rsidRDefault="00680861" w:rsidP="00680861">
            <w:pPr>
              <w:jc w:val="center"/>
            </w:pPr>
            <w:r>
              <w:t>699</w:t>
            </w:r>
          </w:p>
        </w:tc>
        <w:tc>
          <w:tcPr>
            <w:tcW w:w="0" w:type="auto"/>
            <w:vAlign w:val="center"/>
          </w:tcPr>
          <w:p w:rsidR="00680861" w:rsidRDefault="00680861" w:rsidP="00680861">
            <w:pPr>
              <w:jc w:val="center"/>
            </w:pPr>
            <w:r>
              <w:t>357°43'55"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2234419,28</w:t>
            </w:r>
          </w:p>
        </w:tc>
        <w:tc>
          <w:tcPr>
            <w:tcW w:w="0" w:type="auto"/>
            <w:vAlign w:val="center"/>
          </w:tcPr>
          <w:p w:rsidR="00680861" w:rsidRDefault="00680861" w:rsidP="00680861">
            <w:pPr>
              <w:jc w:val="center"/>
            </w:pPr>
            <w:r>
              <w:t>442997,97</w:t>
            </w:r>
          </w:p>
        </w:tc>
      </w:tr>
      <w:tr w:rsidR="00680861" w:rsidTr="00680861">
        <w:trPr>
          <w:trHeight w:val="20"/>
        </w:trPr>
        <w:tc>
          <w:tcPr>
            <w:tcW w:w="0" w:type="auto"/>
            <w:vAlign w:val="center"/>
          </w:tcPr>
          <w:p w:rsidR="00680861" w:rsidRDefault="00680861" w:rsidP="00680861">
            <w:pPr>
              <w:jc w:val="center"/>
            </w:pPr>
            <w:r>
              <w:t>696</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2234420,29</w:t>
            </w:r>
          </w:p>
        </w:tc>
        <w:tc>
          <w:tcPr>
            <w:tcW w:w="0" w:type="auto"/>
            <w:vAlign w:val="center"/>
          </w:tcPr>
          <w:p w:rsidR="00680861" w:rsidRDefault="00680861" w:rsidP="00680861">
            <w:pPr>
              <w:jc w:val="center"/>
            </w:pPr>
            <w:r>
              <w:t>442997,93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704</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2234493,06</w:t>
            </w:r>
          </w:p>
        </w:tc>
        <w:tc>
          <w:tcPr>
            <w:tcW w:w="0" w:type="auto"/>
            <w:vAlign w:val="center"/>
          </w:tcPr>
          <w:p w:rsidR="00680861" w:rsidRDefault="00680861" w:rsidP="00680861">
            <w:pPr>
              <w:jc w:val="center"/>
            </w:pPr>
            <w:r>
              <w:t>442843,32</w:t>
            </w:r>
          </w:p>
        </w:tc>
      </w:tr>
      <w:tr w:rsidR="00680861" w:rsidTr="00680861">
        <w:trPr>
          <w:trHeight w:val="20"/>
        </w:trPr>
        <w:tc>
          <w:tcPr>
            <w:tcW w:w="0" w:type="auto"/>
            <w:vAlign w:val="center"/>
          </w:tcPr>
          <w:p w:rsidR="00680861" w:rsidRDefault="00680861" w:rsidP="00680861">
            <w:pPr>
              <w:jc w:val="center"/>
            </w:pPr>
            <w:r>
              <w:t>705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2234493,01</w:t>
            </w:r>
          </w:p>
        </w:tc>
        <w:tc>
          <w:tcPr>
            <w:tcW w:w="0" w:type="auto"/>
            <w:vAlign w:val="center"/>
          </w:tcPr>
          <w:p w:rsidR="00680861" w:rsidRDefault="00680861" w:rsidP="00680861">
            <w:pPr>
              <w:jc w:val="center"/>
            </w:pPr>
            <w:r>
              <w:t>442842,31</w:t>
            </w:r>
          </w:p>
        </w:tc>
      </w:tr>
      <w:tr w:rsidR="00680861" w:rsidTr="00680861">
        <w:trPr>
          <w:trHeight w:val="20"/>
        </w:trPr>
        <w:tc>
          <w:tcPr>
            <w:tcW w:w="0" w:type="auto"/>
            <w:vAlign w:val="center"/>
          </w:tcPr>
          <w:p w:rsidR="00680861" w:rsidRDefault="00680861" w:rsidP="00680861">
            <w:pPr>
              <w:jc w:val="center"/>
            </w:pPr>
            <w:r>
              <w:t>706</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2234492,01</w:t>
            </w:r>
          </w:p>
        </w:tc>
        <w:tc>
          <w:tcPr>
            <w:tcW w:w="0" w:type="auto"/>
            <w:vAlign w:val="center"/>
          </w:tcPr>
          <w:p w:rsidR="00680861" w:rsidRDefault="00680861" w:rsidP="00680861">
            <w:pPr>
              <w:jc w:val="center"/>
            </w:pPr>
            <w:r>
              <w:t>442842,35</w:t>
            </w:r>
          </w:p>
        </w:tc>
      </w:tr>
      <w:tr w:rsidR="00680861" w:rsidTr="00680861">
        <w:trPr>
          <w:trHeight w:val="20"/>
        </w:trPr>
        <w:tc>
          <w:tcPr>
            <w:tcW w:w="0" w:type="auto"/>
            <w:vAlign w:val="center"/>
          </w:tcPr>
          <w:p w:rsidR="00680861" w:rsidRDefault="00680861" w:rsidP="00680861">
            <w:pPr>
              <w:jc w:val="center"/>
            </w:pPr>
            <w:r>
              <w:t>707</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2234492,06</w:t>
            </w:r>
          </w:p>
        </w:tc>
        <w:tc>
          <w:tcPr>
            <w:tcW w:w="0" w:type="auto"/>
            <w:vAlign w:val="center"/>
          </w:tcPr>
          <w:p w:rsidR="00680861" w:rsidRDefault="00680861" w:rsidP="00680861">
            <w:pPr>
              <w:jc w:val="center"/>
            </w:pPr>
            <w:r>
              <w:t>442843,35</w:t>
            </w:r>
          </w:p>
        </w:tc>
      </w:tr>
      <w:tr w:rsidR="00680861" w:rsidTr="00680861">
        <w:trPr>
          <w:trHeight w:val="20"/>
        </w:trPr>
        <w:tc>
          <w:tcPr>
            <w:tcW w:w="0" w:type="auto"/>
            <w:vAlign w:val="center"/>
          </w:tcPr>
          <w:p w:rsidR="00680861" w:rsidRDefault="00680861" w:rsidP="00680861">
            <w:pPr>
              <w:jc w:val="center"/>
            </w:pPr>
            <w:r>
              <w:t>704</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2234493,06</w:t>
            </w:r>
          </w:p>
        </w:tc>
        <w:tc>
          <w:tcPr>
            <w:tcW w:w="0" w:type="auto"/>
            <w:vAlign w:val="center"/>
          </w:tcPr>
          <w:p w:rsidR="00680861" w:rsidRDefault="00680861" w:rsidP="00680861">
            <w:pPr>
              <w:jc w:val="center"/>
            </w:pPr>
            <w:r>
              <w:t>442843,32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700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2234553,82</w:t>
            </w:r>
          </w:p>
        </w:tc>
        <w:tc>
          <w:tcPr>
            <w:tcW w:w="0" w:type="auto"/>
            <w:vAlign w:val="center"/>
          </w:tcPr>
          <w:p w:rsidR="00680861" w:rsidRDefault="00680861" w:rsidP="00680861">
            <w:pPr>
              <w:jc w:val="center"/>
            </w:pPr>
            <w:r>
              <w:t>442707,98</w:t>
            </w:r>
          </w:p>
        </w:tc>
      </w:tr>
      <w:tr w:rsidR="00680861" w:rsidTr="00680861">
        <w:trPr>
          <w:trHeight w:val="20"/>
        </w:trPr>
        <w:tc>
          <w:tcPr>
            <w:tcW w:w="0" w:type="auto"/>
            <w:vAlign w:val="center"/>
          </w:tcPr>
          <w:p w:rsidR="00680861" w:rsidRDefault="00680861" w:rsidP="00680861">
            <w:pPr>
              <w:jc w:val="center"/>
            </w:pPr>
            <w:r>
              <w:t>701</w:t>
            </w:r>
          </w:p>
        </w:tc>
        <w:tc>
          <w:tcPr>
            <w:tcW w:w="0" w:type="auto"/>
            <w:vAlign w:val="center"/>
          </w:tcPr>
          <w:p w:rsidR="00680861" w:rsidRDefault="00680861" w:rsidP="00680861">
            <w:pPr>
              <w:jc w:val="center"/>
            </w:pPr>
            <w:r>
              <w:t>178°17'55"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2234553,78</w:t>
            </w:r>
          </w:p>
        </w:tc>
        <w:tc>
          <w:tcPr>
            <w:tcW w:w="0" w:type="auto"/>
            <w:vAlign w:val="center"/>
          </w:tcPr>
          <w:p w:rsidR="00680861" w:rsidRDefault="00680861" w:rsidP="00680861">
            <w:pPr>
              <w:jc w:val="center"/>
            </w:pPr>
            <w:r>
              <w:t>442706,99</w:t>
            </w:r>
          </w:p>
        </w:tc>
      </w:tr>
      <w:tr w:rsidR="00680861" w:rsidTr="00680861">
        <w:trPr>
          <w:trHeight w:val="20"/>
        </w:trPr>
        <w:tc>
          <w:tcPr>
            <w:tcW w:w="0" w:type="auto"/>
            <w:vAlign w:val="center"/>
          </w:tcPr>
          <w:p w:rsidR="00680861" w:rsidRDefault="00680861" w:rsidP="00680861">
            <w:pPr>
              <w:jc w:val="center"/>
            </w:pPr>
            <w:r>
              <w:t>702</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2234552,77</w:t>
            </w:r>
          </w:p>
        </w:tc>
        <w:tc>
          <w:tcPr>
            <w:tcW w:w="0" w:type="auto"/>
            <w:vAlign w:val="center"/>
          </w:tcPr>
          <w:p w:rsidR="00680861" w:rsidRDefault="00680861" w:rsidP="00680861">
            <w:pPr>
              <w:jc w:val="center"/>
            </w:pPr>
            <w:r>
              <w:t>442707,02</w:t>
            </w:r>
          </w:p>
        </w:tc>
      </w:tr>
      <w:tr w:rsidR="00680861" w:rsidTr="00680861">
        <w:trPr>
          <w:trHeight w:val="20"/>
        </w:trPr>
        <w:tc>
          <w:tcPr>
            <w:tcW w:w="0" w:type="auto"/>
            <w:vAlign w:val="center"/>
          </w:tcPr>
          <w:p w:rsidR="00680861" w:rsidRDefault="00680861" w:rsidP="00680861">
            <w:pPr>
              <w:jc w:val="center"/>
            </w:pPr>
            <w:r>
              <w:t>703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2234552,82</w:t>
            </w:r>
          </w:p>
        </w:tc>
        <w:tc>
          <w:tcPr>
            <w:tcW w:w="0" w:type="auto"/>
            <w:vAlign w:val="center"/>
          </w:tcPr>
          <w:p w:rsidR="00680861" w:rsidRDefault="00680861" w:rsidP="00680861">
            <w:pPr>
              <w:jc w:val="center"/>
            </w:pPr>
            <w:r>
              <w:t>442708,02</w:t>
            </w:r>
          </w:p>
        </w:tc>
      </w:tr>
      <w:tr w:rsidR="00680861" w:rsidTr="00680861">
        <w:trPr>
          <w:trHeight w:val="20"/>
        </w:trPr>
        <w:tc>
          <w:tcPr>
            <w:tcW w:w="0" w:type="auto"/>
            <w:vAlign w:val="center"/>
          </w:tcPr>
          <w:p w:rsidR="00680861" w:rsidRDefault="00680861" w:rsidP="00680861">
            <w:pPr>
              <w:jc w:val="center"/>
            </w:pPr>
            <w:r>
              <w:t>700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2234553,82</w:t>
            </w:r>
          </w:p>
        </w:tc>
        <w:tc>
          <w:tcPr>
            <w:tcW w:w="0" w:type="auto"/>
            <w:vAlign w:val="center"/>
          </w:tcPr>
          <w:p w:rsidR="00680861" w:rsidRDefault="00680861" w:rsidP="00680861">
            <w:pPr>
              <w:jc w:val="center"/>
            </w:pPr>
            <w:r>
              <w:t>442707,98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692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2234588,40</w:t>
            </w:r>
          </w:p>
        </w:tc>
        <w:tc>
          <w:tcPr>
            <w:tcW w:w="0" w:type="auto"/>
            <w:vAlign w:val="center"/>
          </w:tcPr>
          <w:p w:rsidR="00680861" w:rsidRDefault="00680861" w:rsidP="00680861">
            <w:pPr>
              <w:jc w:val="center"/>
            </w:pPr>
            <w:r>
              <w:t>442667,54</w:t>
            </w:r>
          </w:p>
        </w:tc>
      </w:tr>
      <w:tr w:rsidR="00680861" w:rsidTr="00680861">
        <w:trPr>
          <w:trHeight w:val="20"/>
        </w:trPr>
        <w:tc>
          <w:tcPr>
            <w:tcW w:w="0" w:type="auto"/>
            <w:vAlign w:val="center"/>
          </w:tcPr>
          <w:p w:rsidR="00680861" w:rsidRDefault="00680861" w:rsidP="00680861">
            <w:pPr>
              <w:jc w:val="center"/>
            </w:pPr>
            <w:r>
              <w:t>693</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2234588,35</w:t>
            </w:r>
          </w:p>
        </w:tc>
        <w:tc>
          <w:tcPr>
            <w:tcW w:w="0" w:type="auto"/>
            <w:vAlign w:val="center"/>
          </w:tcPr>
          <w:p w:rsidR="00680861" w:rsidRDefault="00680861" w:rsidP="00680861">
            <w:pPr>
              <w:jc w:val="center"/>
            </w:pPr>
            <w:r>
              <w:t>442666,53</w:t>
            </w:r>
          </w:p>
        </w:tc>
      </w:tr>
      <w:tr w:rsidR="00680861" w:rsidTr="00680861">
        <w:trPr>
          <w:trHeight w:val="20"/>
        </w:trPr>
        <w:tc>
          <w:tcPr>
            <w:tcW w:w="0" w:type="auto"/>
            <w:vAlign w:val="center"/>
          </w:tcPr>
          <w:p w:rsidR="00680861" w:rsidRDefault="00680861" w:rsidP="00680861">
            <w:pPr>
              <w:jc w:val="center"/>
            </w:pPr>
            <w:r>
              <w:t>694</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2234587,35</w:t>
            </w:r>
          </w:p>
        </w:tc>
        <w:tc>
          <w:tcPr>
            <w:tcW w:w="0" w:type="auto"/>
            <w:vAlign w:val="center"/>
          </w:tcPr>
          <w:p w:rsidR="00680861" w:rsidRDefault="00680861" w:rsidP="00680861">
            <w:pPr>
              <w:jc w:val="center"/>
            </w:pPr>
            <w:r>
              <w:t>442666,58</w:t>
            </w:r>
          </w:p>
        </w:tc>
      </w:tr>
      <w:tr w:rsidR="00680861" w:rsidTr="00680861">
        <w:trPr>
          <w:trHeight w:val="20"/>
        </w:trPr>
        <w:tc>
          <w:tcPr>
            <w:tcW w:w="0" w:type="auto"/>
            <w:vAlign w:val="center"/>
          </w:tcPr>
          <w:p w:rsidR="00680861" w:rsidRDefault="00680861" w:rsidP="00680861">
            <w:pPr>
              <w:jc w:val="center"/>
            </w:pPr>
            <w:r>
              <w:t>695</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2234587,40</w:t>
            </w:r>
          </w:p>
        </w:tc>
        <w:tc>
          <w:tcPr>
            <w:tcW w:w="0" w:type="auto"/>
            <w:vAlign w:val="center"/>
          </w:tcPr>
          <w:p w:rsidR="00680861" w:rsidRDefault="00680861" w:rsidP="00680861">
            <w:pPr>
              <w:jc w:val="center"/>
            </w:pPr>
            <w:r>
              <w:t>442667,57</w:t>
            </w:r>
          </w:p>
        </w:tc>
      </w:tr>
      <w:tr w:rsidR="00680861" w:rsidTr="00680861">
        <w:trPr>
          <w:trHeight w:val="20"/>
        </w:trPr>
        <w:tc>
          <w:tcPr>
            <w:tcW w:w="0" w:type="auto"/>
            <w:vAlign w:val="center"/>
          </w:tcPr>
          <w:p w:rsidR="00680861" w:rsidRDefault="00680861" w:rsidP="00680861">
            <w:pPr>
              <w:jc w:val="center"/>
            </w:pPr>
            <w:r>
              <w:t>692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2234588,40</w:t>
            </w:r>
          </w:p>
        </w:tc>
        <w:tc>
          <w:tcPr>
            <w:tcW w:w="0" w:type="auto"/>
            <w:vAlign w:val="center"/>
          </w:tcPr>
          <w:p w:rsidR="00680861" w:rsidRDefault="00680861" w:rsidP="00680861">
            <w:pPr>
              <w:jc w:val="center"/>
            </w:pPr>
            <w:r>
              <w:t>442667,54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684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2234648,12</w:t>
            </w:r>
          </w:p>
        </w:tc>
        <w:tc>
          <w:tcPr>
            <w:tcW w:w="0" w:type="auto"/>
            <w:vAlign w:val="center"/>
          </w:tcPr>
          <w:p w:rsidR="00680861" w:rsidRDefault="00680861" w:rsidP="00680861">
            <w:pPr>
              <w:jc w:val="center"/>
            </w:pPr>
            <w:r>
              <w:t>442535,32</w:t>
            </w:r>
          </w:p>
        </w:tc>
      </w:tr>
      <w:tr w:rsidR="00680861" w:rsidTr="00680861">
        <w:trPr>
          <w:trHeight w:val="20"/>
        </w:trPr>
        <w:tc>
          <w:tcPr>
            <w:tcW w:w="0" w:type="auto"/>
            <w:vAlign w:val="center"/>
          </w:tcPr>
          <w:p w:rsidR="00680861" w:rsidRDefault="00680861" w:rsidP="00680861">
            <w:pPr>
              <w:jc w:val="center"/>
            </w:pPr>
            <w:r>
              <w:t>685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2234648,08</w:t>
            </w:r>
          </w:p>
        </w:tc>
        <w:tc>
          <w:tcPr>
            <w:tcW w:w="0" w:type="auto"/>
            <w:vAlign w:val="center"/>
          </w:tcPr>
          <w:p w:rsidR="00680861" w:rsidRDefault="00680861" w:rsidP="00680861">
            <w:pPr>
              <w:jc w:val="center"/>
            </w:pPr>
            <w:r>
              <w:t>442534,32</w:t>
            </w:r>
          </w:p>
        </w:tc>
      </w:tr>
      <w:tr w:rsidR="00680861" w:rsidTr="00680861">
        <w:trPr>
          <w:trHeight w:val="20"/>
        </w:trPr>
        <w:tc>
          <w:tcPr>
            <w:tcW w:w="0" w:type="auto"/>
            <w:vAlign w:val="center"/>
          </w:tcPr>
          <w:p w:rsidR="00680861" w:rsidRDefault="00680861" w:rsidP="00680861">
            <w:pPr>
              <w:jc w:val="center"/>
            </w:pPr>
            <w:r>
              <w:t>686</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2234647,08</w:t>
            </w:r>
          </w:p>
        </w:tc>
        <w:tc>
          <w:tcPr>
            <w:tcW w:w="0" w:type="auto"/>
            <w:vAlign w:val="center"/>
          </w:tcPr>
          <w:p w:rsidR="00680861" w:rsidRDefault="00680861" w:rsidP="00680861">
            <w:pPr>
              <w:jc w:val="center"/>
            </w:pPr>
            <w:r>
              <w:t>442534,36</w:t>
            </w:r>
          </w:p>
        </w:tc>
      </w:tr>
      <w:tr w:rsidR="00680861" w:rsidTr="00680861">
        <w:trPr>
          <w:trHeight w:val="20"/>
        </w:trPr>
        <w:tc>
          <w:tcPr>
            <w:tcW w:w="0" w:type="auto"/>
            <w:vAlign w:val="center"/>
          </w:tcPr>
          <w:p w:rsidR="00680861" w:rsidRDefault="00680861" w:rsidP="00680861">
            <w:pPr>
              <w:jc w:val="center"/>
            </w:pPr>
            <w:r>
              <w:t>687</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2234647,12</w:t>
            </w:r>
          </w:p>
        </w:tc>
        <w:tc>
          <w:tcPr>
            <w:tcW w:w="0" w:type="auto"/>
            <w:vAlign w:val="center"/>
          </w:tcPr>
          <w:p w:rsidR="00680861" w:rsidRDefault="00680861" w:rsidP="00680861">
            <w:pPr>
              <w:jc w:val="center"/>
            </w:pPr>
            <w:r>
              <w:t>442535,36</w:t>
            </w:r>
          </w:p>
        </w:tc>
      </w:tr>
      <w:tr w:rsidR="00680861" w:rsidTr="00680861">
        <w:trPr>
          <w:trHeight w:val="20"/>
        </w:trPr>
        <w:tc>
          <w:tcPr>
            <w:tcW w:w="0" w:type="auto"/>
            <w:vAlign w:val="center"/>
          </w:tcPr>
          <w:p w:rsidR="00680861" w:rsidRDefault="00680861" w:rsidP="00680861">
            <w:pPr>
              <w:jc w:val="center"/>
            </w:pPr>
            <w:r>
              <w:t>684</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2234648,12</w:t>
            </w:r>
          </w:p>
        </w:tc>
        <w:tc>
          <w:tcPr>
            <w:tcW w:w="0" w:type="auto"/>
            <w:vAlign w:val="center"/>
          </w:tcPr>
          <w:p w:rsidR="00680861" w:rsidRDefault="00680861" w:rsidP="00680861">
            <w:pPr>
              <w:jc w:val="center"/>
            </w:pPr>
            <w:r>
              <w:t>442535,32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676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2234653,66</w:t>
            </w:r>
          </w:p>
        </w:tc>
        <w:tc>
          <w:tcPr>
            <w:tcW w:w="0" w:type="auto"/>
            <w:vAlign w:val="center"/>
          </w:tcPr>
          <w:p w:rsidR="00680861" w:rsidRDefault="00680861" w:rsidP="00680861">
            <w:pPr>
              <w:jc w:val="center"/>
            </w:pPr>
            <w:r>
              <w:t>442545,52</w:t>
            </w:r>
          </w:p>
        </w:tc>
      </w:tr>
      <w:tr w:rsidR="00680861" w:rsidTr="00680861">
        <w:trPr>
          <w:trHeight w:val="20"/>
        </w:trPr>
        <w:tc>
          <w:tcPr>
            <w:tcW w:w="0" w:type="auto"/>
            <w:vAlign w:val="center"/>
          </w:tcPr>
          <w:p w:rsidR="00680861" w:rsidRDefault="00680861" w:rsidP="00680861">
            <w:pPr>
              <w:jc w:val="center"/>
            </w:pPr>
            <w:r>
              <w:t>677</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2234653,62</w:t>
            </w:r>
          </w:p>
        </w:tc>
        <w:tc>
          <w:tcPr>
            <w:tcW w:w="0" w:type="auto"/>
            <w:vAlign w:val="center"/>
          </w:tcPr>
          <w:p w:rsidR="00680861" w:rsidRDefault="00680861" w:rsidP="00680861">
            <w:pPr>
              <w:jc w:val="center"/>
            </w:pPr>
            <w:r>
              <w:t>442544,52</w:t>
            </w:r>
          </w:p>
        </w:tc>
      </w:tr>
      <w:tr w:rsidR="00680861" w:rsidTr="00680861">
        <w:trPr>
          <w:trHeight w:val="20"/>
        </w:trPr>
        <w:tc>
          <w:tcPr>
            <w:tcW w:w="0" w:type="auto"/>
            <w:vAlign w:val="center"/>
          </w:tcPr>
          <w:p w:rsidR="00680861" w:rsidRDefault="00680861" w:rsidP="00680861">
            <w:pPr>
              <w:jc w:val="center"/>
            </w:pPr>
            <w:r>
              <w:t>678</w:t>
            </w:r>
          </w:p>
        </w:tc>
        <w:tc>
          <w:tcPr>
            <w:tcW w:w="0" w:type="auto"/>
            <w:vAlign w:val="center"/>
          </w:tcPr>
          <w:p w:rsidR="00680861" w:rsidRDefault="00680861" w:rsidP="00680861">
            <w:pPr>
              <w:jc w:val="center"/>
            </w:pPr>
            <w:r>
              <w:t>88°16'54"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2234652,63</w:t>
            </w:r>
          </w:p>
        </w:tc>
        <w:tc>
          <w:tcPr>
            <w:tcW w:w="0" w:type="auto"/>
            <w:vAlign w:val="center"/>
          </w:tcPr>
          <w:p w:rsidR="00680861" w:rsidRDefault="00680861" w:rsidP="00680861">
            <w:pPr>
              <w:jc w:val="center"/>
            </w:pPr>
            <w:r>
              <w:t>442544,56</w:t>
            </w:r>
          </w:p>
        </w:tc>
      </w:tr>
      <w:tr w:rsidR="00680861" w:rsidTr="00680861">
        <w:trPr>
          <w:trHeight w:val="20"/>
        </w:trPr>
        <w:tc>
          <w:tcPr>
            <w:tcW w:w="0" w:type="auto"/>
            <w:vAlign w:val="center"/>
          </w:tcPr>
          <w:p w:rsidR="00680861" w:rsidRDefault="00680861" w:rsidP="00680861">
            <w:pPr>
              <w:jc w:val="center"/>
            </w:pPr>
            <w:r>
              <w:t>679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2234652,66</w:t>
            </w:r>
          </w:p>
        </w:tc>
        <w:tc>
          <w:tcPr>
            <w:tcW w:w="0" w:type="auto"/>
            <w:vAlign w:val="center"/>
          </w:tcPr>
          <w:p w:rsidR="00680861" w:rsidRDefault="00680861" w:rsidP="00680861">
            <w:pPr>
              <w:jc w:val="center"/>
            </w:pPr>
            <w:r>
              <w:t>442545,56</w:t>
            </w:r>
          </w:p>
        </w:tc>
      </w:tr>
      <w:tr w:rsidR="00680861" w:rsidTr="00680861">
        <w:trPr>
          <w:trHeight w:val="20"/>
        </w:trPr>
        <w:tc>
          <w:tcPr>
            <w:tcW w:w="0" w:type="auto"/>
            <w:vAlign w:val="center"/>
          </w:tcPr>
          <w:p w:rsidR="00680861" w:rsidRDefault="00680861" w:rsidP="00680861">
            <w:pPr>
              <w:jc w:val="center"/>
            </w:pPr>
            <w:r>
              <w:t>676</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2234653,66</w:t>
            </w:r>
          </w:p>
        </w:tc>
        <w:tc>
          <w:tcPr>
            <w:tcW w:w="0" w:type="auto"/>
            <w:vAlign w:val="center"/>
          </w:tcPr>
          <w:p w:rsidR="00680861" w:rsidRDefault="00680861" w:rsidP="00680861">
            <w:pPr>
              <w:jc w:val="center"/>
            </w:pPr>
            <w:r>
              <w:t>442545,52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668</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2234716,21</w:t>
            </w:r>
          </w:p>
        </w:tc>
        <w:tc>
          <w:tcPr>
            <w:tcW w:w="0" w:type="auto"/>
            <w:vAlign w:val="center"/>
          </w:tcPr>
          <w:p w:rsidR="00680861" w:rsidRDefault="00680861" w:rsidP="00680861">
            <w:pPr>
              <w:jc w:val="center"/>
            </w:pPr>
            <w:r>
              <w:t>442544,72</w:t>
            </w:r>
          </w:p>
        </w:tc>
      </w:tr>
      <w:tr w:rsidR="00680861" w:rsidTr="00680861">
        <w:trPr>
          <w:trHeight w:val="20"/>
        </w:trPr>
        <w:tc>
          <w:tcPr>
            <w:tcW w:w="0" w:type="auto"/>
            <w:vAlign w:val="center"/>
          </w:tcPr>
          <w:p w:rsidR="00680861" w:rsidRDefault="00680861" w:rsidP="00680861">
            <w:pPr>
              <w:jc w:val="center"/>
            </w:pPr>
            <w:r>
              <w:t>669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2234716,18</w:t>
            </w:r>
          </w:p>
        </w:tc>
        <w:tc>
          <w:tcPr>
            <w:tcW w:w="0" w:type="auto"/>
            <w:vAlign w:val="center"/>
          </w:tcPr>
          <w:p w:rsidR="00680861" w:rsidRDefault="00680861" w:rsidP="00680861">
            <w:pPr>
              <w:jc w:val="center"/>
            </w:pPr>
            <w:r>
              <w:t>442543,71</w:t>
            </w:r>
          </w:p>
        </w:tc>
      </w:tr>
      <w:tr w:rsidR="00680861" w:rsidTr="00680861">
        <w:trPr>
          <w:trHeight w:val="20"/>
        </w:trPr>
        <w:tc>
          <w:tcPr>
            <w:tcW w:w="0" w:type="auto"/>
            <w:vAlign w:val="center"/>
          </w:tcPr>
          <w:p w:rsidR="00680861" w:rsidRDefault="00680861" w:rsidP="00680861">
            <w:pPr>
              <w:jc w:val="center"/>
            </w:pPr>
            <w:r>
              <w:t>670</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2234715,18</w:t>
            </w:r>
          </w:p>
        </w:tc>
        <w:tc>
          <w:tcPr>
            <w:tcW w:w="0" w:type="auto"/>
            <w:vAlign w:val="center"/>
          </w:tcPr>
          <w:p w:rsidR="00680861" w:rsidRDefault="00680861" w:rsidP="00680861">
            <w:pPr>
              <w:jc w:val="center"/>
            </w:pPr>
            <w:r>
              <w:t>442543,75</w:t>
            </w:r>
          </w:p>
        </w:tc>
      </w:tr>
      <w:tr w:rsidR="00680861" w:rsidTr="00680861">
        <w:trPr>
          <w:trHeight w:val="20"/>
        </w:trPr>
        <w:tc>
          <w:tcPr>
            <w:tcW w:w="0" w:type="auto"/>
            <w:vAlign w:val="center"/>
          </w:tcPr>
          <w:p w:rsidR="00680861" w:rsidRDefault="00680861" w:rsidP="00680861">
            <w:pPr>
              <w:jc w:val="center"/>
            </w:pPr>
            <w:r>
              <w:t>671</w:t>
            </w:r>
          </w:p>
        </w:tc>
        <w:tc>
          <w:tcPr>
            <w:tcW w:w="0" w:type="auto"/>
            <w:vAlign w:val="center"/>
          </w:tcPr>
          <w:p w:rsidR="00680861" w:rsidRDefault="00680861" w:rsidP="00680861">
            <w:pPr>
              <w:jc w:val="center"/>
            </w:pPr>
            <w:r>
              <w:t>358°15'51"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2234715,22</w:t>
            </w:r>
          </w:p>
        </w:tc>
        <w:tc>
          <w:tcPr>
            <w:tcW w:w="0" w:type="auto"/>
            <w:vAlign w:val="center"/>
          </w:tcPr>
          <w:p w:rsidR="00680861" w:rsidRDefault="00680861" w:rsidP="00680861">
            <w:pPr>
              <w:jc w:val="center"/>
            </w:pPr>
            <w:r>
              <w:t>442544,75</w:t>
            </w:r>
          </w:p>
        </w:tc>
      </w:tr>
      <w:tr w:rsidR="00680861" w:rsidTr="00680861">
        <w:trPr>
          <w:trHeight w:val="20"/>
        </w:trPr>
        <w:tc>
          <w:tcPr>
            <w:tcW w:w="0" w:type="auto"/>
            <w:vAlign w:val="center"/>
          </w:tcPr>
          <w:p w:rsidR="00680861" w:rsidRDefault="00680861" w:rsidP="00680861">
            <w:pPr>
              <w:jc w:val="center"/>
            </w:pPr>
            <w:r>
              <w:t>668</w:t>
            </w:r>
          </w:p>
        </w:tc>
        <w:tc>
          <w:tcPr>
            <w:tcW w:w="0" w:type="auto"/>
            <w:vAlign w:val="center"/>
          </w:tcPr>
          <w:p w:rsidR="00680861" w:rsidRDefault="00680861" w:rsidP="00680861">
            <w:pPr>
              <w:jc w:val="center"/>
            </w:pPr>
            <w:r>
              <w:t>268°17'55"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2234716,21</w:t>
            </w:r>
          </w:p>
        </w:tc>
        <w:tc>
          <w:tcPr>
            <w:tcW w:w="0" w:type="auto"/>
            <w:vAlign w:val="center"/>
          </w:tcPr>
          <w:p w:rsidR="00680861" w:rsidRDefault="00680861" w:rsidP="00680861">
            <w:pPr>
              <w:jc w:val="center"/>
            </w:pPr>
            <w:r>
              <w:t>442544,72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660</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2234723,87</w:t>
            </w:r>
          </w:p>
        </w:tc>
        <w:tc>
          <w:tcPr>
            <w:tcW w:w="0" w:type="auto"/>
            <w:vAlign w:val="center"/>
          </w:tcPr>
          <w:p w:rsidR="00680861" w:rsidRDefault="00680861" w:rsidP="00680861">
            <w:pPr>
              <w:jc w:val="center"/>
            </w:pPr>
            <w:r>
              <w:t>442533,29</w:t>
            </w:r>
          </w:p>
        </w:tc>
      </w:tr>
      <w:tr w:rsidR="00680861" w:rsidTr="00680861">
        <w:trPr>
          <w:trHeight w:val="20"/>
        </w:trPr>
        <w:tc>
          <w:tcPr>
            <w:tcW w:w="0" w:type="auto"/>
            <w:vAlign w:val="center"/>
          </w:tcPr>
          <w:p w:rsidR="00680861" w:rsidRDefault="00680861" w:rsidP="00680861">
            <w:pPr>
              <w:jc w:val="center"/>
            </w:pPr>
            <w:r>
              <w:lastRenderedPageBreak/>
              <w:t>661</w:t>
            </w:r>
          </w:p>
        </w:tc>
        <w:tc>
          <w:tcPr>
            <w:tcW w:w="0" w:type="auto"/>
            <w:vAlign w:val="center"/>
          </w:tcPr>
          <w:p w:rsidR="00680861" w:rsidRDefault="00680861" w:rsidP="00680861">
            <w:pPr>
              <w:jc w:val="center"/>
            </w:pPr>
            <w:r>
              <w:t>176°31'54"</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2234723,82</w:t>
            </w:r>
          </w:p>
        </w:tc>
        <w:tc>
          <w:tcPr>
            <w:tcW w:w="0" w:type="auto"/>
            <w:vAlign w:val="center"/>
          </w:tcPr>
          <w:p w:rsidR="00680861" w:rsidRDefault="00680861" w:rsidP="00680861">
            <w:pPr>
              <w:jc w:val="center"/>
            </w:pPr>
            <w:r>
              <w:t>442532,28</w:t>
            </w:r>
          </w:p>
        </w:tc>
      </w:tr>
      <w:tr w:rsidR="00680861" w:rsidTr="00680861">
        <w:trPr>
          <w:trHeight w:val="20"/>
        </w:trPr>
        <w:tc>
          <w:tcPr>
            <w:tcW w:w="0" w:type="auto"/>
            <w:vAlign w:val="center"/>
          </w:tcPr>
          <w:p w:rsidR="00680861" w:rsidRDefault="00680861" w:rsidP="00680861">
            <w:pPr>
              <w:jc w:val="center"/>
            </w:pPr>
            <w:r>
              <w:t>662</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2234722,83</w:t>
            </w:r>
          </w:p>
        </w:tc>
        <w:tc>
          <w:tcPr>
            <w:tcW w:w="0" w:type="auto"/>
            <w:vAlign w:val="center"/>
          </w:tcPr>
          <w:p w:rsidR="00680861" w:rsidRDefault="00680861" w:rsidP="00680861">
            <w:pPr>
              <w:jc w:val="center"/>
            </w:pPr>
            <w:r>
              <w:t>442532,34</w:t>
            </w:r>
          </w:p>
        </w:tc>
      </w:tr>
      <w:tr w:rsidR="00680861" w:rsidTr="00680861">
        <w:trPr>
          <w:trHeight w:val="20"/>
        </w:trPr>
        <w:tc>
          <w:tcPr>
            <w:tcW w:w="0" w:type="auto"/>
            <w:vAlign w:val="center"/>
          </w:tcPr>
          <w:p w:rsidR="00680861" w:rsidRDefault="00680861" w:rsidP="00680861">
            <w:pPr>
              <w:jc w:val="center"/>
            </w:pPr>
            <w:r>
              <w:t>663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2234722,87</w:t>
            </w:r>
          </w:p>
        </w:tc>
        <w:tc>
          <w:tcPr>
            <w:tcW w:w="0" w:type="auto"/>
            <w:vAlign w:val="center"/>
          </w:tcPr>
          <w:p w:rsidR="00680861" w:rsidRDefault="00680861" w:rsidP="00680861">
            <w:pPr>
              <w:jc w:val="center"/>
            </w:pPr>
            <w:r>
              <w:t>442533,33</w:t>
            </w:r>
          </w:p>
        </w:tc>
      </w:tr>
      <w:tr w:rsidR="00680861" w:rsidTr="00680861">
        <w:trPr>
          <w:trHeight w:val="20"/>
        </w:trPr>
        <w:tc>
          <w:tcPr>
            <w:tcW w:w="0" w:type="auto"/>
            <w:vAlign w:val="center"/>
          </w:tcPr>
          <w:p w:rsidR="00680861" w:rsidRDefault="00680861" w:rsidP="00680861">
            <w:pPr>
              <w:jc w:val="center"/>
            </w:pPr>
            <w:r>
              <w:t>660</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2234723,87</w:t>
            </w:r>
          </w:p>
        </w:tc>
        <w:tc>
          <w:tcPr>
            <w:tcW w:w="0" w:type="auto"/>
            <w:vAlign w:val="center"/>
          </w:tcPr>
          <w:p w:rsidR="00680861" w:rsidRDefault="00680861" w:rsidP="00680861">
            <w:pPr>
              <w:jc w:val="center"/>
            </w:pPr>
            <w:r>
              <w:t>442533,29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652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2234729,76</w:t>
            </w:r>
          </w:p>
        </w:tc>
        <w:tc>
          <w:tcPr>
            <w:tcW w:w="0" w:type="auto"/>
            <w:vAlign w:val="center"/>
          </w:tcPr>
          <w:p w:rsidR="00680861" w:rsidRDefault="00680861" w:rsidP="00680861">
            <w:pPr>
              <w:jc w:val="center"/>
            </w:pPr>
            <w:r>
              <w:t>442543,31</w:t>
            </w:r>
          </w:p>
        </w:tc>
      </w:tr>
      <w:tr w:rsidR="00680861" w:rsidTr="00680861">
        <w:trPr>
          <w:trHeight w:val="20"/>
        </w:trPr>
        <w:tc>
          <w:tcPr>
            <w:tcW w:w="0" w:type="auto"/>
            <w:vAlign w:val="center"/>
          </w:tcPr>
          <w:p w:rsidR="00680861" w:rsidRDefault="00680861" w:rsidP="00680861">
            <w:pPr>
              <w:jc w:val="center"/>
            </w:pPr>
            <w:r>
              <w:t>653</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2234729,72</w:t>
            </w:r>
          </w:p>
        </w:tc>
        <w:tc>
          <w:tcPr>
            <w:tcW w:w="0" w:type="auto"/>
            <w:vAlign w:val="center"/>
          </w:tcPr>
          <w:p w:rsidR="00680861" w:rsidRDefault="00680861" w:rsidP="00680861">
            <w:pPr>
              <w:jc w:val="center"/>
            </w:pPr>
            <w:r>
              <w:t>442542,32</w:t>
            </w:r>
          </w:p>
        </w:tc>
      </w:tr>
      <w:tr w:rsidR="00680861" w:rsidTr="00680861">
        <w:trPr>
          <w:trHeight w:val="20"/>
        </w:trPr>
        <w:tc>
          <w:tcPr>
            <w:tcW w:w="0" w:type="auto"/>
            <w:vAlign w:val="center"/>
          </w:tcPr>
          <w:p w:rsidR="00680861" w:rsidRDefault="00680861" w:rsidP="00680861">
            <w:pPr>
              <w:jc w:val="center"/>
            </w:pPr>
            <w:r>
              <w:t>654</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2234728,72</w:t>
            </w:r>
          </w:p>
        </w:tc>
        <w:tc>
          <w:tcPr>
            <w:tcW w:w="0" w:type="auto"/>
            <w:vAlign w:val="center"/>
          </w:tcPr>
          <w:p w:rsidR="00680861" w:rsidRDefault="00680861" w:rsidP="00680861">
            <w:pPr>
              <w:jc w:val="center"/>
            </w:pPr>
            <w:r>
              <w:t>442542,36</w:t>
            </w:r>
          </w:p>
        </w:tc>
      </w:tr>
      <w:tr w:rsidR="00680861" w:rsidTr="00680861">
        <w:trPr>
          <w:trHeight w:val="20"/>
        </w:trPr>
        <w:tc>
          <w:tcPr>
            <w:tcW w:w="0" w:type="auto"/>
            <w:vAlign w:val="center"/>
          </w:tcPr>
          <w:p w:rsidR="00680861" w:rsidRDefault="00680861" w:rsidP="00680861">
            <w:pPr>
              <w:jc w:val="center"/>
            </w:pPr>
            <w:r>
              <w:t>655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2234728,76</w:t>
            </w:r>
          </w:p>
        </w:tc>
        <w:tc>
          <w:tcPr>
            <w:tcW w:w="0" w:type="auto"/>
            <w:vAlign w:val="center"/>
          </w:tcPr>
          <w:p w:rsidR="00680861" w:rsidRDefault="00680861" w:rsidP="00680861">
            <w:pPr>
              <w:jc w:val="center"/>
            </w:pPr>
            <w:r>
              <w:t>442543,35</w:t>
            </w:r>
          </w:p>
        </w:tc>
      </w:tr>
      <w:tr w:rsidR="00680861" w:rsidTr="00680861">
        <w:trPr>
          <w:trHeight w:val="20"/>
        </w:trPr>
        <w:tc>
          <w:tcPr>
            <w:tcW w:w="0" w:type="auto"/>
            <w:vAlign w:val="center"/>
          </w:tcPr>
          <w:p w:rsidR="00680861" w:rsidRDefault="00680861" w:rsidP="00680861">
            <w:pPr>
              <w:jc w:val="center"/>
            </w:pPr>
            <w:r>
              <w:t>652</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2234729,76</w:t>
            </w:r>
          </w:p>
        </w:tc>
        <w:tc>
          <w:tcPr>
            <w:tcW w:w="0" w:type="auto"/>
            <w:vAlign w:val="center"/>
          </w:tcPr>
          <w:p w:rsidR="00680861" w:rsidRDefault="00680861" w:rsidP="00680861">
            <w:pPr>
              <w:jc w:val="center"/>
            </w:pPr>
            <w:r>
              <w:t>442543,31</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735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2234801,13</w:t>
            </w:r>
          </w:p>
        </w:tc>
        <w:tc>
          <w:tcPr>
            <w:tcW w:w="0" w:type="auto"/>
            <w:vAlign w:val="center"/>
          </w:tcPr>
          <w:p w:rsidR="00680861" w:rsidRDefault="00680861" w:rsidP="00680861">
            <w:pPr>
              <w:jc w:val="center"/>
            </w:pPr>
            <w:r>
              <w:t>442279,45</w:t>
            </w:r>
          </w:p>
        </w:tc>
      </w:tr>
      <w:tr w:rsidR="00680861" w:rsidTr="00680861">
        <w:trPr>
          <w:trHeight w:val="20"/>
        </w:trPr>
        <w:tc>
          <w:tcPr>
            <w:tcW w:w="0" w:type="auto"/>
            <w:vAlign w:val="center"/>
          </w:tcPr>
          <w:p w:rsidR="00680861" w:rsidRDefault="00680861" w:rsidP="00680861">
            <w:pPr>
              <w:jc w:val="center"/>
            </w:pPr>
            <w:r>
              <w:t>736</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2234801,08</w:t>
            </w:r>
          </w:p>
        </w:tc>
        <w:tc>
          <w:tcPr>
            <w:tcW w:w="0" w:type="auto"/>
            <w:vAlign w:val="center"/>
          </w:tcPr>
          <w:p w:rsidR="00680861" w:rsidRDefault="00680861" w:rsidP="00680861">
            <w:pPr>
              <w:jc w:val="center"/>
            </w:pPr>
            <w:r>
              <w:t>442278,46</w:t>
            </w:r>
          </w:p>
        </w:tc>
      </w:tr>
      <w:tr w:rsidR="00680861" w:rsidTr="00680861">
        <w:trPr>
          <w:trHeight w:val="20"/>
        </w:trPr>
        <w:tc>
          <w:tcPr>
            <w:tcW w:w="0" w:type="auto"/>
            <w:vAlign w:val="center"/>
          </w:tcPr>
          <w:p w:rsidR="00680861" w:rsidRDefault="00680861" w:rsidP="00680861">
            <w:pPr>
              <w:jc w:val="center"/>
            </w:pPr>
            <w:r>
              <w:t>737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2234800,09</w:t>
            </w:r>
          </w:p>
        </w:tc>
        <w:tc>
          <w:tcPr>
            <w:tcW w:w="0" w:type="auto"/>
            <w:vAlign w:val="center"/>
          </w:tcPr>
          <w:p w:rsidR="00680861" w:rsidRDefault="00680861" w:rsidP="00680861">
            <w:pPr>
              <w:jc w:val="center"/>
            </w:pPr>
            <w:r>
              <w:t>442278,50</w:t>
            </w:r>
          </w:p>
        </w:tc>
      </w:tr>
      <w:tr w:rsidR="00680861" w:rsidTr="00680861">
        <w:trPr>
          <w:trHeight w:val="20"/>
        </w:trPr>
        <w:tc>
          <w:tcPr>
            <w:tcW w:w="0" w:type="auto"/>
            <w:vAlign w:val="center"/>
          </w:tcPr>
          <w:p w:rsidR="00680861" w:rsidRDefault="00680861" w:rsidP="00680861">
            <w:pPr>
              <w:jc w:val="center"/>
            </w:pPr>
            <w:r>
              <w:t>738</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2234800,13</w:t>
            </w:r>
          </w:p>
        </w:tc>
        <w:tc>
          <w:tcPr>
            <w:tcW w:w="0" w:type="auto"/>
            <w:vAlign w:val="center"/>
          </w:tcPr>
          <w:p w:rsidR="00680861" w:rsidRDefault="00680861" w:rsidP="00680861">
            <w:pPr>
              <w:jc w:val="center"/>
            </w:pPr>
            <w:r>
              <w:t>442279,50</w:t>
            </w:r>
          </w:p>
        </w:tc>
      </w:tr>
      <w:tr w:rsidR="00680861" w:rsidTr="00680861">
        <w:trPr>
          <w:trHeight w:val="20"/>
        </w:trPr>
        <w:tc>
          <w:tcPr>
            <w:tcW w:w="0" w:type="auto"/>
            <w:vAlign w:val="center"/>
          </w:tcPr>
          <w:p w:rsidR="00680861" w:rsidRDefault="00680861" w:rsidP="00680861">
            <w:pPr>
              <w:jc w:val="center"/>
            </w:pPr>
            <w:r>
              <w:t>735</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2234801,13</w:t>
            </w:r>
          </w:p>
        </w:tc>
        <w:tc>
          <w:tcPr>
            <w:tcW w:w="0" w:type="auto"/>
            <w:vAlign w:val="center"/>
          </w:tcPr>
          <w:p w:rsidR="00680861" w:rsidRDefault="00680861" w:rsidP="00680861">
            <w:pPr>
              <w:jc w:val="center"/>
            </w:pPr>
            <w:r>
              <w:t>442279,45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743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2234811,82</w:t>
            </w:r>
          </w:p>
        </w:tc>
        <w:tc>
          <w:tcPr>
            <w:tcW w:w="0" w:type="auto"/>
            <w:vAlign w:val="center"/>
          </w:tcPr>
          <w:p w:rsidR="00680861" w:rsidRDefault="00680861" w:rsidP="00680861">
            <w:pPr>
              <w:jc w:val="center"/>
            </w:pPr>
            <w:r>
              <w:t>442280,75</w:t>
            </w:r>
          </w:p>
        </w:tc>
      </w:tr>
      <w:tr w:rsidR="00680861" w:rsidTr="00680861">
        <w:trPr>
          <w:trHeight w:val="20"/>
        </w:trPr>
        <w:tc>
          <w:tcPr>
            <w:tcW w:w="0" w:type="auto"/>
            <w:vAlign w:val="center"/>
          </w:tcPr>
          <w:p w:rsidR="00680861" w:rsidRDefault="00680861" w:rsidP="00680861">
            <w:pPr>
              <w:jc w:val="center"/>
            </w:pPr>
            <w:r>
              <w:t>744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2234811,78</w:t>
            </w:r>
          </w:p>
        </w:tc>
        <w:tc>
          <w:tcPr>
            <w:tcW w:w="0" w:type="auto"/>
            <w:vAlign w:val="center"/>
          </w:tcPr>
          <w:p w:rsidR="00680861" w:rsidRDefault="00680861" w:rsidP="00680861">
            <w:pPr>
              <w:jc w:val="center"/>
            </w:pPr>
            <w:r>
              <w:t>442279,76</w:t>
            </w:r>
          </w:p>
        </w:tc>
      </w:tr>
      <w:tr w:rsidR="00680861" w:rsidTr="00680861">
        <w:trPr>
          <w:trHeight w:val="20"/>
        </w:trPr>
        <w:tc>
          <w:tcPr>
            <w:tcW w:w="0" w:type="auto"/>
            <w:vAlign w:val="center"/>
          </w:tcPr>
          <w:p w:rsidR="00680861" w:rsidRDefault="00680861" w:rsidP="00680861">
            <w:pPr>
              <w:jc w:val="center"/>
            </w:pPr>
            <w:r>
              <w:t>745</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2234810,78</w:t>
            </w:r>
          </w:p>
        </w:tc>
        <w:tc>
          <w:tcPr>
            <w:tcW w:w="0" w:type="auto"/>
            <w:vAlign w:val="center"/>
          </w:tcPr>
          <w:p w:rsidR="00680861" w:rsidRDefault="00680861" w:rsidP="00680861">
            <w:pPr>
              <w:jc w:val="center"/>
            </w:pPr>
            <w:r>
              <w:t>442279,80</w:t>
            </w:r>
          </w:p>
        </w:tc>
      </w:tr>
      <w:tr w:rsidR="00680861" w:rsidTr="00680861">
        <w:trPr>
          <w:trHeight w:val="20"/>
        </w:trPr>
        <w:tc>
          <w:tcPr>
            <w:tcW w:w="0" w:type="auto"/>
            <w:vAlign w:val="center"/>
          </w:tcPr>
          <w:p w:rsidR="00680861" w:rsidRDefault="00680861" w:rsidP="00680861">
            <w:pPr>
              <w:jc w:val="center"/>
            </w:pPr>
            <w:r>
              <w:t>746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2234810,82</w:t>
            </w:r>
          </w:p>
        </w:tc>
        <w:tc>
          <w:tcPr>
            <w:tcW w:w="0" w:type="auto"/>
            <w:vAlign w:val="center"/>
          </w:tcPr>
          <w:p w:rsidR="00680861" w:rsidRDefault="00680861" w:rsidP="00680861">
            <w:pPr>
              <w:jc w:val="center"/>
            </w:pPr>
            <w:r>
              <w:t>442280,79</w:t>
            </w:r>
          </w:p>
        </w:tc>
      </w:tr>
      <w:tr w:rsidR="00680861" w:rsidTr="00680861">
        <w:trPr>
          <w:trHeight w:val="20"/>
        </w:trPr>
        <w:tc>
          <w:tcPr>
            <w:tcW w:w="0" w:type="auto"/>
            <w:vAlign w:val="center"/>
          </w:tcPr>
          <w:p w:rsidR="00680861" w:rsidRDefault="00680861" w:rsidP="00680861">
            <w:pPr>
              <w:jc w:val="center"/>
            </w:pPr>
            <w:r>
              <w:t>743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2234811,82</w:t>
            </w:r>
          </w:p>
        </w:tc>
        <w:tc>
          <w:tcPr>
            <w:tcW w:w="0" w:type="auto"/>
            <w:vAlign w:val="center"/>
          </w:tcPr>
          <w:p w:rsidR="00680861" w:rsidRDefault="00680861" w:rsidP="00680861">
            <w:pPr>
              <w:jc w:val="center"/>
            </w:pPr>
            <w:r>
              <w:t>442280,75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751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2234822,50</w:t>
            </w:r>
          </w:p>
        </w:tc>
        <w:tc>
          <w:tcPr>
            <w:tcW w:w="0" w:type="auto"/>
            <w:vAlign w:val="center"/>
          </w:tcPr>
          <w:p w:rsidR="00680861" w:rsidRDefault="00680861" w:rsidP="00680861">
            <w:pPr>
              <w:jc w:val="center"/>
            </w:pPr>
            <w:r>
              <w:t>442351,48</w:t>
            </w:r>
          </w:p>
        </w:tc>
      </w:tr>
      <w:tr w:rsidR="00680861" w:rsidTr="00680861">
        <w:trPr>
          <w:trHeight w:val="20"/>
        </w:trPr>
        <w:tc>
          <w:tcPr>
            <w:tcW w:w="0" w:type="auto"/>
            <w:vAlign w:val="center"/>
          </w:tcPr>
          <w:p w:rsidR="00680861" w:rsidRDefault="00680861" w:rsidP="00680861">
            <w:pPr>
              <w:jc w:val="center"/>
            </w:pPr>
            <w:r>
              <w:t>752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2234822,46</w:t>
            </w:r>
          </w:p>
        </w:tc>
        <w:tc>
          <w:tcPr>
            <w:tcW w:w="0" w:type="auto"/>
            <w:vAlign w:val="center"/>
          </w:tcPr>
          <w:p w:rsidR="00680861" w:rsidRDefault="00680861" w:rsidP="00680861">
            <w:pPr>
              <w:jc w:val="center"/>
            </w:pPr>
            <w:r>
              <w:t>442350,48</w:t>
            </w:r>
          </w:p>
        </w:tc>
      </w:tr>
      <w:tr w:rsidR="00680861" w:rsidTr="00680861">
        <w:trPr>
          <w:trHeight w:val="20"/>
        </w:trPr>
        <w:tc>
          <w:tcPr>
            <w:tcW w:w="0" w:type="auto"/>
            <w:vAlign w:val="center"/>
          </w:tcPr>
          <w:p w:rsidR="00680861" w:rsidRDefault="00680861" w:rsidP="00680861">
            <w:pPr>
              <w:jc w:val="center"/>
            </w:pPr>
            <w:r>
              <w:t>753</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2234821,46</w:t>
            </w:r>
          </w:p>
        </w:tc>
        <w:tc>
          <w:tcPr>
            <w:tcW w:w="0" w:type="auto"/>
            <w:vAlign w:val="center"/>
          </w:tcPr>
          <w:p w:rsidR="00680861" w:rsidRDefault="00680861" w:rsidP="00680861">
            <w:pPr>
              <w:jc w:val="center"/>
            </w:pPr>
            <w:r>
              <w:t>442350,52</w:t>
            </w:r>
          </w:p>
        </w:tc>
      </w:tr>
      <w:tr w:rsidR="00680861" w:rsidTr="00680861">
        <w:trPr>
          <w:trHeight w:val="20"/>
        </w:trPr>
        <w:tc>
          <w:tcPr>
            <w:tcW w:w="0" w:type="auto"/>
            <w:vAlign w:val="center"/>
          </w:tcPr>
          <w:p w:rsidR="00680861" w:rsidRDefault="00680861" w:rsidP="00680861">
            <w:pPr>
              <w:jc w:val="center"/>
            </w:pPr>
            <w:r>
              <w:t>754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2234821,50</w:t>
            </w:r>
          </w:p>
        </w:tc>
        <w:tc>
          <w:tcPr>
            <w:tcW w:w="0" w:type="auto"/>
            <w:vAlign w:val="center"/>
          </w:tcPr>
          <w:p w:rsidR="00680861" w:rsidRDefault="00680861" w:rsidP="00680861">
            <w:pPr>
              <w:jc w:val="center"/>
            </w:pPr>
            <w:r>
              <w:t>442351,52</w:t>
            </w:r>
          </w:p>
        </w:tc>
      </w:tr>
      <w:tr w:rsidR="00680861" w:rsidTr="00680861">
        <w:trPr>
          <w:trHeight w:val="20"/>
        </w:trPr>
        <w:tc>
          <w:tcPr>
            <w:tcW w:w="0" w:type="auto"/>
            <w:vAlign w:val="center"/>
          </w:tcPr>
          <w:p w:rsidR="00680861" w:rsidRDefault="00680861" w:rsidP="00680861">
            <w:pPr>
              <w:jc w:val="center"/>
            </w:pPr>
            <w:r>
              <w:t>751</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2234822,50</w:t>
            </w:r>
          </w:p>
        </w:tc>
        <w:tc>
          <w:tcPr>
            <w:tcW w:w="0" w:type="auto"/>
            <w:vAlign w:val="center"/>
          </w:tcPr>
          <w:p w:rsidR="00680861" w:rsidRDefault="00680861" w:rsidP="00680861">
            <w:pPr>
              <w:jc w:val="center"/>
            </w:pPr>
            <w:r>
              <w:t>442351,48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759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2234833,14</w:t>
            </w:r>
          </w:p>
        </w:tc>
        <w:tc>
          <w:tcPr>
            <w:tcW w:w="0" w:type="auto"/>
            <w:vAlign w:val="center"/>
          </w:tcPr>
          <w:p w:rsidR="00680861" w:rsidRDefault="00680861" w:rsidP="00680861">
            <w:pPr>
              <w:jc w:val="center"/>
            </w:pPr>
            <w:r>
              <w:t>442352,74</w:t>
            </w:r>
          </w:p>
        </w:tc>
      </w:tr>
      <w:tr w:rsidR="00680861" w:rsidTr="00680861">
        <w:trPr>
          <w:trHeight w:val="20"/>
        </w:trPr>
        <w:tc>
          <w:tcPr>
            <w:tcW w:w="0" w:type="auto"/>
            <w:vAlign w:val="center"/>
          </w:tcPr>
          <w:p w:rsidR="00680861" w:rsidRDefault="00680861" w:rsidP="00680861">
            <w:pPr>
              <w:jc w:val="center"/>
            </w:pPr>
            <w:r>
              <w:t>760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2234833,10</w:t>
            </w:r>
          </w:p>
        </w:tc>
        <w:tc>
          <w:tcPr>
            <w:tcW w:w="0" w:type="auto"/>
            <w:vAlign w:val="center"/>
          </w:tcPr>
          <w:p w:rsidR="00680861" w:rsidRDefault="00680861" w:rsidP="00680861">
            <w:pPr>
              <w:jc w:val="center"/>
            </w:pPr>
            <w:r>
              <w:t>442351,74</w:t>
            </w:r>
          </w:p>
        </w:tc>
      </w:tr>
      <w:tr w:rsidR="00680861" w:rsidTr="00680861">
        <w:trPr>
          <w:trHeight w:val="20"/>
        </w:trPr>
        <w:tc>
          <w:tcPr>
            <w:tcW w:w="0" w:type="auto"/>
            <w:vAlign w:val="center"/>
          </w:tcPr>
          <w:p w:rsidR="00680861" w:rsidRDefault="00680861" w:rsidP="00680861">
            <w:pPr>
              <w:jc w:val="center"/>
            </w:pPr>
            <w:r>
              <w:t>761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2234832,10</w:t>
            </w:r>
          </w:p>
        </w:tc>
        <w:tc>
          <w:tcPr>
            <w:tcW w:w="0" w:type="auto"/>
            <w:vAlign w:val="center"/>
          </w:tcPr>
          <w:p w:rsidR="00680861" w:rsidRDefault="00680861" w:rsidP="00680861">
            <w:pPr>
              <w:jc w:val="center"/>
            </w:pPr>
            <w:r>
              <w:t>442351,78</w:t>
            </w:r>
          </w:p>
        </w:tc>
      </w:tr>
      <w:tr w:rsidR="00680861" w:rsidTr="00680861">
        <w:trPr>
          <w:trHeight w:val="20"/>
        </w:trPr>
        <w:tc>
          <w:tcPr>
            <w:tcW w:w="0" w:type="auto"/>
            <w:vAlign w:val="center"/>
          </w:tcPr>
          <w:p w:rsidR="00680861" w:rsidRDefault="00680861" w:rsidP="00680861">
            <w:pPr>
              <w:jc w:val="center"/>
            </w:pPr>
            <w:r>
              <w:t>762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2234832,14</w:t>
            </w:r>
          </w:p>
        </w:tc>
        <w:tc>
          <w:tcPr>
            <w:tcW w:w="0" w:type="auto"/>
            <w:vAlign w:val="center"/>
          </w:tcPr>
          <w:p w:rsidR="00680861" w:rsidRDefault="00680861" w:rsidP="00680861">
            <w:pPr>
              <w:jc w:val="center"/>
            </w:pPr>
            <w:r>
              <w:t>442352,78</w:t>
            </w:r>
          </w:p>
        </w:tc>
      </w:tr>
      <w:tr w:rsidR="00680861" w:rsidTr="00680861">
        <w:trPr>
          <w:trHeight w:val="20"/>
        </w:trPr>
        <w:tc>
          <w:tcPr>
            <w:tcW w:w="0" w:type="auto"/>
            <w:vAlign w:val="center"/>
          </w:tcPr>
          <w:p w:rsidR="00680861" w:rsidRDefault="00680861" w:rsidP="00680861">
            <w:pPr>
              <w:jc w:val="center"/>
            </w:pPr>
            <w:r>
              <w:t>759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2234833,14</w:t>
            </w:r>
          </w:p>
        </w:tc>
        <w:tc>
          <w:tcPr>
            <w:tcW w:w="0" w:type="auto"/>
            <w:vAlign w:val="center"/>
          </w:tcPr>
          <w:p w:rsidR="00680861" w:rsidRDefault="00680861" w:rsidP="00680861">
            <w:pPr>
              <w:jc w:val="center"/>
            </w:pPr>
            <w:r>
              <w:t>442352,74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767</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2234857,08</w:t>
            </w:r>
          </w:p>
        </w:tc>
        <w:tc>
          <w:tcPr>
            <w:tcW w:w="0" w:type="auto"/>
            <w:vAlign w:val="center"/>
          </w:tcPr>
          <w:p w:rsidR="00680861" w:rsidRDefault="00680861" w:rsidP="00680861">
            <w:pPr>
              <w:jc w:val="center"/>
            </w:pPr>
            <w:r>
              <w:t>442199,14</w:t>
            </w:r>
          </w:p>
        </w:tc>
      </w:tr>
      <w:tr w:rsidR="00680861" w:rsidTr="00680861">
        <w:trPr>
          <w:trHeight w:val="20"/>
        </w:trPr>
        <w:tc>
          <w:tcPr>
            <w:tcW w:w="0" w:type="auto"/>
            <w:vAlign w:val="center"/>
          </w:tcPr>
          <w:p w:rsidR="00680861" w:rsidRDefault="00680861" w:rsidP="00680861">
            <w:pPr>
              <w:jc w:val="center"/>
            </w:pPr>
            <w:r>
              <w:t>768</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2234857,04</w:t>
            </w:r>
          </w:p>
        </w:tc>
        <w:tc>
          <w:tcPr>
            <w:tcW w:w="0" w:type="auto"/>
            <w:vAlign w:val="center"/>
          </w:tcPr>
          <w:p w:rsidR="00680861" w:rsidRDefault="00680861" w:rsidP="00680861">
            <w:pPr>
              <w:jc w:val="center"/>
            </w:pPr>
            <w:r>
              <w:t>442198,13</w:t>
            </w:r>
          </w:p>
        </w:tc>
      </w:tr>
      <w:tr w:rsidR="00680861" w:rsidTr="00680861">
        <w:trPr>
          <w:trHeight w:val="20"/>
        </w:trPr>
        <w:tc>
          <w:tcPr>
            <w:tcW w:w="0" w:type="auto"/>
            <w:vAlign w:val="center"/>
          </w:tcPr>
          <w:p w:rsidR="00680861" w:rsidRDefault="00680861" w:rsidP="00680861">
            <w:pPr>
              <w:jc w:val="center"/>
            </w:pPr>
            <w:r>
              <w:t>769</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2234856,04</w:t>
            </w:r>
          </w:p>
        </w:tc>
        <w:tc>
          <w:tcPr>
            <w:tcW w:w="0" w:type="auto"/>
            <w:vAlign w:val="center"/>
          </w:tcPr>
          <w:p w:rsidR="00680861" w:rsidRDefault="00680861" w:rsidP="00680861">
            <w:pPr>
              <w:jc w:val="center"/>
            </w:pPr>
            <w:r>
              <w:t>442198,18</w:t>
            </w:r>
          </w:p>
        </w:tc>
      </w:tr>
      <w:tr w:rsidR="00680861" w:rsidTr="00680861">
        <w:trPr>
          <w:trHeight w:val="20"/>
        </w:trPr>
        <w:tc>
          <w:tcPr>
            <w:tcW w:w="0" w:type="auto"/>
            <w:vAlign w:val="center"/>
          </w:tcPr>
          <w:p w:rsidR="00680861" w:rsidRDefault="00680861" w:rsidP="00680861">
            <w:pPr>
              <w:jc w:val="center"/>
            </w:pPr>
            <w:r>
              <w:t>770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2234856,08</w:t>
            </w:r>
          </w:p>
        </w:tc>
        <w:tc>
          <w:tcPr>
            <w:tcW w:w="0" w:type="auto"/>
            <w:vAlign w:val="center"/>
          </w:tcPr>
          <w:p w:rsidR="00680861" w:rsidRDefault="00680861" w:rsidP="00680861">
            <w:pPr>
              <w:jc w:val="center"/>
            </w:pPr>
            <w:r>
              <w:t>442199,18</w:t>
            </w:r>
          </w:p>
        </w:tc>
      </w:tr>
      <w:tr w:rsidR="00680861" w:rsidTr="00680861">
        <w:trPr>
          <w:trHeight w:val="20"/>
        </w:trPr>
        <w:tc>
          <w:tcPr>
            <w:tcW w:w="0" w:type="auto"/>
            <w:vAlign w:val="center"/>
          </w:tcPr>
          <w:p w:rsidR="00680861" w:rsidRDefault="00680861" w:rsidP="00680861">
            <w:pPr>
              <w:jc w:val="center"/>
            </w:pPr>
            <w:r>
              <w:t>767</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2234857,08</w:t>
            </w:r>
          </w:p>
        </w:tc>
        <w:tc>
          <w:tcPr>
            <w:tcW w:w="0" w:type="auto"/>
            <w:vAlign w:val="center"/>
          </w:tcPr>
          <w:p w:rsidR="00680861" w:rsidRDefault="00680861" w:rsidP="00680861">
            <w:pPr>
              <w:jc w:val="center"/>
            </w:pPr>
            <w:r>
              <w:t>442199,14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775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2234952,42</w:t>
            </w:r>
          </w:p>
        </w:tc>
        <w:tc>
          <w:tcPr>
            <w:tcW w:w="0" w:type="auto"/>
            <w:vAlign w:val="center"/>
          </w:tcPr>
          <w:p w:rsidR="00680861" w:rsidRDefault="00680861" w:rsidP="00680861">
            <w:pPr>
              <w:jc w:val="center"/>
            </w:pPr>
            <w:r>
              <w:t>442023,36</w:t>
            </w:r>
          </w:p>
        </w:tc>
      </w:tr>
      <w:tr w:rsidR="00680861" w:rsidTr="00680861">
        <w:trPr>
          <w:trHeight w:val="20"/>
        </w:trPr>
        <w:tc>
          <w:tcPr>
            <w:tcW w:w="0" w:type="auto"/>
            <w:vAlign w:val="center"/>
          </w:tcPr>
          <w:p w:rsidR="00680861" w:rsidRDefault="00680861" w:rsidP="00680861">
            <w:pPr>
              <w:jc w:val="center"/>
            </w:pPr>
            <w:r>
              <w:t>776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2234952,38</w:t>
            </w:r>
          </w:p>
        </w:tc>
        <w:tc>
          <w:tcPr>
            <w:tcW w:w="0" w:type="auto"/>
            <w:vAlign w:val="center"/>
          </w:tcPr>
          <w:p w:rsidR="00680861" w:rsidRDefault="00680861" w:rsidP="00680861">
            <w:pPr>
              <w:jc w:val="center"/>
            </w:pPr>
            <w:r>
              <w:t>442022,37</w:t>
            </w:r>
          </w:p>
        </w:tc>
      </w:tr>
      <w:tr w:rsidR="00680861" w:rsidTr="00680861">
        <w:trPr>
          <w:trHeight w:val="20"/>
        </w:trPr>
        <w:tc>
          <w:tcPr>
            <w:tcW w:w="0" w:type="auto"/>
            <w:vAlign w:val="center"/>
          </w:tcPr>
          <w:p w:rsidR="00680861" w:rsidRDefault="00680861" w:rsidP="00680861">
            <w:pPr>
              <w:jc w:val="center"/>
            </w:pPr>
            <w:r>
              <w:t>777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2234951,38</w:t>
            </w:r>
          </w:p>
        </w:tc>
        <w:tc>
          <w:tcPr>
            <w:tcW w:w="0" w:type="auto"/>
            <w:vAlign w:val="center"/>
          </w:tcPr>
          <w:p w:rsidR="00680861" w:rsidRDefault="00680861" w:rsidP="00680861">
            <w:pPr>
              <w:jc w:val="center"/>
            </w:pPr>
            <w:r>
              <w:t>442022,41</w:t>
            </w:r>
          </w:p>
        </w:tc>
      </w:tr>
      <w:tr w:rsidR="00680861" w:rsidTr="00680861">
        <w:trPr>
          <w:trHeight w:val="20"/>
        </w:trPr>
        <w:tc>
          <w:tcPr>
            <w:tcW w:w="0" w:type="auto"/>
            <w:vAlign w:val="center"/>
          </w:tcPr>
          <w:p w:rsidR="00680861" w:rsidRDefault="00680861" w:rsidP="00680861">
            <w:pPr>
              <w:jc w:val="center"/>
            </w:pPr>
            <w:r>
              <w:t>778</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2234951,42</w:t>
            </w:r>
          </w:p>
        </w:tc>
        <w:tc>
          <w:tcPr>
            <w:tcW w:w="0" w:type="auto"/>
            <w:vAlign w:val="center"/>
          </w:tcPr>
          <w:p w:rsidR="00680861" w:rsidRDefault="00680861" w:rsidP="00680861">
            <w:pPr>
              <w:jc w:val="center"/>
            </w:pPr>
            <w:r>
              <w:t>442023,41</w:t>
            </w:r>
          </w:p>
        </w:tc>
      </w:tr>
      <w:tr w:rsidR="00680861" w:rsidTr="00680861">
        <w:trPr>
          <w:trHeight w:val="20"/>
        </w:trPr>
        <w:tc>
          <w:tcPr>
            <w:tcW w:w="0" w:type="auto"/>
            <w:vAlign w:val="center"/>
          </w:tcPr>
          <w:p w:rsidR="00680861" w:rsidRDefault="00680861" w:rsidP="00680861">
            <w:pPr>
              <w:jc w:val="center"/>
            </w:pPr>
            <w:r>
              <w:t>775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2234952,42</w:t>
            </w:r>
          </w:p>
        </w:tc>
        <w:tc>
          <w:tcPr>
            <w:tcW w:w="0" w:type="auto"/>
            <w:vAlign w:val="center"/>
          </w:tcPr>
          <w:p w:rsidR="00680861" w:rsidRDefault="00680861" w:rsidP="00680861">
            <w:pPr>
              <w:jc w:val="center"/>
            </w:pPr>
            <w:r>
              <w:t>442023,36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783</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2234957,52</w:t>
            </w:r>
          </w:p>
        </w:tc>
        <w:tc>
          <w:tcPr>
            <w:tcW w:w="0" w:type="auto"/>
            <w:vAlign w:val="center"/>
          </w:tcPr>
          <w:p w:rsidR="00680861" w:rsidRDefault="00680861" w:rsidP="00680861">
            <w:pPr>
              <w:jc w:val="center"/>
            </w:pPr>
            <w:r>
              <w:t>441990,65</w:t>
            </w:r>
          </w:p>
        </w:tc>
      </w:tr>
      <w:tr w:rsidR="00680861" w:rsidTr="00680861">
        <w:trPr>
          <w:trHeight w:val="20"/>
        </w:trPr>
        <w:tc>
          <w:tcPr>
            <w:tcW w:w="0" w:type="auto"/>
            <w:vAlign w:val="center"/>
          </w:tcPr>
          <w:p w:rsidR="00680861" w:rsidRDefault="00680861" w:rsidP="00680861">
            <w:pPr>
              <w:jc w:val="center"/>
            </w:pPr>
            <w:r>
              <w:t>784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2234957,47</w:t>
            </w:r>
          </w:p>
        </w:tc>
        <w:tc>
          <w:tcPr>
            <w:tcW w:w="0" w:type="auto"/>
            <w:vAlign w:val="center"/>
          </w:tcPr>
          <w:p w:rsidR="00680861" w:rsidRDefault="00680861" w:rsidP="00680861">
            <w:pPr>
              <w:jc w:val="center"/>
            </w:pPr>
            <w:r>
              <w:t>441989,66</w:t>
            </w:r>
          </w:p>
        </w:tc>
      </w:tr>
      <w:tr w:rsidR="00680861" w:rsidTr="00680861">
        <w:trPr>
          <w:trHeight w:val="20"/>
        </w:trPr>
        <w:tc>
          <w:tcPr>
            <w:tcW w:w="0" w:type="auto"/>
            <w:vAlign w:val="center"/>
          </w:tcPr>
          <w:p w:rsidR="00680861" w:rsidRDefault="00680861" w:rsidP="00680861">
            <w:pPr>
              <w:jc w:val="center"/>
            </w:pPr>
            <w:r>
              <w:t>785</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2234956,47</w:t>
            </w:r>
          </w:p>
        </w:tc>
        <w:tc>
          <w:tcPr>
            <w:tcW w:w="0" w:type="auto"/>
            <w:vAlign w:val="center"/>
          </w:tcPr>
          <w:p w:rsidR="00680861" w:rsidRDefault="00680861" w:rsidP="00680861">
            <w:pPr>
              <w:jc w:val="center"/>
            </w:pPr>
            <w:r>
              <w:t>441989,70</w:t>
            </w:r>
          </w:p>
        </w:tc>
      </w:tr>
      <w:tr w:rsidR="00680861" w:rsidTr="00680861">
        <w:trPr>
          <w:trHeight w:val="20"/>
        </w:trPr>
        <w:tc>
          <w:tcPr>
            <w:tcW w:w="0" w:type="auto"/>
            <w:vAlign w:val="center"/>
          </w:tcPr>
          <w:p w:rsidR="00680861" w:rsidRDefault="00680861" w:rsidP="00680861">
            <w:pPr>
              <w:jc w:val="center"/>
            </w:pPr>
            <w:r>
              <w:t>786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2234956,52</w:t>
            </w:r>
          </w:p>
        </w:tc>
        <w:tc>
          <w:tcPr>
            <w:tcW w:w="0" w:type="auto"/>
            <w:vAlign w:val="center"/>
          </w:tcPr>
          <w:p w:rsidR="00680861" w:rsidRDefault="00680861" w:rsidP="00680861">
            <w:pPr>
              <w:jc w:val="center"/>
            </w:pPr>
            <w:r>
              <w:t>441990,69</w:t>
            </w:r>
          </w:p>
        </w:tc>
      </w:tr>
      <w:tr w:rsidR="00680861" w:rsidTr="00680861">
        <w:trPr>
          <w:trHeight w:val="20"/>
        </w:trPr>
        <w:tc>
          <w:tcPr>
            <w:tcW w:w="0" w:type="auto"/>
            <w:vAlign w:val="center"/>
          </w:tcPr>
          <w:p w:rsidR="00680861" w:rsidRDefault="00680861" w:rsidP="00680861">
            <w:pPr>
              <w:jc w:val="center"/>
            </w:pPr>
            <w:r>
              <w:t>783</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2234957,52</w:t>
            </w:r>
          </w:p>
        </w:tc>
        <w:tc>
          <w:tcPr>
            <w:tcW w:w="0" w:type="auto"/>
            <w:vAlign w:val="center"/>
          </w:tcPr>
          <w:p w:rsidR="00680861" w:rsidRDefault="00680861" w:rsidP="00680861">
            <w:pPr>
              <w:jc w:val="center"/>
            </w:pPr>
            <w:r>
              <w:t>441990,65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791</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2235047,76</w:t>
            </w:r>
          </w:p>
        </w:tc>
        <w:tc>
          <w:tcPr>
            <w:tcW w:w="0" w:type="auto"/>
            <w:vAlign w:val="center"/>
          </w:tcPr>
          <w:p w:rsidR="00680861" w:rsidRDefault="00680861" w:rsidP="00680861">
            <w:pPr>
              <w:jc w:val="center"/>
            </w:pPr>
            <w:r>
              <w:t>441847,58</w:t>
            </w:r>
          </w:p>
        </w:tc>
      </w:tr>
      <w:tr w:rsidR="00680861" w:rsidTr="00680861">
        <w:trPr>
          <w:trHeight w:val="20"/>
        </w:trPr>
        <w:tc>
          <w:tcPr>
            <w:tcW w:w="0" w:type="auto"/>
            <w:vAlign w:val="center"/>
          </w:tcPr>
          <w:p w:rsidR="00680861" w:rsidRDefault="00680861" w:rsidP="00680861">
            <w:pPr>
              <w:jc w:val="center"/>
            </w:pPr>
            <w:r>
              <w:t>792</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2235047,71</w:t>
            </w:r>
          </w:p>
        </w:tc>
        <w:tc>
          <w:tcPr>
            <w:tcW w:w="0" w:type="auto"/>
            <w:vAlign w:val="center"/>
          </w:tcPr>
          <w:p w:rsidR="00680861" w:rsidRDefault="00680861" w:rsidP="00680861">
            <w:pPr>
              <w:jc w:val="center"/>
            </w:pPr>
            <w:r>
              <w:t>441846,58</w:t>
            </w:r>
          </w:p>
        </w:tc>
      </w:tr>
      <w:tr w:rsidR="00680861" w:rsidTr="00680861">
        <w:trPr>
          <w:trHeight w:val="20"/>
        </w:trPr>
        <w:tc>
          <w:tcPr>
            <w:tcW w:w="0" w:type="auto"/>
            <w:vAlign w:val="center"/>
          </w:tcPr>
          <w:p w:rsidR="00680861" w:rsidRDefault="00680861" w:rsidP="00680861">
            <w:pPr>
              <w:jc w:val="center"/>
            </w:pPr>
            <w:r>
              <w:t>793</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2235046,71</w:t>
            </w:r>
          </w:p>
        </w:tc>
        <w:tc>
          <w:tcPr>
            <w:tcW w:w="0" w:type="auto"/>
            <w:vAlign w:val="center"/>
          </w:tcPr>
          <w:p w:rsidR="00680861" w:rsidRDefault="00680861" w:rsidP="00680861">
            <w:pPr>
              <w:jc w:val="center"/>
            </w:pPr>
            <w:r>
              <w:t>441846,63</w:t>
            </w:r>
          </w:p>
        </w:tc>
      </w:tr>
      <w:tr w:rsidR="00680861" w:rsidTr="00680861">
        <w:trPr>
          <w:trHeight w:val="20"/>
        </w:trPr>
        <w:tc>
          <w:tcPr>
            <w:tcW w:w="0" w:type="auto"/>
            <w:vAlign w:val="center"/>
          </w:tcPr>
          <w:p w:rsidR="00680861" w:rsidRDefault="00680861" w:rsidP="00680861">
            <w:pPr>
              <w:jc w:val="center"/>
            </w:pPr>
            <w:r>
              <w:t>794</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2235046,76</w:t>
            </w:r>
          </w:p>
        </w:tc>
        <w:tc>
          <w:tcPr>
            <w:tcW w:w="0" w:type="auto"/>
            <w:vAlign w:val="center"/>
          </w:tcPr>
          <w:p w:rsidR="00680861" w:rsidRDefault="00680861" w:rsidP="00680861">
            <w:pPr>
              <w:jc w:val="center"/>
            </w:pPr>
            <w:r>
              <w:t>441847,64</w:t>
            </w:r>
          </w:p>
        </w:tc>
      </w:tr>
      <w:tr w:rsidR="00680861" w:rsidTr="00680861">
        <w:trPr>
          <w:trHeight w:val="20"/>
        </w:trPr>
        <w:tc>
          <w:tcPr>
            <w:tcW w:w="0" w:type="auto"/>
            <w:vAlign w:val="center"/>
          </w:tcPr>
          <w:p w:rsidR="00680861" w:rsidRDefault="00680861" w:rsidP="00680861">
            <w:pPr>
              <w:jc w:val="center"/>
            </w:pPr>
            <w:r>
              <w:t>791</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2235047,76</w:t>
            </w:r>
          </w:p>
        </w:tc>
        <w:tc>
          <w:tcPr>
            <w:tcW w:w="0" w:type="auto"/>
            <w:vAlign w:val="center"/>
          </w:tcPr>
          <w:p w:rsidR="00680861" w:rsidRDefault="00680861" w:rsidP="00680861">
            <w:pPr>
              <w:jc w:val="center"/>
            </w:pPr>
            <w:r>
              <w:t>441847,58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795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2235083,97</w:t>
            </w:r>
          </w:p>
        </w:tc>
        <w:tc>
          <w:tcPr>
            <w:tcW w:w="0" w:type="auto"/>
            <w:vAlign w:val="center"/>
          </w:tcPr>
          <w:p w:rsidR="00680861" w:rsidRDefault="00680861" w:rsidP="00680861">
            <w:pPr>
              <w:jc w:val="center"/>
            </w:pPr>
            <w:r>
              <w:t>441622,15</w:t>
            </w:r>
          </w:p>
        </w:tc>
      </w:tr>
      <w:tr w:rsidR="00680861" w:rsidTr="00680861">
        <w:trPr>
          <w:trHeight w:val="20"/>
        </w:trPr>
        <w:tc>
          <w:tcPr>
            <w:tcW w:w="0" w:type="auto"/>
            <w:vAlign w:val="center"/>
          </w:tcPr>
          <w:p w:rsidR="00680861" w:rsidRDefault="00680861" w:rsidP="00680861">
            <w:pPr>
              <w:jc w:val="center"/>
            </w:pPr>
            <w:r>
              <w:t>796</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2235083,93</w:t>
            </w:r>
          </w:p>
        </w:tc>
        <w:tc>
          <w:tcPr>
            <w:tcW w:w="0" w:type="auto"/>
            <w:vAlign w:val="center"/>
          </w:tcPr>
          <w:p w:rsidR="00680861" w:rsidRDefault="00680861" w:rsidP="00680861">
            <w:pPr>
              <w:jc w:val="center"/>
            </w:pPr>
            <w:r>
              <w:t>441621,16</w:t>
            </w:r>
          </w:p>
        </w:tc>
      </w:tr>
      <w:tr w:rsidR="00680861" w:rsidTr="00680861">
        <w:trPr>
          <w:trHeight w:val="20"/>
        </w:trPr>
        <w:tc>
          <w:tcPr>
            <w:tcW w:w="0" w:type="auto"/>
            <w:vAlign w:val="center"/>
          </w:tcPr>
          <w:p w:rsidR="00680861" w:rsidRDefault="00680861" w:rsidP="00680861">
            <w:pPr>
              <w:jc w:val="center"/>
            </w:pPr>
            <w:r>
              <w:t>797</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2235082,93</w:t>
            </w:r>
          </w:p>
        </w:tc>
        <w:tc>
          <w:tcPr>
            <w:tcW w:w="0" w:type="auto"/>
            <w:vAlign w:val="center"/>
          </w:tcPr>
          <w:p w:rsidR="00680861" w:rsidRDefault="00680861" w:rsidP="00680861">
            <w:pPr>
              <w:jc w:val="center"/>
            </w:pPr>
            <w:r>
              <w:t>441621,20</w:t>
            </w:r>
          </w:p>
        </w:tc>
      </w:tr>
      <w:tr w:rsidR="00680861" w:rsidTr="00680861">
        <w:trPr>
          <w:trHeight w:val="20"/>
        </w:trPr>
        <w:tc>
          <w:tcPr>
            <w:tcW w:w="0" w:type="auto"/>
            <w:vAlign w:val="center"/>
          </w:tcPr>
          <w:p w:rsidR="00680861" w:rsidRDefault="00680861" w:rsidP="00680861">
            <w:pPr>
              <w:jc w:val="center"/>
            </w:pPr>
            <w:r>
              <w:t>798</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2235082,97</w:t>
            </w:r>
          </w:p>
        </w:tc>
        <w:tc>
          <w:tcPr>
            <w:tcW w:w="0" w:type="auto"/>
            <w:vAlign w:val="center"/>
          </w:tcPr>
          <w:p w:rsidR="00680861" w:rsidRDefault="00680861" w:rsidP="00680861">
            <w:pPr>
              <w:jc w:val="center"/>
            </w:pPr>
            <w:r>
              <w:t>441622,20</w:t>
            </w:r>
          </w:p>
        </w:tc>
      </w:tr>
      <w:tr w:rsidR="00680861" w:rsidTr="00680861">
        <w:trPr>
          <w:trHeight w:val="20"/>
        </w:trPr>
        <w:tc>
          <w:tcPr>
            <w:tcW w:w="0" w:type="auto"/>
            <w:vAlign w:val="center"/>
          </w:tcPr>
          <w:p w:rsidR="00680861" w:rsidRDefault="00680861" w:rsidP="00680861">
            <w:pPr>
              <w:jc w:val="center"/>
            </w:pPr>
            <w:r>
              <w:t>795</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2235083,97</w:t>
            </w:r>
          </w:p>
        </w:tc>
        <w:tc>
          <w:tcPr>
            <w:tcW w:w="0" w:type="auto"/>
            <w:vAlign w:val="center"/>
          </w:tcPr>
          <w:p w:rsidR="00680861" w:rsidRDefault="00680861" w:rsidP="00680861">
            <w:pPr>
              <w:jc w:val="center"/>
            </w:pPr>
            <w:r>
              <w:t>441622,15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787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2235111,61</w:t>
            </w:r>
          </w:p>
        </w:tc>
        <w:tc>
          <w:tcPr>
            <w:tcW w:w="0" w:type="auto"/>
            <w:vAlign w:val="center"/>
          </w:tcPr>
          <w:p w:rsidR="00680861" w:rsidRDefault="00680861" w:rsidP="00680861">
            <w:pPr>
              <w:jc w:val="center"/>
            </w:pPr>
            <w:r>
              <w:t>441707,78</w:t>
            </w:r>
          </w:p>
        </w:tc>
      </w:tr>
      <w:tr w:rsidR="00680861" w:rsidTr="00680861">
        <w:trPr>
          <w:trHeight w:val="20"/>
        </w:trPr>
        <w:tc>
          <w:tcPr>
            <w:tcW w:w="0" w:type="auto"/>
            <w:vAlign w:val="center"/>
          </w:tcPr>
          <w:p w:rsidR="00680861" w:rsidRDefault="00680861" w:rsidP="00680861">
            <w:pPr>
              <w:jc w:val="center"/>
            </w:pPr>
            <w:r>
              <w:t>788</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2235111,57</w:t>
            </w:r>
          </w:p>
        </w:tc>
        <w:tc>
          <w:tcPr>
            <w:tcW w:w="0" w:type="auto"/>
            <w:vAlign w:val="center"/>
          </w:tcPr>
          <w:p w:rsidR="00680861" w:rsidRDefault="00680861" w:rsidP="00680861">
            <w:pPr>
              <w:jc w:val="center"/>
            </w:pPr>
            <w:r>
              <w:t>441706,79</w:t>
            </w:r>
          </w:p>
        </w:tc>
      </w:tr>
      <w:tr w:rsidR="00680861" w:rsidTr="00680861">
        <w:trPr>
          <w:trHeight w:val="20"/>
        </w:trPr>
        <w:tc>
          <w:tcPr>
            <w:tcW w:w="0" w:type="auto"/>
            <w:vAlign w:val="center"/>
          </w:tcPr>
          <w:p w:rsidR="00680861" w:rsidRDefault="00680861" w:rsidP="00680861">
            <w:pPr>
              <w:jc w:val="center"/>
            </w:pPr>
            <w:r>
              <w:t>789</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2235110,57</w:t>
            </w:r>
          </w:p>
        </w:tc>
        <w:tc>
          <w:tcPr>
            <w:tcW w:w="0" w:type="auto"/>
            <w:vAlign w:val="center"/>
          </w:tcPr>
          <w:p w:rsidR="00680861" w:rsidRDefault="00680861" w:rsidP="00680861">
            <w:pPr>
              <w:jc w:val="center"/>
            </w:pPr>
            <w:r>
              <w:t>441706,82</w:t>
            </w:r>
          </w:p>
        </w:tc>
      </w:tr>
      <w:tr w:rsidR="00680861" w:rsidTr="00680861">
        <w:trPr>
          <w:trHeight w:val="20"/>
        </w:trPr>
        <w:tc>
          <w:tcPr>
            <w:tcW w:w="0" w:type="auto"/>
            <w:vAlign w:val="center"/>
          </w:tcPr>
          <w:p w:rsidR="00680861" w:rsidRDefault="00680861" w:rsidP="00680861">
            <w:pPr>
              <w:jc w:val="center"/>
            </w:pPr>
            <w:r>
              <w:t>790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2235110,61</w:t>
            </w:r>
          </w:p>
        </w:tc>
        <w:tc>
          <w:tcPr>
            <w:tcW w:w="0" w:type="auto"/>
            <w:vAlign w:val="center"/>
          </w:tcPr>
          <w:p w:rsidR="00680861" w:rsidRDefault="00680861" w:rsidP="00680861">
            <w:pPr>
              <w:jc w:val="center"/>
            </w:pPr>
            <w:r>
              <w:t>441707,82</w:t>
            </w:r>
          </w:p>
        </w:tc>
      </w:tr>
      <w:tr w:rsidR="00680861" w:rsidTr="00680861">
        <w:trPr>
          <w:trHeight w:val="20"/>
        </w:trPr>
        <w:tc>
          <w:tcPr>
            <w:tcW w:w="0" w:type="auto"/>
            <w:vAlign w:val="center"/>
          </w:tcPr>
          <w:p w:rsidR="00680861" w:rsidRDefault="00680861" w:rsidP="00680861">
            <w:pPr>
              <w:jc w:val="center"/>
            </w:pPr>
            <w:r>
              <w:t>787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2235111,61</w:t>
            </w:r>
          </w:p>
        </w:tc>
        <w:tc>
          <w:tcPr>
            <w:tcW w:w="0" w:type="auto"/>
            <w:vAlign w:val="center"/>
          </w:tcPr>
          <w:p w:rsidR="00680861" w:rsidRDefault="00680861" w:rsidP="00680861">
            <w:pPr>
              <w:jc w:val="center"/>
            </w:pPr>
            <w:r>
              <w:t>441707,78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779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2235114,42</w:t>
            </w:r>
          </w:p>
        </w:tc>
        <w:tc>
          <w:tcPr>
            <w:tcW w:w="0" w:type="auto"/>
            <w:vAlign w:val="center"/>
          </w:tcPr>
          <w:p w:rsidR="00680861" w:rsidRDefault="00680861" w:rsidP="00680861">
            <w:pPr>
              <w:jc w:val="center"/>
            </w:pPr>
            <w:r>
              <w:t>441639,13</w:t>
            </w:r>
          </w:p>
        </w:tc>
      </w:tr>
      <w:tr w:rsidR="00680861" w:rsidTr="00680861">
        <w:trPr>
          <w:trHeight w:val="20"/>
        </w:trPr>
        <w:tc>
          <w:tcPr>
            <w:tcW w:w="0" w:type="auto"/>
            <w:vAlign w:val="center"/>
          </w:tcPr>
          <w:p w:rsidR="00680861" w:rsidRDefault="00680861" w:rsidP="00680861">
            <w:pPr>
              <w:jc w:val="center"/>
            </w:pPr>
            <w:r>
              <w:t>780</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2235114,38</w:t>
            </w:r>
          </w:p>
        </w:tc>
        <w:tc>
          <w:tcPr>
            <w:tcW w:w="0" w:type="auto"/>
            <w:vAlign w:val="center"/>
          </w:tcPr>
          <w:p w:rsidR="00680861" w:rsidRDefault="00680861" w:rsidP="00680861">
            <w:pPr>
              <w:jc w:val="center"/>
            </w:pPr>
            <w:r>
              <w:t>441638,13</w:t>
            </w:r>
          </w:p>
        </w:tc>
      </w:tr>
      <w:tr w:rsidR="00680861" w:rsidTr="00680861">
        <w:trPr>
          <w:trHeight w:val="20"/>
        </w:trPr>
        <w:tc>
          <w:tcPr>
            <w:tcW w:w="0" w:type="auto"/>
            <w:vAlign w:val="center"/>
          </w:tcPr>
          <w:p w:rsidR="00680861" w:rsidRDefault="00680861" w:rsidP="00680861">
            <w:pPr>
              <w:jc w:val="center"/>
            </w:pPr>
            <w:r>
              <w:t>781</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2235113,38</w:t>
            </w:r>
          </w:p>
        </w:tc>
        <w:tc>
          <w:tcPr>
            <w:tcW w:w="0" w:type="auto"/>
            <w:vAlign w:val="center"/>
          </w:tcPr>
          <w:p w:rsidR="00680861" w:rsidRDefault="00680861" w:rsidP="00680861">
            <w:pPr>
              <w:jc w:val="center"/>
            </w:pPr>
            <w:r>
              <w:t>441638,18</w:t>
            </w:r>
          </w:p>
        </w:tc>
      </w:tr>
      <w:tr w:rsidR="00680861" w:rsidTr="00680861">
        <w:trPr>
          <w:trHeight w:val="20"/>
        </w:trPr>
        <w:tc>
          <w:tcPr>
            <w:tcW w:w="0" w:type="auto"/>
            <w:vAlign w:val="center"/>
          </w:tcPr>
          <w:p w:rsidR="00680861" w:rsidRDefault="00680861" w:rsidP="00680861">
            <w:pPr>
              <w:jc w:val="center"/>
            </w:pPr>
            <w:r>
              <w:t>782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2235113,42</w:t>
            </w:r>
          </w:p>
        </w:tc>
        <w:tc>
          <w:tcPr>
            <w:tcW w:w="0" w:type="auto"/>
            <w:vAlign w:val="center"/>
          </w:tcPr>
          <w:p w:rsidR="00680861" w:rsidRDefault="00680861" w:rsidP="00680861">
            <w:pPr>
              <w:jc w:val="center"/>
            </w:pPr>
            <w:r>
              <w:t>441639,17</w:t>
            </w:r>
          </w:p>
        </w:tc>
      </w:tr>
      <w:tr w:rsidR="00680861" w:rsidTr="00680861">
        <w:trPr>
          <w:trHeight w:val="20"/>
        </w:trPr>
        <w:tc>
          <w:tcPr>
            <w:tcW w:w="0" w:type="auto"/>
            <w:vAlign w:val="center"/>
          </w:tcPr>
          <w:p w:rsidR="00680861" w:rsidRDefault="00680861" w:rsidP="00680861">
            <w:pPr>
              <w:jc w:val="center"/>
            </w:pPr>
            <w:r>
              <w:t>779</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2235114,42</w:t>
            </w:r>
          </w:p>
        </w:tc>
        <w:tc>
          <w:tcPr>
            <w:tcW w:w="0" w:type="auto"/>
            <w:vAlign w:val="center"/>
          </w:tcPr>
          <w:p w:rsidR="00680861" w:rsidRDefault="00680861" w:rsidP="00680861">
            <w:pPr>
              <w:jc w:val="center"/>
            </w:pPr>
            <w:r>
              <w:t>441639,13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771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2235116,18</w:t>
            </w:r>
          </w:p>
        </w:tc>
        <w:tc>
          <w:tcPr>
            <w:tcW w:w="0" w:type="auto"/>
            <w:vAlign w:val="center"/>
          </w:tcPr>
          <w:p w:rsidR="00680861" w:rsidRDefault="00680861" w:rsidP="00680861">
            <w:pPr>
              <w:jc w:val="center"/>
            </w:pPr>
            <w:r>
              <w:t>441665,36</w:t>
            </w:r>
          </w:p>
        </w:tc>
      </w:tr>
      <w:tr w:rsidR="00680861" w:rsidTr="00680861">
        <w:trPr>
          <w:trHeight w:val="20"/>
        </w:trPr>
        <w:tc>
          <w:tcPr>
            <w:tcW w:w="0" w:type="auto"/>
            <w:vAlign w:val="center"/>
          </w:tcPr>
          <w:p w:rsidR="00680861" w:rsidRDefault="00680861" w:rsidP="00680861">
            <w:pPr>
              <w:jc w:val="center"/>
            </w:pPr>
            <w:r>
              <w:t>772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2235116,14</w:t>
            </w:r>
          </w:p>
        </w:tc>
        <w:tc>
          <w:tcPr>
            <w:tcW w:w="0" w:type="auto"/>
            <w:vAlign w:val="center"/>
          </w:tcPr>
          <w:p w:rsidR="00680861" w:rsidRDefault="00680861" w:rsidP="00680861">
            <w:pPr>
              <w:jc w:val="center"/>
            </w:pPr>
            <w:r>
              <w:t>441664,35</w:t>
            </w:r>
          </w:p>
        </w:tc>
      </w:tr>
      <w:tr w:rsidR="00680861" w:rsidTr="00680861">
        <w:trPr>
          <w:trHeight w:val="20"/>
        </w:trPr>
        <w:tc>
          <w:tcPr>
            <w:tcW w:w="0" w:type="auto"/>
            <w:vAlign w:val="center"/>
          </w:tcPr>
          <w:p w:rsidR="00680861" w:rsidRDefault="00680861" w:rsidP="00680861">
            <w:pPr>
              <w:jc w:val="center"/>
            </w:pPr>
            <w:r>
              <w:t>773</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2235115,14</w:t>
            </w:r>
          </w:p>
        </w:tc>
        <w:tc>
          <w:tcPr>
            <w:tcW w:w="0" w:type="auto"/>
            <w:vAlign w:val="center"/>
          </w:tcPr>
          <w:p w:rsidR="00680861" w:rsidRDefault="00680861" w:rsidP="00680861">
            <w:pPr>
              <w:jc w:val="center"/>
            </w:pPr>
            <w:r>
              <w:t>441664,39</w:t>
            </w:r>
          </w:p>
        </w:tc>
      </w:tr>
      <w:tr w:rsidR="00680861" w:rsidTr="00680861">
        <w:trPr>
          <w:trHeight w:val="20"/>
        </w:trPr>
        <w:tc>
          <w:tcPr>
            <w:tcW w:w="0" w:type="auto"/>
            <w:vAlign w:val="center"/>
          </w:tcPr>
          <w:p w:rsidR="00680861" w:rsidRDefault="00680861" w:rsidP="00680861">
            <w:pPr>
              <w:jc w:val="center"/>
            </w:pPr>
            <w:r>
              <w:t>774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2235115,18</w:t>
            </w:r>
          </w:p>
        </w:tc>
        <w:tc>
          <w:tcPr>
            <w:tcW w:w="0" w:type="auto"/>
            <w:vAlign w:val="center"/>
          </w:tcPr>
          <w:p w:rsidR="00680861" w:rsidRDefault="00680861" w:rsidP="00680861">
            <w:pPr>
              <w:jc w:val="center"/>
            </w:pPr>
            <w:r>
              <w:t>441665,40</w:t>
            </w:r>
          </w:p>
        </w:tc>
      </w:tr>
      <w:tr w:rsidR="00680861" w:rsidTr="00680861">
        <w:trPr>
          <w:trHeight w:val="20"/>
        </w:trPr>
        <w:tc>
          <w:tcPr>
            <w:tcW w:w="0" w:type="auto"/>
            <w:vAlign w:val="center"/>
          </w:tcPr>
          <w:p w:rsidR="00680861" w:rsidRDefault="00680861" w:rsidP="00680861">
            <w:pPr>
              <w:jc w:val="center"/>
            </w:pPr>
            <w:r>
              <w:t>771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2235116,18</w:t>
            </w:r>
          </w:p>
        </w:tc>
        <w:tc>
          <w:tcPr>
            <w:tcW w:w="0" w:type="auto"/>
            <w:vAlign w:val="center"/>
          </w:tcPr>
          <w:p w:rsidR="00680861" w:rsidRDefault="00680861" w:rsidP="00680861">
            <w:pPr>
              <w:jc w:val="center"/>
            </w:pPr>
            <w:r>
              <w:t>441665,36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763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2235116,58</w:t>
            </w:r>
          </w:p>
        </w:tc>
        <w:tc>
          <w:tcPr>
            <w:tcW w:w="0" w:type="auto"/>
            <w:vAlign w:val="center"/>
          </w:tcPr>
          <w:p w:rsidR="00680861" w:rsidRDefault="00680861" w:rsidP="00680861">
            <w:pPr>
              <w:jc w:val="center"/>
            </w:pPr>
            <w:r>
              <w:t>441718,78</w:t>
            </w:r>
          </w:p>
        </w:tc>
      </w:tr>
      <w:tr w:rsidR="00680861" w:rsidTr="00680861">
        <w:trPr>
          <w:trHeight w:val="20"/>
        </w:trPr>
        <w:tc>
          <w:tcPr>
            <w:tcW w:w="0" w:type="auto"/>
            <w:vAlign w:val="center"/>
          </w:tcPr>
          <w:p w:rsidR="00680861" w:rsidRDefault="00680861" w:rsidP="00680861">
            <w:pPr>
              <w:jc w:val="center"/>
            </w:pPr>
            <w:r>
              <w:t>764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2235116,54</w:t>
            </w:r>
          </w:p>
        </w:tc>
        <w:tc>
          <w:tcPr>
            <w:tcW w:w="0" w:type="auto"/>
            <w:vAlign w:val="center"/>
          </w:tcPr>
          <w:p w:rsidR="00680861" w:rsidRDefault="00680861" w:rsidP="00680861">
            <w:pPr>
              <w:jc w:val="center"/>
            </w:pPr>
            <w:r>
              <w:t>441717,79</w:t>
            </w:r>
          </w:p>
        </w:tc>
      </w:tr>
      <w:tr w:rsidR="00680861" w:rsidTr="00680861">
        <w:trPr>
          <w:trHeight w:val="20"/>
        </w:trPr>
        <w:tc>
          <w:tcPr>
            <w:tcW w:w="0" w:type="auto"/>
            <w:vAlign w:val="center"/>
          </w:tcPr>
          <w:p w:rsidR="00680861" w:rsidRDefault="00680861" w:rsidP="00680861">
            <w:pPr>
              <w:jc w:val="center"/>
            </w:pPr>
            <w:r>
              <w:t>765</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2235115,54</w:t>
            </w:r>
          </w:p>
        </w:tc>
        <w:tc>
          <w:tcPr>
            <w:tcW w:w="0" w:type="auto"/>
            <w:vAlign w:val="center"/>
          </w:tcPr>
          <w:p w:rsidR="00680861" w:rsidRDefault="00680861" w:rsidP="00680861">
            <w:pPr>
              <w:jc w:val="center"/>
            </w:pPr>
            <w:r>
              <w:t>441717,83</w:t>
            </w:r>
          </w:p>
        </w:tc>
      </w:tr>
      <w:tr w:rsidR="00680861" w:rsidTr="00680861">
        <w:trPr>
          <w:trHeight w:val="20"/>
        </w:trPr>
        <w:tc>
          <w:tcPr>
            <w:tcW w:w="0" w:type="auto"/>
            <w:vAlign w:val="center"/>
          </w:tcPr>
          <w:p w:rsidR="00680861" w:rsidRDefault="00680861" w:rsidP="00680861">
            <w:pPr>
              <w:jc w:val="center"/>
            </w:pPr>
            <w:r>
              <w:t>766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2235115,58</w:t>
            </w:r>
          </w:p>
        </w:tc>
        <w:tc>
          <w:tcPr>
            <w:tcW w:w="0" w:type="auto"/>
            <w:vAlign w:val="center"/>
          </w:tcPr>
          <w:p w:rsidR="00680861" w:rsidRDefault="00680861" w:rsidP="00680861">
            <w:pPr>
              <w:jc w:val="center"/>
            </w:pPr>
            <w:r>
              <w:t>441718,82</w:t>
            </w:r>
          </w:p>
        </w:tc>
      </w:tr>
      <w:tr w:rsidR="00680861" w:rsidTr="00680861">
        <w:trPr>
          <w:trHeight w:val="20"/>
        </w:trPr>
        <w:tc>
          <w:tcPr>
            <w:tcW w:w="0" w:type="auto"/>
            <w:vAlign w:val="center"/>
          </w:tcPr>
          <w:p w:rsidR="00680861" w:rsidRDefault="00680861" w:rsidP="00680861">
            <w:pPr>
              <w:jc w:val="center"/>
            </w:pPr>
            <w:r>
              <w:t>763</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2235116,58</w:t>
            </w:r>
          </w:p>
        </w:tc>
        <w:tc>
          <w:tcPr>
            <w:tcW w:w="0" w:type="auto"/>
            <w:vAlign w:val="center"/>
          </w:tcPr>
          <w:p w:rsidR="00680861" w:rsidRDefault="00680861" w:rsidP="00680861">
            <w:pPr>
              <w:jc w:val="center"/>
            </w:pPr>
            <w:r>
              <w:t>441718,78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755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2235122,44</w:t>
            </w:r>
          </w:p>
        </w:tc>
        <w:tc>
          <w:tcPr>
            <w:tcW w:w="0" w:type="auto"/>
            <w:vAlign w:val="center"/>
          </w:tcPr>
          <w:p w:rsidR="00680861" w:rsidRDefault="00680861" w:rsidP="00680861">
            <w:pPr>
              <w:jc w:val="center"/>
            </w:pPr>
            <w:r>
              <w:t>441648,72</w:t>
            </w:r>
          </w:p>
        </w:tc>
      </w:tr>
      <w:tr w:rsidR="00680861" w:rsidTr="00680861">
        <w:trPr>
          <w:trHeight w:val="20"/>
        </w:trPr>
        <w:tc>
          <w:tcPr>
            <w:tcW w:w="0" w:type="auto"/>
            <w:vAlign w:val="center"/>
          </w:tcPr>
          <w:p w:rsidR="00680861" w:rsidRDefault="00680861" w:rsidP="00680861">
            <w:pPr>
              <w:jc w:val="center"/>
            </w:pPr>
            <w:r>
              <w:t>756</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2235122,40</w:t>
            </w:r>
          </w:p>
        </w:tc>
        <w:tc>
          <w:tcPr>
            <w:tcW w:w="0" w:type="auto"/>
            <w:vAlign w:val="center"/>
          </w:tcPr>
          <w:p w:rsidR="00680861" w:rsidRDefault="00680861" w:rsidP="00680861">
            <w:pPr>
              <w:jc w:val="center"/>
            </w:pPr>
            <w:r>
              <w:t>441647,72</w:t>
            </w:r>
          </w:p>
        </w:tc>
      </w:tr>
      <w:tr w:rsidR="00680861" w:rsidTr="00680861">
        <w:trPr>
          <w:trHeight w:val="20"/>
        </w:trPr>
        <w:tc>
          <w:tcPr>
            <w:tcW w:w="0" w:type="auto"/>
            <w:vAlign w:val="center"/>
          </w:tcPr>
          <w:p w:rsidR="00680861" w:rsidRDefault="00680861" w:rsidP="00680861">
            <w:pPr>
              <w:jc w:val="center"/>
            </w:pPr>
            <w:r>
              <w:t>757</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2235121,40</w:t>
            </w:r>
          </w:p>
        </w:tc>
        <w:tc>
          <w:tcPr>
            <w:tcW w:w="0" w:type="auto"/>
            <w:vAlign w:val="center"/>
          </w:tcPr>
          <w:p w:rsidR="00680861" w:rsidRDefault="00680861" w:rsidP="00680861">
            <w:pPr>
              <w:jc w:val="center"/>
            </w:pPr>
            <w:r>
              <w:t>441647,75</w:t>
            </w:r>
          </w:p>
        </w:tc>
      </w:tr>
      <w:tr w:rsidR="00680861" w:rsidTr="00680861">
        <w:trPr>
          <w:trHeight w:val="20"/>
        </w:trPr>
        <w:tc>
          <w:tcPr>
            <w:tcW w:w="0" w:type="auto"/>
            <w:vAlign w:val="center"/>
          </w:tcPr>
          <w:p w:rsidR="00680861" w:rsidRDefault="00680861" w:rsidP="00680861">
            <w:pPr>
              <w:jc w:val="center"/>
            </w:pPr>
            <w:r>
              <w:t>758</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2235121,44</w:t>
            </w:r>
          </w:p>
        </w:tc>
        <w:tc>
          <w:tcPr>
            <w:tcW w:w="0" w:type="auto"/>
            <w:vAlign w:val="center"/>
          </w:tcPr>
          <w:p w:rsidR="00680861" w:rsidRDefault="00680861" w:rsidP="00680861">
            <w:pPr>
              <w:jc w:val="center"/>
            </w:pPr>
            <w:r>
              <w:t>441648,76</w:t>
            </w:r>
          </w:p>
        </w:tc>
      </w:tr>
      <w:tr w:rsidR="00680861" w:rsidTr="00680861">
        <w:trPr>
          <w:trHeight w:val="20"/>
        </w:trPr>
        <w:tc>
          <w:tcPr>
            <w:tcW w:w="0" w:type="auto"/>
            <w:vAlign w:val="center"/>
          </w:tcPr>
          <w:p w:rsidR="00680861" w:rsidRDefault="00680861" w:rsidP="00680861">
            <w:pPr>
              <w:jc w:val="center"/>
            </w:pPr>
            <w:r>
              <w:t>755</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2235122,44</w:t>
            </w:r>
          </w:p>
        </w:tc>
        <w:tc>
          <w:tcPr>
            <w:tcW w:w="0" w:type="auto"/>
            <w:vAlign w:val="center"/>
          </w:tcPr>
          <w:p w:rsidR="00680861" w:rsidRDefault="00680861" w:rsidP="00680861">
            <w:pPr>
              <w:jc w:val="center"/>
            </w:pPr>
            <w:r>
              <w:t>441648,72</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747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2235123,99</w:t>
            </w:r>
          </w:p>
        </w:tc>
        <w:tc>
          <w:tcPr>
            <w:tcW w:w="0" w:type="auto"/>
            <w:vAlign w:val="center"/>
          </w:tcPr>
          <w:p w:rsidR="00680861" w:rsidRDefault="00680861" w:rsidP="00680861">
            <w:pPr>
              <w:jc w:val="center"/>
            </w:pPr>
            <w:r>
              <w:t>441707,46</w:t>
            </w:r>
          </w:p>
        </w:tc>
      </w:tr>
      <w:tr w:rsidR="00680861" w:rsidTr="00680861">
        <w:trPr>
          <w:trHeight w:val="20"/>
        </w:trPr>
        <w:tc>
          <w:tcPr>
            <w:tcW w:w="0" w:type="auto"/>
            <w:vAlign w:val="center"/>
          </w:tcPr>
          <w:p w:rsidR="00680861" w:rsidRDefault="00680861" w:rsidP="00680861">
            <w:pPr>
              <w:jc w:val="center"/>
            </w:pPr>
            <w:r>
              <w:t>748</w:t>
            </w:r>
          </w:p>
        </w:tc>
        <w:tc>
          <w:tcPr>
            <w:tcW w:w="0" w:type="auto"/>
            <w:vAlign w:val="center"/>
          </w:tcPr>
          <w:p w:rsidR="00680861" w:rsidRDefault="00680861" w:rsidP="00680861">
            <w:pPr>
              <w:jc w:val="center"/>
            </w:pPr>
            <w:r>
              <w:t>177°41'11"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2235123,94</w:t>
            </w:r>
          </w:p>
        </w:tc>
        <w:tc>
          <w:tcPr>
            <w:tcW w:w="0" w:type="auto"/>
            <w:vAlign w:val="center"/>
          </w:tcPr>
          <w:p w:rsidR="00680861" w:rsidRDefault="00680861" w:rsidP="00680861">
            <w:pPr>
              <w:jc w:val="center"/>
            </w:pPr>
            <w:r>
              <w:t>441706,47</w:t>
            </w:r>
          </w:p>
        </w:tc>
      </w:tr>
      <w:tr w:rsidR="00680861" w:rsidTr="00680861">
        <w:trPr>
          <w:trHeight w:val="20"/>
        </w:trPr>
        <w:tc>
          <w:tcPr>
            <w:tcW w:w="0" w:type="auto"/>
            <w:vAlign w:val="center"/>
          </w:tcPr>
          <w:p w:rsidR="00680861" w:rsidRDefault="00680861" w:rsidP="00680861">
            <w:pPr>
              <w:jc w:val="center"/>
            </w:pPr>
            <w:r>
              <w:t>749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2235122,95</w:t>
            </w:r>
          </w:p>
        </w:tc>
        <w:tc>
          <w:tcPr>
            <w:tcW w:w="0" w:type="auto"/>
            <w:vAlign w:val="center"/>
          </w:tcPr>
          <w:p w:rsidR="00680861" w:rsidRDefault="00680861" w:rsidP="00680861">
            <w:pPr>
              <w:jc w:val="center"/>
            </w:pPr>
            <w:r>
              <w:t>441706,51</w:t>
            </w:r>
          </w:p>
        </w:tc>
      </w:tr>
      <w:tr w:rsidR="00680861" w:rsidTr="00680861">
        <w:trPr>
          <w:trHeight w:val="20"/>
        </w:trPr>
        <w:tc>
          <w:tcPr>
            <w:tcW w:w="0" w:type="auto"/>
            <w:vAlign w:val="center"/>
          </w:tcPr>
          <w:p w:rsidR="00680861" w:rsidRDefault="00680861" w:rsidP="00680861">
            <w:pPr>
              <w:jc w:val="center"/>
            </w:pPr>
            <w:r>
              <w:t>750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2235122,99</w:t>
            </w:r>
          </w:p>
        </w:tc>
        <w:tc>
          <w:tcPr>
            <w:tcW w:w="0" w:type="auto"/>
            <w:vAlign w:val="center"/>
          </w:tcPr>
          <w:p w:rsidR="00680861" w:rsidRDefault="00680861" w:rsidP="00680861">
            <w:pPr>
              <w:jc w:val="center"/>
            </w:pPr>
            <w:r>
              <w:t>441707,50</w:t>
            </w:r>
          </w:p>
        </w:tc>
      </w:tr>
      <w:tr w:rsidR="00680861" w:rsidTr="00680861">
        <w:trPr>
          <w:trHeight w:val="20"/>
        </w:trPr>
        <w:tc>
          <w:tcPr>
            <w:tcW w:w="0" w:type="auto"/>
            <w:vAlign w:val="center"/>
          </w:tcPr>
          <w:p w:rsidR="00680861" w:rsidRDefault="00680861" w:rsidP="00680861">
            <w:pPr>
              <w:jc w:val="center"/>
            </w:pPr>
            <w:r>
              <w:t>747</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2235123,99</w:t>
            </w:r>
          </w:p>
        </w:tc>
        <w:tc>
          <w:tcPr>
            <w:tcW w:w="0" w:type="auto"/>
            <w:vAlign w:val="center"/>
          </w:tcPr>
          <w:p w:rsidR="00680861" w:rsidRDefault="00680861" w:rsidP="00680861">
            <w:pPr>
              <w:jc w:val="center"/>
            </w:pPr>
            <w:r>
              <w:t>441707,46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739</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2235151,44</w:t>
            </w:r>
          </w:p>
        </w:tc>
        <w:tc>
          <w:tcPr>
            <w:tcW w:w="0" w:type="auto"/>
            <w:vAlign w:val="center"/>
          </w:tcPr>
          <w:p w:rsidR="00680861" w:rsidRDefault="00680861" w:rsidP="00680861">
            <w:pPr>
              <w:jc w:val="center"/>
            </w:pPr>
            <w:r>
              <w:t>441594,94</w:t>
            </w:r>
          </w:p>
        </w:tc>
      </w:tr>
      <w:tr w:rsidR="00680861" w:rsidTr="00680861">
        <w:trPr>
          <w:trHeight w:val="20"/>
        </w:trPr>
        <w:tc>
          <w:tcPr>
            <w:tcW w:w="0" w:type="auto"/>
            <w:vAlign w:val="center"/>
          </w:tcPr>
          <w:p w:rsidR="00680861" w:rsidRDefault="00680861" w:rsidP="00680861">
            <w:pPr>
              <w:jc w:val="center"/>
            </w:pPr>
            <w:r>
              <w:t>740</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2235151,40</w:t>
            </w:r>
          </w:p>
        </w:tc>
        <w:tc>
          <w:tcPr>
            <w:tcW w:w="0" w:type="auto"/>
            <w:vAlign w:val="center"/>
          </w:tcPr>
          <w:p w:rsidR="00680861" w:rsidRDefault="00680861" w:rsidP="00680861">
            <w:pPr>
              <w:jc w:val="center"/>
            </w:pPr>
            <w:r>
              <w:t>441593,95</w:t>
            </w:r>
          </w:p>
        </w:tc>
      </w:tr>
      <w:tr w:rsidR="00680861" w:rsidTr="00680861">
        <w:trPr>
          <w:trHeight w:val="20"/>
        </w:trPr>
        <w:tc>
          <w:tcPr>
            <w:tcW w:w="0" w:type="auto"/>
            <w:vAlign w:val="center"/>
          </w:tcPr>
          <w:p w:rsidR="00680861" w:rsidRDefault="00680861" w:rsidP="00680861">
            <w:pPr>
              <w:jc w:val="center"/>
            </w:pPr>
            <w:r>
              <w:t>741</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2235150,40</w:t>
            </w:r>
          </w:p>
        </w:tc>
        <w:tc>
          <w:tcPr>
            <w:tcW w:w="0" w:type="auto"/>
            <w:vAlign w:val="center"/>
          </w:tcPr>
          <w:p w:rsidR="00680861" w:rsidRDefault="00680861" w:rsidP="00680861">
            <w:pPr>
              <w:jc w:val="center"/>
            </w:pPr>
            <w:r>
              <w:t>441593,99</w:t>
            </w:r>
          </w:p>
        </w:tc>
      </w:tr>
      <w:tr w:rsidR="00680861" w:rsidTr="00680861">
        <w:trPr>
          <w:trHeight w:val="20"/>
        </w:trPr>
        <w:tc>
          <w:tcPr>
            <w:tcW w:w="0" w:type="auto"/>
            <w:vAlign w:val="center"/>
          </w:tcPr>
          <w:p w:rsidR="00680861" w:rsidRDefault="00680861" w:rsidP="00680861">
            <w:pPr>
              <w:jc w:val="center"/>
            </w:pPr>
            <w:r>
              <w:lastRenderedPageBreak/>
              <w:t>742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2235150,44</w:t>
            </w:r>
          </w:p>
        </w:tc>
        <w:tc>
          <w:tcPr>
            <w:tcW w:w="0" w:type="auto"/>
            <w:vAlign w:val="center"/>
          </w:tcPr>
          <w:p w:rsidR="00680861" w:rsidRDefault="00680861" w:rsidP="00680861">
            <w:pPr>
              <w:jc w:val="center"/>
            </w:pPr>
            <w:r>
              <w:t>441594,98</w:t>
            </w:r>
          </w:p>
        </w:tc>
      </w:tr>
      <w:tr w:rsidR="00680861" w:rsidTr="00680861">
        <w:trPr>
          <w:trHeight w:val="20"/>
        </w:trPr>
        <w:tc>
          <w:tcPr>
            <w:tcW w:w="0" w:type="auto"/>
            <w:vAlign w:val="center"/>
          </w:tcPr>
          <w:p w:rsidR="00680861" w:rsidRDefault="00680861" w:rsidP="00680861">
            <w:pPr>
              <w:jc w:val="center"/>
            </w:pPr>
            <w:r>
              <w:t>739</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2235151,44</w:t>
            </w:r>
          </w:p>
        </w:tc>
        <w:tc>
          <w:tcPr>
            <w:tcW w:w="0" w:type="auto"/>
            <w:vAlign w:val="center"/>
          </w:tcPr>
          <w:p w:rsidR="00680861" w:rsidRDefault="00680861" w:rsidP="00680861">
            <w:pPr>
              <w:jc w:val="center"/>
            </w:pPr>
            <w:r>
              <w:t>441594,94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731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2235159,66</w:t>
            </w:r>
          </w:p>
        </w:tc>
        <w:tc>
          <w:tcPr>
            <w:tcW w:w="0" w:type="auto"/>
            <w:vAlign w:val="center"/>
          </w:tcPr>
          <w:p w:rsidR="00680861" w:rsidRDefault="00680861" w:rsidP="00680861">
            <w:pPr>
              <w:jc w:val="center"/>
            </w:pPr>
            <w:r>
              <w:t>441579,82</w:t>
            </w:r>
          </w:p>
        </w:tc>
      </w:tr>
      <w:tr w:rsidR="00680861" w:rsidTr="00680861">
        <w:trPr>
          <w:trHeight w:val="20"/>
        </w:trPr>
        <w:tc>
          <w:tcPr>
            <w:tcW w:w="0" w:type="auto"/>
            <w:vAlign w:val="center"/>
          </w:tcPr>
          <w:p w:rsidR="00680861" w:rsidRDefault="00680861" w:rsidP="00680861">
            <w:pPr>
              <w:jc w:val="center"/>
            </w:pPr>
            <w:r>
              <w:t>732</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2235159,62</w:t>
            </w:r>
          </w:p>
        </w:tc>
        <w:tc>
          <w:tcPr>
            <w:tcW w:w="0" w:type="auto"/>
            <w:vAlign w:val="center"/>
          </w:tcPr>
          <w:p w:rsidR="00680861" w:rsidRDefault="00680861" w:rsidP="00680861">
            <w:pPr>
              <w:jc w:val="center"/>
            </w:pPr>
            <w:r>
              <w:t>441578,83</w:t>
            </w:r>
          </w:p>
        </w:tc>
      </w:tr>
      <w:tr w:rsidR="00680861" w:rsidTr="00680861">
        <w:trPr>
          <w:trHeight w:val="20"/>
        </w:trPr>
        <w:tc>
          <w:tcPr>
            <w:tcW w:w="0" w:type="auto"/>
            <w:vAlign w:val="center"/>
          </w:tcPr>
          <w:p w:rsidR="00680861" w:rsidRDefault="00680861" w:rsidP="00680861">
            <w:pPr>
              <w:jc w:val="center"/>
            </w:pPr>
            <w:r>
              <w:t>733</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2235158,62</w:t>
            </w:r>
          </w:p>
        </w:tc>
        <w:tc>
          <w:tcPr>
            <w:tcW w:w="0" w:type="auto"/>
            <w:vAlign w:val="center"/>
          </w:tcPr>
          <w:p w:rsidR="00680861" w:rsidRDefault="00680861" w:rsidP="00680861">
            <w:pPr>
              <w:jc w:val="center"/>
            </w:pPr>
            <w:r>
              <w:t>441578,87</w:t>
            </w:r>
          </w:p>
        </w:tc>
      </w:tr>
      <w:tr w:rsidR="00680861" w:rsidTr="00680861">
        <w:trPr>
          <w:trHeight w:val="20"/>
        </w:trPr>
        <w:tc>
          <w:tcPr>
            <w:tcW w:w="0" w:type="auto"/>
            <w:vAlign w:val="center"/>
          </w:tcPr>
          <w:p w:rsidR="00680861" w:rsidRDefault="00680861" w:rsidP="00680861">
            <w:pPr>
              <w:jc w:val="center"/>
            </w:pPr>
            <w:r>
              <w:t>734</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2235158,66</w:t>
            </w:r>
          </w:p>
        </w:tc>
        <w:tc>
          <w:tcPr>
            <w:tcW w:w="0" w:type="auto"/>
            <w:vAlign w:val="center"/>
          </w:tcPr>
          <w:p w:rsidR="00680861" w:rsidRDefault="00680861" w:rsidP="00680861">
            <w:pPr>
              <w:jc w:val="center"/>
            </w:pPr>
            <w:r>
              <w:t>441579,86</w:t>
            </w:r>
          </w:p>
        </w:tc>
      </w:tr>
      <w:tr w:rsidR="00680861" w:rsidTr="00680861">
        <w:trPr>
          <w:trHeight w:val="20"/>
        </w:trPr>
        <w:tc>
          <w:tcPr>
            <w:tcW w:w="0" w:type="auto"/>
            <w:vAlign w:val="center"/>
          </w:tcPr>
          <w:p w:rsidR="00680861" w:rsidRDefault="00680861" w:rsidP="00680861">
            <w:pPr>
              <w:jc w:val="center"/>
            </w:pPr>
            <w:r>
              <w:t>731</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2235159,66</w:t>
            </w:r>
          </w:p>
        </w:tc>
        <w:tc>
          <w:tcPr>
            <w:tcW w:w="0" w:type="auto"/>
            <w:vAlign w:val="center"/>
          </w:tcPr>
          <w:p w:rsidR="00680861" w:rsidRDefault="00680861" w:rsidP="00680861">
            <w:pPr>
              <w:jc w:val="center"/>
            </w:pPr>
            <w:r>
              <w:t>441579,82</w:t>
            </w:r>
          </w:p>
        </w:tc>
      </w:tr>
      <w:tr w:rsidR="00680861" w:rsidTr="00680861">
        <w:tc>
          <w:tcPr>
            <w:tcW w:w="0" w:type="auto"/>
            <w:gridSpan w:val="5"/>
            <w:vAlign w:val="center"/>
          </w:tcPr>
          <w:p w:rsidR="00680861" w:rsidRDefault="00680861" w:rsidP="00680861">
            <w:r>
              <w:t>№ 17</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63:31:1504002</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63:31:0000000:4536</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:4536/чзу</w:t>
            </w:r>
            <w:proofErr w:type="gramStart"/>
            <w:r>
              <w:t>2</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1296</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строительства объекта ОАО  "</w:t>
            </w:r>
            <w:proofErr w:type="spellStart"/>
            <w:r>
              <w:t>Самаранефтегаз</w:t>
            </w:r>
            <w:proofErr w:type="spellEnd"/>
            <w:r>
              <w:t>": "Нефтепровод ДНС  "Южно-Орловская" - УПСВ "</w:t>
            </w:r>
            <w:proofErr w:type="spellStart"/>
            <w:r>
              <w:t>Екатериновская</w:t>
            </w:r>
            <w:proofErr w:type="spellEnd"/>
            <w:r>
              <w:t>"</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880</w:t>
            </w:r>
          </w:p>
        </w:tc>
        <w:tc>
          <w:tcPr>
            <w:tcW w:w="0" w:type="auto"/>
            <w:vAlign w:val="center"/>
          </w:tcPr>
          <w:p w:rsidR="00680861" w:rsidRDefault="00680861" w:rsidP="00680861">
            <w:pPr>
              <w:jc w:val="center"/>
            </w:pPr>
            <w:r>
              <w:t>315°0'0"</w:t>
            </w:r>
          </w:p>
        </w:tc>
        <w:tc>
          <w:tcPr>
            <w:tcW w:w="0" w:type="auto"/>
            <w:vAlign w:val="center"/>
          </w:tcPr>
          <w:p w:rsidR="00680861" w:rsidRDefault="00680861" w:rsidP="00680861">
            <w:pPr>
              <w:jc w:val="center"/>
            </w:pPr>
            <w:r>
              <w:t>0,01</w:t>
            </w:r>
          </w:p>
        </w:tc>
        <w:tc>
          <w:tcPr>
            <w:tcW w:w="0" w:type="auto"/>
            <w:vAlign w:val="center"/>
          </w:tcPr>
          <w:p w:rsidR="00680861" w:rsidRDefault="00680861" w:rsidP="00680861">
            <w:pPr>
              <w:jc w:val="center"/>
            </w:pPr>
            <w:r>
              <w:t>2233897,27</w:t>
            </w:r>
          </w:p>
        </w:tc>
        <w:tc>
          <w:tcPr>
            <w:tcW w:w="0" w:type="auto"/>
            <w:vAlign w:val="center"/>
          </w:tcPr>
          <w:p w:rsidR="00680861" w:rsidRDefault="00680861" w:rsidP="00680861">
            <w:pPr>
              <w:jc w:val="center"/>
            </w:pPr>
            <w:r>
              <w:t>443962,77</w:t>
            </w:r>
          </w:p>
        </w:tc>
      </w:tr>
      <w:tr w:rsidR="00680861" w:rsidTr="00680861">
        <w:trPr>
          <w:trHeight w:val="20"/>
        </w:trPr>
        <w:tc>
          <w:tcPr>
            <w:tcW w:w="0" w:type="auto"/>
            <w:vAlign w:val="center"/>
          </w:tcPr>
          <w:p w:rsidR="00680861" w:rsidRDefault="00680861" w:rsidP="00680861">
            <w:pPr>
              <w:jc w:val="center"/>
            </w:pPr>
            <w:r>
              <w:t>881</w:t>
            </w:r>
          </w:p>
        </w:tc>
        <w:tc>
          <w:tcPr>
            <w:tcW w:w="0" w:type="auto"/>
            <w:vAlign w:val="center"/>
          </w:tcPr>
          <w:p w:rsidR="00680861" w:rsidRDefault="00680861" w:rsidP="00680861">
            <w:pPr>
              <w:jc w:val="center"/>
            </w:pPr>
            <w:r>
              <w:t>298°24'29"</w:t>
            </w:r>
          </w:p>
        </w:tc>
        <w:tc>
          <w:tcPr>
            <w:tcW w:w="0" w:type="auto"/>
            <w:vAlign w:val="center"/>
          </w:tcPr>
          <w:p w:rsidR="00680861" w:rsidRDefault="00680861" w:rsidP="00680861">
            <w:pPr>
              <w:jc w:val="center"/>
            </w:pPr>
            <w:r>
              <w:t>7,23</w:t>
            </w:r>
          </w:p>
        </w:tc>
        <w:tc>
          <w:tcPr>
            <w:tcW w:w="0" w:type="auto"/>
            <w:vAlign w:val="center"/>
          </w:tcPr>
          <w:p w:rsidR="00680861" w:rsidRDefault="00680861" w:rsidP="00680861">
            <w:pPr>
              <w:jc w:val="center"/>
            </w:pPr>
            <w:r>
              <w:t>2233897,28</w:t>
            </w:r>
          </w:p>
        </w:tc>
        <w:tc>
          <w:tcPr>
            <w:tcW w:w="0" w:type="auto"/>
            <w:vAlign w:val="center"/>
          </w:tcPr>
          <w:p w:rsidR="00680861" w:rsidRDefault="00680861" w:rsidP="00680861">
            <w:pPr>
              <w:jc w:val="center"/>
            </w:pPr>
            <w:r>
              <w:t>443962,76</w:t>
            </w:r>
          </w:p>
        </w:tc>
      </w:tr>
      <w:tr w:rsidR="00680861" w:rsidTr="00680861">
        <w:trPr>
          <w:trHeight w:val="20"/>
        </w:trPr>
        <w:tc>
          <w:tcPr>
            <w:tcW w:w="0" w:type="auto"/>
            <w:vAlign w:val="center"/>
          </w:tcPr>
          <w:p w:rsidR="00680861" w:rsidRDefault="00680861" w:rsidP="00680861">
            <w:pPr>
              <w:jc w:val="center"/>
            </w:pPr>
            <w:r>
              <w:t>882</w:t>
            </w:r>
          </w:p>
        </w:tc>
        <w:tc>
          <w:tcPr>
            <w:tcW w:w="0" w:type="auto"/>
            <w:vAlign w:val="center"/>
          </w:tcPr>
          <w:p w:rsidR="00680861" w:rsidRDefault="00680861" w:rsidP="00680861">
            <w:pPr>
              <w:jc w:val="center"/>
            </w:pPr>
            <w:r>
              <w:t>357°48'2"</w:t>
            </w:r>
          </w:p>
        </w:tc>
        <w:tc>
          <w:tcPr>
            <w:tcW w:w="0" w:type="auto"/>
            <w:vAlign w:val="center"/>
          </w:tcPr>
          <w:p w:rsidR="00680861" w:rsidRDefault="00680861" w:rsidP="00680861">
            <w:pPr>
              <w:jc w:val="center"/>
            </w:pPr>
            <w:r>
              <w:t>28,92</w:t>
            </w:r>
          </w:p>
        </w:tc>
        <w:tc>
          <w:tcPr>
            <w:tcW w:w="0" w:type="auto"/>
            <w:vAlign w:val="center"/>
          </w:tcPr>
          <w:p w:rsidR="00680861" w:rsidRDefault="00680861" w:rsidP="00680861">
            <w:pPr>
              <w:jc w:val="center"/>
            </w:pPr>
            <w:r>
              <w:t>2233900,72</w:t>
            </w:r>
          </w:p>
        </w:tc>
        <w:tc>
          <w:tcPr>
            <w:tcW w:w="0" w:type="auto"/>
            <w:vAlign w:val="center"/>
          </w:tcPr>
          <w:p w:rsidR="00680861" w:rsidRDefault="00680861" w:rsidP="00680861">
            <w:pPr>
              <w:jc w:val="center"/>
            </w:pPr>
            <w:r>
              <w:t>443956,40</w:t>
            </w:r>
          </w:p>
        </w:tc>
      </w:tr>
      <w:tr w:rsidR="00680861" w:rsidTr="00680861">
        <w:trPr>
          <w:trHeight w:val="20"/>
        </w:trPr>
        <w:tc>
          <w:tcPr>
            <w:tcW w:w="0" w:type="auto"/>
            <w:vAlign w:val="center"/>
          </w:tcPr>
          <w:p w:rsidR="00680861" w:rsidRDefault="00680861" w:rsidP="00680861">
            <w:pPr>
              <w:jc w:val="center"/>
            </w:pPr>
            <w:r>
              <w:t>449</w:t>
            </w:r>
          </w:p>
        </w:tc>
        <w:tc>
          <w:tcPr>
            <w:tcW w:w="0" w:type="auto"/>
            <w:vAlign w:val="center"/>
          </w:tcPr>
          <w:p w:rsidR="00680861" w:rsidRDefault="00680861" w:rsidP="00680861">
            <w:pPr>
              <w:jc w:val="center"/>
            </w:pPr>
            <w:r>
              <w:t>276°57'2"</w:t>
            </w:r>
          </w:p>
        </w:tc>
        <w:tc>
          <w:tcPr>
            <w:tcW w:w="0" w:type="auto"/>
            <w:vAlign w:val="center"/>
          </w:tcPr>
          <w:p w:rsidR="00680861" w:rsidRDefault="00680861" w:rsidP="00680861">
            <w:pPr>
              <w:jc w:val="center"/>
            </w:pPr>
            <w:r>
              <w:t>17,52</w:t>
            </w:r>
          </w:p>
        </w:tc>
        <w:tc>
          <w:tcPr>
            <w:tcW w:w="0" w:type="auto"/>
            <w:vAlign w:val="center"/>
          </w:tcPr>
          <w:p w:rsidR="00680861" w:rsidRDefault="00680861" w:rsidP="00680861">
            <w:pPr>
              <w:jc w:val="center"/>
            </w:pPr>
            <w:r>
              <w:t>2233929,62</w:t>
            </w:r>
          </w:p>
        </w:tc>
        <w:tc>
          <w:tcPr>
            <w:tcW w:w="0" w:type="auto"/>
            <w:vAlign w:val="center"/>
          </w:tcPr>
          <w:p w:rsidR="00680861" w:rsidRDefault="00680861" w:rsidP="00680861">
            <w:pPr>
              <w:jc w:val="center"/>
            </w:pPr>
            <w:r>
              <w:t>443955,29</w:t>
            </w:r>
          </w:p>
        </w:tc>
      </w:tr>
      <w:tr w:rsidR="00680861" w:rsidTr="00680861">
        <w:trPr>
          <w:trHeight w:val="20"/>
        </w:trPr>
        <w:tc>
          <w:tcPr>
            <w:tcW w:w="0" w:type="auto"/>
            <w:vAlign w:val="center"/>
          </w:tcPr>
          <w:p w:rsidR="00680861" w:rsidRDefault="00680861" w:rsidP="00680861">
            <w:pPr>
              <w:jc w:val="center"/>
            </w:pPr>
            <w:r>
              <w:t>448</w:t>
            </w:r>
          </w:p>
        </w:tc>
        <w:tc>
          <w:tcPr>
            <w:tcW w:w="0" w:type="auto"/>
            <w:vAlign w:val="center"/>
          </w:tcPr>
          <w:p w:rsidR="00680861" w:rsidRDefault="00680861" w:rsidP="00680861">
            <w:pPr>
              <w:jc w:val="center"/>
            </w:pPr>
            <w:r>
              <w:t>97°39'2"</w:t>
            </w:r>
          </w:p>
        </w:tc>
        <w:tc>
          <w:tcPr>
            <w:tcW w:w="0" w:type="auto"/>
            <w:vAlign w:val="center"/>
          </w:tcPr>
          <w:p w:rsidR="00680861" w:rsidRDefault="00680861" w:rsidP="00680861">
            <w:pPr>
              <w:jc w:val="center"/>
            </w:pPr>
            <w:r>
              <w:t>0,68</w:t>
            </w:r>
          </w:p>
        </w:tc>
        <w:tc>
          <w:tcPr>
            <w:tcW w:w="0" w:type="auto"/>
            <w:vAlign w:val="center"/>
          </w:tcPr>
          <w:p w:rsidR="00680861" w:rsidRDefault="00680861" w:rsidP="00680861">
            <w:pPr>
              <w:jc w:val="center"/>
            </w:pPr>
            <w:r>
              <w:t>2233931,74</w:t>
            </w:r>
          </w:p>
        </w:tc>
        <w:tc>
          <w:tcPr>
            <w:tcW w:w="0" w:type="auto"/>
            <w:vAlign w:val="center"/>
          </w:tcPr>
          <w:p w:rsidR="00680861" w:rsidRDefault="00680861" w:rsidP="00680861">
            <w:pPr>
              <w:jc w:val="center"/>
            </w:pPr>
            <w:r>
              <w:t>443937,90</w:t>
            </w:r>
          </w:p>
        </w:tc>
      </w:tr>
      <w:tr w:rsidR="00680861" w:rsidTr="00680861">
        <w:trPr>
          <w:trHeight w:val="20"/>
        </w:trPr>
        <w:tc>
          <w:tcPr>
            <w:tcW w:w="0" w:type="auto"/>
            <w:vAlign w:val="center"/>
          </w:tcPr>
          <w:p w:rsidR="00680861" w:rsidRDefault="00680861" w:rsidP="00680861">
            <w:pPr>
              <w:jc w:val="center"/>
            </w:pPr>
            <w:r>
              <w:t>883</w:t>
            </w:r>
          </w:p>
        </w:tc>
        <w:tc>
          <w:tcPr>
            <w:tcW w:w="0" w:type="auto"/>
            <w:vAlign w:val="center"/>
          </w:tcPr>
          <w:p w:rsidR="00680861" w:rsidRDefault="00680861" w:rsidP="00680861">
            <w:pPr>
              <w:jc w:val="center"/>
            </w:pPr>
            <w:r>
              <w:t>187°24'25"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2233931,65</w:t>
            </w:r>
          </w:p>
        </w:tc>
        <w:tc>
          <w:tcPr>
            <w:tcW w:w="0" w:type="auto"/>
            <w:vAlign w:val="center"/>
          </w:tcPr>
          <w:p w:rsidR="00680861" w:rsidRDefault="00680861" w:rsidP="00680861">
            <w:pPr>
              <w:jc w:val="center"/>
            </w:pPr>
            <w:r>
              <w:t>443938,57</w:t>
            </w:r>
          </w:p>
        </w:tc>
      </w:tr>
      <w:tr w:rsidR="00680861" w:rsidTr="00680861">
        <w:trPr>
          <w:trHeight w:val="20"/>
        </w:trPr>
        <w:tc>
          <w:tcPr>
            <w:tcW w:w="0" w:type="auto"/>
            <w:vAlign w:val="center"/>
          </w:tcPr>
          <w:p w:rsidR="00680861" w:rsidRDefault="00680861" w:rsidP="00680861">
            <w:pPr>
              <w:jc w:val="center"/>
            </w:pPr>
            <w:r>
              <w:t>884</w:t>
            </w:r>
          </w:p>
        </w:tc>
        <w:tc>
          <w:tcPr>
            <w:tcW w:w="0" w:type="auto"/>
            <w:vAlign w:val="center"/>
          </w:tcPr>
          <w:p w:rsidR="00680861" w:rsidRDefault="00680861" w:rsidP="00680861">
            <w:pPr>
              <w:jc w:val="center"/>
            </w:pPr>
            <w:r>
              <w:t>277°28'51"</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2233930,65</w:t>
            </w:r>
          </w:p>
        </w:tc>
        <w:tc>
          <w:tcPr>
            <w:tcW w:w="0" w:type="auto"/>
            <w:vAlign w:val="center"/>
          </w:tcPr>
          <w:p w:rsidR="00680861" w:rsidRDefault="00680861" w:rsidP="00680861">
            <w:pPr>
              <w:jc w:val="center"/>
            </w:pPr>
            <w:r>
              <w:t>443938,44</w:t>
            </w:r>
          </w:p>
        </w:tc>
      </w:tr>
      <w:tr w:rsidR="00680861" w:rsidTr="00680861">
        <w:trPr>
          <w:trHeight w:val="20"/>
        </w:trPr>
        <w:tc>
          <w:tcPr>
            <w:tcW w:w="0" w:type="auto"/>
            <w:vAlign w:val="center"/>
          </w:tcPr>
          <w:p w:rsidR="00680861" w:rsidRDefault="00680861" w:rsidP="00680861">
            <w:pPr>
              <w:jc w:val="center"/>
            </w:pPr>
            <w:r>
              <w:t>885</w:t>
            </w:r>
          </w:p>
        </w:tc>
        <w:tc>
          <w:tcPr>
            <w:tcW w:w="0" w:type="auto"/>
            <w:vAlign w:val="center"/>
          </w:tcPr>
          <w:p w:rsidR="00680861" w:rsidRDefault="00680861" w:rsidP="00680861">
            <w:pPr>
              <w:jc w:val="center"/>
            </w:pPr>
            <w:r>
              <w:t>6°16'38"</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2233930,78</w:t>
            </w:r>
          </w:p>
        </w:tc>
        <w:tc>
          <w:tcPr>
            <w:tcW w:w="0" w:type="auto"/>
            <w:vAlign w:val="center"/>
          </w:tcPr>
          <w:p w:rsidR="00680861" w:rsidRDefault="00680861" w:rsidP="00680861">
            <w:pPr>
              <w:jc w:val="center"/>
            </w:pPr>
            <w:r>
              <w:t>443937,45</w:t>
            </w:r>
          </w:p>
        </w:tc>
      </w:tr>
      <w:tr w:rsidR="00680861" w:rsidTr="00680861">
        <w:trPr>
          <w:trHeight w:val="20"/>
        </w:trPr>
        <w:tc>
          <w:tcPr>
            <w:tcW w:w="0" w:type="auto"/>
            <w:vAlign w:val="center"/>
          </w:tcPr>
          <w:p w:rsidR="00680861" w:rsidRDefault="00680861" w:rsidP="00680861">
            <w:pPr>
              <w:jc w:val="center"/>
            </w:pPr>
            <w:r>
              <w:t>447</w:t>
            </w:r>
          </w:p>
        </w:tc>
        <w:tc>
          <w:tcPr>
            <w:tcW w:w="0" w:type="auto"/>
            <w:vAlign w:val="center"/>
          </w:tcPr>
          <w:p w:rsidR="00680861" w:rsidRDefault="00680861" w:rsidP="00680861">
            <w:pPr>
              <w:jc w:val="center"/>
            </w:pPr>
            <w:r>
              <w:t>276°56'16"</w:t>
            </w:r>
          </w:p>
        </w:tc>
        <w:tc>
          <w:tcPr>
            <w:tcW w:w="0" w:type="auto"/>
            <w:vAlign w:val="center"/>
          </w:tcPr>
          <w:p w:rsidR="00680861" w:rsidRDefault="00680861" w:rsidP="00680861">
            <w:pPr>
              <w:jc w:val="center"/>
            </w:pPr>
            <w:r>
              <w:t>20,86</w:t>
            </w:r>
          </w:p>
        </w:tc>
        <w:tc>
          <w:tcPr>
            <w:tcW w:w="0" w:type="auto"/>
            <w:vAlign w:val="center"/>
          </w:tcPr>
          <w:p w:rsidR="00680861" w:rsidRDefault="00680861" w:rsidP="00680861">
            <w:pPr>
              <w:jc w:val="center"/>
            </w:pPr>
            <w:r>
              <w:t>2233931,78</w:t>
            </w:r>
          </w:p>
        </w:tc>
        <w:tc>
          <w:tcPr>
            <w:tcW w:w="0" w:type="auto"/>
            <w:vAlign w:val="center"/>
          </w:tcPr>
          <w:p w:rsidR="00680861" w:rsidRDefault="00680861" w:rsidP="00680861">
            <w:pPr>
              <w:jc w:val="center"/>
            </w:pPr>
            <w:r>
              <w:t>443937,56</w:t>
            </w:r>
          </w:p>
        </w:tc>
      </w:tr>
      <w:tr w:rsidR="00680861" w:rsidTr="00680861">
        <w:trPr>
          <w:trHeight w:val="20"/>
        </w:trPr>
        <w:tc>
          <w:tcPr>
            <w:tcW w:w="0" w:type="auto"/>
            <w:vAlign w:val="center"/>
          </w:tcPr>
          <w:p w:rsidR="00680861" w:rsidRDefault="00680861" w:rsidP="00680861">
            <w:pPr>
              <w:jc w:val="center"/>
            </w:pPr>
            <w:r>
              <w:t>446</w:t>
            </w:r>
          </w:p>
        </w:tc>
        <w:tc>
          <w:tcPr>
            <w:tcW w:w="0" w:type="auto"/>
            <w:vAlign w:val="center"/>
          </w:tcPr>
          <w:p w:rsidR="00680861" w:rsidRDefault="00680861" w:rsidP="00680861">
            <w:pPr>
              <w:jc w:val="center"/>
            </w:pPr>
            <w:r>
              <w:t>221°51'42"</w:t>
            </w:r>
          </w:p>
        </w:tc>
        <w:tc>
          <w:tcPr>
            <w:tcW w:w="0" w:type="auto"/>
            <w:vAlign w:val="center"/>
          </w:tcPr>
          <w:p w:rsidR="00680861" w:rsidRDefault="00680861" w:rsidP="00680861">
            <w:pPr>
              <w:jc w:val="center"/>
            </w:pPr>
            <w:r>
              <w:t>21,7</w:t>
            </w:r>
          </w:p>
        </w:tc>
        <w:tc>
          <w:tcPr>
            <w:tcW w:w="0" w:type="auto"/>
            <w:vAlign w:val="center"/>
          </w:tcPr>
          <w:p w:rsidR="00680861" w:rsidRDefault="00680861" w:rsidP="00680861">
            <w:pPr>
              <w:jc w:val="center"/>
            </w:pPr>
            <w:r>
              <w:t>2233934,30</w:t>
            </w:r>
          </w:p>
        </w:tc>
        <w:tc>
          <w:tcPr>
            <w:tcW w:w="0" w:type="auto"/>
            <w:vAlign w:val="center"/>
          </w:tcPr>
          <w:p w:rsidR="00680861" w:rsidRDefault="00680861" w:rsidP="00680861">
            <w:pPr>
              <w:jc w:val="center"/>
            </w:pPr>
            <w:r>
              <w:t>443916,85</w:t>
            </w:r>
          </w:p>
        </w:tc>
      </w:tr>
      <w:tr w:rsidR="00680861" w:rsidTr="00680861">
        <w:trPr>
          <w:trHeight w:val="20"/>
        </w:trPr>
        <w:tc>
          <w:tcPr>
            <w:tcW w:w="0" w:type="auto"/>
            <w:vAlign w:val="center"/>
          </w:tcPr>
          <w:p w:rsidR="00680861" w:rsidRDefault="00680861" w:rsidP="00680861">
            <w:pPr>
              <w:jc w:val="center"/>
            </w:pPr>
            <w:r>
              <w:t>542</w:t>
            </w:r>
          </w:p>
        </w:tc>
        <w:tc>
          <w:tcPr>
            <w:tcW w:w="0" w:type="auto"/>
            <w:vAlign w:val="center"/>
          </w:tcPr>
          <w:p w:rsidR="00680861" w:rsidRDefault="00680861" w:rsidP="00680861">
            <w:pPr>
              <w:jc w:val="center"/>
            </w:pPr>
            <w:r>
              <w:t>265°23'10"</w:t>
            </w:r>
          </w:p>
        </w:tc>
        <w:tc>
          <w:tcPr>
            <w:tcW w:w="0" w:type="auto"/>
            <w:vAlign w:val="center"/>
          </w:tcPr>
          <w:p w:rsidR="00680861" w:rsidRDefault="00680861" w:rsidP="00680861">
            <w:pPr>
              <w:jc w:val="center"/>
            </w:pPr>
            <w:r>
              <w:t>20,64</w:t>
            </w:r>
          </w:p>
        </w:tc>
        <w:tc>
          <w:tcPr>
            <w:tcW w:w="0" w:type="auto"/>
            <w:vAlign w:val="center"/>
          </w:tcPr>
          <w:p w:rsidR="00680861" w:rsidRDefault="00680861" w:rsidP="00680861">
            <w:pPr>
              <w:jc w:val="center"/>
            </w:pPr>
            <w:r>
              <w:t>2233918,14</w:t>
            </w:r>
          </w:p>
        </w:tc>
        <w:tc>
          <w:tcPr>
            <w:tcW w:w="0" w:type="auto"/>
            <w:vAlign w:val="center"/>
          </w:tcPr>
          <w:p w:rsidR="00680861" w:rsidRDefault="00680861" w:rsidP="00680861">
            <w:pPr>
              <w:jc w:val="center"/>
            </w:pPr>
            <w:r>
              <w:t>443902,37</w:t>
            </w:r>
          </w:p>
        </w:tc>
      </w:tr>
      <w:tr w:rsidR="00680861" w:rsidTr="00680861">
        <w:trPr>
          <w:trHeight w:val="20"/>
        </w:trPr>
        <w:tc>
          <w:tcPr>
            <w:tcW w:w="0" w:type="auto"/>
            <w:vAlign w:val="center"/>
          </w:tcPr>
          <w:p w:rsidR="00680861" w:rsidRDefault="00680861" w:rsidP="00680861">
            <w:pPr>
              <w:jc w:val="center"/>
            </w:pPr>
            <w:r>
              <w:t>541</w:t>
            </w:r>
          </w:p>
        </w:tc>
        <w:tc>
          <w:tcPr>
            <w:tcW w:w="0" w:type="auto"/>
            <w:vAlign w:val="center"/>
          </w:tcPr>
          <w:p w:rsidR="00680861" w:rsidRDefault="00680861" w:rsidP="00680861">
            <w:pPr>
              <w:jc w:val="center"/>
            </w:pPr>
            <w:r>
              <w:t>90°50'15"</w:t>
            </w:r>
          </w:p>
        </w:tc>
        <w:tc>
          <w:tcPr>
            <w:tcW w:w="0" w:type="auto"/>
            <w:vAlign w:val="center"/>
          </w:tcPr>
          <w:p w:rsidR="00680861" w:rsidRDefault="00680861" w:rsidP="00680861">
            <w:pPr>
              <w:jc w:val="center"/>
            </w:pPr>
            <w:r>
              <w:t>34,89</w:t>
            </w:r>
          </w:p>
        </w:tc>
        <w:tc>
          <w:tcPr>
            <w:tcW w:w="0" w:type="auto"/>
            <w:vAlign w:val="center"/>
          </w:tcPr>
          <w:p w:rsidR="00680861" w:rsidRDefault="00680861" w:rsidP="00680861">
            <w:pPr>
              <w:jc w:val="center"/>
            </w:pPr>
            <w:r>
              <w:t>2233916,48</w:t>
            </w:r>
          </w:p>
        </w:tc>
        <w:tc>
          <w:tcPr>
            <w:tcW w:w="0" w:type="auto"/>
            <w:vAlign w:val="center"/>
          </w:tcPr>
          <w:p w:rsidR="00680861" w:rsidRDefault="00680861" w:rsidP="00680861">
            <w:pPr>
              <w:jc w:val="center"/>
            </w:pPr>
            <w:r>
              <w:t>443881,80</w:t>
            </w:r>
          </w:p>
        </w:tc>
      </w:tr>
      <w:tr w:rsidR="00680861" w:rsidTr="00680861">
        <w:trPr>
          <w:trHeight w:val="20"/>
        </w:trPr>
        <w:tc>
          <w:tcPr>
            <w:tcW w:w="0" w:type="auto"/>
            <w:vAlign w:val="center"/>
          </w:tcPr>
          <w:p w:rsidR="00680861" w:rsidRDefault="00680861" w:rsidP="00680861">
            <w:pPr>
              <w:jc w:val="center"/>
            </w:pPr>
            <w:r>
              <w:t>886</w:t>
            </w:r>
          </w:p>
        </w:tc>
        <w:tc>
          <w:tcPr>
            <w:tcW w:w="0" w:type="auto"/>
            <w:vAlign w:val="center"/>
          </w:tcPr>
          <w:p w:rsidR="00680861" w:rsidRDefault="00680861" w:rsidP="00680861">
            <w:pPr>
              <w:jc w:val="center"/>
            </w:pPr>
            <w:r>
              <w:t>178°18'3"</w:t>
            </w:r>
          </w:p>
        </w:tc>
        <w:tc>
          <w:tcPr>
            <w:tcW w:w="0" w:type="auto"/>
            <w:vAlign w:val="center"/>
          </w:tcPr>
          <w:p w:rsidR="00680861" w:rsidRDefault="00680861" w:rsidP="00680861">
            <w:pPr>
              <w:jc w:val="center"/>
            </w:pPr>
            <w:r>
              <w:t>13,83</w:t>
            </w:r>
          </w:p>
        </w:tc>
        <w:tc>
          <w:tcPr>
            <w:tcW w:w="0" w:type="auto"/>
            <w:vAlign w:val="center"/>
          </w:tcPr>
          <w:p w:rsidR="00680861" w:rsidRDefault="00680861" w:rsidP="00680861">
            <w:pPr>
              <w:jc w:val="center"/>
            </w:pPr>
            <w:r>
              <w:t>2233915,97</w:t>
            </w:r>
          </w:p>
        </w:tc>
        <w:tc>
          <w:tcPr>
            <w:tcW w:w="0" w:type="auto"/>
            <w:vAlign w:val="center"/>
          </w:tcPr>
          <w:p w:rsidR="00680861" w:rsidRDefault="00680861" w:rsidP="00680861">
            <w:pPr>
              <w:jc w:val="center"/>
            </w:pPr>
            <w:r>
              <w:t>443916,69</w:t>
            </w:r>
          </w:p>
        </w:tc>
      </w:tr>
      <w:tr w:rsidR="00680861" w:rsidTr="00680861">
        <w:trPr>
          <w:trHeight w:val="20"/>
        </w:trPr>
        <w:tc>
          <w:tcPr>
            <w:tcW w:w="0" w:type="auto"/>
            <w:vAlign w:val="center"/>
          </w:tcPr>
          <w:p w:rsidR="00680861" w:rsidRDefault="00680861" w:rsidP="00680861">
            <w:pPr>
              <w:jc w:val="center"/>
            </w:pPr>
            <w:r>
              <w:t>887</w:t>
            </w:r>
          </w:p>
        </w:tc>
        <w:tc>
          <w:tcPr>
            <w:tcW w:w="0" w:type="auto"/>
            <w:vAlign w:val="center"/>
          </w:tcPr>
          <w:p w:rsidR="00680861" w:rsidRDefault="00680861" w:rsidP="00680861">
            <w:pPr>
              <w:jc w:val="center"/>
            </w:pPr>
            <w:r>
              <w:t>91°35'44"</w:t>
            </w:r>
          </w:p>
        </w:tc>
        <w:tc>
          <w:tcPr>
            <w:tcW w:w="0" w:type="auto"/>
            <w:vAlign w:val="center"/>
          </w:tcPr>
          <w:p w:rsidR="00680861" w:rsidRDefault="00680861" w:rsidP="00680861">
            <w:pPr>
              <w:jc w:val="center"/>
            </w:pPr>
            <w:r>
              <w:t>10,77</w:t>
            </w:r>
          </w:p>
        </w:tc>
        <w:tc>
          <w:tcPr>
            <w:tcW w:w="0" w:type="auto"/>
            <w:vAlign w:val="center"/>
          </w:tcPr>
          <w:p w:rsidR="00680861" w:rsidRDefault="00680861" w:rsidP="00680861">
            <w:pPr>
              <w:jc w:val="center"/>
            </w:pPr>
            <w:r>
              <w:t>2233902,15</w:t>
            </w:r>
          </w:p>
        </w:tc>
        <w:tc>
          <w:tcPr>
            <w:tcW w:w="0" w:type="auto"/>
            <w:vAlign w:val="center"/>
          </w:tcPr>
          <w:p w:rsidR="00680861" w:rsidRDefault="00680861" w:rsidP="00680861">
            <w:pPr>
              <w:jc w:val="center"/>
            </w:pPr>
            <w:r>
              <w:t>443917,10</w:t>
            </w:r>
          </w:p>
        </w:tc>
      </w:tr>
      <w:tr w:rsidR="00680861" w:rsidTr="00680861">
        <w:trPr>
          <w:trHeight w:val="20"/>
        </w:trPr>
        <w:tc>
          <w:tcPr>
            <w:tcW w:w="0" w:type="auto"/>
            <w:vAlign w:val="center"/>
          </w:tcPr>
          <w:p w:rsidR="00680861" w:rsidRDefault="00680861" w:rsidP="00680861">
            <w:pPr>
              <w:jc w:val="center"/>
            </w:pPr>
            <w:r>
              <w:t>888</w:t>
            </w:r>
          </w:p>
        </w:tc>
        <w:tc>
          <w:tcPr>
            <w:tcW w:w="0" w:type="auto"/>
            <w:vAlign w:val="center"/>
          </w:tcPr>
          <w:p w:rsidR="00680861" w:rsidRDefault="00680861" w:rsidP="00680861">
            <w:pPr>
              <w:jc w:val="center"/>
            </w:pPr>
            <w:r>
              <w:t>97°28'35"</w:t>
            </w:r>
          </w:p>
        </w:tc>
        <w:tc>
          <w:tcPr>
            <w:tcW w:w="0" w:type="auto"/>
            <w:vAlign w:val="center"/>
          </w:tcPr>
          <w:p w:rsidR="00680861" w:rsidRDefault="00680861" w:rsidP="00680861">
            <w:pPr>
              <w:jc w:val="center"/>
            </w:pPr>
            <w:r>
              <w:t>35,2</w:t>
            </w:r>
          </w:p>
        </w:tc>
        <w:tc>
          <w:tcPr>
            <w:tcW w:w="0" w:type="auto"/>
            <w:vAlign w:val="center"/>
          </w:tcPr>
          <w:p w:rsidR="00680861" w:rsidRDefault="00680861" w:rsidP="00680861">
            <w:pPr>
              <w:jc w:val="center"/>
            </w:pPr>
            <w:r>
              <w:t>2233901,85</w:t>
            </w:r>
          </w:p>
        </w:tc>
        <w:tc>
          <w:tcPr>
            <w:tcW w:w="0" w:type="auto"/>
            <w:vAlign w:val="center"/>
          </w:tcPr>
          <w:p w:rsidR="00680861" w:rsidRDefault="00680861" w:rsidP="00680861">
            <w:pPr>
              <w:jc w:val="center"/>
            </w:pPr>
            <w:r>
              <w:t>443927,87</w:t>
            </w:r>
          </w:p>
        </w:tc>
      </w:tr>
      <w:tr w:rsidR="00680861" w:rsidTr="00680861">
        <w:trPr>
          <w:trHeight w:val="20"/>
        </w:trPr>
        <w:tc>
          <w:tcPr>
            <w:tcW w:w="0" w:type="auto"/>
            <w:vAlign w:val="center"/>
          </w:tcPr>
          <w:p w:rsidR="00680861" w:rsidRDefault="00680861" w:rsidP="00680861">
            <w:pPr>
              <w:jc w:val="center"/>
            </w:pPr>
            <w:r>
              <w:t>880</w:t>
            </w:r>
          </w:p>
        </w:tc>
        <w:tc>
          <w:tcPr>
            <w:tcW w:w="0" w:type="auto"/>
            <w:vAlign w:val="center"/>
          </w:tcPr>
          <w:p w:rsidR="00680861" w:rsidRDefault="00680861" w:rsidP="00680861">
            <w:pPr>
              <w:jc w:val="center"/>
            </w:pPr>
            <w:r>
              <w:t>315°0'0"</w:t>
            </w:r>
          </w:p>
        </w:tc>
        <w:tc>
          <w:tcPr>
            <w:tcW w:w="0" w:type="auto"/>
            <w:vAlign w:val="center"/>
          </w:tcPr>
          <w:p w:rsidR="00680861" w:rsidRDefault="00680861" w:rsidP="00680861">
            <w:pPr>
              <w:jc w:val="center"/>
            </w:pPr>
            <w:r>
              <w:t>0,01</w:t>
            </w:r>
          </w:p>
        </w:tc>
        <w:tc>
          <w:tcPr>
            <w:tcW w:w="0" w:type="auto"/>
            <w:vAlign w:val="center"/>
          </w:tcPr>
          <w:p w:rsidR="00680861" w:rsidRDefault="00680861" w:rsidP="00680861">
            <w:pPr>
              <w:jc w:val="center"/>
            </w:pPr>
            <w:r>
              <w:t>2233897,27</w:t>
            </w:r>
          </w:p>
        </w:tc>
        <w:tc>
          <w:tcPr>
            <w:tcW w:w="0" w:type="auto"/>
            <w:vAlign w:val="center"/>
          </w:tcPr>
          <w:p w:rsidR="00680861" w:rsidRDefault="00680861" w:rsidP="00680861">
            <w:pPr>
              <w:jc w:val="center"/>
            </w:pPr>
            <w:r>
              <w:t>443962,77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889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2233931,46</w:t>
            </w:r>
          </w:p>
        </w:tc>
        <w:tc>
          <w:tcPr>
            <w:tcW w:w="0" w:type="auto"/>
            <w:vAlign w:val="center"/>
          </w:tcPr>
          <w:p w:rsidR="00680861" w:rsidRDefault="00680861" w:rsidP="00680861">
            <w:pPr>
              <w:jc w:val="center"/>
            </w:pPr>
            <w:r>
              <w:t>443919,36</w:t>
            </w:r>
          </w:p>
        </w:tc>
      </w:tr>
      <w:tr w:rsidR="00680861" w:rsidTr="00680861">
        <w:trPr>
          <w:trHeight w:val="20"/>
        </w:trPr>
        <w:tc>
          <w:tcPr>
            <w:tcW w:w="0" w:type="auto"/>
            <w:vAlign w:val="center"/>
          </w:tcPr>
          <w:p w:rsidR="00680861" w:rsidRDefault="00680861" w:rsidP="00680861">
            <w:pPr>
              <w:jc w:val="center"/>
            </w:pPr>
            <w:r>
              <w:t>890</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2233931,42</w:t>
            </w:r>
          </w:p>
        </w:tc>
        <w:tc>
          <w:tcPr>
            <w:tcW w:w="0" w:type="auto"/>
            <w:vAlign w:val="center"/>
          </w:tcPr>
          <w:p w:rsidR="00680861" w:rsidRDefault="00680861" w:rsidP="00680861">
            <w:pPr>
              <w:jc w:val="center"/>
            </w:pPr>
            <w:r>
              <w:t>443918,35</w:t>
            </w:r>
          </w:p>
        </w:tc>
      </w:tr>
      <w:tr w:rsidR="00680861" w:rsidTr="00680861">
        <w:trPr>
          <w:trHeight w:val="20"/>
        </w:trPr>
        <w:tc>
          <w:tcPr>
            <w:tcW w:w="0" w:type="auto"/>
            <w:vAlign w:val="center"/>
          </w:tcPr>
          <w:p w:rsidR="00680861" w:rsidRDefault="00680861" w:rsidP="00680861">
            <w:pPr>
              <w:jc w:val="center"/>
            </w:pPr>
            <w:r>
              <w:t>891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2233930,42</w:t>
            </w:r>
          </w:p>
        </w:tc>
        <w:tc>
          <w:tcPr>
            <w:tcW w:w="0" w:type="auto"/>
            <w:vAlign w:val="center"/>
          </w:tcPr>
          <w:p w:rsidR="00680861" w:rsidRDefault="00680861" w:rsidP="00680861">
            <w:pPr>
              <w:jc w:val="center"/>
            </w:pPr>
            <w:r>
              <w:t>443918,40</w:t>
            </w:r>
          </w:p>
        </w:tc>
      </w:tr>
      <w:tr w:rsidR="00680861" w:rsidTr="00680861">
        <w:trPr>
          <w:trHeight w:val="20"/>
        </w:trPr>
        <w:tc>
          <w:tcPr>
            <w:tcW w:w="0" w:type="auto"/>
            <w:vAlign w:val="center"/>
          </w:tcPr>
          <w:p w:rsidR="00680861" w:rsidRDefault="00680861" w:rsidP="00680861">
            <w:pPr>
              <w:jc w:val="center"/>
            </w:pPr>
            <w:r>
              <w:t>892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2233930,46</w:t>
            </w:r>
          </w:p>
        </w:tc>
        <w:tc>
          <w:tcPr>
            <w:tcW w:w="0" w:type="auto"/>
            <w:vAlign w:val="center"/>
          </w:tcPr>
          <w:p w:rsidR="00680861" w:rsidRDefault="00680861" w:rsidP="00680861">
            <w:pPr>
              <w:jc w:val="center"/>
            </w:pPr>
            <w:r>
              <w:t>443919,40</w:t>
            </w:r>
          </w:p>
        </w:tc>
      </w:tr>
      <w:tr w:rsidR="00680861" w:rsidTr="00680861">
        <w:trPr>
          <w:trHeight w:val="20"/>
        </w:trPr>
        <w:tc>
          <w:tcPr>
            <w:tcW w:w="0" w:type="auto"/>
            <w:vAlign w:val="center"/>
          </w:tcPr>
          <w:p w:rsidR="00680861" w:rsidRDefault="00680861" w:rsidP="00680861">
            <w:pPr>
              <w:jc w:val="center"/>
            </w:pPr>
            <w:r>
              <w:t>889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2233931,46</w:t>
            </w:r>
          </w:p>
        </w:tc>
        <w:tc>
          <w:tcPr>
            <w:tcW w:w="0" w:type="auto"/>
            <w:vAlign w:val="center"/>
          </w:tcPr>
          <w:p w:rsidR="00680861" w:rsidRDefault="00680861" w:rsidP="00680861">
            <w:pPr>
              <w:jc w:val="center"/>
            </w:pPr>
            <w:r>
              <w:t>443919,36</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893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2233906,40</w:t>
            </w:r>
          </w:p>
        </w:tc>
        <w:tc>
          <w:tcPr>
            <w:tcW w:w="0" w:type="auto"/>
            <w:vAlign w:val="center"/>
          </w:tcPr>
          <w:p w:rsidR="00680861" w:rsidRDefault="00680861" w:rsidP="00680861">
            <w:pPr>
              <w:jc w:val="center"/>
            </w:pPr>
            <w:r>
              <w:t>443939,29</w:t>
            </w:r>
          </w:p>
        </w:tc>
      </w:tr>
      <w:tr w:rsidR="00680861" w:rsidTr="00680861">
        <w:trPr>
          <w:trHeight w:val="20"/>
        </w:trPr>
        <w:tc>
          <w:tcPr>
            <w:tcW w:w="0" w:type="auto"/>
            <w:vAlign w:val="center"/>
          </w:tcPr>
          <w:p w:rsidR="00680861" w:rsidRDefault="00680861" w:rsidP="00680861">
            <w:pPr>
              <w:jc w:val="center"/>
            </w:pPr>
            <w:r>
              <w:t>894</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2233906,36</w:t>
            </w:r>
          </w:p>
        </w:tc>
        <w:tc>
          <w:tcPr>
            <w:tcW w:w="0" w:type="auto"/>
            <w:vAlign w:val="center"/>
          </w:tcPr>
          <w:p w:rsidR="00680861" w:rsidRDefault="00680861" w:rsidP="00680861">
            <w:pPr>
              <w:jc w:val="center"/>
            </w:pPr>
            <w:r>
              <w:t>443938,29</w:t>
            </w:r>
          </w:p>
        </w:tc>
      </w:tr>
      <w:tr w:rsidR="00680861" w:rsidTr="00680861">
        <w:trPr>
          <w:trHeight w:val="20"/>
        </w:trPr>
        <w:tc>
          <w:tcPr>
            <w:tcW w:w="0" w:type="auto"/>
            <w:vAlign w:val="center"/>
          </w:tcPr>
          <w:p w:rsidR="00680861" w:rsidRDefault="00680861" w:rsidP="00680861">
            <w:pPr>
              <w:jc w:val="center"/>
            </w:pPr>
            <w:r>
              <w:t>895</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2233905,36</w:t>
            </w:r>
          </w:p>
        </w:tc>
        <w:tc>
          <w:tcPr>
            <w:tcW w:w="0" w:type="auto"/>
            <w:vAlign w:val="center"/>
          </w:tcPr>
          <w:p w:rsidR="00680861" w:rsidRDefault="00680861" w:rsidP="00680861">
            <w:pPr>
              <w:jc w:val="center"/>
            </w:pPr>
            <w:r>
              <w:t>443938,32</w:t>
            </w:r>
          </w:p>
        </w:tc>
      </w:tr>
      <w:tr w:rsidR="00680861" w:rsidTr="00680861">
        <w:trPr>
          <w:trHeight w:val="20"/>
        </w:trPr>
        <w:tc>
          <w:tcPr>
            <w:tcW w:w="0" w:type="auto"/>
            <w:vAlign w:val="center"/>
          </w:tcPr>
          <w:p w:rsidR="00680861" w:rsidRDefault="00680861" w:rsidP="00680861">
            <w:pPr>
              <w:jc w:val="center"/>
            </w:pPr>
            <w:r>
              <w:t>896</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2233905,40</w:t>
            </w:r>
          </w:p>
        </w:tc>
        <w:tc>
          <w:tcPr>
            <w:tcW w:w="0" w:type="auto"/>
            <w:vAlign w:val="center"/>
          </w:tcPr>
          <w:p w:rsidR="00680861" w:rsidRDefault="00680861" w:rsidP="00680861">
            <w:pPr>
              <w:jc w:val="center"/>
            </w:pPr>
            <w:r>
              <w:t>443939,32</w:t>
            </w:r>
          </w:p>
        </w:tc>
      </w:tr>
      <w:tr w:rsidR="00680861" w:rsidTr="00680861">
        <w:trPr>
          <w:trHeight w:val="20"/>
        </w:trPr>
        <w:tc>
          <w:tcPr>
            <w:tcW w:w="0" w:type="auto"/>
            <w:vAlign w:val="center"/>
          </w:tcPr>
          <w:p w:rsidR="00680861" w:rsidRDefault="00680861" w:rsidP="00680861">
            <w:pPr>
              <w:jc w:val="center"/>
            </w:pPr>
            <w:r>
              <w:t>893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2233906,40</w:t>
            </w:r>
          </w:p>
        </w:tc>
        <w:tc>
          <w:tcPr>
            <w:tcW w:w="0" w:type="auto"/>
            <w:vAlign w:val="center"/>
          </w:tcPr>
          <w:p w:rsidR="00680861" w:rsidRDefault="00680861" w:rsidP="00680861">
            <w:pPr>
              <w:jc w:val="center"/>
            </w:pPr>
            <w:r>
              <w:t>443939,29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lastRenderedPageBreak/>
              <w:t>897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2233921,42</w:t>
            </w:r>
          </w:p>
        </w:tc>
        <w:tc>
          <w:tcPr>
            <w:tcW w:w="0" w:type="auto"/>
            <w:vAlign w:val="center"/>
          </w:tcPr>
          <w:p w:rsidR="00680861" w:rsidRDefault="00680861" w:rsidP="00680861">
            <w:pPr>
              <w:jc w:val="center"/>
            </w:pPr>
            <w:r>
              <w:t>443919,00</w:t>
            </w:r>
          </w:p>
        </w:tc>
      </w:tr>
      <w:tr w:rsidR="00680861" w:rsidTr="00680861">
        <w:trPr>
          <w:trHeight w:val="20"/>
        </w:trPr>
        <w:tc>
          <w:tcPr>
            <w:tcW w:w="0" w:type="auto"/>
            <w:vAlign w:val="center"/>
          </w:tcPr>
          <w:p w:rsidR="00680861" w:rsidRDefault="00680861" w:rsidP="00680861">
            <w:pPr>
              <w:jc w:val="center"/>
            </w:pPr>
            <w:r>
              <w:t>898</w:t>
            </w:r>
          </w:p>
        </w:tc>
        <w:tc>
          <w:tcPr>
            <w:tcW w:w="0" w:type="auto"/>
            <w:vAlign w:val="center"/>
          </w:tcPr>
          <w:p w:rsidR="00680861" w:rsidRDefault="00680861" w:rsidP="00680861">
            <w:pPr>
              <w:jc w:val="center"/>
            </w:pPr>
            <w:r>
              <w:t>178°17'55"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2233921,38</w:t>
            </w:r>
          </w:p>
        </w:tc>
        <w:tc>
          <w:tcPr>
            <w:tcW w:w="0" w:type="auto"/>
            <w:vAlign w:val="center"/>
          </w:tcPr>
          <w:p w:rsidR="00680861" w:rsidRDefault="00680861" w:rsidP="00680861">
            <w:pPr>
              <w:jc w:val="center"/>
            </w:pPr>
            <w:r>
              <w:t>443918,01</w:t>
            </w:r>
          </w:p>
        </w:tc>
      </w:tr>
      <w:tr w:rsidR="00680861" w:rsidTr="00680861">
        <w:trPr>
          <w:trHeight w:val="20"/>
        </w:trPr>
        <w:tc>
          <w:tcPr>
            <w:tcW w:w="0" w:type="auto"/>
            <w:vAlign w:val="center"/>
          </w:tcPr>
          <w:p w:rsidR="00680861" w:rsidRDefault="00680861" w:rsidP="00680861">
            <w:pPr>
              <w:jc w:val="center"/>
            </w:pPr>
            <w:r>
              <w:t>899</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2233920,37</w:t>
            </w:r>
          </w:p>
        </w:tc>
        <w:tc>
          <w:tcPr>
            <w:tcW w:w="0" w:type="auto"/>
            <w:vAlign w:val="center"/>
          </w:tcPr>
          <w:p w:rsidR="00680861" w:rsidRDefault="00680861" w:rsidP="00680861">
            <w:pPr>
              <w:jc w:val="center"/>
            </w:pPr>
            <w:r>
              <w:t>443918,04</w:t>
            </w:r>
          </w:p>
        </w:tc>
      </w:tr>
      <w:tr w:rsidR="00680861" w:rsidTr="00680861">
        <w:trPr>
          <w:trHeight w:val="20"/>
        </w:trPr>
        <w:tc>
          <w:tcPr>
            <w:tcW w:w="0" w:type="auto"/>
            <w:vAlign w:val="center"/>
          </w:tcPr>
          <w:p w:rsidR="00680861" w:rsidRDefault="00680861" w:rsidP="00680861">
            <w:pPr>
              <w:jc w:val="center"/>
            </w:pPr>
            <w:r>
              <w:t>900</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2233920,42</w:t>
            </w:r>
          </w:p>
        </w:tc>
        <w:tc>
          <w:tcPr>
            <w:tcW w:w="0" w:type="auto"/>
            <w:vAlign w:val="center"/>
          </w:tcPr>
          <w:p w:rsidR="00680861" w:rsidRDefault="00680861" w:rsidP="00680861">
            <w:pPr>
              <w:jc w:val="center"/>
            </w:pPr>
            <w:r>
              <w:t>443919,05</w:t>
            </w:r>
          </w:p>
        </w:tc>
      </w:tr>
      <w:tr w:rsidR="00680861" w:rsidTr="00680861">
        <w:trPr>
          <w:trHeight w:val="20"/>
        </w:trPr>
        <w:tc>
          <w:tcPr>
            <w:tcW w:w="0" w:type="auto"/>
            <w:vAlign w:val="center"/>
          </w:tcPr>
          <w:p w:rsidR="00680861" w:rsidRDefault="00680861" w:rsidP="00680861">
            <w:pPr>
              <w:jc w:val="center"/>
            </w:pPr>
            <w:r>
              <w:t>897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2233921,42</w:t>
            </w:r>
          </w:p>
        </w:tc>
        <w:tc>
          <w:tcPr>
            <w:tcW w:w="0" w:type="auto"/>
            <w:vAlign w:val="center"/>
          </w:tcPr>
          <w:p w:rsidR="00680861" w:rsidRDefault="00680861" w:rsidP="00680861">
            <w:pPr>
              <w:jc w:val="center"/>
            </w:pPr>
            <w:r>
              <w:t>443919,00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901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2233907,35</w:t>
            </w:r>
          </w:p>
        </w:tc>
        <w:tc>
          <w:tcPr>
            <w:tcW w:w="0" w:type="auto"/>
            <w:vAlign w:val="center"/>
          </w:tcPr>
          <w:p w:rsidR="00680861" w:rsidRDefault="00680861" w:rsidP="00680861">
            <w:pPr>
              <w:jc w:val="center"/>
            </w:pPr>
            <w:r>
              <w:t>443940,28</w:t>
            </w:r>
          </w:p>
        </w:tc>
      </w:tr>
      <w:tr w:rsidR="00680861" w:rsidTr="00680861">
        <w:trPr>
          <w:trHeight w:val="20"/>
        </w:trPr>
        <w:tc>
          <w:tcPr>
            <w:tcW w:w="0" w:type="auto"/>
            <w:vAlign w:val="center"/>
          </w:tcPr>
          <w:p w:rsidR="00680861" w:rsidRDefault="00680861" w:rsidP="00680861">
            <w:pPr>
              <w:jc w:val="center"/>
            </w:pPr>
            <w:r>
              <w:t>902</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2233907,31</w:t>
            </w:r>
          </w:p>
        </w:tc>
        <w:tc>
          <w:tcPr>
            <w:tcW w:w="0" w:type="auto"/>
            <w:vAlign w:val="center"/>
          </w:tcPr>
          <w:p w:rsidR="00680861" w:rsidRDefault="00680861" w:rsidP="00680861">
            <w:pPr>
              <w:jc w:val="center"/>
            </w:pPr>
            <w:r>
              <w:t>443939,27</w:t>
            </w:r>
          </w:p>
        </w:tc>
      </w:tr>
      <w:tr w:rsidR="00680861" w:rsidTr="00680861">
        <w:trPr>
          <w:trHeight w:val="20"/>
        </w:trPr>
        <w:tc>
          <w:tcPr>
            <w:tcW w:w="0" w:type="auto"/>
            <w:vAlign w:val="center"/>
          </w:tcPr>
          <w:p w:rsidR="00680861" w:rsidRDefault="00680861" w:rsidP="00680861">
            <w:pPr>
              <w:jc w:val="center"/>
            </w:pPr>
            <w:r>
              <w:t>903</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2233906,31</w:t>
            </w:r>
          </w:p>
        </w:tc>
        <w:tc>
          <w:tcPr>
            <w:tcW w:w="0" w:type="auto"/>
            <w:vAlign w:val="center"/>
          </w:tcPr>
          <w:p w:rsidR="00680861" w:rsidRDefault="00680861" w:rsidP="00680861">
            <w:pPr>
              <w:jc w:val="center"/>
            </w:pPr>
            <w:r>
              <w:t>443939,32</w:t>
            </w:r>
          </w:p>
        </w:tc>
      </w:tr>
      <w:tr w:rsidR="00680861" w:rsidTr="00680861">
        <w:trPr>
          <w:trHeight w:val="20"/>
        </w:trPr>
        <w:tc>
          <w:tcPr>
            <w:tcW w:w="0" w:type="auto"/>
            <w:vAlign w:val="center"/>
          </w:tcPr>
          <w:p w:rsidR="00680861" w:rsidRDefault="00680861" w:rsidP="00680861">
            <w:pPr>
              <w:jc w:val="center"/>
            </w:pPr>
            <w:r>
              <w:t>904</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2233906,36</w:t>
            </w:r>
          </w:p>
        </w:tc>
        <w:tc>
          <w:tcPr>
            <w:tcW w:w="0" w:type="auto"/>
            <w:vAlign w:val="center"/>
          </w:tcPr>
          <w:p w:rsidR="00680861" w:rsidRDefault="00680861" w:rsidP="00680861">
            <w:pPr>
              <w:jc w:val="center"/>
            </w:pPr>
            <w:r>
              <w:t>443940,32</w:t>
            </w:r>
          </w:p>
        </w:tc>
      </w:tr>
      <w:tr w:rsidR="00680861" w:rsidTr="00680861">
        <w:trPr>
          <w:trHeight w:val="20"/>
        </w:trPr>
        <w:tc>
          <w:tcPr>
            <w:tcW w:w="0" w:type="auto"/>
            <w:vAlign w:val="center"/>
          </w:tcPr>
          <w:p w:rsidR="00680861" w:rsidRDefault="00680861" w:rsidP="00680861">
            <w:pPr>
              <w:jc w:val="center"/>
            </w:pPr>
            <w:r>
              <w:t>901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2233907,35</w:t>
            </w:r>
          </w:p>
        </w:tc>
        <w:tc>
          <w:tcPr>
            <w:tcW w:w="0" w:type="auto"/>
            <w:vAlign w:val="center"/>
          </w:tcPr>
          <w:p w:rsidR="00680861" w:rsidRDefault="00680861" w:rsidP="00680861">
            <w:pPr>
              <w:jc w:val="center"/>
            </w:pPr>
            <w:r>
              <w:t>443940,28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905</w:t>
            </w:r>
          </w:p>
        </w:tc>
        <w:tc>
          <w:tcPr>
            <w:tcW w:w="0" w:type="auto"/>
            <w:vAlign w:val="center"/>
          </w:tcPr>
          <w:p w:rsidR="00680861" w:rsidRDefault="00680861" w:rsidP="00680861">
            <w:pPr>
              <w:jc w:val="center"/>
            </w:pPr>
            <w:r>
              <w:t>182°45'27"</w:t>
            </w:r>
          </w:p>
        </w:tc>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2233917,50</w:t>
            </w:r>
          </w:p>
        </w:tc>
        <w:tc>
          <w:tcPr>
            <w:tcW w:w="0" w:type="auto"/>
            <w:vAlign w:val="center"/>
          </w:tcPr>
          <w:p w:rsidR="00680861" w:rsidRDefault="00680861" w:rsidP="00680861">
            <w:pPr>
              <w:jc w:val="center"/>
            </w:pPr>
            <w:r>
              <w:t>443928,58</w:t>
            </w:r>
          </w:p>
        </w:tc>
      </w:tr>
      <w:tr w:rsidR="00680861" w:rsidTr="00680861">
        <w:trPr>
          <w:trHeight w:val="20"/>
        </w:trPr>
        <w:tc>
          <w:tcPr>
            <w:tcW w:w="0" w:type="auto"/>
            <w:vAlign w:val="center"/>
          </w:tcPr>
          <w:p w:rsidR="00680861" w:rsidRDefault="00680861" w:rsidP="00680861">
            <w:pPr>
              <w:jc w:val="center"/>
            </w:pPr>
            <w:r>
              <w:t>906</w:t>
            </w:r>
          </w:p>
        </w:tc>
        <w:tc>
          <w:tcPr>
            <w:tcW w:w="0" w:type="auto"/>
            <w:vAlign w:val="center"/>
          </w:tcPr>
          <w:p w:rsidR="00680861" w:rsidRDefault="00680861" w:rsidP="00680861">
            <w:pPr>
              <w:jc w:val="center"/>
            </w:pPr>
            <w:r>
              <w:t>92°42'20"</w:t>
            </w:r>
          </w:p>
        </w:tc>
        <w:tc>
          <w:tcPr>
            <w:tcW w:w="0" w:type="auto"/>
            <w:vAlign w:val="center"/>
          </w:tcPr>
          <w:p w:rsidR="00680861" w:rsidRDefault="00680861" w:rsidP="00680861">
            <w:pPr>
              <w:jc w:val="center"/>
            </w:pPr>
            <w:r>
              <w:t>22,46</w:t>
            </w:r>
          </w:p>
        </w:tc>
        <w:tc>
          <w:tcPr>
            <w:tcW w:w="0" w:type="auto"/>
            <w:vAlign w:val="center"/>
          </w:tcPr>
          <w:p w:rsidR="00680861" w:rsidRDefault="00680861" w:rsidP="00680861">
            <w:pPr>
              <w:jc w:val="center"/>
            </w:pPr>
            <w:r>
              <w:t>2233913,14</w:t>
            </w:r>
          </w:p>
        </w:tc>
        <w:tc>
          <w:tcPr>
            <w:tcW w:w="0" w:type="auto"/>
            <w:vAlign w:val="center"/>
          </w:tcPr>
          <w:p w:rsidR="00680861" w:rsidRDefault="00680861" w:rsidP="00680861">
            <w:pPr>
              <w:jc w:val="center"/>
            </w:pPr>
            <w:r>
              <w:t>443928,37</w:t>
            </w:r>
          </w:p>
        </w:tc>
      </w:tr>
      <w:tr w:rsidR="00680861" w:rsidTr="00680861">
        <w:trPr>
          <w:trHeight w:val="20"/>
        </w:trPr>
        <w:tc>
          <w:tcPr>
            <w:tcW w:w="0" w:type="auto"/>
            <w:vAlign w:val="center"/>
          </w:tcPr>
          <w:p w:rsidR="00680861" w:rsidRDefault="00680861" w:rsidP="00680861">
            <w:pPr>
              <w:jc w:val="center"/>
            </w:pPr>
            <w:r>
              <w:t>907</w:t>
            </w:r>
          </w:p>
        </w:tc>
        <w:tc>
          <w:tcPr>
            <w:tcW w:w="0" w:type="auto"/>
            <w:vAlign w:val="center"/>
          </w:tcPr>
          <w:p w:rsidR="00680861" w:rsidRDefault="00680861" w:rsidP="00680861">
            <w:pPr>
              <w:jc w:val="center"/>
            </w:pPr>
            <w:r>
              <w:t>2°37'35"</w:t>
            </w:r>
          </w:p>
        </w:tc>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2233912,08</w:t>
            </w:r>
          </w:p>
        </w:tc>
        <w:tc>
          <w:tcPr>
            <w:tcW w:w="0" w:type="auto"/>
            <w:vAlign w:val="center"/>
          </w:tcPr>
          <w:p w:rsidR="00680861" w:rsidRDefault="00680861" w:rsidP="00680861">
            <w:pPr>
              <w:jc w:val="center"/>
            </w:pPr>
            <w:r>
              <w:t>443950,80</w:t>
            </w:r>
          </w:p>
        </w:tc>
      </w:tr>
      <w:tr w:rsidR="00680861" w:rsidTr="00680861">
        <w:trPr>
          <w:trHeight w:val="20"/>
        </w:trPr>
        <w:tc>
          <w:tcPr>
            <w:tcW w:w="0" w:type="auto"/>
            <w:vAlign w:val="center"/>
          </w:tcPr>
          <w:p w:rsidR="00680861" w:rsidRDefault="00680861" w:rsidP="00680861">
            <w:pPr>
              <w:jc w:val="center"/>
            </w:pPr>
            <w:r>
              <w:t>908</w:t>
            </w:r>
          </w:p>
        </w:tc>
        <w:tc>
          <w:tcPr>
            <w:tcW w:w="0" w:type="auto"/>
            <w:vAlign w:val="center"/>
          </w:tcPr>
          <w:p w:rsidR="00680861" w:rsidRDefault="00680861" w:rsidP="00680861">
            <w:pPr>
              <w:jc w:val="center"/>
            </w:pPr>
            <w:r>
              <w:t>272°42'25"</w:t>
            </w:r>
          </w:p>
        </w:tc>
        <w:tc>
          <w:tcPr>
            <w:tcW w:w="0" w:type="auto"/>
            <w:vAlign w:val="center"/>
          </w:tcPr>
          <w:p w:rsidR="00680861" w:rsidRDefault="00680861" w:rsidP="00680861">
            <w:pPr>
              <w:jc w:val="center"/>
            </w:pPr>
            <w:r>
              <w:t>22,45</w:t>
            </w:r>
          </w:p>
        </w:tc>
        <w:tc>
          <w:tcPr>
            <w:tcW w:w="0" w:type="auto"/>
            <w:vAlign w:val="center"/>
          </w:tcPr>
          <w:p w:rsidR="00680861" w:rsidRDefault="00680861" w:rsidP="00680861">
            <w:pPr>
              <w:jc w:val="center"/>
            </w:pPr>
            <w:r>
              <w:t>2233916,44</w:t>
            </w:r>
          </w:p>
        </w:tc>
        <w:tc>
          <w:tcPr>
            <w:tcW w:w="0" w:type="auto"/>
            <w:vAlign w:val="center"/>
          </w:tcPr>
          <w:p w:rsidR="00680861" w:rsidRDefault="00680861" w:rsidP="00680861">
            <w:pPr>
              <w:jc w:val="center"/>
            </w:pPr>
            <w:r>
              <w:t>443951,00</w:t>
            </w:r>
          </w:p>
        </w:tc>
      </w:tr>
      <w:tr w:rsidR="00680861" w:rsidTr="00680861">
        <w:trPr>
          <w:trHeight w:val="20"/>
        </w:trPr>
        <w:tc>
          <w:tcPr>
            <w:tcW w:w="0" w:type="auto"/>
            <w:vAlign w:val="center"/>
          </w:tcPr>
          <w:p w:rsidR="00680861" w:rsidRDefault="00680861" w:rsidP="00680861">
            <w:pPr>
              <w:jc w:val="center"/>
            </w:pPr>
            <w:r>
              <w:t>905</w:t>
            </w:r>
          </w:p>
        </w:tc>
        <w:tc>
          <w:tcPr>
            <w:tcW w:w="0" w:type="auto"/>
            <w:vAlign w:val="center"/>
          </w:tcPr>
          <w:p w:rsidR="00680861" w:rsidRDefault="00680861" w:rsidP="00680861">
            <w:pPr>
              <w:jc w:val="center"/>
            </w:pPr>
            <w:r>
              <w:t>182°45'27"</w:t>
            </w:r>
          </w:p>
        </w:tc>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2233917,50</w:t>
            </w:r>
          </w:p>
        </w:tc>
        <w:tc>
          <w:tcPr>
            <w:tcW w:w="0" w:type="auto"/>
            <w:vAlign w:val="center"/>
          </w:tcPr>
          <w:p w:rsidR="00680861" w:rsidRDefault="00680861" w:rsidP="00680861">
            <w:pPr>
              <w:jc w:val="center"/>
            </w:pPr>
            <w:r>
              <w:t>443928,58</w:t>
            </w:r>
          </w:p>
        </w:tc>
      </w:tr>
      <w:tr w:rsidR="00680861" w:rsidTr="00680861">
        <w:tc>
          <w:tcPr>
            <w:tcW w:w="0" w:type="auto"/>
            <w:gridSpan w:val="5"/>
            <w:vAlign w:val="center"/>
          </w:tcPr>
          <w:p w:rsidR="00680861" w:rsidRDefault="00680861" w:rsidP="00680861">
            <w:r>
              <w:t>№ 18</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63:31:1504002</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63:31:0000000:4536</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:4536/чзу</w:t>
            </w:r>
            <w:proofErr w:type="gramStart"/>
            <w:r>
              <w:t>1</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103</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для строительства объекта ОАО  "</w:t>
            </w:r>
            <w:proofErr w:type="spellStart"/>
            <w:r>
              <w:t>Самаранефтегаз</w:t>
            </w:r>
            <w:proofErr w:type="spellEnd"/>
            <w:r>
              <w:t>": "Нефтепровод ДНС  "Южно-Орловская" - УПСВ "</w:t>
            </w:r>
            <w:proofErr w:type="spellStart"/>
            <w:r>
              <w:t>Екатериновская</w:t>
            </w:r>
            <w:proofErr w:type="spellEnd"/>
            <w:r>
              <w:t>"</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Постоянный переезд через напорный трубопровод (постоянный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897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2233921,42</w:t>
            </w:r>
          </w:p>
        </w:tc>
        <w:tc>
          <w:tcPr>
            <w:tcW w:w="0" w:type="auto"/>
            <w:vAlign w:val="center"/>
          </w:tcPr>
          <w:p w:rsidR="00680861" w:rsidRDefault="00680861" w:rsidP="00680861">
            <w:pPr>
              <w:jc w:val="center"/>
            </w:pPr>
            <w:r>
              <w:t>443919,00</w:t>
            </w:r>
          </w:p>
        </w:tc>
      </w:tr>
      <w:tr w:rsidR="00680861" w:rsidTr="00680861">
        <w:trPr>
          <w:trHeight w:val="20"/>
        </w:trPr>
        <w:tc>
          <w:tcPr>
            <w:tcW w:w="0" w:type="auto"/>
            <w:vAlign w:val="center"/>
          </w:tcPr>
          <w:p w:rsidR="00680861" w:rsidRDefault="00680861" w:rsidP="00680861">
            <w:pPr>
              <w:jc w:val="center"/>
            </w:pPr>
            <w:r>
              <w:t>898</w:t>
            </w:r>
          </w:p>
        </w:tc>
        <w:tc>
          <w:tcPr>
            <w:tcW w:w="0" w:type="auto"/>
            <w:vAlign w:val="center"/>
          </w:tcPr>
          <w:p w:rsidR="00680861" w:rsidRDefault="00680861" w:rsidP="00680861">
            <w:pPr>
              <w:jc w:val="center"/>
            </w:pPr>
            <w:r>
              <w:t>178°17'55"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2233921,38</w:t>
            </w:r>
          </w:p>
        </w:tc>
        <w:tc>
          <w:tcPr>
            <w:tcW w:w="0" w:type="auto"/>
            <w:vAlign w:val="center"/>
          </w:tcPr>
          <w:p w:rsidR="00680861" w:rsidRDefault="00680861" w:rsidP="00680861">
            <w:pPr>
              <w:jc w:val="center"/>
            </w:pPr>
            <w:r>
              <w:t>443918,01</w:t>
            </w:r>
          </w:p>
        </w:tc>
      </w:tr>
      <w:tr w:rsidR="00680861" w:rsidTr="00680861">
        <w:trPr>
          <w:trHeight w:val="20"/>
        </w:trPr>
        <w:tc>
          <w:tcPr>
            <w:tcW w:w="0" w:type="auto"/>
            <w:vAlign w:val="center"/>
          </w:tcPr>
          <w:p w:rsidR="00680861" w:rsidRDefault="00680861" w:rsidP="00680861">
            <w:pPr>
              <w:jc w:val="center"/>
            </w:pPr>
            <w:r>
              <w:t>899</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2233920,37</w:t>
            </w:r>
          </w:p>
        </w:tc>
        <w:tc>
          <w:tcPr>
            <w:tcW w:w="0" w:type="auto"/>
            <w:vAlign w:val="center"/>
          </w:tcPr>
          <w:p w:rsidR="00680861" w:rsidRDefault="00680861" w:rsidP="00680861">
            <w:pPr>
              <w:jc w:val="center"/>
            </w:pPr>
            <w:r>
              <w:t>443918,04</w:t>
            </w:r>
          </w:p>
        </w:tc>
      </w:tr>
      <w:tr w:rsidR="00680861" w:rsidTr="00680861">
        <w:trPr>
          <w:trHeight w:val="20"/>
        </w:trPr>
        <w:tc>
          <w:tcPr>
            <w:tcW w:w="0" w:type="auto"/>
            <w:vAlign w:val="center"/>
          </w:tcPr>
          <w:p w:rsidR="00680861" w:rsidRDefault="00680861" w:rsidP="00680861">
            <w:pPr>
              <w:jc w:val="center"/>
            </w:pPr>
            <w:r>
              <w:t>900</w:t>
            </w:r>
          </w:p>
        </w:tc>
        <w:tc>
          <w:tcPr>
            <w:tcW w:w="0" w:type="auto"/>
            <w:vAlign w:val="center"/>
          </w:tcPr>
          <w:p w:rsidR="00680861" w:rsidRDefault="00680861" w:rsidP="00680861">
            <w:pPr>
              <w:jc w:val="center"/>
            </w:pPr>
            <w:r>
              <w:t>357°8'15"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2233920,42</w:t>
            </w:r>
          </w:p>
        </w:tc>
        <w:tc>
          <w:tcPr>
            <w:tcW w:w="0" w:type="auto"/>
            <w:vAlign w:val="center"/>
          </w:tcPr>
          <w:p w:rsidR="00680861" w:rsidRDefault="00680861" w:rsidP="00680861">
            <w:pPr>
              <w:jc w:val="center"/>
            </w:pPr>
            <w:r>
              <w:t>443919,05</w:t>
            </w:r>
          </w:p>
        </w:tc>
      </w:tr>
      <w:tr w:rsidR="00680861" w:rsidTr="00680861">
        <w:trPr>
          <w:trHeight w:val="20"/>
        </w:trPr>
        <w:tc>
          <w:tcPr>
            <w:tcW w:w="0" w:type="auto"/>
            <w:vAlign w:val="center"/>
          </w:tcPr>
          <w:p w:rsidR="00680861" w:rsidRDefault="00680861" w:rsidP="00680861">
            <w:pPr>
              <w:jc w:val="center"/>
            </w:pPr>
            <w:r>
              <w:t>897</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2233921,42</w:t>
            </w:r>
          </w:p>
        </w:tc>
        <w:tc>
          <w:tcPr>
            <w:tcW w:w="0" w:type="auto"/>
            <w:vAlign w:val="center"/>
          </w:tcPr>
          <w:p w:rsidR="00680861" w:rsidRDefault="00680861" w:rsidP="00680861">
            <w:pPr>
              <w:jc w:val="center"/>
            </w:pPr>
            <w:r>
              <w:t>443919,00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905</w:t>
            </w:r>
          </w:p>
        </w:tc>
        <w:tc>
          <w:tcPr>
            <w:tcW w:w="0" w:type="auto"/>
            <w:vAlign w:val="center"/>
          </w:tcPr>
          <w:p w:rsidR="00680861" w:rsidRDefault="00680861" w:rsidP="00680861">
            <w:pPr>
              <w:jc w:val="center"/>
            </w:pPr>
            <w:r>
              <w:t>182°45'27"</w:t>
            </w:r>
          </w:p>
        </w:tc>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2233917,50</w:t>
            </w:r>
          </w:p>
        </w:tc>
        <w:tc>
          <w:tcPr>
            <w:tcW w:w="0" w:type="auto"/>
            <w:vAlign w:val="center"/>
          </w:tcPr>
          <w:p w:rsidR="00680861" w:rsidRDefault="00680861" w:rsidP="00680861">
            <w:pPr>
              <w:jc w:val="center"/>
            </w:pPr>
            <w:r>
              <w:t>443928,58</w:t>
            </w:r>
          </w:p>
        </w:tc>
      </w:tr>
      <w:tr w:rsidR="00680861" w:rsidTr="00680861">
        <w:trPr>
          <w:trHeight w:val="20"/>
        </w:trPr>
        <w:tc>
          <w:tcPr>
            <w:tcW w:w="0" w:type="auto"/>
            <w:vAlign w:val="center"/>
          </w:tcPr>
          <w:p w:rsidR="00680861" w:rsidRDefault="00680861" w:rsidP="00680861">
            <w:pPr>
              <w:jc w:val="center"/>
            </w:pPr>
            <w:r>
              <w:t>906</w:t>
            </w:r>
          </w:p>
        </w:tc>
        <w:tc>
          <w:tcPr>
            <w:tcW w:w="0" w:type="auto"/>
            <w:vAlign w:val="center"/>
          </w:tcPr>
          <w:p w:rsidR="00680861" w:rsidRDefault="00680861" w:rsidP="00680861">
            <w:pPr>
              <w:jc w:val="center"/>
            </w:pPr>
            <w:r>
              <w:t>92°42'20"</w:t>
            </w:r>
          </w:p>
        </w:tc>
        <w:tc>
          <w:tcPr>
            <w:tcW w:w="0" w:type="auto"/>
            <w:vAlign w:val="center"/>
          </w:tcPr>
          <w:p w:rsidR="00680861" w:rsidRDefault="00680861" w:rsidP="00680861">
            <w:pPr>
              <w:jc w:val="center"/>
            </w:pPr>
            <w:r>
              <w:t>22,46</w:t>
            </w:r>
          </w:p>
        </w:tc>
        <w:tc>
          <w:tcPr>
            <w:tcW w:w="0" w:type="auto"/>
            <w:vAlign w:val="center"/>
          </w:tcPr>
          <w:p w:rsidR="00680861" w:rsidRDefault="00680861" w:rsidP="00680861">
            <w:pPr>
              <w:jc w:val="center"/>
            </w:pPr>
            <w:r>
              <w:t>2233913,14</w:t>
            </w:r>
          </w:p>
        </w:tc>
        <w:tc>
          <w:tcPr>
            <w:tcW w:w="0" w:type="auto"/>
            <w:vAlign w:val="center"/>
          </w:tcPr>
          <w:p w:rsidR="00680861" w:rsidRDefault="00680861" w:rsidP="00680861">
            <w:pPr>
              <w:jc w:val="center"/>
            </w:pPr>
            <w:r>
              <w:t>443928,37</w:t>
            </w:r>
          </w:p>
        </w:tc>
      </w:tr>
      <w:tr w:rsidR="00680861" w:rsidTr="00680861">
        <w:trPr>
          <w:trHeight w:val="20"/>
        </w:trPr>
        <w:tc>
          <w:tcPr>
            <w:tcW w:w="0" w:type="auto"/>
            <w:vAlign w:val="center"/>
          </w:tcPr>
          <w:p w:rsidR="00680861" w:rsidRDefault="00680861" w:rsidP="00680861">
            <w:pPr>
              <w:jc w:val="center"/>
            </w:pPr>
            <w:r>
              <w:t>907</w:t>
            </w:r>
          </w:p>
        </w:tc>
        <w:tc>
          <w:tcPr>
            <w:tcW w:w="0" w:type="auto"/>
            <w:vAlign w:val="center"/>
          </w:tcPr>
          <w:p w:rsidR="00680861" w:rsidRDefault="00680861" w:rsidP="00680861">
            <w:pPr>
              <w:jc w:val="center"/>
            </w:pPr>
            <w:r>
              <w:t>2°37'35"</w:t>
            </w:r>
          </w:p>
        </w:tc>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2233912,08</w:t>
            </w:r>
          </w:p>
        </w:tc>
        <w:tc>
          <w:tcPr>
            <w:tcW w:w="0" w:type="auto"/>
            <w:vAlign w:val="center"/>
          </w:tcPr>
          <w:p w:rsidR="00680861" w:rsidRDefault="00680861" w:rsidP="00680861">
            <w:pPr>
              <w:jc w:val="center"/>
            </w:pPr>
            <w:r>
              <w:t>443950,80</w:t>
            </w:r>
          </w:p>
        </w:tc>
      </w:tr>
      <w:tr w:rsidR="00680861" w:rsidTr="00680861">
        <w:trPr>
          <w:trHeight w:val="20"/>
        </w:trPr>
        <w:tc>
          <w:tcPr>
            <w:tcW w:w="0" w:type="auto"/>
            <w:vAlign w:val="center"/>
          </w:tcPr>
          <w:p w:rsidR="00680861" w:rsidRDefault="00680861" w:rsidP="00680861">
            <w:pPr>
              <w:jc w:val="center"/>
            </w:pPr>
            <w:r>
              <w:t>908</w:t>
            </w:r>
          </w:p>
        </w:tc>
        <w:tc>
          <w:tcPr>
            <w:tcW w:w="0" w:type="auto"/>
            <w:vAlign w:val="center"/>
          </w:tcPr>
          <w:p w:rsidR="00680861" w:rsidRDefault="00680861" w:rsidP="00680861">
            <w:pPr>
              <w:jc w:val="center"/>
            </w:pPr>
            <w:r>
              <w:t>272°42'25"</w:t>
            </w:r>
          </w:p>
        </w:tc>
        <w:tc>
          <w:tcPr>
            <w:tcW w:w="0" w:type="auto"/>
            <w:vAlign w:val="center"/>
          </w:tcPr>
          <w:p w:rsidR="00680861" w:rsidRDefault="00680861" w:rsidP="00680861">
            <w:pPr>
              <w:jc w:val="center"/>
            </w:pPr>
            <w:r>
              <w:t>22,45</w:t>
            </w:r>
          </w:p>
        </w:tc>
        <w:tc>
          <w:tcPr>
            <w:tcW w:w="0" w:type="auto"/>
            <w:vAlign w:val="center"/>
          </w:tcPr>
          <w:p w:rsidR="00680861" w:rsidRDefault="00680861" w:rsidP="00680861">
            <w:pPr>
              <w:jc w:val="center"/>
            </w:pPr>
            <w:r>
              <w:t>2233916,44</w:t>
            </w:r>
          </w:p>
        </w:tc>
        <w:tc>
          <w:tcPr>
            <w:tcW w:w="0" w:type="auto"/>
            <w:vAlign w:val="center"/>
          </w:tcPr>
          <w:p w:rsidR="00680861" w:rsidRDefault="00680861" w:rsidP="00680861">
            <w:pPr>
              <w:jc w:val="center"/>
            </w:pPr>
            <w:r>
              <w:t>443951,00</w:t>
            </w:r>
          </w:p>
        </w:tc>
      </w:tr>
      <w:tr w:rsidR="00680861" w:rsidTr="00680861">
        <w:trPr>
          <w:trHeight w:val="20"/>
        </w:trPr>
        <w:tc>
          <w:tcPr>
            <w:tcW w:w="0" w:type="auto"/>
            <w:vAlign w:val="center"/>
          </w:tcPr>
          <w:p w:rsidR="00680861" w:rsidRDefault="00680861" w:rsidP="00680861">
            <w:pPr>
              <w:jc w:val="center"/>
            </w:pPr>
            <w:r>
              <w:t>905</w:t>
            </w:r>
          </w:p>
        </w:tc>
        <w:tc>
          <w:tcPr>
            <w:tcW w:w="0" w:type="auto"/>
            <w:vAlign w:val="center"/>
          </w:tcPr>
          <w:p w:rsidR="00680861" w:rsidRDefault="00680861" w:rsidP="00680861">
            <w:pPr>
              <w:jc w:val="center"/>
            </w:pPr>
            <w:r>
              <w:t>182°45'27"</w:t>
            </w:r>
          </w:p>
        </w:tc>
        <w:tc>
          <w:tcPr>
            <w:tcW w:w="0" w:type="auto"/>
            <w:vAlign w:val="center"/>
          </w:tcPr>
          <w:p w:rsidR="00680861" w:rsidRDefault="00680861" w:rsidP="00680861">
            <w:pPr>
              <w:jc w:val="center"/>
            </w:pPr>
            <w:r>
              <w:t>4,37</w:t>
            </w:r>
          </w:p>
        </w:tc>
        <w:tc>
          <w:tcPr>
            <w:tcW w:w="0" w:type="auto"/>
            <w:vAlign w:val="center"/>
          </w:tcPr>
          <w:p w:rsidR="00680861" w:rsidRDefault="00680861" w:rsidP="00680861">
            <w:pPr>
              <w:jc w:val="center"/>
            </w:pPr>
            <w:r>
              <w:t>2233917,50</w:t>
            </w:r>
          </w:p>
        </w:tc>
        <w:tc>
          <w:tcPr>
            <w:tcW w:w="0" w:type="auto"/>
            <w:vAlign w:val="center"/>
          </w:tcPr>
          <w:p w:rsidR="00680861" w:rsidRDefault="00680861" w:rsidP="00680861">
            <w:pPr>
              <w:jc w:val="center"/>
            </w:pPr>
            <w:r>
              <w:t>443928,58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893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2233906,40</w:t>
            </w:r>
          </w:p>
        </w:tc>
        <w:tc>
          <w:tcPr>
            <w:tcW w:w="0" w:type="auto"/>
            <w:vAlign w:val="center"/>
          </w:tcPr>
          <w:p w:rsidR="00680861" w:rsidRDefault="00680861" w:rsidP="00680861">
            <w:pPr>
              <w:jc w:val="center"/>
            </w:pPr>
            <w:r>
              <w:t>443939,29</w:t>
            </w:r>
          </w:p>
        </w:tc>
      </w:tr>
      <w:tr w:rsidR="00680861" w:rsidTr="00680861">
        <w:trPr>
          <w:trHeight w:val="20"/>
        </w:trPr>
        <w:tc>
          <w:tcPr>
            <w:tcW w:w="0" w:type="auto"/>
            <w:vAlign w:val="center"/>
          </w:tcPr>
          <w:p w:rsidR="00680861" w:rsidRDefault="00680861" w:rsidP="00680861">
            <w:pPr>
              <w:jc w:val="center"/>
            </w:pPr>
            <w:r>
              <w:t>894</w:t>
            </w:r>
          </w:p>
        </w:tc>
        <w:tc>
          <w:tcPr>
            <w:tcW w:w="0" w:type="auto"/>
            <w:vAlign w:val="center"/>
          </w:tcPr>
          <w:p w:rsidR="00680861" w:rsidRDefault="00680861" w:rsidP="00680861">
            <w:pPr>
              <w:jc w:val="center"/>
            </w:pPr>
            <w:r>
              <w:t>178°16'54"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2233906,36</w:t>
            </w:r>
          </w:p>
        </w:tc>
        <w:tc>
          <w:tcPr>
            <w:tcW w:w="0" w:type="auto"/>
            <w:vAlign w:val="center"/>
          </w:tcPr>
          <w:p w:rsidR="00680861" w:rsidRDefault="00680861" w:rsidP="00680861">
            <w:pPr>
              <w:jc w:val="center"/>
            </w:pPr>
            <w:r>
              <w:t>443938,29</w:t>
            </w:r>
          </w:p>
        </w:tc>
      </w:tr>
      <w:tr w:rsidR="00680861" w:rsidTr="00680861">
        <w:trPr>
          <w:trHeight w:val="20"/>
        </w:trPr>
        <w:tc>
          <w:tcPr>
            <w:tcW w:w="0" w:type="auto"/>
            <w:vAlign w:val="center"/>
          </w:tcPr>
          <w:p w:rsidR="00680861" w:rsidRDefault="00680861" w:rsidP="00680861">
            <w:pPr>
              <w:jc w:val="center"/>
            </w:pPr>
            <w:r>
              <w:t>895</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2233905,36</w:t>
            </w:r>
          </w:p>
        </w:tc>
        <w:tc>
          <w:tcPr>
            <w:tcW w:w="0" w:type="auto"/>
            <w:vAlign w:val="center"/>
          </w:tcPr>
          <w:p w:rsidR="00680861" w:rsidRDefault="00680861" w:rsidP="00680861">
            <w:pPr>
              <w:jc w:val="center"/>
            </w:pPr>
            <w:r>
              <w:t>443938,32</w:t>
            </w:r>
          </w:p>
        </w:tc>
      </w:tr>
      <w:tr w:rsidR="00680861" w:rsidTr="00680861">
        <w:trPr>
          <w:trHeight w:val="20"/>
        </w:trPr>
        <w:tc>
          <w:tcPr>
            <w:tcW w:w="0" w:type="auto"/>
            <w:vAlign w:val="center"/>
          </w:tcPr>
          <w:p w:rsidR="00680861" w:rsidRDefault="00680861" w:rsidP="00680861">
            <w:pPr>
              <w:jc w:val="center"/>
            </w:pPr>
            <w:r>
              <w:t>896</w:t>
            </w:r>
          </w:p>
        </w:tc>
        <w:tc>
          <w:tcPr>
            <w:tcW w:w="0" w:type="auto"/>
            <w:vAlign w:val="center"/>
          </w:tcPr>
          <w:p w:rsidR="00680861" w:rsidRDefault="00680861" w:rsidP="00680861">
            <w:pPr>
              <w:jc w:val="center"/>
            </w:pPr>
            <w:r>
              <w:t>358°16'54"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2233905,40</w:t>
            </w:r>
          </w:p>
        </w:tc>
        <w:tc>
          <w:tcPr>
            <w:tcW w:w="0" w:type="auto"/>
            <w:vAlign w:val="center"/>
          </w:tcPr>
          <w:p w:rsidR="00680861" w:rsidRDefault="00680861" w:rsidP="00680861">
            <w:pPr>
              <w:jc w:val="center"/>
            </w:pPr>
            <w:r>
              <w:t>443939,32</w:t>
            </w:r>
          </w:p>
        </w:tc>
      </w:tr>
      <w:tr w:rsidR="00680861" w:rsidTr="00680861">
        <w:trPr>
          <w:trHeight w:val="20"/>
        </w:trPr>
        <w:tc>
          <w:tcPr>
            <w:tcW w:w="0" w:type="auto"/>
            <w:vAlign w:val="center"/>
          </w:tcPr>
          <w:p w:rsidR="00680861" w:rsidRDefault="00680861" w:rsidP="00680861">
            <w:pPr>
              <w:jc w:val="center"/>
            </w:pPr>
            <w:r>
              <w:t>893</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2233906,40</w:t>
            </w:r>
          </w:p>
        </w:tc>
        <w:tc>
          <w:tcPr>
            <w:tcW w:w="0" w:type="auto"/>
            <w:vAlign w:val="center"/>
          </w:tcPr>
          <w:p w:rsidR="00680861" w:rsidRDefault="00680861" w:rsidP="00680861">
            <w:pPr>
              <w:jc w:val="center"/>
            </w:pPr>
            <w:r>
              <w:t>443939,29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901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2233907,35</w:t>
            </w:r>
          </w:p>
        </w:tc>
        <w:tc>
          <w:tcPr>
            <w:tcW w:w="0" w:type="auto"/>
            <w:vAlign w:val="center"/>
          </w:tcPr>
          <w:p w:rsidR="00680861" w:rsidRDefault="00680861" w:rsidP="00680861">
            <w:pPr>
              <w:jc w:val="center"/>
            </w:pPr>
            <w:r>
              <w:t>443940,28</w:t>
            </w:r>
          </w:p>
        </w:tc>
      </w:tr>
      <w:tr w:rsidR="00680861" w:rsidTr="00680861">
        <w:trPr>
          <w:trHeight w:val="20"/>
        </w:trPr>
        <w:tc>
          <w:tcPr>
            <w:tcW w:w="0" w:type="auto"/>
            <w:vAlign w:val="center"/>
          </w:tcPr>
          <w:p w:rsidR="00680861" w:rsidRDefault="00680861" w:rsidP="00680861">
            <w:pPr>
              <w:jc w:val="center"/>
            </w:pPr>
            <w:r>
              <w:lastRenderedPageBreak/>
              <w:t>902</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2233907,31</w:t>
            </w:r>
          </w:p>
        </w:tc>
        <w:tc>
          <w:tcPr>
            <w:tcW w:w="0" w:type="auto"/>
            <w:vAlign w:val="center"/>
          </w:tcPr>
          <w:p w:rsidR="00680861" w:rsidRDefault="00680861" w:rsidP="00680861">
            <w:pPr>
              <w:jc w:val="center"/>
            </w:pPr>
            <w:r>
              <w:t>443939,27</w:t>
            </w:r>
          </w:p>
        </w:tc>
      </w:tr>
      <w:tr w:rsidR="00680861" w:rsidTr="00680861">
        <w:trPr>
          <w:trHeight w:val="20"/>
        </w:trPr>
        <w:tc>
          <w:tcPr>
            <w:tcW w:w="0" w:type="auto"/>
            <w:vAlign w:val="center"/>
          </w:tcPr>
          <w:p w:rsidR="00680861" w:rsidRDefault="00680861" w:rsidP="00680861">
            <w:pPr>
              <w:jc w:val="center"/>
            </w:pPr>
            <w:r>
              <w:t>903</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2233906,31</w:t>
            </w:r>
          </w:p>
        </w:tc>
        <w:tc>
          <w:tcPr>
            <w:tcW w:w="0" w:type="auto"/>
            <w:vAlign w:val="center"/>
          </w:tcPr>
          <w:p w:rsidR="00680861" w:rsidRDefault="00680861" w:rsidP="00680861">
            <w:pPr>
              <w:jc w:val="center"/>
            </w:pPr>
            <w:r>
              <w:t>443939,32</w:t>
            </w:r>
          </w:p>
        </w:tc>
      </w:tr>
      <w:tr w:rsidR="00680861" w:rsidTr="00680861">
        <w:trPr>
          <w:trHeight w:val="20"/>
        </w:trPr>
        <w:tc>
          <w:tcPr>
            <w:tcW w:w="0" w:type="auto"/>
            <w:vAlign w:val="center"/>
          </w:tcPr>
          <w:p w:rsidR="00680861" w:rsidRDefault="00680861" w:rsidP="00680861">
            <w:pPr>
              <w:jc w:val="center"/>
            </w:pPr>
            <w:r>
              <w:t>904</w:t>
            </w:r>
          </w:p>
        </w:tc>
        <w:tc>
          <w:tcPr>
            <w:tcW w:w="0" w:type="auto"/>
            <w:vAlign w:val="center"/>
          </w:tcPr>
          <w:p w:rsidR="00680861" w:rsidRDefault="00680861" w:rsidP="00680861">
            <w:pPr>
              <w:jc w:val="center"/>
            </w:pPr>
            <w:r>
              <w:t>357°41'11"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2233906,36</w:t>
            </w:r>
          </w:p>
        </w:tc>
        <w:tc>
          <w:tcPr>
            <w:tcW w:w="0" w:type="auto"/>
            <w:vAlign w:val="center"/>
          </w:tcPr>
          <w:p w:rsidR="00680861" w:rsidRDefault="00680861" w:rsidP="00680861">
            <w:pPr>
              <w:jc w:val="center"/>
            </w:pPr>
            <w:r>
              <w:t>443940,32</w:t>
            </w:r>
          </w:p>
        </w:tc>
      </w:tr>
      <w:tr w:rsidR="00680861" w:rsidTr="00680861">
        <w:trPr>
          <w:trHeight w:val="20"/>
        </w:trPr>
        <w:tc>
          <w:tcPr>
            <w:tcW w:w="0" w:type="auto"/>
            <w:vAlign w:val="center"/>
          </w:tcPr>
          <w:p w:rsidR="00680861" w:rsidRDefault="00680861" w:rsidP="00680861">
            <w:pPr>
              <w:jc w:val="center"/>
            </w:pPr>
            <w:r>
              <w:t>901</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2233907,35</w:t>
            </w:r>
          </w:p>
        </w:tc>
        <w:tc>
          <w:tcPr>
            <w:tcW w:w="0" w:type="auto"/>
            <w:vAlign w:val="center"/>
          </w:tcPr>
          <w:p w:rsidR="00680861" w:rsidRDefault="00680861" w:rsidP="00680861">
            <w:pPr>
              <w:jc w:val="center"/>
            </w:pPr>
            <w:r>
              <w:t>443940,28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909</w:t>
            </w:r>
          </w:p>
        </w:tc>
        <w:tc>
          <w:tcPr>
            <w:tcW w:w="0" w:type="auto"/>
            <w:vAlign w:val="center"/>
          </w:tcPr>
          <w:p w:rsidR="00680861" w:rsidRDefault="00680861" w:rsidP="00680861">
            <w:pPr>
              <w:jc w:val="center"/>
            </w:pPr>
            <w:r>
              <w:t>276°52'54"</w:t>
            </w:r>
          </w:p>
        </w:tc>
        <w:tc>
          <w:tcPr>
            <w:tcW w:w="0" w:type="auto"/>
            <w:vAlign w:val="center"/>
          </w:tcPr>
          <w:p w:rsidR="00680861" w:rsidRDefault="00680861" w:rsidP="00680861">
            <w:pPr>
              <w:jc w:val="center"/>
            </w:pPr>
            <w:r>
              <w:t>0,58</w:t>
            </w:r>
          </w:p>
        </w:tc>
        <w:tc>
          <w:tcPr>
            <w:tcW w:w="0" w:type="auto"/>
            <w:vAlign w:val="center"/>
          </w:tcPr>
          <w:p w:rsidR="00680861" w:rsidRDefault="00680861" w:rsidP="00680861">
            <w:pPr>
              <w:jc w:val="center"/>
            </w:pPr>
            <w:r>
              <w:t>2233931,71</w:t>
            </w:r>
          </w:p>
        </w:tc>
        <w:tc>
          <w:tcPr>
            <w:tcW w:w="0" w:type="auto"/>
            <w:vAlign w:val="center"/>
          </w:tcPr>
          <w:p w:rsidR="00680861" w:rsidRDefault="00680861" w:rsidP="00680861">
            <w:pPr>
              <w:jc w:val="center"/>
            </w:pPr>
            <w:r>
              <w:t>443938,14</w:t>
            </w:r>
          </w:p>
        </w:tc>
      </w:tr>
      <w:tr w:rsidR="00680861" w:rsidTr="00680861">
        <w:trPr>
          <w:trHeight w:val="20"/>
        </w:trPr>
        <w:tc>
          <w:tcPr>
            <w:tcW w:w="0" w:type="auto"/>
            <w:vAlign w:val="center"/>
          </w:tcPr>
          <w:p w:rsidR="00680861" w:rsidRDefault="00680861" w:rsidP="00680861">
            <w:pPr>
              <w:jc w:val="center"/>
            </w:pPr>
            <w:r>
              <w:t>447</w:t>
            </w:r>
          </w:p>
        </w:tc>
        <w:tc>
          <w:tcPr>
            <w:tcW w:w="0" w:type="auto"/>
            <w:vAlign w:val="center"/>
          </w:tcPr>
          <w:p w:rsidR="00680861" w:rsidRDefault="00680861" w:rsidP="00680861">
            <w:pPr>
              <w:jc w:val="center"/>
            </w:pPr>
            <w:r>
              <w:t>186°16'38"</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2233931,78</w:t>
            </w:r>
          </w:p>
        </w:tc>
        <w:tc>
          <w:tcPr>
            <w:tcW w:w="0" w:type="auto"/>
            <w:vAlign w:val="center"/>
          </w:tcPr>
          <w:p w:rsidR="00680861" w:rsidRDefault="00680861" w:rsidP="00680861">
            <w:pPr>
              <w:jc w:val="center"/>
            </w:pPr>
            <w:r>
              <w:t>443937,56</w:t>
            </w:r>
          </w:p>
        </w:tc>
      </w:tr>
      <w:tr w:rsidR="00680861" w:rsidTr="00680861">
        <w:trPr>
          <w:trHeight w:val="20"/>
        </w:trPr>
        <w:tc>
          <w:tcPr>
            <w:tcW w:w="0" w:type="auto"/>
            <w:vAlign w:val="center"/>
          </w:tcPr>
          <w:p w:rsidR="00680861" w:rsidRDefault="00680861" w:rsidP="00680861">
            <w:pPr>
              <w:jc w:val="center"/>
            </w:pPr>
            <w:r>
              <w:t>885</w:t>
            </w:r>
          </w:p>
        </w:tc>
        <w:tc>
          <w:tcPr>
            <w:tcW w:w="0" w:type="auto"/>
            <w:vAlign w:val="center"/>
          </w:tcPr>
          <w:p w:rsidR="00680861" w:rsidRDefault="00680861" w:rsidP="00680861">
            <w:pPr>
              <w:jc w:val="center"/>
            </w:pPr>
            <w:r>
              <w:t>97°28'51"</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2233930,78</w:t>
            </w:r>
          </w:p>
        </w:tc>
        <w:tc>
          <w:tcPr>
            <w:tcW w:w="0" w:type="auto"/>
            <w:vAlign w:val="center"/>
          </w:tcPr>
          <w:p w:rsidR="00680861" w:rsidRDefault="00680861" w:rsidP="00680861">
            <w:pPr>
              <w:jc w:val="center"/>
            </w:pPr>
            <w:r>
              <w:t>443937,45</w:t>
            </w:r>
          </w:p>
        </w:tc>
      </w:tr>
      <w:tr w:rsidR="00680861" w:rsidTr="00680861">
        <w:trPr>
          <w:trHeight w:val="20"/>
        </w:trPr>
        <w:tc>
          <w:tcPr>
            <w:tcW w:w="0" w:type="auto"/>
            <w:vAlign w:val="center"/>
          </w:tcPr>
          <w:p w:rsidR="00680861" w:rsidRDefault="00680861" w:rsidP="00680861">
            <w:pPr>
              <w:jc w:val="center"/>
            </w:pPr>
            <w:r>
              <w:t>884</w:t>
            </w:r>
          </w:p>
        </w:tc>
        <w:tc>
          <w:tcPr>
            <w:tcW w:w="0" w:type="auto"/>
            <w:vAlign w:val="center"/>
          </w:tcPr>
          <w:p w:rsidR="00680861" w:rsidRDefault="00680861" w:rsidP="00680861">
            <w:pPr>
              <w:jc w:val="center"/>
            </w:pPr>
            <w:r>
              <w:t>7°24'25"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2233930,65</w:t>
            </w:r>
          </w:p>
        </w:tc>
        <w:tc>
          <w:tcPr>
            <w:tcW w:w="0" w:type="auto"/>
            <w:vAlign w:val="center"/>
          </w:tcPr>
          <w:p w:rsidR="00680861" w:rsidRDefault="00680861" w:rsidP="00680861">
            <w:pPr>
              <w:jc w:val="center"/>
            </w:pPr>
            <w:r>
              <w:t>443938,44</w:t>
            </w:r>
          </w:p>
        </w:tc>
      </w:tr>
      <w:tr w:rsidR="00680861" w:rsidTr="00680861">
        <w:trPr>
          <w:trHeight w:val="20"/>
        </w:trPr>
        <w:tc>
          <w:tcPr>
            <w:tcW w:w="0" w:type="auto"/>
            <w:vAlign w:val="center"/>
          </w:tcPr>
          <w:p w:rsidR="00680861" w:rsidRDefault="00680861" w:rsidP="00680861">
            <w:pPr>
              <w:jc w:val="center"/>
            </w:pPr>
            <w:r>
              <w:t>883</w:t>
            </w:r>
          </w:p>
        </w:tc>
        <w:tc>
          <w:tcPr>
            <w:tcW w:w="0" w:type="auto"/>
            <w:vAlign w:val="center"/>
          </w:tcPr>
          <w:p w:rsidR="00680861" w:rsidRDefault="00680861" w:rsidP="00680861">
            <w:pPr>
              <w:jc w:val="center"/>
            </w:pPr>
            <w:r>
              <w:t>277°56'36"</w:t>
            </w:r>
          </w:p>
        </w:tc>
        <w:tc>
          <w:tcPr>
            <w:tcW w:w="0" w:type="auto"/>
            <w:vAlign w:val="center"/>
          </w:tcPr>
          <w:p w:rsidR="00680861" w:rsidRDefault="00680861" w:rsidP="00680861">
            <w:pPr>
              <w:jc w:val="center"/>
            </w:pPr>
            <w:r>
              <w:t>0,43</w:t>
            </w:r>
          </w:p>
        </w:tc>
        <w:tc>
          <w:tcPr>
            <w:tcW w:w="0" w:type="auto"/>
            <w:vAlign w:val="center"/>
          </w:tcPr>
          <w:p w:rsidR="00680861" w:rsidRDefault="00680861" w:rsidP="00680861">
            <w:pPr>
              <w:jc w:val="center"/>
            </w:pPr>
            <w:r>
              <w:t>2233931,65</w:t>
            </w:r>
          </w:p>
        </w:tc>
        <w:tc>
          <w:tcPr>
            <w:tcW w:w="0" w:type="auto"/>
            <w:vAlign w:val="center"/>
          </w:tcPr>
          <w:p w:rsidR="00680861" w:rsidRDefault="00680861" w:rsidP="00680861">
            <w:pPr>
              <w:jc w:val="center"/>
            </w:pPr>
            <w:r>
              <w:t>443938,57</w:t>
            </w:r>
          </w:p>
        </w:tc>
      </w:tr>
      <w:tr w:rsidR="00680861" w:rsidTr="00680861">
        <w:trPr>
          <w:trHeight w:val="20"/>
        </w:trPr>
        <w:tc>
          <w:tcPr>
            <w:tcW w:w="0" w:type="auto"/>
            <w:vAlign w:val="center"/>
          </w:tcPr>
          <w:p w:rsidR="00680861" w:rsidRDefault="00680861" w:rsidP="00680861">
            <w:pPr>
              <w:jc w:val="center"/>
            </w:pPr>
            <w:r>
              <w:t>909</w:t>
            </w:r>
          </w:p>
        </w:tc>
        <w:tc>
          <w:tcPr>
            <w:tcW w:w="0" w:type="auto"/>
            <w:vAlign w:val="center"/>
          </w:tcPr>
          <w:p w:rsidR="00680861" w:rsidRDefault="00680861" w:rsidP="00680861">
            <w:pPr>
              <w:jc w:val="center"/>
            </w:pPr>
            <w:r>
              <w:t>276°52'54"</w:t>
            </w:r>
          </w:p>
        </w:tc>
        <w:tc>
          <w:tcPr>
            <w:tcW w:w="0" w:type="auto"/>
            <w:vAlign w:val="center"/>
          </w:tcPr>
          <w:p w:rsidR="00680861" w:rsidRDefault="00680861" w:rsidP="00680861">
            <w:pPr>
              <w:jc w:val="center"/>
            </w:pPr>
            <w:r>
              <w:t>0,58</w:t>
            </w:r>
          </w:p>
        </w:tc>
        <w:tc>
          <w:tcPr>
            <w:tcW w:w="0" w:type="auto"/>
            <w:vAlign w:val="center"/>
          </w:tcPr>
          <w:p w:rsidR="00680861" w:rsidRDefault="00680861" w:rsidP="00680861">
            <w:pPr>
              <w:jc w:val="center"/>
            </w:pPr>
            <w:r>
              <w:t>2233931,71</w:t>
            </w:r>
          </w:p>
        </w:tc>
        <w:tc>
          <w:tcPr>
            <w:tcW w:w="0" w:type="auto"/>
            <w:vAlign w:val="center"/>
          </w:tcPr>
          <w:p w:rsidR="00680861" w:rsidRDefault="00680861" w:rsidP="00680861">
            <w:pPr>
              <w:jc w:val="center"/>
            </w:pPr>
            <w:r>
              <w:t>443938,14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889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2233931,46</w:t>
            </w:r>
          </w:p>
        </w:tc>
        <w:tc>
          <w:tcPr>
            <w:tcW w:w="0" w:type="auto"/>
            <w:vAlign w:val="center"/>
          </w:tcPr>
          <w:p w:rsidR="00680861" w:rsidRDefault="00680861" w:rsidP="00680861">
            <w:pPr>
              <w:jc w:val="center"/>
            </w:pPr>
            <w:r>
              <w:t>443919,36</w:t>
            </w:r>
          </w:p>
        </w:tc>
      </w:tr>
      <w:tr w:rsidR="00680861" w:rsidTr="00680861">
        <w:trPr>
          <w:trHeight w:val="20"/>
        </w:trPr>
        <w:tc>
          <w:tcPr>
            <w:tcW w:w="0" w:type="auto"/>
            <w:vAlign w:val="center"/>
          </w:tcPr>
          <w:p w:rsidR="00680861" w:rsidRDefault="00680861" w:rsidP="00680861">
            <w:pPr>
              <w:jc w:val="center"/>
            </w:pPr>
            <w:r>
              <w:t>890</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2233931,42</w:t>
            </w:r>
          </w:p>
        </w:tc>
        <w:tc>
          <w:tcPr>
            <w:tcW w:w="0" w:type="auto"/>
            <w:vAlign w:val="center"/>
          </w:tcPr>
          <w:p w:rsidR="00680861" w:rsidRDefault="00680861" w:rsidP="00680861">
            <w:pPr>
              <w:jc w:val="center"/>
            </w:pPr>
            <w:r>
              <w:t>443918,35</w:t>
            </w:r>
          </w:p>
        </w:tc>
      </w:tr>
      <w:tr w:rsidR="00680861" w:rsidTr="00680861">
        <w:trPr>
          <w:trHeight w:val="20"/>
        </w:trPr>
        <w:tc>
          <w:tcPr>
            <w:tcW w:w="0" w:type="auto"/>
            <w:vAlign w:val="center"/>
          </w:tcPr>
          <w:p w:rsidR="00680861" w:rsidRDefault="00680861" w:rsidP="00680861">
            <w:pPr>
              <w:jc w:val="center"/>
            </w:pPr>
            <w:r>
              <w:t>891</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2233930,42</w:t>
            </w:r>
          </w:p>
        </w:tc>
        <w:tc>
          <w:tcPr>
            <w:tcW w:w="0" w:type="auto"/>
            <w:vAlign w:val="center"/>
          </w:tcPr>
          <w:p w:rsidR="00680861" w:rsidRDefault="00680861" w:rsidP="00680861">
            <w:pPr>
              <w:jc w:val="center"/>
            </w:pPr>
            <w:r>
              <w:t>443918,40</w:t>
            </w:r>
          </w:p>
        </w:tc>
      </w:tr>
      <w:tr w:rsidR="00680861" w:rsidTr="00680861">
        <w:trPr>
          <w:trHeight w:val="20"/>
        </w:trPr>
        <w:tc>
          <w:tcPr>
            <w:tcW w:w="0" w:type="auto"/>
            <w:vAlign w:val="center"/>
          </w:tcPr>
          <w:p w:rsidR="00680861" w:rsidRDefault="00680861" w:rsidP="00680861">
            <w:pPr>
              <w:jc w:val="center"/>
            </w:pPr>
            <w:r>
              <w:t>892</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2233930,46</w:t>
            </w:r>
          </w:p>
        </w:tc>
        <w:tc>
          <w:tcPr>
            <w:tcW w:w="0" w:type="auto"/>
            <w:vAlign w:val="center"/>
          </w:tcPr>
          <w:p w:rsidR="00680861" w:rsidRDefault="00680861" w:rsidP="00680861">
            <w:pPr>
              <w:jc w:val="center"/>
            </w:pPr>
            <w:r>
              <w:t>443919,40</w:t>
            </w:r>
          </w:p>
        </w:tc>
      </w:tr>
      <w:tr w:rsidR="00680861" w:rsidTr="00680861">
        <w:trPr>
          <w:trHeight w:val="20"/>
        </w:trPr>
        <w:tc>
          <w:tcPr>
            <w:tcW w:w="0" w:type="auto"/>
            <w:vAlign w:val="center"/>
          </w:tcPr>
          <w:p w:rsidR="00680861" w:rsidRDefault="00680861" w:rsidP="00680861">
            <w:pPr>
              <w:jc w:val="center"/>
            </w:pPr>
            <w:r>
              <w:t>889</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2233931,46</w:t>
            </w:r>
          </w:p>
        </w:tc>
        <w:tc>
          <w:tcPr>
            <w:tcW w:w="0" w:type="auto"/>
            <w:vAlign w:val="center"/>
          </w:tcPr>
          <w:p w:rsidR="00680861" w:rsidRDefault="00680861" w:rsidP="00680861">
            <w:pPr>
              <w:jc w:val="center"/>
            </w:pPr>
            <w:r>
              <w:t>443919,36</w:t>
            </w:r>
          </w:p>
        </w:tc>
      </w:tr>
      <w:tr w:rsidR="00680861" w:rsidTr="00680861">
        <w:tc>
          <w:tcPr>
            <w:tcW w:w="0" w:type="auto"/>
            <w:gridSpan w:val="5"/>
            <w:vAlign w:val="center"/>
          </w:tcPr>
          <w:p w:rsidR="00680861" w:rsidRDefault="00680861" w:rsidP="00680861">
            <w:r>
              <w:t>№ 19</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63:31:1404005</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:ЗУ</w:t>
            </w:r>
            <w:proofErr w:type="gramStart"/>
            <w:r>
              <w:t>2</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45</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трубопроводный транспорт</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73</w:t>
            </w:r>
          </w:p>
        </w:tc>
        <w:tc>
          <w:tcPr>
            <w:tcW w:w="0" w:type="auto"/>
            <w:vAlign w:val="center"/>
          </w:tcPr>
          <w:p w:rsidR="00680861" w:rsidRDefault="00680861" w:rsidP="00680861">
            <w:pPr>
              <w:jc w:val="center"/>
            </w:pPr>
            <w:r>
              <w:t>86°15'14"</w:t>
            </w:r>
          </w:p>
        </w:tc>
        <w:tc>
          <w:tcPr>
            <w:tcW w:w="0" w:type="auto"/>
            <w:vAlign w:val="center"/>
          </w:tcPr>
          <w:p w:rsidR="00680861" w:rsidRDefault="00680861" w:rsidP="00680861">
            <w:pPr>
              <w:jc w:val="center"/>
            </w:pPr>
            <w:r>
              <w:t>1,68</w:t>
            </w:r>
          </w:p>
        </w:tc>
        <w:tc>
          <w:tcPr>
            <w:tcW w:w="0" w:type="auto"/>
            <w:vAlign w:val="center"/>
          </w:tcPr>
          <w:p w:rsidR="00680861" w:rsidRDefault="00680861" w:rsidP="00680861">
            <w:pPr>
              <w:jc w:val="center"/>
            </w:pPr>
            <w:r>
              <w:t>2227537,31</w:t>
            </w:r>
          </w:p>
        </w:tc>
        <w:tc>
          <w:tcPr>
            <w:tcW w:w="0" w:type="auto"/>
            <w:vAlign w:val="center"/>
          </w:tcPr>
          <w:p w:rsidR="00680861" w:rsidRDefault="00680861" w:rsidP="00680861">
            <w:pPr>
              <w:jc w:val="center"/>
            </w:pPr>
            <w:r>
              <w:t>446598,53</w:t>
            </w:r>
          </w:p>
        </w:tc>
      </w:tr>
      <w:tr w:rsidR="00680861" w:rsidTr="00680861">
        <w:trPr>
          <w:trHeight w:val="20"/>
        </w:trPr>
        <w:tc>
          <w:tcPr>
            <w:tcW w:w="0" w:type="auto"/>
            <w:vAlign w:val="center"/>
          </w:tcPr>
          <w:p w:rsidR="00680861" w:rsidRDefault="00680861" w:rsidP="00680861">
            <w:pPr>
              <w:jc w:val="center"/>
            </w:pPr>
            <w:r>
              <w:t>910</w:t>
            </w:r>
          </w:p>
        </w:tc>
        <w:tc>
          <w:tcPr>
            <w:tcW w:w="0" w:type="auto"/>
            <w:vAlign w:val="center"/>
          </w:tcPr>
          <w:p w:rsidR="00680861" w:rsidRDefault="00680861" w:rsidP="00680861">
            <w:pPr>
              <w:jc w:val="center"/>
            </w:pPr>
            <w:r>
              <w:t>266°59'14"</w:t>
            </w:r>
          </w:p>
        </w:tc>
        <w:tc>
          <w:tcPr>
            <w:tcW w:w="0" w:type="auto"/>
            <w:vAlign w:val="center"/>
          </w:tcPr>
          <w:p w:rsidR="00680861" w:rsidRDefault="00680861" w:rsidP="00680861">
            <w:pPr>
              <w:jc w:val="center"/>
            </w:pPr>
            <w:r>
              <w:t>0,19</w:t>
            </w:r>
          </w:p>
        </w:tc>
        <w:tc>
          <w:tcPr>
            <w:tcW w:w="0" w:type="auto"/>
            <w:vAlign w:val="center"/>
          </w:tcPr>
          <w:p w:rsidR="00680861" w:rsidRDefault="00680861" w:rsidP="00680861">
            <w:pPr>
              <w:jc w:val="center"/>
            </w:pPr>
            <w:r>
              <w:t>2227537,42</w:t>
            </w:r>
          </w:p>
        </w:tc>
        <w:tc>
          <w:tcPr>
            <w:tcW w:w="0" w:type="auto"/>
            <w:vAlign w:val="center"/>
          </w:tcPr>
          <w:p w:rsidR="00680861" w:rsidRDefault="00680861" w:rsidP="00680861">
            <w:pPr>
              <w:jc w:val="center"/>
            </w:pPr>
            <w:r>
              <w:t>446600,21</w:t>
            </w:r>
          </w:p>
        </w:tc>
      </w:tr>
      <w:tr w:rsidR="00680861" w:rsidTr="00680861">
        <w:trPr>
          <w:trHeight w:val="20"/>
        </w:trPr>
        <w:tc>
          <w:tcPr>
            <w:tcW w:w="0" w:type="auto"/>
            <w:vAlign w:val="center"/>
          </w:tcPr>
          <w:p w:rsidR="00680861" w:rsidRDefault="00680861" w:rsidP="00680861">
            <w:pPr>
              <w:jc w:val="center"/>
            </w:pPr>
            <w:r>
              <w:t>72</w:t>
            </w:r>
          </w:p>
        </w:tc>
        <w:tc>
          <w:tcPr>
            <w:tcW w:w="0" w:type="auto"/>
            <w:vAlign w:val="center"/>
          </w:tcPr>
          <w:p w:rsidR="00680861" w:rsidRDefault="00680861" w:rsidP="00680861">
            <w:pPr>
              <w:jc w:val="center"/>
            </w:pPr>
            <w:r>
              <w:t>86°2'7"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2227537,41</w:t>
            </w:r>
          </w:p>
        </w:tc>
        <w:tc>
          <w:tcPr>
            <w:tcW w:w="0" w:type="auto"/>
            <w:vAlign w:val="center"/>
          </w:tcPr>
          <w:p w:rsidR="00680861" w:rsidRDefault="00680861" w:rsidP="00680861">
            <w:pPr>
              <w:jc w:val="center"/>
            </w:pPr>
            <w:r>
              <w:t>446600,02</w:t>
            </w:r>
          </w:p>
        </w:tc>
      </w:tr>
      <w:tr w:rsidR="00680861" w:rsidTr="00680861">
        <w:trPr>
          <w:trHeight w:val="20"/>
        </w:trPr>
        <w:tc>
          <w:tcPr>
            <w:tcW w:w="0" w:type="auto"/>
            <w:vAlign w:val="center"/>
          </w:tcPr>
          <w:p w:rsidR="00680861" w:rsidRDefault="00680861" w:rsidP="00680861">
            <w:pPr>
              <w:jc w:val="center"/>
            </w:pPr>
            <w:r>
              <w:t>69</w:t>
            </w:r>
          </w:p>
        </w:tc>
        <w:tc>
          <w:tcPr>
            <w:tcW w:w="0" w:type="auto"/>
            <w:vAlign w:val="center"/>
          </w:tcPr>
          <w:p w:rsidR="00680861" w:rsidRDefault="00680861" w:rsidP="00680861">
            <w:pPr>
              <w:jc w:val="center"/>
            </w:pPr>
            <w:r>
              <w:t>86°13'5"</w:t>
            </w:r>
          </w:p>
        </w:tc>
        <w:tc>
          <w:tcPr>
            <w:tcW w:w="0" w:type="auto"/>
            <w:vAlign w:val="center"/>
          </w:tcPr>
          <w:p w:rsidR="00680861" w:rsidRDefault="00680861" w:rsidP="00680861">
            <w:pPr>
              <w:jc w:val="center"/>
            </w:pPr>
            <w:r>
              <w:t>36,69</w:t>
            </w:r>
          </w:p>
        </w:tc>
        <w:tc>
          <w:tcPr>
            <w:tcW w:w="0" w:type="auto"/>
            <w:vAlign w:val="center"/>
          </w:tcPr>
          <w:p w:rsidR="00680861" w:rsidRDefault="00680861" w:rsidP="00680861">
            <w:pPr>
              <w:jc w:val="center"/>
            </w:pPr>
            <w:r>
              <w:t>2227537,48</w:t>
            </w:r>
          </w:p>
        </w:tc>
        <w:tc>
          <w:tcPr>
            <w:tcW w:w="0" w:type="auto"/>
            <w:vAlign w:val="center"/>
          </w:tcPr>
          <w:p w:rsidR="00680861" w:rsidRDefault="00680861" w:rsidP="00680861">
            <w:pPr>
              <w:jc w:val="center"/>
            </w:pPr>
            <w:r>
              <w:t>446601,03</w:t>
            </w:r>
          </w:p>
        </w:tc>
      </w:tr>
      <w:tr w:rsidR="00680861" w:rsidTr="00680861">
        <w:trPr>
          <w:trHeight w:val="20"/>
        </w:trPr>
        <w:tc>
          <w:tcPr>
            <w:tcW w:w="0" w:type="auto"/>
            <w:vAlign w:val="center"/>
          </w:tcPr>
          <w:p w:rsidR="00680861" w:rsidRDefault="00680861" w:rsidP="00680861">
            <w:pPr>
              <w:jc w:val="center"/>
            </w:pPr>
            <w:r>
              <w:t>68</w:t>
            </w:r>
          </w:p>
        </w:tc>
        <w:tc>
          <w:tcPr>
            <w:tcW w:w="0" w:type="auto"/>
            <w:vAlign w:val="center"/>
          </w:tcPr>
          <w:p w:rsidR="00680861" w:rsidRDefault="00680861" w:rsidP="00680861">
            <w:pPr>
              <w:jc w:val="center"/>
            </w:pPr>
            <w:r>
              <w:t>356°43'46"</w:t>
            </w:r>
          </w:p>
        </w:tc>
        <w:tc>
          <w:tcPr>
            <w:tcW w:w="0" w:type="auto"/>
            <w:vAlign w:val="center"/>
          </w:tcPr>
          <w:p w:rsidR="00680861" w:rsidRDefault="00680861" w:rsidP="00680861">
            <w:pPr>
              <w:jc w:val="center"/>
            </w:pPr>
            <w:r>
              <w:t>1,05</w:t>
            </w:r>
          </w:p>
        </w:tc>
        <w:tc>
          <w:tcPr>
            <w:tcW w:w="0" w:type="auto"/>
            <w:vAlign w:val="center"/>
          </w:tcPr>
          <w:p w:rsidR="00680861" w:rsidRDefault="00680861" w:rsidP="00680861">
            <w:pPr>
              <w:jc w:val="center"/>
            </w:pPr>
            <w:r>
              <w:t>2227539,90</w:t>
            </w:r>
          </w:p>
        </w:tc>
        <w:tc>
          <w:tcPr>
            <w:tcW w:w="0" w:type="auto"/>
            <w:vAlign w:val="center"/>
          </w:tcPr>
          <w:p w:rsidR="00680861" w:rsidRDefault="00680861" w:rsidP="00680861">
            <w:pPr>
              <w:jc w:val="center"/>
            </w:pPr>
            <w:r>
              <w:t>446637,64</w:t>
            </w:r>
          </w:p>
        </w:tc>
      </w:tr>
      <w:tr w:rsidR="00680861" w:rsidTr="00680861">
        <w:trPr>
          <w:trHeight w:val="20"/>
        </w:trPr>
        <w:tc>
          <w:tcPr>
            <w:tcW w:w="0" w:type="auto"/>
            <w:vAlign w:val="center"/>
          </w:tcPr>
          <w:p w:rsidR="00680861" w:rsidRDefault="00680861" w:rsidP="00680861">
            <w:pPr>
              <w:jc w:val="center"/>
            </w:pPr>
            <w:r>
              <w:t>911</w:t>
            </w:r>
          </w:p>
        </w:tc>
        <w:tc>
          <w:tcPr>
            <w:tcW w:w="0" w:type="auto"/>
            <w:vAlign w:val="center"/>
          </w:tcPr>
          <w:p w:rsidR="00680861" w:rsidRDefault="00680861" w:rsidP="00680861">
            <w:pPr>
              <w:jc w:val="center"/>
            </w:pPr>
            <w:r>
              <w:t>266°53'51"</w:t>
            </w:r>
          </w:p>
        </w:tc>
        <w:tc>
          <w:tcPr>
            <w:tcW w:w="0" w:type="auto"/>
            <w:vAlign w:val="center"/>
          </w:tcPr>
          <w:p w:rsidR="00680861" w:rsidRDefault="00680861" w:rsidP="00680861">
            <w:pPr>
              <w:jc w:val="center"/>
            </w:pPr>
            <w:r>
              <w:t>18,11</w:t>
            </w:r>
          </w:p>
        </w:tc>
        <w:tc>
          <w:tcPr>
            <w:tcW w:w="0" w:type="auto"/>
            <w:vAlign w:val="center"/>
          </w:tcPr>
          <w:p w:rsidR="00680861" w:rsidRDefault="00680861" w:rsidP="00680861">
            <w:pPr>
              <w:jc w:val="center"/>
            </w:pPr>
            <w:r>
              <w:t>2227540,95</w:t>
            </w:r>
          </w:p>
        </w:tc>
        <w:tc>
          <w:tcPr>
            <w:tcW w:w="0" w:type="auto"/>
            <w:vAlign w:val="center"/>
          </w:tcPr>
          <w:p w:rsidR="00680861" w:rsidRDefault="00680861" w:rsidP="00680861">
            <w:pPr>
              <w:jc w:val="center"/>
            </w:pPr>
            <w:r>
              <w:t>446637,58</w:t>
            </w:r>
          </w:p>
        </w:tc>
      </w:tr>
      <w:tr w:rsidR="00680861" w:rsidTr="00680861">
        <w:trPr>
          <w:trHeight w:val="20"/>
        </w:trPr>
        <w:tc>
          <w:tcPr>
            <w:tcW w:w="0" w:type="auto"/>
            <w:vAlign w:val="center"/>
          </w:tcPr>
          <w:p w:rsidR="00680861" w:rsidRDefault="00680861" w:rsidP="00680861">
            <w:pPr>
              <w:jc w:val="center"/>
            </w:pPr>
            <w:r>
              <w:t>912</w:t>
            </w:r>
          </w:p>
        </w:tc>
        <w:tc>
          <w:tcPr>
            <w:tcW w:w="0" w:type="auto"/>
            <w:vAlign w:val="center"/>
          </w:tcPr>
          <w:p w:rsidR="00680861" w:rsidRDefault="00680861" w:rsidP="00680861">
            <w:pPr>
              <w:jc w:val="center"/>
            </w:pPr>
            <w:r>
              <w:t>265°47'34"</w:t>
            </w:r>
          </w:p>
        </w:tc>
        <w:tc>
          <w:tcPr>
            <w:tcW w:w="0" w:type="auto"/>
            <w:vAlign w:val="center"/>
          </w:tcPr>
          <w:p w:rsidR="00680861" w:rsidRDefault="00680861" w:rsidP="00680861">
            <w:pPr>
              <w:jc w:val="center"/>
            </w:pPr>
            <w:r>
              <w:t>21,13</w:t>
            </w:r>
          </w:p>
        </w:tc>
        <w:tc>
          <w:tcPr>
            <w:tcW w:w="0" w:type="auto"/>
            <w:vAlign w:val="center"/>
          </w:tcPr>
          <w:p w:rsidR="00680861" w:rsidRDefault="00680861" w:rsidP="00680861">
            <w:pPr>
              <w:jc w:val="center"/>
            </w:pPr>
            <w:r>
              <w:t>2227539,97</w:t>
            </w:r>
          </w:p>
        </w:tc>
        <w:tc>
          <w:tcPr>
            <w:tcW w:w="0" w:type="auto"/>
            <w:vAlign w:val="center"/>
          </w:tcPr>
          <w:p w:rsidR="00680861" w:rsidRDefault="00680861" w:rsidP="00680861">
            <w:pPr>
              <w:jc w:val="center"/>
            </w:pPr>
            <w:r>
              <w:t>446619,50</w:t>
            </w:r>
          </w:p>
        </w:tc>
      </w:tr>
      <w:tr w:rsidR="00680861" w:rsidTr="00680861">
        <w:trPr>
          <w:trHeight w:val="20"/>
        </w:trPr>
        <w:tc>
          <w:tcPr>
            <w:tcW w:w="0" w:type="auto"/>
            <w:vAlign w:val="center"/>
          </w:tcPr>
          <w:p w:rsidR="00680861" w:rsidRDefault="00680861" w:rsidP="00680861">
            <w:pPr>
              <w:jc w:val="center"/>
            </w:pPr>
            <w:r>
              <w:t>913</w:t>
            </w:r>
          </w:p>
        </w:tc>
        <w:tc>
          <w:tcPr>
            <w:tcW w:w="0" w:type="auto"/>
            <w:vAlign w:val="center"/>
          </w:tcPr>
          <w:p w:rsidR="00680861" w:rsidRDefault="00680861" w:rsidP="00680861">
            <w:pPr>
              <w:jc w:val="center"/>
            </w:pPr>
            <w:r>
              <w:t>174°51'8"</w:t>
            </w:r>
          </w:p>
        </w:tc>
        <w:tc>
          <w:tcPr>
            <w:tcW w:w="0" w:type="auto"/>
            <w:vAlign w:val="center"/>
          </w:tcPr>
          <w:p w:rsidR="00680861" w:rsidRDefault="00680861" w:rsidP="00680861">
            <w:pPr>
              <w:jc w:val="center"/>
            </w:pPr>
            <w:r>
              <w:t>1,11</w:t>
            </w:r>
          </w:p>
        </w:tc>
        <w:tc>
          <w:tcPr>
            <w:tcW w:w="0" w:type="auto"/>
            <w:vAlign w:val="center"/>
          </w:tcPr>
          <w:p w:rsidR="00680861" w:rsidRDefault="00680861" w:rsidP="00680861">
            <w:pPr>
              <w:jc w:val="center"/>
            </w:pPr>
            <w:r>
              <w:t>2227538,42</w:t>
            </w:r>
          </w:p>
        </w:tc>
        <w:tc>
          <w:tcPr>
            <w:tcW w:w="0" w:type="auto"/>
            <w:vAlign w:val="center"/>
          </w:tcPr>
          <w:p w:rsidR="00680861" w:rsidRDefault="00680861" w:rsidP="00680861">
            <w:pPr>
              <w:jc w:val="center"/>
            </w:pPr>
            <w:r>
              <w:t>446598,43</w:t>
            </w:r>
          </w:p>
        </w:tc>
      </w:tr>
      <w:tr w:rsidR="00680861" w:rsidTr="00680861">
        <w:trPr>
          <w:trHeight w:val="20"/>
        </w:trPr>
        <w:tc>
          <w:tcPr>
            <w:tcW w:w="0" w:type="auto"/>
            <w:vAlign w:val="center"/>
          </w:tcPr>
          <w:p w:rsidR="00680861" w:rsidRDefault="00680861" w:rsidP="00680861">
            <w:pPr>
              <w:jc w:val="center"/>
            </w:pPr>
            <w:r>
              <w:t>73</w:t>
            </w:r>
          </w:p>
        </w:tc>
        <w:tc>
          <w:tcPr>
            <w:tcW w:w="0" w:type="auto"/>
            <w:vAlign w:val="center"/>
          </w:tcPr>
          <w:p w:rsidR="00680861" w:rsidRDefault="00680861" w:rsidP="00680861">
            <w:pPr>
              <w:jc w:val="center"/>
            </w:pPr>
            <w:r>
              <w:t>86°15'14"</w:t>
            </w:r>
          </w:p>
        </w:tc>
        <w:tc>
          <w:tcPr>
            <w:tcW w:w="0" w:type="auto"/>
            <w:vAlign w:val="center"/>
          </w:tcPr>
          <w:p w:rsidR="00680861" w:rsidRDefault="00680861" w:rsidP="00680861">
            <w:pPr>
              <w:jc w:val="center"/>
            </w:pPr>
            <w:r>
              <w:t>1,68</w:t>
            </w:r>
          </w:p>
        </w:tc>
        <w:tc>
          <w:tcPr>
            <w:tcW w:w="0" w:type="auto"/>
            <w:vAlign w:val="center"/>
          </w:tcPr>
          <w:p w:rsidR="00680861" w:rsidRDefault="00680861" w:rsidP="00680861">
            <w:pPr>
              <w:jc w:val="center"/>
            </w:pPr>
            <w:r>
              <w:t>2227537,31</w:t>
            </w:r>
          </w:p>
        </w:tc>
        <w:tc>
          <w:tcPr>
            <w:tcW w:w="0" w:type="auto"/>
            <w:vAlign w:val="center"/>
          </w:tcPr>
          <w:p w:rsidR="00680861" w:rsidRDefault="00680861" w:rsidP="00680861">
            <w:pPr>
              <w:jc w:val="center"/>
            </w:pPr>
            <w:r>
              <w:t>446598,53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914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2227540,07</w:t>
            </w:r>
          </w:p>
        </w:tc>
        <w:tc>
          <w:tcPr>
            <w:tcW w:w="0" w:type="auto"/>
            <w:vAlign w:val="center"/>
          </w:tcPr>
          <w:p w:rsidR="00680861" w:rsidRDefault="00680861" w:rsidP="00680861">
            <w:pPr>
              <w:jc w:val="center"/>
            </w:pPr>
            <w:r>
              <w:t>446622,11</w:t>
            </w:r>
          </w:p>
        </w:tc>
      </w:tr>
      <w:tr w:rsidR="00680861" w:rsidTr="00680861">
        <w:trPr>
          <w:trHeight w:val="20"/>
        </w:trPr>
        <w:tc>
          <w:tcPr>
            <w:tcW w:w="0" w:type="auto"/>
            <w:vAlign w:val="center"/>
          </w:tcPr>
          <w:p w:rsidR="00680861" w:rsidRDefault="00680861" w:rsidP="00680861">
            <w:pPr>
              <w:jc w:val="center"/>
            </w:pPr>
            <w:r>
              <w:t>915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2227540,02</w:t>
            </w:r>
          </w:p>
        </w:tc>
        <w:tc>
          <w:tcPr>
            <w:tcW w:w="0" w:type="auto"/>
            <w:vAlign w:val="center"/>
          </w:tcPr>
          <w:p w:rsidR="00680861" w:rsidRDefault="00680861" w:rsidP="00680861">
            <w:pPr>
              <w:jc w:val="center"/>
            </w:pPr>
            <w:r>
              <w:t>446621,12</w:t>
            </w:r>
          </w:p>
        </w:tc>
      </w:tr>
      <w:tr w:rsidR="00680861" w:rsidTr="00680861">
        <w:trPr>
          <w:trHeight w:val="20"/>
        </w:trPr>
        <w:tc>
          <w:tcPr>
            <w:tcW w:w="0" w:type="auto"/>
            <w:vAlign w:val="center"/>
          </w:tcPr>
          <w:p w:rsidR="00680861" w:rsidRDefault="00680861" w:rsidP="00680861">
            <w:pPr>
              <w:jc w:val="center"/>
            </w:pPr>
            <w:r>
              <w:t>916</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2227539,02</w:t>
            </w:r>
          </w:p>
        </w:tc>
        <w:tc>
          <w:tcPr>
            <w:tcW w:w="0" w:type="auto"/>
            <w:vAlign w:val="center"/>
          </w:tcPr>
          <w:p w:rsidR="00680861" w:rsidRDefault="00680861" w:rsidP="00680861">
            <w:pPr>
              <w:jc w:val="center"/>
            </w:pPr>
            <w:r>
              <w:t>446621,16</w:t>
            </w:r>
          </w:p>
        </w:tc>
      </w:tr>
      <w:tr w:rsidR="00680861" w:rsidTr="00680861">
        <w:trPr>
          <w:trHeight w:val="20"/>
        </w:trPr>
        <w:tc>
          <w:tcPr>
            <w:tcW w:w="0" w:type="auto"/>
            <w:vAlign w:val="center"/>
          </w:tcPr>
          <w:p w:rsidR="00680861" w:rsidRDefault="00680861" w:rsidP="00680861">
            <w:pPr>
              <w:jc w:val="center"/>
            </w:pPr>
            <w:r>
              <w:t>917</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2227539,07</w:t>
            </w:r>
          </w:p>
        </w:tc>
        <w:tc>
          <w:tcPr>
            <w:tcW w:w="0" w:type="auto"/>
            <w:vAlign w:val="center"/>
          </w:tcPr>
          <w:p w:rsidR="00680861" w:rsidRDefault="00680861" w:rsidP="00680861">
            <w:pPr>
              <w:jc w:val="center"/>
            </w:pPr>
            <w:r>
              <w:t>446622,17</w:t>
            </w:r>
          </w:p>
        </w:tc>
      </w:tr>
      <w:tr w:rsidR="00680861" w:rsidTr="00680861">
        <w:trPr>
          <w:trHeight w:val="20"/>
        </w:trPr>
        <w:tc>
          <w:tcPr>
            <w:tcW w:w="0" w:type="auto"/>
            <w:vAlign w:val="center"/>
          </w:tcPr>
          <w:p w:rsidR="00680861" w:rsidRDefault="00680861" w:rsidP="00680861">
            <w:pPr>
              <w:jc w:val="center"/>
            </w:pPr>
            <w:r>
              <w:t>914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2227540,07</w:t>
            </w:r>
          </w:p>
        </w:tc>
        <w:tc>
          <w:tcPr>
            <w:tcW w:w="0" w:type="auto"/>
            <w:vAlign w:val="center"/>
          </w:tcPr>
          <w:p w:rsidR="00680861" w:rsidRDefault="00680861" w:rsidP="00680861">
            <w:pPr>
              <w:jc w:val="center"/>
            </w:pPr>
            <w:r>
              <w:t>446622,11</w:t>
            </w:r>
          </w:p>
        </w:tc>
      </w:tr>
      <w:tr w:rsidR="00680861" w:rsidTr="00680861">
        <w:tc>
          <w:tcPr>
            <w:tcW w:w="0" w:type="auto"/>
            <w:gridSpan w:val="5"/>
            <w:vAlign w:val="center"/>
          </w:tcPr>
          <w:p w:rsidR="00680861" w:rsidRDefault="00680861" w:rsidP="00680861">
            <w:r>
              <w:t>№ 20</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63:31:1404005</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:ЗУ</w:t>
            </w:r>
            <w:proofErr w:type="gramStart"/>
            <w:r>
              <w:t>1</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1</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w:t>
            </w:r>
          </w:p>
        </w:tc>
      </w:tr>
      <w:tr w:rsidR="00680861" w:rsidTr="00680861">
        <w:trPr>
          <w:trHeight w:val="28"/>
        </w:trPr>
        <w:tc>
          <w:tcPr>
            <w:tcW w:w="0" w:type="auto"/>
            <w:gridSpan w:val="3"/>
            <w:vAlign w:val="center"/>
          </w:tcPr>
          <w:p w:rsidR="00680861" w:rsidRDefault="00680861" w:rsidP="00680861">
            <w:r>
              <w:lastRenderedPageBreak/>
              <w:t>Разрешенное использование:</w:t>
            </w:r>
          </w:p>
        </w:tc>
        <w:tc>
          <w:tcPr>
            <w:tcW w:w="0" w:type="auto"/>
            <w:gridSpan w:val="2"/>
            <w:vAlign w:val="center"/>
          </w:tcPr>
          <w:p w:rsidR="00680861" w:rsidRDefault="00680861" w:rsidP="00680861">
            <w:r>
              <w:t>недропользование</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(постоянный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914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2227540,07</w:t>
            </w:r>
          </w:p>
        </w:tc>
        <w:tc>
          <w:tcPr>
            <w:tcW w:w="0" w:type="auto"/>
            <w:vAlign w:val="center"/>
          </w:tcPr>
          <w:p w:rsidR="00680861" w:rsidRDefault="00680861" w:rsidP="00680861">
            <w:pPr>
              <w:jc w:val="center"/>
            </w:pPr>
            <w:r>
              <w:t>446622,11</w:t>
            </w:r>
          </w:p>
        </w:tc>
      </w:tr>
      <w:tr w:rsidR="00680861" w:rsidTr="00680861">
        <w:trPr>
          <w:trHeight w:val="20"/>
        </w:trPr>
        <w:tc>
          <w:tcPr>
            <w:tcW w:w="0" w:type="auto"/>
            <w:vAlign w:val="center"/>
          </w:tcPr>
          <w:p w:rsidR="00680861" w:rsidRDefault="00680861" w:rsidP="00680861">
            <w:pPr>
              <w:jc w:val="center"/>
            </w:pPr>
            <w:r>
              <w:t>915</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2227540,02</w:t>
            </w:r>
          </w:p>
        </w:tc>
        <w:tc>
          <w:tcPr>
            <w:tcW w:w="0" w:type="auto"/>
            <w:vAlign w:val="center"/>
          </w:tcPr>
          <w:p w:rsidR="00680861" w:rsidRDefault="00680861" w:rsidP="00680861">
            <w:pPr>
              <w:jc w:val="center"/>
            </w:pPr>
            <w:r>
              <w:t>446621,12</w:t>
            </w:r>
          </w:p>
        </w:tc>
      </w:tr>
      <w:tr w:rsidR="00680861" w:rsidTr="00680861">
        <w:trPr>
          <w:trHeight w:val="20"/>
        </w:trPr>
        <w:tc>
          <w:tcPr>
            <w:tcW w:w="0" w:type="auto"/>
            <w:vAlign w:val="center"/>
          </w:tcPr>
          <w:p w:rsidR="00680861" w:rsidRDefault="00680861" w:rsidP="00680861">
            <w:pPr>
              <w:jc w:val="center"/>
            </w:pPr>
            <w:r>
              <w:t>916</w:t>
            </w:r>
          </w:p>
        </w:tc>
        <w:tc>
          <w:tcPr>
            <w:tcW w:w="0" w:type="auto"/>
            <w:vAlign w:val="center"/>
          </w:tcPr>
          <w:p w:rsidR="00680861" w:rsidRDefault="00680861" w:rsidP="00680861">
            <w:pPr>
              <w:jc w:val="center"/>
            </w:pPr>
            <w:r>
              <w:t>87°9'57"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2227539,02</w:t>
            </w:r>
          </w:p>
        </w:tc>
        <w:tc>
          <w:tcPr>
            <w:tcW w:w="0" w:type="auto"/>
            <w:vAlign w:val="center"/>
          </w:tcPr>
          <w:p w:rsidR="00680861" w:rsidRDefault="00680861" w:rsidP="00680861">
            <w:pPr>
              <w:jc w:val="center"/>
            </w:pPr>
            <w:r>
              <w:t>446621,16</w:t>
            </w:r>
          </w:p>
        </w:tc>
      </w:tr>
      <w:tr w:rsidR="00680861" w:rsidTr="00680861">
        <w:trPr>
          <w:trHeight w:val="20"/>
        </w:trPr>
        <w:tc>
          <w:tcPr>
            <w:tcW w:w="0" w:type="auto"/>
            <w:vAlign w:val="center"/>
          </w:tcPr>
          <w:p w:rsidR="00680861" w:rsidRDefault="00680861" w:rsidP="00680861">
            <w:pPr>
              <w:jc w:val="center"/>
            </w:pPr>
            <w:r>
              <w:t>917</w:t>
            </w:r>
          </w:p>
        </w:tc>
        <w:tc>
          <w:tcPr>
            <w:tcW w:w="0" w:type="auto"/>
            <w:vAlign w:val="center"/>
          </w:tcPr>
          <w:p w:rsidR="00680861" w:rsidRDefault="00680861" w:rsidP="00680861">
            <w:pPr>
              <w:jc w:val="center"/>
            </w:pPr>
            <w:r>
              <w:t>356°33'59"</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2227539,07</w:t>
            </w:r>
          </w:p>
        </w:tc>
        <w:tc>
          <w:tcPr>
            <w:tcW w:w="0" w:type="auto"/>
            <w:vAlign w:val="center"/>
          </w:tcPr>
          <w:p w:rsidR="00680861" w:rsidRDefault="00680861" w:rsidP="00680861">
            <w:pPr>
              <w:jc w:val="center"/>
            </w:pPr>
            <w:r>
              <w:t>446622,17</w:t>
            </w:r>
          </w:p>
        </w:tc>
      </w:tr>
      <w:tr w:rsidR="00680861" w:rsidTr="00680861">
        <w:trPr>
          <w:trHeight w:val="20"/>
        </w:trPr>
        <w:tc>
          <w:tcPr>
            <w:tcW w:w="0" w:type="auto"/>
            <w:vAlign w:val="center"/>
          </w:tcPr>
          <w:p w:rsidR="00680861" w:rsidRDefault="00680861" w:rsidP="00680861">
            <w:pPr>
              <w:jc w:val="center"/>
            </w:pPr>
            <w:r>
              <w:t>914</w:t>
            </w:r>
          </w:p>
        </w:tc>
        <w:tc>
          <w:tcPr>
            <w:tcW w:w="0" w:type="auto"/>
            <w:vAlign w:val="center"/>
          </w:tcPr>
          <w:p w:rsidR="00680861" w:rsidRDefault="00680861" w:rsidP="00680861">
            <w:pPr>
              <w:jc w:val="center"/>
            </w:pPr>
            <w:r>
              <w:t>267°6'31"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2227540,07</w:t>
            </w:r>
          </w:p>
        </w:tc>
        <w:tc>
          <w:tcPr>
            <w:tcW w:w="0" w:type="auto"/>
            <w:vAlign w:val="center"/>
          </w:tcPr>
          <w:p w:rsidR="00680861" w:rsidRDefault="00680861" w:rsidP="00680861">
            <w:pPr>
              <w:jc w:val="center"/>
            </w:pPr>
            <w:r>
              <w:t>446622,11</w:t>
            </w:r>
          </w:p>
        </w:tc>
      </w:tr>
      <w:tr w:rsidR="00680861" w:rsidTr="00680861">
        <w:tc>
          <w:tcPr>
            <w:tcW w:w="0" w:type="auto"/>
            <w:gridSpan w:val="5"/>
            <w:vAlign w:val="center"/>
          </w:tcPr>
          <w:p w:rsidR="00680861" w:rsidRDefault="00680861" w:rsidP="00680861">
            <w:r>
              <w:t>№ 21</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63:31:1504001, 63:31:1504002, 63:31:1504003</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:ЗУ3</w:t>
            </w:r>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37</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недропользование</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Узел запорной арматуры (с ручным приводом) (постоянный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918</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2232665,59</w:t>
            </w:r>
          </w:p>
        </w:tc>
        <w:tc>
          <w:tcPr>
            <w:tcW w:w="0" w:type="auto"/>
            <w:vAlign w:val="center"/>
          </w:tcPr>
          <w:p w:rsidR="00680861" w:rsidRDefault="00680861" w:rsidP="00680861">
            <w:pPr>
              <w:jc w:val="center"/>
            </w:pPr>
            <w:r>
              <w:t>446121,45</w:t>
            </w:r>
          </w:p>
        </w:tc>
      </w:tr>
      <w:tr w:rsidR="00680861" w:rsidTr="00680861">
        <w:trPr>
          <w:trHeight w:val="20"/>
        </w:trPr>
        <w:tc>
          <w:tcPr>
            <w:tcW w:w="0" w:type="auto"/>
            <w:vAlign w:val="center"/>
          </w:tcPr>
          <w:p w:rsidR="00680861" w:rsidRDefault="00680861" w:rsidP="00680861">
            <w:pPr>
              <w:jc w:val="center"/>
            </w:pPr>
            <w:r>
              <w:t>919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2232665,54</w:t>
            </w:r>
          </w:p>
        </w:tc>
        <w:tc>
          <w:tcPr>
            <w:tcW w:w="0" w:type="auto"/>
            <w:vAlign w:val="center"/>
          </w:tcPr>
          <w:p w:rsidR="00680861" w:rsidRDefault="00680861" w:rsidP="00680861">
            <w:pPr>
              <w:jc w:val="center"/>
            </w:pPr>
            <w:r>
              <w:t>446120,45</w:t>
            </w:r>
          </w:p>
        </w:tc>
      </w:tr>
      <w:tr w:rsidR="00680861" w:rsidTr="00680861">
        <w:trPr>
          <w:trHeight w:val="20"/>
        </w:trPr>
        <w:tc>
          <w:tcPr>
            <w:tcW w:w="0" w:type="auto"/>
            <w:vAlign w:val="center"/>
          </w:tcPr>
          <w:p w:rsidR="00680861" w:rsidRDefault="00680861" w:rsidP="00680861">
            <w:pPr>
              <w:jc w:val="center"/>
            </w:pPr>
            <w:r>
              <w:t>920</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2232664,54</w:t>
            </w:r>
          </w:p>
        </w:tc>
        <w:tc>
          <w:tcPr>
            <w:tcW w:w="0" w:type="auto"/>
            <w:vAlign w:val="center"/>
          </w:tcPr>
          <w:p w:rsidR="00680861" w:rsidRDefault="00680861" w:rsidP="00680861">
            <w:pPr>
              <w:jc w:val="center"/>
            </w:pPr>
            <w:r>
              <w:t>446120,49</w:t>
            </w:r>
          </w:p>
        </w:tc>
      </w:tr>
      <w:tr w:rsidR="00680861" w:rsidTr="00680861">
        <w:trPr>
          <w:trHeight w:val="20"/>
        </w:trPr>
        <w:tc>
          <w:tcPr>
            <w:tcW w:w="0" w:type="auto"/>
            <w:vAlign w:val="center"/>
          </w:tcPr>
          <w:p w:rsidR="00680861" w:rsidRDefault="00680861" w:rsidP="00680861">
            <w:pPr>
              <w:jc w:val="center"/>
            </w:pPr>
            <w:r>
              <w:t>921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2232664,59</w:t>
            </w:r>
          </w:p>
        </w:tc>
        <w:tc>
          <w:tcPr>
            <w:tcW w:w="0" w:type="auto"/>
            <w:vAlign w:val="center"/>
          </w:tcPr>
          <w:p w:rsidR="00680861" w:rsidRDefault="00680861" w:rsidP="00680861">
            <w:pPr>
              <w:jc w:val="center"/>
            </w:pPr>
            <w:r>
              <w:t>446121,49</w:t>
            </w:r>
          </w:p>
        </w:tc>
      </w:tr>
      <w:tr w:rsidR="00680861" w:rsidTr="00680861">
        <w:trPr>
          <w:trHeight w:val="20"/>
        </w:trPr>
        <w:tc>
          <w:tcPr>
            <w:tcW w:w="0" w:type="auto"/>
            <w:vAlign w:val="center"/>
          </w:tcPr>
          <w:p w:rsidR="00680861" w:rsidRDefault="00680861" w:rsidP="00680861">
            <w:pPr>
              <w:jc w:val="center"/>
            </w:pPr>
            <w:r>
              <w:t>918</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2232665,59</w:t>
            </w:r>
          </w:p>
        </w:tc>
        <w:tc>
          <w:tcPr>
            <w:tcW w:w="0" w:type="auto"/>
            <w:vAlign w:val="center"/>
          </w:tcPr>
          <w:p w:rsidR="00680861" w:rsidRDefault="00680861" w:rsidP="00680861">
            <w:pPr>
              <w:jc w:val="center"/>
            </w:pPr>
            <w:r>
              <w:t>446121,45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922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2233898,13</w:t>
            </w:r>
          </w:p>
        </w:tc>
        <w:tc>
          <w:tcPr>
            <w:tcW w:w="0" w:type="auto"/>
            <w:vAlign w:val="center"/>
          </w:tcPr>
          <w:p w:rsidR="00680861" w:rsidRDefault="00680861" w:rsidP="00680861">
            <w:pPr>
              <w:jc w:val="center"/>
            </w:pPr>
            <w:r>
              <w:t>443939,67</w:t>
            </w:r>
          </w:p>
        </w:tc>
      </w:tr>
      <w:tr w:rsidR="00680861" w:rsidTr="00680861">
        <w:trPr>
          <w:trHeight w:val="20"/>
        </w:trPr>
        <w:tc>
          <w:tcPr>
            <w:tcW w:w="0" w:type="auto"/>
            <w:vAlign w:val="center"/>
          </w:tcPr>
          <w:p w:rsidR="00680861" w:rsidRDefault="00680861" w:rsidP="00680861">
            <w:pPr>
              <w:jc w:val="center"/>
            </w:pPr>
            <w:r>
              <w:t>923</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2233898,09</w:t>
            </w:r>
          </w:p>
        </w:tc>
        <w:tc>
          <w:tcPr>
            <w:tcW w:w="0" w:type="auto"/>
            <w:vAlign w:val="center"/>
          </w:tcPr>
          <w:p w:rsidR="00680861" w:rsidRDefault="00680861" w:rsidP="00680861">
            <w:pPr>
              <w:jc w:val="center"/>
            </w:pPr>
            <w:r>
              <w:t>443938,66</w:t>
            </w:r>
          </w:p>
        </w:tc>
      </w:tr>
      <w:tr w:rsidR="00680861" w:rsidTr="00680861">
        <w:trPr>
          <w:trHeight w:val="20"/>
        </w:trPr>
        <w:tc>
          <w:tcPr>
            <w:tcW w:w="0" w:type="auto"/>
            <w:vAlign w:val="center"/>
          </w:tcPr>
          <w:p w:rsidR="00680861" w:rsidRDefault="00680861" w:rsidP="00680861">
            <w:pPr>
              <w:jc w:val="center"/>
            </w:pPr>
            <w:r>
              <w:t>924</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2233897,09</w:t>
            </w:r>
          </w:p>
        </w:tc>
        <w:tc>
          <w:tcPr>
            <w:tcW w:w="0" w:type="auto"/>
            <w:vAlign w:val="center"/>
          </w:tcPr>
          <w:p w:rsidR="00680861" w:rsidRDefault="00680861" w:rsidP="00680861">
            <w:pPr>
              <w:jc w:val="center"/>
            </w:pPr>
            <w:r>
              <w:t>443938,71</w:t>
            </w:r>
          </w:p>
        </w:tc>
      </w:tr>
      <w:tr w:rsidR="00680861" w:rsidTr="00680861">
        <w:trPr>
          <w:trHeight w:val="20"/>
        </w:trPr>
        <w:tc>
          <w:tcPr>
            <w:tcW w:w="0" w:type="auto"/>
            <w:vAlign w:val="center"/>
          </w:tcPr>
          <w:p w:rsidR="00680861" w:rsidRDefault="00680861" w:rsidP="00680861">
            <w:pPr>
              <w:jc w:val="center"/>
            </w:pPr>
            <w:r>
              <w:t>925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2233897,13</w:t>
            </w:r>
          </w:p>
        </w:tc>
        <w:tc>
          <w:tcPr>
            <w:tcW w:w="0" w:type="auto"/>
            <w:vAlign w:val="center"/>
          </w:tcPr>
          <w:p w:rsidR="00680861" w:rsidRDefault="00680861" w:rsidP="00680861">
            <w:pPr>
              <w:jc w:val="center"/>
            </w:pPr>
            <w:r>
              <w:t>443939,71</w:t>
            </w:r>
          </w:p>
        </w:tc>
      </w:tr>
      <w:tr w:rsidR="00680861" w:rsidTr="00680861">
        <w:trPr>
          <w:trHeight w:val="20"/>
        </w:trPr>
        <w:tc>
          <w:tcPr>
            <w:tcW w:w="0" w:type="auto"/>
            <w:vAlign w:val="center"/>
          </w:tcPr>
          <w:p w:rsidR="00680861" w:rsidRDefault="00680861" w:rsidP="00680861">
            <w:pPr>
              <w:jc w:val="center"/>
            </w:pPr>
            <w:r>
              <w:t>922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2233898,13</w:t>
            </w:r>
          </w:p>
        </w:tc>
        <w:tc>
          <w:tcPr>
            <w:tcW w:w="0" w:type="auto"/>
            <w:vAlign w:val="center"/>
          </w:tcPr>
          <w:p w:rsidR="00680861" w:rsidRDefault="00680861" w:rsidP="00680861">
            <w:pPr>
              <w:jc w:val="center"/>
            </w:pPr>
            <w:r>
              <w:t>443939,67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926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2234351,57</w:t>
            </w:r>
          </w:p>
        </w:tc>
        <w:tc>
          <w:tcPr>
            <w:tcW w:w="0" w:type="auto"/>
            <w:vAlign w:val="center"/>
          </w:tcPr>
          <w:p w:rsidR="00680861" w:rsidRDefault="00680861" w:rsidP="00680861">
            <w:pPr>
              <w:jc w:val="center"/>
            </w:pPr>
            <w:r>
              <w:t>443080,79</w:t>
            </w:r>
          </w:p>
        </w:tc>
      </w:tr>
      <w:tr w:rsidR="00680861" w:rsidTr="00680861">
        <w:trPr>
          <w:trHeight w:val="20"/>
        </w:trPr>
        <w:tc>
          <w:tcPr>
            <w:tcW w:w="0" w:type="auto"/>
            <w:vAlign w:val="center"/>
          </w:tcPr>
          <w:p w:rsidR="00680861" w:rsidRDefault="00680861" w:rsidP="00680861">
            <w:pPr>
              <w:jc w:val="center"/>
            </w:pPr>
            <w:r>
              <w:t>927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2234351,53</w:t>
            </w:r>
          </w:p>
        </w:tc>
        <w:tc>
          <w:tcPr>
            <w:tcW w:w="0" w:type="auto"/>
            <w:vAlign w:val="center"/>
          </w:tcPr>
          <w:p w:rsidR="00680861" w:rsidRDefault="00680861" w:rsidP="00680861">
            <w:pPr>
              <w:jc w:val="center"/>
            </w:pPr>
            <w:r>
              <w:t>443079,78</w:t>
            </w:r>
          </w:p>
        </w:tc>
      </w:tr>
      <w:tr w:rsidR="00680861" w:rsidTr="00680861">
        <w:trPr>
          <w:trHeight w:val="20"/>
        </w:trPr>
        <w:tc>
          <w:tcPr>
            <w:tcW w:w="0" w:type="auto"/>
            <w:vAlign w:val="center"/>
          </w:tcPr>
          <w:p w:rsidR="00680861" w:rsidRDefault="00680861" w:rsidP="00680861">
            <w:pPr>
              <w:jc w:val="center"/>
            </w:pPr>
            <w:r>
              <w:t>928</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2234350,53</w:t>
            </w:r>
          </w:p>
        </w:tc>
        <w:tc>
          <w:tcPr>
            <w:tcW w:w="0" w:type="auto"/>
            <w:vAlign w:val="center"/>
          </w:tcPr>
          <w:p w:rsidR="00680861" w:rsidRDefault="00680861" w:rsidP="00680861">
            <w:pPr>
              <w:jc w:val="center"/>
            </w:pPr>
            <w:r>
              <w:t>443079,82</w:t>
            </w:r>
          </w:p>
        </w:tc>
      </w:tr>
      <w:tr w:rsidR="00680861" w:rsidTr="00680861">
        <w:trPr>
          <w:trHeight w:val="20"/>
        </w:trPr>
        <w:tc>
          <w:tcPr>
            <w:tcW w:w="0" w:type="auto"/>
            <w:vAlign w:val="center"/>
          </w:tcPr>
          <w:p w:rsidR="00680861" w:rsidRDefault="00680861" w:rsidP="00680861">
            <w:pPr>
              <w:jc w:val="center"/>
            </w:pPr>
            <w:r>
              <w:t>929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2234350,57</w:t>
            </w:r>
          </w:p>
        </w:tc>
        <w:tc>
          <w:tcPr>
            <w:tcW w:w="0" w:type="auto"/>
            <w:vAlign w:val="center"/>
          </w:tcPr>
          <w:p w:rsidR="00680861" w:rsidRDefault="00680861" w:rsidP="00680861">
            <w:pPr>
              <w:jc w:val="center"/>
            </w:pPr>
            <w:r>
              <w:t>443080,83</w:t>
            </w:r>
          </w:p>
        </w:tc>
      </w:tr>
      <w:tr w:rsidR="00680861" w:rsidTr="00680861">
        <w:trPr>
          <w:trHeight w:val="20"/>
        </w:trPr>
        <w:tc>
          <w:tcPr>
            <w:tcW w:w="0" w:type="auto"/>
            <w:vAlign w:val="center"/>
          </w:tcPr>
          <w:p w:rsidR="00680861" w:rsidRDefault="00680861" w:rsidP="00680861">
            <w:pPr>
              <w:jc w:val="center"/>
            </w:pPr>
            <w:r>
              <w:t>926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2234351,57</w:t>
            </w:r>
          </w:p>
        </w:tc>
        <w:tc>
          <w:tcPr>
            <w:tcW w:w="0" w:type="auto"/>
            <w:vAlign w:val="center"/>
          </w:tcPr>
          <w:p w:rsidR="00680861" w:rsidRDefault="00680861" w:rsidP="00680861">
            <w:pPr>
              <w:jc w:val="center"/>
            </w:pPr>
            <w:r>
              <w:t>443080,79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930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2234818,92</w:t>
            </w:r>
          </w:p>
        </w:tc>
        <w:tc>
          <w:tcPr>
            <w:tcW w:w="0" w:type="auto"/>
            <w:vAlign w:val="center"/>
          </w:tcPr>
          <w:p w:rsidR="00680861" w:rsidRDefault="00680861" w:rsidP="00680861">
            <w:pPr>
              <w:jc w:val="center"/>
            </w:pPr>
            <w:r>
              <w:t>442380,90</w:t>
            </w:r>
          </w:p>
        </w:tc>
      </w:tr>
      <w:tr w:rsidR="00680861" w:rsidTr="00680861">
        <w:trPr>
          <w:trHeight w:val="20"/>
        </w:trPr>
        <w:tc>
          <w:tcPr>
            <w:tcW w:w="0" w:type="auto"/>
            <w:vAlign w:val="center"/>
          </w:tcPr>
          <w:p w:rsidR="00680861" w:rsidRDefault="00680861" w:rsidP="00680861">
            <w:pPr>
              <w:jc w:val="center"/>
            </w:pPr>
            <w:r>
              <w:t>931</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2234818,88</w:t>
            </w:r>
          </w:p>
        </w:tc>
        <w:tc>
          <w:tcPr>
            <w:tcW w:w="0" w:type="auto"/>
            <w:vAlign w:val="center"/>
          </w:tcPr>
          <w:p w:rsidR="00680861" w:rsidRDefault="00680861" w:rsidP="00680861">
            <w:pPr>
              <w:jc w:val="center"/>
            </w:pPr>
            <w:r>
              <w:t>442379,91</w:t>
            </w:r>
          </w:p>
        </w:tc>
      </w:tr>
      <w:tr w:rsidR="00680861" w:rsidTr="00680861">
        <w:trPr>
          <w:trHeight w:val="20"/>
        </w:trPr>
        <w:tc>
          <w:tcPr>
            <w:tcW w:w="0" w:type="auto"/>
            <w:vAlign w:val="center"/>
          </w:tcPr>
          <w:p w:rsidR="00680861" w:rsidRDefault="00680861" w:rsidP="00680861">
            <w:pPr>
              <w:jc w:val="center"/>
            </w:pPr>
            <w:r>
              <w:t>932</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2234817,87</w:t>
            </w:r>
          </w:p>
        </w:tc>
        <w:tc>
          <w:tcPr>
            <w:tcW w:w="0" w:type="auto"/>
            <w:vAlign w:val="center"/>
          </w:tcPr>
          <w:p w:rsidR="00680861" w:rsidRDefault="00680861" w:rsidP="00680861">
            <w:pPr>
              <w:jc w:val="center"/>
            </w:pPr>
            <w:r>
              <w:t>442379,95</w:t>
            </w:r>
          </w:p>
        </w:tc>
      </w:tr>
      <w:tr w:rsidR="00680861" w:rsidTr="00680861">
        <w:trPr>
          <w:trHeight w:val="20"/>
        </w:trPr>
        <w:tc>
          <w:tcPr>
            <w:tcW w:w="0" w:type="auto"/>
            <w:vAlign w:val="center"/>
          </w:tcPr>
          <w:p w:rsidR="00680861" w:rsidRDefault="00680861" w:rsidP="00680861">
            <w:pPr>
              <w:jc w:val="center"/>
            </w:pPr>
            <w:r>
              <w:t>933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2234817,92</w:t>
            </w:r>
          </w:p>
        </w:tc>
        <w:tc>
          <w:tcPr>
            <w:tcW w:w="0" w:type="auto"/>
            <w:vAlign w:val="center"/>
          </w:tcPr>
          <w:p w:rsidR="00680861" w:rsidRDefault="00680861" w:rsidP="00680861">
            <w:pPr>
              <w:jc w:val="center"/>
            </w:pPr>
            <w:r>
              <w:t>442380,94</w:t>
            </w:r>
          </w:p>
        </w:tc>
      </w:tr>
      <w:tr w:rsidR="00680861" w:rsidTr="00680861">
        <w:trPr>
          <w:trHeight w:val="20"/>
        </w:trPr>
        <w:tc>
          <w:tcPr>
            <w:tcW w:w="0" w:type="auto"/>
            <w:vAlign w:val="center"/>
          </w:tcPr>
          <w:p w:rsidR="00680861" w:rsidRDefault="00680861" w:rsidP="00680861">
            <w:pPr>
              <w:jc w:val="center"/>
            </w:pPr>
            <w:r>
              <w:t>930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2234818,92</w:t>
            </w:r>
          </w:p>
        </w:tc>
        <w:tc>
          <w:tcPr>
            <w:tcW w:w="0" w:type="auto"/>
            <w:vAlign w:val="center"/>
          </w:tcPr>
          <w:p w:rsidR="00680861" w:rsidRDefault="00680861" w:rsidP="00680861">
            <w:pPr>
              <w:jc w:val="center"/>
            </w:pPr>
            <w:r>
              <w:t>442380,90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934</w:t>
            </w:r>
          </w:p>
        </w:tc>
        <w:tc>
          <w:tcPr>
            <w:tcW w:w="0" w:type="auto"/>
            <w:vAlign w:val="center"/>
          </w:tcPr>
          <w:p w:rsidR="00680861" w:rsidRDefault="00680861" w:rsidP="00680861">
            <w:pPr>
              <w:jc w:val="center"/>
            </w:pPr>
            <w:r>
              <w:t>240°48'9"</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2232634,92</w:t>
            </w:r>
          </w:p>
        </w:tc>
        <w:tc>
          <w:tcPr>
            <w:tcW w:w="0" w:type="auto"/>
            <w:vAlign w:val="center"/>
          </w:tcPr>
          <w:p w:rsidR="00680861" w:rsidRDefault="00680861" w:rsidP="00680861">
            <w:pPr>
              <w:jc w:val="center"/>
            </w:pPr>
            <w:r>
              <w:t>446139,99</w:t>
            </w:r>
          </w:p>
        </w:tc>
      </w:tr>
      <w:tr w:rsidR="00680861" w:rsidTr="00680861">
        <w:trPr>
          <w:trHeight w:val="20"/>
        </w:trPr>
        <w:tc>
          <w:tcPr>
            <w:tcW w:w="0" w:type="auto"/>
            <w:vAlign w:val="center"/>
          </w:tcPr>
          <w:p w:rsidR="00680861" w:rsidRDefault="00680861" w:rsidP="00680861">
            <w:pPr>
              <w:jc w:val="center"/>
            </w:pPr>
            <w:r>
              <w:t>935</w:t>
            </w:r>
          </w:p>
        </w:tc>
        <w:tc>
          <w:tcPr>
            <w:tcW w:w="0" w:type="auto"/>
            <w:vAlign w:val="center"/>
          </w:tcPr>
          <w:p w:rsidR="00680861" w:rsidRDefault="00680861" w:rsidP="00680861">
            <w:pPr>
              <w:jc w:val="center"/>
            </w:pPr>
            <w:r>
              <w:t>150°40'24"</w:t>
            </w:r>
          </w:p>
        </w:tc>
        <w:tc>
          <w:tcPr>
            <w:tcW w:w="0" w:type="auto"/>
            <w:vAlign w:val="center"/>
          </w:tcPr>
          <w:p w:rsidR="00680861" w:rsidRDefault="00680861" w:rsidP="00680861">
            <w:pPr>
              <w:jc w:val="center"/>
            </w:pPr>
            <w:r>
              <w:t>9</w:t>
            </w:r>
          </w:p>
        </w:tc>
        <w:tc>
          <w:tcPr>
            <w:tcW w:w="0" w:type="auto"/>
            <w:vAlign w:val="center"/>
          </w:tcPr>
          <w:p w:rsidR="00680861" w:rsidRDefault="00680861" w:rsidP="00680861">
            <w:pPr>
              <w:jc w:val="center"/>
            </w:pPr>
            <w:r>
              <w:t>2232633,21</w:t>
            </w:r>
          </w:p>
        </w:tc>
        <w:tc>
          <w:tcPr>
            <w:tcW w:w="0" w:type="auto"/>
            <w:vAlign w:val="center"/>
          </w:tcPr>
          <w:p w:rsidR="00680861" w:rsidRDefault="00680861" w:rsidP="00680861">
            <w:pPr>
              <w:jc w:val="center"/>
            </w:pPr>
            <w:r>
              <w:t>446136,93</w:t>
            </w:r>
          </w:p>
        </w:tc>
      </w:tr>
      <w:tr w:rsidR="00680861" w:rsidTr="00680861">
        <w:trPr>
          <w:trHeight w:val="20"/>
        </w:trPr>
        <w:tc>
          <w:tcPr>
            <w:tcW w:w="0" w:type="auto"/>
            <w:vAlign w:val="center"/>
          </w:tcPr>
          <w:p w:rsidR="00680861" w:rsidRDefault="00680861" w:rsidP="00680861">
            <w:pPr>
              <w:jc w:val="center"/>
            </w:pPr>
            <w:r>
              <w:t>936</w:t>
            </w:r>
          </w:p>
        </w:tc>
        <w:tc>
          <w:tcPr>
            <w:tcW w:w="0" w:type="auto"/>
            <w:vAlign w:val="center"/>
          </w:tcPr>
          <w:p w:rsidR="00680861" w:rsidRDefault="00680861" w:rsidP="00680861">
            <w:pPr>
              <w:jc w:val="center"/>
            </w:pPr>
            <w:r>
              <w:t>60°34'47"</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2232625,36</w:t>
            </w:r>
          </w:p>
        </w:tc>
        <w:tc>
          <w:tcPr>
            <w:tcW w:w="0" w:type="auto"/>
            <w:vAlign w:val="center"/>
          </w:tcPr>
          <w:p w:rsidR="00680861" w:rsidRDefault="00680861" w:rsidP="00680861">
            <w:pPr>
              <w:jc w:val="center"/>
            </w:pPr>
            <w:r>
              <w:t>446141,34</w:t>
            </w:r>
          </w:p>
        </w:tc>
      </w:tr>
      <w:tr w:rsidR="00680861" w:rsidTr="00680861">
        <w:trPr>
          <w:trHeight w:val="20"/>
        </w:trPr>
        <w:tc>
          <w:tcPr>
            <w:tcW w:w="0" w:type="auto"/>
            <w:vAlign w:val="center"/>
          </w:tcPr>
          <w:p w:rsidR="00680861" w:rsidRDefault="00680861" w:rsidP="00680861">
            <w:pPr>
              <w:jc w:val="center"/>
            </w:pPr>
            <w:r>
              <w:lastRenderedPageBreak/>
              <w:t>937</w:t>
            </w:r>
          </w:p>
        </w:tc>
        <w:tc>
          <w:tcPr>
            <w:tcW w:w="0" w:type="auto"/>
            <w:vAlign w:val="center"/>
          </w:tcPr>
          <w:p w:rsidR="00680861" w:rsidRDefault="00680861" w:rsidP="00680861">
            <w:pPr>
              <w:jc w:val="center"/>
            </w:pPr>
            <w:r>
              <w:t>330°41'52"</w:t>
            </w:r>
          </w:p>
        </w:tc>
        <w:tc>
          <w:tcPr>
            <w:tcW w:w="0" w:type="auto"/>
            <w:vAlign w:val="center"/>
          </w:tcPr>
          <w:p w:rsidR="00680861" w:rsidRDefault="00680861" w:rsidP="00680861">
            <w:pPr>
              <w:jc w:val="center"/>
            </w:pPr>
            <w:r>
              <w:t>8,99</w:t>
            </w:r>
          </w:p>
        </w:tc>
        <w:tc>
          <w:tcPr>
            <w:tcW w:w="0" w:type="auto"/>
            <w:vAlign w:val="center"/>
          </w:tcPr>
          <w:p w:rsidR="00680861" w:rsidRDefault="00680861" w:rsidP="00680861">
            <w:pPr>
              <w:jc w:val="center"/>
            </w:pPr>
            <w:r>
              <w:t>2232627,08</w:t>
            </w:r>
          </w:p>
        </w:tc>
        <w:tc>
          <w:tcPr>
            <w:tcW w:w="0" w:type="auto"/>
            <w:vAlign w:val="center"/>
          </w:tcPr>
          <w:p w:rsidR="00680861" w:rsidRDefault="00680861" w:rsidP="00680861">
            <w:pPr>
              <w:jc w:val="center"/>
            </w:pPr>
            <w:r>
              <w:t>446144,39</w:t>
            </w:r>
          </w:p>
        </w:tc>
      </w:tr>
      <w:tr w:rsidR="00680861" w:rsidTr="00680861">
        <w:trPr>
          <w:trHeight w:val="20"/>
        </w:trPr>
        <w:tc>
          <w:tcPr>
            <w:tcW w:w="0" w:type="auto"/>
            <w:vAlign w:val="center"/>
          </w:tcPr>
          <w:p w:rsidR="00680861" w:rsidRDefault="00680861" w:rsidP="00680861">
            <w:pPr>
              <w:jc w:val="center"/>
            </w:pPr>
            <w:r>
              <w:t>934</w:t>
            </w:r>
          </w:p>
        </w:tc>
        <w:tc>
          <w:tcPr>
            <w:tcW w:w="0" w:type="auto"/>
            <w:vAlign w:val="center"/>
          </w:tcPr>
          <w:p w:rsidR="00680861" w:rsidRDefault="00680861" w:rsidP="00680861">
            <w:pPr>
              <w:jc w:val="center"/>
            </w:pPr>
            <w:r>
              <w:t>240°48'9"</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2232634,92</w:t>
            </w:r>
          </w:p>
        </w:tc>
        <w:tc>
          <w:tcPr>
            <w:tcW w:w="0" w:type="auto"/>
            <w:vAlign w:val="center"/>
          </w:tcPr>
          <w:p w:rsidR="00680861" w:rsidRDefault="00680861" w:rsidP="00680861">
            <w:pPr>
              <w:jc w:val="center"/>
            </w:pPr>
            <w:r>
              <w:t>446139,99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938</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2233897,91</w:t>
            </w:r>
          </w:p>
        </w:tc>
        <w:tc>
          <w:tcPr>
            <w:tcW w:w="0" w:type="auto"/>
            <w:vAlign w:val="center"/>
          </w:tcPr>
          <w:p w:rsidR="00680861" w:rsidRDefault="00680861" w:rsidP="00680861">
            <w:pPr>
              <w:jc w:val="center"/>
            </w:pPr>
            <w:r>
              <w:t>443919,69</w:t>
            </w:r>
          </w:p>
        </w:tc>
      </w:tr>
      <w:tr w:rsidR="00680861" w:rsidTr="00680861">
        <w:trPr>
          <w:trHeight w:val="20"/>
        </w:trPr>
        <w:tc>
          <w:tcPr>
            <w:tcW w:w="0" w:type="auto"/>
            <w:vAlign w:val="center"/>
          </w:tcPr>
          <w:p w:rsidR="00680861" w:rsidRDefault="00680861" w:rsidP="00680861">
            <w:pPr>
              <w:jc w:val="center"/>
            </w:pPr>
            <w:r>
              <w:t>939</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2233897,86</w:t>
            </w:r>
          </w:p>
        </w:tc>
        <w:tc>
          <w:tcPr>
            <w:tcW w:w="0" w:type="auto"/>
            <w:vAlign w:val="center"/>
          </w:tcPr>
          <w:p w:rsidR="00680861" w:rsidRDefault="00680861" w:rsidP="00680861">
            <w:pPr>
              <w:jc w:val="center"/>
            </w:pPr>
            <w:r>
              <w:t>443918,68</w:t>
            </w:r>
          </w:p>
        </w:tc>
      </w:tr>
      <w:tr w:rsidR="00680861" w:rsidTr="00680861">
        <w:trPr>
          <w:trHeight w:val="20"/>
        </w:trPr>
        <w:tc>
          <w:tcPr>
            <w:tcW w:w="0" w:type="auto"/>
            <w:vAlign w:val="center"/>
          </w:tcPr>
          <w:p w:rsidR="00680861" w:rsidRDefault="00680861" w:rsidP="00680861">
            <w:pPr>
              <w:jc w:val="center"/>
            </w:pPr>
            <w:r>
              <w:t>940</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2233896,86</w:t>
            </w:r>
          </w:p>
        </w:tc>
        <w:tc>
          <w:tcPr>
            <w:tcW w:w="0" w:type="auto"/>
            <w:vAlign w:val="center"/>
          </w:tcPr>
          <w:p w:rsidR="00680861" w:rsidRDefault="00680861" w:rsidP="00680861">
            <w:pPr>
              <w:jc w:val="center"/>
            </w:pPr>
            <w:r>
              <w:t>443918,73</w:t>
            </w:r>
          </w:p>
        </w:tc>
      </w:tr>
      <w:tr w:rsidR="00680861" w:rsidTr="00680861">
        <w:trPr>
          <w:trHeight w:val="20"/>
        </w:trPr>
        <w:tc>
          <w:tcPr>
            <w:tcW w:w="0" w:type="auto"/>
            <w:vAlign w:val="center"/>
          </w:tcPr>
          <w:p w:rsidR="00680861" w:rsidRDefault="00680861" w:rsidP="00680861">
            <w:pPr>
              <w:jc w:val="center"/>
            </w:pPr>
            <w:r>
              <w:t>941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2233896,91</w:t>
            </w:r>
          </w:p>
        </w:tc>
        <w:tc>
          <w:tcPr>
            <w:tcW w:w="0" w:type="auto"/>
            <w:vAlign w:val="center"/>
          </w:tcPr>
          <w:p w:rsidR="00680861" w:rsidRDefault="00680861" w:rsidP="00680861">
            <w:pPr>
              <w:jc w:val="center"/>
            </w:pPr>
            <w:r>
              <w:t>443919,73</w:t>
            </w:r>
          </w:p>
        </w:tc>
      </w:tr>
      <w:tr w:rsidR="00680861" w:rsidTr="00680861">
        <w:trPr>
          <w:trHeight w:val="20"/>
        </w:trPr>
        <w:tc>
          <w:tcPr>
            <w:tcW w:w="0" w:type="auto"/>
            <w:vAlign w:val="center"/>
          </w:tcPr>
          <w:p w:rsidR="00680861" w:rsidRDefault="00680861" w:rsidP="00680861">
            <w:pPr>
              <w:jc w:val="center"/>
            </w:pPr>
            <w:r>
              <w:t>938</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2233897,91</w:t>
            </w:r>
          </w:p>
        </w:tc>
        <w:tc>
          <w:tcPr>
            <w:tcW w:w="0" w:type="auto"/>
            <w:vAlign w:val="center"/>
          </w:tcPr>
          <w:p w:rsidR="00680861" w:rsidRDefault="00680861" w:rsidP="00680861">
            <w:pPr>
              <w:jc w:val="center"/>
            </w:pPr>
            <w:r>
              <w:t>443919,69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942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2232952,46</w:t>
            </w:r>
          </w:p>
        </w:tc>
        <w:tc>
          <w:tcPr>
            <w:tcW w:w="0" w:type="auto"/>
            <w:vAlign w:val="center"/>
          </w:tcPr>
          <w:p w:rsidR="00680861" w:rsidRDefault="00680861" w:rsidP="00680861">
            <w:pPr>
              <w:jc w:val="center"/>
            </w:pPr>
            <w:r>
              <w:t>445838,40</w:t>
            </w:r>
          </w:p>
        </w:tc>
      </w:tr>
      <w:tr w:rsidR="00680861" w:rsidTr="00680861">
        <w:trPr>
          <w:trHeight w:val="20"/>
        </w:trPr>
        <w:tc>
          <w:tcPr>
            <w:tcW w:w="0" w:type="auto"/>
            <w:vAlign w:val="center"/>
          </w:tcPr>
          <w:p w:rsidR="00680861" w:rsidRDefault="00680861" w:rsidP="00680861">
            <w:pPr>
              <w:jc w:val="center"/>
            </w:pPr>
            <w:r>
              <w:t>943</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2232952,41</w:t>
            </w:r>
          </w:p>
        </w:tc>
        <w:tc>
          <w:tcPr>
            <w:tcW w:w="0" w:type="auto"/>
            <w:vAlign w:val="center"/>
          </w:tcPr>
          <w:p w:rsidR="00680861" w:rsidRDefault="00680861" w:rsidP="00680861">
            <w:pPr>
              <w:jc w:val="center"/>
            </w:pPr>
            <w:r>
              <w:t>445837,39</w:t>
            </w:r>
          </w:p>
        </w:tc>
      </w:tr>
      <w:tr w:rsidR="00680861" w:rsidTr="00680861">
        <w:trPr>
          <w:trHeight w:val="20"/>
        </w:trPr>
        <w:tc>
          <w:tcPr>
            <w:tcW w:w="0" w:type="auto"/>
            <w:vAlign w:val="center"/>
          </w:tcPr>
          <w:p w:rsidR="00680861" w:rsidRDefault="00680861" w:rsidP="00680861">
            <w:pPr>
              <w:jc w:val="center"/>
            </w:pPr>
            <w:r>
              <w:t>944</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2232951,42</w:t>
            </w:r>
          </w:p>
        </w:tc>
        <w:tc>
          <w:tcPr>
            <w:tcW w:w="0" w:type="auto"/>
            <w:vAlign w:val="center"/>
          </w:tcPr>
          <w:p w:rsidR="00680861" w:rsidRDefault="00680861" w:rsidP="00680861">
            <w:pPr>
              <w:jc w:val="center"/>
            </w:pPr>
            <w:r>
              <w:t>445837,44</w:t>
            </w:r>
          </w:p>
        </w:tc>
      </w:tr>
      <w:tr w:rsidR="00680861" w:rsidTr="00680861">
        <w:trPr>
          <w:trHeight w:val="20"/>
        </w:trPr>
        <w:tc>
          <w:tcPr>
            <w:tcW w:w="0" w:type="auto"/>
            <w:vAlign w:val="center"/>
          </w:tcPr>
          <w:p w:rsidR="00680861" w:rsidRDefault="00680861" w:rsidP="00680861">
            <w:pPr>
              <w:jc w:val="center"/>
            </w:pPr>
            <w:r>
              <w:t>945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2232951,46</w:t>
            </w:r>
          </w:p>
        </w:tc>
        <w:tc>
          <w:tcPr>
            <w:tcW w:w="0" w:type="auto"/>
            <w:vAlign w:val="center"/>
          </w:tcPr>
          <w:p w:rsidR="00680861" w:rsidRDefault="00680861" w:rsidP="00680861">
            <w:pPr>
              <w:jc w:val="center"/>
            </w:pPr>
            <w:r>
              <w:t>445838,44</w:t>
            </w:r>
          </w:p>
        </w:tc>
      </w:tr>
      <w:tr w:rsidR="00680861" w:rsidTr="00680861">
        <w:trPr>
          <w:trHeight w:val="20"/>
        </w:trPr>
        <w:tc>
          <w:tcPr>
            <w:tcW w:w="0" w:type="auto"/>
            <w:vAlign w:val="center"/>
          </w:tcPr>
          <w:p w:rsidR="00680861" w:rsidRDefault="00680861" w:rsidP="00680861">
            <w:pPr>
              <w:jc w:val="center"/>
            </w:pPr>
            <w:r>
              <w:t>942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2232952,46</w:t>
            </w:r>
          </w:p>
        </w:tc>
        <w:tc>
          <w:tcPr>
            <w:tcW w:w="0" w:type="auto"/>
            <w:vAlign w:val="center"/>
          </w:tcPr>
          <w:p w:rsidR="00680861" w:rsidRDefault="00680861" w:rsidP="00680861">
            <w:pPr>
              <w:jc w:val="center"/>
            </w:pPr>
            <w:r>
              <w:t>445838,40</w:t>
            </w:r>
          </w:p>
        </w:tc>
      </w:tr>
      <w:tr w:rsidR="00680861" w:rsidTr="00680861">
        <w:tc>
          <w:tcPr>
            <w:tcW w:w="0" w:type="auto"/>
            <w:gridSpan w:val="5"/>
            <w:vAlign w:val="center"/>
          </w:tcPr>
          <w:p w:rsidR="00680861" w:rsidRDefault="00680861" w:rsidP="00680861">
            <w:r>
              <w:t>№ 22</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63:31:1504001, 63:31:1504002, 63:31:1504003</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:ЗУ</w:t>
            </w:r>
            <w:proofErr w:type="gramStart"/>
            <w:r>
              <w:t>4</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19110</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трубопроводный транспорт</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Трассы напорного трубопровода и кабеля ВОЛС в параллельном  следовании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434</w:t>
            </w:r>
          </w:p>
        </w:tc>
        <w:tc>
          <w:tcPr>
            <w:tcW w:w="0" w:type="auto"/>
            <w:vAlign w:val="center"/>
          </w:tcPr>
          <w:p w:rsidR="00680861" w:rsidRDefault="00680861" w:rsidP="00680861">
            <w:pPr>
              <w:jc w:val="center"/>
            </w:pPr>
            <w:r>
              <w:t>315°14'18"</w:t>
            </w:r>
          </w:p>
        </w:tc>
        <w:tc>
          <w:tcPr>
            <w:tcW w:w="0" w:type="auto"/>
            <w:vAlign w:val="center"/>
          </w:tcPr>
          <w:p w:rsidR="00680861" w:rsidRDefault="00680861" w:rsidP="00680861">
            <w:pPr>
              <w:jc w:val="center"/>
            </w:pPr>
            <w:r>
              <w:t>62,87</w:t>
            </w:r>
          </w:p>
        </w:tc>
        <w:tc>
          <w:tcPr>
            <w:tcW w:w="0" w:type="auto"/>
            <w:vAlign w:val="center"/>
          </w:tcPr>
          <w:p w:rsidR="00680861" w:rsidRDefault="00680861" w:rsidP="00680861">
            <w:pPr>
              <w:jc w:val="center"/>
            </w:pPr>
            <w:r>
              <w:t>2232554,77</w:t>
            </w:r>
          </w:p>
        </w:tc>
        <w:tc>
          <w:tcPr>
            <w:tcW w:w="0" w:type="auto"/>
            <w:vAlign w:val="center"/>
          </w:tcPr>
          <w:p w:rsidR="00680861" w:rsidRDefault="00680861" w:rsidP="00680861">
            <w:pPr>
              <w:jc w:val="center"/>
            </w:pPr>
            <w:r>
              <w:t>446176,99</w:t>
            </w:r>
          </w:p>
        </w:tc>
      </w:tr>
      <w:tr w:rsidR="00680861" w:rsidTr="00680861">
        <w:trPr>
          <w:trHeight w:val="20"/>
        </w:trPr>
        <w:tc>
          <w:tcPr>
            <w:tcW w:w="0" w:type="auto"/>
            <w:vAlign w:val="center"/>
          </w:tcPr>
          <w:p w:rsidR="00680861" w:rsidRDefault="00680861" w:rsidP="00680861">
            <w:pPr>
              <w:jc w:val="center"/>
            </w:pPr>
            <w:r>
              <w:t>433</w:t>
            </w:r>
          </w:p>
        </w:tc>
        <w:tc>
          <w:tcPr>
            <w:tcW w:w="0" w:type="auto"/>
            <w:vAlign w:val="center"/>
          </w:tcPr>
          <w:p w:rsidR="00680861" w:rsidRDefault="00680861" w:rsidP="00680861">
            <w:pPr>
              <w:jc w:val="center"/>
            </w:pPr>
            <w:r>
              <w:t>312°34'50"</w:t>
            </w:r>
          </w:p>
        </w:tc>
        <w:tc>
          <w:tcPr>
            <w:tcW w:w="0" w:type="auto"/>
            <w:vAlign w:val="center"/>
          </w:tcPr>
          <w:p w:rsidR="00680861" w:rsidRDefault="00680861" w:rsidP="00680861">
            <w:pPr>
              <w:jc w:val="center"/>
            </w:pPr>
            <w:r>
              <w:t>1,51</w:t>
            </w:r>
          </w:p>
        </w:tc>
        <w:tc>
          <w:tcPr>
            <w:tcW w:w="0" w:type="auto"/>
            <w:vAlign w:val="center"/>
          </w:tcPr>
          <w:p w:rsidR="00680861" w:rsidRDefault="00680861" w:rsidP="00680861">
            <w:pPr>
              <w:jc w:val="center"/>
            </w:pPr>
            <w:r>
              <w:t>2232599,41</w:t>
            </w:r>
          </w:p>
        </w:tc>
        <w:tc>
          <w:tcPr>
            <w:tcW w:w="0" w:type="auto"/>
            <w:vAlign w:val="center"/>
          </w:tcPr>
          <w:p w:rsidR="00680861" w:rsidRDefault="00680861" w:rsidP="00680861">
            <w:pPr>
              <w:jc w:val="center"/>
            </w:pPr>
            <w:r>
              <w:t>446132,72</w:t>
            </w:r>
          </w:p>
        </w:tc>
      </w:tr>
      <w:tr w:rsidR="00680861" w:rsidTr="00680861">
        <w:trPr>
          <w:trHeight w:val="20"/>
        </w:trPr>
        <w:tc>
          <w:tcPr>
            <w:tcW w:w="0" w:type="auto"/>
            <w:vAlign w:val="center"/>
          </w:tcPr>
          <w:p w:rsidR="00680861" w:rsidRDefault="00680861" w:rsidP="00680861">
            <w:pPr>
              <w:jc w:val="center"/>
            </w:pPr>
            <w:r>
              <w:t>432</w:t>
            </w:r>
          </w:p>
        </w:tc>
        <w:tc>
          <w:tcPr>
            <w:tcW w:w="0" w:type="auto"/>
            <w:vAlign w:val="center"/>
          </w:tcPr>
          <w:p w:rsidR="00680861" w:rsidRDefault="00680861" w:rsidP="00680861">
            <w:pPr>
              <w:jc w:val="center"/>
            </w:pPr>
            <w:r>
              <w:t>69°17'44"</w:t>
            </w:r>
          </w:p>
        </w:tc>
        <w:tc>
          <w:tcPr>
            <w:tcW w:w="0" w:type="auto"/>
            <w:vAlign w:val="center"/>
          </w:tcPr>
          <w:p w:rsidR="00680861" w:rsidRDefault="00680861" w:rsidP="00680861">
            <w:pPr>
              <w:jc w:val="center"/>
            </w:pPr>
            <w:r>
              <w:t>32,98</w:t>
            </w:r>
          </w:p>
        </w:tc>
        <w:tc>
          <w:tcPr>
            <w:tcW w:w="0" w:type="auto"/>
            <w:vAlign w:val="center"/>
          </w:tcPr>
          <w:p w:rsidR="00680861" w:rsidRDefault="00680861" w:rsidP="00680861">
            <w:pPr>
              <w:jc w:val="center"/>
            </w:pPr>
            <w:r>
              <w:t>2232600,43</w:t>
            </w:r>
          </w:p>
        </w:tc>
        <w:tc>
          <w:tcPr>
            <w:tcW w:w="0" w:type="auto"/>
            <w:vAlign w:val="center"/>
          </w:tcPr>
          <w:p w:rsidR="00680861" w:rsidRDefault="00680861" w:rsidP="00680861">
            <w:pPr>
              <w:jc w:val="center"/>
            </w:pPr>
            <w:r>
              <w:t>446131,61</w:t>
            </w:r>
          </w:p>
        </w:tc>
      </w:tr>
      <w:tr w:rsidR="00680861" w:rsidTr="00680861">
        <w:trPr>
          <w:trHeight w:val="20"/>
        </w:trPr>
        <w:tc>
          <w:tcPr>
            <w:tcW w:w="0" w:type="auto"/>
            <w:vAlign w:val="center"/>
          </w:tcPr>
          <w:p w:rsidR="00680861" w:rsidRDefault="00680861" w:rsidP="00680861">
            <w:pPr>
              <w:jc w:val="center"/>
            </w:pPr>
            <w:r>
              <w:t>431</w:t>
            </w:r>
          </w:p>
        </w:tc>
        <w:tc>
          <w:tcPr>
            <w:tcW w:w="0" w:type="auto"/>
            <w:vAlign w:val="center"/>
          </w:tcPr>
          <w:p w:rsidR="00680861" w:rsidRDefault="00680861" w:rsidP="00680861">
            <w:pPr>
              <w:jc w:val="center"/>
            </w:pPr>
            <w:r>
              <w:t>63°31'20"</w:t>
            </w:r>
          </w:p>
        </w:tc>
        <w:tc>
          <w:tcPr>
            <w:tcW w:w="0" w:type="auto"/>
            <w:vAlign w:val="center"/>
          </w:tcPr>
          <w:p w:rsidR="00680861" w:rsidRDefault="00680861" w:rsidP="00680861">
            <w:pPr>
              <w:jc w:val="center"/>
            </w:pPr>
            <w:r>
              <w:t>5,88</w:t>
            </w:r>
          </w:p>
        </w:tc>
        <w:tc>
          <w:tcPr>
            <w:tcW w:w="0" w:type="auto"/>
            <w:vAlign w:val="center"/>
          </w:tcPr>
          <w:p w:rsidR="00680861" w:rsidRDefault="00680861" w:rsidP="00680861">
            <w:pPr>
              <w:jc w:val="center"/>
            </w:pPr>
            <w:r>
              <w:t>2232612,09</w:t>
            </w:r>
          </w:p>
        </w:tc>
        <w:tc>
          <w:tcPr>
            <w:tcW w:w="0" w:type="auto"/>
            <w:vAlign w:val="center"/>
          </w:tcPr>
          <w:p w:rsidR="00680861" w:rsidRDefault="00680861" w:rsidP="00680861">
            <w:pPr>
              <w:jc w:val="center"/>
            </w:pPr>
            <w:r>
              <w:t>446162,46</w:t>
            </w:r>
          </w:p>
        </w:tc>
      </w:tr>
      <w:tr w:rsidR="00680861" w:rsidTr="00680861">
        <w:trPr>
          <w:trHeight w:val="20"/>
        </w:trPr>
        <w:tc>
          <w:tcPr>
            <w:tcW w:w="0" w:type="auto"/>
            <w:vAlign w:val="center"/>
          </w:tcPr>
          <w:p w:rsidR="00680861" w:rsidRDefault="00680861" w:rsidP="00680861">
            <w:pPr>
              <w:jc w:val="center"/>
            </w:pPr>
            <w:r>
              <w:t>430</w:t>
            </w:r>
          </w:p>
        </w:tc>
        <w:tc>
          <w:tcPr>
            <w:tcW w:w="0" w:type="auto"/>
            <w:vAlign w:val="center"/>
          </w:tcPr>
          <w:p w:rsidR="00680861" w:rsidRDefault="00680861" w:rsidP="00680861">
            <w:pPr>
              <w:jc w:val="center"/>
            </w:pPr>
            <w:r>
              <w:t>330°36'53"</w:t>
            </w:r>
          </w:p>
        </w:tc>
        <w:tc>
          <w:tcPr>
            <w:tcW w:w="0" w:type="auto"/>
            <w:vAlign w:val="center"/>
          </w:tcPr>
          <w:p w:rsidR="00680861" w:rsidRDefault="00680861" w:rsidP="00680861">
            <w:pPr>
              <w:jc w:val="center"/>
            </w:pPr>
            <w:r>
              <w:t>49,81</w:t>
            </w:r>
          </w:p>
        </w:tc>
        <w:tc>
          <w:tcPr>
            <w:tcW w:w="0" w:type="auto"/>
            <w:vAlign w:val="center"/>
          </w:tcPr>
          <w:p w:rsidR="00680861" w:rsidRDefault="00680861" w:rsidP="00680861">
            <w:pPr>
              <w:jc w:val="center"/>
            </w:pPr>
            <w:r>
              <w:t>2232614,71</w:t>
            </w:r>
          </w:p>
        </w:tc>
        <w:tc>
          <w:tcPr>
            <w:tcW w:w="0" w:type="auto"/>
            <w:vAlign w:val="center"/>
          </w:tcPr>
          <w:p w:rsidR="00680861" w:rsidRDefault="00680861" w:rsidP="00680861">
            <w:pPr>
              <w:jc w:val="center"/>
            </w:pPr>
            <w:r>
              <w:t>446167,72</w:t>
            </w:r>
          </w:p>
        </w:tc>
      </w:tr>
      <w:tr w:rsidR="00680861" w:rsidTr="00680861">
        <w:trPr>
          <w:trHeight w:val="20"/>
        </w:trPr>
        <w:tc>
          <w:tcPr>
            <w:tcW w:w="0" w:type="auto"/>
            <w:vAlign w:val="center"/>
          </w:tcPr>
          <w:p w:rsidR="00680861" w:rsidRDefault="00680861" w:rsidP="00680861">
            <w:pPr>
              <w:jc w:val="center"/>
            </w:pPr>
            <w:r>
              <w:t>946</w:t>
            </w:r>
          </w:p>
        </w:tc>
        <w:tc>
          <w:tcPr>
            <w:tcW w:w="0" w:type="auto"/>
            <w:vAlign w:val="center"/>
          </w:tcPr>
          <w:p w:rsidR="00680861" w:rsidRDefault="00680861" w:rsidP="00680861">
            <w:pPr>
              <w:jc w:val="center"/>
            </w:pPr>
            <w:r>
              <w:t>230°47'17"</w:t>
            </w:r>
          </w:p>
        </w:tc>
        <w:tc>
          <w:tcPr>
            <w:tcW w:w="0" w:type="auto"/>
            <w:vAlign w:val="center"/>
          </w:tcPr>
          <w:p w:rsidR="00680861" w:rsidRDefault="00680861" w:rsidP="00680861">
            <w:pPr>
              <w:jc w:val="center"/>
            </w:pPr>
            <w:r>
              <w:t>11,99</w:t>
            </w:r>
          </w:p>
        </w:tc>
        <w:tc>
          <w:tcPr>
            <w:tcW w:w="0" w:type="auto"/>
            <w:vAlign w:val="center"/>
          </w:tcPr>
          <w:p w:rsidR="00680861" w:rsidRDefault="00680861" w:rsidP="00680861">
            <w:pPr>
              <w:jc w:val="center"/>
            </w:pPr>
            <w:r>
              <w:t>2232658,11</w:t>
            </w:r>
          </w:p>
        </w:tc>
        <w:tc>
          <w:tcPr>
            <w:tcW w:w="0" w:type="auto"/>
            <w:vAlign w:val="center"/>
          </w:tcPr>
          <w:p w:rsidR="00680861" w:rsidRDefault="00680861" w:rsidP="00680861">
            <w:pPr>
              <w:jc w:val="center"/>
            </w:pPr>
            <w:r>
              <w:t>446143,28</w:t>
            </w:r>
          </w:p>
        </w:tc>
      </w:tr>
      <w:tr w:rsidR="00680861" w:rsidTr="00680861">
        <w:trPr>
          <w:trHeight w:val="20"/>
        </w:trPr>
        <w:tc>
          <w:tcPr>
            <w:tcW w:w="0" w:type="auto"/>
            <w:vAlign w:val="center"/>
          </w:tcPr>
          <w:p w:rsidR="00680861" w:rsidRDefault="00680861" w:rsidP="00680861">
            <w:pPr>
              <w:jc w:val="center"/>
            </w:pPr>
            <w:r>
              <w:t>947</w:t>
            </w:r>
          </w:p>
        </w:tc>
        <w:tc>
          <w:tcPr>
            <w:tcW w:w="0" w:type="auto"/>
            <w:vAlign w:val="center"/>
          </w:tcPr>
          <w:p w:rsidR="00680861" w:rsidRDefault="00680861" w:rsidP="00680861">
            <w:pPr>
              <w:jc w:val="center"/>
            </w:pPr>
            <w:r>
              <w:t>188°7'48"</w:t>
            </w:r>
          </w:p>
        </w:tc>
        <w:tc>
          <w:tcPr>
            <w:tcW w:w="0" w:type="auto"/>
            <w:vAlign w:val="center"/>
          </w:tcPr>
          <w:p w:rsidR="00680861" w:rsidRDefault="00680861" w:rsidP="00680861">
            <w:pPr>
              <w:jc w:val="center"/>
            </w:pPr>
            <w:r>
              <w:t>14,64</w:t>
            </w:r>
          </w:p>
        </w:tc>
        <w:tc>
          <w:tcPr>
            <w:tcW w:w="0" w:type="auto"/>
            <w:vAlign w:val="center"/>
          </w:tcPr>
          <w:p w:rsidR="00680861" w:rsidRDefault="00680861" w:rsidP="00680861">
            <w:pPr>
              <w:jc w:val="center"/>
            </w:pPr>
            <w:r>
              <w:t>2232650,53</w:t>
            </w:r>
          </w:p>
        </w:tc>
        <w:tc>
          <w:tcPr>
            <w:tcW w:w="0" w:type="auto"/>
            <w:vAlign w:val="center"/>
          </w:tcPr>
          <w:p w:rsidR="00680861" w:rsidRDefault="00680861" w:rsidP="00680861">
            <w:pPr>
              <w:jc w:val="center"/>
            </w:pPr>
            <w:r>
              <w:t>446133,99</w:t>
            </w:r>
          </w:p>
        </w:tc>
      </w:tr>
      <w:tr w:rsidR="00680861" w:rsidTr="00680861">
        <w:trPr>
          <w:trHeight w:val="20"/>
        </w:trPr>
        <w:tc>
          <w:tcPr>
            <w:tcW w:w="0" w:type="auto"/>
            <w:vAlign w:val="center"/>
          </w:tcPr>
          <w:p w:rsidR="00680861" w:rsidRDefault="00680861" w:rsidP="00680861">
            <w:pPr>
              <w:jc w:val="center"/>
            </w:pPr>
            <w:r>
              <w:t>948</w:t>
            </w:r>
          </w:p>
        </w:tc>
        <w:tc>
          <w:tcPr>
            <w:tcW w:w="0" w:type="auto"/>
            <w:vAlign w:val="center"/>
          </w:tcPr>
          <w:p w:rsidR="00680861" w:rsidRDefault="00680861" w:rsidP="00680861">
            <w:pPr>
              <w:jc w:val="center"/>
            </w:pPr>
            <w:r>
              <w:t>231°5'22"</w:t>
            </w:r>
          </w:p>
        </w:tc>
        <w:tc>
          <w:tcPr>
            <w:tcW w:w="0" w:type="auto"/>
            <w:vAlign w:val="center"/>
          </w:tcPr>
          <w:p w:rsidR="00680861" w:rsidRDefault="00680861" w:rsidP="00680861">
            <w:pPr>
              <w:jc w:val="center"/>
            </w:pPr>
            <w:r>
              <w:t>23,2</w:t>
            </w:r>
          </w:p>
        </w:tc>
        <w:tc>
          <w:tcPr>
            <w:tcW w:w="0" w:type="auto"/>
            <w:vAlign w:val="center"/>
          </w:tcPr>
          <w:p w:rsidR="00680861" w:rsidRDefault="00680861" w:rsidP="00680861">
            <w:pPr>
              <w:jc w:val="center"/>
            </w:pPr>
            <w:r>
              <w:t>2232636,04</w:t>
            </w:r>
          </w:p>
        </w:tc>
        <w:tc>
          <w:tcPr>
            <w:tcW w:w="0" w:type="auto"/>
            <w:vAlign w:val="center"/>
          </w:tcPr>
          <w:p w:rsidR="00680861" w:rsidRDefault="00680861" w:rsidP="00680861">
            <w:pPr>
              <w:jc w:val="center"/>
            </w:pPr>
            <w:r>
              <w:t>446131,92</w:t>
            </w:r>
          </w:p>
        </w:tc>
      </w:tr>
      <w:tr w:rsidR="00680861" w:rsidTr="00680861">
        <w:trPr>
          <w:trHeight w:val="20"/>
        </w:trPr>
        <w:tc>
          <w:tcPr>
            <w:tcW w:w="0" w:type="auto"/>
            <w:vAlign w:val="center"/>
          </w:tcPr>
          <w:p w:rsidR="00680861" w:rsidRDefault="00680861" w:rsidP="00680861">
            <w:pPr>
              <w:jc w:val="center"/>
            </w:pPr>
            <w:r>
              <w:t>949</w:t>
            </w:r>
          </w:p>
        </w:tc>
        <w:tc>
          <w:tcPr>
            <w:tcW w:w="0" w:type="auto"/>
            <w:vAlign w:val="center"/>
          </w:tcPr>
          <w:p w:rsidR="00680861" w:rsidRDefault="00680861" w:rsidP="00680861">
            <w:pPr>
              <w:jc w:val="center"/>
            </w:pPr>
            <w:r>
              <w:t>150°36'26"</w:t>
            </w:r>
          </w:p>
        </w:tc>
        <w:tc>
          <w:tcPr>
            <w:tcW w:w="0" w:type="auto"/>
            <w:vAlign w:val="center"/>
          </w:tcPr>
          <w:p w:rsidR="00680861" w:rsidRDefault="00680861" w:rsidP="00680861">
            <w:pPr>
              <w:jc w:val="center"/>
            </w:pPr>
            <w:r>
              <w:t>43,6</w:t>
            </w:r>
          </w:p>
        </w:tc>
        <w:tc>
          <w:tcPr>
            <w:tcW w:w="0" w:type="auto"/>
            <w:vAlign w:val="center"/>
          </w:tcPr>
          <w:p w:rsidR="00680861" w:rsidRDefault="00680861" w:rsidP="00680861">
            <w:pPr>
              <w:jc w:val="center"/>
            </w:pPr>
            <w:r>
              <w:t>2232621,47</w:t>
            </w:r>
          </w:p>
        </w:tc>
        <w:tc>
          <w:tcPr>
            <w:tcW w:w="0" w:type="auto"/>
            <w:vAlign w:val="center"/>
          </w:tcPr>
          <w:p w:rsidR="00680861" w:rsidRDefault="00680861" w:rsidP="00680861">
            <w:pPr>
              <w:jc w:val="center"/>
            </w:pPr>
            <w:r>
              <w:t>446113,87</w:t>
            </w:r>
          </w:p>
        </w:tc>
      </w:tr>
      <w:tr w:rsidR="00680861" w:rsidTr="00680861">
        <w:trPr>
          <w:trHeight w:val="20"/>
        </w:trPr>
        <w:tc>
          <w:tcPr>
            <w:tcW w:w="0" w:type="auto"/>
            <w:vAlign w:val="center"/>
          </w:tcPr>
          <w:p w:rsidR="00680861" w:rsidRDefault="00680861" w:rsidP="00680861">
            <w:pPr>
              <w:jc w:val="center"/>
            </w:pPr>
            <w:r>
              <w:t>347</w:t>
            </w:r>
          </w:p>
        </w:tc>
        <w:tc>
          <w:tcPr>
            <w:tcW w:w="0" w:type="auto"/>
            <w:vAlign w:val="center"/>
          </w:tcPr>
          <w:p w:rsidR="00680861" w:rsidRDefault="00680861" w:rsidP="00680861">
            <w:pPr>
              <w:jc w:val="center"/>
            </w:pPr>
            <w:r>
              <w:t>134°27'32"</w:t>
            </w:r>
          </w:p>
        </w:tc>
        <w:tc>
          <w:tcPr>
            <w:tcW w:w="0" w:type="auto"/>
            <w:vAlign w:val="center"/>
          </w:tcPr>
          <w:p w:rsidR="00680861" w:rsidRDefault="00680861" w:rsidP="00680861">
            <w:pPr>
              <w:jc w:val="center"/>
            </w:pPr>
            <w:r>
              <w:t>61,41</w:t>
            </w:r>
          </w:p>
        </w:tc>
        <w:tc>
          <w:tcPr>
            <w:tcW w:w="0" w:type="auto"/>
            <w:vAlign w:val="center"/>
          </w:tcPr>
          <w:p w:rsidR="00680861" w:rsidRDefault="00680861" w:rsidP="00680861">
            <w:pPr>
              <w:jc w:val="center"/>
            </w:pPr>
            <w:r>
              <w:t>2232583,48</w:t>
            </w:r>
          </w:p>
        </w:tc>
        <w:tc>
          <w:tcPr>
            <w:tcW w:w="0" w:type="auto"/>
            <w:vAlign w:val="center"/>
          </w:tcPr>
          <w:p w:rsidR="00680861" w:rsidRDefault="00680861" w:rsidP="00680861">
            <w:pPr>
              <w:jc w:val="center"/>
            </w:pPr>
            <w:r>
              <w:t>446135,27</w:t>
            </w:r>
          </w:p>
        </w:tc>
      </w:tr>
      <w:tr w:rsidR="00680861" w:rsidTr="00680861">
        <w:trPr>
          <w:trHeight w:val="20"/>
        </w:trPr>
        <w:tc>
          <w:tcPr>
            <w:tcW w:w="0" w:type="auto"/>
            <w:vAlign w:val="center"/>
          </w:tcPr>
          <w:p w:rsidR="00680861" w:rsidRDefault="00680861" w:rsidP="00680861">
            <w:pPr>
              <w:jc w:val="center"/>
            </w:pPr>
            <w:r>
              <w:t>346</w:t>
            </w:r>
          </w:p>
        </w:tc>
        <w:tc>
          <w:tcPr>
            <w:tcW w:w="0" w:type="auto"/>
            <w:vAlign w:val="center"/>
          </w:tcPr>
          <w:p w:rsidR="00680861" w:rsidRDefault="00680861" w:rsidP="00680861">
            <w:pPr>
              <w:jc w:val="center"/>
            </w:pPr>
            <w:r>
              <w:t>351°36'23"</w:t>
            </w:r>
          </w:p>
        </w:tc>
        <w:tc>
          <w:tcPr>
            <w:tcW w:w="0" w:type="auto"/>
            <w:vAlign w:val="center"/>
          </w:tcPr>
          <w:p w:rsidR="00680861" w:rsidRDefault="00680861" w:rsidP="00680861">
            <w:pPr>
              <w:jc w:val="center"/>
            </w:pPr>
            <w:r>
              <w:t>14,45</w:t>
            </w:r>
          </w:p>
        </w:tc>
        <w:tc>
          <w:tcPr>
            <w:tcW w:w="0" w:type="auto"/>
            <w:vAlign w:val="center"/>
          </w:tcPr>
          <w:p w:rsidR="00680861" w:rsidRDefault="00680861" w:rsidP="00680861">
            <w:pPr>
              <w:jc w:val="center"/>
            </w:pPr>
            <w:r>
              <w:t>2232540,47</w:t>
            </w:r>
          </w:p>
        </w:tc>
        <w:tc>
          <w:tcPr>
            <w:tcW w:w="0" w:type="auto"/>
            <w:vAlign w:val="center"/>
          </w:tcPr>
          <w:p w:rsidR="00680861" w:rsidRDefault="00680861" w:rsidP="00680861">
            <w:pPr>
              <w:jc w:val="center"/>
            </w:pPr>
            <w:r>
              <w:t>446179,10</w:t>
            </w:r>
          </w:p>
        </w:tc>
      </w:tr>
      <w:tr w:rsidR="00680861" w:rsidTr="00680861">
        <w:trPr>
          <w:trHeight w:val="20"/>
        </w:trPr>
        <w:tc>
          <w:tcPr>
            <w:tcW w:w="0" w:type="auto"/>
            <w:vAlign w:val="center"/>
          </w:tcPr>
          <w:p w:rsidR="00680861" w:rsidRDefault="00680861" w:rsidP="00680861">
            <w:pPr>
              <w:jc w:val="center"/>
            </w:pPr>
            <w:r>
              <w:t>434</w:t>
            </w:r>
          </w:p>
        </w:tc>
        <w:tc>
          <w:tcPr>
            <w:tcW w:w="0" w:type="auto"/>
            <w:vAlign w:val="center"/>
          </w:tcPr>
          <w:p w:rsidR="00680861" w:rsidRDefault="00680861" w:rsidP="00680861">
            <w:pPr>
              <w:jc w:val="center"/>
            </w:pPr>
            <w:r>
              <w:t>315°14'18"</w:t>
            </w:r>
          </w:p>
        </w:tc>
        <w:tc>
          <w:tcPr>
            <w:tcW w:w="0" w:type="auto"/>
            <w:vAlign w:val="center"/>
          </w:tcPr>
          <w:p w:rsidR="00680861" w:rsidRDefault="00680861" w:rsidP="00680861">
            <w:pPr>
              <w:jc w:val="center"/>
            </w:pPr>
            <w:r>
              <w:t>62,87</w:t>
            </w:r>
          </w:p>
        </w:tc>
        <w:tc>
          <w:tcPr>
            <w:tcW w:w="0" w:type="auto"/>
            <w:vAlign w:val="center"/>
          </w:tcPr>
          <w:p w:rsidR="00680861" w:rsidRDefault="00680861" w:rsidP="00680861">
            <w:pPr>
              <w:jc w:val="center"/>
            </w:pPr>
            <w:r>
              <w:t>2232554,77</w:t>
            </w:r>
          </w:p>
        </w:tc>
        <w:tc>
          <w:tcPr>
            <w:tcW w:w="0" w:type="auto"/>
            <w:vAlign w:val="center"/>
          </w:tcPr>
          <w:p w:rsidR="00680861" w:rsidRDefault="00680861" w:rsidP="00680861">
            <w:pPr>
              <w:jc w:val="center"/>
            </w:pPr>
            <w:r>
              <w:t>446176,99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934</w:t>
            </w:r>
          </w:p>
        </w:tc>
        <w:tc>
          <w:tcPr>
            <w:tcW w:w="0" w:type="auto"/>
            <w:vAlign w:val="center"/>
          </w:tcPr>
          <w:p w:rsidR="00680861" w:rsidRDefault="00680861" w:rsidP="00680861">
            <w:pPr>
              <w:jc w:val="center"/>
            </w:pPr>
            <w:r>
              <w:t>240°48'9"</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2232634,92</w:t>
            </w:r>
          </w:p>
        </w:tc>
        <w:tc>
          <w:tcPr>
            <w:tcW w:w="0" w:type="auto"/>
            <w:vAlign w:val="center"/>
          </w:tcPr>
          <w:p w:rsidR="00680861" w:rsidRDefault="00680861" w:rsidP="00680861">
            <w:pPr>
              <w:jc w:val="center"/>
            </w:pPr>
            <w:r>
              <w:t>446139,99</w:t>
            </w:r>
          </w:p>
        </w:tc>
      </w:tr>
      <w:tr w:rsidR="00680861" w:rsidTr="00680861">
        <w:trPr>
          <w:trHeight w:val="20"/>
        </w:trPr>
        <w:tc>
          <w:tcPr>
            <w:tcW w:w="0" w:type="auto"/>
            <w:vAlign w:val="center"/>
          </w:tcPr>
          <w:p w:rsidR="00680861" w:rsidRDefault="00680861" w:rsidP="00680861">
            <w:pPr>
              <w:jc w:val="center"/>
            </w:pPr>
            <w:r>
              <w:t>935</w:t>
            </w:r>
          </w:p>
        </w:tc>
        <w:tc>
          <w:tcPr>
            <w:tcW w:w="0" w:type="auto"/>
            <w:vAlign w:val="center"/>
          </w:tcPr>
          <w:p w:rsidR="00680861" w:rsidRDefault="00680861" w:rsidP="00680861">
            <w:pPr>
              <w:jc w:val="center"/>
            </w:pPr>
            <w:r>
              <w:t>150°40'24"</w:t>
            </w:r>
          </w:p>
        </w:tc>
        <w:tc>
          <w:tcPr>
            <w:tcW w:w="0" w:type="auto"/>
            <w:vAlign w:val="center"/>
          </w:tcPr>
          <w:p w:rsidR="00680861" w:rsidRDefault="00680861" w:rsidP="00680861">
            <w:pPr>
              <w:jc w:val="center"/>
            </w:pPr>
            <w:r>
              <w:t>9</w:t>
            </w:r>
          </w:p>
        </w:tc>
        <w:tc>
          <w:tcPr>
            <w:tcW w:w="0" w:type="auto"/>
            <w:vAlign w:val="center"/>
          </w:tcPr>
          <w:p w:rsidR="00680861" w:rsidRDefault="00680861" w:rsidP="00680861">
            <w:pPr>
              <w:jc w:val="center"/>
            </w:pPr>
            <w:r>
              <w:t>2232633,21</w:t>
            </w:r>
          </w:p>
        </w:tc>
        <w:tc>
          <w:tcPr>
            <w:tcW w:w="0" w:type="auto"/>
            <w:vAlign w:val="center"/>
          </w:tcPr>
          <w:p w:rsidR="00680861" w:rsidRDefault="00680861" w:rsidP="00680861">
            <w:pPr>
              <w:jc w:val="center"/>
            </w:pPr>
            <w:r>
              <w:t>446136,93</w:t>
            </w:r>
          </w:p>
        </w:tc>
      </w:tr>
      <w:tr w:rsidR="00680861" w:rsidTr="00680861">
        <w:trPr>
          <w:trHeight w:val="20"/>
        </w:trPr>
        <w:tc>
          <w:tcPr>
            <w:tcW w:w="0" w:type="auto"/>
            <w:vAlign w:val="center"/>
          </w:tcPr>
          <w:p w:rsidR="00680861" w:rsidRDefault="00680861" w:rsidP="00680861">
            <w:pPr>
              <w:jc w:val="center"/>
            </w:pPr>
            <w:r>
              <w:t>936</w:t>
            </w:r>
          </w:p>
        </w:tc>
        <w:tc>
          <w:tcPr>
            <w:tcW w:w="0" w:type="auto"/>
            <w:vAlign w:val="center"/>
          </w:tcPr>
          <w:p w:rsidR="00680861" w:rsidRDefault="00680861" w:rsidP="00680861">
            <w:pPr>
              <w:jc w:val="center"/>
            </w:pPr>
            <w:r>
              <w:t>60°34'47"</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2232625,36</w:t>
            </w:r>
          </w:p>
        </w:tc>
        <w:tc>
          <w:tcPr>
            <w:tcW w:w="0" w:type="auto"/>
            <w:vAlign w:val="center"/>
          </w:tcPr>
          <w:p w:rsidR="00680861" w:rsidRDefault="00680861" w:rsidP="00680861">
            <w:pPr>
              <w:jc w:val="center"/>
            </w:pPr>
            <w:r>
              <w:t>446141,34</w:t>
            </w:r>
          </w:p>
        </w:tc>
      </w:tr>
      <w:tr w:rsidR="00680861" w:rsidTr="00680861">
        <w:trPr>
          <w:trHeight w:val="20"/>
        </w:trPr>
        <w:tc>
          <w:tcPr>
            <w:tcW w:w="0" w:type="auto"/>
            <w:vAlign w:val="center"/>
          </w:tcPr>
          <w:p w:rsidR="00680861" w:rsidRDefault="00680861" w:rsidP="00680861">
            <w:pPr>
              <w:jc w:val="center"/>
            </w:pPr>
            <w:r>
              <w:t>937</w:t>
            </w:r>
          </w:p>
        </w:tc>
        <w:tc>
          <w:tcPr>
            <w:tcW w:w="0" w:type="auto"/>
            <w:vAlign w:val="center"/>
          </w:tcPr>
          <w:p w:rsidR="00680861" w:rsidRDefault="00680861" w:rsidP="00680861">
            <w:pPr>
              <w:jc w:val="center"/>
            </w:pPr>
            <w:r>
              <w:t>330°41'52"</w:t>
            </w:r>
          </w:p>
        </w:tc>
        <w:tc>
          <w:tcPr>
            <w:tcW w:w="0" w:type="auto"/>
            <w:vAlign w:val="center"/>
          </w:tcPr>
          <w:p w:rsidR="00680861" w:rsidRDefault="00680861" w:rsidP="00680861">
            <w:pPr>
              <w:jc w:val="center"/>
            </w:pPr>
            <w:r>
              <w:t>8,99</w:t>
            </w:r>
          </w:p>
        </w:tc>
        <w:tc>
          <w:tcPr>
            <w:tcW w:w="0" w:type="auto"/>
            <w:vAlign w:val="center"/>
          </w:tcPr>
          <w:p w:rsidR="00680861" w:rsidRDefault="00680861" w:rsidP="00680861">
            <w:pPr>
              <w:jc w:val="center"/>
            </w:pPr>
            <w:r>
              <w:t>2232627,08</w:t>
            </w:r>
          </w:p>
        </w:tc>
        <w:tc>
          <w:tcPr>
            <w:tcW w:w="0" w:type="auto"/>
            <w:vAlign w:val="center"/>
          </w:tcPr>
          <w:p w:rsidR="00680861" w:rsidRDefault="00680861" w:rsidP="00680861">
            <w:pPr>
              <w:jc w:val="center"/>
            </w:pPr>
            <w:r>
              <w:t>446144,39</w:t>
            </w:r>
          </w:p>
        </w:tc>
      </w:tr>
      <w:tr w:rsidR="00680861" w:rsidTr="00680861">
        <w:trPr>
          <w:trHeight w:val="20"/>
        </w:trPr>
        <w:tc>
          <w:tcPr>
            <w:tcW w:w="0" w:type="auto"/>
            <w:vAlign w:val="center"/>
          </w:tcPr>
          <w:p w:rsidR="00680861" w:rsidRDefault="00680861" w:rsidP="00680861">
            <w:pPr>
              <w:jc w:val="center"/>
            </w:pPr>
            <w:r>
              <w:t>934</w:t>
            </w:r>
          </w:p>
        </w:tc>
        <w:tc>
          <w:tcPr>
            <w:tcW w:w="0" w:type="auto"/>
            <w:vAlign w:val="center"/>
          </w:tcPr>
          <w:p w:rsidR="00680861" w:rsidRDefault="00680861" w:rsidP="00680861">
            <w:pPr>
              <w:jc w:val="center"/>
            </w:pPr>
            <w:r>
              <w:t>240°48'9"</w:t>
            </w:r>
          </w:p>
        </w:tc>
        <w:tc>
          <w:tcPr>
            <w:tcW w:w="0" w:type="auto"/>
            <w:vAlign w:val="center"/>
          </w:tcPr>
          <w:p w:rsidR="00680861" w:rsidRDefault="00680861" w:rsidP="00680861">
            <w:pPr>
              <w:jc w:val="center"/>
            </w:pPr>
            <w:r>
              <w:t>3,51</w:t>
            </w:r>
          </w:p>
        </w:tc>
        <w:tc>
          <w:tcPr>
            <w:tcW w:w="0" w:type="auto"/>
            <w:vAlign w:val="center"/>
          </w:tcPr>
          <w:p w:rsidR="00680861" w:rsidRDefault="00680861" w:rsidP="00680861">
            <w:pPr>
              <w:jc w:val="center"/>
            </w:pPr>
            <w:r>
              <w:t>2232634,92</w:t>
            </w:r>
          </w:p>
        </w:tc>
        <w:tc>
          <w:tcPr>
            <w:tcW w:w="0" w:type="auto"/>
            <w:vAlign w:val="center"/>
          </w:tcPr>
          <w:p w:rsidR="00680861" w:rsidRDefault="00680861" w:rsidP="00680861">
            <w:pPr>
              <w:jc w:val="center"/>
            </w:pPr>
            <w:r>
              <w:t>446139,99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806</w:t>
            </w:r>
          </w:p>
        </w:tc>
        <w:tc>
          <w:tcPr>
            <w:tcW w:w="0" w:type="auto"/>
            <w:vAlign w:val="center"/>
          </w:tcPr>
          <w:p w:rsidR="00680861" w:rsidRDefault="00680861" w:rsidP="00680861">
            <w:pPr>
              <w:jc w:val="center"/>
            </w:pPr>
            <w:r>
              <w:t>289°3'40"</w:t>
            </w:r>
          </w:p>
        </w:tc>
        <w:tc>
          <w:tcPr>
            <w:tcW w:w="0" w:type="auto"/>
            <w:vAlign w:val="center"/>
          </w:tcPr>
          <w:p w:rsidR="00680861" w:rsidRDefault="00680861" w:rsidP="00680861">
            <w:pPr>
              <w:jc w:val="center"/>
            </w:pPr>
            <w:r>
              <w:t>65,41</w:t>
            </w:r>
          </w:p>
        </w:tc>
        <w:tc>
          <w:tcPr>
            <w:tcW w:w="0" w:type="auto"/>
            <w:vAlign w:val="center"/>
          </w:tcPr>
          <w:p w:rsidR="00680861" w:rsidRDefault="00680861" w:rsidP="00680861">
            <w:pPr>
              <w:jc w:val="center"/>
            </w:pPr>
            <w:r>
              <w:t>2232854,25</w:t>
            </w:r>
          </w:p>
        </w:tc>
        <w:tc>
          <w:tcPr>
            <w:tcW w:w="0" w:type="auto"/>
            <w:vAlign w:val="center"/>
          </w:tcPr>
          <w:p w:rsidR="00680861" w:rsidRDefault="00680861" w:rsidP="00680861">
            <w:pPr>
              <w:jc w:val="center"/>
            </w:pPr>
            <w:r>
              <w:t>446032,73</w:t>
            </w:r>
          </w:p>
        </w:tc>
      </w:tr>
      <w:tr w:rsidR="00680861" w:rsidTr="00680861">
        <w:trPr>
          <w:trHeight w:val="20"/>
        </w:trPr>
        <w:tc>
          <w:tcPr>
            <w:tcW w:w="0" w:type="auto"/>
            <w:vAlign w:val="center"/>
          </w:tcPr>
          <w:p w:rsidR="00680861" w:rsidRDefault="00680861" w:rsidP="00680861">
            <w:pPr>
              <w:jc w:val="center"/>
            </w:pPr>
            <w:r>
              <w:t>805</w:t>
            </w:r>
          </w:p>
        </w:tc>
        <w:tc>
          <w:tcPr>
            <w:tcW w:w="0" w:type="auto"/>
            <w:vAlign w:val="center"/>
          </w:tcPr>
          <w:p w:rsidR="00680861" w:rsidRDefault="00680861" w:rsidP="00680861">
            <w:pPr>
              <w:jc w:val="center"/>
            </w:pPr>
            <w:r>
              <w:t>150°38'23"</w:t>
            </w:r>
          </w:p>
        </w:tc>
        <w:tc>
          <w:tcPr>
            <w:tcW w:w="0" w:type="auto"/>
            <w:vAlign w:val="center"/>
          </w:tcPr>
          <w:p w:rsidR="00680861" w:rsidRDefault="00680861" w:rsidP="00680861">
            <w:pPr>
              <w:jc w:val="center"/>
            </w:pPr>
            <w:r>
              <w:t>278,32</w:t>
            </w:r>
          </w:p>
        </w:tc>
        <w:tc>
          <w:tcPr>
            <w:tcW w:w="0" w:type="auto"/>
            <w:vAlign w:val="center"/>
          </w:tcPr>
          <w:p w:rsidR="00680861" w:rsidRDefault="00680861" w:rsidP="00680861">
            <w:pPr>
              <w:jc w:val="center"/>
            </w:pPr>
            <w:r>
              <w:t>2232875,61</w:t>
            </w:r>
          </w:p>
        </w:tc>
        <w:tc>
          <w:tcPr>
            <w:tcW w:w="0" w:type="auto"/>
            <w:vAlign w:val="center"/>
          </w:tcPr>
          <w:p w:rsidR="00680861" w:rsidRDefault="00680861" w:rsidP="00680861">
            <w:pPr>
              <w:jc w:val="center"/>
            </w:pPr>
            <w:r>
              <w:t>445970,91</w:t>
            </w:r>
          </w:p>
        </w:tc>
      </w:tr>
      <w:tr w:rsidR="00680861" w:rsidTr="00680861">
        <w:trPr>
          <w:trHeight w:val="20"/>
        </w:trPr>
        <w:tc>
          <w:tcPr>
            <w:tcW w:w="0" w:type="auto"/>
            <w:vAlign w:val="center"/>
          </w:tcPr>
          <w:p w:rsidR="00680861" w:rsidRDefault="00680861" w:rsidP="00680861">
            <w:pPr>
              <w:jc w:val="center"/>
            </w:pPr>
            <w:r>
              <w:t>950</w:t>
            </w:r>
          </w:p>
        </w:tc>
        <w:tc>
          <w:tcPr>
            <w:tcW w:w="0" w:type="auto"/>
            <w:vAlign w:val="center"/>
          </w:tcPr>
          <w:p w:rsidR="00680861" w:rsidRDefault="00680861" w:rsidP="00680861">
            <w:pPr>
              <w:jc w:val="center"/>
            </w:pPr>
            <w:r>
              <w:t>52°20'16"</w:t>
            </w:r>
          </w:p>
        </w:tc>
        <w:tc>
          <w:tcPr>
            <w:tcW w:w="0" w:type="auto"/>
            <w:vAlign w:val="center"/>
          </w:tcPr>
          <w:p w:rsidR="00680861" w:rsidRDefault="00680861" w:rsidP="00680861">
            <w:pPr>
              <w:jc w:val="center"/>
            </w:pPr>
            <w:r>
              <w:t>16,06</w:t>
            </w:r>
          </w:p>
        </w:tc>
        <w:tc>
          <w:tcPr>
            <w:tcW w:w="0" w:type="auto"/>
            <w:vAlign w:val="center"/>
          </w:tcPr>
          <w:p w:rsidR="00680861" w:rsidRDefault="00680861" w:rsidP="00680861">
            <w:pPr>
              <w:jc w:val="center"/>
            </w:pPr>
            <w:r>
              <w:t>2232633,04</w:t>
            </w:r>
          </w:p>
        </w:tc>
        <w:tc>
          <w:tcPr>
            <w:tcW w:w="0" w:type="auto"/>
            <w:vAlign w:val="center"/>
          </w:tcPr>
          <w:p w:rsidR="00680861" w:rsidRDefault="00680861" w:rsidP="00680861">
            <w:pPr>
              <w:jc w:val="center"/>
            </w:pPr>
            <w:r>
              <w:t>446107,37</w:t>
            </w:r>
          </w:p>
        </w:tc>
      </w:tr>
      <w:tr w:rsidR="00680861" w:rsidTr="00680861">
        <w:trPr>
          <w:trHeight w:val="20"/>
        </w:trPr>
        <w:tc>
          <w:tcPr>
            <w:tcW w:w="0" w:type="auto"/>
            <w:vAlign w:val="center"/>
          </w:tcPr>
          <w:p w:rsidR="00680861" w:rsidRDefault="00680861" w:rsidP="00680861">
            <w:pPr>
              <w:jc w:val="center"/>
            </w:pPr>
            <w:r>
              <w:t>951</w:t>
            </w:r>
          </w:p>
        </w:tc>
        <w:tc>
          <w:tcPr>
            <w:tcW w:w="0" w:type="auto"/>
            <w:vAlign w:val="center"/>
          </w:tcPr>
          <w:p w:rsidR="00680861" w:rsidRDefault="00680861" w:rsidP="00680861">
            <w:pPr>
              <w:jc w:val="center"/>
            </w:pPr>
            <w:r>
              <w:t>8°20'22"</w:t>
            </w:r>
          </w:p>
        </w:tc>
        <w:tc>
          <w:tcPr>
            <w:tcW w:w="0" w:type="auto"/>
            <w:vAlign w:val="center"/>
          </w:tcPr>
          <w:p w:rsidR="00680861" w:rsidRDefault="00680861" w:rsidP="00680861">
            <w:pPr>
              <w:jc w:val="center"/>
            </w:pPr>
            <w:r>
              <w:t>13,93</w:t>
            </w:r>
          </w:p>
        </w:tc>
        <w:tc>
          <w:tcPr>
            <w:tcW w:w="0" w:type="auto"/>
            <w:vAlign w:val="center"/>
          </w:tcPr>
          <w:p w:rsidR="00680861" w:rsidRDefault="00680861" w:rsidP="00680861">
            <w:pPr>
              <w:jc w:val="center"/>
            </w:pPr>
            <w:r>
              <w:t>2232642,85</w:t>
            </w:r>
          </w:p>
        </w:tc>
        <w:tc>
          <w:tcPr>
            <w:tcW w:w="0" w:type="auto"/>
            <w:vAlign w:val="center"/>
          </w:tcPr>
          <w:p w:rsidR="00680861" w:rsidRDefault="00680861" w:rsidP="00680861">
            <w:pPr>
              <w:jc w:val="center"/>
            </w:pPr>
            <w:r>
              <w:t>446120,08</w:t>
            </w:r>
          </w:p>
        </w:tc>
      </w:tr>
      <w:tr w:rsidR="00680861" w:rsidTr="00680861">
        <w:trPr>
          <w:trHeight w:val="20"/>
        </w:trPr>
        <w:tc>
          <w:tcPr>
            <w:tcW w:w="0" w:type="auto"/>
            <w:vAlign w:val="center"/>
          </w:tcPr>
          <w:p w:rsidR="00680861" w:rsidRDefault="00680861" w:rsidP="00680861">
            <w:pPr>
              <w:jc w:val="center"/>
            </w:pPr>
            <w:r>
              <w:t>952</w:t>
            </w:r>
          </w:p>
        </w:tc>
        <w:tc>
          <w:tcPr>
            <w:tcW w:w="0" w:type="auto"/>
            <w:vAlign w:val="center"/>
          </w:tcPr>
          <w:p w:rsidR="00680861" w:rsidRDefault="00680861" w:rsidP="00680861">
            <w:pPr>
              <w:jc w:val="center"/>
            </w:pPr>
            <w:r>
              <w:t>48°12'59"</w:t>
            </w:r>
          </w:p>
        </w:tc>
        <w:tc>
          <w:tcPr>
            <w:tcW w:w="0" w:type="auto"/>
            <w:vAlign w:val="center"/>
          </w:tcPr>
          <w:p w:rsidR="00680861" w:rsidRDefault="00680861" w:rsidP="00680861">
            <w:pPr>
              <w:jc w:val="center"/>
            </w:pPr>
            <w:r>
              <w:t>19,66</w:t>
            </w:r>
          </w:p>
        </w:tc>
        <w:tc>
          <w:tcPr>
            <w:tcW w:w="0" w:type="auto"/>
            <w:vAlign w:val="center"/>
          </w:tcPr>
          <w:p w:rsidR="00680861" w:rsidRDefault="00680861" w:rsidP="00680861">
            <w:pPr>
              <w:jc w:val="center"/>
            </w:pPr>
            <w:r>
              <w:t>2232656,63</w:t>
            </w:r>
          </w:p>
        </w:tc>
        <w:tc>
          <w:tcPr>
            <w:tcW w:w="0" w:type="auto"/>
            <w:vAlign w:val="center"/>
          </w:tcPr>
          <w:p w:rsidR="00680861" w:rsidRDefault="00680861" w:rsidP="00680861">
            <w:pPr>
              <w:jc w:val="center"/>
            </w:pPr>
            <w:r>
              <w:t>446122,10</w:t>
            </w:r>
          </w:p>
        </w:tc>
      </w:tr>
      <w:tr w:rsidR="00680861" w:rsidTr="00680861">
        <w:trPr>
          <w:trHeight w:val="20"/>
        </w:trPr>
        <w:tc>
          <w:tcPr>
            <w:tcW w:w="0" w:type="auto"/>
            <w:vAlign w:val="center"/>
          </w:tcPr>
          <w:p w:rsidR="00680861" w:rsidRDefault="00680861" w:rsidP="00680861">
            <w:pPr>
              <w:jc w:val="center"/>
            </w:pPr>
            <w:r>
              <w:t>953</w:t>
            </w:r>
          </w:p>
        </w:tc>
        <w:tc>
          <w:tcPr>
            <w:tcW w:w="0" w:type="auto"/>
            <w:vAlign w:val="center"/>
          </w:tcPr>
          <w:p w:rsidR="00680861" w:rsidRDefault="00680861" w:rsidP="00680861">
            <w:pPr>
              <w:jc w:val="center"/>
            </w:pPr>
            <w:r>
              <w:t>330°35'11"</w:t>
            </w:r>
          </w:p>
        </w:tc>
        <w:tc>
          <w:tcPr>
            <w:tcW w:w="0" w:type="auto"/>
            <w:vAlign w:val="center"/>
          </w:tcPr>
          <w:p w:rsidR="00680861" w:rsidRDefault="00680861" w:rsidP="00680861">
            <w:pPr>
              <w:jc w:val="center"/>
            </w:pPr>
            <w:r>
              <w:t>211,83</w:t>
            </w:r>
          </w:p>
        </w:tc>
        <w:tc>
          <w:tcPr>
            <w:tcW w:w="0" w:type="auto"/>
            <w:vAlign w:val="center"/>
          </w:tcPr>
          <w:p w:rsidR="00680861" w:rsidRDefault="00680861" w:rsidP="00680861">
            <w:pPr>
              <w:jc w:val="center"/>
            </w:pPr>
            <w:r>
              <w:t>2232669,73</w:t>
            </w:r>
          </w:p>
        </w:tc>
        <w:tc>
          <w:tcPr>
            <w:tcW w:w="0" w:type="auto"/>
            <w:vAlign w:val="center"/>
          </w:tcPr>
          <w:p w:rsidR="00680861" w:rsidRDefault="00680861" w:rsidP="00680861">
            <w:pPr>
              <w:jc w:val="center"/>
            </w:pPr>
            <w:r>
              <w:t>446136,76</w:t>
            </w:r>
          </w:p>
        </w:tc>
      </w:tr>
      <w:tr w:rsidR="00680861" w:rsidTr="00680861">
        <w:trPr>
          <w:trHeight w:val="20"/>
        </w:trPr>
        <w:tc>
          <w:tcPr>
            <w:tcW w:w="0" w:type="auto"/>
            <w:vAlign w:val="center"/>
          </w:tcPr>
          <w:p w:rsidR="00680861" w:rsidRDefault="00680861" w:rsidP="00680861">
            <w:pPr>
              <w:jc w:val="center"/>
            </w:pPr>
            <w:r>
              <w:lastRenderedPageBreak/>
              <w:t>806</w:t>
            </w:r>
          </w:p>
        </w:tc>
        <w:tc>
          <w:tcPr>
            <w:tcW w:w="0" w:type="auto"/>
            <w:vAlign w:val="center"/>
          </w:tcPr>
          <w:p w:rsidR="00680861" w:rsidRDefault="00680861" w:rsidP="00680861">
            <w:pPr>
              <w:jc w:val="center"/>
            </w:pPr>
            <w:r>
              <w:t>289°3'40"</w:t>
            </w:r>
          </w:p>
        </w:tc>
        <w:tc>
          <w:tcPr>
            <w:tcW w:w="0" w:type="auto"/>
            <w:vAlign w:val="center"/>
          </w:tcPr>
          <w:p w:rsidR="00680861" w:rsidRDefault="00680861" w:rsidP="00680861">
            <w:pPr>
              <w:jc w:val="center"/>
            </w:pPr>
            <w:r>
              <w:t>65,41</w:t>
            </w:r>
          </w:p>
        </w:tc>
        <w:tc>
          <w:tcPr>
            <w:tcW w:w="0" w:type="auto"/>
            <w:vAlign w:val="center"/>
          </w:tcPr>
          <w:p w:rsidR="00680861" w:rsidRDefault="00680861" w:rsidP="00680861">
            <w:pPr>
              <w:jc w:val="center"/>
            </w:pPr>
            <w:r>
              <w:t>2232854,25</w:t>
            </w:r>
          </w:p>
        </w:tc>
        <w:tc>
          <w:tcPr>
            <w:tcW w:w="0" w:type="auto"/>
            <w:vAlign w:val="center"/>
          </w:tcPr>
          <w:p w:rsidR="00680861" w:rsidRDefault="00680861" w:rsidP="00680861">
            <w:pPr>
              <w:jc w:val="center"/>
            </w:pPr>
            <w:r>
              <w:t>446032,73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918</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2232665,59</w:t>
            </w:r>
          </w:p>
        </w:tc>
        <w:tc>
          <w:tcPr>
            <w:tcW w:w="0" w:type="auto"/>
            <w:vAlign w:val="center"/>
          </w:tcPr>
          <w:p w:rsidR="00680861" w:rsidRDefault="00680861" w:rsidP="00680861">
            <w:pPr>
              <w:jc w:val="center"/>
            </w:pPr>
            <w:r>
              <w:t>446121,45</w:t>
            </w:r>
          </w:p>
        </w:tc>
      </w:tr>
      <w:tr w:rsidR="00680861" w:rsidTr="00680861">
        <w:trPr>
          <w:trHeight w:val="20"/>
        </w:trPr>
        <w:tc>
          <w:tcPr>
            <w:tcW w:w="0" w:type="auto"/>
            <w:vAlign w:val="center"/>
          </w:tcPr>
          <w:p w:rsidR="00680861" w:rsidRDefault="00680861" w:rsidP="00680861">
            <w:pPr>
              <w:jc w:val="center"/>
            </w:pPr>
            <w:r>
              <w:t>919</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2232665,54</w:t>
            </w:r>
          </w:p>
        </w:tc>
        <w:tc>
          <w:tcPr>
            <w:tcW w:w="0" w:type="auto"/>
            <w:vAlign w:val="center"/>
          </w:tcPr>
          <w:p w:rsidR="00680861" w:rsidRDefault="00680861" w:rsidP="00680861">
            <w:pPr>
              <w:jc w:val="center"/>
            </w:pPr>
            <w:r>
              <w:t>446120,45</w:t>
            </w:r>
          </w:p>
        </w:tc>
      </w:tr>
      <w:tr w:rsidR="00680861" w:rsidTr="00680861">
        <w:trPr>
          <w:trHeight w:val="20"/>
        </w:trPr>
        <w:tc>
          <w:tcPr>
            <w:tcW w:w="0" w:type="auto"/>
            <w:vAlign w:val="center"/>
          </w:tcPr>
          <w:p w:rsidR="00680861" w:rsidRDefault="00680861" w:rsidP="00680861">
            <w:pPr>
              <w:jc w:val="center"/>
            </w:pPr>
            <w:r>
              <w:t>920</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2232664,54</w:t>
            </w:r>
          </w:p>
        </w:tc>
        <w:tc>
          <w:tcPr>
            <w:tcW w:w="0" w:type="auto"/>
            <w:vAlign w:val="center"/>
          </w:tcPr>
          <w:p w:rsidR="00680861" w:rsidRDefault="00680861" w:rsidP="00680861">
            <w:pPr>
              <w:jc w:val="center"/>
            </w:pPr>
            <w:r>
              <w:t>446120,49</w:t>
            </w:r>
          </w:p>
        </w:tc>
      </w:tr>
      <w:tr w:rsidR="00680861" w:rsidTr="00680861">
        <w:trPr>
          <w:trHeight w:val="20"/>
        </w:trPr>
        <w:tc>
          <w:tcPr>
            <w:tcW w:w="0" w:type="auto"/>
            <w:vAlign w:val="center"/>
          </w:tcPr>
          <w:p w:rsidR="00680861" w:rsidRDefault="00680861" w:rsidP="00680861">
            <w:pPr>
              <w:jc w:val="center"/>
            </w:pPr>
            <w:r>
              <w:t>921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2232664,59</w:t>
            </w:r>
          </w:p>
        </w:tc>
        <w:tc>
          <w:tcPr>
            <w:tcW w:w="0" w:type="auto"/>
            <w:vAlign w:val="center"/>
          </w:tcPr>
          <w:p w:rsidR="00680861" w:rsidRDefault="00680861" w:rsidP="00680861">
            <w:pPr>
              <w:jc w:val="center"/>
            </w:pPr>
            <w:r>
              <w:t>446121,49</w:t>
            </w:r>
          </w:p>
        </w:tc>
      </w:tr>
      <w:tr w:rsidR="00680861" w:rsidTr="00680861">
        <w:trPr>
          <w:trHeight w:val="20"/>
        </w:trPr>
        <w:tc>
          <w:tcPr>
            <w:tcW w:w="0" w:type="auto"/>
            <w:vAlign w:val="center"/>
          </w:tcPr>
          <w:p w:rsidR="00680861" w:rsidRDefault="00680861" w:rsidP="00680861">
            <w:pPr>
              <w:jc w:val="center"/>
            </w:pPr>
            <w:r>
              <w:t>918</w:t>
            </w:r>
          </w:p>
        </w:tc>
        <w:tc>
          <w:tcPr>
            <w:tcW w:w="0" w:type="auto"/>
            <w:vAlign w:val="center"/>
          </w:tcPr>
          <w:p w:rsidR="00680861" w:rsidRDefault="00680861" w:rsidP="00680861">
            <w:pPr>
              <w:jc w:val="center"/>
            </w:pPr>
            <w:r>
              <w:t>267°8'15"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2232665,59</w:t>
            </w:r>
          </w:p>
        </w:tc>
        <w:tc>
          <w:tcPr>
            <w:tcW w:w="0" w:type="auto"/>
            <w:vAlign w:val="center"/>
          </w:tcPr>
          <w:p w:rsidR="00680861" w:rsidRDefault="00680861" w:rsidP="00680861">
            <w:pPr>
              <w:jc w:val="center"/>
            </w:pPr>
            <w:r>
              <w:t>446121,45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803</w:t>
            </w:r>
          </w:p>
        </w:tc>
        <w:tc>
          <w:tcPr>
            <w:tcW w:w="0" w:type="auto"/>
            <w:vAlign w:val="center"/>
          </w:tcPr>
          <w:p w:rsidR="00680861" w:rsidRDefault="00680861" w:rsidP="00680861">
            <w:pPr>
              <w:jc w:val="center"/>
            </w:pPr>
            <w:r>
              <w:t>327°31'44"</w:t>
            </w:r>
          </w:p>
        </w:tc>
        <w:tc>
          <w:tcPr>
            <w:tcW w:w="0" w:type="auto"/>
            <w:vAlign w:val="center"/>
          </w:tcPr>
          <w:p w:rsidR="00680861" w:rsidRDefault="00680861" w:rsidP="00680861">
            <w:pPr>
              <w:jc w:val="center"/>
            </w:pPr>
            <w:r>
              <w:t>0,13</w:t>
            </w:r>
          </w:p>
        </w:tc>
        <w:tc>
          <w:tcPr>
            <w:tcW w:w="0" w:type="auto"/>
            <w:vAlign w:val="center"/>
          </w:tcPr>
          <w:p w:rsidR="00680861" w:rsidRDefault="00680861" w:rsidP="00680861">
            <w:pPr>
              <w:jc w:val="center"/>
            </w:pPr>
            <w:r>
              <w:t>2232935,02</w:t>
            </w:r>
          </w:p>
        </w:tc>
        <w:tc>
          <w:tcPr>
            <w:tcW w:w="0" w:type="auto"/>
            <w:vAlign w:val="center"/>
          </w:tcPr>
          <w:p w:rsidR="00680861" w:rsidRDefault="00680861" w:rsidP="00680861">
            <w:pPr>
              <w:jc w:val="center"/>
            </w:pPr>
            <w:r>
              <w:t>445923,47</w:t>
            </w:r>
          </w:p>
        </w:tc>
      </w:tr>
      <w:tr w:rsidR="00680861" w:rsidTr="00680861">
        <w:trPr>
          <w:trHeight w:val="20"/>
        </w:trPr>
        <w:tc>
          <w:tcPr>
            <w:tcW w:w="0" w:type="auto"/>
            <w:vAlign w:val="center"/>
          </w:tcPr>
          <w:p w:rsidR="00680861" w:rsidRDefault="00680861" w:rsidP="00680861">
            <w:pPr>
              <w:jc w:val="center"/>
            </w:pPr>
            <w:r>
              <w:t>802</w:t>
            </w:r>
          </w:p>
        </w:tc>
        <w:tc>
          <w:tcPr>
            <w:tcW w:w="0" w:type="auto"/>
            <w:vAlign w:val="center"/>
          </w:tcPr>
          <w:p w:rsidR="00680861" w:rsidRDefault="00680861" w:rsidP="00680861">
            <w:pPr>
              <w:jc w:val="center"/>
            </w:pPr>
            <w:r>
              <w:t>318°40'38"</w:t>
            </w:r>
          </w:p>
        </w:tc>
        <w:tc>
          <w:tcPr>
            <w:tcW w:w="0" w:type="auto"/>
            <w:vAlign w:val="center"/>
          </w:tcPr>
          <w:p w:rsidR="00680861" w:rsidRDefault="00680861" w:rsidP="00680861">
            <w:pPr>
              <w:jc w:val="center"/>
            </w:pPr>
            <w:r>
              <w:t>42,89</w:t>
            </w:r>
          </w:p>
        </w:tc>
        <w:tc>
          <w:tcPr>
            <w:tcW w:w="0" w:type="auto"/>
            <w:vAlign w:val="center"/>
          </w:tcPr>
          <w:p w:rsidR="00680861" w:rsidRDefault="00680861" w:rsidP="00680861">
            <w:pPr>
              <w:jc w:val="center"/>
            </w:pPr>
            <w:r>
              <w:t>2232935,13</w:t>
            </w:r>
          </w:p>
        </w:tc>
        <w:tc>
          <w:tcPr>
            <w:tcW w:w="0" w:type="auto"/>
            <w:vAlign w:val="center"/>
          </w:tcPr>
          <w:p w:rsidR="00680861" w:rsidRDefault="00680861" w:rsidP="00680861">
            <w:pPr>
              <w:jc w:val="center"/>
            </w:pPr>
            <w:r>
              <w:t>445923,40</w:t>
            </w:r>
          </w:p>
        </w:tc>
      </w:tr>
      <w:tr w:rsidR="00680861" w:rsidTr="00680861">
        <w:trPr>
          <w:trHeight w:val="20"/>
        </w:trPr>
        <w:tc>
          <w:tcPr>
            <w:tcW w:w="0" w:type="auto"/>
            <w:vAlign w:val="center"/>
          </w:tcPr>
          <w:p w:rsidR="00680861" w:rsidRDefault="00680861" w:rsidP="00680861">
            <w:pPr>
              <w:jc w:val="center"/>
            </w:pPr>
            <w:r>
              <w:t>801</w:t>
            </w:r>
          </w:p>
        </w:tc>
        <w:tc>
          <w:tcPr>
            <w:tcW w:w="0" w:type="auto"/>
            <w:vAlign w:val="center"/>
          </w:tcPr>
          <w:p w:rsidR="00680861" w:rsidRDefault="00680861" w:rsidP="00680861">
            <w:pPr>
              <w:jc w:val="center"/>
            </w:pPr>
            <w:r>
              <w:t>270°35'38"</w:t>
            </w:r>
          </w:p>
        </w:tc>
        <w:tc>
          <w:tcPr>
            <w:tcW w:w="0" w:type="auto"/>
            <w:vAlign w:val="center"/>
          </w:tcPr>
          <w:p w:rsidR="00680861" w:rsidRDefault="00680861" w:rsidP="00680861">
            <w:pPr>
              <w:jc w:val="center"/>
            </w:pPr>
            <w:r>
              <w:t>59,81</w:t>
            </w:r>
          </w:p>
        </w:tc>
        <w:tc>
          <w:tcPr>
            <w:tcW w:w="0" w:type="auto"/>
            <w:vAlign w:val="center"/>
          </w:tcPr>
          <w:p w:rsidR="00680861" w:rsidRDefault="00680861" w:rsidP="00680861">
            <w:pPr>
              <w:jc w:val="center"/>
            </w:pPr>
            <w:r>
              <w:t>2232967,34</w:t>
            </w:r>
          </w:p>
        </w:tc>
        <w:tc>
          <w:tcPr>
            <w:tcW w:w="0" w:type="auto"/>
            <w:vAlign w:val="center"/>
          </w:tcPr>
          <w:p w:rsidR="00680861" w:rsidRDefault="00680861" w:rsidP="00680861">
            <w:pPr>
              <w:jc w:val="center"/>
            </w:pPr>
            <w:r>
              <w:t>445895,08</w:t>
            </w:r>
          </w:p>
        </w:tc>
      </w:tr>
      <w:tr w:rsidR="00680861" w:rsidTr="00680861">
        <w:trPr>
          <w:trHeight w:val="20"/>
        </w:trPr>
        <w:tc>
          <w:tcPr>
            <w:tcW w:w="0" w:type="auto"/>
            <w:vAlign w:val="center"/>
          </w:tcPr>
          <w:p w:rsidR="00680861" w:rsidRDefault="00680861" w:rsidP="00680861">
            <w:pPr>
              <w:jc w:val="center"/>
            </w:pPr>
            <w:r>
              <w:t>821</w:t>
            </w:r>
          </w:p>
        </w:tc>
        <w:tc>
          <w:tcPr>
            <w:tcW w:w="0" w:type="auto"/>
            <w:vAlign w:val="center"/>
          </w:tcPr>
          <w:p w:rsidR="00680861" w:rsidRDefault="00680861" w:rsidP="00680861">
            <w:pPr>
              <w:jc w:val="center"/>
            </w:pPr>
            <w:r>
              <w:t>176°8'36"</w:t>
            </w:r>
          </w:p>
        </w:tc>
        <w:tc>
          <w:tcPr>
            <w:tcW w:w="0" w:type="auto"/>
            <w:vAlign w:val="center"/>
          </w:tcPr>
          <w:p w:rsidR="00680861" w:rsidRDefault="00680861" w:rsidP="00680861">
            <w:pPr>
              <w:jc w:val="center"/>
            </w:pPr>
            <w:r>
              <w:t>32,11</w:t>
            </w:r>
          </w:p>
        </w:tc>
        <w:tc>
          <w:tcPr>
            <w:tcW w:w="0" w:type="auto"/>
            <w:vAlign w:val="center"/>
          </w:tcPr>
          <w:p w:rsidR="00680861" w:rsidRDefault="00680861" w:rsidP="00680861">
            <w:pPr>
              <w:jc w:val="center"/>
            </w:pPr>
            <w:r>
              <w:t>2232967,96</w:t>
            </w:r>
          </w:p>
        </w:tc>
        <w:tc>
          <w:tcPr>
            <w:tcW w:w="0" w:type="auto"/>
            <w:vAlign w:val="center"/>
          </w:tcPr>
          <w:p w:rsidR="00680861" w:rsidRDefault="00680861" w:rsidP="00680861">
            <w:pPr>
              <w:jc w:val="center"/>
            </w:pPr>
            <w:r>
              <w:t>445835,27</w:t>
            </w:r>
          </w:p>
        </w:tc>
      </w:tr>
      <w:tr w:rsidR="00680861" w:rsidTr="00680861">
        <w:trPr>
          <w:trHeight w:val="20"/>
        </w:trPr>
        <w:tc>
          <w:tcPr>
            <w:tcW w:w="0" w:type="auto"/>
            <w:vAlign w:val="center"/>
          </w:tcPr>
          <w:p w:rsidR="00680861" w:rsidRDefault="00680861" w:rsidP="00680861">
            <w:pPr>
              <w:jc w:val="center"/>
            </w:pPr>
            <w:r>
              <w:t>820</w:t>
            </w:r>
          </w:p>
        </w:tc>
        <w:tc>
          <w:tcPr>
            <w:tcW w:w="0" w:type="auto"/>
            <w:vAlign w:val="center"/>
          </w:tcPr>
          <w:p w:rsidR="00680861" w:rsidRDefault="00680861" w:rsidP="00680861">
            <w:pPr>
              <w:jc w:val="center"/>
            </w:pPr>
            <w:r>
              <w:t>90°35'58"</w:t>
            </w:r>
          </w:p>
        </w:tc>
        <w:tc>
          <w:tcPr>
            <w:tcW w:w="0" w:type="auto"/>
            <w:vAlign w:val="center"/>
          </w:tcPr>
          <w:p w:rsidR="00680861" w:rsidRDefault="00680861" w:rsidP="00680861">
            <w:pPr>
              <w:jc w:val="center"/>
            </w:pPr>
            <w:r>
              <w:t>86,04</w:t>
            </w:r>
          </w:p>
        </w:tc>
        <w:tc>
          <w:tcPr>
            <w:tcW w:w="0" w:type="auto"/>
            <w:vAlign w:val="center"/>
          </w:tcPr>
          <w:p w:rsidR="00680861" w:rsidRDefault="00680861" w:rsidP="00680861">
            <w:pPr>
              <w:jc w:val="center"/>
            </w:pPr>
            <w:r>
              <w:t>2232935,92</w:t>
            </w:r>
          </w:p>
        </w:tc>
        <w:tc>
          <w:tcPr>
            <w:tcW w:w="0" w:type="auto"/>
            <w:vAlign w:val="center"/>
          </w:tcPr>
          <w:p w:rsidR="00680861" w:rsidRDefault="00680861" w:rsidP="00680861">
            <w:pPr>
              <w:jc w:val="center"/>
            </w:pPr>
            <w:r>
              <w:t>445837,43</w:t>
            </w:r>
          </w:p>
        </w:tc>
      </w:tr>
      <w:tr w:rsidR="00680861" w:rsidTr="00680861">
        <w:trPr>
          <w:trHeight w:val="20"/>
        </w:trPr>
        <w:tc>
          <w:tcPr>
            <w:tcW w:w="0" w:type="auto"/>
            <w:vAlign w:val="center"/>
          </w:tcPr>
          <w:p w:rsidR="00680861" w:rsidRDefault="00680861" w:rsidP="00680861">
            <w:pPr>
              <w:jc w:val="center"/>
            </w:pPr>
            <w:r>
              <w:t>803</w:t>
            </w:r>
          </w:p>
        </w:tc>
        <w:tc>
          <w:tcPr>
            <w:tcW w:w="0" w:type="auto"/>
            <w:vAlign w:val="center"/>
          </w:tcPr>
          <w:p w:rsidR="00680861" w:rsidRDefault="00680861" w:rsidP="00680861">
            <w:pPr>
              <w:jc w:val="center"/>
            </w:pPr>
            <w:r>
              <w:t>327°31'44"</w:t>
            </w:r>
          </w:p>
        </w:tc>
        <w:tc>
          <w:tcPr>
            <w:tcW w:w="0" w:type="auto"/>
            <w:vAlign w:val="center"/>
          </w:tcPr>
          <w:p w:rsidR="00680861" w:rsidRDefault="00680861" w:rsidP="00680861">
            <w:pPr>
              <w:jc w:val="center"/>
            </w:pPr>
            <w:r>
              <w:t>0,13</w:t>
            </w:r>
          </w:p>
        </w:tc>
        <w:tc>
          <w:tcPr>
            <w:tcW w:w="0" w:type="auto"/>
            <w:vAlign w:val="center"/>
          </w:tcPr>
          <w:p w:rsidR="00680861" w:rsidRDefault="00680861" w:rsidP="00680861">
            <w:pPr>
              <w:jc w:val="center"/>
            </w:pPr>
            <w:r>
              <w:t>2232935,02</w:t>
            </w:r>
          </w:p>
        </w:tc>
        <w:tc>
          <w:tcPr>
            <w:tcW w:w="0" w:type="auto"/>
            <w:vAlign w:val="center"/>
          </w:tcPr>
          <w:p w:rsidR="00680861" w:rsidRDefault="00680861" w:rsidP="00680861">
            <w:pPr>
              <w:jc w:val="center"/>
            </w:pPr>
            <w:r>
              <w:t>445923,47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942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2232952,46</w:t>
            </w:r>
          </w:p>
        </w:tc>
        <w:tc>
          <w:tcPr>
            <w:tcW w:w="0" w:type="auto"/>
            <w:vAlign w:val="center"/>
          </w:tcPr>
          <w:p w:rsidR="00680861" w:rsidRDefault="00680861" w:rsidP="00680861">
            <w:pPr>
              <w:jc w:val="center"/>
            </w:pPr>
            <w:r>
              <w:t>445838,40</w:t>
            </w:r>
          </w:p>
        </w:tc>
      </w:tr>
      <w:tr w:rsidR="00680861" w:rsidTr="00680861">
        <w:trPr>
          <w:trHeight w:val="20"/>
        </w:trPr>
        <w:tc>
          <w:tcPr>
            <w:tcW w:w="0" w:type="auto"/>
            <w:vAlign w:val="center"/>
          </w:tcPr>
          <w:p w:rsidR="00680861" w:rsidRDefault="00680861" w:rsidP="00680861">
            <w:pPr>
              <w:jc w:val="center"/>
            </w:pPr>
            <w:r>
              <w:t>943</w:t>
            </w:r>
          </w:p>
        </w:tc>
        <w:tc>
          <w:tcPr>
            <w:tcW w:w="0" w:type="auto"/>
            <w:vAlign w:val="center"/>
          </w:tcPr>
          <w:p w:rsidR="00680861" w:rsidRDefault="00680861" w:rsidP="00680861">
            <w:pPr>
              <w:jc w:val="center"/>
            </w:pPr>
            <w:r>
              <w:t>177°6'31"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2232952,41</w:t>
            </w:r>
          </w:p>
        </w:tc>
        <w:tc>
          <w:tcPr>
            <w:tcW w:w="0" w:type="auto"/>
            <w:vAlign w:val="center"/>
          </w:tcPr>
          <w:p w:rsidR="00680861" w:rsidRDefault="00680861" w:rsidP="00680861">
            <w:pPr>
              <w:jc w:val="center"/>
            </w:pPr>
            <w:r>
              <w:t>445837,39</w:t>
            </w:r>
          </w:p>
        </w:tc>
      </w:tr>
      <w:tr w:rsidR="00680861" w:rsidTr="00680861">
        <w:trPr>
          <w:trHeight w:val="20"/>
        </w:trPr>
        <w:tc>
          <w:tcPr>
            <w:tcW w:w="0" w:type="auto"/>
            <w:vAlign w:val="center"/>
          </w:tcPr>
          <w:p w:rsidR="00680861" w:rsidRDefault="00680861" w:rsidP="00680861">
            <w:pPr>
              <w:jc w:val="center"/>
            </w:pPr>
            <w:r>
              <w:t>944</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2232951,42</w:t>
            </w:r>
          </w:p>
        </w:tc>
        <w:tc>
          <w:tcPr>
            <w:tcW w:w="0" w:type="auto"/>
            <w:vAlign w:val="center"/>
          </w:tcPr>
          <w:p w:rsidR="00680861" w:rsidRDefault="00680861" w:rsidP="00680861">
            <w:pPr>
              <w:jc w:val="center"/>
            </w:pPr>
            <w:r>
              <w:t>445837,44</w:t>
            </w:r>
          </w:p>
        </w:tc>
      </w:tr>
      <w:tr w:rsidR="00680861" w:rsidTr="00680861">
        <w:trPr>
          <w:trHeight w:val="20"/>
        </w:trPr>
        <w:tc>
          <w:tcPr>
            <w:tcW w:w="0" w:type="auto"/>
            <w:vAlign w:val="center"/>
          </w:tcPr>
          <w:p w:rsidR="00680861" w:rsidRDefault="00680861" w:rsidP="00680861">
            <w:pPr>
              <w:jc w:val="center"/>
            </w:pPr>
            <w:r>
              <w:t>945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2232951,46</w:t>
            </w:r>
          </w:p>
        </w:tc>
        <w:tc>
          <w:tcPr>
            <w:tcW w:w="0" w:type="auto"/>
            <w:vAlign w:val="center"/>
          </w:tcPr>
          <w:p w:rsidR="00680861" w:rsidRDefault="00680861" w:rsidP="00680861">
            <w:pPr>
              <w:jc w:val="center"/>
            </w:pPr>
            <w:r>
              <w:t>445838,44</w:t>
            </w:r>
          </w:p>
        </w:tc>
      </w:tr>
      <w:tr w:rsidR="00680861" w:rsidTr="00680861">
        <w:trPr>
          <w:trHeight w:val="20"/>
        </w:trPr>
        <w:tc>
          <w:tcPr>
            <w:tcW w:w="0" w:type="auto"/>
            <w:vAlign w:val="center"/>
          </w:tcPr>
          <w:p w:rsidR="00680861" w:rsidRDefault="00680861" w:rsidP="00680861">
            <w:pPr>
              <w:jc w:val="center"/>
            </w:pPr>
            <w:r>
              <w:t>942</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2232952,46</w:t>
            </w:r>
          </w:p>
        </w:tc>
        <w:tc>
          <w:tcPr>
            <w:tcW w:w="0" w:type="auto"/>
            <w:vAlign w:val="center"/>
          </w:tcPr>
          <w:p w:rsidR="00680861" w:rsidRDefault="00680861" w:rsidP="00680861">
            <w:pPr>
              <w:jc w:val="center"/>
            </w:pPr>
            <w:r>
              <w:t>445838,40</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825</w:t>
            </w:r>
          </w:p>
        </w:tc>
        <w:tc>
          <w:tcPr>
            <w:tcW w:w="0" w:type="auto"/>
            <w:vAlign w:val="center"/>
          </w:tcPr>
          <w:p w:rsidR="00680861" w:rsidRDefault="00680861" w:rsidP="00680861">
            <w:pPr>
              <w:jc w:val="center"/>
            </w:pPr>
            <w:r>
              <w:t>27°16'6"</w:t>
            </w:r>
          </w:p>
        </w:tc>
        <w:tc>
          <w:tcPr>
            <w:tcW w:w="0" w:type="auto"/>
            <w:vAlign w:val="center"/>
          </w:tcPr>
          <w:p w:rsidR="00680861" w:rsidRDefault="00680861" w:rsidP="00680861">
            <w:pPr>
              <w:jc w:val="center"/>
            </w:pPr>
            <w:r>
              <w:t>32,06</w:t>
            </w:r>
          </w:p>
        </w:tc>
        <w:tc>
          <w:tcPr>
            <w:tcW w:w="0" w:type="auto"/>
            <w:vAlign w:val="center"/>
          </w:tcPr>
          <w:p w:rsidR="00680861" w:rsidRDefault="00680861" w:rsidP="00680861">
            <w:pPr>
              <w:jc w:val="center"/>
            </w:pPr>
            <w:r>
              <w:t>2233313,83</w:t>
            </w:r>
          </w:p>
        </w:tc>
        <w:tc>
          <w:tcPr>
            <w:tcW w:w="0" w:type="auto"/>
            <w:vAlign w:val="center"/>
          </w:tcPr>
          <w:p w:rsidR="00680861" w:rsidRDefault="00680861" w:rsidP="00680861">
            <w:pPr>
              <w:jc w:val="center"/>
            </w:pPr>
            <w:r>
              <w:t>444989,53</w:t>
            </w:r>
          </w:p>
        </w:tc>
      </w:tr>
      <w:tr w:rsidR="00680861" w:rsidTr="00680861">
        <w:trPr>
          <w:trHeight w:val="20"/>
        </w:trPr>
        <w:tc>
          <w:tcPr>
            <w:tcW w:w="0" w:type="auto"/>
            <w:vAlign w:val="center"/>
          </w:tcPr>
          <w:p w:rsidR="00680861" w:rsidRDefault="00680861" w:rsidP="00680861">
            <w:pPr>
              <w:jc w:val="center"/>
            </w:pPr>
            <w:r>
              <w:t>824</w:t>
            </w:r>
          </w:p>
        </w:tc>
        <w:tc>
          <w:tcPr>
            <w:tcW w:w="0" w:type="auto"/>
            <w:vAlign w:val="center"/>
          </w:tcPr>
          <w:p w:rsidR="00680861" w:rsidRDefault="00680861" w:rsidP="00680861">
            <w:pPr>
              <w:jc w:val="center"/>
            </w:pPr>
            <w:r>
              <w:t>298°16'30"</w:t>
            </w:r>
          </w:p>
        </w:tc>
        <w:tc>
          <w:tcPr>
            <w:tcW w:w="0" w:type="auto"/>
            <w:vAlign w:val="center"/>
          </w:tcPr>
          <w:p w:rsidR="00680861" w:rsidRDefault="00680861" w:rsidP="00680861">
            <w:pPr>
              <w:jc w:val="center"/>
            </w:pPr>
            <w:r>
              <w:t>6</w:t>
            </w:r>
          </w:p>
        </w:tc>
        <w:tc>
          <w:tcPr>
            <w:tcW w:w="0" w:type="auto"/>
            <w:vAlign w:val="center"/>
          </w:tcPr>
          <w:p w:rsidR="00680861" w:rsidRDefault="00680861" w:rsidP="00680861">
            <w:pPr>
              <w:jc w:val="center"/>
            </w:pPr>
            <w:r>
              <w:t>2233342,33</w:t>
            </w:r>
          </w:p>
        </w:tc>
        <w:tc>
          <w:tcPr>
            <w:tcW w:w="0" w:type="auto"/>
            <w:vAlign w:val="center"/>
          </w:tcPr>
          <w:p w:rsidR="00680861" w:rsidRDefault="00680861" w:rsidP="00680861">
            <w:pPr>
              <w:jc w:val="center"/>
            </w:pPr>
            <w:r>
              <w:t>445004,22</w:t>
            </w:r>
          </w:p>
        </w:tc>
      </w:tr>
      <w:tr w:rsidR="00680861" w:rsidTr="00680861">
        <w:trPr>
          <w:trHeight w:val="20"/>
        </w:trPr>
        <w:tc>
          <w:tcPr>
            <w:tcW w:w="0" w:type="auto"/>
            <w:vAlign w:val="center"/>
          </w:tcPr>
          <w:p w:rsidR="00680861" w:rsidRDefault="00680861" w:rsidP="00680861">
            <w:pPr>
              <w:jc w:val="center"/>
            </w:pPr>
            <w:r>
              <w:t>451</w:t>
            </w:r>
          </w:p>
        </w:tc>
        <w:tc>
          <w:tcPr>
            <w:tcW w:w="0" w:type="auto"/>
            <w:vAlign w:val="center"/>
          </w:tcPr>
          <w:p w:rsidR="00680861" w:rsidRDefault="00680861" w:rsidP="00680861">
            <w:pPr>
              <w:jc w:val="center"/>
            </w:pPr>
            <w:r>
              <w:t>207°16'35"</w:t>
            </w:r>
          </w:p>
        </w:tc>
        <w:tc>
          <w:tcPr>
            <w:tcW w:w="0" w:type="auto"/>
            <w:vAlign w:val="center"/>
          </w:tcPr>
          <w:p w:rsidR="00680861" w:rsidRDefault="00680861" w:rsidP="00680861">
            <w:pPr>
              <w:jc w:val="center"/>
            </w:pPr>
            <w:r>
              <w:t>32,05</w:t>
            </w:r>
          </w:p>
        </w:tc>
        <w:tc>
          <w:tcPr>
            <w:tcW w:w="0" w:type="auto"/>
            <w:vAlign w:val="center"/>
          </w:tcPr>
          <w:p w:rsidR="00680861" w:rsidRDefault="00680861" w:rsidP="00680861">
            <w:pPr>
              <w:jc w:val="center"/>
            </w:pPr>
            <w:r>
              <w:t>2233345,17</w:t>
            </w:r>
          </w:p>
        </w:tc>
        <w:tc>
          <w:tcPr>
            <w:tcW w:w="0" w:type="auto"/>
            <w:vAlign w:val="center"/>
          </w:tcPr>
          <w:p w:rsidR="00680861" w:rsidRDefault="00680861" w:rsidP="00680861">
            <w:pPr>
              <w:jc w:val="center"/>
            </w:pPr>
            <w:r>
              <w:t>444998,94</w:t>
            </w:r>
          </w:p>
        </w:tc>
      </w:tr>
      <w:tr w:rsidR="00680861" w:rsidTr="00680861">
        <w:trPr>
          <w:trHeight w:val="20"/>
        </w:trPr>
        <w:tc>
          <w:tcPr>
            <w:tcW w:w="0" w:type="auto"/>
            <w:vAlign w:val="center"/>
          </w:tcPr>
          <w:p w:rsidR="00680861" w:rsidRDefault="00680861" w:rsidP="00680861">
            <w:pPr>
              <w:jc w:val="center"/>
            </w:pPr>
            <w:r>
              <w:t>450</w:t>
            </w:r>
          </w:p>
        </w:tc>
        <w:tc>
          <w:tcPr>
            <w:tcW w:w="0" w:type="auto"/>
            <w:vAlign w:val="center"/>
          </w:tcPr>
          <w:p w:rsidR="00680861" w:rsidRDefault="00680861" w:rsidP="00680861">
            <w:pPr>
              <w:jc w:val="center"/>
            </w:pPr>
            <w:r>
              <w:t>118°21'32"</w:t>
            </w:r>
          </w:p>
        </w:tc>
        <w:tc>
          <w:tcPr>
            <w:tcW w:w="0" w:type="auto"/>
            <w:vAlign w:val="center"/>
          </w:tcPr>
          <w:p w:rsidR="00680861" w:rsidRDefault="00680861" w:rsidP="00680861">
            <w:pPr>
              <w:jc w:val="center"/>
            </w:pPr>
            <w:r>
              <w:t>6</w:t>
            </w:r>
          </w:p>
        </w:tc>
        <w:tc>
          <w:tcPr>
            <w:tcW w:w="0" w:type="auto"/>
            <w:vAlign w:val="center"/>
          </w:tcPr>
          <w:p w:rsidR="00680861" w:rsidRDefault="00680861" w:rsidP="00680861">
            <w:pPr>
              <w:jc w:val="center"/>
            </w:pPr>
            <w:r>
              <w:t>2233316,68</w:t>
            </w:r>
          </w:p>
        </w:tc>
        <w:tc>
          <w:tcPr>
            <w:tcW w:w="0" w:type="auto"/>
            <w:vAlign w:val="center"/>
          </w:tcPr>
          <w:p w:rsidR="00680861" w:rsidRDefault="00680861" w:rsidP="00680861">
            <w:pPr>
              <w:jc w:val="center"/>
            </w:pPr>
            <w:r>
              <w:t>444984,25</w:t>
            </w:r>
          </w:p>
        </w:tc>
      </w:tr>
      <w:tr w:rsidR="00680861" w:rsidTr="00680861">
        <w:trPr>
          <w:trHeight w:val="20"/>
        </w:trPr>
        <w:tc>
          <w:tcPr>
            <w:tcW w:w="0" w:type="auto"/>
            <w:vAlign w:val="center"/>
          </w:tcPr>
          <w:p w:rsidR="00680861" w:rsidRDefault="00680861" w:rsidP="00680861">
            <w:pPr>
              <w:jc w:val="center"/>
            </w:pPr>
            <w:r>
              <w:t>825</w:t>
            </w:r>
          </w:p>
        </w:tc>
        <w:tc>
          <w:tcPr>
            <w:tcW w:w="0" w:type="auto"/>
            <w:vAlign w:val="center"/>
          </w:tcPr>
          <w:p w:rsidR="00680861" w:rsidRDefault="00680861" w:rsidP="00680861">
            <w:pPr>
              <w:jc w:val="center"/>
            </w:pPr>
            <w:r>
              <w:t>27°16'6"</w:t>
            </w:r>
          </w:p>
        </w:tc>
        <w:tc>
          <w:tcPr>
            <w:tcW w:w="0" w:type="auto"/>
            <w:vAlign w:val="center"/>
          </w:tcPr>
          <w:p w:rsidR="00680861" w:rsidRDefault="00680861" w:rsidP="00680861">
            <w:pPr>
              <w:jc w:val="center"/>
            </w:pPr>
            <w:r>
              <w:t>32,06</w:t>
            </w:r>
          </w:p>
        </w:tc>
        <w:tc>
          <w:tcPr>
            <w:tcW w:w="0" w:type="auto"/>
            <w:vAlign w:val="center"/>
          </w:tcPr>
          <w:p w:rsidR="00680861" w:rsidRDefault="00680861" w:rsidP="00680861">
            <w:pPr>
              <w:jc w:val="center"/>
            </w:pPr>
            <w:r>
              <w:t>2233313,83</w:t>
            </w:r>
          </w:p>
        </w:tc>
        <w:tc>
          <w:tcPr>
            <w:tcW w:w="0" w:type="auto"/>
            <w:vAlign w:val="center"/>
          </w:tcPr>
          <w:p w:rsidR="00680861" w:rsidRDefault="00680861" w:rsidP="00680861">
            <w:pPr>
              <w:jc w:val="center"/>
            </w:pPr>
            <w:r>
              <w:t>444989,53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54</w:t>
            </w:r>
          </w:p>
        </w:tc>
        <w:tc>
          <w:tcPr>
            <w:tcW w:w="0" w:type="auto"/>
            <w:vAlign w:val="center"/>
          </w:tcPr>
          <w:p w:rsidR="00680861" w:rsidRDefault="00680861" w:rsidP="00680861">
            <w:pPr>
              <w:jc w:val="center"/>
            </w:pPr>
            <w:r>
              <w:t>170°55'6"</w:t>
            </w:r>
          </w:p>
        </w:tc>
        <w:tc>
          <w:tcPr>
            <w:tcW w:w="0" w:type="auto"/>
            <w:vAlign w:val="center"/>
          </w:tcPr>
          <w:p w:rsidR="00680861" w:rsidRDefault="00680861" w:rsidP="00680861">
            <w:pPr>
              <w:jc w:val="center"/>
            </w:pPr>
            <w:r>
              <w:t>15,59</w:t>
            </w:r>
          </w:p>
        </w:tc>
        <w:tc>
          <w:tcPr>
            <w:tcW w:w="0" w:type="auto"/>
            <w:vAlign w:val="center"/>
          </w:tcPr>
          <w:p w:rsidR="00680861" w:rsidRDefault="00680861" w:rsidP="00680861">
            <w:pPr>
              <w:jc w:val="center"/>
            </w:pPr>
            <w:r>
              <w:t>2233808,14</w:t>
            </w:r>
          </w:p>
        </w:tc>
        <w:tc>
          <w:tcPr>
            <w:tcW w:w="0" w:type="auto"/>
            <w:vAlign w:val="center"/>
          </w:tcPr>
          <w:p w:rsidR="00680861" w:rsidRDefault="00680861" w:rsidP="00680861">
            <w:pPr>
              <w:jc w:val="center"/>
            </w:pPr>
            <w:r>
              <w:t>444128,14</w:t>
            </w:r>
          </w:p>
        </w:tc>
      </w:tr>
      <w:tr w:rsidR="00680861" w:rsidTr="00680861">
        <w:trPr>
          <w:trHeight w:val="20"/>
        </w:trPr>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118°14'24"</w:t>
            </w:r>
          </w:p>
        </w:tc>
        <w:tc>
          <w:tcPr>
            <w:tcW w:w="0" w:type="auto"/>
            <w:vAlign w:val="center"/>
          </w:tcPr>
          <w:p w:rsidR="00680861" w:rsidRDefault="00680861" w:rsidP="00680861">
            <w:pPr>
              <w:jc w:val="center"/>
            </w:pPr>
            <w:r>
              <w:t>3,83</w:t>
            </w:r>
          </w:p>
        </w:tc>
        <w:tc>
          <w:tcPr>
            <w:tcW w:w="0" w:type="auto"/>
            <w:vAlign w:val="center"/>
          </w:tcPr>
          <w:p w:rsidR="00680861" w:rsidRDefault="00680861" w:rsidP="00680861">
            <w:pPr>
              <w:jc w:val="center"/>
            </w:pPr>
            <w:r>
              <w:t>2233792,75</w:t>
            </w:r>
          </w:p>
        </w:tc>
        <w:tc>
          <w:tcPr>
            <w:tcW w:w="0" w:type="auto"/>
            <w:vAlign w:val="center"/>
          </w:tcPr>
          <w:p w:rsidR="00680861" w:rsidRDefault="00680861" w:rsidP="00680861">
            <w:pPr>
              <w:jc w:val="center"/>
            </w:pPr>
            <w:r>
              <w:t>444130,60</w:t>
            </w:r>
          </w:p>
        </w:tc>
      </w:tr>
      <w:tr w:rsidR="00680861" w:rsidTr="00680861">
        <w:trPr>
          <w:trHeight w:val="20"/>
        </w:trPr>
        <w:tc>
          <w:tcPr>
            <w:tcW w:w="0" w:type="auto"/>
            <w:vAlign w:val="center"/>
          </w:tcPr>
          <w:p w:rsidR="00680861" w:rsidRDefault="00680861" w:rsidP="00680861">
            <w:pPr>
              <w:jc w:val="center"/>
            </w:pPr>
            <w:r>
              <w:t>5</w:t>
            </w:r>
          </w:p>
        </w:tc>
        <w:tc>
          <w:tcPr>
            <w:tcW w:w="0" w:type="auto"/>
            <w:vAlign w:val="center"/>
          </w:tcPr>
          <w:p w:rsidR="00680861" w:rsidRDefault="00680861" w:rsidP="00680861">
            <w:pPr>
              <w:jc w:val="center"/>
            </w:pPr>
            <w:r>
              <w:t>12°31'26"</w:t>
            </w:r>
          </w:p>
        </w:tc>
        <w:tc>
          <w:tcPr>
            <w:tcW w:w="0" w:type="auto"/>
            <w:vAlign w:val="center"/>
          </w:tcPr>
          <w:p w:rsidR="00680861" w:rsidRDefault="00680861" w:rsidP="00680861">
            <w:pPr>
              <w:jc w:val="center"/>
            </w:pPr>
            <w:r>
              <w:t>12,87</w:t>
            </w:r>
          </w:p>
        </w:tc>
        <w:tc>
          <w:tcPr>
            <w:tcW w:w="0" w:type="auto"/>
            <w:vAlign w:val="center"/>
          </w:tcPr>
          <w:p w:rsidR="00680861" w:rsidRDefault="00680861" w:rsidP="00680861">
            <w:pPr>
              <w:jc w:val="center"/>
            </w:pPr>
            <w:r>
              <w:t>2233790,94</w:t>
            </w:r>
          </w:p>
        </w:tc>
        <w:tc>
          <w:tcPr>
            <w:tcW w:w="0" w:type="auto"/>
            <w:vAlign w:val="center"/>
          </w:tcPr>
          <w:p w:rsidR="00680861" w:rsidRDefault="00680861" w:rsidP="00680861">
            <w:pPr>
              <w:jc w:val="center"/>
            </w:pPr>
            <w:r>
              <w:t>444133,97</w:t>
            </w:r>
          </w:p>
        </w:tc>
      </w:tr>
      <w:tr w:rsidR="00680861" w:rsidTr="00680861">
        <w:trPr>
          <w:trHeight w:val="20"/>
        </w:trPr>
        <w:tc>
          <w:tcPr>
            <w:tcW w:w="0" w:type="auto"/>
            <w:vAlign w:val="center"/>
          </w:tcPr>
          <w:p w:rsidR="00680861" w:rsidRDefault="00680861" w:rsidP="00680861">
            <w:pPr>
              <w:jc w:val="center"/>
            </w:pPr>
            <w:r>
              <w:t>458</w:t>
            </w:r>
          </w:p>
        </w:tc>
        <w:tc>
          <w:tcPr>
            <w:tcW w:w="0" w:type="auto"/>
            <w:vAlign w:val="center"/>
          </w:tcPr>
          <w:p w:rsidR="00680861" w:rsidRDefault="00680861" w:rsidP="00680861">
            <w:pPr>
              <w:jc w:val="center"/>
            </w:pPr>
            <w:r>
              <w:t>298°17'34"</w:t>
            </w:r>
          </w:p>
        </w:tc>
        <w:tc>
          <w:tcPr>
            <w:tcW w:w="0" w:type="auto"/>
            <w:vAlign w:val="center"/>
          </w:tcPr>
          <w:p w:rsidR="00680861" w:rsidRDefault="00680861" w:rsidP="00680861">
            <w:pPr>
              <w:jc w:val="center"/>
            </w:pPr>
            <w:r>
              <w:t>9,79</w:t>
            </w:r>
          </w:p>
        </w:tc>
        <w:tc>
          <w:tcPr>
            <w:tcW w:w="0" w:type="auto"/>
            <w:vAlign w:val="center"/>
          </w:tcPr>
          <w:p w:rsidR="00680861" w:rsidRDefault="00680861" w:rsidP="00680861">
            <w:pPr>
              <w:jc w:val="center"/>
            </w:pPr>
            <w:r>
              <w:t>2233803,50</w:t>
            </w:r>
          </w:p>
        </w:tc>
        <w:tc>
          <w:tcPr>
            <w:tcW w:w="0" w:type="auto"/>
            <w:vAlign w:val="center"/>
          </w:tcPr>
          <w:p w:rsidR="00680861" w:rsidRDefault="00680861" w:rsidP="00680861">
            <w:pPr>
              <w:jc w:val="center"/>
            </w:pPr>
            <w:r>
              <w:t>444136,76</w:t>
            </w:r>
          </w:p>
        </w:tc>
      </w:tr>
      <w:tr w:rsidR="00680861" w:rsidTr="00680861">
        <w:trPr>
          <w:trHeight w:val="20"/>
        </w:trPr>
        <w:tc>
          <w:tcPr>
            <w:tcW w:w="0" w:type="auto"/>
            <w:vAlign w:val="center"/>
          </w:tcPr>
          <w:p w:rsidR="00680861" w:rsidRDefault="00680861" w:rsidP="00680861">
            <w:pPr>
              <w:jc w:val="center"/>
            </w:pPr>
            <w:r>
              <w:t>54</w:t>
            </w:r>
          </w:p>
        </w:tc>
        <w:tc>
          <w:tcPr>
            <w:tcW w:w="0" w:type="auto"/>
            <w:vAlign w:val="center"/>
          </w:tcPr>
          <w:p w:rsidR="00680861" w:rsidRDefault="00680861" w:rsidP="00680861">
            <w:pPr>
              <w:jc w:val="center"/>
            </w:pPr>
            <w:r>
              <w:t>170°55'6"</w:t>
            </w:r>
          </w:p>
        </w:tc>
        <w:tc>
          <w:tcPr>
            <w:tcW w:w="0" w:type="auto"/>
            <w:vAlign w:val="center"/>
          </w:tcPr>
          <w:p w:rsidR="00680861" w:rsidRDefault="00680861" w:rsidP="00680861">
            <w:pPr>
              <w:jc w:val="center"/>
            </w:pPr>
            <w:r>
              <w:t>15,59</w:t>
            </w:r>
          </w:p>
        </w:tc>
        <w:tc>
          <w:tcPr>
            <w:tcW w:w="0" w:type="auto"/>
            <w:vAlign w:val="center"/>
          </w:tcPr>
          <w:p w:rsidR="00680861" w:rsidRDefault="00680861" w:rsidP="00680861">
            <w:pPr>
              <w:jc w:val="center"/>
            </w:pPr>
            <w:r>
              <w:t>2233808,14</w:t>
            </w:r>
          </w:p>
        </w:tc>
        <w:tc>
          <w:tcPr>
            <w:tcW w:w="0" w:type="auto"/>
            <w:vAlign w:val="center"/>
          </w:tcPr>
          <w:p w:rsidR="00680861" w:rsidRDefault="00680861" w:rsidP="00680861">
            <w:pPr>
              <w:jc w:val="center"/>
            </w:pPr>
            <w:r>
              <w:t>444128,14</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64</w:t>
            </w:r>
          </w:p>
        </w:tc>
        <w:tc>
          <w:tcPr>
            <w:tcW w:w="0" w:type="auto"/>
            <w:vAlign w:val="center"/>
          </w:tcPr>
          <w:p w:rsidR="00680861" w:rsidRDefault="00680861" w:rsidP="00680861">
            <w:pPr>
              <w:jc w:val="center"/>
            </w:pPr>
            <w:r>
              <w:t>60°12'1"</w:t>
            </w:r>
          </w:p>
        </w:tc>
        <w:tc>
          <w:tcPr>
            <w:tcW w:w="0" w:type="auto"/>
            <w:vAlign w:val="center"/>
          </w:tcPr>
          <w:p w:rsidR="00680861" w:rsidRDefault="00680861" w:rsidP="00680861">
            <w:pPr>
              <w:jc w:val="center"/>
            </w:pPr>
            <w:r>
              <w:t>10,38</w:t>
            </w:r>
          </w:p>
        </w:tc>
        <w:tc>
          <w:tcPr>
            <w:tcW w:w="0" w:type="auto"/>
            <w:vAlign w:val="center"/>
          </w:tcPr>
          <w:p w:rsidR="00680861" w:rsidRDefault="00680861" w:rsidP="00680861">
            <w:pPr>
              <w:jc w:val="center"/>
            </w:pPr>
            <w:r>
              <w:t>2233892,46</w:t>
            </w:r>
          </w:p>
        </w:tc>
        <w:tc>
          <w:tcPr>
            <w:tcW w:w="0" w:type="auto"/>
            <w:vAlign w:val="center"/>
          </w:tcPr>
          <w:p w:rsidR="00680861" w:rsidRDefault="00680861" w:rsidP="00680861">
            <w:pPr>
              <w:jc w:val="center"/>
            </w:pPr>
            <w:r>
              <w:t>443923,17</w:t>
            </w:r>
          </w:p>
        </w:tc>
      </w:tr>
      <w:tr w:rsidR="00680861" w:rsidTr="00680861">
        <w:trPr>
          <w:trHeight w:val="20"/>
        </w:trPr>
        <w:tc>
          <w:tcPr>
            <w:tcW w:w="0" w:type="auto"/>
            <w:vAlign w:val="center"/>
          </w:tcPr>
          <w:p w:rsidR="00680861" w:rsidRDefault="00680861" w:rsidP="00680861">
            <w:pPr>
              <w:jc w:val="center"/>
            </w:pPr>
            <w:r>
              <w:t>63</w:t>
            </w:r>
          </w:p>
        </w:tc>
        <w:tc>
          <w:tcPr>
            <w:tcW w:w="0" w:type="auto"/>
            <w:vAlign w:val="center"/>
          </w:tcPr>
          <w:p w:rsidR="00680861" w:rsidRDefault="00680861" w:rsidP="00680861">
            <w:pPr>
              <w:jc w:val="center"/>
            </w:pPr>
            <w:r>
              <w:t>95°39'51"</w:t>
            </w:r>
          </w:p>
        </w:tc>
        <w:tc>
          <w:tcPr>
            <w:tcW w:w="0" w:type="auto"/>
            <w:vAlign w:val="center"/>
          </w:tcPr>
          <w:p w:rsidR="00680861" w:rsidRDefault="00680861" w:rsidP="00680861">
            <w:pPr>
              <w:jc w:val="center"/>
            </w:pPr>
            <w:r>
              <w:t>36,88</w:t>
            </w:r>
          </w:p>
        </w:tc>
        <w:tc>
          <w:tcPr>
            <w:tcW w:w="0" w:type="auto"/>
            <w:vAlign w:val="center"/>
          </w:tcPr>
          <w:p w:rsidR="00680861" w:rsidRDefault="00680861" w:rsidP="00680861">
            <w:pPr>
              <w:jc w:val="center"/>
            </w:pPr>
            <w:r>
              <w:t>2233897,62</w:t>
            </w:r>
          </w:p>
        </w:tc>
        <w:tc>
          <w:tcPr>
            <w:tcW w:w="0" w:type="auto"/>
            <w:vAlign w:val="center"/>
          </w:tcPr>
          <w:p w:rsidR="00680861" w:rsidRDefault="00680861" w:rsidP="00680861">
            <w:pPr>
              <w:jc w:val="center"/>
            </w:pPr>
            <w:r>
              <w:t>443932,18</w:t>
            </w:r>
          </w:p>
        </w:tc>
      </w:tr>
      <w:tr w:rsidR="00680861" w:rsidTr="00680861">
        <w:trPr>
          <w:trHeight w:val="20"/>
        </w:trPr>
        <w:tc>
          <w:tcPr>
            <w:tcW w:w="0" w:type="auto"/>
            <w:vAlign w:val="center"/>
          </w:tcPr>
          <w:p w:rsidR="00680861" w:rsidRDefault="00680861" w:rsidP="00680861">
            <w:pPr>
              <w:jc w:val="center"/>
            </w:pPr>
            <w:r>
              <w:t>62</w:t>
            </w:r>
          </w:p>
        </w:tc>
        <w:tc>
          <w:tcPr>
            <w:tcW w:w="0" w:type="auto"/>
            <w:vAlign w:val="center"/>
          </w:tcPr>
          <w:p w:rsidR="00680861" w:rsidRDefault="00680861" w:rsidP="00680861">
            <w:pPr>
              <w:jc w:val="center"/>
            </w:pPr>
            <w:r>
              <w:t>298°18'3"</w:t>
            </w:r>
          </w:p>
        </w:tc>
        <w:tc>
          <w:tcPr>
            <w:tcW w:w="0" w:type="auto"/>
            <w:vAlign w:val="center"/>
          </w:tcPr>
          <w:p w:rsidR="00680861" w:rsidRDefault="00680861" w:rsidP="00680861">
            <w:pPr>
              <w:jc w:val="center"/>
            </w:pPr>
            <w:r>
              <w:t>6,94</w:t>
            </w:r>
          </w:p>
        </w:tc>
        <w:tc>
          <w:tcPr>
            <w:tcW w:w="0" w:type="auto"/>
            <w:vAlign w:val="center"/>
          </w:tcPr>
          <w:p w:rsidR="00680861" w:rsidRDefault="00680861" w:rsidP="00680861">
            <w:pPr>
              <w:jc w:val="center"/>
            </w:pPr>
            <w:r>
              <w:t>2233893,98</w:t>
            </w:r>
          </w:p>
        </w:tc>
        <w:tc>
          <w:tcPr>
            <w:tcW w:w="0" w:type="auto"/>
            <w:vAlign w:val="center"/>
          </w:tcPr>
          <w:p w:rsidR="00680861" w:rsidRDefault="00680861" w:rsidP="00680861">
            <w:pPr>
              <w:jc w:val="center"/>
            </w:pPr>
            <w:r>
              <w:t>443968,88</w:t>
            </w:r>
          </w:p>
        </w:tc>
      </w:tr>
      <w:tr w:rsidR="00680861" w:rsidTr="00680861">
        <w:trPr>
          <w:trHeight w:val="20"/>
        </w:trPr>
        <w:tc>
          <w:tcPr>
            <w:tcW w:w="0" w:type="auto"/>
            <w:vAlign w:val="center"/>
          </w:tcPr>
          <w:p w:rsidR="00680861" w:rsidRDefault="00680861" w:rsidP="00680861">
            <w:pPr>
              <w:jc w:val="center"/>
            </w:pPr>
            <w:r>
              <w:t>880</w:t>
            </w:r>
          </w:p>
        </w:tc>
        <w:tc>
          <w:tcPr>
            <w:tcW w:w="0" w:type="auto"/>
            <w:vAlign w:val="center"/>
          </w:tcPr>
          <w:p w:rsidR="00680861" w:rsidRDefault="00680861" w:rsidP="00680861">
            <w:pPr>
              <w:jc w:val="center"/>
            </w:pPr>
            <w:r>
              <w:t>277°28'35"</w:t>
            </w:r>
          </w:p>
        </w:tc>
        <w:tc>
          <w:tcPr>
            <w:tcW w:w="0" w:type="auto"/>
            <w:vAlign w:val="center"/>
          </w:tcPr>
          <w:p w:rsidR="00680861" w:rsidRDefault="00680861" w:rsidP="00680861">
            <w:pPr>
              <w:jc w:val="center"/>
            </w:pPr>
            <w:r>
              <w:t>35,2</w:t>
            </w:r>
          </w:p>
        </w:tc>
        <w:tc>
          <w:tcPr>
            <w:tcW w:w="0" w:type="auto"/>
            <w:vAlign w:val="center"/>
          </w:tcPr>
          <w:p w:rsidR="00680861" w:rsidRDefault="00680861" w:rsidP="00680861">
            <w:pPr>
              <w:jc w:val="center"/>
            </w:pPr>
            <w:r>
              <w:t>2233897,27</w:t>
            </w:r>
          </w:p>
        </w:tc>
        <w:tc>
          <w:tcPr>
            <w:tcW w:w="0" w:type="auto"/>
            <w:vAlign w:val="center"/>
          </w:tcPr>
          <w:p w:rsidR="00680861" w:rsidRDefault="00680861" w:rsidP="00680861">
            <w:pPr>
              <w:jc w:val="center"/>
            </w:pPr>
            <w:r>
              <w:t>443962,77</w:t>
            </w:r>
          </w:p>
        </w:tc>
      </w:tr>
      <w:tr w:rsidR="00680861" w:rsidTr="00680861">
        <w:trPr>
          <w:trHeight w:val="20"/>
        </w:trPr>
        <w:tc>
          <w:tcPr>
            <w:tcW w:w="0" w:type="auto"/>
            <w:vAlign w:val="center"/>
          </w:tcPr>
          <w:p w:rsidR="00680861" w:rsidRDefault="00680861" w:rsidP="00680861">
            <w:pPr>
              <w:jc w:val="center"/>
            </w:pPr>
            <w:r>
              <w:t>888</w:t>
            </w:r>
          </w:p>
        </w:tc>
        <w:tc>
          <w:tcPr>
            <w:tcW w:w="0" w:type="auto"/>
            <w:vAlign w:val="center"/>
          </w:tcPr>
          <w:p w:rsidR="00680861" w:rsidRDefault="00680861" w:rsidP="00680861">
            <w:pPr>
              <w:jc w:val="center"/>
            </w:pPr>
            <w:r>
              <w:t>271°35'44"</w:t>
            </w:r>
          </w:p>
        </w:tc>
        <w:tc>
          <w:tcPr>
            <w:tcW w:w="0" w:type="auto"/>
            <w:vAlign w:val="center"/>
          </w:tcPr>
          <w:p w:rsidR="00680861" w:rsidRDefault="00680861" w:rsidP="00680861">
            <w:pPr>
              <w:jc w:val="center"/>
            </w:pPr>
            <w:r>
              <w:t>10,77</w:t>
            </w:r>
          </w:p>
        </w:tc>
        <w:tc>
          <w:tcPr>
            <w:tcW w:w="0" w:type="auto"/>
            <w:vAlign w:val="center"/>
          </w:tcPr>
          <w:p w:rsidR="00680861" w:rsidRDefault="00680861" w:rsidP="00680861">
            <w:pPr>
              <w:jc w:val="center"/>
            </w:pPr>
            <w:r>
              <w:t>2233901,85</w:t>
            </w:r>
          </w:p>
        </w:tc>
        <w:tc>
          <w:tcPr>
            <w:tcW w:w="0" w:type="auto"/>
            <w:vAlign w:val="center"/>
          </w:tcPr>
          <w:p w:rsidR="00680861" w:rsidRDefault="00680861" w:rsidP="00680861">
            <w:pPr>
              <w:jc w:val="center"/>
            </w:pPr>
            <w:r>
              <w:t>443927,87</w:t>
            </w:r>
          </w:p>
        </w:tc>
      </w:tr>
      <w:tr w:rsidR="00680861" w:rsidTr="00680861">
        <w:trPr>
          <w:trHeight w:val="20"/>
        </w:trPr>
        <w:tc>
          <w:tcPr>
            <w:tcW w:w="0" w:type="auto"/>
            <w:vAlign w:val="center"/>
          </w:tcPr>
          <w:p w:rsidR="00680861" w:rsidRDefault="00680861" w:rsidP="00680861">
            <w:pPr>
              <w:jc w:val="center"/>
            </w:pPr>
            <w:r>
              <w:t>887</w:t>
            </w:r>
          </w:p>
        </w:tc>
        <w:tc>
          <w:tcPr>
            <w:tcW w:w="0" w:type="auto"/>
            <w:vAlign w:val="center"/>
          </w:tcPr>
          <w:p w:rsidR="00680861" w:rsidRDefault="00680861" w:rsidP="00680861">
            <w:pPr>
              <w:jc w:val="center"/>
            </w:pPr>
            <w:r>
              <w:t>178°19'51"</w:t>
            </w:r>
          </w:p>
        </w:tc>
        <w:tc>
          <w:tcPr>
            <w:tcW w:w="0" w:type="auto"/>
            <w:vAlign w:val="center"/>
          </w:tcPr>
          <w:p w:rsidR="00680861" w:rsidRDefault="00680861" w:rsidP="00680861">
            <w:pPr>
              <w:jc w:val="center"/>
            </w:pPr>
            <w:r>
              <w:t>6,52</w:t>
            </w:r>
          </w:p>
        </w:tc>
        <w:tc>
          <w:tcPr>
            <w:tcW w:w="0" w:type="auto"/>
            <w:vAlign w:val="center"/>
          </w:tcPr>
          <w:p w:rsidR="00680861" w:rsidRDefault="00680861" w:rsidP="00680861">
            <w:pPr>
              <w:jc w:val="center"/>
            </w:pPr>
            <w:r>
              <w:t>2233902,15</w:t>
            </w:r>
          </w:p>
        </w:tc>
        <w:tc>
          <w:tcPr>
            <w:tcW w:w="0" w:type="auto"/>
            <w:vAlign w:val="center"/>
          </w:tcPr>
          <w:p w:rsidR="00680861" w:rsidRDefault="00680861" w:rsidP="00680861">
            <w:pPr>
              <w:jc w:val="center"/>
            </w:pPr>
            <w:r>
              <w:t>443917,10</w:t>
            </w:r>
          </w:p>
        </w:tc>
      </w:tr>
      <w:tr w:rsidR="00680861" w:rsidTr="00680861">
        <w:trPr>
          <w:trHeight w:val="20"/>
        </w:trPr>
        <w:tc>
          <w:tcPr>
            <w:tcW w:w="0" w:type="auto"/>
            <w:vAlign w:val="center"/>
          </w:tcPr>
          <w:p w:rsidR="00680861" w:rsidRDefault="00680861" w:rsidP="00680861">
            <w:pPr>
              <w:jc w:val="center"/>
            </w:pPr>
            <w:r>
              <w:t>954</w:t>
            </w:r>
          </w:p>
        </w:tc>
        <w:tc>
          <w:tcPr>
            <w:tcW w:w="0" w:type="auto"/>
            <w:vAlign w:val="center"/>
          </w:tcPr>
          <w:p w:rsidR="00680861" w:rsidRDefault="00680861" w:rsidP="00680861">
            <w:pPr>
              <w:jc w:val="center"/>
            </w:pPr>
            <w:r>
              <w:t>118°19'47"</w:t>
            </w:r>
          </w:p>
        </w:tc>
        <w:tc>
          <w:tcPr>
            <w:tcW w:w="0" w:type="auto"/>
            <w:vAlign w:val="center"/>
          </w:tcPr>
          <w:p w:rsidR="00680861" w:rsidRDefault="00680861" w:rsidP="00680861">
            <w:pPr>
              <w:jc w:val="center"/>
            </w:pPr>
            <w:r>
              <w:t>6,68</w:t>
            </w:r>
          </w:p>
        </w:tc>
        <w:tc>
          <w:tcPr>
            <w:tcW w:w="0" w:type="auto"/>
            <w:vAlign w:val="center"/>
          </w:tcPr>
          <w:p w:rsidR="00680861" w:rsidRDefault="00680861" w:rsidP="00680861">
            <w:pPr>
              <w:jc w:val="center"/>
            </w:pPr>
            <w:r>
              <w:t>2233895,63</w:t>
            </w:r>
          </w:p>
        </w:tc>
        <w:tc>
          <w:tcPr>
            <w:tcW w:w="0" w:type="auto"/>
            <w:vAlign w:val="center"/>
          </w:tcPr>
          <w:p w:rsidR="00680861" w:rsidRDefault="00680861" w:rsidP="00680861">
            <w:pPr>
              <w:jc w:val="center"/>
            </w:pPr>
            <w:r>
              <w:t>443917,29</w:t>
            </w:r>
          </w:p>
        </w:tc>
      </w:tr>
      <w:tr w:rsidR="00680861" w:rsidTr="00680861">
        <w:trPr>
          <w:trHeight w:val="20"/>
        </w:trPr>
        <w:tc>
          <w:tcPr>
            <w:tcW w:w="0" w:type="auto"/>
            <w:vAlign w:val="center"/>
          </w:tcPr>
          <w:p w:rsidR="00680861" w:rsidRDefault="00680861" w:rsidP="00680861">
            <w:pPr>
              <w:jc w:val="center"/>
            </w:pPr>
            <w:r>
              <w:t>64</w:t>
            </w:r>
          </w:p>
        </w:tc>
        <w:tc>
          <w:tcPr>
            <w:tcW w:w="0" w:type="auto"/>
            <w:vAlign w:val="center"/>
          </w:tcPr>
          <w:p w:rsidR="00680861" w:rsidRDefault="00680861" w:rsidP="00680861">
            <w:pPr>
              <w:jc w:val="center"/>
            </w:pPr>
            <w:r>
              <w:t>60°12'1"</w:t>
            </w:r>
          </w:p>
        </w:tc>
        <w:tc>
          <w:tcPr>
            <w:tcW w:w="0" w:type="auto"/>
            <w:vAlign w:val="center"/>
          </w:tcPr>
          <w:p w:rsidR="00680861" w:rsidRDefault="00680861" w:rsidP="00680861">
            <w:pPr>
              <w:jc w:val="center"/>
            </w:pPr>
            <w:r>
              <w:t>10,38</w:t>
            </w:r>
          </w:p>
        </w:tc>
        <w:tc>
          <w:tcPr>
            <w:tcW w:w="0" w:type="auto"/>
            <w:vAlign w:val="center"/>
          </w:tcPr>
          <w:p w:rsidR="00680861" w:rsidRDefault="00680861" w:rsidP="00680861">
            <w:pPr>
              <w:jc w:val="center"/>
            </w:pPr>
            <w:r>
              <w:t>2233892,46</w:t>
            </w:r>
          </w:p>
        </w:tc>
        <w:tc>
          <w:tcPr>
            <w:tcW w:w="0" w:type="auto"/>
            <w:vAlign w:val="center"/>
          </w:tcPr>
          <w:p w:rsidR="00680861" w:rsidRDefault="00680861" w:rsidP="00680861">
            <w:pPr>
              <w:jc w:val="center"/>
            </w:pPr>
            <w:r>
              <w:t>443923,17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922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2233898,13</w:t>
            </w:r>
          </w:p>
        </w:tc>
        <w:tc>
          <w:tcPr>
            <w:tcW w:w="0" w:type="auto"/>
            <w:vAlign w:val="center"/>
          </w:tcPr>
          <w:p w:rsidR="00680861" w:rsidRDefault="00680861" w:rsidP="00680861">
            <w:pPr>
              <w:jc w:val="center"/>
            </w:pPr>
            <w:r>
              <w:t>443939,67</w:t>
            </w:r>
          </w:p>
        </w:tc>
      </w:tr>
      <w:tr w:rsidR="00680861" w:rsidTr="00680861">
        <w:trPr>
          <w:trHeight w:val="20"/>
        </w:trPr>
        <w:tc>
          <w:tcPr>
            <w:tcW w:w="0" w:type="auto"/>
            <w:vAlign w:val="center"/>
          </w:tcPr>
          <w:p w:rsidR="00680861" w:rsidRDefault="00680861" w:rsidP="00680861">
            <w:pPr>
              <w:jc w:val="center"/>
            </w:pPr>
            <w:r>
              <w:t>923</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2233898,09</w:t>
            </w:r>
          </w:p>
        </w:tc>
        <w:tc>
          <w:tcPr>
            <w:tcW w:w="0" w:type="auto"/>
            <w:vAlign w:val="center"/>
          </w:tcPr>
          <w:p w:rsidR="00680861" w:rsidRDefault="00680861" w:rsidP="00680861">
            <w:pPr>
              <w:jc w:val="center"/>
            </w:pPr>
            <w:r>
              <w:t>443938,66</w:t>
            </w:r>
          </w:p>
        </w:tc>
      </w:tr>
      <w:tr w:rsidR="00680861" w:rsidTr="00680861">
        <w:trPr>
          <w:trHeight w:val="20"/>
        </w:trPr>
        <w:tc>
          <w:tcPr>
            <w:tcW w:w="0" w:type="auto"/>
            <w:vAlign w:val="center"/>
          </w:tcPr>
          <w:p w:rsidR="00680861" w:rsidRDefault="00680861" w:rsidP="00680861">
            <w:pPr>
              <w:jc w:val="center"/>
            </w:pPr>
            <w:r>
              <w:t>924</w:t>
            </w:r>
          </w:p>
        </w:tc>
        <w:tc>
          <w:tcPr>
            <w:tcW w:w="0" w:type="auto"/>
            <w:vAlign w:val="center"/>
          </w:tcPr>
          <w:p w:rsidR="00680861" w:rsidRDefault="00680861" w:rsidP="00680861">
            <w:pPr>
              <w:jc w:val="center"/>
            </w:pPr>
            <w:r>
              <w:t>87°42'34"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2233897,09</w:t>
            </w:r>
          </w:p>
        </w:tc>
        <w:tc>
          <w:tcPr>
            <w:tcW w:w="0" w:type="auto"/>
            <w:vAlign w:val="center"/>
          </w:tcPr>
          <w:p w:rsidR="00680861" w:rsidRDefault="00680861" w:rsidP="00680861">
            <w:pPr>
              <w:jc w:val="center"/>
            </w:pPr>
            <w:r>
              <w:t>443938,71</w:t>
            </w:r>
          </w:p>
        </w:tc>
      </w:tr>
      <w:tr w:rsidR="00680861" w:rsidTr="00680861">
        <w:trPr>
          <w:trHeight w:val="20"/>
        </w:trPr>
        <w:tc>
          <w:tcPr>
            <w:tcW w:w="0" w:type="auto"/>
            <w:vAlign w:val="center"/>
          </w:tcPr>
          <w:p w:rsidR="00680861" w:rsidRDefault="00680861" w:rsidP="00680861">
            <w:pPr>
              <w:jc w:val="center"/>
            </w:pPr>
            <w:r>
              <w:t>925</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2233897,13</w:t>
            </w:r>
          </w:p>
        </w:tc>
        <w:tc>
          <w:tcPr>
            <w:tcW w:w="0" w:type="auto"/>
            <w:vAlign w:val="center"/>
          </w:tcPr>
          <w:p w:rsidR="00680861" w:rsidRDefault="00680861" w:rsidP="00680861">
            <w:pPr>
              <w:jc w:val="center"/>
            </w:pPr>
            <w:r>
              <w:t>443939,71</w:t>
            </w:r>
          </w:p>
        </w:tc>
      </w:tr>
      <w:tr w:rsidR="00680861" w:rsidTr="00680861">
        <w:trPr>
          <w:trHeight w:val="20"/>
        </w:trPr>
        <w:tc>
          <w:tcPr>
            <w:tcW w:w="0" w:type="auto"/>
            <w:vAlign w:val="center"/>
          </w:tcPr>
          <w:p w:rsidR="00680861" w:rsidRDefault="00680861" w:rsidP="00680861">
            <w:pPr>
              <w:jc w:val="center"/>
            </w:pPr>
            <w:r>
              <w:t>922</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2233898,13</w:t>
            </w:r>
          </w:p>
        </w:tc>
        <w:tc>
          <w:tcPr>
            <w:tcW w:w="0" w:type="auto"/>
            <w:vAlign w:val="center"/>
          </w:tcPr>
          <w:p w:rsidR="00680861" w:rsidRDefault="00680861" w:rsidP="00680861">
            <w:pPr>
              <w:jc w:val="center"/>
            </w:pPr>
            <w:r>
              <w:t>443939,67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938</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2233897,91</w:t>
            </w:r>
          </w:p>
        </w:tc>
        <w:tc>
          <w:tcPr>
            <w:tcW w:w="0" w:type="auto"/>
            <w:vAlign w:val="center"/>
          </w:tcPr>
          <w:p w:rsidR="00680861" w:rsidRDefault="00680861" w:rsidP="00680861">
            <w:pPr>
              <w:jc w:val="center"/>
            </w:pPr>
            <w:r>
              <w:t>443919,69</w:t>
            </w:r>
          </w:p>
        </w:tc>
      </w:tr>
      <w:tr w:rsidR="00680861" w:rsidTr="00680861">
        <w:trPr>
          <w:trHeight w:val="20"/>
        </w:trPr>
        <w:tc>
          <w:tcPr>
            <w:tcW w:w="0" w:type="auto"/>
            <w:vAlign w:val="center"/>
          </w:tcPr>
          <w:p w:rsidR="00680861" w:rsidRDefault="00680861" w:rsidP="00680861">
            <w:pPr>
              <w:jc w:val="center"/>
            </w:pPr>
            <w:r>
              <w:t>939</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2233897,86</w:t>
            </w:r>
          </w:p>
        </w:tc>
        <w:tc>
          <w:tcPr>
            <w:tcW w:w="0" w:type="auto"/>
            <w:vAlign w:val="center"/>
          </w:tcPr>
          <w:p w:rsidR="00680861" w:rsidRDefault="00680861" w:rsidP="00680861">
            <w:pPr>
              <w:jc w:val="center"/>
            </w:pPr>
            <w:r>
              <w:t>443918,68</w:t>
            </w:r>
          </w:p>
        </w:tc>
      </w:tr>
      <w:tr w:rsidR="00680861" w:rsidTr="00680861">
        <w:trPr>
          <w:trHeight w:val="20"/>
        </w:trPr>
        <w:tc>
          <w:tcPr>
            <w:tcW w:w="0" w:type="auto"/>
            <w:vAlign w:val="center"/>
          </w:tcPr>
          <w:p w:rsidR="00680861" w:rsidRDefault="00680861" w:rsidP="00680861">
            <w:pPr>
              <w:jc w:val="center"/>
            </w:pPr>
            <w:r>
              <w:t>940</w:t>
            </w:r>
          </w:p>
        </w:tc>
        <w:tc>
          <w:tcPr>
            <w:tcW w:w="0" w:type="auto"/>
            <w:vAlign w:val="center"/>
          </w:tcPr>
          <w:p w:rsidR="00680861" w:rsidRDefault="00680861" w:rsidP="00680861">
            <w:pPr>
              <w:jc w:val="center"/>
            </w:pPr>
            <w:r>
              <w:t>87°8'15"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2233896,86</w:t>
            </w:r>
          </w:p>
        </w:tc>
        <w:tc>
          <w:tcPr>
            <w:tcW w:w="0" w:type="auto"/>
            <w:vAlign w:val="center"/>
          </w:tcPr>
          <w:p w:rsidR="00680861" w:rsidRDefault="00680861" w:rsidP="00680861">
            <w:pPr>
              <w:jc w:val="center"/>
            </w:pPr>
            <w:r>
              <w:t>443918,73</w:t>
            </w:r>
          </w:p>
        </w:tc>
      </w:tr>
      <w:tr w:rsidR="00680861" w:rsidTr="00680861">
        <w:trPr>
          <w:trHeight w:val="20"/>
        </w:trPr>
        <w:tc>
          <w:tcPr>
            <w:tcW w:w="0" w:type="auto"/>
            <w:vAlign w:val="center"/>
          </w:tcPr>
          <w:p w:rsidR="00680861" w:rsidRDefault="00680861" w:rsidP="00680861">
            <w:pPr>
              <w:jc w:val="center"/>
            </w:pPr>
            <w:r>
              <w:t>941</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2233896,91</w:t>
            </w:r>
          </w:p>
        </w:tc>
        <w:tc>
          <w:tcPr>
            <w:tcW w:w="0" w:type="auto"/>
            <w:vAlign w:val="center"/>
          </w:tcPr>
          <w:p w:rsidR="00680861" w:rsidRDefault="00680861" w:rsidP="00680861">
            <w:pPr>
              <w:jc w:val="center"/>
            </w:pPr>
            <w:r>
              <w:t>443919,73</w:t>
            </w:r>
          </w:p>
        </w:tc>
      </w:tr>
      <w:tr w:rsidR="00680861" w:rsidTr="00680861">
        <w:trPr>
          <w:trHeight w:val="20"/>
        </w:trPr>
        <w:tc>
          <w:tcPr>
            <w:tcW w:w="0" w:type="auto"/>
            <w:vAlign w:val="center"/>
          </w:tcPr>
          <w:p w:rsidR="00680861" w:rsidRDefault="00680861" w:rsidP="00680861">
            <w:pPr>
              <w:jc w:val="center"/>
            </w:pPr>
            <w:r>
              <w:lastRenderedPageBreak/>
              <w:t>938</w:t>
            </w:r>
          </w:p>
        </w:tc>
        <w:tc>
          <w:tcPr>
            <w:tcW w:w="0" w:type="auto"/>
            <w:vAlign w:val="center"/>
          </w:tcPr>
          <w:p w:rsidR="00680861" w:rsidRDefault="00680861" w:rsidP="00680861">
            <w:pPr>
              <w:jc w:val="center"/>
            </w:pPr>
            <w:r>
              <w:t>267°9'57"</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2233897,91</w:t>
            </w:r>
          </w:p>
        </w:tc>
        <w:tc>
          <w:tcPr>
            <w:tcW w:w="0" w:type="auto"/>
            <w:vAlign w:val="center"/>
          </w:tcPr>
          <w:p w:rsidR="00680861" w:rsidRDefault="00680861" w:rsidP="00680861">
            <w:pPr>
              <w:jc w:val="center"/>
            </w:pPr>
            <w:r>
              <w:t>443919,69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446</w:t>
            </w:r>
          </w:p>
        </w:tc>
        <w:tc>
          <w:tcPr>
            <w:tcW w:w="0" w:type="auto"/>
            <w:vAlign w:val="center"/>
          </w:tcPr>
          <w:p w:rsidR="00680861" w:rsidRDefault="00680861" w:rsidP="00680861">
            <w:pPr>
              <w:jc w:val="center"/>
            </w:pPr>
            <w:r>
              <w:t>39°1'47"</w:t>
            </w:r>
          </w:p>
        </w:tc>
        <w:tc>
          <w:tcPr>
            <w:tcW w:w="0" w:type="auto"/>
            <w:vAlign w:val="center"/>
          </w:tcPr>
          <w:p w:rsidR="00680861" w:rsidRDefault="00680861" w:rsidP="00680861">
            <w:pPr>
              <w:jc w:val="center"/>
            </w:pPr>
            <w:r>
              <w:t>19,1</w:t>
            </w:r>
          </w:p>
        </w:tc>
        <w:tc>
          <w:tcPr>
            <w:tcW w:w="0" w:type="auto"/>
            <w:vAlign w:val="center"/>
          </w:tcPr>
          <w:p w:rsidR="00680861" w:rsidRDefault="00680861" w:rsidP="00680861">
            <w:pPr>
              <w:jc w:val="center"/>
            </w:pPr>
            <w:r>
              <w:t>2233934,30</w:t>
            </w:r>
          </w:p>
        </w:tc>
        <w:tc>
          <w:tcPr>
            <w:tcW w:w="0" w:type="auto"/>
            <w:vAlign w:val="center"/>
          </w:tcPr>
          <w:p w:rsidR="00680861" w:rsidRDefault="00680861" w:rsidP="00680861">
            <w:pPr>
              <w:jc w:val="center"/>
            </w:pPr>
            <w:r>
              <w:t>443916,85</w:t>
            </w:r>
          </w:p>
        </w:tc>
      </w:tr>
      <w:tr w:rsidR="00680861" w:rsidTr="00680861">
        <w:trPr>
          <w:trHeight w:val="20"/>
        </w:trPr>
        <w:tc>
          <w:tcPr>
            <w:tcW w:w="0" w:type="auto"/>
            <w:vAlign w:val="center"/>
          </w:tcPr>
          <w:p w:rsidR="00680861" w:rsidRDefault="00680861" w:rsidP="00680861">
            <w:pPr>
              <w:jc w:val="center"/>
            </w:pPr>
            <w:r>
              <w:t>445</w:t>
            </w:r>
          </w:p>
        </w:tc>
        <w:tc>
          <w:tcPr>
            <w:tcW w:w="0" w:type="auto"/>
            <w:vAlign w:val="center"/>
          </w:tcPr>
          <w:p w:rsidR="00680861" w:rsidRDefault="00680861" w:rsidP="00680861">
            <w:pPr>
              <w:jc w:val="center"/>
            </w:pPr>
            <w:r>
              <w:t>269°9'4"</w:t>
            </w:r>
          </w:p>
        </w:tc>
        <w:tc>
          <w:tcPr>
            <w:tcW w:w="0" w:type="auto"/>
            <w:vAlign w:val="center"/>
          </w:tcPr>
          <w:p w:rsidR="00680861" w:rsidRDefault="00680861" w:rsidP="00680861">
            <w:pPr>
              <w:jc w:val="center"/>
            </w:pPr>
            <w:r>
              <w:t>1,35</w:t>
            </w:r>
          </w:p>
        </w:tc>
        <w:tc>
          <w:tcPr>
            <w:tcW w:w="0" w:type="auto"/>
            <w:vAlign w:val="center"/>
          </w:tcPr>
          <w:p w:rsidR="00680861" w:rsidRDefault="00680861" w:rsidP="00680861">
            <w:pPr>
              <w:jc w:val="center"/>
            </w:pPr>
            <w:r>
              <w:t>2233949,14</w:t>
            </w:r>
          </w:p>
        </w:tc>
        <w:tc>
          <w:tcPr>
            <w:tcW w:w="0" w:type="auto"/>
            <w:vAlign w:val="center"/>
          </w:tcPr>
          <w:p w:rsidR="00680861" w:rsidRDefault="00680861" w:rsidP="00680861">
            <w:pPr>
              <w:jc w:val="center"/>
            </w:pPr>
            <w:r>
              <w:t>443928,88</w:t>
            </w:r>
          </w:p>
        </w:tc>
      </w:tr>
      <w:tr w:rsidR="00680861" w:rsidTr="00680861">
        <w:trPr>
          <w:trHeight w:val="20"/>
        </w:trPr>
        <w:tc>
          <w:tcPr>
            <w:tcW w:w="0" w:type="auto"/>
            <w:vAlign w:val="center"/>
          </w:tcPr>
          <w:p w:rsidR="00680861" w:rsidRDefault="00680861" w:rsidP="00680861">
            <w:pPr>
              <w:jc w:val="center"/>
            </w:pPr>
            <w:r>
              <w:t>543</w:t>
            </w:r>
          </w:p>
        </w:tc>
        <w:tc>
          <w:tcPr>
            <w:tcW w:w="0" w:type="auto"/>
            <w:vAlign w:val="center"/>
          </w:tcPr>
          <w:p w:rsidR="00680861" w:rsidRDefault="00680861" w:rsidP="00680861">
            <w:pPr>
              <w:jc w:val="center"/>
            </w:pPr>
            <w:r>
              <w:t>219°4'53"</w:t>
            </w:r>
          </w:p>
        </w:tc>
        <w:tc>
          <w:tcPr>
            <w:tcW w:w="0" w:type="auto"/>
            <w:vAlign w:val="center"/>
          </w:tcPr>
          <w:p w:rsidR="00680861" w:rsidRDefault="00680861" w:rsidP="00680861">
            <w:pPr>
              <w:jc w:val="center"/>
            </w:pPr>
            <w:r>
              <w:t>39,91</w:t>
            </w:r>
          </w:p>
        </w:tc>
        <w:tc>
          <w:tcPr>
            <w:tcW w:w="0" w:type="auto"/>
            <w:vAlign w:val="center"/>
          </w:tcPr>
          <w:p w:rsidR="00680861" w:rsidRDefault="00680861" w:rsidP="00680861">
            <w:pPr>
              <w:jc w:val="center"/>
            </w:pPr>
            <w:r>
              <w:t>2233949,12</w:t>
            </w:r>
          </w:p>
        </w:tc>
        <w:tc>
          <w:tcPr>
            <w:tcW w:w="0" w:type="auto"/>
            <w:vAlign w:val="center"/>
          </w:tcPr>
          <w:p w:rsidR="00680861" w:rsidRDefault="00680861" w:rsidP="00680861">
            <w:pPr>
              <w:jc w:val="center"/>
            </w:pPr>
            <w:r>
              <w:t>443927,53</w:t>
            </w:r>
          </w:p>
        </w:tc>
      </w:tr>
      <w:tr w:rsidR="00680861" w:rsidTr="00680861">
        <w:trPr>
          <w:trHeight w:val="20"/>
        </w:trPr>
        <w:tc>
          <w:tcPr>
            <w:tcW w:w="0" w:type="auto"/>
            <w:vAlign w:val="center"/>
          </w:tcPr>
          <w:p w:rsidR="00680861" w:rsidRDefault="00680861" w:rsidP="00680861">
            <w:pPr>
              <w:jc w:val="center"/>
            </w:pPr>
            <w:r>
              <w:t>542</w:t>
            </w:r>
          </w:p>
        </w:tc>
        <w:tc>
          <w:tcPr>
            <w:tcW w:w="0" w:type="auto"/>
            <w:vAlign w:val="center"/>
          </w:tcPr>
          <w:p w:rsidR="00680861" w:rsidRDefault="00680861" w:rsidP="00680861">
            <w:pPr>
              <w:jc w:val="center"/>
            </w:pPr>
            <w:r>
              <w:t>41°51'42"</w:t>
            </w:r>
          </w:p>
        </w:tc>
        <w:tc>
          <w:tcPr>
            <w:tcW w:w="0" w:type="auto"/>
            <w:vAlign w:val="center"/>
          </w:tcPr>
          <w:p w:rsidR="00680861" w:rsidRDefault="00680861" w:rsidP="00680861">
            <w:pPr>
              <w:jc w:val="center"/>
            </w:pPr>
            <w:r>
              <w:t>21,7</w:t>
            </w:r>
          </w:p>
        </w:tc>
        <w:tc>
          <w:tcPr>
            <w:tcW w:w="0" w:type="auto"/>
            <w:vAlign w:val="center"/>
          </w:tcPr>
          <w:p w:rsidR="00680861" w:rsidRDefault="00680861" w:rsidP="00680861">
            <w:pPr>
              <w:jc w:val="center"/>
            </w:pPr>
            <w:r>
              <w:t>2233918,14</w:t>
            </w:r>
          </w:p>
        </w:tc>
        <w:tc>
          <w:tcPr>
            <w:tcW w:w="0" w:type="auto"/>
            <w:vAlign w:val="center"/>
          </w:tcPr>
          <w:p w:rsidR="00680861" w:rsidRDefault="00680861" w:rsidP="00680861">
            <w:pPr>
              <w:jc w:val="center"/>
            </w:pPr>
            <w:r>
              <w:t>443902,37</w:t>
            </w:r>
          </w:p>
        </w:tc>
      </w:tr>
      <w:tr w:rsidR="00680861" w:rsidTr="00680861">
        <w:trPr>
          <w:trHeight w:val="20"/>
        </w:trPr>
        <w:tc>
          <w:tcPr>
            <w:tcW w:w="0" w:type="auto"/>
            <w:vAlign w:val="center"/>
          </w:tcPr>
          <w:p w:rsidR="00680861" w:rsidRDefault="00680861" w:rsidP="00680861">
            <w:pPr>
              <w:jc w:val="center"/>
            </w:pPr>
            <w:r>
              <w:t>446</w:t>
            </w:r>
          </w:p>
        </w:tc>
        <w:tc>
          <w:tcPr>
            <w:tcW w:w="0" w:type="auto"/>
            <w:vAlign w:val="center"/>
          </w:tcPr>
          <w:p w:rsidR="00680861" w:rsidRDefault="00680861" w:rsidP="00680861">
            <w:pPr>
              <w:jc w:val="center"/>
            </w:pPr>
            <w:r>
              <w:t>39°1'47"</w:t>
            </w:r>
          </w:p>
        </w:tc>
        <w:tc>
          <w:tcPr>
            <w:tcW w:w="0" w:type="auto"/>
            <w:vAlign w:val="center"/>
          </w:tcPr>
          <w:p w:rsidR="00680861" w:rsidRDefault="00680861" w:rsidP="00680861">
            <w:pPr>
              <w:jc w:val="center"/>
            </w:pPr>
            <w:r>
              <w:t>19,1</w:t>
            </w:r>
          </w:p>
        </w:tc>
        <w:tc>
          <w:tcPr>
            <w:tcW w:w="0" w:type="auto"/>
            <w:vAlign w:val="center"/>
          </w:tcPr>
          <w:p w:rsidR="00680861" w:rsidRDefault="00680861" w:rsidP="00680861">
            <w:pPr>
              <w:jc w:val="center"/>
            </w:pPr>
            <w:r>
              <w:t>2233934,30</w:t>
            </w:r>
          </w:p>
        </w:tc>
        <w:tc>
          <w:tcPr>
            <w:tcW w:w="0" w:type="auto"/>
            <w:vAlign w:val="center"/>
          </w:tcPr>
          <w:p w:rsidR="00680861" w:rsidRDefault="00680861" w:rsidP="00680861">
            <w:pPr>
              <w:jc w:val="center"/>
            </w:pPr>
            <w:r>
              <w:t>443916,85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11</w:t>
            </w:r>
          </w:p>
        </w:tc>
        <w:tc>
          <w:tcPr>
            <w:tcW w:w="0" w:type="auto"/>
            <w:vAlign w:val="center"/>
          </w:tcPr>
          <w:p w:rsidR="00680861" w:rsidRDefault="00680861" w:rsidP="00680861">
            <w:pPr>
              <w:jc w:val="center"/>
            </w:pPr>
            <w:r>
              <w:t>117°56'18"</w:t>
            </w:r>
          </w:p>
        </w:tc>
        <w:tc>
          <w:tcPr>
            <w:tcW w:w="0" w:type="auto"/>
            <w:vAlign w:val="center"/>
          </w:tcPr>
          <w:p w:rsidR="00680861" w:rsidRDefault="00680861" w:rsidP="00680861">
            <w:pPr>
              <w:jc w:val="center"/>
            </w:pPr>
            <w:r>
              <w:t>14,56</w:t>
            </w:r>
          </w:p>
        </w:tc>
        <w:tc>
          <w:tcPr>
            <w:tcW w:w="0" w:type="auto"/>
            <w:vAlign w:val="center"/>
          </w:tcPr>
          <w:p w:rsidR="00680861" w:rsidRDefault="00680861" w:rsidP="00680861">
            <w:pPr>
              <w:jc w:val="center"/>
            </w:pPr>
            <w:r>
              <w:t>2234364,98</w:t>
            </w:r>
          </w:p>
        </w:tc>
        <w:tc>
          <w:tcPr>
            <w:tcW w:w="0" w:type="auto"/>
            <w:vAlign w:val="center"/>
          </w:tcPr>
          <w:p w:rsidR="00680861" w:rsidRDefault="00680861" w:rsidP="00680861">
            <w:pPr>
              <w:jc w:val="center"/>
            </w:pPr>
            <w:r>
              <w:t>443070,93</w:t>
            </w:r>
          </w:p>
        </w:tc>
      </w:tr>
      <w:tr w:rsidR="00680861" w:rsidTr="00680861">
        <w:trPr>
          <w:trHeight w:val="20"/>
        </w:trPr>
        <w:tc>
          <w:tcPr>
            <w:tcW w:w="0" w:type="auto"/>
            <w:vAlign w:val="center"/>
          </w:tcPr>
          <w:p w:rsidR="00680861" w:rsidRDefault="00680861" w:rsidP="00680861">
            <w:pPr>
              <w:jc w:val="center"/>
            </w:pPr>
            <w:r>
              <w:t>10</w:t>
            </w:r>
          </w:p>
        </w:tc>
        <w:tc>
          <w:tcPr>
            <w:tcW w:w="0" w:type="auto"/>
            <w:vAlign w:val="center"/>
          </w:tcPr>
          <w:p w:rsidR="00680861" w:rsidRDefault="00680861" w:rsidP="00680861">
            <w:pPr>
              <w:jc w:val="center"/>
            </w:pPr>
            <w:r>
              <w:t>224°36'6"</w:t>
            </w:r>
          </w:p>
        </w:tc>
        <w:tc>
          <w:tcPr>
            <w:tcW w:w="0" w:type="auto"/>
            <w:vAlign w:val="center"/>
          </w:tcPr>
          <w:p w:rsidR="00680861" w:rsidRDefault="00680861" w:rsidP="00680861">
            <w:pPr>
              <w:jc w:val="center"/>
            </w:pPr>
            <w:r>
              <w:t>10,17</w:t>
            </w:r>
          </w:p>
        </w:tc>
        <w:tc>
          <w:tcPr>
            <w:tcW w:w="0" w:type="auto"/>
            <w:vAlign w:val="center"/>
          </w:tcPr>
          <w:p w:rsidR="00680861" w:rsidRDefault="00680861" w:rsidP="00680861">
            <w:pPr>
              <w:jc w:val="center"/>
            </w:pPr>
            <w:r>
              <w:t>2234358,16</w:t>
            </w:r>
          </w:p>
        </w:tc>
        <w:tc>
          <w:tcPr>
            <w:tcW w:w="0" w:type="auto"/>
            <w:vAlign w:val="center"/>
          </w:tcPr>
          <w:p w:rsidR="00680861" w:rsidRDefault="00680861" w:rsidP="00680861">
            <w:pPr>
              <w:jc w:val="center"/>
            </w:pPr>
            <w:r>
              <w:t>443083,79</w:t>
            </w:r>
          </w:p>
        </w:tc>
      </w:tr>
      <w:tr w:rsidR="00680861" w:rsidTr="00680861">
        <w:trPr>
          <w:trHeight w:val="20"/>
        </w:trPr>
        <w:tc>
          <w:tcPr>
            <w:tcW w:w="0" w:type="auto"/>
            <w:vAlign w:val="center"/>
          </w:tcPr>
          <w:p w:rsidR="00680861" w:rsidRDefault="00680861" w:rsidP="00680861">
            <w:pPr>
              <w:jc w:val="center"/>
            </w:pPr>
            <w:r>
              <w:t>9</w:t>
            </w:r>
          </w:p>
        </w:tc>
        <w:tc>
          <w:tcPr>
            <w:tcW w:w="0" w:type="auto"/>
            <w:vAlign w:val="center"/>
          </w:tcPr>
          <w:p w:rsidR="00680861" w:rsidRDefault="00680861" w:rsidP="00680861">
            <w:pPr>
              <w:jc w:val="center"/>
            </w:pPr>
            <w:r>
              <w:t>118°28'1"</w:t>
            </w:r>
          </w:p>
        </w:tc>
        <w:tc>
          <w:tcPr>
            <w:tcW w:w="0" w:type="auto"/>
            <w:vAlign w:val="center"/>
          </w:tcPr>
          <w:p w:rsidR="00680861" w:rsidRDefault="00680861" w:rsidP="00680861">
            <w:pPr>
              <w:jc w:val="center"/>
            </w:pPr>
            <w:r>
              <w:t>3,5</w:t>
            </w:r>
          </w:p>
        </w:tc>
        <w:tc>
          <w:tcPr>
            <w:tcW w:w="0" w:type="auto"/>
            <w:vAlign w:val="center"/>
          </w:tcPr>
          <w:p w:rsidR="00680861" w:rsidRDefault="00680861" w:rsidP="00680861">
            <w:pPr>
              <w:jc w:val="center"/>
            </w:pPr>
            <w:r>
              <w:t>2234350,92</w:t>
            </w:r>
          </w:p>
        </w:tc>
        <w:tc>
          <w:tcPr>
            <w:tcW w:w="0" w:type="auto"/>
            <w:vAlign w:val="center"/>
          </w:tcPr>
          <w:p w:rsidR="00680861" w:rsidRDefault="00680861" w:rsidP="00680861">
            <w:pPr>
              <w:jc w:val="center"/>
            </w:pPr>
            <w:r>
              <w:t>443076,65</w:t>
            </w:r>
          </w:p>
        </w:tc>
      </w:tr>
      <w:tr w:rsidR="00680861" w:rsidTr="00680861">
        <w:trPr>
          <w:trHeight w:val="20"/>
        </w:trPr>
        <w:tc>
          <w:tcPr>
            <w:tcW w:w="0" w:type="auto"/>
            <w:vAlign w:val="center"/>
          </w:tcPr>
          <w:p w:rsidR="00680861" w:rsidRDefault="00680861" w:rsidP="00680861">
            <w:pPr>
              <w:jc w:val="center"/>
            </w:pPr>
            <w:r>
              <w:t>551</w:t>
            </w:r>
          </w:p>
        </w:tc>
        <w:tc>
          <w:tcPr>
            <w:tcW w:w="0" w:type="auto"/>
            <w:vAlign w:val="center"/>
          </w:tcPr>
          <w:p w:rsidR="00680861" w:rsidRDefault="00680861" w:rsidP="00680861">
            <w:pPr>
              <w:jc w:val="center"/>
            </w:pPr>
            <w:r>
              <w:t>41°28'59"</w:t>
            </w:r>
          </w:p>
        </w:tc>
        <w:tc>
          <w:tcPr>
            <w:tcW w:w="0" w:type="auto"/>
            <w:vAlign w:val="center"/>
          </w:tcPr>
          <w:p w:rsidR="00680861" w:rsidRDefault="00680861" w:rsidP="00680861">
            <w:pPr>
              <w:jc w:val="center"/>
            </w:pPr>
            <w:r>
              <w:t>41,73</w:t>
            </w:r>
          </w:p>
        </w:tc>
        <w:tc>
          <w:tcPr>
            <w:tcW w:w="0" w:type="auto"/>
            <w:vAlign w:val="center"/>
          </w:tcPr>
          <w:p w:rsidR="00680861" w:rsidRDefault="00680861" w:rsidP="00680861">
            <w:pPr>
              <w:jc w:val="center"/>
            </w:pPr>
            <w:r>
              <w:t>2234349,25</w:t>
            </w:r>
          </w:p>
        </w:tc>
        <w:tc>
          <w:tcPr>
            <w:tcW w:w="0" w:type="auto"/>
            <w:vAlign w:val="center"/>
          </w:tcPr>
          <w:p w:rsidR="00680861" w:rsidRDefault="00680861" w:rsidP="00680861">
            <w:pPr>
              <w:jc w:val="center"/>
            </w:pPr>
            <w:r>
              <w:t>443079,73</w:t>
            </w:r>
          </w:p>
        </w:tc>
      </w:tr>
      <w:tr w:rsidR="00680861" w:rsidTr="00680861">
        <w:trPr>
          <w:trHeight w:val="20"/>
        </w:trPr>
        <w:tc>
          <w:tcPr>
            <w:tcW w:w="0" w:type="auto"/>
            <w:vAlign w:val="center"/>
          </w:tcPr>
          <w:p w:rsidR="00680861" w:rsidRDefault="00680861" w:rsidP="00680861">
            <w:pPr>
              <w:jc w:val="center"/>
            </w:pPr>
            <w:r>
              <w:t>550</w:t>
            </w:r>
          </w:p>
        </w:tc>
        <w:tc>
          <w:tcPr>
            <w:tcW w:w="0" w:type="auto"/>
            <w:vAlign w:val="center"/>
          </w:tcPr>
          <w:p w:rsidR="00680861" w:rsidRDefault="00680861" w:rsidP="00680861">
            <w:pPr>
              <w:jc w:val="center"/>
            </w:pPr>
            <w:r>
              <w:t>297°57'29"</w:t>
            </w:r>
          </w:p>
        </w:tc>
        <w:tc>
          <w:tcPr>
            <w:tcW w:w="0" w:type="auto"/>
            <w:vAlign w:val="center"/>
          </w:tcPr>
          <w:p w:rsidR="00680861" w:rsidRDefault="00680861" w:rsidP="00680861">
            <w:pPr>
              <w:jc w:val="center"/>
            </w:pPr>
            <w:r>
              <w:t>4,42</w:t>
            </w:r>
          </w:p>
        </w:tc>
        <w:tc>
          <w:tcPr>
            <w:tcW w:w="0" w:type="auto"/>
            <w:vAlign w:val="center"/>
          </w:tcPr>
          <w:p w:rsidR="00680861" w:rsidRDefault="00680861" w:rsidP="00680861">
            <w:pPr>
              <w:jc w:val="center"/>
            </w:pPr>
            <w:r>
              <w:t>2234380,51</w:t>
            </w:r>
          </w:p>
        </w:tc>
        <w:tc>
          <w:tcPr>
            <w:tcW w:w="0" w:type="auto"/>
            <w:vAlign w:val="center"/>
          </w:tcPr>
          <w:p w:rsidR="00680861" w:rsidRDefault="00680861" w:rsidP="00680861">
            <w:pPr>
              <w:jc w:val="center"/>
            </w:pPr>
            <w:r>
              <w:t>443107,37</w:t>
            </w:r>
          </w:p>
        </w:tc>
      </w:tr>
      <w:tr w:rsidR="00680861" w:rsidTr="00680861">
        <w:trPr>
          <w:trHeight w:val="20"/>
        </w:trPr>
        <w:tc>
          <w:tcPr>
            <w:tcW w:w="0" w:type="auto"/>
            <w:vAlign w:val="center"/>
          </w:tcPr>
          <w:p w:rsidR="00680861" w:rsidRDefault="00680861" w:rsidP="00680861">
            <w:pPr>
              <w:jc w:val="center"/>
            </w:pPr>
            <w:r>
              <w:t>955</w:t>
            </w:r>
          </w:p>
        </w:tc>
        <w:tc>
          <w:tcPr>
            <w:tcW w:w="0" w:type="auto"/>
            <w:vAlign w:val="center"/>
          </w:tcPr>
          <w:p w:rsidR="00680861" w:rsidRDefault="00680861" w:rsidP="00680861">
            <w:pPr>
              <w:jc w:val="center"/>
            </w:pPr>
            <w:r>
              <w:t>223°7'23"</w:t>
            </w:r>
          </w:p>
        </w:tc>
        <w:tc>
          <w:tcPr>
            <w:tcW w:w="0" w:type="auto"/>
            <w:vAlign w:val="center"/>
          </w:tcPr>
          <w:p w:rsidR="00680861" w:rsidRDefault="00680861" w:rsidP="00680861">
            <w:pPr>
              <w:jc w:val="center"/>
            </w:pPr>
            <w:r>
              <w:t>6,26</w:t>
            </w:r>
          </w:p>
        </w:tc>
        <w:tc>
          <w:tcPr>
            <w:tcW w:w="0" w:type="auto"/>
            <w:vAlign w:val="center"/>
          </w:tcPr>
          <w:p w:rsidR="00680861" w:rsidRDefault="00680861" w:rsidP="00680861">
            <w:pPr>
              <w:jc w:val="center"/>
            </w:pPr>
            <w:r>
              <w:t>2234382,58</w:t>
            </w:r>
          </w:p>
        </w:tc>
        <w:tc>
          <w:tcPr>
            <w:tcW w:w="0" w:type="auto"/>
            <w:vAlign w:val="center"/>
          </w:tcPr>
          <w:p w:rsidR="00680861" w:rsidRDefault="00680861" w:rsidP="00680861">
            <w:pPr>
              <w:jc w:val="center"/>
            </w:pPr>
            <w:r>
              <w:t>443103,47</w:t>
            </w:r>
          </w:p>
        </w:tc>
      </w:tr>
      <w:tr w:rsidR="00680861" w:rsidTr="00680861">
        <w:trPr>
          <w:trHeight w:val="20"/>
        </w:trPr>
        <w:tc>
          <w:tcPr>
            <w:tcW w:w="0" w:type="auto"/>
            <w:vAlign w:val="center"/>
          </w:tcPr>
          <w:p w:rsidR="00680861" w:rsidRDefault="00680861" w:rsidP="00680861">
            <w:pPr>
              <w:jc w:val="center"/>
            </w:pPr>
            <w:r>
              <w:t>956</w:t>
            </w:r>
          </w:p>
        </w:tc>
        <w:tc>
          <w:tcPr>
            <w:tcW w:w="0" w:type="auto"/>
            <w:vAlign w:val="center"/>
          </w:tcPr>
          <w:p w:rsidR="00680861" w:rsidRDefault="00680861" w:rsidP="00680861">
            <w:pPr>
              <w:jc w:val="center"/>
            </w:pPr>
            <w:r>
              <w:t>298°16'20"</w:t>
            </w:r>
          </w:p>
        </w:tc>
        <w:tc>
          <w:tcPr>
            <w:tcW w:w="0" w:type="auto"/>
            <w:vAlign w:val="center"/>
          </w:tcPr>
          <w:p w:rsidR="00680861" w:rsidRDefault="00680861" w:rsidP="00680861">
            <w:pPr>
              <w:jc w:val="center"/>
            </w:pPr>
            <w:r>
              <w:t>13,66</w:t>
            </w:r>
          </w:p>
        </w:tc>
        <w:tc>
          <w:tcPr>
            <w:tcW w:w="0" w:type="auto"/>
            <w:vAlign w:val="center"/>
          </w:tcPr>
          <w:p w:rsidR="00680861" w:rsidRDefault="00680861" w:rsidP="00680861">
            <w:pPr>
              <w:jc w:val="center"/>
            </w:pPr>
            <w:r>
              <w:t>2234378,01</w:t>
            </w:r>
          </w:p>
        </w:tc>
        <w:tc>
          <w:tcPr>
            <w:tcW w:w="0" w:type="auto"/>
            <w:vAlign w:val="center"/>
          </w:tcPr>
          <w:p w:rsidR="00680861" w:rsidRDefault="00680861" w:rsidP="00680861">
            <w:pPr>
              <w:jc w:val="center"/>
            </w:pPr>
            <w:r>
              <w:t>443099,19</w:t>
            </w:r>
          </w:p>
        </w:tc>
      </w:tr>
      <w:tr w:rsidR="00680861" w:rsidTr="00680861">
        <w:trPr>
          <w:trHeight w:val="20"/>
        </w:trPr>
        <w:tc>
          <w:tcPr>
            <w:tcW w:w="0" w:type="auto"/>
            <w:vAlign w:val="center"/>
          </w:tcPr>
          <w:p w:rsidR="00680861" w:rsidRDefault="00680861" w:rsidP="00680861">
            <w:pPr>
              <w:jc w:val="center"/>
            </w:pPr>
            <w:r>
              <w:t>30</w:t>
            </w:r>
          </w:p>
        </w:tc>
        <w:tc>
          <w:tcPr>
            <w:tcW w:w="0" w:type="auto"/>
            <w:vAlign w:val="center"/>
          </w:tcPr>
          <w:p w:rsidR="00680861" w:rsidRDefault="00680861" w:rsidP="00680861">
            <w:pPr>
              <w:jc w:val="center"/>
            </w:pPr>
            <w:r>
              <w:t>220°28'60"</w:t>
            </w:r>
          </w:p>
        </w:tc>
        <w:tc>
          <w:tcPr>
            <w:tcW w:w="0" w:type="auto"/>
            <w:vAlign w:val="center"/>
          </w:tcPr>
          <w:p w:rsidR="00680861" w:rsidRDefault="00680861" w:rsidP="00680861">
            <w:pPr>
              <w:jc w:val="center"/>
            </w:pPr>
            <w:r>
              <w:t>35,29</w:t>
            </w:r>
          </w:p>
        </w:tc>
        <w:tc>
          <w:tcPr>
            <w:tcW w:w="0" w:type="auto"/>
            <w:vAlign w:val="center"/>
          </w:tcPr>
          <w:p w:rsidR="00680861" w:rsidRDefault="00680861" w:rsidP="00680861">
            <w:pPr>
              <w:jc w:val="center"/>
            </w:pPr>
            <w:r>
              <w:t>2234384,48</w:t>
            </w:r>
          </w:p>
        </w:tc>
        <w:tc>
          <w:tcPr>
            <w:tcW w:w="0" w:type="auto"/>
            <w:vAlign w:val="center"/>
          </w:tcPr>
          <w:p w:rsidR="00680861" w:rsidRDefault="00680861" w:rsidP="00680861">
            <w:pPr>
              <w:jc w:val="center"/>
            </w:pPr>
            <w:r>
              <w:t>443087,16</w:t>
            </w:r>
          </w:p>
        </w:tc>
      </w:tr>
      <w:tr w:rsidR="00680861" w:rsidTr="00680861">
        <w:trPr>
          <w:trHeight w:val="20"/>
        </w:trPr>
        <w:tc>
          <w:tcPr>
            <w:tcW w:w="0" w:type="auto"/>
            <w:vAlign w:val="center"/>
          </w:tcPr>
          <w:p w:rsidR="00680861" w:rsidRDefault="00680861" w:rsidP="00680861">
            <w:pPr>
              <w:jc w:val="center"/>
            </w:pPr>
            <w:r>
              <w:t>29</w:t>
            </w:r>
          </w:p>
        </w:tc>
        <w:tc>
          <w:tcPr>
            <w:tcW w:w="0" w:type="auto"/>
            <w:vAlign w:val="center"/>
          </w:tcPr>
          <w:p w:rsidR="00680861" w:rsidRDefault="00680861" w:rsidP="00680861">
            <w:pPr>
              <w:jc w:val="center"/>
            </w:pPr>
            <w:r>
              <w:t>118°8'30"</w:t>
            </w:r>
          </w:p>
        </w:tc>
        <w:tc>
          <w:tcPr>
            <w:tcW w:w="0" w:type="auto"/>
            <w:vAlign w:val="center"/>
          </w:tcPr>
          <w:p w:rsidR="00680861" w:rsidRDefault="00680861" w:rsidP="00680861">
            <w:pPr>
              <w:jc w:val="center"/>
            </w:pPr>
            <w:r>
              <w:t>0,98</w:t>
            </w:r>
          </w:p>
        </w:tc>
        <w:tc>
          <w:tcPr>
            <w:tcW w:w="0" w:type="auto"/>
            <w:vAlign w:val="center"/>
          </w:tcPr>
          <w:p w:rsidR="00680861" w:rsidRDefault="00680861" w:rsidP="00680861">
            <w:pPr>
              <w:jc w:val="center"/>
            </w:pPr>
            <w:r>
              <w:t>2234357,64</w:t>
            </w:r>
          </w:p>
        </w:tc>
        <w:tc>
          <w:tcPr>
            <w:tcW w:w="0" w:type="auto"/>
            <w:vAlign w:val="center"/>
          </w:tcPr>
          <w:p w:rsidR="00680861" w:rsidRDefault="00680861" w:rsidP="00680861">
            <w:pPr>
              <w:jc w:val="center"/>
            </w:pPr>
            <w:r>
              <w:t>443064,25</w:t>
            </w:r>
          </w:p>
        </w:tc>
      </w:tr>
      <w:tr w:rsidR="00680861" w:rsidTr="00680861">
        <w:trPr>
          <w:trHeight w:val="20"/>
        </w:trPr>
        <w:tc>
          <w:tcPr>
            <w:tcW w:w="0" w:type="auto"/>
            <w:vAlign w:val="center"/>
          </w:tcPr>
          <w:p w:rsidR="00680861" w:rsidRDefault="00680861" w:rsidP="00680861">
            <w:pPr>
              <w:jc w:val="center"/>
            </w:pPr>
            <w:r>
              <w:t>12</w:t>
            </w:r>
          </w:p>
        </w:tc>
        <w:tc>
          <w:tcPr>
            <w:tcW w:w="0" w:type="auto"/>
            <w:vAlign w:val="center"/>
          </w:tcPr>
          <w:p w:rsidR="00680861" w:rsidRDefault="00680861" w:rsidP="00680861">
            <w:pPr>
              <w:jc w:val="center"/>
            </w:pPr>
            <w:r>
              <w:t>36°43'43"</w:t>
            </w:r>
          </w:p>
        </w:tc>
        <w:tc>
          <w:tcPr>
            <w:tcW w:w="0" w:type="auto"/>
            <w:vAlign w:val="center"/>
          </w:tcPr>
          <w:p w:rsidR="00680861" w:rsidRDefault="00680861" w:rsidP="00680861">
            <w:pPr>
              <w:jc w:val="center"/>
            </w:pPr>
            <w:r>
              <w:t>9,73</w:t>
            </w:r>
          </w:p>
        </w:tc>
        <w:tc>
          <w:tcPr>
            <w:tcW w:w="0" w:type="auto"/>
            <w:vAlign w:val="center"/>
          </w:tcPr>
          <w:p w:rsidR="00680861" w:rsidRDefault="00680861" w:rsidP="00680861">
            <w:pPr>
              <w:jc w:val="center"/>
            </w:pPr>
            <w:r>
              <w:t>2234357,18</w:t>
            </w:r>
          </w:p>
        </w:tc>
        <w:tc>
          <w:tcPr>
            <w:tcW w:w="0" w:type="auto"/>
            <w:vAlign w:val="center"/>
          </w:tcPr>
          <w:p w:rsidR="00680861" w:rsidRDefault="00680861" w:rsidP="00680861">
            <w:pPr>
              <w:jc w:val="center"/>
            </w:pPr>
            <w:r>
              <w:t>443065,11</w:t>
            </w:r>
          </w:p>
        </w:tc>
      </w:tr>
      <w:tr w:rsidR="00680861" w:rsidTr="00680861">
        <w:trPr>
          <w:trHeight w:val="20"/>
        </w:trPr>
        <w:tc>
          <w:tcPr>
            <w:tcW w:w="0" w:type="auto"/>
            <w:vAlign w:val="center"/>
          </w:tcPr>
          <w:p w:rsidR="00680861" w:rsidRDefault="00680861" w:rsidP="00680861">
            <w:pPr>
              <w:jc w:val="center"/>
            </w:pPr>
            <w:r>
              <w:t>11</w:t>
            </w:r>
          </w:p>
        </w:tc>
        <w:tc>
          <w:tcPr>
            <w:tcW w:w="0" w:type="auto"/>
            <w:vAlign w:val="center"/>
          </w:tcPr>
          <w:p w:rsidR="00680861" w:rsidRDefault="00680861" w:rsidP="00680861">
            <w:pPr>
              <w:jc w:val="center"/>
            </w:pPr>
            <w:r>
              <w:t>117°56'18"</w:t>
            </w:r>
          </w:p>
        </w:tc>
        <w:tc>
          <w:tcPr>
            <w:tcW w:w="0" w:type="auto"/>
            <w:vAlign w:val="center"/>
          </w:tcPr>
          <w:p w:rsidR="00680861" w:rsidRDefault="00680861" w:rsidP="00680861">
            <w:pPr>
              <w:jc w:val="center"/>
            </w:pPr>
            <w:r>
              <w:t>14,56</w:t>
            </w:r>
          </w:p>
        </w:tc>
        <w:tc>
          <w:tcPr>
            <w:tcW w:w="0" w:type="auto"/>
            <w:vAlign w:val="center"/>
          </w:tcPr>
          <w:p w:rsidR="00680861" w:rsidRDefault="00680861" w:rsidP="00680861">
            <w:pPr>
              <w:jc w:val="center"/>
            </w:pPr>
            <w:r>
              <w:t>2234364,98</w:t>
            </w:r>
          </w:p>
        </w:tc>
        <w:tc>
          <w:tcPr>
            <w:tcW w:w="0" w:type="auto"/>
            <w:vAlign w:val="center"/>
          </w:tcPr>
          <w:p w:rsidR="00680861" w:rsidRDefault="00680861" w:rsidP="00680861">
            <w:pPr>
              <w:jc w:val="center"/>
            </w:pPr>
            <w:r>
              <w:t>443070,93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926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2234351,57</w:t>
            </w:r>
          </w:p>
        </w:tc>
        <w:tc>
          <w:tcPr>
            <w:tcW w:w="0" w:type="auto"/>
            <w:vAlign w:val="center"/>
          </w:tcPr>
          <w:p w:rsidR="00680861" w:rsidRDefault="00680861" w:rsidP="00680861">
            <w:pPr>
              <w:jc w:val="center"/>
            </w:pPr>
            <w:r>
              <w:t>443080,79</w:t>
            </w:r>
          </w:p>
        </w:tc>
      </w:tr>
      <w:tr w:rsidR="00680861" w:rsidTr="00680861">
        <w:trPr>
          <w:trHeight w:val="20"/>
        </w:trPr>
        <w:tc>
          <w:tcPr>
            <w:tcW w:w="0" w:type="auto"/>
            <w:vAlign w:val="center"/>
          </w:tcPr>
          <w:p w:rsidR="00680861" w:rsidRDefault="00680861" w:rsidP="00680861">
            <w:pPr>
              <w:jc w:val="center"/>
            </w:pPr>
            <w:r>
              <w:t>927</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2234351,53</w:t>
            </w:r>
          </w:p>
        </w:tc>
        <w:tc>
          <w:tcPr>
            <w:tcW w:w="0" w:type="auto"/>
            <w:vAlign w:val="center"/>
          </w:tcPr>
          <w:p w:rsidR="00680861" w:rsidRDefault="00680861" w:rsidP="00680861">
            <w:pPr>
              <w:jc w:val="center"/>
            </w:pPr>
            <w:r>
              <w:t>443079,78</w:t>
            </w:r>
          </w:p>
        </w:tc>
      </w:tr>
      <w:tr w:rsidR="00680861" w:rsidTr="00680861">
        <w:trPr>
          <w:trHeight w:val="20"/>
        </w:trPr>
        <w:tc>
          <w:tcPr>
            <w:tcW w:w="0" w:type="auto"/>
            <w:vAlign w:val="center"/>
          </w:tcPr>
          <w:p w:rsidR="00680861" w:rsidRDefault="00680861" w:rsidP="00680861">
            <w:pPr>
              <w:jc w:val="center"/>
            </w:pPr>
            <w:r>
              <w:t>928</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2234350,53</w:t>
            </w:r>
          </w:p>
        </w:tc>
        <w:tc>
          <w:tcPr>
            <w:tcW w:w="0" w:type="auto"/>
            <w:vAlign w:val="center"/>
          </w:tcPr>
          <w:p w:rsidR="00680861" w:rsidRDefault="00680861" w:rsidP="00680861">
            <w:pPr>
              <w:jc w:val="center"/>
            </w:pPr>
            <w:r>
              <w:t>443079,82</w:t>
            </w:r>
          </w:p>
        </w:tc>
      </w:tr>
      <w:tr w:rsidR="00680861" w:rsidTr="00680861">
        <w:trPr>
          <w:trHeight w:val="20"/>
        </w:trPr>
        <w:tc>
          <w:tcPr>
            <w:tcW w:w="0" w:type="auto"/>
            <w:vAlign w:val="center"/>
          </w:tcPr>
          <w:p w:rsidR="00680861" w:rsidRDefault="00680861" w:rsidP="00680861">
            <w:pPr>
              <w:jc w:val="center"/>
            </w:pPr>
            <w:r>
              <w:t>929</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2234350,57</w:t>
            </w:r>
          </w:p>
        </w:tc>
        <w:tc>
          <w:tcPr>
            <w:tcW w:w="0" w:type="auto"/>
            <w:vAlign w:val="center"/>
          </w:tcPr>
          <w:p w:rsidR="00680861" w:rsidRDefault="00680861" w:rsidP="00680861">
            <w:pPr>
              <w:jc w:val="center"/>
            </w:pPr>
            <w:r>
              <w:t>443080,83</w:t>
            </w:r>
          </w:p>
        </w:tc>
      </w:tr>
      <w:tr w:rsidR="00680861" w:rsidTr="00680861">
        <w:trPr>
          <w:trHeight w:val="20"/>
        </w:trPr>
        <w:tc>
          <w:tcPr>
            <w:tcW w:w="0" w:type="auto"/>
            <w:vAlign w:val="center"/>
          </w:tcPr>
          <w:p w:rsidR="00680861" w:rsidRDefault="00680861" w:rsidP="00680861">
            <w:pPr>
              <w:jc w:val="center"/>
            </w:pPr>
            <w:r>
              <w:t>926</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2234351,57</w:t>
            </w:r>
          </w:p>
        </w:tc>
        <w:tc>
          <w:tcPr>
            <w:tcW w:w="0" w:type="auto"/>
            <w:vAlign w:val="center"/>
          </w:tcPr>
          <w:p w:rsidR="00680861" w:rsidRDefault="00680861" w:rsidP="00680861">
            <w:pPr>
              <w:jc w:val="center"/>
            </w:pPr>
            <w:r>
              <w:t>443080,79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32</w:t>
            </w:r>
          </w:p>
        </w:tc>
        <w:tc>
          <w:tcPr>
            <w:tcW w:w="0" w:type="auto"/>
            <w:vAlign w:val="center"/>
          </w:tcPr>
          <w:p w:rsidR="00680861" w:rsidRDefault="00680861" w:rsidP="00680861">
            <w:pPr>
              <w:jc w:val="center"/>
            </w:pPr>
            <w:r>
              <w:t>40°31'56"</w:t>
            </w:r>
          </w:p>
        </w:tc>
        <w:tc>
          <w:tcPr>
            <w:tcW w:w="0" w:type="auto"/>
            <w:vAlign w:val="center"/>
          </w:tcPr>
          <w:p w:rsidR="00680861" w:rsidRDefault="00680861" w:rsidP="00680861">
            <w:pPr>
              <w:jc w:val="center"/>
            </w:pPr>
            <w:r>
              <w:t>35,13</w:t>
            </w:r>
          </w:p>
        </w:tc>
        <w:tc>
          <w:tcPr>
            <w:tcW w:w="0" w:type="auto"/>
            <w:vAlign w:val="center"/>
          </w:tcPr>
          <w:p w:rsidR="00680861" w:rsidRDefault="00680861" w:rsidP="00680861">
            <w:pPr>
              <w:jc w:val="center"/>
            </w:pPr>
            <w:r>
              <w:t>2234367,52</w:t>
            </w:r>
          </w:p>
        </w:tc>
        <w:tc>
          <w:tcPr>
            <w:tcW w:w="0" w:type="auto"/>
            <w:vAlign w:val="center"/>
          </w:tcPr>
          <w:p w:rsidR="00680861" w:rsidRDefault="00680861" w:rsidP="00680861">
            <w:pPr>
              <w:jc w:val="center"/>
            </w:pPr>
            <w:r>
              <w:t>443046,03</w:t>
            </w:r>
          </w:p>
        </w:tc>
      </w:tr>
      <w:tr w:rsidR="00680861" w:rsidTr="00680861">
        <w:trPr>
          <w:trHeight w:val="20"/>
        </w:trPr>
        <w:tc>
          <w:tcPr>
            <w:tcW w:w="0" w:type="auto"/>
            <w:vAlign w:val="center"/>
          </w:tcPr>
          <w:p w:rsidR="00680861" w:rsidRDefault="00680861" w:rsidP="00680861">
            <w:pPr>
              <w:jc w:val="center"/>
            </w:pPr>
            <w:r>
              <w:t>31</w:t>
            </w:r>
          </w:p>
        </w:tc>
        <w:tc>
          <w:tcPr>
            <w:tcW w:w="0" w:type="auto"/>
            <w:vAlign w:val="center"/>
          </w:tcPr>
          <w:p w:rsidR="00680861" w:rsidRDefault="00680861" w:rsidP="00680861">
            <w:pPr>
              <w:jc w:val="center"/>
            </w:pPr>
            <w:r>
              <w:t>298°0'1"</w:t>
            </w:r>
          </w:p>
        </w:tc>
        <w:tc>
          <w:tcPr>
            <w:tcW w:w="0" w:type="auto"/>
            <w:vAlign w:val="center"/>
          </w:tcPr>
          <w:p w:rsidR="00680861" w:rsidRDefault="00680861" w:rsidP="00680861">
            <w:pPr>
              <w:jc w:val="center"/>
            </w:pPr>
            <w:r>
              <w:t>15,89</w:t>
            </w:r>
          </w:p>
        </w:tc>
        <w:tc>
          <w:tcPr>
            <w:tcW w:w="0" w:type="auto"/>
            <w:vAlign w:val="center"/>
          </w:tcPr>
          <w:p w:rsidR="00680861" w:rsidRDefault="00680861" w:rsidP="00680861">
            <w:pPr>
              <w:jc w:val="center"/>
            </w:pPr>
            <w:r>
              <w:t>2234394,22</w:t>
            </w:r>
          </w:p>
        </w:tc>
        <w:tc>
          <w:tcPr>
            <w:tcW w:w="0" w:type="auto"/>
            <w:vAlign w:val="center"/>
          </w:tcPr>
          <w:p w:rsidR="00680861" w:rsidRDefault="00680861" w:rsidP="00680861">
            <w:pPr>
              <w:jc w:val="center"/>
            </w:pPr>
            <w:r>
              <w:t>443068,86</w:t>
            </w:r>
          </w:p>
        </w:tc>
      </w:tr>
      <w:tr w:rsidR="00680861" w:rsidTr="00680861">
        <w:trPr>
          <w:trHeight w:val="20"/>
        </w:trPr>
        <w:tc>
          <w:tcPr>
            <w:tcW w:w="0" w:type="auto"/>
            <w:vAlign w:val="center"/>
          </w:tcPr>
          <w:p w:rsidR="00680861" w:rsidRDefault="00680861" w:rsidP="00680861">
            <w:pPr>
              <w:jc w:val="center"/>
            </w:pPr>
            <w:r>
              <w:t>957</w:t>
            </w:r>
          </w:p>
        </w:tc>
        <w:tc>
          <w:tcPr>
            <w:tcW w:w="0" w:type="auto"/>
            <w:vAlign w:val="center"/>
          </w:tcPr>
          <w:p w:rsidR="00680861" w:rsidRDefault="00680861" w:rsidP="00680861">
            <w:pPr>
              <w:jc w:val="center"/>
            </w:pPr>
            <w:r>
              <w:t>31°32'33"</w:t>
            </w:r>
          </w:p>
        </w:tc>
        <w:tc>
          <w:tcPr>
            <w:tcW w:w="0" w:type="auto"/>
            <w:vAlign w:val="center"/>
          </w:tcPr>
          <w:p w:rsidR="00680861" w:rsidRDefault="00680861" w:rsidP="00680861">
            <w:pPr>
              <w:jc w:val="center"/>
            </w:pPr>
            <w:r>
              <w:t>5,77</w:t>
            </w:r>
          </w:p>
        </w:tc>
        <w:tc>
          <w:tcPr>
            <w:tcW w:w="0" w:type="auto"/>
            <w:vAlign w:val="center"/>
          </w:tcPr>
          <w:p w:rsidR="00680861" w:rsidRDefault="00680861" w:rsidP="00680861">
            <w:pPr>
              <w:jc w:val="center"/>
            </w:pPr>
            <w:r>
              <w:t>2234401,68</w:t>
            </w:r>
          </w:p>
        </w:tc>
        <w:tc>
          <w:tcPr>
            <w:tcW w:w="0" w:type="auto"/>
            <w:vAlign w:val="center"/>
          </w:tcPr>
          <w:p w:rsidR="00680861" w:rsidRDefault="00680861" w:rsidP="00680861">
            <w:pPr>
              <w:jc w:val="center"/>
            </w:pPr>
            <w:r>
              <w:t>443054,83</w:t>
            </w:r>
          </w:p>
        </w:tc>
      </w:tr>
      <w:tr w:rsidR="00680861" w:rsidTr="00680861">
        <w:trPr>
          <w:trHeight w:val="20"/>
        </w:trPr>
        <w:tc>
          <w:tcPr>
            <w:tcW w:w="0" w:type="auto"/>
            <w:vAlign w:val="center"/>
          </w:tcPr>
          <w:p w:rsidR="00680861" w:rsidRDefault="00680861" w:rsidP="00680861">
            <w:pPr>
              <w:jc w:val="center"/>
            </w:pPr>
            <w:r>
              <w:t>958</w:t>
            </w:r>
          </w:p>
        </w:tc>
        <w:tc>
          <w:tcPr>
            <w:tcW w:w="0" w:type="auto"/>
            <w:vAlign w:val="center"/>
          </w:tcPr>
          <w:p w:rsidR="00680861" w:rsidRDefault="00680861" w:rsidP="00680861">
            <w:pPr>
              <w:jc w:val="center"/>
            </w:pPr>
            <w:r>
              <w:t>220°5'12"</w:t>
            </w:r>
          </w:p>
        </w:tc>
        <w:tc>
          <w:tcPr>
            <w:tcW w:w="0" w:type="auto"/>
            <w:vAlign w:val="center"/>
          </w:tcPr>
          <w:p w:rsidR="00680861" w:rsidRDefault="00680861" w:rsidP="00680861">
            <w:pPr>
              <w:jc w:val="center"/>
            </w:pPr>
            <w:r>
              <w:t>31,04</w:t>
            </w:r>
          </w:p>
        </w:tc>
        <w:tc>
          <w:tcPr>
            <w:tcW w:w="0" w:type="auto"/>
            <w:vAlign w:val="center"/>
          </w:tcPr>
          <w:p w:rsidR="00680861" w:rsidRDefault="00680861" w:rsidP="00680861">
            <w:pPr>
              <w:jc w:val="center"/>
            </w:pPr>
            <w:r>
              <w:t>2234406,60</w:t>
            </w:r>
          </w:p>
        </w:tc>
        <w:tc>
          <w:tcPr>
            <w:tcW w:w="0" w:type="auto"/>
            <w:vAlign w:val="center"/>
          </w:tcPr>
          <w:p w:rsidR="00680861" w:rsidRDefault="00680861" w:rsidP="00680861">
            <w:pPr>
              <w:jc w:val="center"/>
            </w:pPr>
            <w:r>
              <w:t>443057,85</w:t>
            </w:r>
          </w:p>
        </w:tc>
      </w:tr>
      <w:tr w:rsidR="00680861" w:rsidTr="00680861">
        <w:trPr>
          <w:trHeight w:val="20"/>
        </w:trPr>
        <w:tc>
          <w:tcPr>
            <w:tcW w:w="0" w:type="auto"/>
            <w:vAlign w:val="center"/>
          </w:tcPr>
          <w:p w:rsidR="00680861" w:rsidRDefault="00680861" w:rsidP="00680861">
            <w:pPr>
              <w:jc w:val="center"/>
            </w:pPr>
            <w:r>
              <w:t>15</w:t>
            </w:r>
          </w:p>
        </w:tc>
        <w:tc>
          <w:tcPr>
            <w:tcW w:w="0" w:type="auto"/>
            <w:vAlign w:val="center"/>
          </w:tcPr>
          <w:p w:rsidR="00680861" w:rsidRDefault="00680861" w:rsidP="00680861">
            <w:pPr>
              <w:jc w:val="center"/>
            </w:pPr>
            <w:r>
              <w:t>118°30'43"</w:t>
            </w:r>
          </w:p>
        </w:tc>
        <w:tc>
          <w:tcPr>
            <w:tcW w:w="0" w:type="auto"/>
            <w:vAlign w:val="center"/>
          </w:tcPr>
          <w:p w:rsidR="00680861" w:rsidRDefault="00680861" w:rsidP="00680861">
            <w:pPr>
              <w:jc w:val="center"/>
            </w:pPr>
            <w:r>
              <w:t>14,87</w:t>
            </w:r>
          </w:p>
        </w:tc>
        <w:tc>
          <w:tcPr>
            <w:tcW w:w="0" w:type="auto"/>
            <w:vAlign w:val="center"/>
          </w:tcPr>
          <w:p w:rsidR="00680861" w:rsidRDefault="00680861" w:rsidP="00680861">
            <w:pPr>
              <w:jc w:val="center"/>
            </w:pPr>
            <w:r>
              <w:t>2234382,85</w:t>
            </w:r>
          </w:p>
        </w:tc>
        <w:tc>
          <w:tcPr>
            <w:tcW w:w="0" w:type="auto"/>
            <w:vAlign w:val="center"/>
          </w:tcPr>
          <w:p w:rsidR="00680861" w:rsidRDefault="00680861" w:rsidP="00680861">
            <w:pPr>
              <w:jc w:val="center"/>
            </w:pPr>
            <w:r>
              <w:t>443037,86</w:t>
            </w:r>
          </w:p>
        </w:tc>
      </w:tr>
      <w:tr w:rsidR="00680861" w:rsidTr="00680861">
        <w:trPr>
          <w:trHeight w:val="20"/>
        </w:trPr>
        <w:tc>
          <w:tcPr>
            <w:tcW w:w="0" w:type="auto"/>
            <w:vAlign w:val="center"/>
          </w:tcPr>
          <w:p w:rsidR="00680861" w:rsidRDefault="00680861" w:rsidP="00680861">
            <w:pPr>
              <w:jc w:val="center"/>
            </w:pPr>
            <w:r>
              <w:t>14</w:t>
            </w:r>
          </w:p>
        </w:tc>
        <w:tc>
          <w:tcPr>
            <w:tcW w:w="0" w:type="auto"/>
            <w:vAlign w:val="center"/>
          </w:tcPr>
          <w:p w:rsidR="00680861" w:rsidRDefault="00680861" w:rsidP="00680861">
            <w:pPr>
              <w:jc w:val="center"/>
            </w:pPr>
            <w:r>
              <w:t>224°57'34"</w:t>
            </w:r>
          </w:p>
        </w:tc>
        <w:tc>
          <w:tcPr>
            <w:tcW w:w="0" w:type="auto"/>
            <w:vAlign w:val="center"/>
          </w:tcPr>
          <w:p w:rsidR="00680861" w:rsidRDefault="00680861" w:rsidP="00680861">
            <w:pPr>
              <w:jc w:val="center"/>
            </w:pPr>
            <w:r>
              <w:t>9,98</w:t>
            </w:r>
          </w:p>
        </w:tc>
        <w:tc>
          <w:tcPr>
            <w:tcW w:w="0" w:type="auto"/>
            <w:vAlign w:val="center"/>
          </w:tcPr>
          <w:p w:rsidR="00680861" w:rsidRDefault="00680861" w:rsidP="00680861">
            <w:pPr>
              <w:jc w:val="center"/>
            </w:pPr>
            <w:r>
              <w:t>2234375,75</w:t>
            </w:r>
          </w:p>
        </w:tc>
        <w:tc>
          <w:tcPr>
            <w:tcW w:w="0" w:type="auto"/>
            <w:vAlign w:val="center"/>
          </w:tcPr>
          <w:p w:rsidR="00680861" w:rsidRDefault="00680861" w:rsidP="00680861">
            <w:pPr>
              <w:jc w:val="center"/>
            </w:pPr>
            <w:r>
              <w:t>443050,93</w:t>
            </w:r>
          </w:p>
        </w:tc>
      </w:tr>
      <w:tr w:rsidR="00680861" w:rsidTr="00680861">
        <w:trPr>
          <w:trHeight w:val="20"/>
        </w:trPr>
        <w:tc>
          <w:tcPr>
            <w:tcW w:w="0" w:type="auto"/>
            <w:vAlign w:val="center"/>
          </w:tcPr>
          <w:p w:rsidR="00680861" w:rsidRDefault="00680861" w:rsidP="00680861">
            <w:pPr>
              <w:jc w:val="center"/>
            </w:pPr>
            <w:r>
              <w:t>13</w:t>
            </w:r>
          </w:p>
        </w:tc>
        <w:tc>
          <w:tcPr>
            <w:tcW w:w="0" w:type="auto"/>
            <w:vAlign w:val="center"/>
          </w:tcPr>
          <w:p w:rsidR="00680861" w:rsidRDefault="00680861" w:rsidP="00680861">
            <w:pPr>
              <w:jc w:val="center"/>
            </w:pPr>
            <w:r>
              <w:t>118°33'16"</w:t>
            </w:r>
          </w:p>
        </w:tc>
        <w:tc>
          <w:tcPr>
            <w:tcW w:w="0" w:type="auto"/>
            <w:vAlign w:val="center"/>
          </w:tcPr>
          <w:p w:rsidR="00680861" w:rsidRDefault="00680861" w:rsidP="00680861">
            <w:pPr>
              <w:jc w:val="center"/>
            </w:pPr>
            <w:r>
              <w:t>2,45</w:t>
            </w:r>
          </w:p>
        </w:tc>
        <w:tc>
          <w:tcPr>
            <w:tcW w:w="0" w:type="auto"/>
            <w:vAlign w:val="center"/>
          </w:tcPr>
          <w:p w:rsidR="00680861" w:rsidRDefault="00680861" w:rsidP="00680861">
            <w:pPr>
              <w:jc w:val="center"/>
            </w:pPr>
            <w:r>
              <w:t>2234368,69</w:t>
            </w:r>
          </w:p>
        </w:tc>
        <w:tc>
          <w:tcPr>
            <w:tcW w:w="0" w:type="auto"/>
            <w:vAlign w:val="center"/>
          </w:tcPr>
          <w:p w:rsidR="00680861" w:rsidRDefault="00680861" w:rsidP="00680861">
            <w:pPr>
              <w:jc w:val="center"/>
            </w:pPr>
            <w:r>
              <w:t>443043,88</w:t>
            </w:r>
          </w:p>
        </w:tc>
      </w:tr>
      <w:tr w:rsidR="00680861" w:rsidTr="00680861">
        <w:trPr>
          <w:trHeight w:val="20"/>
        </w:trPr>
        <w:tc>
          <w:tcPr>
            <w:tcW w:w="0" w:type="auto"/>
            <w:vAlign w:val="center"/>
          </w:tcPr>
          <w:p w:rsidR="00680861" w:rsidRDefault="00680861" w:rsidP="00680861">
            <w:pPr>
              <w:jc w:val="center"/>
            </w:pPr>
            <w:r>
              <w:t>32</w:t>
            </w:r>
          </w:p>
        </w:tc>
        <w:tc>
          <w:tcPr>
            <w:tcW w:w="0" w:type="auto"/>
            <w:vAlign w:val="center"/>
          </w:tcPr>
          <w:p w:rsidR="00680861" w:rsidRDefault="00680861" w:rsidP="00680861">
            <w:pPr>
              <w:jc w:val="center"/>
            </w:pPr>
            <w:r>
              <w:t>40°31'56"</w:t>
            </w:r>
          </w:p>
        </w:tc>
        <w:tc>
          <w:tcPr>
            <w:tcW w:w="0" w:type="auto"/>
            <w:vAlign w:val="center"/>
          </w:tcPr>
          <w:p w:rsidR="00680861" w:rsidRDefault="00680861" w:rsidP="00680861">
            <w:pPr>
              <w:jc w:val="center"/>
            </w:pPr>
            <w:r>
              <w:t>35,13</w:t>
            </w:r>
          </w:p>
        </w:tc>
        <w:tc>
          <w:tcPr>
            <w:tcW w:w="0" w:type="auto"/>
            <w:vAlign w:val="center"/>
          </w:tcPr>
          <w:p w:rsidR="00680861" w:rsidRDefault="00680861" w:rsidP="00680861">
            <w:pPr>
              <w:jc w:val="center"/>
            </w:pPr>
            <w:r>
              <w:t>2234367,52</w:t>
            </w:r>
          </w:p>
        </w:tc>
        <w:tc>
          <w:tcPr>
            <w:tcW w:w="0" w:type="auto"/>
            <w:vAlign w:val="center"/>
          </w:tcPr>
          <w:p w:rsidR="00680861" w:rsidRDefault="00680861" w:rsidP="00680861">
            <w:pPr>
              <w:jc w:val="center"/>
            </w:pPr>
            <w:r>
              <w:t>443046,03</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639</w:t>
            </w:r>
          </w:p>
        </w:tc>
        <w:tc>
          <w:tcPr>
            <w:tcW w:w="0" w:type="auto"/>
            <w:vAlign w:val="center"/>
          </w:tcPr>
          <w:p w:rsidR="00680861" w:rsidRDefault="00680861" w:rsidP="00680861">
            <w:pPr>
              <w:jc w:val="center"/>
            </w:pPr>
            <w:r>
              <w:t>225°0'0"</w:t>
            </w:r>
          </w:p>
        </w:tc>
        <w:tc>
          <w:tcPr>
            <w:tcW w:w="0" w:type="auto"/>
            <w:vAlign w:val="center"/>
          </w:tcPr>
          <w:p w:rsidR="00680861" w:rsidRDefault="00680861" w:rsidP="00680861">
            <w:pPr>
              <w:jc w:val="center"/>
            </w:pPr>
            <w:r>
              <w:t>0,01</w:t>
            </w:r>
          </w:p>
        </w:tc>
        <w:tc>
          <w:tcPr>
            <w:tcW w:w="0" w:type="auto"/>
            <w:vAlign w:val="center"/>
          </w:tcPr>
          <w:p w:rsidR="00680861" w:rsidRDefault="00680861" w:rsidP="00680861">
            <w:pPr>
              <w:jc w:val="center"/>
            </w:pPr>
            <w:r>
              <w:t>2234406,63</w:t>
            </w:r>
          </w:p>
        </w:tc>
        <w:tc>
          <w:tcPr>
            <w:tcW w:w="0" w:type="auto"/>
            <w:vAlign w:val="center"/>
          </w:tcPr>
          <w:p w:rsidR="00680861" w:rsidRDefault="00680861" w:rsidP="00680861">
            <w:pPr>
              <w:jc w:val="center"/>
            </w:pPr>
            <w:r>
              <w:t>443057,88</w:t>
            </w:r>
          </w:p>
        </w:tc>
      </w:tr>
      <w:tr w:rsidR="00680861" w:rsidTr="00680861">
        <w:trPr>
          <w:trHeight w:val="20"/>
        </w:trPr>
        <w:tc>
          <w:tcPr>
            <w:tcW w:w="0" w:type="auto"/>
            <w:vAlign w:val="center"/>
          </w:tcPr>
          <w:p w:rsidR="00680861" w:rsidRDefault="00680861" w:rsidP="00680861">
            <w:pPr>
              <w:jc w:val="center"/>
            </w:pPr>
            <w:r>
              <w:t>959</w:t>
            </w:r>
          </w:p>
        </w:tc>
        <w:tc>
          <w:tcPr>
            <w:tcW w:w="0" w:type="auto"/>
            <w:vAlign w:val="center"/>
          </w:tcPr>
          <w:p w:rsidR="00680861" w:rsidRDefault="00680861" w:rsidP="00680861">
            <w:pPr>
              <w:jc w:val="center"/>
            </w:pPr>
            <w:r>
              <w:t>224°59'60"</w:t>
            </w:r>
          </w:p>
        </w:tc>
        <w:tc>
          <w:tcPr>
            <w:tcW w:w="0" w:type="auto"/>
            <w:vAlign w:val="center"/>
          </w:tcPr>
          <w:p w:rsidR="00680861" w:rsidRDefault="00680861" w:rsidP="00680861">
            <w:pPr>
              <w:jc w:val="center"/>
            </w:pPr>
            <w:r>
              <w:t>0,03</w:t>
            </w:r>
          </w:p>
        </w:tc>
        <w:tc>
          <w:tcPr>
            <w:tcW w:w="0" w:type="auto"/>
            <w:vAlign w:val="center"/>
          </w:tcPr>
          <w:p w:rsidR="00680861" w:rsidRDefault="00680861" w:rsidP="00680861">
            <w:pPr>
              <w:jc w:val="center"/>
            </w:pPr>
            <w:r>
              <w:t>2234406,62</w:t>
            </w:r>
          </w:p>
        </w:tc>
        <w:tc>
          <w:tcPr>
            <w:tcW w:w="0" w:type="auto"/>
            <w:vAlign w:val="center"/>
          </w:tcPr>
          <w:p w:rsidR="00680861" w:rsidRDefault="00680861" w:rsidP="00680861">
            <w:pPr>
              <w:jc w:val="center"/>
            </w:pPr>
            <w:r>
              <w:t>443057,87</w:t>
            </w:r>
          </w:p>
        </w:tc>
      </w:tr>
      <w:tr w:rsidR="00680861" w:rsidTr="00680861">
        <w:trPr>
          <w:trHeight w:val="20"/>
        </w:trPr>
        <w:tc>
          <w:tcPr>
            <w:tcW w:w="0" w:type="auto"/>
            <w:vAlign w:val="center"/>
          </w:tcPr>
          <w:p w:rsidR="00680861" w:rsidRDefault="00680861" w:rsidP="00680861">
            <w:pPr>
              <w:jc w:val="center"/>
            </w:pPr>
            <w:r>
              <w:t>958</w:t>
            </w:r>
          </w:p>
        </w:tc>
        <w:tc>
          <w:tcPr>
            <w:tcW w:w="0" w:type="auto"/>
            <w:vAlign w:val="center"/>
          </w:tcPr>
          <w:p w:rsidR="00680861" w:rsidRDefault="00680861" w:rsidP="00680861">
            <w:pPr>
              <w:jc w:val="center"/>
            </w:pPr>
            <w:r>
              <w:t>45°0'0"</w:t>
            </w:r>
          </w:p>
        </w:tc>
        <w:tc>
          <w:tcPr>
            <w:tcW w:w="0" w:type="auto"/>
            <w:vAlign w:val="center"/>
          </w:tcPr>
          <w:p w:rsidR="00680861" w:rsidRDefault="00680861" w:rsidP="00680861">
            <w:pPr>
              <w:jc w:val="center"/>
            </w:pPr>
            <w:r>
              <w:t>0,04</w:t>
            </w:r>
          </w:p>
        </w:tc>
        <w:tc>
          <w:tcPr>
            <w:tcW w:w="0" w:type="auto"/>
            <w:vAlign w:val="center"/>
          </w:tcPr>
          <w:p w:rsidR="00680861" w:rsidRDefault="00680861" w:rsidP="00680861">
            <w:pPr>
              <w:jc w:val="center"/>
            </w:pPr>
            <w:r>
              <w:t>2234406,60</w:t>
            </w:r>
          </w:p>
        </w:tc>
        <w:tc>
          <w:tcPr>
            <w:tcW w:w="0" w:type="auto"/>
            <w:vAlign w:val="center"/>
          </w:tcPr>
          <w:p w:rsidR="00680861" w:rsidRDefault="00680861" w:rsidP="00680861">
            <w:pPr>
              <w:jc w:val="center"/>
            </w:pPr>
            <w:r>
              <w:t>443057,85</w:t>
            </w:r>
          </w:p>
        </w:tc>
      </w:tr>
      <w:tr w:rsidR="00680861" w:rsidTr="00680861">
        <w:trPr>
          <w:trHeight w:val="20"/>
        </w:trPr>
        <w:tc>
          <w:tcPr>
            <w:tcW w:w="0" w:type="auto"/>
            <w:vAlign w:val="center"/>
          </w:tcPr>
          <w:p w:rsidR="00680861" w:rsidRDefault="00680861" w:rsidP="00680861">
            <w:pPr>
              <w:jc w:val="center"/>
            </w:pPr>
            <w:r>
              <w:t>639</w:t>
            </w:r>
          </w:p>
        </w:tc>
        <w:tc>
          <w:tcPr>
            <w:tcW w:w="0" w:type="auto"/>
            <w:vAlign w:val="center"/>
          </w:tcPr>
          <w:p w:rsidR="00680861" w:rsidRDefault="00680861" w:rsidP="00680861">
            <w:pPr>
              <w:jc w:val="center"/>
            </w:pPr>
            <w:r>
              <w:t>225°0'0"</w:t>
            </w:r>
          </w:p>
        </w:tc>
        <w:tc>
          <w:tcPr>
            <w:tcW w:w="0" w:type="auto"/>
            <w:vAlign w:val="center"/>
          </w:tcPr>
          <w:p w:rsidR="00680861" w:rsidRDefault="00680861" w:rsidP="00680861">
            <w:pPr>
              <w:jc w:val="center"/>
            </w:pPr>
            <w:r>
              <w:t>0,01</w:t>
            </w:r>
          </w:p>
        </w:tc>
        <w:tc>
          <w:tcPr>
            <w:tcW w:w="0" w:type="auto"/>
            <w:vAlign w:val="center"/>
          </w:tcPr>
          <w:p w:rsidR="00680861" w:rsidRDefault="00680861" w:rsidP="00680861">
            <w:pPr>
              <w:jc w:val="center"/>
            </w:pPr>
            <w:r>
              <w:t>2234406,63</w:t>
            </w:r>
          </w:p>
        </w:tc>
        <w:tc>
          <w:tcPr>
            <w:tcW w:w="0" w:type="auto"/>
            <w:vAlign w:val="center"/>
          </w:tcPr>
          <w:p w:rsidR="00680861" w:rsidRDefault="00680861" w:rsidP="00680861">
            <w:pPr>
              <w:jc w:val="center"/>
            </w:pPr>
            <w:r>
              <w:t>443057,88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710</w:t>
            </w:r>
          </w:p>
        </w:tc>
        <w:tc>
          <w:tcPr>
            <w:tcW w:w="0" w:type="auto"/>
            <w:vAlign w:val="center"/>
          </w:tcPr>
          <w:p w:rsidR="00680861" w:rsidRDefault="00680861" w:rsidP="00680861">
            <w:pPr>
              <w:jc w:val="center"/>
            </w:pPr>
            <w:r>
              <w:t>217°55'49"</w:t>
            </w:r>
          </w:p>
        </w:tc>
        <w:tc>
          <w:tcPr>
            <w:tcW w:w="0" w:type="auto"/>
            <w:vAlign w:val="center"/>
          </w:tcPr>
          <w:p w:rsidR="00680861" w:rsidRDefault="00680861" w:rsidP="00680861">
            <w:pPr>
              <w:jc w:val="center"/>
            </w:pPr>
            <w:r>
              <w:t>24,53</w:t>
            </w:r>
          </w:p>
        </w:tc>
        <w:tc>
          <w:tcPr>
            <w:tcW w:w="0" w:type="auto"/>
            <w:vAlign w:val="center"/>
          </w:tcPr>
          <w:p w:rsidR="00680861" w:rsidRDefault="00680861" w:rsidP="00680861">
            <w:pPr>
              <w:jc w:val="center"/>
            </w:pPr>
            <w:r>
              <w:t>2234838,58</w:t>
            </w:r>
          </w:p>
        </w:tc>
        <w:tc>
          <w:tcPr>
            <w:tcW w:w="0" w:type="auto"/>
            <w:vAlign w:val="center"/>
          </w:tcPr>
          <w:p w:rsidR="00680861" w:rsidRDefault="00680861" w:rsidP="00680861">
            <w:pPr>
              <w:jc w:val="center"/>
            </w:pPr>
            <w:r>
              <w:t>442376,77</w:t>
            </w:r>
          </w:p>
        </w:tc>
      </w:tr>
      <w:tr w:rsidR="00680861" w:rsidTr="00680861">
        <w:trPr>
          <w:trHeight w:val="20"/>
        </w:trPr>
        <w:tc>
          <w:tcPr>
            <w:tcW w:w="0" w:type="auto"/>
            <w:vAlign w:val="center"/>
          </w:tcPr>
          <w:p w:rsidR="00680861" w:rsidRDefault="00680861" w:rsidP="00680861">
            <w:pPr>
              <w:jc w:val="center"/>
            </w:pPr>
            <w:r>
              <w:t>709</w:t>
            </w:r>
          </w:p>
        </w:tc>
        <w:tc>
          <w:tcPr>
            <w:tcW w:w="0" w:type="auto"/>
            <w:vAlign w:val="center"/>
          </w:tcPr>
          <w:p w:rsidR="00680861" w:rsidRDefault="00680861" w:rsidP="00680861">
            <w:pPr>
              <w:jc w:val="center"/>
            </w:pPr>
            <w:r>
              <w:t>213°19'29"</w:t>
            </w:r>
          </w:p>
        </w:tc>
        <w:tc>
          <w:tcPr>
            <w:tcW w:w="0" w:type="auto"/>
            <w:vAlign w:val="center"/>
          </w:tcPr>
          <w:p w:rsidR="00680861" w:rsidRDefault="00680861" w:rsidP="00680861">
            <w:pPr>
              <w:jc w:val="center"/>
            </w:pPr>
            <w:r>
              <w:t>7,83</w:t>
            </w:r>
          </w:p>
        </w:tc>
        <w:tc>
          <w:tcPr>
            <w:tcW w:w="0" w:type="auto"/>
            <w:vAlign w:val="center"/>
          </w:tcPr>
          <w:p w:rsidR="00680861" w:rsidRDefault="00680861" w:rsidP="00680861">
            <w:pPr>
              <w:jc w:val="center"/>
            </w:pPr>
            <w:r>
              <w:t>2234819,23</w:t>
            </w:r>
          </w:p>
        </w:tc>
        <w:tc>
          <w:tcPr>
            <w:tcW w:w="0" w:type="auto"/>
            <w:vAlign w:val="center"/>
          </w:tcPr>
          <w:p w:rsidR="00680861" w:rsidRDefault="00680861" w:rsidP="00680861">
            <w:pPr>
              <w:jc w:val="center"/>
            </w:pPr>
            <w:r>
              <w:t>442361,69</w:t>
            </w:r>
          </w:p>
        </w:tc>
      </w:tr>
      <w:tr w:rsidR="00680861" w:rsidTr="00680861">
        <w:trPr>
          <w:trHeight w:val="20"/>
        </w:trPr>
        <w:tc>
          <w:tcPr>
            <w:tcW w:w="0" w:type="auto"/>
            <w:vAlign w:val="center"/>
          </w:tcPr>
          <w:p w:rsidR="00680861" w:rsidRDefault="00680861" w:rsidP="00680861">
            <w:pPr>
              <w:jc w:val="center"/>
            </w:pPr>
            <w:r>
              <w:t>708</w:t>
            </w:r>
          </w:p>
        </w:tc>
        <w:tc>
          <w:tcPr>
            <w:tcW w:w="0" w:type="auto"/>
            <w:vAlign w:val="center"/>
          </w:tcPr>
          <w:p w:rsidR="00680861" w:rsidRDefault="00680861" w:rsidP="00680861">
            <w:pPr>
              <w:jc w:val="center"/>
            </w:pPr>
            <w:r>
              <w:t>118°33'35"</w:t>
            </w:r>
          </w:p>
        </w:tc>
        <w:tc>
          <w:tcPr>
            <w:tcW w:w="0" w:type="auto"/>
            <w:vAlign w:val="center"/>
          </w:tcPr>
          <w:p w:rsidR="00680861" w:rsidRDefault="00680861" w:rsidP="00680861">
            <w:pPr>
              <w:jc w:val="center"/>
            </w:pPr>
            <w:r>
              <w:t>1,8</w:t>
            </w:r>
          </w:p>
        </w:tc>
        <w:tc>
          <w:tcPr>
            <w:tcW w:w="0" w:type="auto"/>
            <w:vAlign w:val="center"/>
          </w:tcPr>
          <w:p w:rsidR="00680861" w:rsidRDefault="00680861" w:rsidP="00680861">
            <w:pPr>
              <w:jc w:val="center"/>
            </w:pPr>
            <w:r>
              <w:t>2234812,69</w:t>
            </w:r>
          </w:p>
        </w:tc>
        <w:tc>
          <w:tcPr>
            <w:tcW w:w="0" w:type="auto"/>
            <w:vAlign w:val="center"/>
          </w:tcPr>
          <w:p w:rsidR="00680861" w:rsidRDefault="00680861" w:rsidP="00680861">
            <w:pPr>
              <w:jc w:val="center"/>
            </w:pPr>
            <w:r>
              <w:t>442357,39</w:t>
            </w:r>
          </w:p>
        </w:tc>
      </w:tr>
      <w:tr w:rsidR="00680861" w:rsidTr="00680861">
        <w:trPr>
          <w:trHeight w:val="20"/>
        </w:trPr>
        <w:tc>
          <w:tcPr>
            <w:tcW w:w="0" w:type="auto"/>
            <w:vAlign w:val="center"/>
          </w:tcPr>
          <w:p w:rsidR="00680861" w:rsidRDefault="00680861" w:rsidP="00680861">
            <w:pPr>
              <w:jc w:val="center"/>
            </w:pPr>
            <w:r>
              <w:t>6</w:t>
            </w:r>
          </w:p>
        </w:tc>
        <w:tc>
          <w:tcPr>
            <w:tcW w:w="0" w:type="auto"/>
            <w:vAlign w:val="center"/>
          </w:tcPr>
          <w:p w:rsidR="00680861" w:rsidRDefault="00680861" w:rsidP="00680861">
            <w:pPr>
              <w:jc w:val="center"/>
            </w:pPr>
            <w:r>
              <w:t>101°2'40"</w:t>
            </w:r>
          </w:p>
        </w:tc>
        <w:tc>
          <w:tcPr>
            <w:tcW w:w="0" w:type="auto"/>
            <w:vAlign w:val="center"/>
          </w:tcPr>
          <w:p w:rsidR="00680861" w:rsidRDefault="00680861" w:rsidP="00680861">
            <w:pPr>
              <w:jc w:val="center"/>
            </w:pPr>
            <w:r>
              <w:t>11,43</w:t>
            </w:r>
          </w:p>
        </w:tc>
        <w:tc>
          <w:tcPr>
            <w:tcW w:w="0" w:type="auto"/>
            <w:vAlign w:val="center"/>
          </w:tcPr>
          <w:p w:rsidR="00680861" w:rsidRDefault="00680861" w:rsidP="00680861">
            <w:pPr>
              <w:jc w:val="center"/>
            </w:pPr>
            <w:r>
              <w:t>2234811,83</w:t>
            </w:r>
          </w:p>
        </w:tc>
        <w:tc>
          <w:tcPr>
            <w:tcW w:w="0" w:type="auto"/>
            <w:vAlign w:val="center"/>
          </w:tcPr>
          <w:p w:rsidR="00680861" w:rsidRDefault="00680861" w:rsidP="00680861">
            <w:pPr>
              <w:jc w:val="center"/>
            </w:pPr>
            <w:r>
              <w:t>442358,97</w:t>
            </w:r>
          </w:p>
        </w:tc>
      </w:tr>
      <w:tr w:rsidR="00680861" w:rsidTr="00680861">
        <w:trPr>
          <w:trHeight w:val="20"/>
        </w:trPr>
        <w:tc>
          <w:tcPr>
            <w:tcW w:w="0" w:type="auto"/>
            <w:vAlign w:val="center"/>
          </w:tcPr>
          <w:p w:rsidR="00680861" w:rsidRDefault="00680861" w:rsidP="00680861">
            <w:pPr>
              <w:jc w:val="center"/>
            </w:pPr>
            <w:r>
              <w:t>8</w:t>
            </w:r>
          </w:p>
        </w:tc>
        <w:tc>
          <w:tcPr>
            <w:tcW w:w="0" w:type="auto"/>
            <w:vAlign w:val="center"/>
          </w:tcPr>
          <w:p w:rsidR="00680861" w:rsidRDefault="00680861" w:rsidP="00680861">
            <w:pPr>
              <w:jc w:val="center"/>
            </w:pPr>
            <w:r>
              <w:t>190°54'13"</w:t>
            </w:r>
          </w:p>
        </w:tc>
        <w:tc>
          <w:tcPr>
            <w:tcW w:w="0" w:type="auto"/>
            <w:vAlign w:val="center"/>
          </w:tcPr>
          <w:p w:rsidR="00680861" w:rsidRDefault="00680861" w:rsidP="00680861">
            <w:pPr>
              <w:jc w:val="center"/>
            </w:pPr>
            <w:r>
              <w:t>3,59</w:t>
            </w:r>
          </w:p>
        </w:tc>
        <w:tc>
          <w:tcPr>
            <w:tcW w:w="0" w:type="auto"/>
            <w:vAlign w:val="center"/>
          </w:tcPr>
          <w:p w:rsidR="00680861" w:rsidRDefault="00680861" w:rsidP="00680861">
            <w:pPr>
              <w:jc w:val="center"/>
            </w:pPr>
            <w:r>
              <w:t>2234809,64</w:t>
            </w:r>
          </w:p>
        </w:tc>
        <w:tc>
          <w:tcPr>
            <w:tcW w:w="0" w:type="auto"/>
            <w:vAlign w:val="center"/>
          </w:tcPr>
          <w:p w:rsidR="00680861" w:rsidRDefault="00680861" w:rsidP="00680861">
            <w:pPr>
              <w:jc w:val="center"/>
            </w:pPr>
            <w:r>
              <w:t>442370,19</w:t>
            </w:r>
          </w:p>
        </w:tc>
      </w:tr>
      <w:tr w:rsidR="00680861" w:rsidTr="00680861">
        <w:trPr>
          <w:trHeight w:val="20"/>
        </w:trPr>
        <w:tc>
          <w:tcPr>
            <w:tcW w:w="0" w:type="auto"/>
            <w:vAlign w:val="center"/>
          </w:tcPr>
          <w:p w:rsidR="00680861" w:rsidRDefault="00680861" w:rsidP="00680861">
            <w:pPr>
              <w:jc w:val="center"/>
            </w:pPr>
            <w:r>
              <w:t>7</w:t>
            </w:r>
          </w:p>
        </w:tc>
        <w:tc>
          <w:tcPr>
            <w:tcW w:w="0" w:type="auto"/>
            <w:vAlign w:val="center"/>
          </w:tcPr>
          <w:p w:rsidR="00680861" w:rsidRDefault="00680861" w:rsidP="00680861">
            <w:pPr>
              <w:jc w:val="center"/>
            </w:pPr>
            <w:r>
              <w:t>118°30'49"</w:t>
            </w:r>
          </w:p>
        </w:tc>
        <w:tc>
          <w:tcPr>
            <w:tcW w:w="0" w:type="auto"/>
            <w:vAlign w:val="center"/>
          </w:tcPr>
          <w:p w:rsidR="00680861" w:rsidRDefault="00680861" w:rsidP="00680861">
            <w:pPr>
              <w:jc w:val="center"/>
            </w:pPr>
            <w:r>
              <w:t>61,42</w:t>
            </w:r>
          </w:p>
        </w:tc>
        <w:tc>
          <w:tcPr>
            <w:tcW w:w="0" w:type="auto"/>
            <w:vAlign w:val="center"/>
          </w:tcPr>
          <w:p w:rsidR="00680861" w:rsidRDefault="00680861" w:rsidP="00680861">
            <w:pPr>
              <w:jc w:val="center"/>
            </w:pPr>
            <w:r>
              <w:t>2234806,11</w:t>
            </w:r>
          </w:p>
        </w:tc>
        <w:tc>
          <w:tcPr>
            <w:tcW w:w="0" w:type="auto"/>
            <w:vAlign w:val="center"/>
          </w:tcPr>
          <w:p w:rsidR="00680861" w:rsidRDefault="00680861" w:rsidP="00680861">
            <w:pPr>
              <w:jc w:val="center"/>
            </w:pPr>
            <w:r>
              <w:t>442369,51</w:t>
            </w:r>
          </w:p>
        </w:tc>
      </w:tr>
      <w:tr w:rsidR="00680861" w:rsidTr="00680861">
        <w:trPr>
          <w:trHeight w:val="20"/>
        </w:trPr>
        <w:tc>
          <w:tcPr>
            <w:tcW w:w="0" w:type="auto"/>
            <w:vAlign w:val="center"/>
          </w:tcPr>
          <w:p w:rsidR="00680861" w:rsidRDefault="00680861" w:rsidP="00680861">
            <w:pPr>
              <w:jc w:val="center"/>
            </w:pPr>
            <w:r>
              <w:t>960</w:t>
            </w:r>
          </w:p>
        </w:tc>
        <w:tc>
          <w:tcPr>
            <w:tcW w:w="0" w:type="auto"/>
            <w:vAlign w:val="center"/>
          </w:tcPr>
          <w:p w:rsidR="00680861" w:rsidRDefault="00680861" w:rsidP="00680861">
            <w:pPr>
              <w:jc w:val="center"/>
            </w:pPr>
            <w:r>
              <w:t>40°3'11"</w:t>
            </w:r>
          </w:p>
        </w:tc>
        <w:tc>
          <w:tcPr>
            <w:tcW w:w="0" w:type="auto"/>
            <w:vAlign w:val="center"/>
          </w:tcPr>
          <w:p w:rsidR="00680861" w:rsidRDefault="00680861" w:rsidP="00680861">
            <w:pPr>
              <w:jc w:val="center"/>
            </w:pPr>
            <w:r>
              <w:t>7,71</w:t>
            </w:r>
          </w:p>
        </w:tc>
        <w:tc>
          <w:tcPr>
            <w:tcW w:w="0" w:type="auto"/>
            <w:vAlign w:val="center"/>
          </w:tcPr>
          <w:p w:rsidR="00680861" w:rsidRDefault="00680861" w:rsidP="00680861">
            <w:pPr>
              <w:jc w:val="center"/>
            </w:pPr>
            <w:r>
              <w:t>2234776,79</w:t>
            </w:r>
          </w:p>
        </w:tc>
        <w:tc>
          <w:tcPr>
            <w:tcW w:w="0" w:type="auto"/>
            <w:vAlign w:val="center"/>
          </w:tcPr>
          <w:p w:rsidR="00680861" w:rsidRDefault="00680861" w:rsidP="00680861">
            <w:pPr>
              <w:jc w:val="center"/>
            </w:pPr>
            <w:r>
              <w:t>442423,48</w:t>
            </w:r>
          </w:p>
        </w:tc>
      </w:tr>
      <w:tr w:rsidR="00680861" w:rsidTr="00680861">
        <w:trPr>
          <w:trHeight w:val="20"/>
        </w:trPr>
        <w:tc>
          <w:tcPr>
            <w:tcW w:w="0" w:type="auto"/>
            <w:vAlign w:val="center"/>
          </w:tcPr>
          <w:p w:rsidR="00680861" w:rsidRDefault="00680861" w:rsidP="00680861">
            <w:pPr>
              <w:jc w:val="center"/>
            </w:pPr>
            <w:r>
              <w:t>961</w:t>
            </w:r>
          </w:p>
        </w:tc>
        <w:tc>
          <w:tcPr>
            <w:tcW w:w="0" w:type="auto"/>
            <w:vAlign w:val="center"/>
          </w:tcPr>
          <w:p w:rsidR="00680861" w:rsidRDefault="00680861" w:rsidP="00680861">
            <w:pPr>
              <w:jc w:val="center"/>
            </w:pPr>
            <w:r>
              <w:t>45°49'23"</w:t>
            </w:r>
          </w:p>
        </w:tc>
        <w:tc>
          <w:tcPr>
            <w:tcW w:w="0" w:type="auto"/>
            <w:vAlign w:val="center"/>
          </w:tcPr>
          <w:p w:rsidR="00680861" w:rsidRDefault="00680861" w:rsidP="00680861">
            <w:pPr>
              <w:jc w:val="center"/>
            </w:pPr>
            <w:r>
              <w:t>25,6</w:t>
            </w:r>
          </w:p>
        </w:tc>
        <w:tc>
          <w:tcPr>
            <w:tcW w:w="0" w:type="auto"/>
            <w:vAlign w:val="center"/>
          </w:tcPr>
          <w:p w:rsidR="00680861" w:rsidRDefault="00680861" w:rsidP="00680861">
            <w:pPr>
              <w:jc w:val="center"/>
            </w:pPr>
            <w:r>
              <w:t>2234782,69</w:t>
            </w:r>
          </w:p>
        </w:tc>
        <w:tc>
          <w:tcPr>
            <w:tcW w:w="0" w:type="auto"/>
            <w:vAlign w:val="center"/>
          </w:tcPr>
          <w:p w:rsidR="00680861" w:rsidRDefault="00680861" w:rsidP="00680861">
            <w:pPr>
              <w:jc w:val="center"/>
            </w:pPr>
            <w:r>
              <w:t>442428,44</w:t>
            </w:r>
          </w:p>
        </w:tc>
      </w:tr>
      <w:tr w:rsidR="00680861" w:rsidTr="00680861">
        <w:trPr>
          <w:trHeight w:val="20"/>
        </w:trPr>
        <w:tc>
          <w:tcPr>
            <w:tcW w:w="0" w:type="auto"/>
            <w:vAlign w:val="center"/>
          </w:tcPr>
          <w:p w:rsidR="00680861" w:rsidRDefault="00680861" w:rsidP="00680861">
            <w:pPr>
              <w:jc w:val="center"/>
            </w:pPr>
            <w:r>
              <w:t>962</w:t>
            </w:r>
          </w:p>
        </w:tc>
        <w:tc>
          <w:tcPr>
            <w:tcW w:w="0" w:type="auto"/>
            <w:vAlign w:val="center"/>
          </w:tcPr>
          <w:p w:rsidR="00680861" w:rsidRDefault="00680861" w:rsidP="00680861">
            <w:pPr>
              <w:jc w:val="center"/>
            </w:pPr>
            <w:r>
              <w:t>298°31'1"</w:t>
            </w:r>
          </w:p>
        </w:tc>
        <w:tc>
          <w:tcPr>
            <w:tcW w:w="0" w:type="auto"/>
            <w:vAlign w:val="center"/>
          </w:tcPr>
          <w:p w:rsidR="00680861" w:rsidRDefault="00680861" w:rsidP="00680861">
            <w:pPr>
              <w:jc w:val="center"/>
            </w:pPr>
            <w:r>
              <w:t>79,7</w:t>
            </w:r>
          </w:p>
        </w:tc>
        <w:tc>
          <w:tcPr>
            <w:tcW w:w="0" w:type="auto"/>
            <w:vAlign w:val="center"/>
          </w:tcPr>
          <w:p w:rsidR="00680861" w:rsidRDefault="00680861" w:rsidP="00680861">
            <w:pPr>
              <w:jc w:val="center"/>
            </w:pPr>
            <w:r>
              <w:t>2234800,53</w:t>
            </w:r>
          </w:p>
        </w:tc>
        <w:tc>
          <w:tcPr>
            <w:tcW w:w="0" w:type="auto"/>
            <w:vAlign w:val="center"/>
          </w:tcPr>
          <w:p w:rsidR="00680861" w:rsidRDefault="00680861" w:rsidP="00680861">
            <w:pPr>
              <w:jc w:val="center"/>
            </w:pPr>
            <w:r>
              <w:t>442446,80</w:t>
            </w:r>
          </w:p>
        </w:tc>
      </w:tr>
      <w:tr w:rsidR="00680861" w:rsidTr="00680861">
        <w:trPr>
          <w:trHeight w:val="20"/>
        </w:trPr>
        <w:tc>
          <w:tcPr>
            <w:tcW w:w="0" w:type="auto"/>
            <w:vAlign w:val="center"/>
          </w:tcPr>
          <w:p w:rsidR="00680861" w:rsidRDefault="00680861" w:rsidP="00680861">
            <w:pPr>
              <w:jc w:val="center"/>
            </w:pPr>
            <w:r>
              <w:t>710</w:t>
            </w:r>
          </w:p>
        </w:tc>
        <w:tc>
          <w:tcPr>
            <w:tcW w:w="0" w:type="auto"/>
            <w:vAlign w:val="center"/>
          </w:tcPr>
          <w:p w:rsidR="00680861" w:rsidRDefault="00680861" w:rsidP="00680861">
            <w:pPr>
              <w:jc w:val="center"/>
            </w:pPr>
            <w:r>
              <w:t>217°55'49"</w:t>
            </w:r>
          </w:p>
        </w:tc>
        <w:tc>
          <w:tcPr>
            <w:tcW w:w="0" w:type="auto"/>
            <w:vAlign w:val="center"/>
          </w:tcPr>
          <w:p w:rsidR="00680861" w:rsidRDefault="00680861" w:rsidP="00680861">
            <w:pPr>
              <w:jc w:val="center"/>
            </w:pPr>
            <w:r>
              <w:t>24,53</w:t>
            </w:r>
          </w:p>
        </w:tc>
        <w:tc>
          <w:tcPr>
            <w:tcW w:w="0" w:type="auto"/>
            <w:vAlign w:val="center"/>
          </w:tcPr>
          <w:p w:rsidR="00680861" w:rsidRDefault="00680861" w:rsidP="00680861">
            <w:pPr>
              <w:jc w:val="center"/>
            </w:pPr>
            <w:r>
              <w:t>2234838,58</w:t>
            </w:r>
          </w:p>
        </w:tc>
        <w:tc>
          <w:tcPr>
            <w:tcW w:w="0" w:type="auto"/>
            <w:vAlign w:val="center"/>
          </w:tcPr>
          <w:p w:rsidR="00680861" w:rsidRDefault="00680861" w:rsidP="00680861">
            <w:pPr>
              <w:jc w:val="center"/>
            </w:pPr>
            <w:r>
              <w:t>442376,77</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930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2234818,92</w:t>
            </w:r>
          </w:p>
        </w:tc>
        <w:tc>
          <w:tcPr>
            <w:tcW w:w="0" w:type="auto"/>
            <w:vAlign w:val="center"/>
          </w:tcPr>
          <w:p w:rsidR="00680861" w:rsidRDefault="00680861" w:rsidP="00680861">
            <w:pPr>
              <w:jc w:val="center"/>
            </w:pPr>
            <w:r>
              <w:t>442380,90</w:t>
            </w:r>
          </w:p>
        </w:tc>
      </w:tr>
      <w:tr w:rsidR="00680861" w:rsidTr="00680861">
        <w:trPr>
          <w:trHeight w:val="20"/>
        </w:trPr>
        <w:tc>
          <w:tcPr>
            <w:tcW w:w="0" w:type="auto"/>
            <w:vAlign w:val="center"/>
          </w:tcPr>
          <w:p w:rsidR="00680861" w:rsidRDefault="00680861" w:rsidP="00680861">
            <w:pPr>
              <w:jc w:val="center"/>
            </w:pPr>
            <w:r>
              <w:lastRenderedPageBreak/>
              <w:t>931</w:t>
            </w:r>
          </w:p>
        </w:tc>
        <w:tc>
          <w:tcPr>
            <w:tcW w:w="0" w:type="auto"/>
            <w:vAlign w:val="center"/>
          </w:tcPr>
          <w:p w:rsidR="00680861" w:rsidRDefault="00680861" w:rsidP="00680861">
            <w:pPr>
              <w:jc w:val="center"/>
            </w:pPr>
            <w:r>
              <w:t>177°43'55"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2234818,88</w:t>
            </w:r>
          </w:p>
        </w:tc>
        <w:tc>
          <w:tcPr>
            <w:tcW w:w="0" w:type="auto"/>
            <w:vAlign w:val="center"/>
          </w:tcPr>
          <w:p w:rsidR="00680861" w:rsidRDefault="00680861" w:rsidP="00680861">
            <w:pPr>
              <w:jc w:val="center"/>
            </w:pPr>
            <w:r>
              <w:t>442379,91</w:t>
            </w:r>
          </w:p>
        </w:tc>
      </w:tr>
      <w:tr w:rsidR="00680861" w:rsidTr="00680861">
        <w:trPr>
          <w:trHeight w:val="20"/>
        </w:trPr>
        <w:tc>
          <w:tcPr>
            <w:tcW w:w="0" w:type="auto"/>
            <w:vAlign w:val="center"/>
          </w:tcPr>
          <w:p w:rsidR="00680861" w:rsidRDefault="00680861" w:rsidP="00680861">
            <w:pPr>
              <w:jc w:val="center"/>
            </w:pPr>
            <w:r>
              <w:t>932</w:t>
            </w:r>
          </w:p>
        </w:tc>
        <w:tc>
          <w:tcPr>
            <w:tcW w:w="0" w:type="auto"/>
            <w:vAlign w:val="center"/>
          </w:tcPr>
          <w:p w:rsidR="00680861" w:rsidRDefault="00680861" w:rsidP="00680861">
            <w:pPr>
              <w:jc w:val="center"/>
            </w:pPr>
            <w:r>
              <w:t>87°6'31"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2234817,87</w:t>
            </w:r>
          </w:p>
        </w:tc>
        <w:tc>
          <w:tcPr>
            <w:tcW w:w="0" w:type="auto"/>
            <w:vAlign w:val="center"/>
          </w:tcPr>
          <w:p w:rsidR="00680861" w:rsidRDefault="00680861" w:rsidP="00680861">
            <w:pPr>
              <w:jc w:val="center"/>
            </w:pPr>
            <w:r>
              <w:t>442379,95</w:t>
            </w:r>
          </w:p>
        </w:tc>
      </w:tr>
      <w:tr w:rsidR="00680861" w:rsidTr="00680861">
        <w:trPr>
          <w:trHeight w:val="20"/>
        </w:trPr>
        <w:tc>
          <w:tcPr>
            <w:tcW w:w="0" w:type="auto"/>
            <w:vAlign w:val="center"/>
          </w:tcPr>
          <w:p w:rsidR="00680861" w:rsidRDefault="00680861" w:rsidP="00680861">
            <w:pPr>
              <w:jc w:val="center"/>
            </w:pPr>
            <w:r>
              <w:t>933</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2234817,92</w:t>
            </w:r>
          </w:p>
        </w:tc>
        <w:tc>
          <w:tcPr>
            <w:tcW w:w="0" w:type="auto"/>
            <w:vAlign w:val="center"/>
          </w:tcPr>
          <w:p w:rsidR="00680861" w:rsidRDefault="00680861" w:rsidP="00680861">
            <w:pPr>
              <w:jc w:val="center"/>
            </w:pPr>
            <w:r>
              <w:t>442380,94</w:t>
            </w:r>
          </w:p>
        </w:tc>
      </w:tr>
      <w:tr w:rsidR="00680861" w:rsidTr="00680861">
        <w:trPr>
          <w:trHeight w:val="20"/>
        </w:trPr>
        <w:tc>
          <w:tcPr>
            <w:tcW w:w="0" w:type="auto"/>
            <w:vAlign w:val="center"/>
          </w:tcPr>
          <w:p w:rsidR="00680861" w:rsidRDefault="00680861" w:rsidP="00680861">
            <w:pPr>
              <w:jc w:val="center"/>
            </w:pPr>
            <w:r>
              <w:t>930</w:t>
            </w:r>
          </w:p>
        </w:tc>
        <w:tc>
          <w:tcPr>
            <w:tcW w:w="0" w:type="auto"/>
            <w:vAlign w:val="center"/>
          </w:tcPr>
          <w:p w:rsidR="00680861" w:rsidRDefault="00680861" w:rsidP="00680861">
            <w:pPr>
              <w:jc w:val="center"/>
            </w:pPr>
            <w:r>
              <w:t>267°41'11"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2234818,92</w:t>
            </w:r>
          </w:p>
        </w:tc>
        <w:tc>
          <w:tcPr>
            <w:tcW w:w="0" w:type="auto"/>
            <w:vAlign w:val="center"/>
          </w:tcPr>
          <w:p w:rsidR="00680861" w:rsidRDefault="00680861" w:rsidP="00680861">
            <w:pPr>
              <w:jc w:val="center"/>
            </w:pPr>
            <w:r>
              <w:t>442380,90</w:t>
            </w:r>
          </w:p>
        </w:tc>
      </w:tr>
      <w:tr w:rsidR="00680861" w:rsidTr="00680861">
        <w:tc>
          <w:tcPr>
            <w:tcW w:w="0" w:type="auto"/>
            <w:gridSpan w:val="5"/>
            <w:vAlign w:val="center"/>
          </w:tcPr>
          <w:p w:rsidR="00680861" w:rsidRDefault="00680861" w:rsidP="00680861">
            <w:r>
              <w:t>№ 23</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63:31:1701005</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:ЗУ5</w:t>
            </w:r>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2</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недропользование</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Трасса кабеля ВОЛС (постоянный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963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2235126,66</w:t>
            </w:r>
          </w:p>
        </w:tc>
        <w:tc>
          <w:tcPr>
            <w:tcW w:w="0" w:type="auto"/>
            <w:vAlign w:val="center"/>
          </w:tcPr>
          <w:p w:rsidR="00680861" w:rsidRDefault="00680861" w:rsidP="00680861">
            <w:pPr>
              <w:jc w:val="center"/>
            </w:pPr>
            <w:r>
              <w:t>441491,95</w:t>
            </w:r>
          </w:p>
        </w:tc>
      </w:tr>
      <w:tr w:rsidR="00680861" w:rsidTr="00680861">
        <w:trPr>
          <w:trHeight w:val="20"/>
        </w:trPr>
        <w:tc>
          <w:tcPr>
            <w:tcW w:w="0" w:type="auto"/>
            <w:vAlign w:val="center"/>
          </w:tcPr>
          <w:p w:rsidR="00680861" w:rsidRDefault="00680861" w:rsidP="00680861">
            <w:pPr>
              <w:jc w:val="center"/>
            </w:pPr>
            <w:r>
              <w:t>964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2235126,62</w:t>
            </w:r>
          </w:p>
        </w:tc>
        <w:tc>
          <w:tcPr>
            <w:tcW w:w="0" w:type="auto"/>
            <w:vAlign w:val="center"/>
          </w:tcPr>
          <w:p w:rsidR="00680861" w:rsidRDefault="00680861" w:rsidP="00680861">
            <w:pPr>
              <w:jc w:val="center"/>
            </w:pPr>
            <w:r>
              <w:t>441490,94</w:t>
            </w:r>
          </w:p>
        </w:tc>
      </w:tr>
      <w:tr w:rsidR="00680861" w:rsidTr="00680861">
        <w:trPr>
          <w:trHeight w:val="20"/>
        </w:trPr>
        <w:tc>
          <w:tcPr>
            <w:tcW w:w="0" w:type="auto"/>
            <w:vAlign w:val="center"/>
          </w:tcPr>
          <w:p w:rsidR="00680861" w:rsidRDefault="00680861" w:rsidP="00680861">
            <w:pPr>
              <w:jc w:val="center"/>
            </w:pPr>
            <w:r>
              <w:t>965</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2235125,62</w:t>
            </w:r>
          </w:p>
        </w:tc>
        <w:tc>
          <w:tcPr>
            <w:tcW w:w="0" w:type="auto"/>
            <w:vAlign w:val="center"/>
          </w:tcPr>
          <w:p w:rsidR="00680861" w:rsidRDefault="00680861" w:rsidP="00680861">
            <w:pPr>
              <w:jc w:val="center"/>
            </w:pPr>
            <w:r>
              <w:t>441490,98</w:t>
            </w:r>
          </w:p>
        </w:tc>
      </w:tr>
      <w:tr w:rsidR="00680861" w:rsidTr="00680861">
        <w:trPr>
          <w:trHeight w:val="20"/>
        </w:trPr>
        <w:tc>
          <w:tcPr>
            <w:tcW w:w="0" w:type="auto"/>
            <w:vAlign w:val="center"/>
          </w:tcPr>
          <w:p w:rsidR="00680861" w:rsidRDefault="00680861" w:rsidP="00680861">
            <w:pPr>
              <w:jc w:val="center"/>
            </w:pPr>
            <w:r>
              <w:t>966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2235125,66</w:t>
            </w:r>
          </w:p>
        </w:tc>
        <w:tc>
          <w:tcPr>
            <w:tcW w:w="0" w:type="auto"/>
            <w:vAlign w:val="center"/>
          </w:tcPr>
          <w:p w:rsidR="00680861" w:rsidRDefault="00680861" w:rsidP="00680861">
            <w:pPr>
              <w:jc w:val="center"/>
            </w:pPr>
            <w:r>
              <w:t>441491,99</w:t>
            </w:r>
          </w:p>
        </w:tc>
      </w:tr>
      <w:tr w:rsidR="00680861" w:rsidTr="00680861">
        <w:trPr>
          <w:trHeight w:val="20"/>
        </w:trPr>
        <w:tc>
          <w:tcPr>
            <w:tcW w:w="0" w:type="auto"/>
            <w:vAlign w:val="center"/>
          </w:tcPr>
          <w:p w:rsidR="00680861" w:rsidRDefault="00680861" w:rsidP="00680861">
            <w:pPr>
              <w:jc w:val="center"/>
            </w:pPr>
            <w:r>
              <w:t>963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2235126,66</w:t>
            </w:r>
          </w:p>
        </w:tc>
        <w:tc>
          <w:tcPr>
            <w:tcW w:w="0" w:type="auto"/>
            <w:vAlign w:val="center"/>
          </w:tcPr>
          <w:p w:rsidR="00680861" w:rsidRDefault="00680861" w:rsidP="00680861">
            <w:pPr>
              <w:jc w:val="center"/>
            </w:pPr>
            <w:r>
              <w:t>441491,95</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967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2235192,90</w:t>
            </w:r>
          </w:p>
        </w:tc>
        <w:tc>
          <w:tcPr>
            <w:tcW w:w="0" w:type="auto"/>
            <w:vAlign w:val="center"/>
          </w:tcPr>
          <w:p w:rsidR="00680861" w:rsidRDefault="00680861" w:rsidP="00680861">
            <w:pPr>
              <w:jc w:val="center"/>
            </w:pPr>
            <w:r>
              <w:t>441373,79</w:t>
            </w:r>
          </w:p>
        </w:tc>
      </w:tr>
      <w:tr w:rsidR="00680861" w:rsidTr="00680861">
        <w:trPr>
          <w:trHeight w:val="20"/>
        </w:trPr>
        <w:tc>
          <w:tcPr>
            <w:tcW w:w="0" w:type="auto"/>
            <w:vAlign w:val="center"/>
          </w:tcPr>
          <w:p w:rsidR="00680861" w:rsidRDefault="00680861" w:rsidP="00680861">
            <w:pPr>
              <w:jc w:val="center"/>
            </w:pPr>
            <w:r>
              <w:t>968</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2235192,86</w:t>
            </w:r>
          </w:p>
        </w:tc>
        <w:tc>
          <w:tcPr>
            <w:tcW w:w="0" w:type="auto"/>
            <w:vAlign w:val="center"/>
          </w:tcPr>
          <w:p w:rsidR="00680861" w:rsidRDefault="00680861" w:rsidP="00680861">
            <w:pPr>
              <w:jc w:val="center"/>
            </w:pPr>
            <w:r>
              <w:t>441372,79</w:t>
            </w:r>
          </w:p>
        </w:tc>
      </w:tr>
      <w:tr w:rsidR="00680861" w:rsidTr="00680861">
        <w:trPr>
          <w:trHeight w:val="20"/>
        </w:trPr>
        <w:tc>
          <w:tcPr>
            <w:tcW w:w="0" w:type="auto"/>
            <w:vAlign w:val="center"/>
          </w:tcPr>
          <w:p w:rsidR="00680861" w:rsidRDefault="00680861" w:rsidP="00680861">
            <w:pPr>
              <w:jc w:val="center"/>
            </w:pPr>
            <w:r>
              <w:t>969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2235191,86</w:t>
            </w:r>
          </w:p>
        </w:tc>
        <w:tc>
          <w:tcPr>
            <w:tcW w:w="0" w:type="auto"/>
            <w:vAlign w:val="center"/>
          </w:tcPr>
          <w:p w:rsidR="00680861" w:rsidRDefault="00680861" w:rsidP="00680861">
            <w:pPr>
              <w:jc w:val="center"/>
            </w:pPr>
            <w:r>
              <w:t>441372,84</w:t>
            </w:r>
          </w:p>
        </w:tc>
      </w:tr>
      <w:tr w:rsidR="00680861" w:rsidTr="00680861">
        <w:trPr>
          <w:trHeight w:val="20"/>
        </w:trPr>
        <w:tc>
          <w:tcPr>
            <w:tcW w:w="0" w:type="auto"/>
            <w:vAlign w:val="center"/>
          </w:tcPr>
          <w:p w:rsidR="00680861" w:rsidRDefault="00680861" w:rsidP="00680861">
            <w:pPr>
              <w:jc w:val="center"/>
            </w:pPr>
            <w:r>
              <w:t>970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2235191,90</w:t>
            </w:r>
          </w:p>
        </w:tc>
        <w:tc>
          <w:tcPr>
            <w:tcW w:w="0" w:type="auto"/>
            <w:vAlign w:val="center"/>
          </w:tcPr>
          <w:p w:rsidR="00680861" w:rsidRDefault="00680861" w:rsidP="00680861">
            <w:pPr>
              <w:jc w:val="center"/>
            </w:pPr>
            <w:r>
              <w:t>441373,83</w:t>
            </w:r>
          </w:p>
        </w:tc>
      </w:tr>
      <w:tr w:rsidR="00680861" w:rsidTr="00680861">
        <w:trPr>
          <w:trHeight w:val="20"/>
        </w:trPr>
        <w:tc>
          <w:tcPr>
            <w:tcW w:w="0" w:type="auto"/>
            <w:vAlign w:val="center"/>
          </w:tcPr>
          <w:p w:rsidR="00680861" w:rsidRDefault="00680861" w:rsidP="00680861">
            <w:pPr>
              <w:jc w:val="center"/>
            </w:pPr>
            <w:r>
              <w:t>967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2235192,90</w:t>
            </w:r>
          </w:p>
        </w:tc>
        <w:tc>
          <w:tcPr>
            <w:tcW w:w="0" w:type="auto"/>
            <w:vAlign w:val="center"/>
          </w:tcPr>
          <w:p w:rsidR="00680861" w:rsidRDefault="00680861" w:rsidP="00680861">
            <w:pPr>
              <w:jc w:val="center"/>
            </w:pPr>
            <w:r>
              <w:t>441373,79</w:t>
            </w:r>
          </w:p>
        </w:tc>
      </w:tr>
      <w:tr w:rsidR="00680861" w:rsidTr="00680861">
        <w:tc>
          <w:tcPr>
            <w:tcW w:w="0" w:type="auto"/>
            <w:gridSpan w:val="5"/>
            <w:vAlign w:val="center"/>
          </w:tcPr>
          <w:p w:rsidR="00680861" w:rsidRDefault="00680861" w:rsidP="00680861">
            <w:r>
              <w:t>№ 24</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r>
              <w:t>63:31:1701005</w:t>
            </w:r>
          </w:p>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r>
              <w:t>-</w:t>
            </w:r>
          </w:p>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r>
              <w:t>:ЗУ</w:t>
            </w:r>
            <w:proofErr w:type="gramStart"/>
            <w:r>
              <w:t>6</w:t>
            </w:r>
            <w:proofErr w:type="gramEnd"/>
          </w:p>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r>
              <w:t>869</w:t>
            </w:r>
          </w:p>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r>
              <w:t>Администрация муниципального района Сергиевский</w:t>
            </w:r>
          </w:p>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r>
              <w:t>трубопроводный транспорт</w:t>
            </w:r>
          </w:p>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r>
              <w:t>Трасса кабеля ВОЛС (временный отвод)</w:t>
            </w:r>
          </w:p>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971</w:t>
            </w:r>
          </w:p>
        </w:tc>
        <w:tc>
          <w:tcPr>
            <w:tcW w:w="0" w:type="auto"/>
            <w:vAlign w:val="center"/>
          </w:tcPr>
          <w:p w:rsidR="00680861" w:rsidRDefault="00680861" w:rsidP="00680861">
            <w:pPr>
              <w:jc w:val="center"/>
            </w:pPr>
            <w:r>
              <w:t>298°52'9"</w:t>
            </w:r>
          </w:p>
        </w:tc>
        <w:tc>
          <w:tcPr>
            <w:tcW w:w="0" w:type="auto"/>
            <w:vAlign w:val="center"/>
          </w:tcPr>
          <w:p w:rsidR="00680861" w:rsidRDefault="00680861" w:rsidP="00680861">
            <w:pPr>
              <w:jc w:val="center"/>
            </w:pPr>
            <w:r>
              <w:t>6,01</w:t>
            </w:r>
          </w:p>
        </w:tc>
        <w:tc>
          <w:tcPr>
            <w:tcW w:w="0" w:type="auto"/>
            <w:vAlign w:val="center"/>
          </w:tcPr>
          <w:p w:rsidR="00680861" w:rsidRDefault="00680861" w:rsidP="00680861">
            <w:pPr>
              <w:jc w:val="center"/>
            </w:pPr>
            <w:r>
              <w:t>2235129,61</w:t>
            </w:r>
          </w:p>
        </w:tc>
        <w:tc>
          <w:tcPr>
            <w:tcW w:w="0" w:type="auto"/>
            <w:vAlign w:val="center"/>
          </w:tcPr>
          <w:p w:rsidR="00680861" w:rsidRDefault="00680861" w:rsidP="00680861">
            <w:pPr>
              <w:jc w:val="center"/>
            </w:pPr>
            <w:r>
              <w:t>441496,18</w:t>
            </w:r>
          </w:p>
        </w:tc>
      </w:tr>
      <w:tr w:rsidR="00680861" w:rsidTr="00680861">
        <w:trPr>
          <w:trHeight w:val="20"/>
        </w:trPr>
        <w:tc>
          <w:tcPr>
            <w:tcW w:w="0" w:type="auto"/>
            <w:vAlign w:val="center"/>
          </w:tcPr>
          <w:p w:rsidR="00680861" w:rsidRDefault="00680861" w:rsidP="00680861">
            <w:pPr>
              <w:jc w:val="center"/>
            </w:pPr>
            <w:r>
              <w:t>972</w:t>
            </w:r>
          </w:p>
        </w:tc>
        <w:tc>
          <w:tcPr>
            <w:tcW w:w="0" w:type="auto"/>
            <w:vAlign w:val="center"/>
          </w:tcPr>
          <w:p w:rsidR="00680861" w:rsidRDefault="00680861" w:rsidP="00680861">
            <w:pPr>
              <w:jc w:val="center"/>
            </w:pPr>
            <w:r>
              <w:t>208°47'38"</w:t>
            </w:r>
          </w:p>
        </w:tc>
        <w:tc>
          <w:tcPr>
            <w:tcW w:w="0" w:type="auto"/>
            <w:vAlign w:val="center"/>
          </w:tcPr>
          <w:p w:rsidR="00680861" w:rsidRDefault="00680861" w:rsidP="00680861">
            <w:pPr>
              <w:jc w:val="center"/>
            </w:pPr>
            <w:r>
              <w:t>1,49</w:t>
            </w:r>
          </w:p>
        </w:tc>
        <w:tc>
          <w:tcPr>
            <w:tcW w:w="0" w:type="auto"/>
            <w:vAlign w:val="center"/>
          </w:tcPr>
          <w:p w:rsidR="00680861" w:rsidRDefault="00680861" w:rsidP="00680861">
            <w:pPr>
              <w:jc w:val="center"/>
            </w:pPr>
            <w:r>
              <w:t>2235132,51</w:t>
            </w:r>
          </w:p>
        </w:tc>
        <w:tc>
          <w:tcPr>
            <w:tcW w:w="0" w:type="auto"/>
            <w:vAlign w:val="center"/>
          </w:tcPr>
          <w:p w:rsidR="00680861" w:rsidRDefault="00680861" w:rsidP="00680861">
            <w:pPr>
              <w:jc w:val="center"/>
            </w:pPr>
            <w:r>
              <w:t>441490,92</w:t>
            </w:r>
          </w:p>
        </w:tc>
      </w:tr>
      <w:tr w:rsidR="00680861" w:rsidTr="00680861">
        <w:trPr>
          <w:trHeight w:val="20"/>
        </w:trPr>
        <w:tc>
          <w:tcPr>
            <w:tcW w:w="0" w:type="auto"/>
            <w:vAlign w:val="center"/>
          </w:tcPr>
          <w:p w:rsidR="00680861" w:rsidRDefault="00680861" w:rsidP="00680861">
            <w:pPr>
              <w:jc w:val="center"/>
            </w:pPr>
            <w:r>
              <w:t>973</w:t>
            </w:r>
          </w:p>
        </w:tc>
        <w:tc>
          <w:tcPr>
            <w:tcW w:w="0" w:type="auto"/>
            <w:vAlign w:val="center"/>
          </w:tcPr>
          <w:p w:rsidR="00680861" w:rsidRDefault="00680861" w:rsidP="00680861">
            <w:pPr>
              <w:jc w:val="center"/>
            </w:pPr>
            <w:r>
              <w:t>298°28'32"</w:t>
            </w:r>
          </w:p>
        </w:tc>
        <w:tc>
          <w:tcPr>
            <w:tcW w:w="0" w:type="auto"/>
            <w:vAlign w:val="center"/>
          </w:tcPr>
          <w:p w:rsidR="00680861" w:rsidRDefault="00680861" w:rsidP="00680861">
            <w:pPr>
              <w:jc w:val="center"/>
            </w:pPr>
            <w:r>
              <w:t>137,36</w:t>
            </w:r>
          </w:p>
        </w:tc>
        <w:tc>
          <w:tcPr>
            <w:tcW w:w="0" w:type="auto"/>
            <w:vAlign w:val="center"/>
          </w:tcPr>
          <w:p w:rsidR="00680861" w:rsidRDefault="00680861" w:rsidP="00680861">
            <w:pPr>
              <w:jc w:val="center"/>
            </w:pPr>
            <w:r>
              <w:t>2235131,20</w:t>
            </w:r>
          </w:p>
        </w:tc>
        <w:tc>
          <w:tcPr>
            <w:tcW w:w="0" w:type="auto"/>
            <w:vAlign w:val="center"/>
          </w:tcPr>
          <w:p w:rsidR="00680861" w:rsidRDefault="00680861" w:rsidP="00680861">
            <w:pPr>
              <w:jc w:val="center"/>
            </w:pPr>
            <w:r>
              <w:t>441490,20</w:t>
            </w:r>
          </w:p>
        </w:tc>
      </w:tr>
      <w:tr w:rsidR="00680861" w:rsidTr="00680861">
        <w:trPr>
          <w:trHeight w:val="20"/>
        </w:trPr>
        <w:tc>
          <w:tcPr>
            <w:tcW w:w="0" w:type="auto"/>
            <w:vAlign w:val="center"/>
          </w:tcPr>
          <w:p w:rsidR="00680861" w:rsidRDefault="00680861" w:rsidP="00680861">
            <w:pPr>
              <w:jc w:val="center"/>
            </w:pPr>
            <w:r>
              <w:t>34</w:t>
            </w:r>
          </w:p>
        </w:tc>
        <w:tc>
          <w:tcPr>
            <w:tcW w:w="0" w:type="auto"/>
            <w:vAlign w:val="center"/>
          </w:tcPr>
          <w:p w:rsidR="00680861" w:rsidRDefault="00680861" w:rsidP="00680861">
            <w:pPr>
              <w:jc w:val="center"/>
            </w:pPr>
            <w:r>
              <w:t>224°8'20"</w:t>
            </w:r>
          </w:p>
        </w:tc>
        <w:tc>
          <w:tcPr>
            <w:tcW w:w="0" w:type="auto"/>
            <w:vAlign w:val="center"/>
          </w:tcPr>
          <w:p w:rsidR="00680861" w:rsidRDefault="00680861" w:rsidP="00680861">
            <w:pPr>
              <w:jc w:val="center"/>
            </w:pPr>
            <w:r>
              <w:t>6,12</w:t>
            </w:r>
          </w:p>
        </w:tc>
        <w:tc>
          <w:tcPr>
            <w:tcW w:w="0" w:type="auto"/>
            <w:vAlign w:val="center"/>
          </w:tcPr>
          <w:p w:rsidR="00680861" w:rsidRDefault="00680861" w:rsidP="00680861">
            <w:pPr>
              <w:jc w:val="center"/>
            </w:pPr>
            <w:r>
              <w:t>2235196,69</w:t>
            </w:r>
          </w:p>
        </w:tc>
        <w:tc>
          <w:tcPr>
            <w:tcW w:w="0" w:type="auto"/>
            <w:vAlign w:val="center"/>
          </w:tcPr>
          <w:p w:rsidR="00680861" w:rsidRDefault="00680861" w:rsidP="00680861">
            <w:pPr>
              <w:jc w:val="center"/>
            </w:pPr>
            <w:r>
              <w:t>441369,46</w:t>
            </w:r>
          </w:p>
        </w:tc>
      </w:tr>
      <w:tr w:rsidR="00680861" w:rsidTr="00680861">
        <w:trPr>
          <w:trHeight w:val="20"/>
        </w:trPr>
        <w:tc>
          <w:tcPr>
            <w:tcW w:w="0" w:type="auto"/>
            <w:vAlign w:val="center"/>
          </w:tcPr>
          <w:p w:rsidR="00680861" w:rsidRDefault="00680861" w:rsidP="00680861">
            <w:pPr>
              <w:jc w:val="center"/>
            </w:pPr>
            <w:r>
              <w:t>33</w:t>
            </w:r>
          </w:p>
        </w:tc>
        <w:tc>
          <w:tcPr>
            <w:tcW w:w="0" w:type="auto"/>
            <w:vAlign w:val="center"/>
          </w:tcPr>
          <w:p w:rsidR="00680861" w:rsidRDefault="00680861" w:rsidP="00680861">
            <w:pPr>
              <w:jc w:val="center"/>
            </w:pPr>
            <w:r>
              <w:t>298°34'45"</w:t>
            </w:r>
          </w:p>
        </w:tc>
        <w:tc>
          <w:tcPr>
            <w:tcW w:w="0" w:type="auto"/>
            <w:vAlign w:val="center"/>
          </w:tcPr>
          <w:p w:rsidR="00680861" w:rsidRDefault="00680861" w:rsidP="00680861">
            <w:pPr>
              <w:jc w:val="center"/>
            </w:pPr>
            <w:r>
              <w:t>5,85</w:t>
            </w:r>
          </w:p>
        </w:tc>
        <w:tc>
          <w:tcPr>
            <w:tcW w:w="0" w:type="auto"/>
            <w:vAlign w:val="center"/>
          </w:tcPr>
          <w:p w:rsidR="00680861" w:rsidRDefault="00680861" w:rsidP="00680861">
            <w:pPr>
              <w:jc w:val="center"/>
            </w:pPr>
            <w:r>
              <w:t>2235192,30</w:t>
            </w:r>
          </w:p>
        </w:tc>
        <w:tc>
          <w:tcPr>
            <w:tcW w:w="0" w:type="auto"/>
            <w:vAlign w:val="center"/>
          </w:tcPr>
          <w:p w:rsidR="00680861" w:rsidRDefault="00680861" w:rsidP="00680861">
            <w:pPr>
              <w:jc w:val="center"/>
            </w:pPr>
            <w:r>
              <w:t>441365,20</w:t>
            </w:r>
          </w:p>
        </w:tc>
      </w:tr>
      <w:tr w:rsidR="00680861" w:rsidTr="00680861">
        <w:trPr>
          <w:trHeight w:val="20"/>
        </w:trPr>
        <w:tc>
          <w:tcPr>
            <w:tcW w:w="0" w:type="auto"/>
            <w:vAlign w:val="center"/>
          </w:tcPr>
          <w:p w:rsidR="00680861" w:rsidRDefault="00680861" w:rsidP="00680861">
            <w:pPr>
              <w:jc w:val="center"/>
            </w:pPr>
            <w:r>
              <w:t>40</w:t>
            </w:r>
          </w:p>
        </w:tc>
        <w:tc>
          <w:tcPr>
            <w:tcW w:w="0" w:type="auto"/>
            <w:vAlign w:val="center"/>
          </w:tcPr>
          <w:p w:rsidR="00680861" w:rsidRDefault="00680861" w:rsidP="00680861">
            <w:pPr>
              <w:jc w:val="center"/>
            </w:pPr>
            <w:r>
              <w:t>295°7'40"</w:t>
            </w:r>
          </w:p>
        </w:tc>
        <w:tc>
          <w:tcPr>
            <w:tcW w:w="0" w:type="auto"/>
            <w:vAlign w:val="center"/>
          </w:tcPr>
          <w:p w:rsidR="00680861" w:rsidRDefault="00680861" w:rsidP="00680861">
            <w:pPr>
              <w:jc w:val="center"/>
            </w:pPr>
            <w:r>
              <w:t>1,25</w:t>
            </w:r>
          </w:p>
        </w:tc>
        <w:tc>
          <w:tcPr>
            <w:tcW w:w="0" w:type="auto"/>
            <w:vAlign w:val="center"/>
          </w:tcPr>
          <w:p w:rsidR="00680861" w:rsidRDefault="00680861" w:rsidP="00680861">
            <w:pPr>
              <w:jc w:val="center"/>
            </w:pPr>
            <w:r>
              <w:t>2235195,10</w:t>
            </w:r>
          </w:p>
        </w:tc>
        <w:tc>
          <w:tcPr>
            <w:tcW w:w="0" w:type="auto"/>
            <w:vAlign w:val="center"/>
          </w:tcPr>
          <w:p w:rsidR="00680861" w:rsidRDefault="00680861" w:rsidP="00680861">
            <w:pPr>
              <w:jc w:val="center"/>
            </w:pPr>
            <w:r>
              <w:t>441360,06</w:t>
            </w:r>
          </w:p>
        </w:tc>
      </w:tr>
      <w:tr w:rsidR="00680861" w:rsidTr="00680861">
        <w:trPr>
          <w:trHeight w:val="20"/>
        </w:trPr>
        <w:tc>
          <w:tcPr>
            <w:tcW w:w="0" w:type="auto"/>
            <w:vAlign w:val="center"/>
          </w:tcPr>
          <w:p w:rsidR="00680861" w:rsidRDefault="00680861" w:rsidP="00680861">
            <w:pPr>
              <w:jc w:val="center"/>
            </w:pPr>
            <w:r>
              <w:t>39</w:t>
            </w:r>
          </w:p>
        </w:tc>
        <w:tc>
          <w:tcPr>
            <w:tcW w:w="0" w:type="auto"/>
            <w:vAlign w:val="center"/>
          </w:tcPr>
          <w:p w:rsidR="00680861" w:rsidRDefault="00680861" w:rsidP="00680861">
            <w:pPr>
              <w:jc w:val="center"/>
            </w:pPr>
            <w:r>
              <w:t>118°29'27"</w:t>
            </w:r>
          </w:p>
        </w:tc>
        <w:tc>
          <w:tcPr>
            <w:tcW w:w="0" w:type="auto"/>
            <w:vAlign w:val="center"/>
          </w:tcPr>
          <w:p w:rsidR="00680861" w:rsidRDefault="00680861" w:rsidP="00680861">
            <w:pPr>
              <w:jc w:val="center"/>
            </w:pPr>
            <w:r>
              <w:t>152,11</w:t>
            </w:r>
          </w:p>
        </w:tc>
        <w:tc>
          <w:tcPr>
            <w:tcW w:w="0" w:type="auto"/>
            <w:vAlign w:val="center"/>
          </w:tcPr>
          <w:p w:rsidR="00680861" w:rsidRDefault="00680861" w:rsidP="00680861">
            <w:pPr>
              <w:jc w:val="center"/>
            </w:pPr>
            <w:r>
              <w:t>2235195,63</w:t>
            </w:r>
          </w:p>
        </w:tc>
        <w:tc>
          <w:tcPr>
            <w:tcW w:w="0" w:type="auto"/>
            <w:vAlign w:val="center"/>
          </w:tcPr>
          <w:p w:rsidR="00680861" w:rsidRDefault="00680861" w:rsidP="00680861">
            <w:pPr>
              <w:jc w:val="center"/>
            </w:pPr>
            <w:r>
              <w:t>441358,93</w:t>
            </w:r>
          </w:p>
        </w:tc>
      </w:tr>
      <w:tr w:rsidR="00680861" w:rsidTr="00680861">
        <w:trPr>
          <w:trHeight w:val="20"/>
        </w:trPr>
        <w:tc>
          <w:tcPr>
            <w:tcW w:w="0" w:type="auto"/>
            <w:vAlign w:val="center"/>
          </w:tcPr>
          <w:p w:rsidR="00680861" w:rsidRDefault="00680861" w:rsidP="00680861">
            <w:pPr>
              <w:jc w:val="center"/>
            </w:pPr>
            <w:r>
              <w:t>974</w:t>
            </w:r>
          </w:p>
        </w:tc>
        <w:tc>
          <w:tcPr>
            <w:tcW w:w="0" w:type="auto"/>
            <w:vAlign w:val="center"/>
          </w:tcPr>
          <w:p w:rsidR="00680861" w:rsidRDefault="00680861" w:rsidP="00680861">
            <w:pPr>
              <w:jc w:val="center"/>
            </w:pPr>
            <w:r>
              <w:t>28°33'41"</w:t>
            </w:r>
          </w:p>
        </w:tc>
        <w:tc>
          <w:tcPr>
            <w:tcW w:w="0" w:type="auto"/>
            <w:vAlign w:val="center"/>
          </w:tcPr>
          <w:p w:rsidR="00680861" w:rsidRDefault="00680861" w:rsidP="00680861">
            <w:pPr>
              <w:jc w:val="center"/>
            </w:pPr>
            <w:r>
              <w:t>7,45</w:t>
            </w:r>
          </w:p>
        </w:tc>
        <w:tc>
          <w:tcPr>
            <w:tcW w:w="0" w:type="auto"/>
            <w:vAlign w:val="center"/>
          </w:tcPr>
          <w:p w:rsidR="00680861" w:rsidRDefault="00680861" w:rsidP="00680861">
            <w:pPr>
              <w:jc w:val="center"/>
            </w:pPr>
            <w:r>
              <w:t>2235123,07</w:t>
            </w:r>
          </w:p>
        </w:tc>
        <w:tc>
          <w:tcPr>
            <w:tcW w:w="0" w:type="auto"/>
            <w:vAlign w:val="center"/>
          </w:tcPr>
          <w:p w:rsidR="00680861" w:rsidRDefault="00680861" w:rsidP="00680861">
            <w:pPr>
              <w:jc w:val="center"/>
            </w:pPr>
            <w:r>
              <w:t>441492,62</w:t>
            </w:r>
          </w:p>
        </w:tc>
      </w:tr>
      <w:tr w:rsidR="00680861" w:rsidTr="00680861">
        <w:trPr>
          <w:trHeight w:val="20"/>
        </w:trPr>
        <w:tc>
          <w:tcPr>
            <w:tcW w:w="0" w:type="auto"/>
            <w:vAlign w:val="center"/>
          </w:tcPr>
          <w:p w:rsidR="00680861" w:rsidRDefault="00680861" w:rsidP="00680861">
            <w:pPr>
              <w:jc w:val="center"/>
            </w:pPr>
            <w:r>
              <w:t>971</w:t>
            </w:r>
          </w:p>
        </w:tc>
        <w:tc>
          <w:tcPr>
            <w:tcW w:w="0" w:type="auto"/>
            <w:vAlign w:val="center"/>
          </w:tcPr>
          <w:p w:rsidR="00680861" w:rsidRDefault="00680861" w:rsidP="00680861">
            <w:pPr>
              <w:jc w:val="center"/>
            </w:pPr>
            <w:r>
              <w:t>298°52'9"</w:t>
            </w:r>
          </w:p>
        </w:tc>
        <w:tc>
          <w:tcPr>
            <w:tcW w:w="0" w:type="auto"/>
            <w:vAlign w:val="center"/>
          </w:tcPr>
          <w:p w:rsidR="00680861" w:rsidRDefault="00680861" w:rsidP="00680861">
            <w:pPr>
              <w:jc w:val="center"/>
            </w:pPr>
            <w:r>
              <w:t>6,01</w:t>
            </w:r>
          </w:p>
        </w:tc>
        <w:tc>
          <w:tcPr>
            <w:tcW w:w="0" w:type="auto"/>
            <w:vAlign w:val="center"/>
          </w:tcPr>
          <w:p w:rsidR="00680861" w:rsidRDefault="00680861" w:rsidP="00680861">
            <w:pPr>
              <w:jc w:val="center"/>
            </w:pPr>
            <w:r>
              <w:t>2235129,61</w:t>
            </w:r>
          </w:p>
        </w:tc>
        <w:tc>
          <w:tcPr>
            <w:tcW w:w="0" w:type="auto"/>
            <w:vAlign w:val="center"/>
          </w:tcPr>
          <w:p w:rsidR="00680861" w:rsidRDefault="00680861" w:rsidP="00680861">
            <w:pPr>
              <w:jc w:val="center"/>
            </w:pPr>
            <w:r>
              <w:t>441496,18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967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2235192,90</w:t>
            </w:r>
          </w:p>
        </w:tc>
        <w:tc>
          <w:tcPr>
            <w:tcW w:w="0" w:type="auto"/>
            <w:vAlign w:val="center"/>
          </w:tcPr>
          <w:p w:rsidR="00680861" w:rsidRDefault="00680861" w:rsidP="00680861">
            <w:pPr>
              <w:jc w:val="center"/>
            </w:pPr>
            <w:r>
              <w:t>441373,79</w:t>
            </w:r>
          </w:p>
        </w:tc>
      </w:tr>
      <w:tr w:rsidR="00680861" w:rsidTr="00680861">
        <w:trPr>
          <w:trHeight w:val="20"/>
        </w:trPr>
        <w:tc>
          <w:tcPr>
            <w:tcW w:w="0" w:type="auto"/>
            <w:vAlign w:val="center"/>
          </w:tcPr>
          <w:p w:rsidR="00680861" w:rsidRDefault="00680861" w:rsidP="00680861">
            <w:pPr>
              <w:jc w:val="center"/>
            </w:pPr>
            <w:r>
              <w:t>968</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2235192,86</w:t>
            </w:r>
          </w:p>
        </w:tc>
        <w:tc>
          <w:tcPr>
            <w:tcW w:w="0" w:type="auto"/>
            <w:vAlign w:val="center"/>
          </w:tcPr>
          <w:p w:rsidR="00680861" w:rsidRDefault="00680861" w:rsidP="00680861">
            <w:pPr>
              <w:jc w:val="center"/>
            </w:pPr>
            <w:r>
              <w:t>441372,79</w:t>
            </w:r>
          </w:p>
        </w:tc>
      </w:tr>
      <w:tr w:rsidR="00680861" w:rsidTr="00680861">
        <w:trPr>
          <w:trHeight w:val="20"/>
        </w:trPr>
        <w:tc>
          <w:tcPr>
            <w:tcW w:w="0" w:type="auto"/>
            <w:vAlign w:val="center"/>
          </w:tcPr>
          <w:p w:rsidR="00680861" w:rsidRDefault="00680861" w:rsidP="00680861">
            <w:pPr>
              <w:jc w:val="center"/>
            </w:pPr>
            <w:r>
              <w:t>969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2235191,86</w:t>
            </w:r>
          </w:p>
        </w:tc>
        <w:tc>
          <w:tcPr>
            <w:tcW w:w="0" w:type="auto"/>
            <w:vAlign w:val="center"/>
          </w:tcPr>
          <w:p w:rsidR="00680861" w:rsidRDefault="00680861" w:rsidP="00680861">
            <w:pPr>
              <w:jc w:val="center"/>
            </w:pPr>
            <w:r>
              <w:t>441372,84</w:t>
            </w:r>
          </w:p>
        </w:tc>
      </w:tr>
      <w:tr w:rsidR="00680861" w:rsidTr="00680861">
        <w:trPr>
          <w:trHeight w:val="20"/>
        </w:trPr>
        <w:tc>
          <w:tcPr>
            <w:tcW w:w="0" w:type="auto"/>
            <w:vAlign w:val="center"/>
          </w:tcPr>
          <w:p w:rsidR="00680861" w:rsidRDefault="00680861" w:rsidP="00680861">
            <w:pPr>
              <w:jc w:val="center"/>
            </w:pPr>
            <w:r>
              <w:t>970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2235191,90</w:t>
            </w:r>
          </w:p>
        </w:tc>
        <w:tc>
          <w:tcPr>
            <w:tcW w:w="0" w:type="auto"/>
            <w:vAlign w:val="center"/>
          </w:tcPr>
          <w:p w:rsidR="00680861" w:rsidRDefault="00680861" w:rsidP="00680861">
            <w:pPr>
              <w:jc w:val="center"/>
            </w:pPr>
            <w:r>
              <w:t>441373,83</w:t>
            </w:r>
          </w:p>
        </w:tc>
      </w:tr>
      <w:tr w:rsidR="00680861" w:rsidTr="00680861">
        <w:trPr>
          <w:trHeight w:val="20"/>
        </w:trPr>
        <w:tc>
          <w:tcPr>
            <w:tcW w:w="0" w:type="auto"/>
            <w:vAlign w:val="center"/>
          </w:tcPr>
          <w:p w:rsidR="00680861" w:rsidRDefault="00680861" w:rsidP="00680861">
            <w:pPr>
              <w:jc w:val="center"/>
            </w:pPr>
            <w:r>
              <w:t>967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2235192,90</w:t>
            </w:r>
          </w:p>
        </w:tc>
        <w:tc>
          <w:tcPr>
            <w:tcW w:w="0" w:type="auto"/>
            <w:vAlign w:val="center"/>
          </w:tcPr>
          <w:p w:rsidR="00680861" w:rsidRDefault="00680861" w:rsidP="00680861">
            <w:pPr>
              <w:jc w:val="center"/>
            </w:pPr>
            <w:r>
              <w:t>441373,79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963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2235126,66</w:t>
            </w:r>
          </w:p>
        </w:tc>
        <w:tc>
          <w:tcPr>
            <w:tcW w:w="0" w:type="auto"/>
            <w:vAlign w:val="center"/>
          </w:tcPr>
          <w:p w:rsidR="00680861" w:rsidRDefault="00680861" w:rsidP="00680861">
            <w:pPr>
              <w:jc w:val="center"/>
            </w:pPr>
            <w:r>
              <w:t>441491,95</w:t>
            </w:r>
          </w:p>
        </w:tc>
      </w:tr>
      <w:tr w:rsidR="00680861" w:rsidTr="00680861">
        <w:trPr>
          <w:trHeight w:val="20"/>
        </w:trPr>
        <w:tc>
          <w:tcPr>
            <w:tcW w:w="0" w:type="auto"/>
            <w:vAlign w:val="center"/>
          </w:tcPr>
          <w:p w:rsidR="00680861" w:rsidRDefault="00680861" w:rsidP="00680861">
            <w:pPr>
              <w:jc w:val="center"/>
            </w:pPr>
            <w:r>
              <w:t>964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2235126,62</w:t>
            </w:r>
          </w:p>
        </w:tc>
        <w:tc>
          <w:tcPr>
            <w:tcW w:w="0" w:type="auto"/>
            <w:vAlign w:val="center"/>
          </w:tcPr>
          <w:p w:rsidR="00680861" w:rsidRDefault="00680861" w:rsidP="00680861">
            <w:pPr>
              <w:jc w:val="center"/>
            </w:pPr>
            <w:r>
              <w:t>441490,94</w:t>
            </w:r>
          </w:p>
        </w:tc>
      </w:tr>
      <w:tr w:rsidR="00680861" w:rsidTr="00680861">
        <w:trPr>
          <w:trHeight w:val="20"/>
        </w:trPr>
        <w:tc>
          <w:tcPr>
            <w:tcW w:w="0" w:type="auto"/>
            <w:vAlign w:val="center"/>
          </w:tcPr>
          <w:p w:rsidR="00680861" w:rsidRDefault="00680861" w:rsidP="00680861">
            <w:pPr>
              <w:jc w:val="center"/>
            </w:pPr>
            <w:r>
              <w:t>965</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2235125,62</w:t>
            </w:r>
          </w:p>
        </w:tc>
        <w:tc>
          <w:tcPr>
            <w:tcW w:w="0" w:type="auto"/>
            <w:vAlign w:val="center"/>
          </w:tcPr>
          <w:p w:rsidR="00680861" w:rsidRDefault="00680861" w:rsidP="00680861">
            <w:pPr>
              <w:jc w:val="center"/>
            </w:pPr>
            <w:r>
              <w:t>441490,98</w:t>
            </w:r>
          </w:p>
        </w:tc>
      </w:tr>
      <w:tr w:rsidR="00680861" w:rsidTr="00680861">
        <w:trPr>
          <w:trHeight w:val="20"/>
        </w:trPr>
        <w:tc>
          <w:tcPr>
            <w:tcW w:w="0" w:type="auto"/>
            <w:vAlign w:val="center"/>
          </w:tcPr>
          <w:p w:rsidR="00680861" w:rsidRDefault="00680861" w:rsidP="00680861">
            <w:pPr>
              <w:jc w:val="center"/>
            </w:pPr>
            <w:r>
              <w:t>966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2235125,66</w:t>
            </w:r>
          </w:p>
        </w:tc>
        <w:tc>
          <w:tcPr>
            <w:tcW w:w="0" w:type="auto"/>
            <w:vAlign w:val="center"/>
          </w:tcPr>
          <w:p w:rsidR="00680861" w:rsidRDefault="00680861" w:rsidP="00680861">
            <w:pPr>
              <w:jc w:val="center"/>
            </w:pPr>
            <w:r>
              <w:t>441491,99</w:t>
            </w:r>
          </w:p>
        </w:tc>
      </w:tr>
      <w:tr w:rsidR="00680861" w:rsidTr="00680861">
        <w:trPr>
          <w:trHeight w:val="20"/>
        </w:trPr>
        <w:tc>
          <w:tcPr>
            <w:tcW w:w="0" w:type="auto"/>
            <w:vAlign w:val="center"/>
          </w:tcPr>
          <w:p w:rsidR="00680861" w:rsidRDefault="00680861" w:rsidP="00680861">
            <w:pPr>
              <w:jc w:val="center"/>
            </w:pPr>
            <w:r>
              <w:t>963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2235126,66</w:t>
            </w:r>
          </w:p>
        </w:tc>
        <w:tc>
          <w:tcPr>
            <w:tcW w:w="0" w:type="auto"/>
            <w:vAlign w:val="center"/>
          </w:tcPr>
          <w:p w:rsidR="00680861" w:rsidRDefault="00680861" w:rsidP="00680861">
            <w:pPr>
              <w:jc w:val="center"/>
            </w:pPr>
            <w:r>
              <w:t>441491,95</w:t>
            </w:r>
          </w:p>
        </w:tc>
      </w:tr>
      <w:tr w:rsidR="00680861" w:rsidTr="00680861">
        <w:tc>
          <w:tcPr>
            <w:tcW w:w="0" w:type="auto"/>
            <w:gridSpan w:val="5"/>
            <w:vAlign w:val="center"/>
          </w:tcPr>
          <w:p w:rsidR="00680861" w:rsidRDefault="00680861" w:rsidP="00680861">
            <w:r>
              <w:t>№ 25</w:t>
            </w:r>
          </w:p>
        </w:tc>
      </w:tr>
      <w:tr w:rsidR="00680861" w:rsidTr="00680861">
        <w:trPr>
          <w:trHeight w:val="28"/>
        </w:trPr>
        <w:tc>
          <w:tcPr>
            <w:tcW w:w="0" w:type="auto"/>
            <w:gridSpan w:val="3"/>
            <w:vAlign w:val="center"/>
          </w:tcPr>
          <w:p w:rsidR="00680861" w:rsidRDefault="00680861" w:rsidP="00680861">
            <w:r>
              <w:t>Кадастровый квартал:</w:t>
            </w:r>
          </w:p>
        </w:tc>
        <w:tc>
          <w:tcPr>
            <w:tcW w:w="0" w:type="auto"/>
            <w:gridSpan w:val="2"/>
            <w:vAlign w:val="center"/>
          </w:tcPr>
          <w:p w:rsidR="00680861" w:rsidRDefault="00680861" w:rsidP="00680861"/>
        </w:tc>
      </w:tr>
      <w:tr w:rsidR="00680861" w:rsidTr="00680861">
        <w:trPr>
          <w:trHeight w:val="28"/>
        </w:trPr>
        <w:tc>
          <w:tcPr>
            <w:tcW w:w="0" w:type="auto"/>
            <w:gridSpan w:val="3"/>
            <w:vAlign w:val="center"/>
          </w:tcPr>
          <w:p w:rsidR="00680861" w:rsidRDefault="00680861" w:rsidP="00680861">
            <w:r>
              <w:t>Кадастровый номер:</w:t>
            </w:r>
          </w:p>
        </w:tc>
        <w:tc>
          <w:tcPr>
            <w:tcW w:w="0" w:type="auto"/>
            <w:gridSpan w:val="2"/>
            <w:vAlign w:val="center"/>
          </w:tcPr>
          <w:p w:rsidR="00680861" w:rsidRDefault="00680861" w:rsidP="00680861"/>
        </w:tc>
      </w:tr>
      <w:tr w:rsidR="00680861" w:rsidTr="00680861">
        <w:trPr>
          <w:trHeight w:val="28"/>
        </w:trPr>
        <w:tc>
          <w:tcPr>
            <w:tcW w:w="0" w:type="auto"/>
            <w:gridSpan w:val="3"/>
            <w:vAlign w:val="center"/>
          </w:tcPr>
          <w:p w:rsidR="00680861" w:rsidRDefault="00680861" w:rsidP="00680861">
            <w:r>
              <w:t>Образуемый ЗУ:</w:t>
            </w:r>
          </w:p>
        </w:tc>
        <w:tc>
          <w:tcPr>
            <w:tcW w:w="0" w:type="auto"/>
            <w:gridSpan w:val="2"/>
            <w:vAlign w:val="center"/>
          </w:tcPr>
          <w:p w:rsidR="00680861" w:rsidRDefault="00680861" w:rsidP="00680861"/>
        </w:tc>
      </w:tr>
      <w:tr w:rsidR="00680861" w:rsidTr="00680861">
        <w:trPr>
          <w:trHeight w:val="28"/>
        </w:trPr>
        <w:tc>
          <w:tcPr>
            <w:tcW w:w="0" w:type="auto"/>
            <w:gridSpan w:val="3"/>
            <w:vAlign w:val="center"/>
          </w:tcPr>
          <w:p w:rsidR="00680861" w:rsidRDefault="00680861" w:rsidP="00680861">
            <w:r>
              <w:t xml:space="preserve">Площадь </w:t>
            </w:r>
            <w:proofErr w:type="spellStart"/>
            <w:r>
              <w:t>кв.м</w:t>
            </w:r>
            <w:proofErr w:type="spellEnd"/>
            <w:r>
              <w:t>.:</w:t>
            </w:r>
          </w:p>
        </w:tc>
        <w:tc>
          <w:tcPr>
            <w:tcW w:w="0" w:type="auto"/>
            <w:gridSpan w:val="2"/>
            <w:vAlign w:val="center"/>
          </w:tcPr>
          <w:p w:rsidR="00680861" w:rsidRDefault="00680861" w:rsidP="00680861"/>
        </w:tc>
      </w:tr>
      <w:tr w:rsidR="00680861" w:rsidTr="00680861">
        <w:trPr>
          <w:trHeight w:val="28"/>
        </w:trPr>
        <w:tc>
          <w:tcPr>
            <w:tcW w:w="0" w:type="auto"/>
            <w:gridSpan w:val="3"/>
            <w:vAlign w:val="center"/>
          </w:tcPr>
          <w:p w:rsidR="00680861" w:rsidRDefault="00680861" w:rsidP="00680861">
            <w:r>
              <w:t>Правообладатель. Вид права:</w:t>
            </w:r>
          </w:p>
        </w:tc>
        <w:tc>
          <w:tcPr>
            <w:tcW w:w="0" w:type="auto"/>
            <w:gridSpan w:val="2"/>
            <w:vAlign w:val="center"/>
          </w:tcPr>
          <w:p w:rsidR="00680861" w:rsidRDefault="00680861" w:rsidP="00680861"/>
        </w:tc>
      </w:tr>
      <w:tr w:rsidR="00680861" w:rsidTr="00680861">
        <w:trPr>
          <w:trHeight w:val="28"/>
        </w:trPr>
        <w:tc>
          <w:tcPr>
            <w:tcW w:w="0" w:type="auto"/>
            <w:gridSpan w:val="3"/>
            <w:vAlign w:val="center"/>
          </w:tcPr>
          <w:p w:rsidR="00680861" w:rsidRDefault="00680861" w:rsidP="00680861">
            <w:r>
              <w:t>Разрешенное использование:</w:t>
            </w:r>
          </w:p>
        </w:tc>
        <w:tc>
          <w:tcPr>
            <w:tcW w:w="0" w:type="auto"/>
            <w:gridSpan w:val="2"/>
            <w:vAlign w:val="center"/>
          </w:tcPr>
          <w:p w:rsidR="00680861" w:rsidRDefault="00680861" w:rsidP="00680861"/>
        </w:tc>
      </w:tr>
      <w:tr w:rsidR="00680861" w:rsidTr="00680861">
        <w:trPr>
          <w:trHeight w:val="28"/>
        </w:trPr>
        <w:tc>
          <w:tcPr>
            <w:tcW w:w="0" w:type="auto"/>
            <w:gridSpan w:val="3"/>
            <w:vAlign w:val="center"/>
          </w:tcPr>
          <w:p w:rsidR="00680861" w:rsidRDefault="00680861" w:rsidP="00680861">
            <w:r>
              <w:t>Назначение (сооружение):</w:t>
            </w:r>
          </w:p>
        </w:tc>
        <w:tc>
          <w:tcPr>
            <w:tcW w:w="0" w:type="auto"/>
            <w:gridSpan w:val="2"/>
            <w:vAlign w:val="center"/>
          </w:tcPr>
          <w:p w:rsidR="00680861" w:rsidRDefault="00680861" w:rsidP="00680861"/>
        </w:tc>
      </w:tr>
      <w:tr w:rsidR="00680861" w:rsidTr="00680861">
        <w:trPr>
          <w:trHeight w:val="20"/>
        </w:trPr>
        <w:tc>
          <w:tcPr>
            <w:tcW w:w="0" w:type="auto"/>
            <w:vAlign w:val="bottom"/>
          </w:tcPr>
          <w:p w:rsidR="00680861" w:rsidRDefault="00680861" w:rsidP="00680861">
            <w:pPr>
              <w:jc w:val="center"/>
            </w:pPr>
            <w:r>
              <w:t>№ точки</w:t>
            </w:r>
          </w:p>
        </w:tc>
        <w:tc>
          <w:tcPr>
            <w:tcW w:w="0" w:type="auto"/>
            <w:vAlign w:val="bottom"/>
          </w:tcPr>
          <w:p w:rsidR="00680861" w:rsidRDefault="00680861" w:rsidP="00680861">
            <w:pPr>
              <w:jc w:val="center"/>
            </w:pPr>
            <w:r>
              <w:t>Дирекционный</w:t>
            </w:r>
          </w:p>
        </w:tc>
        <w:tc>
          <w:tcPr>
            <w:tcW w:w="0" w:type="auto"/>
            <w:vAlign w:val="bottom"/>
          </w:tcPr>
          <w:p w:rsidR="00680861" w:rsidRDefault="00680861" w:rsidP="00680861">
            <w:pPr>
              <w:jc w:val="center"/>
            </w:pPr>
            <w:r>
              <w:t>Расстояние,</w:t>
            </w:r>
          </w:p>
        </w:tc>
        <w:tc>
          <w:tcPr>
            <w:tcW w:w="0" w:type="auto"/>
            <w:gridSpan w:val="2"/>
            <w:vAlign w:val="center"/>
          </w:tcPr>
          <w:p w:rsidR="00680861" w:rsidRDefault="00680861" w:rsidP="00680861">
            <w:pPr>
              <w:jc w:val="center"/>
            </w:pPr>
            <w:r>
              <w:t>Координаты</w:t>
            </w:r>
          </w:p>
        </w:tc>
      </w:tr>
      <w:tr w:rsidR="00680861" w:rsidTr="00680861">
        <w:trPr>
          <w:trHeight w:val="20"/>
        </w:trPr>
        <w:tc>
          <w:tcPr>
            <w:tcW w:w="0" w:type="auto"/>
          </w:tcPr>
          <w:p w:rsidR="00680861" w:rsidRDefault="00680861" w:rsidP="00680861">
            <w:pPr>
              <w:jc w:val="center"/>
            </w:pPr>
            <w:r>
              <w:t>(сквозной)</w:t>
            </w:r>
          </w:p>
        </w:tc>
        <w:tc>
          <w:tcPr>
            <w:tcW w:w="0" w:type="auto"/>
          </w:tcPr>
          <w:p w:rsidR="00680861" w:rsidRDefault="00680861" w:rsidP="00680861">
            <w:pPr>
              <w:jc w:val="center"/>
            </w:pPr>
            <w:r>
              <w:t>угол</w:t>
            </w:r>
          </w:p>
        </w:tc>
        <w:tc>
          <w:tcPr>
            <w:tcW w:w="0" w:type="auto"/>
          </w:tcPr>
          <w:p w:rsidR="00680861" w:rsidRDefault="00680861" w:rsidP="00680861">
            <w:pPr>
              <w:jc w:val="center"/>
            </w:pPr>
            <w:r>
              <w:t>м</w:t>
            </w:r>
          </w:p>
        </w:tc>
        <w:tc>
          <w:tcPr>
            <w:tcW w:w="0" w:type="auto"/>
            <w:vAlign w:val="center"/>
          </w:tcPr>
          <w:p w:rsidR="00680861" w:rsidRDefault="00680861" w:rsidP="00680861">
            <w:pPr>
              <w:jc w:val="center"/>
            </w:pPr>
            <w:r>
              <w:t>X</w:t>
            </w:r>
          </w:p>
        </w:tc>
        <w:tc>
          <w:tcPr>
            <w:tcW w:w="0" w:type="auto"/>
            <w:vAlign w:val="center"/>
          </w:tcPr>
          <w:p w:rsidR="00680861" w:rsidRDefault="00680861" w:rsidP="00680861">
            <w:pPr>
              <w:jc w:val="center"/>
            </w:pPr>
            <w:r>
              <w:t>Y</w:t>
            </w:r>
          </w:p>
        </w:tc>
      </w:tr>
      <w:tr w:rsidR="00680861" w:rsidTr="00680861">
        <w:trPr>
          <w:trHeight w:val="20"/>
        </w:trPr>
        <w:tc>
          <w:tcPr>
            <w:tcW w:w="0" w:type="auto"/>
            <w:vAlign w:val="center"/>
          </w:tcPr>
          <w:p w:rsidR="00680861" w:rsidRDefault="00680861" w:rsidP="00680861">
            <w:pPr>
              <w:jc w:val="center"/>
            </w:pPr>
            <w:r>
              <w:t>971</w:t>
            </w:r>
          </w:p>
        </w:tc>
        <w:tc>
          <w:tcPr>
            <w:tcW w:w="0" w:type="auto"/>
            <w:vAlign w:val="center"/>
          </w:tcPr>
          <w:p w:rsidR="00680861" w:rsidRDefault="00680861" w:rsidP="00680861">
            <w:pPr>
              <w:jc w:val="center"/>
            </w:pPr>
            <w:r>
              <w:t>298°52'9"</w:t>
            </w:r>
          </w:p>
        </w:tc>
        <w:tc>
          <w:tcPr>
            <w:tcW w:w="0" w:type="auto"/>
            <w:vAlign w:val="center"/>
          </w:tcPr>
          <w:p w:rsidR="00680861" w:rsidRDefault="00680861" w:rsidP="00680861">
            <w:pPr>
              <w:jc w:val="center"/>
            </w:pPr>
            <w:r>
              <w:t>6,01</w:t>
            </w:r>
          </w:p>
        </w:tc>
        <w:tc>
          <w:tcPr>
            <w:tcW w:w="0" w:type="auto"/>
            <w:vAlign w:val="center"/>
          </w:tcPr>
          <w:p w:rsidR="00680861" w:rsidRDefault="00680861" w:rsidP="00680861">
            <w:pPr>
              <w:jc w:val="center"/>
            </w:pPr>
            <w:r>
              <w:t>2235129,61</w:t>
            </w:r>
          </w:p>
        </w:tc>
        <w:tc>
          <w:tcPr>
            <w:tcW w:w="0" w:type="auto"/>
            <w:vAlign w:val="center"/>
          </w:tcPr>
          <w:p w:rsidR="00680861" w:rsidRDefault="00680861" w:rsidP="00680861">
            <w:pPr>
              <w:jc w:val="center"/>
            </w:pPr>
            <w:r>
              <w:t>441496,18</w:t>
            </w:r>
          </w:p>
        </w:tc>
      </w:tr>
      <w:tr w:rsidR="00680861" w:rsidTr="00680861">
        <w:trPr>
          <w:trHeight w:val="20"/>
        </w:trPr>
        <w:tc>
          <w:tcPr>
            <w:tcW w:w="0" w:type="auto"/>
            <w:vAlign w:val="center"/>
          </w:tcPr>
          <w:p w:rsidR="00680861" w:rsidRDefault="00680861" w:rsidP="00680861">
            <w:pPr>
              <w:jc w:val="center"/>
            </w:pPr>
            <w:r>
              <w:t>972</w:t>
            </w:r>
          </w:p>
        </w:tc>
        <w:tc>
          <w:tcPr>
            <w:tcW w:w="0" w:type="auto"/>
            <w:vAlign w:val="center"/>
          </w:tcPr>
          <w:p w:rsidR="00680861" w:rsidRDefault="00680861" w:rsidP="00680861">
            <w:pPr>
              <w:jc w:val="center"/>
            </w:pPr>
            <w:r>
              <w:t>208°47'38"</w:t>
            </w:r>
          </w:p>
        </w:tc>
        <w:tc>
          <w:tcPr>
            <w:tcW w:w="0" w:type="auto"/>
            <w:vAlign w:val="center"/>
          </w:tcPr>
          <w:p w:rsidR="00680861" w:rsidRDefault="00680861" w:rsidP="00680861">
            <w:pPr>
              <w:jc w:val="center"/>
            </w:pPr>
            <w:r>
              <w:t>1,49</w:t>
            </w:r>
          </w:p>
        </w:tc>
        <w:tc>
          <w:tcPr>
            <w:tcW w:w="0" w:type="auto"/>
            <w:vAlign w:val="center"/>
          </w:tcPr>
          <w:p w:rsidR="00680861" w:rsidRDefault="00680861" w:rsidP="00680861">
            <w:pPr>
              <w:jc w:val="center"/>
            </w:pPr>
            <w:r>
              <w:t>2235132,51</w:t>
            </w:r>
          </w:p>
        </w:tc>
        <w:tc>
          <w:tcPr>
            <w:tcW w:w="0" w:type="auto"/>
            <w:vAlign w:val="center"/>
          </w:tcPr>
          <w:p w:rsidR="00680861" w:rsidRDefault="00680861" w:rsidP="00680861">
            <w:pPr>
              <w:jc w:val="center"/>
            </w:pPr>
            <w:r>
              <w:t>441490,92</w:t>
            </w:r>
          </w:p>
        </w:tc>
      </w:tr>
      <w:tr w:rsidR="00680861" w:rsidTr="00680861">
        <w:trPr>
          <w:trHeight w:val="20"/>
        </w:trPr>
        <w:tc>
          <w:tcPr>
            <w:tcW w:w="0" w:type="auto"/>
            <w:vAlign w:val="center"/>
          </w:tcPr>
          <w:p w:rsidR="00680861" w:rsidRDefault="00680861" w:rsidP="00680861">
            <w:pPr>
              <w:jc w:val="center"/>
            </w:pPr>
            <w:r>
              <w:t>973</w:t>
            </w:r>
          </w:p>
        </w:tc>
        <w:tc>
          <w:tcPr>
            <w:tcW w:w="0" w:type="auto"/>
            <w:vAlign w:val="center"/>
          </w:tcPr>
          <w:p w:rsidR="00680861" w:rsidRDefault="00680861" w:rsidP="00680861">
            <w:pPr>
              <w:jc w:val="center"/>
            </w:pPr>
            <w:r>
              <w:t>298°28'32"</w:t>
            </w:r>
          </w:p>
        </w:tc>
        <w:tc>
          <w:tcPr>
            <w:tcW w:w="0" w:type="auto"/>
            <w:vAlign w:val="center"/>
          </w:tcPr>
          <w:p w:rsidR="00680861" w:rsidRDefault="00680861" w:rsidP="00680861">
            <w:pPr>
              <w:jc w:val="center"/>
            </w:pPr>
            <w:r>
              <w:t>137,36</w:t>
            </w:r>
          </w:p>
        </w:tc>
        <w:tc>
          <w:tcPr>
            <w:tcW w:w="0" w:type="auto"/>
            <w:vAlign w:val="center"/>
          </w:tcPr>
          <w:p w:rsidR="00680861" w:rsidRDefault="00680861" w:rsidP="00680861">
            <w:pPr>
              <w:jc w:val="center"/>
            </w:pPr>
            <w:r>
              <w:t>2235131,20</w:t>
            </w:r>
          </w:p>
        </w:tc>
        <w:tc>
          <w:tcPr>
            <w:tcW w:w="0" w:type="auto"/>
            <w:vAlign w:val="center"/>
          </w:tcPr>
          <w:p w:rsidR="00680861" w:rsidRDefault="00680861" w:rsidP="00680861">
            <w:pPr>
              <w:jc w:val="center"/>
            </w:pPr>
            <w:r>
              <w:t>441490,20</w:t>
            </w:r>
          </w:p>
        </w:tc>
      </w:tr>
      <w:tr w:rsidR="00680861" w:rsidTr="00680861">
        <w:trPr>
          <w:trHeight w:val="20"/>
        </w:trPr>
        <w:tc>
          <w:tcPr>
            <w:tcW w:w="0" w:type="auto"/>
            <w:vAlign w:val="center"/>
          </w:tcPr>
          <w:p w:rsidR="00680861" w:rsidRDefault="00680861" w:rsidP="00680861">
            <w:pPr>
              <w:jc w:val="center"/>
            </w:pPr>
            <w:r>
              <w:t>34</w:t>
            </w:r>
          </w:p>
        </w:tc>
        <w:tc>
          <w:tcPr>
            <w:tcW w:w="0" w:type="auto"/>
            <w:vAlign w:val="center"/>
          </w:tcPr>
          <w:p w:rsidR="00680861" w:rsidRDefault="00680861" w:rsidP="00680861">
            <w:pPr>
              <w:jc w:val="center"/>
            </w:pPr>
            <w:r>
              <w:t>224°8'20"</w:t>
            </w:r>
          </w:p>
        </w:tc>
        <w:tc>
          <w:tcPr>
            <w:tcW w:w="0" w:type="auto"/>
            <w:vAlign w:val="center"/>
          </w:tcPr>
          <w:p w:rsidR="00680861" w:rsidRDefault="00680861" w:rsidP="00680861">
            <w:pPr>
              <w:jc w:val="center"/>
            </w:pPr>
            <w:r>
              <w:t>6,12</w:t>
            </w:r>
          </w:p>
        </w:tc>
        <w:tc>
          <w:tcPr>
            <w:tcW w:w="0" w:type="auto"/>
            <w:vAlign w:val="center"/>
          </w:tcPr>
          <w:p w:rsidR="00680861" w:rsidRDefault="00680861" w:rsidP="00680861">
            <w:pPr>
              <w:jc w:val="center"/>
            </w:pPr>
            <w:r>
              <w:t>2235196,69</w:t>
            </w:r>
          </w:p>
        </w:tc>
        <w:tc>
          <w:tcPr>
            <w:tcW w:w="0" w:type="auto"/>
            <w:vAlign w:val="center"/>
          </w:tcPr>
          <w:p w:rsidR="00680861" w:rsidRDefault="00680861" w:rsidP="00680861">
            <w:pPr>
              <w:jc w:val="center"/>
            </w:pPr>
            <w:r>
              <w:t>441369,46</w:t>
            </w:r>
          </w:p>
        </w:tc>
      </w:tr>
      <w:tr w:rsidR="00680861" w:rsidTr="00680861">
        <w:trPr>
          <w:trHeight w:val="20"/>
        </w:trPr>
        <w:tc>
          <w:tcPr>
            <w:tcW w:w="0" w:type="auto"/>
            <w:vAlign w:val="center"/>
          </w:tcPr>
          <w:p w:rsidR="00680861" w:rsidRDefault="00680861" w:rsidP="00680861">
            <w:pPr>
              <w:jc w:val="center"/>
            </w:pPr>
            <w:r>
              <w:t>33</w:t>
            </w:r>
          </w:p>
        </w:tc>
        <w:tc>
          <w:tcPr>
            <w:tcW w:w="0" w:type="auto"/>
            <w:vAlign w:val="center"/>
          </w:tcPr>
          <w:p w:rsidR="00680861" w:rsidRDefault="00680861" w:rsidP="00680861">
            <w:pPr>
              <w:jc w:val="center"/>
            </w:pPr>
            <w:r>
              <w:t>298°34'45"</w:t>
            </w:r>
          </w:p>
        </w:tc>
        <w:tc>
          <w:tcPr>
            <w:tcW w:w="0" w:type="auto"/>
            <w:vAlign w:val="center"/>
          </w:tcPr>
          <w:p w:rsidR="00680861" w:rsidRDefault="00680861" w:rsidP="00680861">
            <w:pPr>
              <w:jc w:val="center"/>
            </w:pPr>
            <w:r>
              <w:t>5,85</w:t>
            </w:r>
          </w:p>
        </w:tc>
        <w:tc>
          <w:tcPr>
            <w:tcW w:w="0" w:type="auto"/>
            <w:vAlign w:val="center"/>
          </w:tcPr>
          <w:p w:rsidR="00680861" w:rsidRDefault="00680861" w:rsidP="00680861">
            <w:pPr>
              <w:jc w:val="center"/>
            </w:pPr>
            <w:r>
              <w:t>2235192,30</w:t>
            </w:r>
          </w:p>
        </w:tc>
        <w:tc>
          <w:tcPr>
            <w:tcW w:w="0" w:type="auto"/>
            <w:vAlign w:val="center"/>
          </w:tcPr>
          <w:p w:rsidR="00680861" w:rsidRDefault="00680861" w:rsidP="00680861">
            <w:pPr>
              <w:jc w:val="center"/>
            </w:pPr>
            <w:r>
              <w:t>441365,20</w:t>
            </w:r>
          </w:p>
        </w:tc>
      </w:tr>
      <w:tr w:rsidR="00680861" w:rsidTr="00680861">
        <w:trPr>
          <w:trHeight w:val="20"/>
        </w:trPr>
        <w:tc>
          <w:tcPr>
            <w:tcW w:w="0" w:type="auto"/>
            <w:vAlign w:val="center"/>
          </w:tcPr>
          <w:p w:rsidR="00680861" w:rsidRDefault="00680861" w:rsidP="00680861">
            <w:pPr>
              <w:jc w:val="center"/>
            </w:pPr>
            <w:r>
              <w:t>40</w:t>
            </w:r>
          </w:p>
        </w:tc>
        <w:tc>
          <w:tcPr>
            <w:tcW w:w="0" w:type="auto"/>
            <w:vAlign w:val="center"/>
          </w:tcPr>
          <w:p w:rsidR="00680861" w:rsidRDefault="00680861" w:rsidP="00680861">
            <w:pPr>
              <w:jc w:val="center"/>
            </w:pPr>
            <w:r>
              <w:t>295°7'40"</w:t>
            </w:r>
          </w:p>
        </w:tc>
        <w:tc>
          <w:tcPr>
            <w:tcW w:w="0" w:type="auto"/>
            <w:vAlign w:val="center"/>
          </w:tcPr>
          <w:p w:rsidR="00680861" w:rsidRDefault="00680861" w:rsidP="00680861">
            <w:pPr>
              <w:jc w:val="center"/>
            </w:pPr>
            <w:r>
              <w:t>1,25</w:t>
            </w:r>
          </w:p>
        </w:tc>
        <w:tc>
          <w:tcPr>
            <w:tcW w:w="0" w:type="auto"/>
            <w:vAlign w:val="center"/>
          </w:tcPr>
          <w:p w:rsidR="00680861" w:rsidRDefault="00680861" w:rsidP="00680861">
            <w:pPr>
              <w:jc w:val="center"/>
            </w:pPr>
            <w:r>
              <w:t>2235195,10</w:t>
            </w:r>
          </w:p>
        </w:tc>
        <w:tc>
          <w:tcPr>
            <w:tcW w:w="0" w:type="auto"/>
            <w:vAlign w:val="center"/>
          </w:tcPr>
          <w:p w:rsidR="00680861" w:rsidRDefault="00680861" w:rsidP="00680861">
            <w:pPr>
              <w:jc w:val="center"/>
            </w:pPr>
            <w:r>
              <w:t>441360,06</w:t>
            </w:r>
          </w:p>
        </w:tc>
      </w:tr>
      <w:tr w:rsidR="00680861" w:rsidTr="00680861">
        <w:trPr>
          <w:trHeight w:val="20"/>
        </w:trPr>
        <w:tc>
          <w:tcPr>
            <w:tcW w:w="0" w:type="auto"/>
            <w:vAlign w:val="center"/>
          </w:tcPr>
          <w:p w:rsidR="00680861" w:rsidRDefault="00680861" w:rsidP="00680861">
            <w:pPr>
              <w:jc w:val="center"/>
            </w:pPr>
            <w:r>
              <w:t>39</w:t>
            </w:r>
          </w:p>
        </w:tc>
        <w:tc>
          <w:tcPr>
            <w:tcW w:w="0" w:type="auto"/>
            <w:vAlign w:val="center"/>
          </w:tcPr>
          <w:p w:rsidR="00680861" w:rsidRDefault="00680861" w:rsidP="00680861">
            <w:pPr>
              <w:jc w:val="center"/>
            </w:pPr>
            <w:r>
              <w:t>118°29'27"</w:t>
            </w:r>
          </w:p>
        </w:tc>
        <w:tc>
          <w:tcPr>
            <w:tcW w:w="0" w:type="auto"/>
            <w:vAlign w:val="center"/>
          </w:tcPr>
          <w:p w:rsidR="00680861" w:rsidRDefault="00680861" w:rsidP="00680861">
            <w:pPr>
              <w:jc w:val="center"/>
            </w:pPr>
            <w:r>
              <w:t>152,11</w:t>
            </w:r>
          </w:p>
        </w:tc>
        <w:tc>
          <w:tcPr>
            <w:tcW w:w="0" w:type="auto"/>
            <w:vAlign w:val="center"/>
          </w:tcPr>
          <w:p w:rsidR="00680861" w:rsidRDefault="00680861" w:rsidP="00680861">
            <w:pPr>
              <w:jc w:val="center"/>
            </w:pPr>
            <w:r>
              <w:t>2235195,63</w:t>
            </w:r>
          </w:p>
        </w:tc>
        <w:tc>
          <w:tcPr>
            <w:tcW w:w="0" w:type="auto"/>
            <w:vAlign w:val="center"/>
          </w:tcPr>
          <w:p w:rsidR="00680861" w:rsidRDefault="00680861" w:rsidP="00680861">
            <w:pPr>
              <w:jc w:val="center"/>
            </w:pPr>
            <w:r>
              <w:t>441358,93</w:t>
            </w:r>
          </w:p>
        </w:tc>
      </w:tr>
      <w:tr w:rsidR="00680861" w:rsidTr="00680861">
        <w:trPr>
          <w:trHeight w:val="20"/>
        </w:trPr>
        <w:tc>
          <w:tcPr>
            <w:tcW w:w="0" w:type="auto"/>
            <w:vAlign w:val="center"/>
          </w:tcPr>
          <w:p w:rsidR="00680861" w:rsidRDefault="00680861" w:rsidP="00680861">
            <w:pPr>
              <w:jc w:val="center"/>
            </w:pPr>
            <w:r>
              <w:t>974</w:t>
            </w:r>
          </w:p>
        </w:tc>
        <w:tc>
          <w:tcPr>
            <w:tcW w:w="0" w:type="auto"/>
            <w:vAlign w:val="center"/>
          </w:tcPr>
          <w:p w:rsidR="00680861" w:rsidRDefault="00680861" w:rsidP="00680861">
            <w:pPr>
              <w:jc w:val="center"/>
            </w:pPr>
            <w:r>
              <w:t>28°33'41"</w:t>
            </w:r>
          </w:p>
        </w:tc>
        <w:tc>
          <w:tcPr>
            <w:tcW w:w="0" w:type="auto"/>
            <w:vAlign w:val="center"/>
          </w:tcPr>
          <w:p w:rsidR="00680861" w:rsidRDefault="00680861" w:rsidP="00680861">
            <w:pPr>
              <w:jc w:val="center"/>
            </w:pPr>
            <w:r>
              <w:t>7,45</w:t>
            </w:r>
          </w:p>
        </w:tc>
        <w:tc>
          <w:tcPr>
            <w:tcW w:w="0" w:type="auto"/>
            <w:vAlign w:val="center"/>
          </w:tcPr>
          <w:p w:rsidR="00680861" w:rsidRDefault="00680861" w:rsidP="00680861">
            <w:pPr>
              <w:jc w:val="center"/>
            </w:pPr>
            <w:r>
              <w:t>2235123,07</w:t>
            </w:r>
          </w:p>
        </w:tc>
        <w:tc>
          <w:tcPr>
            <w:tcW w:w="0" w:type="auto"/>
            <w:vAlign w:val="center"/>
          </w:tcPr>
          <w:p w:rsidR="00680861" w:rsidRDefault="00680861" w:rsidP="00680861">
            <w:pPr>
              <w:jc w:val="center"/>
            </w:pPr>
            <w:r>
              <w:t>441492,62</w:t>
            </w:r>
          </w:p>
        </w:tc>
      </w:tr>
      <w:tr w:rsidR="00680861" w:rsidTr="00680861">
        <w:trPr>
          <w:trHeight w:val="20"/>
        </w:trPr>
        <w:tc>
          <w:tcPr>
            <w:tcW w:w="0" w:type="auto"/>
            <w:vAlign w:val="center"/>
          </w:tcPr>
          <w:p w:rsidR="00680861" w:rsidRDefault="00680861" w:rsidP="00680861">
            <w:pPr>
              <w:jc w:val="center"/>
            </w:pPr>
            <w:r>
              <w:t>971</w:t>
            </w:r>
          </w:p>
        </w:tc>
        <w:tc>
          <w:tcPr>
            <w:tcW w:w="0" w:type="auto"/>
            <w:vAlign w:val="center"/>
          </w:tcPr>
          <w:p w:rsidR="00680861" w:rsidRDefault="00680861" w:rsidP="00680861">
            <w:pPr>
              <w:jc w:val="center"/>
            </w:pPr>
            <w:r>
              <w:t>298°52'9"</w:t>
            </w:r>
          </w:p>
        </w:tc>
        <w:tc>
          <w:tcPr>
            <w:tcW w:w="0" w:type="auto"/>
            <w:vAlign w:val="center"/>
          </w:tcPr>
          <w:p w:rsidR="00680861" w:rsidRDefault="00680861" w:rsidP="00680861">
            <w:pPr>
              <w:jc w:val="center"/>
            </w:pPr>
            <w:r>
              <w:t>6,01</w:t>
            </w:r>
          </w:p>
        </w:tc>
        <w:tc>
          <w:tcPr>
            <w:tcW w:w="0" w:type="auto"/>
            <w:vAlign w:val="center"/>
          </w:tcPr>
          <w:p w:rsidR="00680861" w:rsidRDefault="00680861" w:rsidP="00680861">
            <w:pPr>
              <w:jc w:val="center"/>
            </w:pPr>
            <w:r>
              <w:t>2235129,61</w:t>
            </w:r>
          </w:p>
        </w:tc>
        <w:tc>
          <w:tcPr>
            <w:tcW w:w="0" w:type="auto"/>
            <w:vAlign w:val="center"/>
          </w:tcPr>
          <w:p w:rsidR="00680861" w:rsidRDefault="00680861" w:rsidP="00680861">
            <w:pPr>
              <w:jc w:val="center"/>
            </w:pPr>
            <w:r>
              <w:t>441496,18</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967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2235192,90</w:t>
            </w:r>
          </w:p>
        </w:tc>
        <w:tc>
          <w:tcPr>
            <w:tcW w:w="0" w:type="auto"/>
            <w:vAlign w:val="center"/>
          </w:tcPr>
          <w:p w:rsidR="00680861" w:rsidRDefault="00680861" w:rsidP="00680861">
            <w:pPr>
              <w:jc w:val="center"/>
            </w:pPr>
            <w:r>
              <w:t>441373,79</w:t>
            </w:r>
          </w:p>
        </w:tc>
      </w:tr>
      <w:tr w:rsidR="00680861" w:rsidTr="00680861">
        <w:trPr>
          <w:trHeight w:val="20"/>
        </w:trPr>
        <w:tc>
          <w:tcPr>
            <w:tcW w:w="0" w:type="auto"/>
            <w:vAlign w:val="center"/>
          </w:tcPr>
          <w:p w:rsidR="00680861" w:rsidRDefault="00680861" w:rsidP="00680861">
            <w:pPr>
              <w:jc w:val="center"/>
            </w:pPr>
            <w:r>
              <w:t>968</w:t>
            </w:r>
          </w:p>
        </w:tc>
        <w:tc>
          <w:tcPr>
            <w:tcW w:w="0" w:type="auto"/>
            <w:vAlign w:val="center"/>
          </w:tcPr>
          <w:p w:rsidR="00680861" w:rsidRDefault="00680861" w:rsidP="00680861">
            <w:pPr>
              <w:jc w:val="center"/>
            </w:pPr>
            <w:r>
              <w:t>177°8'15"</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2235192,86</w:t>
            </w:r>
          </w:p>
        </w:tc>
        <w:tc>
          <w:tcPr>
            <w:tcW w:w="0" w:type="auto"/>
            <w:vAlign w:val="center"/>
          </w:tcPr>
          <w:p w:rsidR="00680861" w:rsidRDefault="00680861" w:rsidP="00680861">
            <w:pPr>
              <w:jc w:val="center"/>
            </w:pPr>
            <w:r>
              <w:t>441372,79</w:t>
            </w:r>
          </w:p>
        </w:tc>
      </w:tr>
      <w:tr w:rsidR="00680861" w:rsidTr="00680861">
        <w:trPr>
          <w:trHeight w:val="20"/>
        </w:trPr>
        <w:tc>
          <w:tcPr>
            <w:tcW w:w="0" w:type="auto"/>
            <w:vAlign w:val="center"/>
          </w:tcPr>
          <w:p w:rsidR="00680861" w:rsidRDefault="00680861" w:rsidP="00680861">
            <w:pPr>
              <w:jc w:val="center"/>
            </w:pPr>
            <w:r>
              <w:t>969</w:t>
            </w:r>
          </w:p>
        </w:tc>
        <w:tc>
          <w:tcPr>
            <w:tcW w:w="0" w:type="auto"/>
            <w:vAlign w:val="center"/>
          </w:tcPr>
          <w:p w:rsidR="00680861" w:rsidRDefault="00680861" w:rsidP="00680861">
            <w:pPr>
              <w:jc w:val="center"/>
            </w:pPr>
            <w:r>
              <w:t>87°41'11"</w:t>
            </w:r>
          </w:p>
        </w:tc>
        <w:tc>
          <w:tcPr>
            <w:tcW w:w="0" w:type="auto"/>
            <w:vAlign w:val="center"/>
          </w:tcPr>
          <w:p w:rsidR="00680861" w:rsidRDefault="00680861" w:rsidP="00680861">
            <w:pPr>
              <w:jc w:val="center"/>
            </w:pPr>
            <w:r>
              <w:t>0,99</w:t>
            </w:r>
          </w:p>
        </w:tc>
        <w:tc>
          <w:tcPr>
            <w:tcW w:w="0" w:type="auto"/>
            <w:vAlign w:val="center"/>
          </w:tcPr>
          <w:p w:rsidR="00680861" w:rsidRDefault="00680861" w:rsidP="00680861">
            <w:pPr>
              <w:jc w:val="center"/>
            </w:pPr>
            <w:r>
              <w:t>2235191,86</w:t>
            </w:r>
          </w:p>
        </w:tc>
        <w:tc>
          <w:tcPr>
            <w:tcW w:w="0" w:type="auto"/>
            <w:vAlign w:val="center"/>
          </w:tcPr>
          <w:p w:rsidR="00680861" w:rsidRDefault="00680861" w:rsidP="00680861">
            <w:pPr>
              <w:jc w:val="center"/>
            </w:pPr>
            <w:r>
              <w:t>441372,84</w:t>
            </w:r>
          </w:p>
        </w:tc>
      </w:tr>
      <w:tr w:rsidR="00680861" w:rsidTr="00680861">
        <w:trPr>
          <w:trHeight w:val="20"/>
        </w:trPr>
        <w:tc>
          <w:tcPr>
            <w:tcW w:w="0" w:type="auto"/>
            <w:vAlign w:val="center"/>
          </w:tcPr>
          <w:p w:rsidR="00680861" w:rsidRDefault="00680861" w:rsidP="00680861">
            <w:pPr>
              <w:jc w:val="center"/>
            </w:pPr>
            <w:r>
              <w:t>970</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2235191,90</w:t>
            </w:r>
          </w:p>
        </w:tc>
        <w:tc>
          <w:tcPr>
            <w:tcW w:w="0" w:type="auto"/>
            <w:vAlign w:val="center"/>
          </w:tcPr>
          <w:p w:rsidR="00680861" w:rsidRDefault="00680861" w:rsidP="00680861">
            <w:pPr>
              <w:jc w:val="center"/>
            </w:pPr>
            <w:r>
              <w:t>441373,83</w:t>
            </w:r>
          </w:p>
        </w:tc>
      </w:tr>
      <w:tr w:rsidR="00680861" w:rsidTr="00680861">
        <w:trPr>
          <w:trHeight w:val="20"/>
        </w:trPr>
        <w:tc>
          <w:tcPr>
            <w:tcW w:w="0" w:type="auto"/>
            <w:vAlign w:val="center"/>
          </w:tcPr>
          <w:p w:rsidR="00680861" w:rsidRDefault="00680861" w:rsidP="00680861">
            <w:pPr>
              <w:jc w:val="center"/>
            </w:pPr>
            <w:r>
              <w:t>967</w:t>
            </w:r>
          </w:p>
        </w:tc>
        <w:tc>
          <w:tcPr>
            <w:tcW w:w="0" w:type="auto"/>
            <w:vAlign w:val="center"/>
          </w:tcPr>
          <w:p w:rsidR="00680861" w:rsidRDefault="00680861" w:rsidP="00680861">
            <w:pPr>
              <w:jc w:val="center"/>
            </w:pPr>
            <w:r>
              <w:t>267°42'34"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2235192,90</w:t>
            </w:r>
          </w:p>
        </w:tc>
        <w:tc>
          <w:tcPr>
            <w:tcW w:w="0" w:type="auto"/>
            <w:vAlign w:val="center"/>
          </w:tcPr>
          <w:p w:rsidR="00680861" w:rsidRDefault="00680861" w:rsidP="00680861">
            <w:pPr>
              <w:jc w:val="center"/>
            </w:pPr>
            <w:r>
              <w:t>441373,79</w:t>
            </w:r>
          </w:p>
        </w:tc>
      </w:tr>
      <w:tr w:rsidR="00680861" w:rsidTr="00680861">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c>
          <w:tcPr>
            <w:tcW w:w="0" w:type="auto"/>
          </w:tcPr>
          <w:p w:rsidR="00680861" w:rsidRDefault="00680861" w:rsidP="00680861"/>
        </w:tc>
      </w:tr>
      <w:tr w:rsidR="00680861" w:rsidTr="00680861">
        <w:trPr>
          <w:trHeight w:val="20"/>
        </w:trPr>
        <w:tc>
          <w:tcPr>
            <w:tcW w:w="0" w:type="auto"/>
            <w:vAlign w:val="center"/>
          </w:tcPr>
          <w:p w:rsidR="00680861" w:rsidRDefault="00680861" w:rsidP="00680861">
            <w:pPr>
              <w:jc w:val="center"/>
            </w:pPr>
            <w:r>
              <w:t>963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2235126,66</w:t>
            </w:r>
          </w:p>
        </w:tc>
        <w:tc>
          <w:tcPr>
            <w:tcW w:w="0" w:type="auto"/>
            <w:vAlign w:val="center"/>
          </w:tcPr>
          <w:p w:rsidR="00680861" w:rsidRDefault="00680861" w:rsidP="00680861">
            <w:pPr>
              <w:jc w:val="center"/>
            </w:pPr>
            <w:r>
              <w:t>441491,95</w:t>
            </w:r>
          </w:p>
        </w:tc>
      </w:tr>
      <w:tr w:rsidR="00680861" w:rsidTr="00680861">
        <w:trPr>
          <w:trHeight w:val="20"/>
        </w:trPr>
        <w:tc>
          <w:tcPr>
            <w:tcW w:w="0" w:type="auto"/>
            <w:vAlign w:val="center"/>
          </w:tcPr>
          <w:p w:rsidR="00680861" w:rsidRDefault="00680861" w:rsidP="00680861">
            <w:pPr>
              <w:jc w:val="center"/>
            </w:pPr>
            <w:r>
              <w:t>964</w:t>
            </w:r>
          </w:p>
        </w:tc>
        <w:tc>
          <w:tcPr>
            <w:tcW w:w="0" w:type="auto"/>
            <w:vAlign w:val="center"/>
          </w:tcPr>
          <w:p w:rsidR="00680861" w:rsidRDefault="00680861" w:rsidP="00680861">
            <w:pPr>
              <w:jc w:val="center"/>
            </w:pPr>
            <w:r>
              <w:t>177°42'34"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2235126,62</w:t>
            </w:r>
          </w:p>
        </w:tc>
        <w:tc>
          <w:tcPr>
            <w:tcW w:w="0" w:type="auto"/>
            <w:vAlign w:val="center"/>
          </w:tcPr>
          <w:p w:rsidR="00680861" w:rsidRDefault="00680861" w:rsidP="00680861">
            <w:pPr>
              <w:jc w:val="center"/>
            </w:pPr>
            <w:r>
              <w:t>441490,94</w:t>
            </w:r>
          </w:p>
        </w:tc>
      </w:tr>
      <w:tr w:rsidR="00680861" w:rsidTr="00680861">
        <w:trPr>
          <w:trHeight w:val="20"/>
        </w:trPr>
        <w:tc>
          <w:tcPr>
            <w:tcW w:w="0" w:type="auto"/>
            <w:vAlign w:val="center"/>
          </w:tcPr>
          <w:p w:rsidR="00680861" w:rsidRDefault="00680861" w:rsidP="00680861">
            <w:pPr>
              <w:jc w:val="center"/>
            </w:pPr>
            <w:r>
              <w:t>965</w:t>
            </w:r>
          </w:p>
        </w:tc>
        <w:tc>
          <w:tcPr>
            <w:tcW w:w="0" w:type="auto"/>
            <w:vAlign w:val="center"/>
          </w:tcPr>
          <w:p w:rsidR="00680861" w:rsidRDefault="00680861" w:rsidP="00680861">
            <w:pPr>
              <w:jc w:val="center"/>
            </w:pPr>
            <w:r>
              <w:t>87°43'55"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2235125,62</w:t>
            </w:r>
          </w:p>
        </w:tc>
        <w:tc>
          <w:tcPr>
            <w:tcW w:w="0" w:type="auto"/>
            <w:vAlign w:val="center"/>
          </w:tcPr>
          <w:p w:rsidR="00680861" w:rsidRDefault="00680861" w:rsidP="00680861">
            <w:pPr>
              <w:jc w:val="center"/>
            </w:pPr>
            <w:r>
              <w:t>441490,98</w:t>
            </w:r>
          </w:p>
        </w:tc>
      </w:tr>
      <w:tr w:rsidR="00680861" w:rsidTr="00680861">
        <w:trPr>
          <w:trHeight w:val="20"/>
        </w:trPr>
        <w:tc>
          <w:tcPr>
            <w:tcW w:w="0" w:type="auto"/>
            <w:vAlign w:val="center"/>
          </w:tcPr>
          <w:p w:rsidR="00680861" w:rsidRDefault="00680861" w:rsidP="00680861">
            <w:pPr>
              <w:jc w:val="center"/>
            </w:pPr>
            <w:r>
              <w:t>966</w:t>
            </w:r>
          </w:p>
        </w:tc>
        <w:tc>
          <w:tcPr>
            <w:tcW w:w="0" w:type="auto"/>
            <w:vAlign w:val="center"/>
          </w:tcPr>
          <w:p w:rsidR="00680861" w:rsidRDefault="00680861" w:rsidP="00680861">
            <w:pPr>
              <w:jc w:val="center"/>
            </w:pPr>
            <w:r>
              <w:t>357°42'34"</w:t>
            </w:r>
          </w:p>
        </w:tc>
        <w:tc>
          <w:tcPr>
            <w:tcW w:w="0" w:type="auto"/>
            <w:vAlign w:val="center"/>
          </w:tcPr>
          <w:p w:rsidR="00680861" w:rsidRDefault="00680861" w:rsidP="00680861">
            <w:pPr>
              <w:jc w:val="center"/>
            </w:pPr>
            <w:r>
              <w:t>1</w:t>
            </w:r>
          </w:p>
        </w:tc>
        <w:tc>
          <w:tcPr>
            <w:tcW w:w="0" w:type="auto"/>
            <w:vAlign w:val="center"/>
          </w:tcPr>
          <w:p w:rsidR="00680861" w:rsidRDefault="00680861" w:rsidP="00680861">
            <w:pPr>
              <w:jc w:val="center"/>
            </w:pPr>
            <w:r>
              <w:t>2235125,66</w:t>
            </w:r>
          </w:p>
        </w:tc>
        <w:tc>
          <w:tcPr>
            <w:tcW w:w="0" w:type="auto"/>
            <w:vAlign w:val="center"/>
          </w:tcPr>
          <w:p w:rsidR="00680861" w:rsidRDefault="00680861" w:rsidP="00680861">
            <w:pPr>
              <w:jc w:val="center"/>
            </w:pPr>
            <w:r>
              <w:t>441491,99</w:t>
            </w:r>
          </w:p>
        </w:tc>
      </w:tr>
      <w:tr w:rsidR="00680861" w:rsidTr="00680861">
        <w:trPr>
          <w:trHeight w:val="20"/>
        </w:trPr>
        <w:tc>
          <w:tcPr>
            <w:tcW w:w="0" w:type="auto"/>
            <w:vAlign w:val="center"/>
          </w:tcPr>
          <w:p w:rsidR="00680861" w:rsidRDefault="00680861" w:rsidP="00680861">
            <w:pPr>
              <w:jc w:val="center"/>
            </w:pPr>
            <w:r>
              <w:t>963</w:t>
            </w:r>
          </w:p>
        </w:tc>
        <w:tc>
          <w:tcPr>
            <w:tcW w:w="0" w:type="auto"/>
            <w:vAlign w:val="center"/>
          </w:tcPr>
          <w:p w:rsidR="00680861" w:rsidRDefault="00680861" w:rsidP="00680861">
            <w:pPr>
              <w:jc w:val="center"/>
            </w:pPr>
            <w:r>
              <w:t>267°43'55"</w:t>
            </w:r>
          </w:p>
        </w:tc>
        <w:tc>
          <w:tcPr>
            <w:tcW w:w="0" w:type="auto"/>
            <w:vAlign w:val="center"/>
          </w:tcPr>
          <w:p w:rsidR="00680861" w:rsidRDefault="00680861" w:rsidP="00680861">
            <w:pPr>
              <w:jc w:val="center"/>
            </w:pPr>
            <w:r>
              <w:t>1,01</w:t>
            </w:r>
          </w:p>
        </w:tc>
        <w:tc>
          <w:tcPr>
            <w:tcW w:w="0" w:type="auto"/>
            <w:vAlign w:val="center"/>
          </w:tcPr>
          <w:p w:rsidR="00680861" w:rsidRDefault="00680861" w:rsidP="00680861">
            <w:pPr>
              <w:jc w:val="center"/>
            </w:pPr>
            <w:r>
              <w:t>2235126,66</w:t>
            </w:r>
          </w:p>
        </w:tc>
        <w:tc>
          <w:tcPr>
            <w:tcW w:w="0" w:type="auto"/>
            <w:vAlign w:val="center"/>
          </w:tcPr>
          <w:p w:rsidR="00680861" w:rsidRDefault="00680861" w:rsidP="00680861">
            <w:pPr>
              <w:jc w:val="center"/>
            </w:pPr>
            <w:r>
              <w:t>441491,95</w:t>
            </w:r>
          </w:p>
        </w:tc>
      </w:tr>
    </w:tbl>
    <w:p w:rsidR="001F61F3" w:rsidRPr="00E9306A" w:rsidRDefault="001F61F3" w:rsidP="001F61F3">
      <w:pPr>
        <w:pStyle w:val="ad"/>
        <w:spacing w:line="276" w:lineRule="auto"/>
        <w:ind w:left="899"/>
        <w:jc w:val="right"/>
        <w:rPr>
          <w:rStyle w:val="blk"/>
          <w:color w:val="000000" w:themeColor="text1"/>
          <w:sz w:val="26"/>
          <w:szCs w:val="26"/>
        </w:rPr>
      </w:pPr>
      <w:r w:rsidRPr="00E9306A">
        <w:rPr>
          <w:rStyle w:val="blk"/>
          <w:color w:val="000000" w:themeColor="text1"/>
          <w:sz w:val="26"/>
          <w:szCs w:val="26"/>
        </w:rPr>
        <w:t xml:space="preserve">Итого: </w:t>
      </w:r>
      <w:r w:rsidR="000F0C26">
        <w:rPr>
          <w:rStyle w:val="blk"/>
          <w:color w:val="000000" w:themeColor="text1"/>
          <w:sz w:val="26"/>
          <w:szCs w:val="26"/>
        </w:rPr>
        <w:t>38</w:t>
      </w:r>
      <w:r w:rsidR="00680861">
        <w:rPr>
          <w:rStyle w:val="blk"/>
          <w:color w:val="000000" w:themeColor="text1"/>
          <w:sz w:val="26"/>
          <w:szCs w:val="26"/>
        </w:rPr>
        <w:t>3</w:t>
      </w:r>
      <w:r w:rsidR="000F0C26">
        <w:rPr>
          <w:rStyle w:val="blk"/>
          <w:color w:val="000000" w:themeColor="text1"/>
          <w:sz w:val="26"/>
          <w:szCs w:val="26"/>
        </w:rPr>
        <w:t xml:space="preserve"> </w:t>
      </w:r>
      <w:r w:rsidR="00680861">
        <w:rPr>
          <w:rStyle w:val="blk"/>
          <w:color w:val="000000" w:themeColor="text1"/>
          <w:sz w:val="26"/>
          <w:szCs w:val="26"/>
        </w:rPr>
        <w:t>035</w:t>
      </w:r>
      <w:r w:rsidRPr="00E9306A">
        <w:t xml:space="preserve"> м</w:t>
      </w:r>
      <w:proofErr w:type="gramStart"/>
      <w:r w:rsidRPr="00E9306A">
        <w:rPr>
          <w:vertAlign w:val="superscript"/>
        </w:rPr>
        <w:t>2</w:t>
      </w:r>
      <w:proofErr w:type="gramEnd"/>
    </w:p>
    <w:p w:rsidR="001F61F3" w:rsidRPr="00AC7FA3" w:rsidRDefault="000A61E1" w:rsidP="00D200A8">
      <w:pPr>
        <w:spacing w:before="240" w:after="240"/>
        <w:jc w:val="center"/>
        <w:rPr>
          <w:b/>
          <w:color w:val="333333"/>
          <w:sz w:val="26"/>
          <w:szCs w:val="26"/>
          <w:shd w:val="clear" w:color="auto" w:fill="FFFFFF"/>
        </w:rPr>
      </w:pPr>
      <w:r>
        <w:rPr>
          <w:b/>
          <w:color w:val="333333"/>
          <w:sz w:val="26"/>
          <w:szCs w:val="26"/>
          <w:shd w:val="clear" w:color="auto" w:fill="FFFFFF"/>
        </w:rPr>
        <w:t xml:space="preserve">1.5 </w:t>
      </w:r>
      <w:r w:rsidR="001F61F3" w:rsidRPr="00AC7FA3">
        <w:rPr>
          <w:b/>
          <w:color w:val="333333"/>
          <w:sz w:val="26"/>
          <w:szCs w:val="26"/>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672A9" w:rsidRPr="00A75C7F" w:rsidRDefault="007672A9" w:rsidP="007672A9">
      <w:pPr>
        <w:spacing w:line="276" w:lineRule="auto"/>
        <w:ind w:firstLine="720"/>
        <w:jc w:val="both"/>
        <w:rPr>
          <w:sz w:val="26"/>
          <w:szCs w:val="26"/>
          <w:lang w:eastAsia="ru-RU"/>
        </w:rPr>
      </w:pPr>
      <w:proofErr w:type="gramStart"/>
      <w:r w:rsidRPr="00A75C7F">
        <w:rPr>
          <w:sz w:val="26"/>
          <w:szCs w:val="26"/>
          <w:lang w:eastAsia="ru-RU"/>
        </w:rPr>
        <w:t>Согласно письма</w:t>
      </w:r>
      <w:proofErr w:type="gramEnd"/>
      <w:r w:rsidRPr="00A75C7F">
        <w:rPr>
          <w:sz w:val="26"/>
          <w:szCs w:val="26"/>
          <w:lang w:eastAsia="ru-RU"/>
        </w:rPr>
        <w:t xml:space="preserve"> Министерства лесного хозяйства, охраны окружающей среды и природопользования Самарской области № 27-05-02/</w:t>
      </w:r>
      <w:r w:rsidR="00A75C7F" w:rsidRPr="00A75C7F">
        <w:rPr>
          <w:sz w:val="26"/>
          <w:szCs w:val="26"/>
          <w:lang w:eastAsia="ru-RU"/>
        </w:rPr>
        <w:t>5030</w:t>
      </w:r>
      <w:r w:rsidRPr="00A75C7F">
        <w:rPr>
          <w:sz w:val="26"/>
          <w:szCs w:val="26"/>
          <w:lang w:eastAsia="ru-RU"/>
        </w:rPr>
        <w:t xml:space="preserve"> от </w:t>
      </w:r>
      <w:r w:rsidR="00A75C7F" w:rsidRPr="00A75C7F">
        <w:rPr>
          <w:sz w:val="26"/>
          <w:szCs w:val="26"/>
          <w:lang w:eastAsia="ru-RU"/>
        </w:rPr>
        <w:t>04</w:t>
      </w:r>
      <w:r w:rsidRPr="00A75C7F">
        <w:rPr>
          <w:sz w:val="26"/>
          <w:szCs w:val="26"/>
          <w:lang w:eastAsia="ru-RU"/>
        </w:rPr>
        <w:t>.0</w:t>
      </w:r>
      <w:r w:rsidR="00A75C7F" w:rsidRPr="00A75C7F">
        <w:rPr>
          <w:sz w:val="26"/>
          <w:szCs w:val="26"/>
          <w:lang w:eastAsia="ru-RU"/>
        </w:rPr>
        <w:t>3</w:t>
      </w:r>
      <w:r w:rsidRPr="00A75C7F">
        <w:rPr>
          <w:sz w:val="26"/>
          <w:szCs w:val="26"/>
          <w:lang w:eastAsia="ru-RU"/>
        </w:rPr>
        <w:t xml:space="preserve">.2020г. проектируемый объект частично </w:t>
      </w:r>
      <w:r w:rsidR="004F7C10">
        <w:rPr>
          <w:sz w:val="26"/>
          <w:szCs w:val="26"/>
          <w:lang w:eastAsia="ru-RU"/>
        </w:rPr>
        <w:t>входит в состав земель</w:t>
      </w:r>
      <w:r w:rsidRPr="00A75C7F">
        <w:rPr>
          <w:sz w:val="26"/>
          <w:szCs w:val="26"/>
          <w:lang w:eastAsia="ru-RU"/>
        </w:rPr>
        <w:t xml:space="preserve"> лесного фонда и </w:t>
      </w:r>
      <w:r w:rsidR="004F7C10">
        <w:rPr>
          <w:sz w:val="26"/>
          <w:szCs w:val="26"/>
          <w:lang w:eastAsia="ru-RU"/>
        </w:rPr>
        <w:lastRenderedPageBreak/>
        <w:t>располагается в выделах 12, 13, 15 квартала</w:t>
      </w:r>
      <w:r w:rsidRPr="00A75C7F">
        <w:rPr>
          <w:sz w:val="26"/>
          <w:szCs w:val="26"/>
          <w:lang w:eastAsia="ru-RU"/>
        </w:rPr>
        <w:t xml:space="preserve"> №  155 Сергиевского участкового лесничества Сергиевского лесничества.</w:t>
      </w:r>
    </w:p>
    <w:p w:rsidR="007672A9" w:rsidRPr="00A75C7F" w:rsidRDefault="007672A9" w:rsidP="007672A9">
      <w:pPr>
        <w:spacing w:line="276" w:lineRule="auto"/>
        <w:ind w:firstLine="720"/>
        <w:jc w:val="both"/>
        <w:rPr>
          <w:sz w:val="26"/>
          <w:szCs w:val="26"/>
          <w:lang w:eastAsia="ru-RU"/>
        </w:rPr>
      </w:pPr>
      <w:r w:rsidRPr="00A75C7F">
        <w:rPr>
          <w:sz w:val="26"/>
          <w:szCs w:val="26"/>
          <w:lang w:eastAsia="ru-RU"/>
        </w:rPr>
        <w:t>Согласно пункту 1 статьи 87 Лесного кодекса РФ основой использовани</w:t>
      </w:r>
      <w:r w:rsidR="004F7C10">
        <w:rPr>
          <w:sz w:val="26"/>
          <w:szCs w:val="26"/>
          <w:lang w:eastAsia="ru-RU"/>
        </w:rPr>
        <w:t>я, охраны, защиты, воспроизводства</w:t>
      </w:r>
      <w:r w:rsidRPr="00A75C7F">
        <w:rPr>
          <w:sz w:val="26"/>
          <w:szCs w:val="26"/>
          <w:lang w:eastAsia="ru-RU"/>
        </w:rPr>
        <w:t xml:space="preserve"> лесов, расположенных в границах лесничества, лесопарка, является лесохозяйственный регламент лесничества, лесопарка. П. 6 ст. 87 Лесного кодекса РФ установлена обязанность исполнения лесохозяйственного регламента гражданами, юридическими лицами, осуществляющими использование, охрану, защиту, воспроизводство лесов в границах лесничества, лесопарка.</w:t>
      </w:r>
    </w:p>
    <w:p w:rsidR="007F3B03" w:rsidRDefault="007F3B03" w:rsidP="007F3B03">
      <w:pPr>
        <w:spacing w:line="276" w:lineRule="auto"/>
        <w:ind w:firstLine="709"/>
        <w:jc w:val="both"/>
        <w:rPr>
          <w:sz w:val="26"/>
          <w:szCs w:val="26"/>
          <w:lang w:eastAsia="ru-RU"/>
        </w:rPr>
      </w:pPr>
      <w:proofErr w:type="gramStart"/>
      <w:r w:rsidRPr="00170159">
        <w:rPr>
          <w:sz w:val="26"/>
          <w:szCs w:val="26"/>
          <w:lang w:eastAsia="ru-RU"/>
        </w:rPr>
        <w:t xml:space="preserve">Лесохозяйственным регламентом </w:t>
      </w:r>
      <w:r>
        <w:rPr>
          <w:sz w:val="26"/>
          <w:szCs w:val="26"/>
          <w:lang w:eastAsia="ru-RU"/>
        </w:rPr>
        <w:t>в выделах</w:t>
      </w:r>
      <w:r w:rsidRPr="00170159">
        <w:rPr>
          <w:sz w:val="26"/>
          <w:szCs w:val="26"/>
          <w:lang w:eastAsia="ru-RU"/>
        </w:rPr>
        <w:t xml:space="preserve"> </w:t>
      </w:r>
      <w:r>
        <w:rPr>
          <w:sz w:val="26"/>
          <w:szCs w:val="26"/>
          <w:lang w:eastAsia="ru-RU"/>
        </w:rPr>
        <w:t>1</w:t>
      </w:r>
      <w:r>
        <w:rPr>
          <w:sz w:val="26"/>
          <w:szCs w:val="26"/>
          <w:lang w:eastAsia="ru-RU"/>
        </w:rPr>
        <w:t>2</w:t>
      </w:r>
      <w:r>
        <w:rPr>
          <w:sz w:val="26"/>
          <w:szCs w:val="26"/>
          <w:lang w:eastAsia="ru-RU"/>
        </w:rPr>
        <w:t xml:space="preserve">, </w:t>
      </w:r>
      <w:r>
        <w:rPr>
          <w:sz w:val="26"/>
          <w:szCs w:val="26"/>
          <w:lang w:eastAsia="ru-RU"/>
        </w:rPr>
        <w:t>13</w:t>
      </w:r>
      <w:r>
        <w:rPr>
          <w:sz w:val="26"/>
          <w:szCs w:val="26"/>
          <w:lang w:eastAsia="ru-RU"/>
        </w:rPr>
        <w:t xml:space="preserve">, </w:t>
      </w:r>
      <w:r>
        <w:rPr>
          <w:sz w:val="26"/>
          <w:szCs w:val="26"/>
          <w:lang w:eastAsia="ru-RU"/>
        </w:rPr>
        <w:t>15</w:t>
      </w:r>
      <w:r w:rsidRPr="00170159">
        <w:rPr>
          <w:sz w:val="26"/>
          <w:szCs w:val="26"/>
          <w:lang w:eastAsia="ru-RU"/>
        </w:rPr>
        <w:t xml:space="preserve"> квартала №</w:t>
      </w:r>
      <w:r>
        <w:rPr>
          <w:sz w:val="26"/>
          <w:szCs w:val="26"/>
          <w:lang w:eastAsia="ru-RU"/>
        </w:rPr>
        <w:t>1</w:t>
      </w:r>
      <w:r>
        <w:rPr>
          <w:sz w:val="26"/>
          <w:szCs w:val="26"/>
          <w:lang w:eastAsia="ru-RU"/>
        </w:rPr>
        <w:t>55</w:t>
      </w:r>
      <w:r w:rsidRPr="00170159">
        <w:rPr>
          <w:sz w:val="26"/>
          <w:szCs w:val="26"/>
          <w:lang w:eastAsia="ru-RU"/>
        </w:rPr>
        <w:t xml:space="preserve"> </w:t>
      </w:r>
      <w:r>
        <w:rPr>
          <w:sz w:val="26"/>
          <w:szCs w:val="26"/>
          <w:lang w:eastAsia="ru-RU"/>
        </w:rPr>
        <w:t>Сергиевского</w:t>
      </w:r>
      <w:r w:rsidRPr="00170159">
        <w:rPr>
          <w:sz w:val="26"/>
          <w:szCs w:val="26"/>
          <w:lang w:eastAsia="ru-RU"/>
        </w:rPr>
        <w:t xml:space="preserve"> участкового лесничества </w:t>
      </w:r>
      <w:r>
        <w:rPr>
          <w:sz w:val="26"/>
          <w:szCs w:val="26"/>
          <w:lang w:eastAsia="ru-RU"/>
        </w:rPr>
        <w:t>Сергиевского</w:t>
      </w:r>
      <w:r w:rsidRPr="00170159">
        <w:rPr>
          <w:sz w:val="26"/>
          <w:szCs w:val="26"/>
          <w:lang w:eastAsia="ru-RU"/>
        </w:rPr>
        <w:t xml:space="preserve"> лесничества предусмотрено размещение объектов, связанных с выполнением работ по строительству, реконструкции и эксплуатации линейных объектов, прежде всего, на нелесных землях,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170159">
        <w:rPr>
          <w:sz w:val="26"/>
          <w:szCs w:val="26"/>
          <w:lang w:eastAsia="ru-RU"/>
        </w:rPr>
        <w:t>низкополнотные</w:t>
      </w:r>
      <w:proofErr w:type="spellEnd"/>
      <w:r w:rsidRPr="00170159">
        <w:rPr>
          <w:sz w:val="26"/>
          <w:szCs w:val="26"/>
          <w:lang w:eastAsia="ru-RU"/>
        </w:rPr>
        <w:t xml:space="preserve"> и наименее ценные лесные насаждения.</w:t>
      </w:r>
      <w:proofErr w:type="gramEnd"/>
    </w:p>
    <w:p w:rsidR="007F3B03" w:rsidRDefault="007F3B03" w:rsidP="007F3B03">
      <w:pPr>
        <w:spacing w:line="276" w:lineRule="auto"/>
        <w:ind w:firstLine="720"/>
        <w:jc w:val="both"/>
        <w:rPr>
          <w:sz w:val="26"/>
          <w:szCs w:val="26"/>
          <w:lang w:eastAsia="ru-RU"/>
        </w:rPr>
      </w:pPr>
      <w:r>
        <w:rPr>
          <w:sz w:val="26"/>
          <w:szCs w:val="26"/>
          <w:lang w:eastAsia="ru-RU"/>
        </w:rPr>
        <w:t>В связи с этим был проведен выезд на местность с целью подготовки Акта натурного технического обследования лесного участка из земель лесного фонда от 1</w:t>
      </w:r>
      <w:r>
        <w:rPr>
          <w:sz w:val="26"/>
          <w:szCs w:val="26"/>
          <w:lang w:eastAsia="ru-RU"/>
        </w:rPr>
        <w:t>0</w:t>
      </w:r>
      <w:r>
        <w:rPr>
          <w:sz w:val="26"/>
          <w:szCs w:val="26"/>
          <w:lang w:eastAsia="ru-RU"/>
        </w:rPr>
        <w:t>.0</w:t>
      </w:r>
      <w:r>
        <w:rPr>
          <w:sz w:val="26"/>
          <w:szCs w:val="26"/>
          <w:lang w:eastAsia="ru-RU"/>
        </w:rPr>
        <w:t>9</w:t>
      </w:r>
      <w:r>
        <w:rPr>
          <w:sz w:val="26"/>
          <w:szCs w:val="26"/>
          <w:lang w:eastAsia="ru-RU"/>
        </w:rPr>
        <w:t>.2020г. При обследовании установлено:</w:t>
      </w:r>
    </w:p>
    <w:p w:rsidR="007F3B03" w:rsidRDefault="007F3B03" w:rsidP="007F3B03">
      <w:pPr>
        <w:pStyle w:val="af5"/>
        <w:numPr>
          <w:ilvl w:val="0"/>
          <w:numId w:val="46"/>
        </w:numPr>
        <w:spacing w:after="0"/>
        <w:ind w:left="709" w:firstLine="1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Участок расположен </w:t>
      </w:r>
      <w:r w:rsidRPr="00505E6A">
        <w:rPr>
          <w:rFonts w:ascii="Times New Roman" w:eastAsia="Times New Roman" w:hAnsi="Times New Roman" w:cs="Times New Roman"/>
          <w:i/>
          <w:sz w:val="26"/>
          <w:szCs w:val="26"/>
          <w:u w:val="single"/>
          <w:lang w:eastAsia="ru-RU"/>
        </w:rPr>
        <w:t xml:space="preserve">в защитных лесах </w:t>
      </w:r>
      <w:r w:rsidRPr="00505E6A">
        <w:rPr>
          <w:rFonts w:ascii="Times New Roman" w:hAnsi="Times New Roman" w:cs="Times New Roman"/>
          <w:i/>
          <w:sz w:val="26"/>
          <w:szCs w:val="26"/>
          <w:u w:val="single"/>
          <w:lang w:eastAsia="ru-RU"/>
        </w:rPr>
        <w:t>Сергиевского участкового лесничества Сергиевского лесничества в квартале №</w:t>
      </w:r>
      <w:r w:rsidR="00505E6A" w:rsidRPr="00505E6A">
        <w:rPr>
          <w:rFonts w:ascii="Times New Roman" w:hAnsi="Times New Roman" w:cs="Times New Roman"/>
          <w:i/>
          <w:sz w:val="26"/>
          <w:szCs w:val="26"/>
          <w:u w:val="single"/>
          <w:lang w:eastAsia="ru-RU"/>
        </w:rPr>
        <w:t>155</w:t>
      </w:r>
      <w:r>
        <w:rPr>
          <w:rFonts w:ascii="Times New Roman" w:eastAsia="Times New Roman" w:hAnsi="Times New Roman" w:cs="Times New Roman"/>
          <w:sz w:val="26"/>
          <w:szCs w:val="26"/>
          <w:lang w:eastAsia="ru-RU"/>
        </w:rPr>
        <w:t>.</w:t>
      </w:r>
    </w:p>
    <w:p w:rsidR="007F3B03" w:rsidRDefault="007F3B03" w:rsidP="007F3B03">
      <w:pPr>
        <w:spacing w:line="276" w:lineRule="auto"/>
        <w:ind w:left="709" w:firstLine="11"/>
        <w:jc w:val="both"/>
        <w:rPr>
          <w:sz w:val="26"/>
          <w:szCs w:val="26"/>
          <w:lang w:eastAsia="ru-RU"/>
        </w:rPr>
      </w:pPr>
      <w:r>
        <w:rPr>
          <w:sz w:val="26"/>
          <w:szCs w:val="26"/>
          <w:lang w:eastAsia="ru-RU"/>
        </w:rPr>
        <w:t xml:space="preserve">Субъект Российской Федерации </w:t>
      </w:r>
      <w:r w:rsidRPr="00505E6A">
        <w:rPr>
          <w:i/>
          <w:sz w:val="26"/>
          <w:szCs w:val="26"/>
          <w:u w:val="single"/>
          <w:lang w:eastAsia="ru-RU"/>
        </w:rPr>
        <w:t>Самарская область</w:t>
      </w:r>
    </w:p>
    <w:p w:rsidR="007F3B03" w:rsidRDefault="007F3B03" w:rsidP="007F3B03">
      <w:pPr>
        <w:spacing w:line="276" w:lineRule="auto"/>
        <w:ind w:left="709" w:firstLine="11"/>
        <w:jc w:val="both"/>
        <w:rPr>
          <w:sz w:val="26"/>
          <w:szCs w:val="26"/>
          <w:lang w:eastAsia="ru-RU"/>
        </w:rPr>
      </w:pPr>
      <w:r>
        <w:rPr>
          <w:sz w:val="26"/>
          <w:szCs w:val="26"/>
          <w:lang w:eastAsia="ru-RU"/>
        </w:rPr>
        <w:t xml:space="preserve">Муниципальный район </w:t>
      </w:r>
      <w:r w:rsidRPr="00505E6A">
        <w:rPr>
          <w:i/>
          <w:sz w:val="26"/>
          <w:szCs w:val="26"/>
          <w:u w:val="single"/>
          <w:lang w:eastAsia="ru-RU"/>
        </w:rPr>
        <w:t>Сергиевский</w:t>
      </w:r>
      <w:r>
        <w:rPr>
          <w:sz w:val="26"/>
          <w:szCs w:val="26"/>
          <w:lang w:eastAsia="ru-RU"/>
        </w:rPr>
        <w:t>.</w:t>
      </w:r>
    </w:p>
    <w:p w:rsidR="007F3B03" w:rsidRDefault="007F3B03" w:rsidP="007F3B03">
      <w:pPr>
        <w:pStyle w:val="af5"/>
        <w:numPr>
          <w:ilvl w:val="0"/>
          <w:numId w:val="46"/>
        </w:numPr>
        <w:spacing w:after="0"/>
        <w:ind w:left="709" w:firstLine="1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Лесистость муниципального района </w:t>
      </w:r>
      <w:r>
        <w:rPr>
          <w:rFonts w:ascii="Times New Roman" w:eastAsia="Times New Roman" w:hAnsi="Times New Roman" w:cs="Times New Roman"/>
          <w:sz w:val="26"/>
          <w:szCs w:val="26"/>
          <w:u w:val="single"/>
          <w:lang w:eastAsia="ru-RU"/>
        </w:rPr>
        <w:t>12,8 %</w:t>
      </w:r>
    </w:p>
    <w:p w:rsidR="007F3B03" w:rsidRDefault="007F3B03" w:rsidP="007F3B03">
      <w:pPr>
        <w:pStyle w:val="af5"/>
        <w:numPr>
          <w:ilvl w:val="0"/>
          <w:numId w:val="46"/>
        </w:numPr>
        <w:spacing w:after="0"/>
        <w:ind w:left="709" w:firstLine="1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Общая площадь участка – 0</w:t>
      </w:r>
      <w:r>
        <w:rPr>
          <w:rFonts w:ascii="Times New Roman" w:eastAsia="Times New Roman" w:hAnsi="Times New Roman" w:cs="Times New Roman"/>
          <w:sz w:val="26"/>
          <w:szCs w:val="26"/>
          <w:u w:val="single"/>
          <w:lang w:eastAsia="ru-RU"/>
        </w:rPr>
        <w:t>,</w:t>
      </w:r>
      <w:r w:rsidR="00505E6A">
        <w:rPr>
          <w:rFonts w:ascii="Times New Roman" w:eastAsia="Times New Roman" w:hAnsi="Times New Roman" w:cs="Times New Roman"/>
          <w:sz w:val="26"/>
          <w:szCs w:val="26"/>
          <w:u w:val="single"/>
          <w:lang w:eastAsia="ru-RU"/>
        </w:rPr>
        <w:t>4715</w:t>
      </w:r>
      <w:r>
        <w:rPr>
          <w:rFonts w:ascii="Times New Roman" w:eastAsia="Times New Roman" w:hAnsi="Times New Roman" w:cs="Times New Roman"/>
          <w:sz w:val="26"/>
          <w:szCs w:val="26"/>
          <w:u w:val="single"/>
          <w:lang w:eastAsia="ru-RU"/>
        </w:rPr>
        <w:t xml:space="preserve"> га</w:t>
      </w:r>
    </w:p>
    <w:p w:rsidR="007F3B03" w:rsidRDefault="007F3B03" w:rsidP="007F3B03">
      <w:pPr>
        <w:spacing w:line="276" w:lineRule="auto"/>
        <w:ind w:left="709" w:firstLine="11"/>
        <w:jc w:val="both"/>
        <w:rPr>
          <w:sz w:val="26"/>
          <w:szCs w:val="26"/>
          <w:lang w:eastAsia="ru-RU"/>
        </w:rPr>
      </w:pPr>
      <w:r>
        <w:rPr>
          <w:sz w:val="26"/>
          <w:szCs w:val="26"/>
          <w:lang w:eastAsia="ru-RU"/>
        </w:rPr>
        <w:t xml:space="preserve">в том числе: </w:t>
      </w:r>
    </w:p>
    <w:p w:rsidR="007F3B03" w:rsidRDefault="007F3B03" w:rsidP="007F3B03">
      <w:pPr>
        <w:spacing w:line="276" w:lineRule="auto"/>
        <w:ind w:left="709" w:firstLine="11"/>
        <w:jc w:val="both"/>
        <w:rPr>
          <w:sz w:val="26"/>
          <w:szCs w:val="26"/>
          <w:u w:val="single"/>
          <w:lang w:eastAsia="ru-RU"/>
        </w:rPr>
      </w:pPr>
      <w:r>
        <w:rPr>
          <w:sz w:val="26"/>
          <w:szCs w:val="26"/>
          <w:lang w:eastAsia="ru-RU"/>
        </w:rPr>
        <w:t xml:space="preserve">Лесных земель – </w:t>
      </w:r>
      <w:r>
        <w:rPr>
          <w:sz w:val="26"/>
          <w:szCs w:val="26"/>
          <w:u w:val="single"/>
          <w:lang w:eastAsia="ru-RU"/>
        </w:rPr>
        <w:t>0,</w:t>
      </w:r>
      <w:r w:rsidR="00505E6A">
        <w:rPr>
          <w:sz w:val="26"/>
          <w:szCs w:val="26"/>
          <w:u w:val="single"/>
          <w:lang w:eastAsia="ru-RU"/>
        </w:rPr>
        <w:t>4715</w:t>
      </w:r>
      <w:r>
        <w:rPr>
          <w:sz w:val="26"/>
          <w:szCs w:val="26"/>
          <w:u w:val="single"/>
          <w:lang w:eastAsia="ru-RU"/>
        </w:rPr>
        <w:t xml:space="preserve"> га</w:t>
      </w:r>
    </w:p>
    <w:p w:rsidR="007F3B03" w:rsidRDefault="007F3B03" w:rsidP="007F3B03">
      <w:pPr>
        <w:spacing w:line="276" w:lineRule="auto"/>
        <w:ind w:left="709" w:firstLine="11"/>
        <w:jc w:val="both"/>
        <w:rPr>
          <w:sz w:val="26"/>
          <w:szCs w:val="26"/>
          <w:lang w:eastAsia="ru-RU"/>
        </w:rPr>
      </w:pPr>
      <w:r w:rsidRPr="00214845">
        <w:rPr>
          <w:sz w:val="26"/>
          <w:szCs w:val="26"/>
          <w:lang w:eastAsia="ru-RU"/>
        </w:rPr>
        <w:t>из них: покрытых лесом</w:t>
      </w:r>
      <w:r>
        <w:rPr>
          <w:sz w:val="26"/>
          <w:szCs w:val="26"/>
          <w:lang w:eastAsia="ru-RU"/>
        </w:rPr>
        <w:t xml:space="preserve"> –</w:t>
      </w:r>
      <w:r>
        <w:rPr>
          <w:sz w:val="26"/>
          <w:szCs w:val="26"/>
          <w:u w:val="single"/>
          <w:lang w:eastAsia="ru-RU"/>
        </w:rPr>
        <w:t xml:space="preserve"> 0,</w:t>
      </w:r>
      <w:r w:rsidR="00505E6A">
        <w:rPr>
          <w:sz w:val="26"/>
          <w:szCs w:val="26"/>
          <w:u w:val="single"/>
          <w:lang w:eastAsia="ru-RU"/>
        </w:rPr>
        <w:t>4715</w:t>
      </w:r>
      <w:r>
        <w:rPr>
          <w:sz w:val="26"/>
          <w:szCs w:val="26"/>
          <w:u w:val="single"/>
          <w:lang w:eastAsia="ru-RU"/>
        </w:rPr>
        <w:t xml:space="preserve"> га</w:t>
      </w:r>
    </w:p>
    <w:p w:rsidR="007F3B03" w:rsidRDefault="007F3B03" w:rsidP="007F3B03">
      <w:pPr>
        <w:spacing w:line="276" w:lineRule="auto"/>
        <w:ind w:left="709" w:firstLine="11"/>
        <w:jc w:val="both"/>
        <w:rPr>
          <w:sz w:val="26"/>
          <w:szCs w:val="26"/>
          <w:u w:val="single"/>
          <w:lang w:eastAsia="ru-RU"/>
        </w:rPr>
      </w:pPr>
      <w:r>
        <w:rPr>
          <w:sz w:val="26"/>
          <w:szCs w:val="26"/>
          <w:lang w:eastAsia="ru-RU"/>
        </w:rPr>
        <w:t xml:space="preserve">Не лесных земель – </w:t>
      </w:r>
      <w:r>
        <w:rPr>
          <w:sz w:val="26"/>
          <w:szCs w:val="26"/>
          <w:u w:val="single"/>
          <w:lang w:eastAsia="ru-RU"/>
        </w:rPr>
        <w:t>0</w:t>
      </w:r>
      <w:r w:rsidR="00505E6A">
        <w:rPr>
          <w:sz w:val="26"/>
          <w:szCs w:val="26"/>
          <w:u w:val="single"/>
          <w:lang w:eastAsia="ru-RU"/>
        </w:rPr>
        <w:t xml:space="preserve"> </w:t>
      </w:r>
      <w:r>
        <w:rPr>
          <w:sz w:val="26"/>
          <w:szCs w:val="26"/>
          <w:u w:val="single"/>
          <w:lang w:eastAsia="ru-RU"/>
        </w:rPr>
        <w:t>га</w:t>
      </w:r>
    </w:p>
    <w:p w:rsidR="007F3B03" w:rsidRDefault="007F3B03" w:rsidP="007F3B03">
      <w:pPr>
        <w:spacing w:line="276" w:lineRule="auto"/>
        <w:ind w:left="709" w:firstLine="11"/>
        <w:jc w:val="both"/>
        <w:rPr>
          <w:sz w:val="26"/>
          <w:szCs w:val="26"/>
          <w:u w:val="single"/>
          <w:lang w:eastAsia="ru-RU"/>
        </w:rPr>
      </w:pPr>
      <w:r>
        <w:rPr>
          <w:sz w:val="26"/>
          <w:szCs w:val="26"/>
          <w:lang w:eastAsia="ru-RU"/>
        </w:rPr>
        <w:t xml:space="preserve">из них: пашни – </w:t>
      </w:r>
      <w:r>
        <w:rPr>
          <w:sz w:val="26"/>
          <w:szCs w:val="26"/>
          <w:u w:val="single"/>
          <w:lang w:eastAsia="ru-RU"/>
        </w:rPr>
        <w:t>0 га;</w:t>
      </w:r>
    </w:p>
    <w:p w:rsidR="007F3B03" w:rsidRDefault="007F3B03" w:rsidP="007F3B03">
      <w:pPr>
        <w:spacing w:line="276" w:lineRule="auto"/>
        <w:ind w:left="709" w:firstLine="11"/>
        <w:jc w:val="both"/>
        <w:rPr>
          <w:sz w:val="26"/>
          <w:szCs w:val="26"/>
          <w:u w:val="single"/>
          <w:lang w:eastAsia="ru-RU"/>
        </w:rPr>
      </w:pPr>
      <w:r>
        <w:rPr>
          <w:sz w:val="26"/>
          <w:szCs w:val="26"/>
          <w:lang w:eastAsia="ru-RU"/>
        </w:rPr>
        <w:tab/>
        <w:t xml:space="preserve">  сенокосы – </w:t>
      </w:r>
      <w:r>
        <w:rPr>
          <w:sz w:val="26"/>
          <w:szCs w:val="26"/>
          <w:u w:val="single"/>
          <w:lang w:eastAsia="ru-RU"/>
        </w:rPr>
        <w:t>0 га;</w:t>
      </w:r>
    </w:p>
    <w:p w:rsidR="007F3B03" w:rsidRDefault="007F3B03" w:rsidP="007F3B03">
      <w:pPr>
        <w:spacing w:line="276" w:lineRule="auto"/>
        <w:ind w:left="709" w:firstLine="11"/>
        <w:jc w:val="both"/>
        <w:rPr>
          <w:sz w:val="26"/>
          <w:szCs w:val="26"/>
          <w:u w:val="single"/>
          <w:lang w:eastAsia="ru-RU"/>
        </w:rPr>
      </w:pPr>
      <w:r>
        <w:rPr>
          <w:sz w:val="26"/>
          <w:szCs w:val="26"/>
          <w:lang w:eastAsia="ru-RU"/>
        </w:rPr>
        <w:tab/>
        <w:t xml:space="preserve">  </w:t>
      </w:r>
      <w:r w:rsidR="00505E6A">
        <w:rPr>
          <w:sz w:val="26"/>
          <w:szCs w:val="26"/>
          <w:lang w:eastAsia="ru-RU"/>
        </w:rPr>
        <w:t>водные</w:t>
      </w:r>
      <w:r>
        <w:rPr>
          <w:sz w:val="26"/>
          <w:szCs w:val="26"/>
          <w:lang w:eastAsia="ru-RU"/>
        </w:rPr>
        <w:t xml:space="preserve"> – </w:t>
      </w:r>
      <w:r>
        <w:rPr>
          <w:sz w:val="26"/>
          <w:szCs w:val="26"/>
          <w:u w:val="single"/>
          <w:lang w:eastAsia="ru-RU"/>
        </w:rPr>
        <w:t>0</w:t>
      </w:r>
      <w:r w:rsidR="00505E6A">
        <w:rPr>
          <w:sz w:val="26"/>
          <w:szCs w:val="26"/>
          <w:u w:val="single"/>
          <w:lang w:eastAsia="ru-RU"/>
        </w:rPr>
        <w:t xml:space="preserve"> </w:t>
      </w:r>
      <w:r>
        <w:rPr>
          <w:sz w:val="26"/>
          <w:szCs w:val="26"/>
          <w:u w:val="single"/>
          <w:lang w:eastAsia="ru-RU"/>
        </w:rPr>
        <w:t>га;</w:t>
      </w:r>
    </w:p>
    <w:p w:rsidR="007F3B03" w:rsidRPr="00214845" w:rsidRDefault="007F3B03" w:rsidP="007F3B03">
      <w:pPr>
        <w:spacing w:line="276" w:lineRule="auto"/>
        <w:ind w:left="709" w:firstLine="11"/>
        <w:jc w:val="both"/>
        <w:rPr>
          <w:sz w:val="26"/>
          <w:szCs w:val="26"/>
          <w:lang w:eastAsia="ru-RU"/>
        </w:rPr>
      </w:pPr>
      <w:r>
        <w:rPr>
          <w:sz w:val="26"/>
          <w:szCs w:val="26"/>
          <w:lang w:eastAsia="ru-RU"/>
        </w:rPr>
        <w:tab/>
        <w:t xml:space="preserve">  прочих земель – </w:t>
      </w:r>
      <w:r>
        <w:rPr>
          <w:sz w:val="26"/>
          <w:szCs w:val="26"/>
          <w:u w:val="single"/>
          <w:lang w:eastAsia="ru-RU"/>
        </w:rPr>
        <w:t>0</w:t>
      </w:r>
      <w:r w:rsidR="00505E6A">
        <w:rPr>
          <w:sz w:val="26"/>
          <w:szCs w:val="26"/>
          <w:u w:val="single"/>
          <w:lang w:eastAsia="ru-RU"/>
        </w:rPr>
        <w:t xml:space="preserve"> </w:t>
      </w:r>
      <w:r>
        <w:rPr>
          <w:sz w:val="26"/>
          <w:szCs w:val="26"/>
          <w:u w:val="single"/>
          <w:lang w:eastAsia="ru-RU"/>
        </w:rPr>
        <w:t>га;</w:t>
      </w:r>
    </w:p>
    <w:p w:rsidR="007F3B03" w:rsidRDefault="007F3B03" w:rsidP="007F3B03">
      <w:pPr>
        <w:pStyle w:val="af5"/>
        <w:numPr>
          <w:ilvl w:val="0"/>
          <w:numId w:val="46"/>
        </w:numPr>
        <w:spacing w:after="0"/>
        <w:ind w:left="709" w:firstLine="11"/>
        <w:jc w:val="both"/>
        <w:rPr>
          <w:rFonts w:ascii="Times New Roman" w:hAnsi="Times New Roman" w:cs="Times New Roman"/>
          <w:sz w:val="26"/>
          <w:szCs w:val="26"/>
          <w:lang w:eastAsia="ru-RU"/>
        </w:rPr>
      </w:pPr>
      <w:r>
        <w:rPr>
          <w:rFonts w:ascii="Times New Roman" w:hAnsi="Times New Roman" w:cs="Times New Roman"/>
          <w:sz w:val="26"/>
          <w:szCs w:val="26"/>
          <w:lang w:eastAsia="ru-RU"/>
        </w:rPr>
        <w:t>Таксационное описание участка</w:t>
      </w:r>
    </w:p>
    <w:tbl>
      <w:tblPr>
        <w:tblStyle w:val="afff8"/>
        <w:tblW w:w="9757" w:type="dxa"/>
        <w:jc w:val="center"/>
        <w:tblInd w:w="-111" w:type="dxa"/>
        <w:tblLayout w:type="fixed"/>
        <w:tblLook w:val="04A0" w:firstRow="1" w:lastRow="0" w:firstColumn="1" w:lastColumn="0" w:noHBand="0" w:noVBand="1"/>
      </w:tblPr>
      <w:tblGrid>
        <w:gridCol w:w="1528"/>
        <w:gridCol w:w="808"/>
        <w:gridCol w:w="854"/>
        <w:gridCol w:w="958"/>
        <w:gridCol w:w="1724"/>
        <w:gridCol w:w="1197"/>
        <w:gridCol w:w="713"/>
        <w:gridCol w:w="1074"/>
        <w:gridCol w:w="901"/>
      </w:tblGrid>
      <w:tr w:rsidR="007F3B03" w:rsidRPr="00530AB7" w:rsidTr="009C14B4">
        <w:trPr>
          <w:cantSplit/>
          <w:trHeight w:val="438"/>
          <w:jc w:val="center"/>
        </w:trPr>
        <w:tc>
          <w:tcPr>
            <w:tcW w:w="1528" w:type="dxa"/>
            <w:vMerge w:val="restart"/>
            <w:tcBorders>
              <w:top w:val="single" w:sz="4" w:space="0" w:color="auto"/>
              <w:left w:val="single" w:sz="4" w:space="0" w:color="auto"/>
              <w:right w:val="single" w:sz="4" w:space="0" w:color="auto"/>
            </w:tcBorders>
            <w:vAlign w:val="center"/>
            <w:hideMark/>
          </w:tcPr>
          <w:p w:rsidR="007F3B03" w:rsidRPr="00530AB7" w:rsidRDefault="007F3B03" w:rsidP="009C14B4">
            <w:pPr>
              <w:spacing w:line="276" w:lineRule="auto"/>
              <w:jc w:val="center"/>
              <w:rPr>
                <w:sz w:val="20"/>
                <w:szCs w:val="20"/>
                <w:lang w:eastAsia="ru-RU"/>
              </w:rPr>
            </w:pPr>
            <w:r w:rsidRPr="00530AB7">
              <w:rPr>
                <w:sz w:val="20"/>
                <w:szCs w:val="20"/>
                <w:lang w:eastAsia="ru-RU"/>
              </w:rPr>
              <w:t>Наименование лесничества</w:t>
            </w:r>
          </w:p>
        </w:tc>
        <w:tc>
          <w:tcPr>
            <w:tcW w:w="808" w:type="dxa"/>
            <w:vMerge w:val="restart"/>
            <w:tcBorders>
              <w:top w:val="single" w:sz="4" w:space="0" w:color="auto"/>
              <w:left w:val="single" w:sz="4" w:space="0" w:color="auto"/>
              <w:right w:val="single" w:sz="4" w:space="0" w:color="auto"/>
            </w:tcBorders>
            <w:vAlign w:val="center"/>
            <w:hideMark/>
          </w:tcPr>
          <w:p w:rsidR="007F3B03" w:rsidRPr="00530AB7" w:rsidRDefault="007F3B03" w:rsidP="009C14B4">
            <w:pPr>
              <w:spacing w:line="276" w:lineRule="auto"/>
              <w:jc w:val="center"/>
              <w:rPr>
                <w:sz w:val="20"/>
                <w:szCs w:val="20"/>
                <w:lang w:eastAsia="ru-RU"/>
              </w:rPr>
            </w:pPr>
            <w:r w:rsidRPr="00530AB7">
              <w:rPr>
                <w:sz w:val="20"/>
                <w:szCs w:val="20"/>
                <w:lang w:eastAsia="ru-RU"/>
              </w:rPr>
              <w:t>№ квартала</w:t>
            </w:r>
          </w:p>
        </w:tc>
        <w:tc>
          <w:tcPr>
            <w:tcW w:w="854" w:type="dxa"/>
            <w:vMerge w:val="restart"/>
            <w:tcBorders>
              <w:top w:val="single" w:sz="4" w:space="0" w:color="auto"/>
              <w:left w:val="single" w:sz="4" w:space="0" w:color="auto"/>
              <w:right w:val="single" w:sz="4" w:space="0" w:color="auto"/>
            </w:tcBorders>
            <w:vAlign w:val="center"/>
            <w:hideMark/>
          </w:tcPr>
          <w:p w:rsidR="007F3B03" w:rsidRPr="00530AB7" w:rsidRDefault="007F3B03" w:rsidP="009C14B4">
            <w:pPr>
              <w:spacing w:line="276" w:lineRule="auto"/>
              <w:jc w:val="center"/>
              <w:rPr>
                <w:sz w:val="20"/>
                <w:szCs w:val="20"/>
                <w:lang w:eastAsia="ru-RU"/>
              </w:rPr>
            </w:pPr>
            <w:r w:rsidRPr="00530AB7">
              <w:rPr>
                <w:sz w:val="20"/>
                <w:szCs w:val="20"/>
                <w:lang w:eastAsia="ru-RU"/>
              </w:rPr>
              <w:t>№ выдела</w:t>
            </w:r>
          </w:p>
        </w:tc>
        <w:tc>
          <w:tcPr>
            <w:tcW w:w="958" w:type="dxa"/>
            <w:vMerge w:val="restart"/>
            <w:tcBorders>
              <w:top w:val="single" w:sz="4" w:space="0" w:color="auto"/>
              <w:left w:val="single" w:sz="4" w:space="0" w:color="auto"/>
              <w:right w:val="single" w:sz="4" w:space="0" w:color="auto"/>
            </w:tcBorders>
            <w:vAlign w:val="center"/>
            <w:hideMark/>
          </w:tcPr>
          <w:p w:rsidR="007F3B03" w:rsidRPr="00530AB7" w:rsidRDefault="007F3B03" w:rsidP="009C14B4">
            <w:pPr>
              <w:spacing w:line="276" w:lineRule="auto"/>
              <w:jc w:val="center"/>
              <w:rPr>
                <w:sz w:val="20"/>
                <w:szCs w:val="20"/>
                <w:lang w:eastAsia="ru-RU"/>
              </w:rPr>
            </w:pPr>
            <w:r w:rsidRPr="00530AB7">
              <w:rPr>
                <w:sz w:val="20"/>
                <w:szCs w:val="20"/>
                <w:lang w:eastAsia="ru-RU"/>
              </w:rPr>
              <w:t xml:space="preserve">Площадь, </w:t>
            </w:r>
            <w:proofErr w:type="gramStart"/>
            <w:r w:rsidRPr="00530AB7">
              <w:rPr>
                <w:sz w:val="20"/>
                <w:szCs w:val="20"/>
                <w:lang w:eastAsia="ru-RU"/>
              </w:rPr>
              <w:t>га</w:t>
            </w:r>
            <w:proofErr w:type="gramEnd"/>
          </w:p>
        </w:tc>
        <w:tc>
          <w:tcPr>
            <w:tcW w:w="1724" w:type="dxa"/>
            <w:vMerge w:val="restart"/>
            <w:tcBorders>
              <w:top w:val="single" w:sz="4" w:space="0" w:color="auto"/>
              <w:left w:val="single" w:sz="4" w:space="0" w:color="auto"/>
              <w:right w:val="single" w:sz="4" w:space="0" w:color="auto"/>
            </w:tcBorders>
            <w:vAlign w:val="center"/>
            <w:hideMark/>
          </w:tcPr>
          <w:p w:rsidR="007F3B03" w:rsidRPr="00530AB7" w:rsidRDefault="007F3B03" w:rsidP="009C14B4">
            <w:pPr>
              <w:spacing w:line="276" w:lineRule="auto"/>
              <w:jc w:val="center"/>
              <w:rPr>
                <w:sz w:val="20"/>
                <w:szCs w:val="20"/>
                <w:lang w:eastAsia="ru-RU"/>
              </w:rPr>
            </w:pPr>
            <w:r w:rsidRPr="00530AB7">
              <w:rPr>
                <w:sz w:val="20"/>
                <w:szCs w:val="20"/>
                <w:lang w:eastAsia="ru-RU"/>
              </w:rPr>
              <w:t>Состав насаждений</w:t>
            </w:r>
          </w:p>
        </w:tc>
        <w:tc>
          <w:tcPr>
            <w:tcW w:w="1197" w:type="dxa"/>
            <w:tcBorders>
              <w:top w:val="single" w:sz="4" w:space="0" w:color="auto"/>
              <w:left w:val="single" w:sz="4" w:space="0" w:color="auto"/>
              <w:bottom w:val="single" w:sz="4" w:space="0" w:color="auto"/>
              <w:right w:val="single" w:sz="4" w:space="0" w:color="auto"/>
            </w:tcBorders>
            <w:vAlign w:val="center"/>
          </w:tcPr>
          <w:p w:rsidR="007F3B03" w:rsidRPr="00530AB7" w:rsidRDefault="007F3B03" w:rsidP="009C14B4">
            <w:pPr>
              <w:spacing w:line="276" w:lineRule="auto"/>
              <w:jc w:val="center"/>
              <w:rPr>
                <w:sz w:val="20"/>
                <w:szCs w:val="20"/>
                <w:lang w:eastAsia="ru-RU"/>
              </w:rPr>
            </w:pPr>
            <w:r w:rsidRPr="00530AB7">
              <w:rPr>
                <w:sz w:val="20"/>
                <w:szCs w:val="20"/>
                <w:lang w:eastAsia="ru-RU"/>
              </w:rPr>
              <w:t>Класс возраста</w:t>
            </w:r>
          </w:p>
        </w:tc>
        <w:tc>
          <w:tcPr>
            <w:tcW w:w="713" w:type="dxa"/>
            <w:vMerge w:val="restart"/>
            <w:tcBorders>
              <w:top w:val="single" w:sz="4" w:space="0" w:color="auto"/>
              <w:left w:val="single" w:sz="4" w:space="0" w:color="auto"/>
              <w:right w:val="single" w:sz="4" w:space="0" w:color="auto"/>
            </w:tcBorders>
            <w:vAlign w:val="center"/>
          </w:tcPr>
          <w:p w:rsidR="007F3B03" w:rsidRPr="00530AB7" w:rsidRDefault="007F3B03" w:rsidP="009C14B4">
            <w:pPr>
              <w:spacing w:line="276" w:lineRule="auto"/>
              <w:jc w:val="center"/>
              <w:rPr>
                <w:sz w:val="20"/>
                <w:szCs w:val="20"/>
                <w:lang w:eastAsia="ru-RU"/>
              </w:rPr>
            </w:pPr>
            <w:r w:rsidRPr="00530AB7">
              <w:rPr>
                <w:sz w:val="20"/>
                <w:szCs w:val="20"/>
                <w:lang w:eastAsia="ru-RU"/>
              </w:rPr>
              <w:t>Бонитет</w:t>
            </w:r>
          </w:p>
        </w:tc>
        <w:tc>
          <w:tcPr>
            <w:tcW w:w="1074" w:type="dxa"/>
            <w:vMerge w:val="restart"/>
            <w:tcBorders>
              <w:top w:val="single" w:sz="4" w:space="0" w:color="auto"/>
              <w:left w:val="single" w:sz="4" w:space="0" w:color="auto"/>
              <w:right w:val="single" w:sz="4" w:space="0" w:color="auto"/>
            </w:tcBorders>
            <w:vAlign w:val="center"/>
          </w:tcPr>
          <w:p w:rsidR="007F3B03" w:rsidRPr="00530AB7" w:rsidRDefault="007F3B03" w:rsidP="009C14B4">
            <w:pPr>
              <w:spacing w:line="276" w:lineRule="auto"/>
              <w:jc w:val="center"/>
              <w:rPr>
                <w:sz w:val="20"/>
                <w:szCs w:val="20"/>
                <w:lang w:eastAsia="ru-RU"/>
              </w:rPr>
            </w:pPr>
            <w:r w:rsidRPr="00530AB7">
              <w:rPr>
                <w:sz w:val="20"/>
                <w:szCs w:val="20"/>
                <w:lang w:eastAsia="ru-RU"/>
              </w:rPr>
              <w:t>Общий запас древесины, м</w:t>
            </w:r>
            <w:r w:rsidRPr="00530AB7">
              <w:rPr>
                <w:sz w:val="20"/>
                <w:szCs w:val="20"/>
                <w:vertAlign w:val="superscript"/>
                <w:lang w:eastAsia="ru-RU"/>
              </w:rPr>
              <w:t>3</w:t>
            </w:r>
          </w:p>
        </w:tc>
        <w:tc>
          <w:tcPr>
            <w:tcW w:w="901" w:type="dxa"/>
            <w:vMerge w:val="restart"/>
            <w:tcBorders>
              <w:top w:val="single" w:sz="4" w:space="0" w:color="auto"/>
              <w:left w:val="single" w:sz="4" w:space="0" w:color="auto"/>
              <w:right w:val="single" w:sz="4" w:space="0" w:color="auto"/>
            </w:tcBorders>
            <w:vAlign w:val="center"/>
            <w:hideMark/>
          </w:tcPr>
          <w:p w:rsidR="007F3B03" w:rsidRPr="00530AB7" w:rsidRDefault="007F3B03" w:rsidP="009C14B4">
            <w:pPr>
              <w:spacing w:line="276" w:lineRule="auto"/>
              <w:jc w:val="center"/>
              <w:rPr>
                <w:sz w:val="20"/>
                <w:szCs w:val="20"/>
                <w:lang w:eastAsia="ru-RU"/>
              </w:rPr>
            </w:pPr>
            <w:r w:rsidRPr="00530AB7">
              <w:rPr>
                <w:sz w:val="20"/>
                <w:szCs w:val="20"/>
                <w:lang w:eastAsia="ru-RU"/>
              </w:rPr>
              <w:t>Хворост, м</w:t>
            </w:r>
            <w:r w:rsidRPr="00530AB7">
              <w:rPr>
                <w:sz w:val="20"/>
                <w:szCs w:val="20"/>
                <w:vertAlign w:val="superscript"/>
                <w:lang w:eastAsia="ru-RU"/>
              </w:rPr>
              <w:t>3</w:t>
            </w:r>
          </w:p>
        </w:tc>
      </w:tr>
      <w:tr w:rsidR="007F3B03" w:rsidRPr="00530AB7" w:rsidTr="00D846F0">
        <w:trPr>
          <w:cantSplit/>
          <w:trHeight w:val="327"/>
          <w:jc w:val="center"/>
        </w:trPr>
        <w:tc>
          <w:tcPr>
            <w:tcW w:w="1528" w:type="dxa"/>
            <w:vMerge/>
            <w:tcBorders>
              <w:left w:val="single" w:sz="4" w:space="0" w:color="auto"/>
              <w:bottom w:val="single" w:sz="4" w:space="0" w:color="auto"/>
              <w:right w:val="single" w:sz="4" w:space="0" w:color="auto"/>
            </w:tcBorders>
            <w:vAlign w:val="center"/>
          </w:tcPr>
          <w:p w:rsidR="007F3B03" w:rsidRPr="00530AB7" w:rsidRDefault="007F3B03" w:rsidP="009C14B4">
            <w:pPr>
              <w:spacing w:line="276" w:lineRule="auto"/>
              <w:jc w:val="center"/>
              <w:rPr>
                <w:sz w:val="20"/>
                <w:szCs w:val="20"/>
                <w:lang w:eastAsia="ru-RU"/>
              </w:rPr>
            </w:pPr>
          </w:p>
        </w:tc>
        <w:tc>
          <w:tcPr>
            <w:tcW w:w="808" w:type="dxa"/>
            <w:vMerge/>
            <w:tcBorders>
              <w:left w:val="single" w:sz="4" w:space="0" w:color="auto"/>
              <w:bottom w:val="single" w:sz="4" w:space="0" w:color="auto"/>
              <w:right w:val="single" w:sz="4" w:space="0" w:color="auto"/>
            </w:tcBorders>
            <w:textDirection w:val="btLr"/>
            <w:vAlign w:val="center"/>
          </w:tcPr>
          <w:p w:rsidR="007F3B03" w:rsidRPr="00530AB7" w:rsidRDefault="007F3B03" w:rsidP="009C14B4">
            <w:pPr>
              <w:spacing w:line="276" w:lineRule="auto"/>
              <w:ind w:left="113" w:right="113"/>
              <w:jc w:val="center"/>
              <w:rPr>
                <w:sz w:val="20"/>
                <w:szCs w:val="20"/>
                <w:lang w:eastAsia="ru-RU"/>
              </w:rPr>
            </w:pPr>
          </w:p>
        </w:tc>
        <w:tc>
          <w:tcPr>
            <w:tcW w:w="854" w:type="dxa"/>
            <w:vMerge/>
            <w:tcBorders>
              <w:left w:val="single" w:sz="4" w:space="0" w:color="auto"/>
              <w:bottom w:val="single" w:sz="4" w:space="0" w:color="auto"/>
              <w:right w:val="single" w:sz="4" w:space="0" w:color="auto"/>
            </w:tcBorders>
            <w:textDirection w:val="btLr"/>
            <w:vAlign w:val="center"/>
          </w:tcPr>
          <w:p w:rsidR="007F3B03" w:rsidRPr="00530AB7" w:rsidRDefault="007F3B03" w:rsidP="009C14B4">
            <w:pPr>
              <w:spacing w:line="276" w:lineRule="auto"/>
              <w:ind w:left="113" w:right="113"/>
              <w:jc w:val="center"/>
              <w:rPr>
                <w:sz w:val="20"/>
                <w:szCs w:val="20"/>
                <w:lang w:eastAsia="ru-RU"/>
              </w:rPr>
            </w:pPr>
          </w:p>
        </w:tc>
        <w:tc>
          <w:tcPr>
            <w:tcW w:w="958" w:type="dxa"/>
            <w:vMerge/>
            <w:tcBorders>
              <w:left w:val="single" w:sz="4" w:space="0" w:color="auto"/>
              <w:bottom w:val="single" w:sz="4" w:space="0" w:color="auto"/>
              <w:right w:val="single" w:sz="4" w:space="0" w:color="auto"/>
            </w:tcBorders>
            <w:textDirection w:val="btLr"/>
            <w:vAlign w:val="center"/>
          </w:tcPr>
          <w:p w:rsidR="007F3B03" w:rsidRPr="00530AB7" w:rsidRDefault="007F3B03" w:rsidP="009C14B4">
            <w:pPr>
              <w:spacing w:line="276" w:lineRule="auto"/>
              <w:ind w:left="113" w:right="113"/>
              <w:jc w:val="center"/>
              <w:rPr>
                <w:sz w:val="20"/>
                <w:szCs w:val="20"/>
                <w:lang w:eastAsia="ru-RU"/>
              </w:rPr>
            </w:pPr>
          </w:p>
        </w:tc>
        <w:tc>
          <w:tcPr>
            <w:tcW w:w="1724" w:type="dxa"/>
            <w:vMerge/>
            <w:tcBorders>
              <w:left w:val="single" w:sz="4" w:space="0" w:color="auto"/>
              <w:bottom w:val="single" w:sz="4" w:space="0" w:color="auto"/>
              <w:right w:val="single" w:sz="4" w:space="0" w:color="auto"/>
            </w:tcBorders>
            <w:textDirection w:val="btLr"/>
            <w:vAlign w:val="center"/>
          </w:tcPr>
          <w:p w:rsidR="007F3B03" w:rsidRPr="00530AB7" w:rsidRDefault="007F3B03" w:rsidP="009C14B4">
            <w:pPr>
              <w:spacing w:line="276" w:lineRule="auto"/>
              <w:ind w:left="113" w:right="113"/>
              <w:jc w:val="center"/>
              <w:rPr>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center"/>
          </w:tcPr>
          <w:p w:rsidR="007F3B03" w:rsidRPr="00530AB7" w:rsidRDefault="007F3B03" w:rsidP="009C14B4">
            <w:pPr>
              <w:spacing w:line="276" w:lineRule="auto"/>
              <w:jc w:val="center"/>
              <w:rPr>
                <w:sz w:val="20"/>
                <w:szCs w:val="20"/>
                <w:lang w:eastAsia="ru-RU"/>
              </w:rPr>
            </w:pPr>
            <w:r w:rsidRPr="00530AB7">
              <w:rPr>
                <w:sz w:val="20"/>
                <w:szCs w:val="20"/>
                <w:lang w:eastAsia="ru-RU"/>
              </w:rPr>
              <w:t>Возраст, лет</w:t>
            </w:r>
          </w:p>
        </w:tc>
        <w:tc>
          <w:tcPr>
            <w:tcW w:w="713" w:type="dxa"/>
            <w:vMerge/>
            <w:tcBorders>
              <w:left w:val="single" w:sz="4" w:space="0" w:color="auto"/>
              <w:bottom w:val="single" w:sz="4" w:space="0" w:color="auto"/>
              <w:right w:val="single" w:sz="4" w:space="0" w:color="auto"/>
            </w:tcBorders>
            <w:vAlign w:val="center"/>
          </w:tcPr>
          <w:p w:rsidR="007F3B03" w:rsidRPr="00530AB7" w:rsidRDefault="007F3B03" w:rsidP="009C14B4">
            <w:pPr>
              <w:spacing w:line="276" w:lineRule="auto"/>
              <w:jc w:val="center"/>
              <w:rPr>
                <w:sz w:val="20"/>
                <w:szCs w:val="20"/>
                <w:lang w:eastAsia="ru-RU"/>
              </w:rPr>
            </w:pPr>
          </w:p>
        </w:tc>
        <w:tc>
          <w:tcPr>
            <w:tcW w:w="1074" w:type="dxa"/>
            <w:vMerge/>
            <w:tcBorders>
              <w:left w:val="single" w:sz="4" w:space="0" w:color="auto"/>
              <w:bottom w:val="single" w:sz="4" w:space="0" w:color="auto"/>
              <w:right w:val="single" w:sz="4" w:space="0" w:color="auto"/>
            </w:tcBorders>
            <w:vAlign w:val="center"/>
          </w:tcPr>
          <w:p w:rsidR="007F3B03" w:rsidRPr="00530AB7" w:rsidRDefault="007F3B03" w:rsidP="009C14B4">
            <w:pPr>
              <w:spacing w:line="276" w:lineRule="auto"/>
              <w:jc w:val="center"/>
              <w:rPr>
                <w:sz w:val="20"/>
                <w:szCs w:val="20"/>
                <w:lang w:eastAsia="ru-RU"/>
              </w:rPr>
            </w:pPr>
          </w:p>
        </w:tc>
        <w:tc>
          <w:tcPr>
            <w:tcW w:w="901" w:type="dxa"/>
            <w:vMerge/>
            <w:tcBorders>
              <w:left w:val="single" w:sz="4" w:space="0" w:color="auto"/>
              <w:bottom w:val="single" w:sz="4" w:space="0" w:color="auto"/>
              <w:right w:val="single" w:sz="4" w:space="0" w:color="auto"/>
            </w:tcBorders>
            <w:vAlign w:val="center"/>
          </w:tcPr>
          <w:p w:rsidR="007F3B03" w:rsidRPr="00530AB7" w:rsidRDefault="007F3B03" w:rsidP="009C14B4">
            <w:pPr>
              <w:spacing w:line="276" w:lineRule="auto"/>
              <w:jc w:val="center"/>
              <w:rPr>
                <w:sz w:val="20"/>
                <w:szCs w:val="20"/>
                <w:lang w:eastAsia="ru-RU"/>
              </w:rPr>
            </w:pPr>
          </w:p>
        </w:tc>
      </w:tr>
      <w:tr w:rsidR="00D846F0" w:rsidRPr="00530AB7" w:rsidTr="00D846F0">
        <w:trPr>
          <w:trHeight w:val="449"/>
          <w:jc w:val="center"/>
        </w:trPr>
        <w:tc>
          <w:tcPr>
            <w:tcW w:w="1528" w:type="dxa"/>
            <w:vMerge w:val="restart"/>
            <w:tcBorders>
              <w:top w:val="single" w:sz="4" w:space="0" w:color="auto"/>
              <w:left w:val="single" w:sz="4" w:space="0" w:color="auto"/>
              <w:right w:val="single" w:sz="4" w:space="0" w:color="auto"/>
            </w:tcBorders>
            <w:vAlign w:val="center"/>
            <w:hideMark/>
          </w:tcPr>
          <w:p w:rsidR="00D846F0" w:rsidRPr="00530AB7" w:rsidRDefault="00D846F0" w:rsidP="009C14B4">
            <w:pPr>
              <w:spacing w:line="276" w:lineRule="auto"/>
              <w:jc w:val="center"/>
              <w:rPr>
                <w:sz w:val="20"/>
                <w:szCs w:val="20"/>
                <w:lang w:eastAsia="ru-RU"/>
              </w:rPr>
            </w:pPr>
            <w:proofErr w:type="spellStart"/>
            <w:r w:rsidRPr="00530AB7">
              <w:rPr>
                <w:sz w:val="20"/>
                <w:szCs w:val="20"/>
                <w:lang w:eastAsia="ru-RU"/>
              </w:rPr>
              <w:t>Сергиевское</w:t>
            </w:r>
            <w:proofErr w:type="spellEnd"/>
            <w:r w:rsidRPr="00530AB7">
              <w:rPr>
                <w:sz w:val="20"/>
                <w:szCs w:val="20"/>
                <w:lang w:eastAsia="ru-RU"/>
              </w:rPr>
              <w:t xml:space="preserve"> участковое лесничество Сергиевского лесничества</w:t>
            </w:r>
          </w:p>
        </w:tc>
        <w:tc>
          <w:tcPr>
            <w:tcW w:w="808" w:type="dxa"/>
            <w:vMerge w:val="restart"/>
            <w:tcBorders>
              <w:top w:val="single" w:sz="4" w:space="0" w:color="auto"/>
              <w:left w:val="single" w:sz="4" w:space="0" w:color="auto"/>
              <w:right w:val="single" w:sz="4" w:space="0" w:color="auto"/>
            </w:tcBorders>
            <w:vAlign w:val="center"/>
            <w:hideMark/>
          </w:tcPr>
          <w:p w:rsidR="00D846F0" w:rsidRPr="00530AB7" w:rsidRDefault="00D846F0" w:rsidP="009C14B4">
            <w:pPr>
              <w:spacing w:line="276" w:lineRule="auto"/>
              <w:jc w:val="center"/>
              <w:rPr>
                <w:sz w:val="20"/>
                <w:szCs w:val="20"/>
                <w:lang w:eastAsia="ru-RU"/>
              </w:rPr>
            </w:pPr>
            <w:r w:rsidRPr="00530AB7">
              <w:rPr>
                <w:sz w:val="20"/>
                <w:szCs w:val="20"/>
                <w:lang w:eastAsia="ru-RU"/>
              </w:rPr>
              <w:t>155</w:t>
            </w:r>
          </w:p>
        </w:tc>
        <w:tc>
          <w:tcPr>
            <w:tcW w:w="854" w:type="dxa"/>
            <w:tcBorders>
              <w:top w:val="single" w:sz="4" w:space="0" w:color="auto"/>
              <w:left w:val="single" w:sz="4" w:space="0" w:color="auto"/>
              <w:right w:val="single" w:sz="4" w:space="0" w:color="auto"/>
            </w:tcBorders>
            <w:vAlign w:val="center"/>
            <w:hideMark/>
          </w:tcPr>
          <w:p w:rsidR="00D846F0" w:rsidRPr="00530AB7" w:rsidRDefault="00D846F0" w:rsidP="009C14B4">
            <w:pPr>
              <w:spacing w:line="276" w:lineRule="auto"/>
              <w:jc w:val="center"/>
              <w:rPr>
                <w:sz w:val="20"/>
                <w:szCs w:val="20"/>
                <w:lang w:eastAsia="ru-RU"/>
              </w:rPr>
            </w:pPr>
            <w:r w:rsidRPr="00530AB7">
              <w:rPr>
                <w:sz w:val="20"/>
                <w:szCs w:val="20"/>
                <w:lang w:eastAsia="ru-RU"/>
              </w:rPr>
              <w:t>12</w:t>
            </w:r>
          </w:p>
        </w:tc>
        <w:tc>
          <w:tcPr>
            <w:tcW w:w="958" w:type="dxa"/>
            <w:tcBorders>
              <w:top w:val="single" w:sz="4" w:space="0" w:color="auto"/>
              <w:left w:val="single" w:sz="4" w:space="0" w:color="auto"/>
              <w:right w:val="single" w:sz="4" w:space="0" w:color="auto"/>
            </w:tcBorders>
            <w:vAlign w:val="center"/>
            <w:hideMark/>
          </w:tcPr>
          <w:p w:rsidR="00D846F0" w:rsidRPr="00530AB7" w:rsidRDefault="00D846F0" w:rsidP="009C14B4">
            <w:pPr>
              <w:spacing w:line="276" w:lineRule="auto"/>
              <w:jc w:val="center"/>
              <w:rPr>
                <w:sz w:val="20"/>
                <w:szCs w:val="20"/>
                <w:lang w:eastAsia="ru-RU"/>
              </w:rPr>
            </w:pPr>
            <w:r w:rsidRPr="00530AB7">
              <w:rPr>
                <w:sz w:val="20"/>
                <w:szCs w:val="20"/>
                <w:lang w:eastAsia="ru-RU"/>
              </w:rPr>
              <w:t>0,1221</w:t>
            </w:r>
          </w:p>
        </w:tc>
        <w:tc>
          <w:tcPr>
            <w:tcW w:w="1724" w:type="dxa"/>
            <w:tcBorders>
              <w:top w:val="single" w:sz="4" w:space="0" w:color="auto"/>
              <w:left w:val="single" w:sz="4" w:space="0" w:color="auto"/>
              <w:right w:val="single" w:sz="4" w:space="0" w:color="auto"/>
            </w:tcBorders>
            <w:vAlign w:val="center"/>
            <w:hideMark/>
          </w:tcPr>
          <w:p w:rsidR="00D846F0" w:rsidRPr="00530AB7" w:rsidRDefault="00D846F0" w:rsidP="009C14B4">
            <w:pPr>
              <w:spacing w:line="276" w:lineRule="auto"/>
              <w:jc w:val="center"/>
              <w:rPr>
                <w:sz w:val="20"/>
                <w:szCs w:val="20"/>
                <w:lang w:eastAsia="ru-RU"/>
              </w:rPr>
            </w:pPr>
            <w:r w:rsidRPr="00530AB7">
              <w:rPr>
                <w:sz w:val="20"/>
                <w:szCs w:val="20"/>
                <w:lang w:eastAsia="ru-RU"/>
              </w:rPr>
              <w:t>7КлЯ3Дн</w:t>
            </w:r>
          </w:p>
        </w:tc>
        <w:tc>
          <w:tcPr>
            <w:tcW w:w="1197" w:type="dxa"/>
            <w:tcBorders>
              <w:top w:val="single" w:sz="4" w:space="0" w:color="auto"/>
              <w:left w:val="single" w:sz="4" w:space="0" w:color="auto"/>
              <w:right w:val="single" w:sz="4" w:space="0" w:color="auto"/>
            </w:tcBorders>
            <w:vAlign w:val="center"/>
          </w:tcPr>
          <w:p w:rsidR="00D846F0" w:rsidRPr="00530AB7" w:rsidRDefault="00D846F0" w:rsidP="009C14B4">
            <w:pPr>
              <w:spacing w:line="276" w:lineRule="auto"/>
              <w:jc w:val="center"/>
              <w:rPr>
                <w:sz w:val="20"/>
                <w:szCs w:val="20"/>
                <w:lang w:eastAsia="ru-RU"/>
              </w:rPr>
            </w:pPr>
            <w:r w:rsidRPr="00530AB7">
              <w:rPr>
                <w:sz w:val="20"/>
                <w:szCs w:val="20"/>
                <w:lang w:eastAsia="ru-RU"/>
              </w:rPr>
              <w:t>5/50</w:t>
            </w:r>
          </w:p>
        </w:tc>
        <w:tc>
          <w:tcPr>
            <w:tcW w:w="713" w:type="dxa"/>
            <w:tcBorders>
              <w:top w:val="single" w:sz="4" w:space="0" w:color="auto"/>
              <w:left w:val="single" w:sz="4" w:space="0" w:color="auto"/>
              <w:right w:val="single" w:sz="4" w:space="0" w:color="auto"/>
            </w:tcBorders>
            <w:vAlign w:val="center"/>
          </w:tcPr>
          <w:p w:rsidR="00D846F0" w:rsidRPr="00530AB7" w:rsidRDefault="00D846F0" w:rsidP="009C14B4">
            <w:pPr>
              <w:spacing w:line="276" w:lineRule="auto"/>
              <w:jc w:val="center"/>
              <w:rPr>
                <w:sz w:val="20"/>
                <w:szCs w:val="20"/>
                <w:lang w:eastAsia="ru-RU"/>
              </w:rPr>
            </w:pPr>
            <w:r w:rsidRPr="00530AB7">
              <w:rPr>
                <w:sz w:val="20"/>
                <w:szCs w:val="20"/>
                <w:lang w:eastAsia="ru-RU"/>
              </w:rPr>
              <w:t>3</w:t>
            </w:r>
          </w:p>
        </w:tc>
        <w:tc>
          <w:tcPr>
            <w:tcW w:w="1074" w:type="dxa"/>
            <w:tcBorders>
              <w:top w:val="single" w:sz="4" w:space="0" w:color="auto"/>
              <w:left w:val="single" w:sz="4" w:space="0" w:color="auto"/>
              <w:right w:val="single" w:sz="4" w:space="0" w:color="auto"/>
            </w:tcBorders>
            <w:vAlign w:val="center"/>
          </w:tcPr>
          <w:p w:rsidR="00D846F0" w:rsidRPr="00530AB7" w:rsidRDefault="00D846F0" w:rsidP="009C14B4">
            <w:pPr>
              <w:spacing w:line="276" w:lineRule="auto"/>
              <w:jc w:val="center"/>
              <w:rPr>
                <w:sz w:val="20"/>
                <w:szCs w:val="20"/>
                <w:lang w:eastAsia="ru-RU"/>
              </w:rPr>
            </w:pPr>
            <w:r w:rsidRPr="00530AB7">
              <w:rPr>
                <w:sz w:val="20"/>
                <w:szCs w:val="20"/>
                <w:lang w:eastAsia="ru-RU"/>
              </w:rPr>
              <w:t>20</w:t>
            </w:r>
          </w:p>
        </w:tc>
        <w:tc>
          <w:tcPr>
            <w:tcW w:w="901" w:type="dxa"/>
            <w:tcBorders>
              <w:top w:val="single" w:sz="4" w:space="0" w:color="auto"/>
              <w:left w:val="single" w:sz="4" w:space="0" w:color="auto"/>
              <w:right w:val="single" w:sz="4" w:space="0" w:color="auto"/>
            </w:tcBorders>
            <w:vAlign w:val="center"/>
            <w:hideMark/>
          </w:tcPr>
          <w:p w:rsidR="00D846F0" w:rsidRPr="00530AB7" w:rsidRDefault="00D846F0" w:rsidP="009C14B4">
            <w:pPr>
              <w:spacing w:line="276" w:lineRule="auto"/>
              <w:jc w:val="center"/>
              <w:rPr>
                <w:sz w:val="20"/>
                <w:szCs w:val="20"/>
                <w:lang w:eastAsia="ru-RU"/>
              </w:rPr>
            </w:pPr>
            <w:r w:rsidRPr="00530AB7">
              <w:rPr>
                <w:sz w:val="20"/>
                <w:szCs w:val="20"/>
                <w:lang w:eastAsia="ru-RU"/>
              </w:rPr>
              <w:t>5</w:t>
            </w:r>
          </w:p>
        </w:tc>
      </w:tr>
      <w:tr w:rsidR="00D846F0" w:rsidRPr="00530AB7" w:rsidTr="00530AB7">
        <w:trPr>
          <w:trHeight w:val="413"/>
          <w:jc w:val="center"/>
        </w:trPr>
        <w:tc>
          <w:tcPr>
            <w:tcW w:w="1528" w:type="dxa"/>
            <w:vMerge/>
            <w:tcBorders>
              <w:left w:val="single" w:sz="4" w:space="0" w:color="auto"/>
              <w:right w:val="single" w:sz="4" w:space="0" w:color="auto"/>
            </w:tcBorders>
            <w:vAlign w:val="center"/>
          </w:tcPr>
          <w:p w:rsidR="00D846F0" w:rsidRPr="00530AB7" w:rsidRDefault="00D846F0" w:rsidP="009C14B4">
            <w:pPr>
              <w:spacing w:line="276" w:lineRule="auto"/>
              <w:jc w:val="center"/>
              <w:rPr>
                <w:sz w:val="20"/>
                <w:szCs w:val="20"/>
                <w:lang w:eastAsia="ru-RU"/>
              </w:rPr>
            </w:pPr>
          </w:p>
        </w:tc>
        <w:tc>
          <w:tcPr>
            <w:tcW w:w="808" w:type="dxa"/>
            <w:vMerge/>
            <w:tcBorders>
              <w:left w:val="single" w:sz="4" w:space="0" w:color="auto"/>
              <w:right w:val="single" w:sz="4" w:space="0" w:color="auto"/>
            </w:tcBorders>
            <w:vAlign w:val="center"/>
          </w:tcPr>
          <w:p w:rsidR="00D846F0" w:rsidRPr="00530AB7" w:rsidRDefault="00D846F0" w:rsidP="009C14B4">
            <w:pPr>
              <w:spacing w:line="276" w:lineRule="auto"/>
              <w:jc w:val="center"/>
              <w:rPr>
                <w:sz w:val="20"/>
                <w:szCs w:val="20"/>
                <w:lang w:eastAsia="ru-RU"/>
              </w:rPr>
            </w:pPr>
          </w:p>
        </w:tc>
        <w:tc>
          <w:tcPr>
            <w:tcW w:w="854" w:type="dxa"/>
            <w:tcBorders>
              <w:top w:val="single" w:sz="4" w:space="0" w:color="auto"/>
              <w:left w:val="single" w:sz="4" w:space="0" w:color="auto"/>
              <w:right w:val="single" w:sz="4" w:space="0" w:color="auto"/>
            </w:tcBorders>
            <w:vAlign w:val="center"/>
          </w:tcPr>
          <w:p w:rsidR="00D846F0" w:rsidRPr="00530AB7" w:rsidRDefault="00D846F0" w:rsidP="00530AB7">
            <w:pPr>
              <w:spacing w:line="276" w:lineRule="auto"/>
              <w:jc w:val="center"/>
              <w:rPr>
                <w:sz w:val="20"/>
                <w:szCs w:val="20"/>
                <w:lang w:eastAsia="ru-RU"/>
              </w:rPr>
            </w:pPr>
            <w:r w:rsidRPr="00530AB7">
              <w:rPr>
                <w:sz w:val="20"/>
                <w:szCs w:val="20"/>
                <w:lang w:eastAsia="ru-RU"/>
              </w:rPr>
              <w:t>13</w:t>
            </w:r>
          </w:p>
        </w:tc>
        <w:tc>
          <w:tcPr>
            <w:tcW w:w="958" w:type="dxa"/>
            <w:tcBorders>
              <w:top w:val="single" w:sz="4" w:space="0" w:color="auto"/>
              <w:left w:val="single" w:sz="4" w:space="0" w:color="auto"/>
              <w:right w:val="single" w:sz="4" w:space="0" w:color="auto"/>
            </w:tcBorders>
            <w:vAlign w:val="center"/>
          </w:tcPr>
          <w:p w:rsidR="00D846F0" w:rsidRPr="00530AB7" w:rsidRDefault="00D846F0" w:rsidP="00530AB7">
            <w:pPr>
              <w:spacing w:line="276" w:lineRule="auto"/>
              <w:jc w:val="center"/>
              <w:rPr>
                <w:sz w:val="20"/>
                <w:szCs w:val="20"/>
                <w:lang w:eastAsia="ru-RU"/>
              </w:rPr>
            </w:pPr>
            <w:r w:rsidRPr="00530AB7">
              <w:rPr>
                <w:sz w:val="20"/>
                <w:szCs w:val="20"/>
                <w:lang w:eastAsia="ru-RU"/>
              </w:rPr>
              <w:t>0,3336</w:t>
            </w:r>
          </w:p>
        </w:tc>
        <w:tc>
          <w:tcPr>
            <w:tcW w:w="1724" w:type="dxa"/>
            <w:tcBorders>
              <w:top w:val="single" w:sz="4" w:space="0" w:color="auto"/>
              <w:left w:val="single" w:sz="4" w:space="0" w:color="auto"/>
              <w:right w:val="single" w:sz="4" w:space="0" w:color="auto"/>
            </w:tcBorders>
            <w:vAlign w:val="center"/>
          </w:tcPr>
          <w:p w:rsidR="00D846F0" w:rsidRPr="00530AB7" w:rsidRDefault="00D846F0" w:rsidP="00530AB7">
            <w:pPr>
              <w:spacing w:line="276" w:lineRule="auto"/>
              <w:jc w:val="center"/>
              <w:rPr>
                <w:sz w:val="20"/>
                <w:szCs w:val="20"/>
                <w:lang w:eastAsia="ru-RU"/>
              </w:rPr>
            </w:pPr>
            <w:r w:rsidRPr="00530AB7">
              <w:rPr>
                <w:sz w:val="20"/>
                <w:szCs w:val="20"/>
                <w:lang w:eastAsia="ru-RU"/>
              </w:rPr>
              <w:t>7КлЯ3Дн</w:t>
            </w:r>
          </w:p>
        </w:tc>
        <w:tc>
          <w:tcPr>
            <w:tcW w:w="1197" w:type="dxa"/>
            <w:tcBorders>
              <w:top w:val="single" w:sz="4" w:space="0" w:color="auto"/>
              <w:left w:val="single" w:sz="4" w:space="0" w:color="auto"/>
              <w:right w:val="single" w:sz="4" w:space="0" w:color="auto"/>
            </w:tcBorders>
            <w:vAlign w:val="center"/>
          </w:tcPr>
          <w:p w:rsidR="00D846F0" w:rsidRPr="00530AB7" w:rsidRDefault="00D846F0" w:rsidP="00530AB7">
            <w:pPr>
              <w:spacing w:line="276" w:lineRule="auto"/>
              <w:jc w:val="center"/>
              <w:rPr>
                <w:sz w:val="20"/>
                <w:szCs w:val="20"/>
                <w:lang w:eastAsia="ru-RU"/>
              </w:rPr>
            </w:pPr>
            <w:r w:rsidRPr="00530AB7">
              <w:rPr>
                <w:sz w:val="20"/>
                <w:szCs w:val="20"/>
                <w:lang w:eastAsia="ru-RU"/>
              </w:rPr>
              <w:t>5/50</w:t>
            </w:r>
          </w:p>
        </w:tc>
        <w:tc>
          <w:tcPr>
            <w:tcW w:w="713" w:type="dxa"/>
            <w:tcBorders>
              <w:top w:val="single" w:sz="4" w:space="0" w:color="auto"/>
              <w:left w:val="single" w:sz="4" w:space="0" w:color="auto"/>
              <w:right w:val="single" w:sz="4" w:space="0" w:color="auto"/>
            </w:tcBorders>
            <w:vAlign w:val="center"/>
          </w:tcPr>
          <w:p w:rsidR="00D846F0" w:rsidRPr="00530AB7" w:rsidRDefault="00D846F0" w:rsidP="00530AB7">
            <w:pPr>
              <w:spacing w:line="276" w:lineRule="auto"/>
              <w:jc w:val="center"/>
              <w:rPr>
                <w:sz w:val="20"/>
                <w:szCs w:val="20"/>
                <w:lang w:eastAsia="ru-RU"/>
              </w:rPr>
            </w:pPr>
            <w:r w:rsidRPr="00530AB7">
              <w:rPr>
                <w:sz w:val="20"/>
                <w:szCs w:val="20"/>
                <w:lang w:eastAsia="ru-RU"/>
              </w:rPr>
              <w:t>3</w:t>
            </w:r>
          </w:p>
        </w:tc>
        <w:tc>
          <w:tcPr>
            <w:tcW w:w="1074" w:type="dxa"/>
            <w:tcBorders>
              <w:top w:val="single" w:sz="4" w:space="0" w:color="auto"/>
              <w:left w:val="single" w:sz="4" w:space="0" w:color="auto"/>
              <w:right w:val="single" w:sz="4" w:space="0" w:color="auto"/>
            </w:tcBorders>
            <w:vAlign w:val="center"/>
          </w:tcPr>
          <w:p w:rsidR="00D846F0" w:rsidRPr="00530AB7" w:rsidRDefault="00D846F0" w:rsidP="00530AB7">
            <w:pPr>
              <w:spacing w:line="276" w:lineRule="auto"/>
              <w:jc w:val="center"/>
              <w:rPr>
                <w:sz w:val="20"/>
                <w:szCs w:val="20"/>
                <w:lang w:eastAsia="ru-RU"/>
              </w:rPr>
            </w:pPr>
            <w:r w:rsidRPr="00530AB7">
              <w:rPr>
                <w:sz w:val="20"/>
                <w:szCs w:val="20"/>
                <w:lang w:eastAsia="ru-RU"/>
              </w:rPr>
              <w:t>46</w:t>
            </w:r>
          </w:p>
        </w:tc>
        <w:tc>
          <w:tcPr>
            <w:tcW w:w="901" w:type="dxa"/>
            <w:tcBorders>
              <w:top w:val="single" w:sz="4" w:space="0" w:color="auto"/>
              <w:left w:val="single" w:sz="4" w:space="0" w:color="auto"/>
              <w:right w:val="single" w:sz="4" w:space="0" w:color="auto"/>
            </w:tcBorders>
            <w:vAlign w:val="center"/>
          </w:tcPr>
          <w:p w:rsidR="00D846F0" w:rsidRPr="00530AB7" w:rsidRDefault="00D846F0" w:rsidP="00530AB7">
            <w:pPr>
              <w:spacing w:line="276" w:lineRule="auto"/>
              <w:jc w:val="center"/>
              <w:rPr>
                <w:sz w:val="20"/>
                <w:szCs w:val="20"/>
                <w:lang w:eastAsia="ru-RU"/>
              </w:rPr>
            </w:pPr>
            <w:r w:rsidRPr="00530AB7">
              <w:rPr>
                <w:sz w:val="20"/>
                <w:szCs w:val="20"/>
                <w:lang w:eastAsia="ru-RU"/>
              </w:rPr>
              <w:t>10</w:t>
            </w:r>
          </w:p>
        </w:tc>
      </w:tr>
      <w:tr w:rsidR="00505E6A" w:rsidRPr="00530AB7" w:rsidTr="00530AB7">
        <w:trPr>
          <w:trHeight w:val="264"/>
          <w:jc w:val="center"/>
        </w:trPr>
        <w:tc>
          <w:tcPr>
            <w:tcW w:w="1528" w:type="dxa"/>
            <w:vMerge/>
            <w:tcBorders>
              <w:left w:val="single" w:sz="4" w:space="0" w:color="auto"/>
              <w:bottom w:val="single" w:sz="4" w:space="0" w:color="auto"/>
              <w:right w:val="single" w:sz="4" w:space="0" w:color="auto"/>
            </w:tcBorders>
            <w:vAlign w:val="center"/>
          </w:tcPr>
          <w:p w:rsidR="00505E6A" w:rsidRPr="00530AB7" w:rsidRDefault="00505E6A" w:rsidP="009C14B4">
            <w:pPr>
              <w:spacing w:line="276" w:lineRule="auto"/>
              <w:jc w:val="center"/>
              <w:rPr>
                <w:sz w:val="20"/>
                <w:szCs w:val="20"/>
                <w:lang w:eastAsia="ru-RU"/>
              </w:rPr>
            </w:pPr>
          </w:p>
        </w:tc>
        <w:tc>
          <w:tcPr>
            <w:tcW w:w="808" w:type="dxa"/>
            <w:vMerge/>
            <w:tcBorders>
              <w:left w:val="single" w:sz="4" w:space="0" w:color="auto"/>
              <w:bottom w:val="single" w:sz="4" w:space="0" w:color="auto"/>
              <w:right w:val="single" w:sz="4" w:space="0" w:color="auto"/>
            </w:tcBorders>
            <w:vAlign w:val="center"/>
          </w:tcPr>
          <w:p w:rsidR="00505E6A" w:rsidRPr="00530AB7" w:rsidRDefault="00505E6A" w:rsidP="009C14B4">
            <w:pPr>
              <w:spacing w:line="276" w:lineRule="auto"/>
              <w:jc w:val="center"/>
              <w:rPr>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505E6A" w:rsidRPr="00530AB7" w:rsidRDefault="00D846F0" w:rsidP="00530AB7">
            <w:pPr>
              <w:spacing w:line="276" w:lineRule="auto"/>
              <w:jc w:val="center"/>
              <w:rPr>
                <w:sz w:val="20"/>
                <w:szCs w:val="20"/>
                <w:lang w:eastAsia="ru-RU"/>
              </w:rPr>
            </w:pPr>
            <w:r w:rsidRPr="00530AB7">
              <w:rPr>
                <w:sz w:val="20"/>
                <w:szCs w:val="20"/>
                <w:lang w:eastAsia="ru-RU"/>
              </w:rPr>
              <w:t>15</w:t>
            </w:r>
          </w:p>
        </w:tc>
        <w:tc>
          <w:tcPr>
            <w:tcW w:w="958" w:type="dxa"/>
            <w:tcBorders>
              <w:top w:val="single" w:sz="4" w:space="0" w:color="auto"/>
              <w:left w:val="single" w:sz="4" w:space="0" w:color="auto"/>
              <w:bottom w:val="single" w:sz="4" w:space="0" w:color="auto"/>
              <w:right w:val="single" w:sz="4" w:space="0" w:color="auto"/>
            </w:tcBorders>
            <w:vAlign w:val="center"/>
          </w:tcPr>
          <w:p w:rsidR="00505E6A" w:rsidRPr="00530AB7" w:rsidRDefault="00505E6A" w:rsidP="00530AB7">
            <w:pPr>
              <w:spacing w:line="276" w:lineRule="auto"/>
              <w:jc w:val="center"/>
              <w:rPr>
                <w:sz w:val="20"/>
                <w:szCs w:val="20"/>
                <w:lang w:eastAsia="ru-RU"/>
              </w:rPr>
            </w:pPr>
            <w:r w:rsidRPr="00530AB7">
              <w:rPr>
                <w:sz w:val="20"/>
                <w:szCs w:val="20"/>
                <w:lang w:eastAsia="ru-RU"/>
              </w:rPr>
              <w:t>0,0</w:t>
            </w:r>
            <w:r w:rsidR="00D846F0" w:rsidRPr="00530AB7">
              <w:rPr>
                <w:sz w:val="20"/>
                <w:szCs w:val="20"/>
                <w:lang w:eastAsia="ru-RU"/>
              </w:rPr>
              <w:t>158</w:t>
            </w:r>
          </w:p>
        </w:tc>
        <w:tc>
          <w:tcPr>
            <w:tcW w:w="1724" w:type="dxa"/>
            <w:tcBorders>
              <w:top w:val="single" w:sz="4" w:space="0" w:color="auto"/>
              <w:left w:val="single" w:sz="4" w:space="0" w:color="auto"/>
              <w:bottom w:val="single" w:sz="4" w:space="0" w:color="auto"/>
              <w:right w:val="single" w:sz="4" w:space="0" w:color="auto"/>
            </w:tcBorders>
            <w:vAlign w:val="center"/>
          </w:tcPr>
          <w:p w:rsidR="00505E6A" w:rsidRPr="00530AB7" w:rsidRDefault="00D846F0" w:rsidP="00530AB7">
            <w:pPr>
              <w:spacing w:line="276" w:lineRule="auto"/>
              <w:jc w:val="center"/>
              <w:rPr>
                <w:sz w:val="20"/>
                <w:szCs w:val="20"/>
                <w:lang w:eastAsia="ru-RU"/>
              </w:rPr>
            </w:pPr>
            <w:r w:rsidRPr="00530AB7">
              <w:rPr>
                <w:sz w:val="20"/>
                <w:szCs w:val="20"/>
                <w:lang w:eastAsia="ru-RU"/>
              </w:rPr>
              <w:t>10Дн</w:t>
            </w:r>
          </w:p>
        </w:tc>
        <w:tc>
          <w:tcPr>
            <w:tcW w:w="1197" w:type="dxa"/>
            <w:tcBorders>
              <w:top w:val="single" w:sz="4" w:space="0" w:color="auto"/>
              <w:left w:val="single" w:sz="4" w:space="0" w:color="auto"/>
              <w:bottom w:val="single" w:sz="4" w:space="0" w:color="auto"/>
              <w:right w:val="single" w:sz="4" w:space="0" w:color="auto"/>
            </w:tcBorders>
            <w:vAlign w:val="center"/>
          </w:tcPr>
          <w:p w:rsidR="00505E6A" w:rsidRPr="00530AB7" w:rsidRDefault="00D846F0" w:rsidP="00530AB7">
            <w:pPr>
              <w:spacing w:line="276" w:lineRule="auto"/>
              <w:jc w:val="center"/>
              <w:rPr>
                <w:sz w:val="20"/>
                <w:szCs w:val="20"/>
                <w:lang w:eastAsia="ru-RU"/>
              </w:rPr>
            </w:pPr>
            <w:r w:rsidRPr="00530AB7">
              <w:rPr>
                <w:sz w:val="20"/>
                <w:szCs w:val="20"/>
                <w:lang w:eastAsia="ru-RU"/>
              </w:rPr>
              <w:t>6/60</w:t>
            </w:r>
          </w:p>
        </w:tc>
        <w:tc>
          <w:tcPr>
            <w:tcW w:w="713" w:type="dxa"/>
            <w:tcBorders>
              <w:top w:val="single" w:sz="4" w:space="0" w:color="auto"/>
              <w:left w:val="single" w:sz="4" w:space="0" w:color="auto"/>
              <w:bottom w:val="single" w:sz="4" w:space="0" w:color="auto"/>
              <w:right w:val="single" w:sz="4" w:space="0" w:color="auto"/>
            </w:tcBorders>
            <w:vAlign w:val="center"/>
          </w:tcPr>
          <w:p w:rsidR="00505E6A" w:rsidRPr="00530AB7" w:rsidRDefault="00505E6A" w:rsidP="00530AB7">
            <w:pPr>
              <w:spacing w:line="276" w:lineRule="auto"/>
              <w:jc w:val="center"/>
              <w:rPr>
                <w:sz w:val="20"/>
                <w:szCs w:val="20"/>
                <w:lang w:eastAsia="ru-RU"/>
              </w:rPr>
            </w:pPr>
            <w:r w:rsidRPr="00530AB7">
              <w:rPr>
                <w:sz w:val="20"/>
                <w:szCs w:val="20"/>
                <w:lang w:eastAsia="ru-RU"/>
              </w:rPr>
              <w:t>3</w:t>
            </w:r>
          </w:p>
        </w:tc>
        <w:tc>
          <w:tcPr>
            <w:tcW w:w="1074" w:type="dxa"/>
            <w:tcBorders>
              <w:top w:val="single" w:sz="4" w:space="0" w:color="auto"/>
              <w:left w:val="single" w:sz="4" w:space="0" w:color="auto"/>
              <w:bottom w:val="single" w:sz="4" w:space="0" w:color="auto"/>
              <w:right w:val="single" w:sz="4" w:space="0" w:color="auto"/>
            </w:tcBorders>
            <w:vAlign w:val="center"/>
          </w:tcPr>
          <w:p w:rsidR="00505E6A" w:rsidRPr="00530AB7" w:rsidRDefault="00505E6A" w:rsidP="00530AB7">
            <w:pPr>
              <w:spacing w:line="276" w:lineRule="auto"/>
              <w:jc w:val="center"/>
              <w:rPr>
                <w:sz w:val="20"/>
                <w:szCs w:val="20"/>
                <w:lang w:eastAsia="ru-RU"/>
              </w:rPr>
            </w:pPr>
            <w:r w:rsidRPr="00530AB7">
              <w:rPr>
                <w:sz w:val="20"/>
                <w:szCs w:val="20"/>
                <w:lang w:eastAsia="ru-RU"/>
              </w:rPr>
              <w:t>2</w:t>
            </w:r>
          </w:p>
        </w:tc>
        <w:tc>
          <w:tcPr>
            <w:tcW w:w="901" w:type="dxa"/>
            <w:tcBorders>
              <w:top w:val="single" w:sz="4" w:space="0" w:color="auto"/>
              <w:left w:val="single" w:sz="4" w:space="0" w:color="auto"/>
              <w:bottom w:val="single" w:sz="4" w:space="0" w:color="auto"/>
              <w:right w:val="single" w:sz="4" w:space="0" w:color="auto"/>
            </w:tcBorders>
            <w:vAlign w:val="center"/>
          </w:tcPr>
          <w:p w:rsidR="00505E6A" w:rsidRPr="00530AB7" w:rsidRDefault="00D846F0" w:rsidP="00530AB7">
            <w:pPr>
              <w:spacing w:line="276" w:lineRule="auto"/>
              <w:jc w:val="center"/>
              <w:rPr>
                <w:sz w:val="20"/>
                <w:szCs w:val="20"/>
                <w:lang w:eastAsia="ru-RU"/>
              </w:rPr>
            </w:pPr>
            <w:r w:rsidRPr="00530AB7">
              <w:rPr>
                <w:sz w:val="20"/>
                <w:szCs w:val="20"/>
                <w:lang w:eastAsia="ru-RU"/>
              </w:rPr>
              <w:t>3</w:t>
            </w:r>
          </w:p>
        </w:tc>
      </w:tr>
      <w:tr w:rsidR="007F3B03" w:rsidRPr="00530AB7" w:rsidTr="009C14B4">
        <w:trPr>
          <w:jc w:val="center"/>
        </w:trPr>
        <w:tc>
          <w:tcPr>
            <w:tcW w:w="1528" w:type="dxa"/>
            <w:tcBorders>
              <w:top w:val="single" w:sz="4" w:space="0" w:color="auto"/>
              <w:left w:val="single" w:sz="4" w:space="0" w:color="auto"/>
              <w:bottom w:val="single" w:sz="4" w:space="0" w:color="auto"/>
              <w:right w:val="single" w:sz="4" w:space="0" w:color="auto"/>
            </w:tcBorders>
            <w:vAlign w:val="center"/>
            <w:hideMark/>
          </w:tcPr>
          <w:p w:rsidR="007F3B03" w:rsidRPr="00530AB7" w:rsidRDefault="007F3B03" w:rsidP="009C14B4">
            <w:pPr>
              <w:spacing w:line="276" w:lineRule="auto"/>
              <w:jc w:val="center"/>
              <w:rPr>
                <w:sz w:val="20"/>
                <w:szCs w:val="20"/>
                <w:lang w:eastAsia="ru-RU"/>
              </w:rPr>
            </w:pPr>
            <w:r w:rsidRPr="00530AB7">
              <w:rPr>
                <w:sz w:val="20"/>
                <w:szCs w:val="20"/>
                <w:lang w:eastAsia="ru-RU"/>
              </w:rPr>
              <w:t>ИТОГО</w:t>
            </w:r>
          </w:p>
        </w:tc>
        <w:tc>
          <w:tcPr>
            <w:tcW w:w="808" w:type="dxa"/>
            <w:tcBorders>
              <w:top w:val="single" w:sz="4" w:space="0" w:color="auto"/>
              <w:left w:val="single" w:sz="4" w:space="0" w:color="auto"/>
              <w:bottom w:val="single" w:sz="4" w:space="0" w:color="auto"/>
              <w:right w:val="single" w:sz="4" w:space="0" w:color="auto"/>
            </w:tcBorders>
            <w:vAlign w:val="center"/>
          </w:tcPr>
          <w:p w:rsidR="007F3B03" w:rsidRPr="00530AB7" w:rsidRDefault="007F3B03" w:rsidP="009C14B4">
            <w:pPr>
              <w:spacing w:line="276" w:lineRule="auto"/>
              <w:jc w:val="center"/>
              <w:rPr>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7F3B03" w:rsidRPr="00530AB7" w:rsidRDefault="007F3B03" w:rsidP="009C14B4">
            <w:pPr>
              <w:spacing w:line="276" w:lineRule="auto"/>
              <w:jc w:val="center"/>
              <w:rPr>
                <w:sz w:val="20"/>
                <w:szCs w:val="20"/>
                <w:lang w:eastAsia="ru-RU"/>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7F3B03" w:rsidRPr="00530AB7" w:rsidRDefault="007F3B03" w:rsidP="009C14B4">
            <w:pPr>
              <w:spacing w:line="276" w:lineRule="auto"/>
              <w:jc w:val="center"/>
              <w:rPr>
                <w:sz w:val="20"/>
                <w:szCs w:val="20"/>
                <w:lang w:eastAsia="ru-RU"/>
              </w:rPr>
            </w:pPr>
            <w:r w:rsidRPr="00530AB7">
              <w:rPr>
                <w:sz w:val="20"/>
                <w:szCs w:val="20"/>
                <w:lang w:eastAsia="ru-RU"/>
              </w:rPr>
              <w:t>0,9232</w:t>
            </w:r>
          </w:p>
        </w:tc>
        <w:tc>
          <w:tcPr>
            <w:tcW w:w="1724" w:type="dxa"/>
            <w:tcBorders>
              <w:top w:val="single" w:sz="4" w:space="0" w:color="auto"/>
              <w:left w:val="single" w:sz="4" w:space="0" w:color="auto"/>
              <w:bottom w:val="single" w:sz="4" w:space="0" w:color="auto"/>
              <w:right w:val="single" w:sz="4" w:space="0" w:color="auto"/>
            </w:tcBorders>
          </w:tcPr>
          <w:p w:rsidR="007F3B03" w:rsidRPr="00530AB7" w:rsidRDefault="007F3B03" w:rsidP="009C14B4">
            <w:pPr>
              <w:spacing w:line="276" w:lineRule="auto"/>
              <w:jc w:val="center"/>
              <w:rPr>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tcPr>
          <w:p w:rsidR="007F3B03" w:rsidRPr="00530AB7" w:rsidRDefault="007F3B03" w:rsidP="009C14B4">
            <w:pPr>
              <w:spacing w:line="276" w:lineRule="auto"/>
              <w:jc w:val="center"/>
              <w:rPr>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tcPr>
          <w:p w:rsidR="007F3B03" w:rsidRPr="00530AB7" w:rsidRDefault="007F3B03" w:rsidP="009C14B4">
            <w:pPr>
              <w:spacing w:line="276" w:lineRule="auto"/>
              <w:jc w:val="center"/>
              <w:rPr>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F3B03" w:rsidRPr="00530AB7" w:rsidRDefault="007F3B03" w:rsidP="009C14B4">
            <w:pPr>
              <w:spacing w:line="276" w:lineRule="auto"/>
              <w:jc w:val="center"/>
              <w:rPr>
                <w:sz w:val="20"/>
                <w:szCs w:val="20"/>
                <w:lang w:eastAsia="ru-RU"/>
              </w:rPr>
            </w:pPr>
            <w:r w:rsidRPr="00530AB7">
              <w:rPr>
                <w:sz w:val="20"/>
                <w:szCs w:val="20"/>
                <w:lang w:eastAsia="ru-RU"/>
              </w:rPr>
              <w:t>34</w:t>
            </w:r>
          </w:p>
        </w:tc>
        <w:tc>
          <w:tcPr>
            <w:tcW w:w="901" w:type="dxa"/>
            <w:tcBorders>
              <w:top w:val="single" w:sz="4" w:space="0" w:color="auto"/>
              <w:left w:val="single" w:sz="4" w:space="0" w:color="auto"/>
              <w:bottom w:val="single" w:sz="4" w:space="0" w:color="auto"/>
              <w:right w:val="single" w:sz="4" w:space="0" w:color="auto"/>
            </w:tcBorders>
          </w:tcPr>
          <w:p w:rsidR="007F3B03" w:rsidRPr="00530AB7" w:rsidRDefault="007F3B03" w:rsidP="009C14B4">
            <w:pPr>
              <w:spacing w:line="276" w:lineRule="auto"/>
              <w:jc w:val="center"/>
              <w:rPr>
                <w:sz w:val="20"/>
                <w:szCs w:val="20"/>
                <w:lang w:eastAsia="ru-RU"/>
              </w:rPr>
            </w:pPr>
            <w:r w:rsidRPr="00530AB7">
              <w:rPr>
                <w:sz w:val="20"/>
                <w:szCs w:val="20"/>
                <w:lang w:eastAsia="ru-RU"/>
              </w:rPr>
              <w:t>11</w:t>
            </w:r>
          </w:p>
        </w:tc>
      </w:tr>
    </w:tbl>
    <w:p w:rsidR="007F3B03" w:rsidRPr="00BD4900" w:rsidRDefault="007F3B03" w:rsidP="00DD5DBA">
      <w:pPr>
        <w:pStyle w:val="af5"/>
        <w:numPr>
          <w:ilvl w:val="0"/>
          <w:numId w:val="46"/>
        </w:numPr>
        <w:spacing w:after="0"/>
        <w:ind w:left="709"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Обследованный участок расположен: </w:t>
      </w:r>
      <w:r w:rsidR="00873F6A" w:rsidRPr="00873F6A">
        <w:rPr>
          <w:rFonts w:ascii="Times New Roman" w:hAnsi="Times New Roman" w:cs="Times New Roman"/>
          <w:i/>
          <w:sz w:val="26"/>
          <w:szCs w:val="26"/>
          <w:u w:val="single"/>
          <w:lang w:eastAsia="ru-RU"/>
        </w:rPr>
        <w:t xml:space="preserve">выдел №12 в лесостепных лесах; выдел №13 в лесах, расположенных в </w:t>
      </w:r>
      <w:proofErr w:type="spellStart"/>
      <w:r w:rsidR="00873F6A" w:rsidRPr="00873F6A">
        <w:rPr>
          <w:rFonts w:ascii="Times New Roman" w:hAnsi="Times New Roman" w:cs="Times New Roman"/>
          <w:i/>
          <w:sz w:val="26"/>
          <w:szCs w:val="26"/>
          <w:u w:val="single"/>
          <w:lang w:eastAsia="ru-RU"/>
        </w:rPr>
        <w:t>водоохранных</w:t>
      </w:r>
      <w:proofErr w:type="spellEnd"/>
      <w:r w:rsidR="00873F6A" w:rsidRPr="00873F6A">
        <w:rPr>
          <w:rFonts w:ascii="Times New Roman" w:hAnsi="Times New Roman" w:cs="Times New Roman"/>
          <w:i/>
          <w:sz w:val="26"/>
          <w:szCs w:val="26"/>
          <w:u w:val="single"/>
          <w:lang w:eastAsia="ru-RU"/>
        </w:rPr>
        <w:t xml:space="preserve"> зонах; выдел №15 в лесостепных лесах</w:t>
      </w:r>
      <w:r>
        <w:rPr>
          <w:rFonts w:ascii="Times New Roman" w:hAnsi="Times New Roman" w:cs="Times New Roman"/>
          <w:sz w:val="26"/>
          <w:szCs w:val="26"/>
          <w:lang w:eastAsia="ru-RU"/>
        </w:rPr>
        <w:t>;</w:t>
      </w:r>
      <w:r w:rsidRPr="00BD4900">
        <w:rPr>
          <w:sz w:val="26"/>
          <w:szCs w:val="26"/>
          <w:lang w:eastAsia="ru-RU"/>
        </w:rPr>
        <w:t xml:space="preserve"> </w:t>
      </w:r>
    </w:p>
    <w:p w:rsidR="007F3B03" w:rsidRDefault="007F3B03" w:rsidP="007F3B03">
      <w:pPr>
        <w:spacing w:line="276" w:lineRule="auto"/>
        <w:ind w:left="709" w:firstLine="425"/>
        <w:jc w:val="both"/>
        <w:rPr>
          <w:sz w:val="26"/>
          <w:szCs w:val="26"/>
          <w:lang w:eastAsia="ru-RU"/>
        </w:rPr>
      </w:pPr>
      <w:r>
        <w:rPr>
          <w:sz w:val="26"/>
          <w:szCs w:val="26"/>
          <w:lang w:eastAsia="ru-RU"/>
        </w:rPr>
        <w:t xml:space="preserve">Ранее разрешенных к отводу и используемых земельных участков из состава земель лесного фонда – </w:t>
      </w:r>
      <w:r w:rsidRPr="00873F6A">
        <w:rPr>
          <w:i/>
          <w:sz w:val="26"/>
          <w:szCs w:val="26"/>
          <w:u w:val="single"/>
          <w:lang w:eastAsia="ru-RU"/>
        </w:rPr>
        <w:t>нет</w:t>
      </w:r>
      <w:r w:rsidRPr="00873F6A">
        <w:rPr>
          <w:sz w:val="26"/>
          <w:szCs w:val="26"/>
          <w:lang w:eastAsia="ru-RU"/>
        </w:rPr>
        <w:t>;</w:t>
      </w:r>
    </w:p>
    <w:p w:rsidR="007F3B03" w:rsidRDefault="007F3B03" w:rsidP="007F3B03">
      <w:pPr>
        <w:spacing w:line="276" w:lineRule="auto"/>
        <w:ind w:left="709" w:firstLine="425"/>
        <w:jc w:val="both"/>
        <w:rPr>
          <w:sz w:val="26"/>
          <w:szCs w:val="26"/>
          <w:lang w:eastAsia="ru-RU"/>
        </w:rPr>
      </w:pPr>
      <w:r>
        <w:rPr>
          <w:sz w:val="26"/>
          <w:szCs w:val="26"/>
          <w:lang w:eastAsia="ru-RU"/>
        </w:rPr>
        <w:t xml:space="preserve">Ранее разрешенных к отводу земельных участков  из состава земель лесного фонда, но фактически не используемых – </w:t>
      </w:r>
      <w:r w:rsidRPr="00873F6A">
        <w:rPr>
          <w:i/>
          <w:sz w:val="26"/>
          <w:szCs w:val="26"/>
          <w:u w:val="single"/>
          <w:lang w:eastAsia="ru-RU"/>
        </w:rPr>
        <w:t>нет</w:t>
      </w:r>
      <w:r>
        <w:rPr>
          <w:sz w:val="26"/>
          <w:szCs w:val="26"/>
          <w:lang w:eastAsia="ru-RU"/>
        </w:rPr>
        <w:t>.</w:t>
      </w:r>
    </w:p>
    <w:p w:rsidR="007F3B03" w:rsidRPr="00873F6A" w:rsidRDefault="007F3B03" w:rsidP="00DD5DBA">
      <w:pPr>
        <w:pStyle w:val="af5"/>
        <w:numPr>
          <w:ilvl w:val="0"/>
          <w:numId w:val="46"/>
        </w:numPr>
        <w:spacing w:after="0"/>
        <w:ind w:left="709" w:firstLine="0"/>
        <w:jc w:val="both"/>
        <w:rPr>
          <w:rFonts w:ascii="Times New Roman" w:hAnsi="Times New Roman" w:cs="Times New Roman"/>
          <w:b/>
          <w:i/>
          <w:sz w:val="26"/>
          <w:szCs w:val="26"/>
          <w:u w:val="single"/>
          <w:lang w:eastAsia="ru-RU"/>
        </w:rPr>
      </w:pPr>
      <w:r w:rsidRPr="00873F6A">
        <w:rPr>
          <w:rFonts w:ascii="Times New Roman" w:hAnsi="Times New Roman" w:cs="Times New Roman"/>
          <w:sz w:val="26"/>
          <w:szCs w:val="26"/>
          <w:lang w:eastAsia="ru-RU"/>
        </w:rPr>
        <w:t xml:space="preserve">Участок </w:t>
      </w:r>
      <w:r w:rsidRPr="009121F2">
        <w:rPr>
          <w:rFonts w:ascii="Times New Roman" w:hAnsi="Times New Roman" w:cs="Times New Roman"/>
          <w:sz w:val="26"/>
          <w:szCs w:val="26"/>
          <w:lang w:eastAsia="ru-RU"/>
        </w:rPr>
        <w:t>имеет</w:t>
      </w:r>
      <w:r w:rsidRPr="00873F6A">
        <w:rPr>
          <w:rFonts w:ascii="Times New Roman" w:hAnsi="Times New Roman" w:cs="Times New Roman"/>
          <w:sz w:val="26"/>
          <w:szCs w:val="26"/>
          <w:lang w:eastAsia="ru-RU"/>
        </w:rPr>
        <w:t xml:space="preserve"> особо защитное значение, выражающееся в следующем:</w:t>
      </w:r>
      <w:r w:rsidR="00873F6A">
        <w:rPr>
          <w:rFonts w:ascii="Times New Roman" w:hAnsi="Times New Roman" w:cs="Times New Roman"/>
          <w:sz w:val="26"/>
          <w:szCs w:val="26"/>
          <w:lang w:eastAsia="ru-RU"/>
        </w:rPr>
        <w:t xml:space="preserve"> </w:t>
      </w:r>
      <w:r w:rsidR="00873F6A" w:rsidRPr="009121F2">
        <w:rPr>
          <w:rFonts w:ascii="Times New Roman" w:hAnsi="Times New Roman" w:cs="Times New Roman"/>
          <w:i/>
          <w:sz w:val="26"/>
          <w:szCs w:val="26"/>
          <w:u w:val="single"/>
          <w:lang w:eastAsia="ru-RU"/>
        </w:rPr>
        <w:t xml:space="preserve">выдел 12 площадью 0,1221 га – небольшие участки лесов, расположенные среди </w:t>
      </w:r>
      <w:r w:rsidR="009121F2" w:rsidRPr="009121F2">
        <w:rPr>
          <w:rFonts w:ascii="Times New Roman" w:hAnsi="Times New Roman" w:cs="Times New Roman"/>
          <w:i/>
          <w:sz w:val="26"/>
          <w:szCs w:val="26"/>
          <w:u w:val="single"/>
          <w:lang w:eastAsia="ru-RU"/>
        </w:rPr>
        <w:t xml:space="preserve">безлесных пространств; выдел 13 площадью 0,3336 га – берегозащитные, почвозащитные участки лесов, расположенные вдоль водных объектов, склонов оврагов; выдел 15 площадью 0,0158 га - </w:t>
      </w:r>
      <w:r w:rsidR="009121F2" w:rsidRPr="009121F2">
        <w:rPr>
          <w:rFonts w:ascii="Times New Roman" w:hAnsi="Times New Roman" w:cs="Times New Roman"/>
          <w:i/>
          <w:sz w:val="26"/>
          <w:szCs w:val="26"/>
          <w:u w:val="single"/>
          <w:lang w:eastAsia="ru-RU"/>
        </w:rPr>
        <w:t>небольшие участки лесов, расположенные среди безлесных пространств</w:t>
      </w:r>
      <w:r w:rsidR="009121F2">
        <w:rPr>
          <w:rFonts w:ascii="Times New Roman" w:hAnsi="Times New Roman" w:cs="Times New Roman"/>
          <w:i/>
          <w:sz w:val="26"/>
          <w:szCs w:val="26"/>
          <w:u w:val="single"/>
          <w:lang w:eastAsia="ru-RU"/>
        </w:rPr>
        <w:t>.</w:t>
      </w:r>
    </w:p>
    <w:p w:rsidR="007F3B03" w:rsidRPr="009121F2" w:rsidRDefault="007F3B03" w:rsidP="00DD5DBA">
      <w:pPr>
        <w:pStyle w:val="af5"/>
        <w:numPr>
          <w:ilvl w:val="0"/>
          <w:numId w:val="46"/>
        </w:numPr>
        <w:spacing w:after="0"/>
        <w:ind w:left="720" w:hanging="11"/>
        <w:jc w:val="both"/>
        <w:rPr>
          <w:b/>
          <w:i/>
          <w:sz w:val="26"/>
          <w:szCs w:val="26"/>
          <w:u w:val="single"/>
          <w:lang w:eastAsia="ru-RU"/>
        </w:rPr>
      </w:pPr>
      <w:r w:rsidRPr="009121F2">
        <w:rPr>
          <w:rFonts w:ascii="Times New Roman" w:hAnsi="Times New Roman" w:cs="Times New Roman"/>
          <w:sz w:val="26"/>
          <w:szCs w:val="26"/>
          <w:lang w:eastAsia="ru-RU"/>
        </w:rPr>
        <w:t>Лесохозяйственные особенности участка:</w:t>
      </w:r>
      <w:r w:rsidR="009121F2">
        <w:rPr>
          <w:rFonts w:ascii="Times New Roman" w:hAnsi="Times New Roman" w:cs="Times New Roman"/>
          <w:sz w:val="26"/>
          <w:szCs w:val="26"/>
          <w:lang w:eastAsia="ru-RU"/>
        </w:rPr>
        <w:t xml:space="preserve"> </w:t>
      </w:r>
      <w:r w:rsidRPr="009121F2">
        <w:rPr>
          <w:rFonts w:ascii="Times New Roman" w:hAnsi="Times New Roman" w:cs="Times New Roman"/>
          <w:i/>
          <w:sz w:val="26"/>
          <w:szCs w:val="26"/>
          <w:u w:val="single"/>
          <w:lang w:eastAsia="ru-RU"/>
        </w:rPr>
        <w:t>Рельеф равнинный, почва темно-серая, лесная.</w:t>
      </w:r>
    </w:p>
    <w:p w:rsidR="007F3B03" w:rsidRDefault="007F3B03" w:rsidP="007F3B03">
      <w:pPr>
        <w:pStyle w:val="af5"/>
        <w:numPr>
          <w:ilvl w:val="0"/>
          <w:numId w:val="46"/>
        </w:numPr>
        <w:spacing w:after="0"/>
        <w:jc w:val="both"/>
        <w:rPr>
          <w:rFonts w:ascii="Times New Roman" w:hAnsi="Times New Roman" w:cs="Times New Roman"/>
          <w:i/>
          <w:sz w:val="26"/>
          <w:szCs w:val="26"/>
          <w:u w:val="single"/>
          <w:lang w:eastAsia="ru-RU"/>
        </w:rPr>
      </w:pPr>
      <w:r>
        <w:rPr>
          <w:rFonts w:ascii="Times New Roman" w:hAnsi="Times New Roman" w:cs="Times New Roman"/>
          <w:sz w:val="26"/>
          <w:szCs w:val="26"/>
          <w:lang w:eastAsia="ru-RU"/>
        </w:rPr>
        <w:t xml:space="preserve">Участок </w:t>
      </w:r>
      <w:r w:rsidRPr="009121F2">
        <w:rPr>
          <w:rFonts w:ascii="Times New Roman" w:hAnsi="Times New Roman" w:cs="Times New Roman"/>
          <w:i/>
          <w:sz w:val="26"/>
          <w:szCs w:val="26"/>
          <w:u w:val="single"/>
          <w:lang w:eastAsia="ru-RU"/>
        </w:rPr>
        <w:t>пригоден</w:t>
      </w:r>
      <w:r>
        <w:rPr>
          <w:rFonts w:ascii="Times New Roman" w:hAnsi="Times New Roman" w:cs="Times New Roman"/>
          <w:sz w:val="26"/>
          <w:szCs w:val="26"/>
          <w:u w:val="single"/>
          <w:lang w:eastAsia="ru-RU"/>
        </w:rPr>
        <w:t xml:space="preserve"> </w:t>
      </w:r>
      <w:r>
        <w:rPr>
          <w:rFonts w:ascii="Times New Roman" w:hAnsi="Times New Roman" w:cs="Times New Roman"/>
          <w:sz w:val="26"/>
          <w:szCs w:val="26"/>
          <w:lang w:eastAsia="ru-RU"/>
        </w:rPr>
        <w:t>для заявленных целей.</w:t>
      </w:r>
    </w:p>
    <w:p w:rsidR="007F3B03" w:rsidRDefault="007F3B03" w:rsidP="007F3B03">
      <w:pPr>
        <w:pStyle w:val="af5"/>
        <w:numPr>
          <w:ilvl w:val="0"/>
          <w:numId w:val="46"/>
        </w:numPr>
        <w:spacing w:after="0"/>
        <w:ind w:left="709" w:firstLine="0"/>
        <w:jc w:val="both"/>
        <w:rPr>
          <w:rFonts w:ascii="Times New Roman" w:hAnsi="Times New Roman" w:cs="Times New Roman"/>
          <w:i/>
          <w:sz w:val="26"/>
          <w:szCs w:val="26"/>
          <w:u w:val="single"/>
          <w:lang w:eastAsia="ru-RU"/>
        </w:rPr>
      </w:pPr>
      <w:r>
        <w:rPr>
          <w:rFonts w:ascii="Times New Roman" w:hAnsi="Times New Roman" w:cs="Times New Roman"/>
          <w:sz w:val="26"/>
          <w:szCs w:val="26"/>
          <w:lang w:eastAsia="ru-RU"/>
        </w:rPr>
        <w:t xml:space="preserve">Цели использования: </w:t>
      </w:r>
      <w:r w:rsidR="009121F2" w:rsidRPr="00DD5DBA">
        <w:rPr>
          <w:rFonts w:ascii="Times New Roman" w:hAnsi="Times New Roman" w:cs="Times New Roman"/>
          <w:i/>
          <w:sz w:val="26"/>
          <w:szCs w:val="26"/>
          <w:u w:val="single"/>
          <w:lang w:eastAsia="ru-RU"/>
        </w:rPr>
        <w:t>для размещения</w:t>
      </w:r>
      <w:r w:rsidRPr="00DD5DBA">
        <w:rPr>
          <w:rFonts w:ascii="Times New Roman" w:hAnsi="Times New Roman" w:cs="Times New Roman"/>
          <w:i/>
          <w:sz w:val="26"/>
          <w:szCs w:val="26"/>
          <w:u w:val="single"/>
          <w:lang w:eastAsia="ru-RU"/>
        </w:rPr>
        <w:t xml:space="preserve"> объекта АО «</w:t>
      </w:r>
      <w:proofErr w:type="spellStart"/>
      <w:r w:rsidRPr="00DD5DBA">
        <w:rPr>
          <w:rFonts w:ascii="Times New Roman" w:hAnsi="Times New Roman" w:cs="Times New Roman"/>
          <w:i/>
          <w:sz w:val="26"/>
          <w:szCs w:val="26"/>
          <w:u w:val="single"/>
          <w:lang w:eastAsia="ru-RU"/>
        </w:rPr>
        <w:t>Самаранефтегаз</w:t>
      </w:r>
      <w:proofErr w:type="spellEnd"/>
      <w:r w:rsidRPr="00DD5DBA">
        <w:rPr>
          <w:rFonts w:ascii="Times New Roman" w:hAnsi="Times New Roman" w:cs="Times New Roman"/>
          <w:i/>
          <w:sz w:val="26"/>
          <w:szCs w:val="26"/>
          <w:u w:val="single"/>
          <w:lang w:eastAsia="ru-RU"/>
        </w:rPr>
        <w:t xml:space="preserve">» </w:t>
      </w:r>
      <w:r w:rsidR="00DD5DBA" w:rsidRPr="00DD5DBA">
        <w:rPr>
          <w:rFonts w:ascii="Times New Roman" w:hAnsi="Times New Roman"/>
          <w:i/>
          <w:sz w:val="26"/>
          <w:szCs w:val="26"/>
          <w:u w:val="single"/>
        </w:rPr>
        <w:t xml:space="preserve">6857П </w:t>
      </w:r>
      <w:r w:rsidR="00DD5DBA" w:rsidRPr="00DD5DBA">
        <w:rPr>
          <w:rFonts w:ascii="Times New Roman" w:hAnsi="Times New Roman"/>
          <w:i/>
          <w:sz w:val="26"/>
          <w:szCs w:val="26"/>
          <w:u w:val="single"/>
          <w:lang w:eastAsia="ja-JP"/>
        </w:rPr>
        <w:t>«</w:t>
      </w:r>
      <w:r w:rsidR="00DD5DBA" w:rsidRPr="00DD5DBA">
        <w:rPr>
          <w:rFonts w:ascii="Times New Roman" w:hAnsi="Times New Roman"/>
          <w:i/>
          <w:sz w:val="26"/>
          <w:szCs w:val="26"/>
          <w:u w:val="single"/>
        </w:rPr>
        <w:t xml:space="preserve">Техническое перевооружение напорного нефтепровода ДНС Южно-Орловская - УПСВ </w:t>
      </w:r>
      <w:proofErr w:type="spellStart"/>
      <w:r w:rsidR="00DD5DBA" w:rsidRPr="00DD5DBA">
        <w:rPr>
          <w:rFonts w:ascii="Times New Roman" w:hAnsi="Times New Roman"/>
          <w:i/>
          <w:sz w:val="26"/>
          <w:szCs w:val="26"/>
          <w:u w:val="single"/>
        </w:rPr>
        <w:t>Екатериновская</w:t>
      </w:r>
      <w:proofErr w:type="spellEnd"/>
      <w:r w:rsidR="00DD5DBA" w:rsidRPr="00DD5DBA">
        <w:rPr>
          <w:rFonts w:ascii="Times New Roman" w:hAnsi="Times New Roman"/>
          <w:i/>
          <w:sz w:val="26"/>
          <w:szCs w:val="26"/>
          <w:u w:val="single"/>
        </w:rPr>
        <w:t xml:space="preserve">  (замена аварийного участка ПК 80+00 – ПК 198+00)</w:t>
      </w:r>
      <w:r w:rsidR="00DD5DBA" w:rsidRPr="00DD5DBA">
        <w:rPr>
          <w:rFonts w:ascii="Times New Roman" w:hAnsi="Times New Roman"/>
          <w:i/>
          <w:sz w:val="26"/>
          <w:szCs w:val="26"/>
          <w:u w:val="single"/>
          <w:lang w:eastAsia="ja-JP"/>
        </w:rPr>
        <w:t xml:space="preserve">» в границах сельского поселения Верхняя Орлянка, сельского </w:t>
      </w:r>
      <w:proofErr w:type="spellStart"/>
      <w:r w:rsidR="00DD5DBA" w:rsidRPr="00DD5DBA">
        <w:rPr>
          <w:rFonts w:ascii="Times New Roman" w:hAnsi="Times New Roman"/>
          <w:i/>
          <w:sz w:val="26"/>
          <w:szCs w:val="26"/>
          <w:u w:val="single"/>
          <w:lang w:eastAsia="ja-JP"/>
        </w:rPr>
        <w:t>поселенияЧерновка</w:t>
      </w:r>
      <w:proofErr w:type="spellEnd"/>
      <w:r w:rsidR="00DD5DBA" w:rsidRPr="00DD5DBA">
        <w:rPr>
          <w:rFonts w:ascii="Times New Roman" w:hAnsi="Times New Roman"/>
          <w:i/>
          <w:sz w:val="26"/>
          <w:szCs w:val="26"/>
          <w:u w:val="single"/>
          <w:lang w:eastAsia="ja-JP"/>
        </w:rPr>
        <w:t xml:space="preserve">, сельского поселения </w:t>
      </w:r>
      <w:proofErr w:type="spellStart"/>
      <w:r w:rsidR="00DD5DBA" w:rsidRPr="00DD5DBA">
        <w:rPr>
          <w:rFonts w:ascii="Times New Roman" w:hAnsi="Times New Roman"/>
          <w:i/>
          <w:sz w:val="26"/>
          <w:szCs w:val="26"/>
          <w:u w:val="single"/>
          <w:lang w:eastAsia="ja-JP"/>
        </w:rPr>
        <w:t>Воротнее</w:t>
      </w:r>
      <w:proofErr w:type="spellEnd"/>
      <w:r w:rsidR="00DD5DBA" w:rsidRPr="00DD5DBA">
        <w:rPr>
          <w:rFonts w:ascii="Times New Roman" w:hAnsi="Times New Roman"/>
          <w:i/>
          <w:sz w:val="26"/>
          <w:szCs w:val="26"/>
          <w:u w:val="single"/>
          <w:lang w:eastAsia="ja-JP"/>
        </w:rPr>
        <w:t xml:space="preserve"> </w:t>
      </w:r>
      <w:r w:rsidR="00DD5DBA" w:rsidRPr="00DD5DBA">
        <w:rPr>
          <w:rFonts w:ascii="Times New Roman" w:eastAsiaTheme="minorHAnsi" w:hAnsi="Times New Roman"/>
          <w:i/>
          <w:sz w:val="26"/>
          <w:szCs w:val="26"/>
          <w:u w:val="single"/>
        </w:rPr>
        <w:t>муниципального района Сергиевский Самарской области</w:t>
      </w:r>
      <w:r w:rsidRPr="00DD5DBA">
        <w:rPr>
          <w:rFonts w:ascii="Times New Roman" w:eastAsiaTheme="minorHAnsi" w:hAnsi="Times New Roman"/>
          <w:i/>
          <w:sz w:val="26"/>
          <w:szCs w:val="26"/>
          <w:u w:val="single"/>
        </w:rPr>
        <w:t xml:space="preserve"> на площади 0,</w:t>
      </w:r>
      <w:r w:rsidR="00DD5DBA" w:rsidRPr="00DD5DBA">
        <w:rPr>
          <w:rFonts w:ascii="Times New Roman" w:eastAsiaTheme="minorHAnsi" w:hAnsi="Times New Roman"/>
          <w:i/>
          <w:sz w:val="26"/>
          <w:szCs w:val="26"/>
          <w:u w:val="single"/>
        </w:rPr>
        <w:t>4715</w:t>
      </w:r>
      <w:r w:rsidRPr="00DD5DBA">
        <w:rPr>
          <w:rFonts w:ascii="Times New Roman" w:eastAsiaTheme="minorHAnsi" w:hAnsi="Times New Roman"/>
          <w:i/>
          <w:sz w:val="26"/>
          <w:szCs w:val="26"/>
          <w:u w:val="single"/>
        </w:rPr>
        <w:t xml:space="preserve"> га;</w:t>
      </w:r>
    </w:p>
    <w:p w:rsidR="007F3B03" w:rsidRPr="009B05C7" w:rsidRDefault="007F3B03" w:rsidP="007F3B03">
      <w:pPr>
        <w:pStyle w:val="af5"/>
        <w:spacing w:after="0"/>
        <w:ind w:left="709" w:firstLine="371"/>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Виды использования: </w:t>
      </w:r>
      <w:r w:rsidRPr="00DD5DBA">
        <w:rPr>
          <w:rFonts w:ascii="Times New Roman" w:hAnsi="Times New Roman" w:cs="Times New Roman"/>
          <w:i/>
          <w:sz w:val="26"/>
          <w:szCs w:val="26"/>
          <w:u w:val="single"/>
          <w:lang w:eastAsia="ru-RU"/>
        </w:rPr>
        <w:t>Строительство, реконструкция, эксплуатация линий электропередачи, линий связи, дорог, трубопроводов</w:t>
      </w:r>
      <w:r w:rsidR="00DD5DBA" w:rsidRPr="00DD5DBA">
        <w:rPr>
          <w:rFonts w:ascii="Times New Roman" w:hAnsi="Times New Roman" w:cs="Times New Roman"/>
          <w:i/>
          <w:sz w:val="26"/>
          <w:szCs w:val="26"/>
          <w:u w:val="single"/>
          <w:lang w:eastAsia="ru-RU"/>
        </w:rPr>
        <w:t xml:space="preserve"> </w:t>
      </w:r>
      <w:r w:rsidRPr="00DD5DBA">
        <w:rPr>
          <w:rFonts w:ascii="Times New Roman" w:hAnsi="Times New Roman" w:cs="Times New Roman"/>
          <w:i/>
          <w:sz w:val="26"/>
          <w:szCs w:val="26"/>
          <w:u w:val="single"/>
          <w:lang w:eastAsia="ru-RU"/>
        </w:rPr>
        <w:t>и других линейных объектов.</w:t>
      </w:r>
    </w:p>
    <w:p w:rsidR="007F3B03" w:rsidRDefault="007F3B03" w:rsidP="007F3B03">
      <w:pPr>
        <w:pStyle w:val="af5"/>
        <w:numPr>
          <w:ilvl w:val="0"/>
          <w:numId w:val="46"/>
        </w:numPr>
        <w:spacing w:after="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При составлении акта сделаны следующие замечания и предложения </w:t>
      </w:r>
      <w:r w:rsidR="00DD5DBA">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DD5DBA" w:rsidRPr="00DD5DBA">
        <w:rPr>
          <w:rFonts w:ascii="Times New Roman" w:hAnsi="Times New Roman" w:cs="Times New Roman"/>
          <w:i/>
          <w:sz w:val="26"/>
          <w:szCs w:val="26"/>
          <w:u w:val="single"/>
          <w:lang w:eastAsia="ru-RU"/>
        </w:rPr>
        <w:t>в испрашиваемый лесной участок ООПТ не входят</w:t>
      </w:r>
      <w:r>
        <w:rPr>
          <w:rFonts w:ascii="Times New Roman" w:hAnsi="Times New Roman" w:cs="Times New Roman"/>
          <w:sz w:val="26"/>
          <w:szCs w:val="26"/>
          <w:lang w:eastAsia="ru-RU"/>
        </w:rPr>
        <w:t xml:space="preserve">. </w:t>
      </w:r>
    </w:p>
    <w:p w:rsidR="007F3B03" w:rsidRDefault="007F3B03" w:rsidP="007F3B03">
      <w:pPr>
        <w:pStyle w:val="af5"/>
        <w:spacing w:after="0"/>
        <w:ind w:left="1080"/>
        <w:jc w:val="both"/>
        <w:rPr>
          <w:rFonts w:ascii="Times New Roman" w:hAnsi="Times New Roman" w:cs="Times New Roman"/>
          <w:sz w:val="26"/>
          <w:szCs w:val="26"/>
          <w:lang w:eastAsia="ru-RU"/>
        </w:rPr>
      </w:pPr>
    </w:p>
    <w:p w:rsidR="007F3B03" w:rsidRDefault="007F3B03" w:rsidP="007F3B03">
      <w:pPr>
        <w:pStyle w:val="af5"/>
        <w:spacing w:after="0"/>
        <w:ind w:left="1080"/>
        <w:jc w:val="both"/>
        <w:rPr>
          <w:rFonts w:ascii="Times New Roman" w:hAnsi="Times New Roman" w:cs="Times New Roman"/>
          <w:i/>
          <w:sz w:val="26"/>
          <w:szCs w:val="26"/>
          <w:u w:val="single"/>
          <w:lang w:eastAsia="ru-RU"/>
        </w:rPr>
      </w:pPr>
      <w:r>
        <w:rPr>
          <w:rFonts w:ascii="Times New Roman" w:hAnsi="Times New Roman" w:cs="Times New Roman"/>
          <w:sz w:val="26"/>
          <w:szCs w:val="26"/>
          <w:lang w:eastAsia="ru-RU"/>
        </w:rPr>
        <w:t xml:space="preserve">Заключение: </w:t>
      </w:r>
    </w:p>
    <w:p w:rsidR="007F3B03" w:rsidRPr="00E04697" w:rsidRDefault="007F3B03" w:rsidP="007F3B03">
      <w:pPr>
        <w:pStyle w:val="af5"/>
        <w:numPr>
          <w:ilvl w:val="0"/>
          <w:numId w:val="47"/>
        </w:numPr>
        <w:spacing w:after="0"/>
        <w:jc w:val="both"/>
        <w:rPr>
          <w:rFonts w:ascii="Times New Roman" w:hAnsi="Times New Roman" w:cs="Times New Roman"/>
          <w:i/>
          <w:sz w:val="26"/>
          <w:szCs w:val="26"/>
          <w:u w:val="single"/>
          <w:lang w:eastAsia="ru-RU"/>
        </w:rPr>
      </w:pPr>
      <w:proofErr w:type="gramStart"/>
      <w:r w:rsidRPr="00E04697">
        <w:rPr>
          <w:rFonts w:ascii="Times New Roman" w:hAnsi="Times New Roman" w:cs="Times New Roman"/>
          <w:i/>
          <w:sz w:val="26"/>
          <w:szCs w:val="26"/>
          <w:u w:val="single"/>
          <w:lang w:eastAsia="ru-RU"/>
        </w:rPr>
        <w:t>Использование земельного участка из состава земель лесного фонда расположенного в квартале №</w:t>
      </w:r>
      <w:r w:rsidR="00E04697" w:rsidRPr="00E04697">
        <w:rPr>
          <w:rFonts w:ascii="Times New Roman" w:hAnsi="Times New Roman" w:cs="Times New Roman"/>
          <w:i/>
          <w:sz w:val="26"/>
          <w:szCs w:val="26"/>
          <w:u w:val="single"/>
          <w:lang w:eastAsia="ru-RU"/>
        </w:rPr>
        <w:t>155</w:t>
      </w:r>
      <w:r w:rsidRPr="00E04697">
        <w:rPr>
          <w:rFonts w:ascii="Times New Roman" w:hAnsi="Times New Roman" w:cs="Times New Roman"/>
          <w:i/>
          <w:sz w:val="26"/>
          <w:szCs w:val="26"/>
          <w:u w:val="single"/>
          <w:lang w:eastAsia="ru-RU"/>
        </w:rPr>
        <w:t xml:space="preserve"> Сергиевского участкового лесничества Сергиевского лесничества</w:t>
      </w:r>
      <w:r w:rsidR="00E04697" w:rsidRPr="00E04697">
        <w:rPr>
          <w:rFonts w:ascii="Times New Roman" w:hAnsi="Times New Roman" w:cs="Times New Roman"/>
          <w:i/>
          <w:sz w:val="26"/>
          <w:szCs w:val="26"/>
          <w:u w:val="single"/>
          <w:lang w:eastAsia="ru-RU"/>
        </w:rPr>
        <w:t xml:space="preserve"> Сергиевского района Самарской области </w:t>
      </w:r>
      <w:r w:rsidRPr="00E04697">
        <w:rPr>
          <w:rFonts w:ascii="Times New Roman" w:hAnsi="Times New Roman" w:cs="Times New Roman"/>
          <w:i/>
          <w:sz w:val="26"/>
          <w:szCs w:val="26"/>
          <w:u w:val="single"/>
          <w:lang w:eastAsia="ru-RU"/>
        </w:rPr>
        <w:t>для  размещения объекта АО «</w:t>
      </w:r>
      <w:proofErr w:type="spellStart"/>
      <w:r w:rsidRPr="00E04697">
        <w:rPr>
          <w:rFonts w:ascii="Times New Roman" w:hAnsi="Times New Roman" w:cs="Times New Roman"/>
          <w:i/>
          <w:sz w:val="26"/>
          <w:szCs w:val="26"/>
          <w:u w:val="single"/>
          <w:lang w:eastAsia="ru-RU"/>
        </w:rPr>
        <w:t>Самаранефтегаз</w:t>
      </w:r>
      <w:proofErr w:type="spellEnd"/>
      <w:r w:rsidRPr="00E04697">
        <w:rPr>
          <w:rFonts w:ascii="Times New Roman" w:hAnsi="Times New Roman" w:cs="Times New Roman"/>
          <w:i/>
          <w:sz w:val="26"/>
          <w:szCs w:val="26"/>
          <w:u w:val="single"/>
          <w:lang w:eastAsia="ru-RU"/>
        </w:rPr>
        <w:t xml:space="preserve">» </w:t>
      </w:r>
      <w:r w:rsidR="00E04697" w:rsidRPr="00E04697">
        <w:rPr>
          <w:rFonts w:ascii="Times New Roman" w:hAnsi="Times New Roman"/>
          <w:i/>
          <w:sz w:val="26"/>
          <w:szCs w:val="26"/>
          <w:u w:val="single"/>
        </w:rPr>
        <w:t xml:space="preserve">6857П </w:t>
      </w:r>
      <w:r w:rsidR="00E04697" w:rsidRPr="00E04697">
        <w:rPr>
          <w:rFonts w:ascii="Times New Roman" w:hAnsi="Times New Roman"/>
          <w:i/>
          <w:sz w:val="26"/>
          <w:szCs w:val="26"/>
          <w:u w:val="single"/>
          <w:lang w:eastAsia="ja-JP"/>
        </w:rPr>
        <w:t>«</w:t>
      </w:r>
      <w:r w:rsidR="00E04697" w:rsidRPr="00E04697">
        <w:rPr>
          <w:rFonts w:ascii="Times New Roman" w:hAnsi="Times New Roman"/>
          <w:i/>
          <w:sz w:val="26"/>
          <w:szCs w:val="26"/>
          <w:u w:val="single"/>
        </w:rPr>
        <w:t xml:space="preserve">Техническое перевооружение напорного нефтепровода ДНС Южно-Орловская - УПСВ </w:t>
      </w:r>
      <w:proofErr w:type="spellStart"/>
      <w:r w:rsidR="00E04697" w:rsidRPr="00E04697">
        <w:rPr>
          <w:rFonts w:ascii="Times New Roman" w:hAnsi="Times New Roman"/>
          <w:i/>
          <w:sz w:val="26"/>
          <w:szCs w:val="26"/>
          <w:u w:val="single"/>
        </w:rPr>
        <w:t>Екатериновская</w:t>
      </w:r>
      <w:proofErr w:type="spellEnd"/>
      <w:r w:rsidR="00E04697" w:rsidRPr="00E04697">
        <w:rPr>
          <w:rFonts w:ascii="Times New Roman" w:hAnsi="Times New Roman"/>
          <w:i/>
          <w:sz w:val="26"/>
          <w:szCs w:val="26"/>
          <w:u w:val="single"/>
        </w:rPr>
        <w:t xml:space="preserve">  (замена аварийного участка ПК 80+00 – ПК 198+00)</w:t>
      </w:r>
      <w:r w:rsidR="00E04697" w:rsidRPr="00E04697">
        <w:rPr>
          <w:rFonts w:ascii="Times New Roman" w:hAnsi="Times New Roman"/>
          <w:i/>
          <w:sz w:val="26"/>
          <w:szCs w:val="26"/>
          <w:u w:val="single"/>
          <w:lang w:eastAsia="ja-JP"/>
        </w:rPr>
        <w:t xml:space="preserve">» в границах сельского поселения Верхняя Орлянка, сельского </w:t>
      </w:r>
      <w:proofErr w:type="spellStart"/>
      <w:r w:rsidR="00E04697" w:rsidRPr="00E04697">
        <w:rPr>
          <w:rFonts w:ascii="Times New Roman" w:hAnsi="Times New Roman"/>
          <w:i/>
          <w:sz w:val="26"/>
          <w:szCs w:val="26"/>
          <w:u w:val="single"/>
          <w:lang w:eastAsia="ja-JP"/>
        </w:rPr>
        <w:t>поселенияЧерновка</w:t>
      </w:r>
      <w:proofErr w:type="spellEnd"/>
      <w:r w:rsidR="00E04697" w:rsidRPr="00E04697">
        <w:rPr>
          <w:rFonts w:ascii="Times New Roman" w:hAnsi="Times New Roman"/>
          <w:i/>
          <w:sz w:val="26"/>
          <w:szCs w:val="26"/>
          <w:u w:val="single"/>
          <w:lang w:eastAsia="ja-JP"/>
        </w:rPr>
        <w:t xml:space="preserve">, сельского поселения </w:t>
      </w:r>
      <w:proofErr w:type="spellStart"/>
      <w:r w:rsidR="00E04697" w:rsidRPr="00E04697">
        <w:rPr>
          <w:rFonts w:ascii="Times New Roman" w:hAnsi="Times New Roman"/>
          <w:i/>
          <w:sz w:val="26"/>
          <w:szCs w:val="26"/>
          <w:u w:val="single"/>
          <w:lang w:eastAsia="ja-JP"/>
        </w:rPr>
        <w:t>Воротнее</w:t>
      </w:r>
      <w:proofErr w:type="spellEnd"/>
      <w:r w:rsidR="00E04697" w:rsidRPr="00E04697">
        <w:rPr>
          <w:rFonts w:ascii="Times New Roman" w:hAnsi="Times New Roman"/>
          <w:i/>
          <w:sz w:val="26"/>
          <w:szCs w:val="26"/>
          <w:u w:val="single"/>
          <w:lang w:eastAsia="ja-JP"/>
        </w:rPr>
        <w:t xml:space="preserve"> </w:t>
      </w:r>
      <w:r w:rsidR="00E04697" w:rsidRPr="00E04697">
        <w:rPr>
          <w:rFonts w:ascii="Times New Roman" w:eastAsiaTheme="minorHAnsi" w:hAnsi="Times New Roman"/>
          <w:i/>
          <w:sz w:val="26"/>
          <w:szCs w:val="26"/>
          <w:u w:val="single"/>
        </w:rPr>
        <w:t>муниципального района Сергиевский Самарской области</w:t>
      </w:r>
      <w:proofErr w:type="gramEnd"/>
      <w:r w:rsidRPr="00E04697">
        <w:rPr>
          <w:rFonts w:ascii="Times New Roman" w:eastAsiaTheme="minorHAnsi" w:hAnsi="Times New Roman"/>
          <w:i/>
          <w:sz w:val="26"/>
          <w:szCs w:val="26"/>
          <w:u w:val="single"/>
        </w:rPr>
        <w:t xml:space="preserve"> </w:t>
      </w:r>
      <w:proofErr w:type="spellStart"/>
      <w:r w:rsidRPr="00E04697">
        <w:rPr>
          <w:rFonts w:ascii="Times New Roman" w:eastAsiaTheme="minorHAnsi" w:hAnsi="Times New Roman"/>
          <w:i/>
          <w:sz w:val="26"/>
          <w:szCs w:val="26"/>
          <w:u w:val="single"/>
        </w:rPr>
        <w:t>наплощади</w:t>
      </w:r>
      <w:proofErr w:type="spellEnd"/>
      <w:r w:rsidRPr="00E04697">
        <w:rPr>
          <w:rFonts w:ascii="Times New Roman" w:eastAsiaTheme="minorHAnsi" w:hAnsi="Times New Roman"/>
          <w:i/>
          <w:sz w:val="26"/>
          <w:szCs w:val="26"/>
          <w:u w:val="single"/>
        </w:rPr>
        <w:t xml:space="preserve"> 0,</w:t>
      </w:r>
      <w:r w:rsidR="00E04697" w:rsidRPr="00E04697">
        <w:rPr>
          <w:rFonts w:ascii="Times New Roman" w:eastAsiaTheme="minorHAnsi" w:hAnsi="Times New Roman"/>
          <w:i/>
          <w:sz w:val="26"/>
          <w:szCs w:val="26"/>
          <w:u w:val="single"/>
        </w:rPr>
        <w:t>4715</w:t>
      </w:r>
      <w:r w:rsidRPr="00E04697">
        <w:rPr>
          <w:rFonts w:ascii="Times New Roman" w:eastAsiaTheme="minorHAnsi" w:hAnsi="Times New Roman"/>
          <w:i/>
          <w:sz w:val="26"/>
          <w:szCs w:val="26"/>
          <w:u w:val="single"/>
        </w:rPr>
        <w:t xml:space="preserve"> га</w:t>
      </w:r>
      <w:r w:rsidRPr="00E04697">
        <w:rPr>
          <w:rFonts w:ascii="Times New Roman" w:eastAsiaTheme="minorHAnsi" w:hAnsi="Times New Roman" w:cs="Times New Roman"/>
          <w:i/>
          <w:sz w:val="26"/>
          <w:szCs w:val="26"/>
          <w:u w:val="single"/>
        </w:rPr>
        <w:t xml:space="preserve"> в соответствии с лесным планом Самарской области, лесохозяйственным регламентом Сергиевского лесничества</w:t>
      </w:r>
      <w:r w:rsidRPr="00E04697">
        <w:rPr>
          <w:rFonts w:ascii="Times New Roman" w:hAnsi="Times New Roman" w:cs="Times New Roman"/>
          <w:i/>
          <w:sz w:val="26"/>
          <w:szCs w:val="26"/>
          <w:u w:val="single"/>
          <w:lang w:eastAsia="ru-RU"/>
        </w:rPr>
        <w:t xml:space="preserve"> разрешено;</w:t>
      </w:r>
    </w:p>
    <w:p w:rsidR="007F3B03" w:rsidRPr="00E04697" w:rsidRDefault="007F3B03" w:rsidP="007F3B03">
      <w:pPr>
        <w:pStyle w:val="af5"/>
        <w:numPr>
          <w:ilvl w:val="0"/>
          <w:numId w:val="47"/>
        </w:numPr>
        <w:spacing w:after="0"/>
        <w:jc w:val="both"/>
        <w:rPr>
          <w:rFonts w:ascii="Times New Roman" w:hAnsi="Times New Roman" w:cs="Times New Roman"/>
          <w:i/>
          <w:sz w:val="26"/>
          <w:szCs w:val="26"/>
          <w:u w:val="single"/>
          <w:lang w:eastAsia="ru-RU"/>
        </w:rPr>
      </w:pPr>
      <w:proofErr w:type="spellStart"/>
      <w:r w:rsidRPr="00E04697">
        <w:rPr>
          <w:rFonts w:ascii="Times New Roman" w:hAnsi="Times New Roman" w:cs="Times New Roman"/>
          <w:i/>
          <w:sz w:val="26"/>
          <w:szCs w:val="26"/>
          <w:u w:val="single"/>
          <w:lang w:eastAsia="ru-RU"/>
        </w:rPr>
        <w:t>Лесопользователю</w:t>
      </w:r>
      <w:proofErr w:type="spellEnd"/>
      <w:r w:rsidRPr="00E04697">
        <w:rPr>
          <w:rFonts w:ascii="Times New Roman" w:hAnsi="Times New Roman" w:cs="Times New Roman"/>
          <w:i/>
          <w:sz w:val="26"/>
          <w:szCs w:val="26"/>
          <w:u w:val="single"/>
          <w:lang w:eastAsia="ru-RU"/>
        </w:rPr>
        <w:t xml:space="preserve"> при использовании земельного участка из состава земель лесного фонда необходимо соблюдать лесное законодательство </w:t>
      </w:r>
      <w:r w:rsidRPr="00E04697">
        <w:rPr>
          <w:rFonts w:ascii="Times New Roman" w:hAnsi="Times New Roman" w:cs="Times New Roman"/>
          <w:i/>
          <w:sz w:val="26"/>
          <w:szCs w:val="26"/>
          <w:u w:val="single"/>
          <w:lang w:eastAsia="ru-RU"/>
        </w:rPr>
        <w:lastRenderedPageBreak/>
        <w:t xml:space="preserve">Российской Федерации, в том числе </w:t>
      </w:r>
      <w:proofErr w:type="spellStart"/>
      <w:r w:rsidRPr="00E04697">
        <w:rPr>
          <w:rFonts w:ascii="Times New Roman" w:hAnsi="Times New Roman" w:cs="Times New Roman"/>
          <w:i/>
          <w:sz w:val="26"/>
          <w:szCs w:val="26"/>
          <w:u w:val="single"/>
          <w:lang w:eastAsia="ru-RU"/>
        </w:rPr>
        <w:t>ППб</w:t>
      </w:r>
      <w:proofErr w:type="spellEnd"/>
      <w:r w:rsidRPr="00E04697">
        <w:rPr>
          <w:rFonts w:ascii="Times New Roman" w:hAnsi="Times New Roman" w:cs="Times New Roman"/>
          <w:i/>
          <w:sz w:val="26"/>
          <w:szCs w:val="26"/>
          <w:u w:val="single"/>
          <w:lang w:eastAsia="ru-RU"/>
        </w:rPr>
        <w:t xml:space="preserve"> и </w:t>
      </w:r>
      <w:proofErr w:type="gramStart"/>
      <w:r w:rsidRPr="00E04697">
        <w:rPr>
          <w:rFonts w:ascii="Times New Roman" w:hAnsi="Times New Roman" w:cs="Times New Roman"/>
          <w:i/>
          <w:sz w:val="26"/>
          <w:szCs w:val="26"/>
          <w:u w:val="single"/>
          <w:lang w:eastAsia="ru-RU"/>
        </w:rPr>
        <w:t>СБ</w:t>
      </w:r>
      <w:proofErr w:type="gramEnd"/>
      <w:r w:rsidRPr="00E04697">
        <w:rPr>
          <w:rFonts w:ascii="Times New Roman" w:hAnsi="Times New Roman" w:cs="Times New Roman"/>
          <w:i/>
          <w:sz w:val="26"/>
          <w:szCs w:val="26"/>
          <w:u w:val="single"/>
          <w:lang w:eastAsia="ru-RU"/>
        </w:rPr>
        <w:t xml:space="preserve"> в лесах, а так же Порядка использования лесов для выполнения работ по строительству, реконструкции, эксплуатации линейных объектов.   </w:t>
      </w:r>
    </w:p>
    <w:p w:rsidR="007F3B03" w:rsidRDefault="007F3B03" w:rsidP="007F3B03">
      <w:pPr>
        <w:spacing w:line="276" w:lineRule="auto"/>
        <w:jc w:val="both"/>
        <w:rPr>
          <w:sz w:val="26"/>
          <w:szCs w:val="26"/>
          <w:lang w:eastAsia="ru-RU"/>
        </w:rPr>
      </w:pPr>
    </w:p>
    <w:p w:rsidR="00816E1A" w:rsidRPr="00A75C7F" w:rsidRDefault="007F3B03" w:rsidP="007F3B03">
      <w:pPr>
        <w:spacing w:line="276" w:lineRule="auto"/>
        <w:ind w:firstLine="720"/>
        <w:jc w:val="both"/>
        <w:rPr>
          <w:sz w:val="26"/>
          <w:szCs w:val="26"/>
          <w:lang w:eastAsia="ru-RU"/>
        </w:rPr>
      </w:pPr>
      <w:proofErr w:type="gramStart"/>
      <w:r>
        <w:rPr>
          <w:sz w:val="26"/>
          <w:szCs w:val="26"/>
          <w:lang w:eastAsia="ru-RU"/>
        </w:rPr>
        <w:t>Согласно Выписке из государственного лесного реестра №</w:t>
      </w:r>
      <w:r w:rsidR="00467171">
        <w:rPr>
          <w:sz w:val="26"/>
          <w:szCs w:val="26"/>
          <w:lang w:eastAsia="ru-RU"/>
        </w:rPr>
        <w:t>255</w:t>
      </w:r>
      <w:r>
        <w:rPr>
          <w:sz w:val="26"/>
          <w:szCs w:val="26"/>
          <w:lang w:eastAsia="ru-RU"/>
        </w:rPr>
        <w:t xml:space="preserve"> проектируемый объект частично расположен в границах земель лесного фонда, местоположение которых </w:t>
      </w:r>
      <w:r w:rsidRPr="00467171">
        <w:rPr>
          <w:i/>
          <w:sz w:val="26"/>
          <w:szCs w:val="26"/>
          <w:u w:val="single"/>
          <w:lang w:eastAsia="ru-RU"/>
        </w:rPr>
        <w:t xml:space="preserve">Самарская область, </w:t>
      </w:r>
      <w:proofErr w:type="spellStart"/>
      <w:r w:rsidRPr="00467171">
        <w:rPr>
          <w:i/>
          <w:sz w:val="26"/>
          <w:szCs w:val="26"/>
          <w:u w:val="single"/>
          <w:lang w:eastAsia="ru-RU"/>
        </w:rPr>
        <w:t>Сергиевское</w:t>
      </w:r>
      <w:proofErr w:type="spellEnd"/>
      <w:r w:rsidRPr="00467171">
        <w:rPr>
          <w:i/>
          <w:sz w:val="26"/>
          <w:szCs w:val="26"/>
          <w:u w:val="single"/>
          <w:lang w:eastAsia="ru-RU"/>
        </w:rPr>
        <w:t xml:space="preserve"> лесничество, </w:t>
      </w:r>
      <w:proofErr w:type="spellStart"/>
      <w:r w:rsidRPr="00467171">
        <w:rPr>
          <w:i/>
          <w:sz w:val="26"/>
          <w:szCs w:val="26"/>
          <w:u w:val="single"/>
          <w:lang w:eastAsia="ru-RU"/>
        </w:rPr>
        <w:t>Сергиевское</w:t>
      </w:r>
      <w:proofErr w:type="spellEnd"/>
      <w:r w:rsidRPr="00467171">
        <w:rPr>
          <w:i/>
          <w:sz w:val="26"/>
          <w:szCs w:val="26"/>
          <w:u w:val="single"/>
          <w:lang w:eastAsia="ru-RU"/>
        </w:rPr>
        <w:t xml:space="preserve"> участковое лесничество, квартал </w:t>
      </w:r>
      <w:r w:rsidR="00467171" w:rsidRPr="00467171">
        <w:rPr>
          <w:i/>
          <w:sz w:val="26"/>
          <w:szCs w:val="26"/>
          <w:u w:val="single"/>
          <w:lang w:eastAsia="ru-RU"/>
        </w:rPr>
        <w:t>155</w:t>
      </w:r>
      <w:r w:rsidRPr="00467171">
        <w:rPr>
          <w:i/>
          <w:sz w:val="26"/>
          <w:szCs w:val="26"/>
          <w:u w:val="single"/>
          <w:lang w:eastAsia="ru-RU"/>
        </w:rPr>
        <w:t xml:space="preserve"> выделы 1</w:t>
      </w:r>
      <w:r w:rsidR="00467171" w:rsidRPr="00467171">
        <w:rPr>
          <w:i/>
          <w:sz w:val="26"/>
          <w:szCs w:val="26"/>
          <w:u w:val="single"/>
          <w:lang w:eastAsia="ru-RU"/>
        </w:rPr>
        <w:t>2</w:t>
      </w:r>
      <w:r w:rsidRPr="00467171">
        <w:rPr>
          <w:i/>
          <w:sz w:val="26"/>
          <w:szCs w:val="26"/>
          <w:u w:val="single"/>
          <w:lang w:eastAsia="ru-RU"/>
        </w:rPr>
        <w:t xml:space="preserve">, </w:t>
      </w:r>
      <w:r w:rsidR="00467171" w:rsidRPr="00467171">
        <w:rPr>
          <w:i/>
          <w:sz w:val="26"/>
          <w:szCs w:val="26"/>
          <w:u w:val="single"/>
          <w:lang w:eastAsia="ru-RU"/>
        </w:rPr>
        <w:t>13</w:t>
      </w:r>
      <w:r w:rsidRPr="00467171">
        <w:rPr>
          <w:i/>
          <w:sz w:val="26"/>
          <w:szCs w:val="26"/>
          <w:u w:val="single"/>
          <w:lang w:eastAsia="ru-RU"/>
        </w:rPr>
        <w:t xml:space="preserve">, </w:t>
      </w:r>
      <w:r w:rsidR="00467171" w:rsidRPr="00467171">
        <w:rPr>
          <w:i/>
          <w:sz w:val="26"/>
          <w:szCs w:val="26"/>
          <w:u w:val="single"/>
          <w:lang w:eastAsia="ru-RU"/>
        </w:rPr>
        <w:t>15</w:t>
      </w:r>
      <w:r>
        <w:rPr>
          <w:sz w:val="26"/>
          <w:szCs w:val="26"/>
          <w:lang w:eastAsia="ru-RU"/>
        </w:rPr>
        <w:t xml:space="preserve"> находящихся в собственности </w:t>
      </w:r>
      <w:r w:rsidRPr="00387E5D">
        <w:rPr>
          <w:i/>
          <w:sz w:val="26"/>
          <w:szCs w:val="26"/>
          <w:u w:val="single"/>
          <w:lang w:eastAsia="ru-RU"/>
        </w:rPr>
        <w:t>Российской Федерации</w:t>
      </w:r>
      <w:r>
        <w:rPr>
          <w:sz w:val="26"/>
          <w:szCs w:val="26"/>
          <w:lang w:eastAsia="ru-RU"/>
        </w:rPr>
        <w:t xml:space="preserve">, с целевым назначением - </w:t>
      </w:r>
      <w:r w:rsidRPr="00387E5D">
        <w:rPr>
          <w:i/>
          <w:sz w:val="26"/>
          <w:szCs w:val="26"/>
          <w:u w:val="single"/>
          <w:lang w:eastAsia="ru-RU"/>
        </w:rPr>
        <w:t>защитные леса</w:t>
      </w:r>
      <w:r>
        <w:rPr>
          <w:sz w:val="26"/>
          <w:szCs w:val="26"/>
          <w:lang w:eastAsia="ru-RU"/>
        </w:rPr>
        <w:t xml:space="preserve">, категорией защитных лесов – </w:t>
      </w:r>
      <w:r w:rsidRPr="00467171">
        <w:rPr>
          <w:i/>
          <w:sz w:val="26"/>
          <w:szCs w:val="26"/>
          <w:u w:val="single"/>
          <w:lang w:eastAsia="ru-RU"/>
        </w:rPr>
        <w:t>Лесостепные леса (</w:t>
      </w:r>
      <w:r w:rsidR="00467171" w:rsidRPr="00467171">
        <w:rPr>
          <w:i/>
          <w:sz w:val="26"/>
          <w:szCs w:val="26"/>
          <w:u w:val="single"/>
          <w:lang w:eastAsia="ru-RU"/>
        </w:rPr>
        <w:t>выдел 12, 15</w:t>
      </w:r>
      <w:r w:rsidRPr="00467171">
        <w:rPr>
          <w:i/>
          <w:sz w:val="26"/>
          <w:szCs w:val="26"/>
          <w:u w:val="single"/>
          <w:lang w:eastAsia="ru-RU"/>
        </w:rPr>
        <w:t>),</w:t>
      </w:r>
      <w:r w:rsidR="00467171" w:rsidRPr="00467171">
        <w:rPr>
          <w:i/>
          <w:sz w:val="26"/>
          <w:szCs w:val="26"/>
          <w:u w:val="single"/>
          <w:lang w:eastAsia="ru-RU"/>
        </w:rPr>
        <w:t xml:space="preserve"> Леса, расположенные в </w:t>
      </w:r>
      <w:proofErr w:type="spellStart"/>
      <w:r w:rsidR="00467171" w:rsidRPr="00467171">
        <w:rPr>
          <w:i/>
          <w:sz w:val="26"/>
          <w:szCs w:val="26"/>
          <w:u w:val="single"/>
          <w:lang w:eastAsia="ru-RU"/>
        </w:rPr>
        <w:t>водоохранных</w:t>
      </w:r>
      <w:proofErr w:type="spellEnd"/>
      <w:r w:rsidR="00467171" w:rsidRPr="00467171">
        <w:rPr>
          <w:i/>
          <w:sz w:val="26"/>
          <w:szCs w:val="26"/>
          <w:u w:val="single"/>
          <w:lang w:eastAsia="ru-RU"/>
        </w:rPr>
        <w:t xml:space="preserve"> зонах (выдел 13)</w:t>
      </w:r>
      <w:r>
        <w:rPr>
          <w:sz w:val="26"/>
          <w:szCs w:val="26"/>
          <w:lang w:eastAsia="ru-RU"/>
        </w:rPr>
        <w:t xml:space="preserve"> с назначением лесного участка</w:t>
      </w:r>
      <w:proofErr w:type="gramEnd"/>
      <w:r>
        <w:rPr>
          <w:sz w:val="26"/>
          <w:szCs w:val="26"/>
          <w:lang w:eastAsia="ru-RU"/>
        </w:rPr>
        <w:t xml:space="preserve"> (</w:t>
      </w:r>
      <w:proofErr w:type="gramStart"/>
      <w:r>
        <w:rPr>
          <w:sz w:val="26"/>
          <w:szCs w:val="26"/>
          <w:lang w:eastAsia="ru-RU"/>
        </w:rPr>
        <w:t xml:space="preserve">вид разрешенного использования) – </w:t>
      </w:r>
      <w:r w:rsidRPr="00E274DA">
        <w:rPr>
          <w:i/>
          <w:sz w:val="26"/>
          <w:szCs w:val="26"/>
          <w:u w:val="single"/>
          <w:lang w:eastAsia="ru-RU"/>
        </w:rPr>
        <w:t xml:space="preserve">заготовка древесины, заготовка и сбор </w:t>
      </w:r>
      <w:proofErr w:type="spellStart"/>
      <w:r w:rsidRPr="00E274DA">
        <w:rPr>
          <w:i/>
          <w:sz w:val="26"/>
          <w:szCs w:val="26"/>
          <w:u w:val="single"/>
          <w:lang w:eastAsia="ru-RU"/>
        </w:rPr>
        <w:t>недревесных</w:t>
      </w:r>
      <w:proofErr w:type="spellEnd"/>
      <w:r w:rsidRPr="00E274DA">
        <w:rPr>
          <w:i/>
          <w:sz w:val="26"/>
          <w:szCs w:val="26"/>
          <w:u w:val="single"/>
          <w:lang w:eastAsia="ru-RU"/>
        </w:rPr>
        <w:t xml:space="preserve"> лесных ресурсов, 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пчеловодство и сенокошение, осуществление научно-исследовательской, образовательной деятельности, осуществление рекреационной деятельности, выращивание посадочного материала лесных растений, выращивание лесных плодовых, ягодных, декоративных и лекарственных растений выполнение работ по геологическому изучению недр, разработка месторождений</w:t>
      </w:r>
      <w:proofErr w:type="gramEnd"/>
      <w:r w:rsidRPr="00E274DA">
        <w:rPr>
          <w:i/>
          <w:sz w:val="26"/>
          <w:szCs w:val="26"/>
          <w:u w:val="single"/>
          <w:lang w:eastAsia="ru-RU"/>
        </w:rPr>
        <w:t xml:space="preserve"> </w:t>
      </w:r>
      <w:proofErr w:type="gramStart"/>
      <w:r w:rsidRPr="00E274DA">
        <w:rPr>
          <w:i/>
          <w:sz w:val="26"/>
          <w:szCs w:val="26"/>
          <w:u w:val="single"/>
          <w:lang w:eastAsia="ru-RU"/>
        </w:rPr>
        <w:t>полезных ископаемых, строительство и эксплуатация водохранилищ и иных искусственных водных объектов, а также гидротехнических сооружений и специализированных портов, строительство, реконструкция, эксплуатация линий электропередачи, линий связи, дорог, трубопроводов и др. линейных объектов, осуществление религиозной деятельности</w:t>
      </w:r>
      <w:r>
        <w:rPr>
          <w:sz w:val="26"/>
          <w:szCs w:val="26"/>
          <w:lang w:eastAsia="ru-RU"/>
        </w:rPr>
        <w:t xml:space="preserve">, имеющим особо защитные участки </w:t>
      </w:r>
      <w:r w:rsidRPr="000D5ABF">
        <w:rPr>
          <w:i/>
          <w:sz w:val="26"/>
          <w:szCs w:val="26"/>
          <w:u w:val="single"/>
          <w:lang w:eastAsia="ru-RU"/>
        </w:rPr>
        <w:t xml:space="preserve">в квартале </w:t>
      </w:r>
      <w:r w:rsidR="00467171">
        <w:rPr>
          <w:i/>
          <w:sz w:val="26"/>
          <w:szCs w:val="26"/>
          <w:u w:val="single"/>
          <w:lang w:eastAsia="ru-RU"/>
        </w:rPr>
        <w:t>155</w:t>
      </w:r>
      <w:r w:rsidRPr="000D5ABF">
        <w:rPr>
          <w:i/>
          <w:sz w:val="26"/>
          <w:szCs w:val="26"/>
          <w:u w:val="single"/>
          <w:lang w:eastAsia="ru-RU"/>
        </w:rPr>
        <w:t xml:space="preserve"> выдел</w:t>
      </w:r>
      <w:r>
        <w:rPr>
          <w:i/>
          <w:sz w:val="26"/>
          <w:szCs w:val="26"/>
          <w:u w:val="single"/>
          <w:lang w:eastAsia="ru-RU"/>
        </w:rPr>
        <w:t>е</w:t>
      </w:r>
      <w:r w:rsidRPr="000D5ABF">
        <w:rPr>
          <w:i/>
          <w:sz w:val="26"/>
          <w:szCs w:val="26"/>
          <w:u w:val="single"/>
          <w:lang w:eastAsia="ru-RU"/>
        </w:rPr>
        <w:t xml:space="preserve"> </w:t>
      </w:r>
      <w:r w:rsidR="00467171">
        <w:rPr>
          <w:i/>
          <w:sz w:val="26"/>
          <w:szCs w:val="26"/>
          <w:u w:val="single"/>
          <w:lang w:eastAsia="ru-RU"/>
        </w:rPr>
        <w:t>1</w:t>
      </w:r>
      <w:r>
        <w:rPr>
          <w:i/>
          <w:sz w:val="26"/>
          <w:szCs w:val="26"/>
          <w:u w:val="single"/>
          <w:lang w:eastAsia="ru-RU"/>
        </w:rPr>
        <w:t>2,</w:t>
      </w:r>
      <w:r w:rsidR="00467171">
        <w:rPr>
          <w:i/>
          <w:sz w:val="26"/>
          <w:szCs w:val="26"/>
          <w:u w:val="single"/>
          <w:lang w:eastAsia="ru-RU"/>
        </w:rPr>
        <w:t xml:space="preserve"> 15 – Небольшие участки лесов, расположенные среди безлесных пространств</w:t>
      </w:r>
      <w:r w:rsidR="00272848">
        <w:rPr>
          <w:i/>
          <w:sz w:val="26"/>
          <w:szCs w:val="26"/>
          <w:u w:val="single"/>
          <w:lang w:eastAsia="ru-RU"/>
        </w:rPr>
        <w:t>, квартале 155 выделе 13 – Берегозащитные, почвозащитные участки лесов, расположенные</w:t>
      </w:r>
      <w:proofErr w:type="gramEnd"/>
      <w:r w:rsidR="00272848">
        <w:rPr>
          <w:i/>
          <w:sz w:val="26"/>
          <w:szCs w:val="26"/>
          <w:u w:val="single"/>
          <w:lang w:eastAsia="ru-RU"/>
        </w:rPr>
        <w:t xml:space="preserve"> вдоль водных объектов, склонов оврагов</w:t>
      </w:r>
      <w:r>
        <w:rPr>
          <w:i/>
          <w:sz w:val="26"/>
          <w:szCs w:val="26"/>
          <w:u w:val="single"/>
          <w:lang w:eastAsia="ru-RU"/>
        </w:rPr>
        <w:t>.</w:t>
      </w:r>
    </w:p>
    <w:p w:rsidR="001F61F3" w:rsidRDefault="001364B2" w:rsidP="001F61F3">
      <w:pPr>
        <w:spacing w:before="240" w:after="240"/>
        <w:ind w:firstLine="709"/>
        <w:jc w:val="center"/>
        <w:rPr>
          <w:b/>
          <w:color w:val="333333"/>
          <w:sz w:val="26"/>
          <w:szCs w:val="26"/>
          <w:shd w:val="clear" w:color="auto" w:fill="FFFFFF"/>
        </w:rPr>
      </w:pPr>
      <w:r>
        <w:rPr>
          <w:b/>
          <w:color w:val="333333"/>
          <w:sz w:val="26"/>
          <w:szCs w:val="26"/>
          <w:shd w:val="clear" w:color="auto" w:fill="FFFFFF"/>
        </w:rPr>
        <w:t xml:space="preserve">1.6 </w:t>
      </w:r>
      <w:r w:rsidR="001F61F3" w:rsidRPr="005C0507">
        <w:rPr>
          <w:b/>
          <w:color w:val="333333"/>
          <w:sz w:val="26"/>
          <w:szCs w:val="26"/>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F61F3" w:rsidRPr="00AC7FA3" w:rsidRDefault="001F61F3" w:rsidP="00331DEE">
      <w:pPr>
        <w:spacing w:line="276" w:lineRule="auto"/>
        <w:ind w:firstLine="709"/>
        <w:jc w:val="both"/>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F61F3" w:rsidRDefault="001F61F3" w:rsidP="00331DEE">
      <w:pPr>
        <w:pStyle w:val="afa"/>
        <w:spacing w:before="0" w:line="276" w:lineRule="auto"/>
        <w:ind w:firstLine="709"/>
        <w:rPr>
          <w:rFonts w:ascii="Times New Roman" w:hAnsi="Times New Roman"/>
          <w:sz w:val="26"/>
          <w:szCs w:val="26"/>
        </w:rPr>
      </w:pPr>
      <w:r w:rsidRPr="00AC7FA3">
        <w:rPr>
          <w:rFonts w:ascii="Times New Roman" w:hAnsi="Times New Roman"/>
          <w:sz w:val="26"/>
          <w:szCs w:val="26"/>
        </w:rPr>
        <w:t xml:space="preserve">Граница зоны планируемого размещения линейных объектов, в отношении которой </w:t>
      </w:r>
      <w:proofErr w:type="gramStart"/>
      <w:r w:rsidRPr="00AC7FA3">
        <w:rPr>
          <w:rFonts w:ascii="Times New Roman" w:hAnsi="Times New Roman"/>
          <w:sz w:val="26"/>
          <w:szCs w:val="26"/>
        </w:rPr>
        <w:t>осуществляется подготовка проекта планировки совпадает</w:t>
      </w:r>
      <w:proofErr w:type="gramEnd"/>
      <w:r w:rsidRPr="00AC7FA3">
        <w:rPr>
          <w:rFonts w:ascii="Times New Roman" w:hAnsi="Times New Roman"/>
          <w:sz w:val="26"/>
          <w:szCs w:val="26"/>
        </w:rPr>
        <w:t xml:space="preserve"> с устанавливаемой красной линией.  </w:t>
      </w:r>
    </w:p>
    <w:p w:rsidR="00843AAE" w:rsidRPr="00AC7FA3" w:rsidRDefault="00843AAE" w:rsidP="001F61F3">
      <w:pPr>
        <w:pStyle w:val="afa"/>
        <w:spacing w:before="0"/>
        <w:ind w:firstLine="709"/>
        <w:rPr>
          <w:rFonts w:ascii="Times New Roman" w:hAnsi="Times New Roman"/>
          <w:sz w:val="26"/>
          <w:szCs w:val="26"/>
        </w:rPr>
      </w:pPr>
    </w:p>
    <w:p w:rsidR="00272848" w:rsidRPr="00AC7FA3" w:rsidRDefault="001F61F3" w:rsidP="00331DEE">
      <w:pPr>
        <w:autoSpaceDE w:val="0"/>
        <w:autoSpaceDN w:val="0"/>
        <w:adjustRightInd w:val="0"/>
        <w:spacing w:before="240" w:line="276" w:lineRule="auto"/>
        <w:ind w:firstLine="709"/>
        <w:jc w:val="both"/>
        <w:rPr>
          <w:sz w:val="26"/>
          <w:szCs w:val="26"/>
        </w:rPr>
      </w:pPr>
      <w:r w:rsidRPr="00AC7FA3">
        <w:rPr>
          <w:sz w:val="26"/>
          <w:szCs w:val="26"/>
        </w:rPr>
        <w:lastRenderedPageBreak/>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272848" w:rsidRPr="00F056CB" w:rsidTr="009C14B4">
        <w:trPr>
          <w:cantSplit/>
        </w:trPr>
        <w:tc>
          <w:tcPr>
            <w:tcW w:w="930" w:type="dxa"/>
          </w:tcPr>
          <w:p w:rsidR="00272848" w:rsidRPr="00F056CB" w:rsidRDefault="00272848" w:rsidP="009C14B4">
            <w:pPr>
              <w:tabs>
                <w:tab w:val="left" w:pos="-14"/>
              </w:tabs>
              <w:jc w:val="center"/>
              <w:rPr>
                <w:b/>
                <w:lang w:eastAsia="ru-RU"/>
              </w:rPr>
            </w:pPr>
            <w:r>
              <w:rPr>
                <w:b/>
                <w:lang w:eastAsia="ru-RU"/>
              </w:rPr>
              <w:t xml:space="preserve">№ точки </w:t>
            </w:r>
          </w:p>
        </w:tc>
        <w:tc>
          <w:tcPr>
            <w:tcW w:w="1418" w:type="dxa"/>
            <w:vAlign w:val="center"/>
          </w:tcPr>
          <w:p w:rsidR="00272848" w:rsidRPr="00F056CB" w:rsidRDefault="00272848" w:rsidP="009C14B4">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272848" w:rsidRPr="00F056CB" w:rsidRDefault="00272848" w:rsidP="009C14B4">
            <w:pPr>
              <w:jc w:val="center"/>
              <w:rPr>
                <w:b/>
                <w:bCs/>
                <w:lang w:eastAsia="ru-RU"/>
              </w:rPr>
            </w:pPr>
            <w:r w:rsidRPr="00F056CB">
              <w:rPr>
                <w:b/>
                <w:lang w:eastAsia="ru-RU"/>
              </w:rPr>
              <w:t>Дирекционный угол</w:t>
            </w:r>
          </w:p>
        </w:tc>
        <w:tc>
          <w:tcPr>
            <w:tcW w:w="1560" w:type="dxa"/>
            <w:vAlign w:val="center"/>
          </w:tcPr>
          <w:p w:rsidR="00272848" w:rsidRPr="00F056CB" w:rsidRDefault="00272848" w:rsidP="009C14B4">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272848" w:rsidRPr="00F056CB" w:rsidRDefault="00272848" w:rsidP="009C14B4">
            <w:pPr>
              <w:jc w:val="center"/>
              <w:rPr>
                <w:b/>
                <w:lang w:eastAsia="ru-RU"/>
              </w:rPr>
            </w:pPr>
            <w:r w:rsidRPr="00F056CB">
              <w:rPr>
                <w:b/>
                <w:lang w:val="en-US" w:eastAsia="ru-RU"/>
              </w:rPr>
              <w:t>X</w:t>
            </w:r>
          </w:p>
        </w:tc>
        <w:tc>
          <w:tcPr>
            <w:tcW w:w="1871" w:type="dxa"/>
            <w:vAlign w:val="center"/>
          </w:tcPr>
          <w:p w:rsidR="00272848" w:rsidRPr="00F056CB" w:rsidRDefault="00272848" w:rsidP="009C14B4">
            <w:pPr>
              <w:jc w:val="center"/>
              <w:rPr>
                <w:b/>
                <w:lang w:eastAsia="ru-RU"/>
              </w:rPr>
            </w:pPr>
            <w:r w:rsidRPr="00F056CB">
              <w:rPr>
                <w:b/>
                <w:lang w:val="en-US" w:eastAsia="ru-RU"/>
              </w:rPr>
              <w:t>Y</w:t>
            </w:r>
          </w:p>
        </w:tc>
      </w:tr>
      <w:tr w:rsidR="00272848" w:rsidTr="009C14B4">
        <w:tc>
          <w:tcPr>
            <w:tcW w:w="930" w:type="dxa"/>
            <w:vAlign w:val="center"/>
          </w:tcPr>
          <w:p w:rsidR="00272848" w:rsidRDefault="00272848" w:rsidP="009C14B4">
            <w:pPr>
              <w:jc w:val="center"/>
            </w:pPr>
            <w:r>
              <w:t>1</w:t>
            </w:r>
          </w:p>
        </w:tc>
        <w:tc>
          <w:tcPr>
            <w:tcW w:w="1418" w:type="dxa"/>
            <w:vAlign w:val="center"/>
          </w:tcPr>
          <w:p w:rsidR="00272848" w:rsidRDefault="00272848" w:rsidP="009C14B4">
            <w:pPr>
              <w:jc w:val="center"/>
            </w:pPr>
            <w:r>
              <w:t>1</w:t>
            </w:r>
          </w:p>
        </w:tc>
        <w:tc>
          <w:tcPr>
            <w:tcW w:w="1922" w:type="dxa"/>
            <w:vAlign w:val="center"/>
          </w:tcPr>
          <w:p w:rsidR="00272848" w:rsidRDefault="00272848" w:rsidP="009C14B4">
            <w:pPr>
              <w:jc w:val="center"/>
            </w:pPr>
            <w:r>
              <w:t>85°12'12"</w:t>
            </w:r>
          </w:p>
        </w:tc>
        <w:tc>
          <w:tcPr>
            <w:tcW w:w="1560" w:type="dxa"/>
            <w:vAlign w:val="center"/>
          </w:tcPr>
          <w:p w:rsidR="00272848" w:rsidRDefault="00272848" w:rsidP="009C14B4">
            <w:pPr>
              <w:jc w:val="center"/>
            </w:pPr>
            <w:r>
              <w:t>2,87</w:t>
            </w:r>
          </w:p>
        </w:tc>
        <w:tc>
          <w:tcPr>
            <w:tcW w:w="1871" w:type="dxa"/>
            <w:vAlign w:val="center"/>
          </w:tcPr>
          <w:p w:rsidR="00272848" w:rsidRDefault="00272848" w:rsidP="009C14B4">
            <w:pPr>
              <w:jc w:val="center"/>
            </w:pPr>
            <w:r>
              <w:t>2230708,47</w:t>
            </w:r>
          </w:p>
        </w:tc>
        <w:tc>
          <w:tcPr>
            <w:tcW w:w="1871" w:type="dxa"/>
            <w:vAlign w:val="center"/>
          </w:tcPr>
          <w:p w:rsidR="00272848" w:rsidRDefault="00272848" w:rsidP="009C14B4">
            <w:pPr>
              <w:jc w:val="center"/>
            </w:pPr>
            <w:r>
              <w:t>446336,77</w:t>
            </w:r>
          </w:p>
        </w:tc>
      </w:tr>
      <w:tr w:rsidR="00272848" w:rsidTr="009C14B4">
        <w:tc>
          <w:tcPr>
            <w:tcW w:w="930" w:type="dxa"/>
            <w:vAlign w:val="center"/>
          </w:tcPr>
          <w:p w:rsidR="00272848" w:rsidRDefault="00272848" w:rsidP="009C14B4">
            <w:pPr>
              <w:jc w:val="center"/>
            </w:pPr>
            <w:r>
              <w:t>2</w:t>
            </w:r>
          </w:p>
        </w:tc>
        <w:tc>
          <w:tcPr>
            <w:tcW w:w="1418" w:type="dxa"/>
            <w:vAlign w:val="center"/>
          </w:tcPr>
          <w:p w:rsidR="00272848" w:rsidRDefault="00272848" w:rsidP="009C14B4">
            <w:pPr>
              <w:jc w:val="center"/>
            </w:pPr>
            <w:r>
              <w:t>2</w:t>
            </w:r>
          </w:p>
        </w:tc>
        <w:tc>
          <w:tcPr>
            <w:tcW w:w="1922" w:type="dxa"/>
            <w:vAlign w:val="center"/>
          </w:tcPr>
          <w:p w:rsidR="00272848" w:rsidRDefault="00272848" w:rsidP="009C14B4">
            <w:pPr>
              <w:jc w:val="center"/>
            </w:pPr>
            <w:r>
              <w:t>175°32'53"</w:t>
            </w:r>
          </w:p>
        </w:tc>
        <w:tc>
          <w:tcPr>
            <w:tcW w:w="1560" w:type="dxa"/>
            <w:vAlign w:val="center"/>
          </w:tcPr>
          <w:p w:rsidR="00272848" w:rsidRDefault="00272848" w:rsidP="009C14B4">
            <w:pPr>
              <w:jc w:val="center"/>
            </w:pPr>
            <w:r>
              <w:t>9,92</w:t>
            </w:r>
          </w:p>
        </w:tc>
        <w:tc>
          <w:tcPr>
            <w:tcW w:w="1871" w:type="dxa"/>
            <w:vAlign w:val="center"/>
          </w:tcPr>
          <w:p w:rsidR="00272848" w:rsidRDefault="00272848" w:rsidP="009C14B4">
            <w:pPr>
              <w:jc w:val="center"/>
            </w:pPr>
            <w:r>
              <w:t>2230708,71</w:t>
            </w:r>
          </w:p>
        </w:tc>
        <w:tc>
          <w:tcPr>
            <w:tcW w:w="1871" w:type="dxa"/>
            <w:vAlign w:val="center"/>
          </w:tcPr>
          <w:p w:rsidR="00272848" w:rsidRDefault="00272848" w:rsidP="009C14B4">
            <w:pPr>
              <w:jc w:val="center"/>
            </w:pPr>
            <w:r>
              <w:t>446339,63</w:t>
            </w:r>
          </w:p>
        </w:tc>
      </w:tr>
      <w:tr w:rsidR="00272848" w:rsidTr="009C14B4">
        <w:tc>
          <w:tcPr>
            <w:tcW w:w="930" w:type="dxa"/>
            <w:vAlign w:val="center"/>
          </w:tcPr>
          <w:p w:rsidR="00272848" w:rsidRDefault="00272848" w:rsidP="009C14B4">
            <w:pPr>
              <w:jc w:val="center"/>
            </w:pPr>
            <w:r>
              <w:t>3</w:t>
            </w:r>
          </w:p>
        </w:tc>
        <w:tc>
          <w:tcPr>
            <w:tcW w:w="1418" w:type="dxa"/>
            <w:vAlign w:val="center"/>
          </w:tcPr>
          <w:p w:rsidR="00272848" w:rsidRDefault="00272848" w:rsidP="009C14B4">
            <w:pPr>
              <w:jc w:val="center"/>
            </w:pPr>
            <w:r>
              <w:t>3</w:t>
            </w:r>
          </w:p>
        </w:tc>
        <w:tc>
          <w:tcPr>
            <w:tcW w:w="1922" w:type="dxa"/>
            <w:vAlign w:val="center"/>
          </w:tcPr>
          <w:p w:rsidR="00272848" w:rsidRDefault="00272848" w:rsidP="009C14B4">
            <w:pPr>
              <w:jc w:val="center"/>
            </w:pPr>
            <w:r>
              <w:t>84°56'7"</w:t>
            </w:r>
          </w:p>
        </w:tc>
        <w:tc>
          <w:tcPr>
            <w:tcW w:w="1560" w:type="dxa"/>
            <w:vAlign w:val="center"/>
          </w:tcPr>
          <w:p w:rsidR="00272848" w:rsidRDefault="00272848" w:rsidP="009C14B4">
            <w:pPr>
              <w:jc w:val="center"/>
            </w:pPr>
            <w:r>
              <w:t>6</w:t>
            </w:r>
          </w:p>
        </w:tc>
        <w:tc>
          <w:tcPr>
            <w:tcW w:w="1871" w:type="dxa"/>
            <w:vAlign w:val="center"/>
          </w:tcPr>
          <w:p w:rsidR="00272848" w:rsidRDefault="00272848" w:rsidP="009C14B4">
            <w:pPr>
              <w:jc w:val="center"/>
            </w:pPr>
            <w:r>
              <w:t>2230698,82</w:t>
            </w:r>
          </w:p>
        </w:tc>
        <w:tc>
          <w:tcPr>
            <w:tcW w:w="1871" w:type="dxa"/>
            <w:vAlign w:val="center"/>
          </w:tcPr>
          <w:p w:rsidR="00272848" w:rsidRDefault="00272848" w:rsidP="009C14B4">
            <w:pPr>
              <w:jc w:val="center"/>
            </w:pPr>
            <w:r>
              <w:t>446340,40</w:t>
            </w:r>
          </w:p>
        </w:tc>
      </w:tr>
      <w:tr w:rsidR="00272848" w:rsidTr="009C14B4">
        <w:tc>
          <w:tcPr>
            <w:tcW w:w="930" w:type="dxa"/>
            <w:vAlign w:val="center"/>
          </w:tcPr>
          <w:p w:rsidR="00272848" w:rsidRDefault="00272848" w:rsidP="009C14B4">
            <w:pPr>
              <w:jc w:val="center"/>
            </w:pPr>
            <w:r>
              <w:t>4</w:t>
            </w:r>
          </w:p>
        </w:tc>
        <w:tc>
          <w:tcPr>
            <w:tcW w:w="1418" w:type="dxa"/>
            <w:vAlign w:val="center"/>
          </w:tcPr>
          <w:p w:rsidR="00272848" w:rsidRDefault="00272848" w:rsidP="009C14B4">
            <w:pPr>
              <w:jc w:val="center"/>
            </w:pPr>
            <w:r>
              <w:t>4</w:t>
            </w:r>
          </w:p>
        </w:tc>
        <w:tc>
          <w:tcPr>
            <w:tcW w:w="1922" w:type="dxa"/>
            <w:vAlign w:val="center"/>
          </w:tcPr>
          <w:p w:rsidR="00272848" w:rsidRDefault="00272848" w:rsidP="009C14B4">
            <w:pPr>
              <w:jc w:val="center"/>
            </w:pPr>
            <w:r>
              <w:t>355°35'49"</w:t>
            </w:r>
          </w:p>
        </w:tc>
        <w:tc>
          <w:tcPr>
            <w:tcW w:w="1560" w:type="dxa"/>
            <w:vAlign w:val="center"/>
          </w:tcPr>
          <w:p w:rsidR="00272848" w:rsidRDefault="00272848" w:rsidP="009C14B4">
            <w:pPr>
              <w:jc w:val="center"/>
            </w:pPr>
            <w:r>
              <w:t>9,9</w:t>
            </w:r>
          </w:p>
        </w:tc>
        <w:tc>
          <w:tcPr>
            <w:tcW w:w="1871" w:type="dxa"/>
            <w:vAlign w:val="center"/>
          </w:tcPr>
          <w:p w:rsidR="00272848" w:rsidRDefault="00272848" w:rsidP="009C14B4">
            <w:pPr>
              <w:jc w:val="center"/>
            </w:pPr>
            <w:r>
              <w:t>2230699,35</w:t>
            </w:r>
          </w:p>
        </w:tc>
        <w:tc>
          <w:tcPr>
            <w:tcW w:w="1871" w:type="dxa"/>
            <w:vAlign w:val="center"/>
          </w:tcPr>
          <w:p w:rsidR="00272848" w:rsidRDefault="00272848" w:rsidP="009C14B4">
            <w:pPr>
              <w:jc w:val="center"/>
            </w:pPr>
            <w:r>
              <w:t>446346,38</w:t>
            </w:r>
          </w:p>
        </w:tc>
      </w:tr>
      <w:tr w:rsidR="00272848" w:rsidTr="009C14B4">
        <w:tc>
          <w:tcPr>
            <w:tcW w:w="930" w:type="dxa"/>
            <w:vAlign w:val="center"/>
          </w:tcPr>
          <w:p w:rsidR="00272848" w:rsidRDefault="00272848" w:rsidP="009C14B4">
            <w:pPr>
              <w:jc w:val="center"/>
            </w:pPr>
            <w:r>
              <w:t>5</w:t>
            </w:r>
          </w:p>
        </w:tc>
        <w:tc>
          <w:tcPr>
            <w:tcW w:w="1418" w:type="dxa"/>
            <w:vAlign w:val="center"/>
          </w:tcPr>
          <w:p w:rsidR="00272848" w:rsidRDefault="00272848" w:rsidP="009C14B4">
            <w:pPr>
              <w:jc w:val="center"/>
            </w:pPr>
            <w:r>
              <w:t>5</w:t>
            </w:r>
          </w:p>
        </w:tc>
        <w:tc>
          <w:tcPr>
            <w:tcW w:w="1922" w:type="dxa"/>
            <w:vAlign w:val="center"/>
          </w:tcPr>
          <w:p w:rsidR="00272848" w:rsidRDefault="00272848" w:rsidP="009C14B4">
            <w:pPr>
              <w:jc w:val="center"/>
            </w:pPr>
            <w:r>
              <w:t>85°23'22"</w:t>
            </w:r>
          </w:p>
        </w:tc>
        <w:tc>
          <w:tcPr>
            <w:tcW w:w="1560" w:type="dxa"/>
            <w:vAlign w:val="center"/>
          </w:tcPr>
          <w:p w:rsidR="00272848" w:rsidRDefault="00272848" w:rsidP="009C14B4">
            <w:pPr>
              <w:jc w:val="center"/>
            </w:pPr>
            <w:r>
              <w:t>10,57</w:t>
            </w:r>
          </w:p>
        </w:tc>
        <w:tc>
          <w:tcPr>
            <w:tcW w:w="1871" w:type="dxa"/>
            <w:vAlign w:val="center"/>
          </w:tcPr>
          <w:p w:rsidR="00272848" w:rsidRDefault="00272848" w:rsidP="009C14B4">
            <w:pPr>
              <w:jc w:val="center"/>
            </w:pPr>
            <w:r>
              <w:t>2230709,22</w:t>
            </w:r>
          </w:p>
        </w:tc>
        <w:tc>
          <w:tcPr>
            <w:tcW w:w="1871" w:type="dxa"/>
            <w:vAlign w:val="center"/>
          </w:tcPr>
          <w:p w:rsidR="00272848" w:rsidRDefault="00272848" w:rsidP="009C14B4">
            <w:pPr>
              <w:jc w:val="center"/>
            </w:pPr>
            <w:r>
              <w:t>446345,62</w:t>
            </w:r>
          </w:p>
        </w:tc>
      </w:tr>
      <w:tr w:rsidR="00272848" w:rsidTr="009C14B4">
        <w:tc>
          <w:tcPr>
            <w:tcW w:w="930" w:type="dxa"/>
            <w:vAlign w:val="center"/>
          </w:tcPr>
          <w:p w:rsidR="00272848" w:rsidRDefault="00272848" w:rsidP="009C14B4">
            <w:pPr>
              <w:jc w:val="center"/>
            </w:pPr>
            <w:r>
              <w:t>6</w:t>
            </w:r>
          </w:p>
        </w:tc>
        <w:tc>
          <w:tcPr>
            <w:tcW w:w="1418" w:type="dxa"/>
            <w:vAlign w:val="center"/>
          </w:tcPr>
          <w:p w:rsidR="00272848" w:rsidRDefault="00272848" w:rsidP="009C14B4">
            <w:pPr>
              <w:jc w:val="center"/>
            </w:pPr>
            <w:r>
              <w:t>6</w:t>
            </w:r>
          </w:p>
        </w:tc>
        <w:tc>
          <w:tcPr>
            <w:tcW w:w="1922" w:type="dxa"/>
            <w:vAlign w:val="center"/>
          </w:tcPr>
          <w:p w:rsidR="00272848" w:rsidRDefault="00272848" w:rsidP="009C14B4">
            <w:pPr>
              <w:jc w:val="center"/>
            </w:pPr>
            <w:r>
              <w:t>27°15'54"</w:t>
            </w:r>
          </w:p>
        </w:tc>
        <w:tc>
          <w:tcPr>
            <w:tcW w:w="1560" w:type="dxa"/>
            <w:vAlign w:val="center"/>
          </w:tcPr>
          <w:p w:rsidR="00272848" w:rsidRDefault="00272848" w:rsidP="009C14B4">
            <w:pPr>
              <w:jc w:val="center"/>
            </w:pPr>
            <w:r>
              <w:t>4,76</w:t>
            </w:r>
          </w:p>
        </w:tc>
        <w:tc>
          <w:tcPr>
            <w:tcW w:w="1871" w:type="dxa"/>
            <w:vAlign w:val="center"/>
          </w:tcPr>
          <w:p w:rsidR="00272848" w:rsidRDefault="00272848" w:rsidP="009C14B4">
            <w:pPr>
              <w:jc w:val="center"/>
            </w:pPr>
            <w:r>
              <w:t>2230710,07</w:t>
            </w:r>
          </w:p>
        </w:tc>
        <w:tc>
          <w:tcPr>
            <w:tcW w:w="1871" w:type="dxa"/>
            <w:vAlign w:val="center"/>
          </w:tcPr>
          <w:p w:rsidR="00272848" w:rsidRDefault="00272848" w:rsidP="009C14B4">
            <w:pPr>
              <w:jc w:val="center"/>
            </w:pPr>
            <w:r>
              <w:t>446356,16</w:t>
            </w:r>
          </w:p>
        </w:tc>
      </w:tr>
      <w:tr w:rsidR="00272848" w:rsidTr="009C14B4">
        <w:tc>
          <w:tcPr>
            <w:tcW w:w="930" w:type="dxa"/>
            <w:vAlign w:val="center"/>
          </w:tcPr>
          <w:p w:rsidR="00272848" w:rsidRDefault="00272848" w:rsidP="009C14B4">
            <w:pPr>
              <w:jc w:val="center"/>
            </w:pPr>
            <w:r>
              <w:t>7</w:t>
            </w:r>
          </w:p>
        </w:tc>
        <w:tc>
          <w:tcPr>
            <w:tcW w:w="1418" w:type="dxa"/>
            <w:vAlign w:val="center"/>
          </w:tcPr>
          <w:p w:rsidR="00272848" w:rsidRDefault="00272848" w:rsidP="009C14B4">
            <w:pPr>
              <w:jc w:val="center"/>
            </w:pPr>
            <w:r>
              <w:t>7</w:t>
            </w:r>
          </w:p>
        </w:tc>
        <w:tc>
          <w:tcPr>
            <w:tcW w:w="1922" w:type="dxa"/>
            <w:vAlign w:val="center"/>
          </w:tcPr>
          <w:p w:rsidR="00272848" w:rsidRDefault="00272848" w:rsidP="009C14B4">
            <w:pPr>
              <w:jc w:val="center"/>
            </w:pPr>
            <w:r>
              <w:t>15°16'52"</w:t>
            </w:r>
          </w:p>
        </w:tc>
        <w:tc>
          <w:tcPr>
            <w:tcW w:w="1560" w:type="dxa"/>
            <w:vAlign w:val="center"/>
          </w:tcPr>
          <w:p w:rsidR="00272848" w:rsidRDefault="00272848" w:rsidP="009C14B4">
            <w:pPr>
              <w:jc w:val="center"/>
            </w:pPr>
            <w:r>
              <w:t>23,22</w:t>
            </w:r>
          </w:p>
        </w:tc>
        <w:tc>
          <w:tcPr>
            <w:tcW w:w="1871" w:type="dxa"/>
            <w:vAlign w:val="center"/>
          </w:tcPr>
          <w:p w:rsidR="00272848" w:rsidRDefault="00272848" w:rsidP="009C14B4">
            <w:pPr>
              <w:jc w:val="center"/>
            </w:pPr>
            <w:r>
              <w:t>2230714,30</w:t>
            </w:r>
          </w:p>
        </w:tc>
        <w:tc>
          <w:tcPr>
            <w:tcW w:w="1871" w:type="dxa"/>
            <w:vAlign w:val="center"/>
          </w:tcPr>
          <w:p w:rsidR="00272848" w:rsidRDefault="00272848" w:rsidP="009C14B4">
            <w:pPr>
              <w:jc w:val="center"/>
            </w:pPr>
            <w:r>
              <w:t>446358,34</w:t>
            </w:r>
          </w:p>
        </w:tc>
      </w:tr>
      <w:tr w:rsidR="00272848" w:rsidTr="009C14B4">
        <w:tc>
          <w:tcPr>
            <w:tcW w:w="930" w:type="dxa"/>
            <w:vAlign w:val="center"/>
          </w:tcPr>
          <w:p w:rsidR="00272848" w:rsidRDefault="00272848" w:rsidP="009C14B4">
            <w:pPr>
              <w:jc w:val="center"/>
            </w:pPr>
            <w:r>
              <w:t>8</w:t>
            </w:r>
          </w:p>
        </w:tc>
        <w:tc>
          <w:tcPr>
            <w:tcW w:w="1418" w:type="dxa"/>
            <w:vAlign w:val="center"/>
          </w:tcPr>
          <w:p w:rsidR="00272848" w:rsidRDefault="00272848" w:rsidP="009C14B4">
            <w:pPr>
              <w:jc w:val="center"/>
            </w:pPr>
            <w:r>
              <w:t>8</w:t>
            </w:r>
          </w:p>
        </w:tc>
        <w:tc>
          <w:tcPr>
            <w:tcW w:w="1922" w:type="dxa"/>
            <w:vAlign w:val="center"/>
          </w:tcPr>
          <w:p w:rsidR="00272848" w:rsidRDefault="00272848" w:rsidP="009C14B4">
            <w:pPr>
              <w:jc w:val="center"/>
            </w:pPr>
            <w:r>
              <w:t>7°52'12"</w:t>
            </w:r>
          </w:p>
        </w:tc>
        <w:tc>
          <w:tcPr>
            <w:tcW w:w="1560" w:type="dxa"/>
            <w:vAlign w:val="center"/>
          </w:tcPr>
          <w:p w:rsidR="00272848" w:rsidRDefault="00272848" w:rsidP="009C14B4">
            <w:pPr>
              <w:jc w:val="center"/>
            </w:pPr>
            <w:r>
              <w:t>10,59</w:t>
            </w:r>
          </w:p>
        </w:tc>
        <w:tc>
          <w:tcPr>
            <w:tcW w:w="1871" w:type="dxa"/>
            <w:vAlign w:val="center"/>
          </w:tcPr>
          <w:p w:rsidR="00272848" w:rsidRDefault="00272848" w:rsidP="009C14B4">
            <w:pPr>
              <w:jc w:val="center"/>
            </w:pPr>
            <w:r>
              <w:t>2230736,70</w:t>
            </w:r>
          </w:p>
        </w:tc>
        <w:tc>
          <w:tcPr>
            <w:tcW w:w="1871" w:type="dxa"/>
            <w:vAlign w:val="center"/>
          </w:tcPr>
          <w:p w:rsidR="00272848" w:rsidRDefault="00272848" w:rsidP="009C14B4">
            <w:pPr>
              <w:jc w:val="center"/>
            </w:pPr>
            <w:r>
              <w:t>446364,46</w:t>
            </w:r>
          </w:p>
        </w:tc>
      </w:tr>
      <w:tr w:rsidR="00272848" w:rsidTr="009C14B4">
        <w:tc>
          <w:tcPr>
            <w:tcW w:w="930" w:type="dxa"/>
            <w:vAlign w:val="center"/>
          </w:tcPr>
          <w:p w:rsidR="00272848" w:rsidRDefault="00272848" w:rsidP="009C14B4">
            <w:pPr>
              <w:jc w:val="center"/>
            </w:pPr>
            <w:r>
              <w:t>9</w:t>
            </w:r>
          </w:p>
        </w:tc>
        <w:tc>
          <w:tcPr>
            <w:tcW w:w="1418" w:type="dxa"/>
            <w:vAlign w:val="center"/>
          </w:tcPr>
          <w:p w:rsidR="00272848" w:rsidRDefault="00272848" w:rsidP="009C14B4">
            <w:pPr>
              <w:jc w:val="center"/>
            </w:pPr>
            <w:r>
              <w:t>9</w:t>
            </w:r>
          </w:p>
        </w:tc>
        <w:tc>
          <w:tcPr>
            <w:tcW w:w="1922" w:type="dxa"/>
            <w:vAlign w:val="center"/>
          </w:tcPr>
          <w:p w:rsidR="00272848" w:rsidRDefault="00272848" w:rsidP="009C14B4">
            <w:pPr>
              <w:jc w:val="center"/>
            </w:pPr>
            <w:r>
              <w:t>355°34'1"</w:t>
            </w:r>
          </w:p>
        </w:tc>
        <w:tc>
          <w:tcPr>
            <w:tcW w:w="1560" w:type="dxa"/>
            <w:vAlign w:val="center"/>
          </w:tcPr>
          <w:p w:rsidR="00272848" w:rsidRDefault="00272848" w:rsidP="009C14B4">
            <w:pPr>
              <w:jc w:val="center"/>
            </w:pPr>
            <w:r>
              <w:t>1115,75</w:t>
            </w:r>
          </w:p>
        </w:tc>
        <w:tc>
          <w:tcPr>
            <w:tcW w:w="1871" w:type="dxa"/>
            <w:vAlign w:val="center"/>
          </w:tcPr>
          <w:p w:rsidR="00272848" w:rsidRDefault="00272848" w:rsidP="009C14B4">
            <w:pPr>
              <w:jc w:val="center"/>
            </w:pPr>
            <w:r>
              <w:t>2230747,19</w:t>
            </w:r>
          </w:p>
        </w:tc>
        <w:tc>
          <w:tcPr>
            <w:tcW w:w="1871" w:type="dxa"/>
            <w:vAlign w:val="center"/>
          </w:tcPr>
          <w:p w:rsidR="00272848" w:rsidRDefault="00272848" w:rsidP="009C14B4">
            <w:pPr>
              <w:jc w:val="center"/>
            </w:pPr>
            <w:r>
              <w:t>446365,91</w:t>
            </w:r>
          </w:p>
        </w:tc>
      </w:tr>
      <w:tr w:rsidR="00272848" w:rsidTr="009C14B4">
        <w:tc>
          <w:tcPr>
            <w:tcW w:w="930" w:type="dxa"/>
            <w:vAlign w:val="center"/>
          </w:tcPr>
          <w:p w:rsidR="00272848" w:rsidRDefault="00272848" w:rsidP="009C14B4">
            <w:pPr>
              <w:jc w:val="center"/>
            </w:pPr>
            <w:r>
              <w:t>10</w:t>
            </w:r>
          </w:p>
        </w:tc>
        <w:tc>
          <w:tcPr>
            <w:tcW w:w="1418" w:type="dxa"/>
            <w:vAlign w:val="center"/>
          </w:tcPr>
          <w:p w:rsidR="00272848" w:rsidRDefault="00272848" w:rsidP="009C14B4">
            <w:pPr>
              <w:jc w:val="center"/>
            </w:pPr>
            <w:r>
              <w:t>10</w:t>
            </w:r>
          </w:p>
        </w:tc>
        <w:tc>
          <w:tcPr>
            <w:tcW w:w="1922" w:type="dxa"/>
            <w:vAlign w:val="center"/>
          </w:tcPr>
          <w:p w:rsidR="00272848" w:rsidRDefault="00272848" w:rsidP="009C14B4">
            <w:pPr>
              <w:jc w:val="center"/>
            </w:pPr>
            <w:r>
              <w:t>351°35'51"</w:t>
            </w:r>
          </w:p>
        </w:tc>
        <w:tc>
          <w:tcPr>
            <w:tcW w:w="1560" w:type="dxa"/>
            <w:vAlign w:val="center"/>
          </w:tcPr>
          <w:p w:rsidR="00272848" w:rsidRDefault="00272848" w:rsidP="009C14B4">
            <w:pPr>
              <w:jc w:val="center"/>
            </w:pPr>
            <w:r>
              <w:t>762,29</w:t>
            </w:r>
          </w:p>
        </w:tc>
        <w:tc>
          <w:tcPr>
            <w:tcW w:w="1871" w:type="dxa"/>
            <w:vAlign w:val="center"/>
          </w:tcPr>
          <w:p w:rsidR="00272848" w:rsidRDefault="00272848" w:rsidP="009C14B4">
            <w:pPr>
              <w:jc w:val="center"/>
            </w:pPr>
            <w:r>
              <w:t>2231859,60</w:t>
            </w:r>
          </w:p>
        </w:tc>
        <w:tc>
          <w:tcPr>
            <w:tcW w:w="1871" w:type="dxa"/>
            <w:vAlign w:val="center"/>
          </w:tcPr>
          <w:p w:rsidR="00272848" w:rsidRDefault="00272848" w:rsidP="009C14B4">
            <w:pPr>
              <w:jc w:val="center"/>
            </w:pPr>
            <w:r>
              <w:t>446279,67</w:t>
            </w:r>
          </w:p>
        </w:tc>
      </w:tr>
      <w:tr w:rsidR="00272848" w:rsidTr="009C14B4">
        <w:tc>
          <w:tcPr>
            <w:tcW w:w="930" w:type="dxa"/>
            <w:vAlign w:val="center"/>
          </w:tcPr>
          <w:p w:rsidR="00272848" w:rsidRDefault="00272848" w:rsidP="009C14B4">
            <w:pPr>
              <w:jc w:val="center"/>
            </w:pPr>
            <w:r>
              <w:t>11</w:t>
            </w:r>
          </w:p>
        </w:tc>
        <w:tc>
          <w:tcPr>
            <w:tcW w:w="1418" w:type="dxa"/>
            <w:vAlign w:val="center"/>
          </w:tcPr>
          <w:p w:rsidR="00272848" w:rsidRDefault="00272848" w:rsidP="009C14B4">
            <w:pPr>
              <w:jc w:val="center"/>
            </w:pPr>
            <w:r>
              <w:t>11</w:t>
            </w:r>
          </w:p>
        </w:tc>
        <w:tc>
          <w:tcPr>
            <w:tcW w:w="1922" w:type="dxa"/>
            <w:vAlign w:val="center"/>
          </w:tcPr>
          <w:p w:rsidR="00272848" w:rsidRDefault="00272848" w:rsidP="009C14B4">
            <w:pPr>
              <w:jc w:val="center"/>
            </w:pPr>
            <w:r>
              <w:t>330°36'29"</w:t>
            </w:r>
          </w:p>
        </w:tc>
        <w:tc>
          <w:tcPr>
            <w:tcW w:w="1560" w:type="dxa"/>
            <w:vAlign w:val="center"/>
          </w:tcPr>
          <w:p w:rsidR="00272848" w:rsidRDefault="00272848" w:rsidP="009C14B4">
            <w:pPr>
              <w:jc w:val="center"/>
            </w:pPr>
            <w:r>
              <w:t>50,96</w:t>
            </w:r>
          </w:p>
        </w:tc>
        <w:tc>
          <w:tcPr>
            <w:tcW w:w="1871" w:type="dxa"/>
            <w:vAlign w:val="center"/>
          </w:tcPr>
          <w:p w:rsidR="00272848" w:rsidRDefault="00272848" w:rsidP="009C14B4">
            <w:pPr>
              <w:jc w:val="center"/>
            </w:pPr>
            <w:r>
              <w:t>2232613,71</w:t>
            </w:r>
          </w:p>
        </w:tc>
        <w:tc>
          <w:tcPr>
            <w:tcW w:w="1871" w:type="dxa"/>
            <w:vAlign w:val="center"/>
          </w:tcPr>
          <w:p w:rsidR="00272848" w:rsidRDefault="00272848" w:rsidP="009C14B4">
            <w:pPr>
              <w:jc w:val="center"/>
            </w:pPr>
            <w:r>
              <w:t>446168,28</w:t>
            </w:r>
          </w:p>
        </w:tc>
      </w:tr>
      <w:tr w:rsidR="00272848" w:rsidTr="009C14B4">
        <w:tc>
          <w:tcPr>
            <w:tcW w:w="930" w:type="dxa"/>
            <w:vAlign w:val="center"/>
          </w:tcPr>
          <w:p w:rsidR="00272848" w:rsidRDefault="00272848" w:rsidP="009C14B4">
            <w:pPr>
              <w:jc w:val="center"/>
            </w:pPr>
            <w:r>
              <w:t>12</w:t>
            </w:r>
          </w:p>
        </w:tc>
        <w:tc>
          <w:tcPr>
            <w:tcW w:w="1418" w:type="dxa"/>
            <w:vAlign w:val="center"/>
          </w:tcPr>
          <w:p w:rsidR="00272848" w:rsidRDefault="00272848" w:rsidP="009C14B4">
            <w:pPr>
              <w:jc w:val="center"/>
            </w:pPr>
            <w:r>
              <w:t>12</w:t>
            </w:r>
          </w:p>
        </w:tc>
        <w:tc>
          <w:tcPr>
            <w:tcW w:w="1922" w:type="dxa"/>
            <w:vAlign w:val="center"/>
          </w:tcPr>
          <w:p w:rsidR="00272848" w:rsidRDefault="00272848" w:rsidP="009C14B4">
            <w:pPr>
              <w:jc w:val="center"/>
            </w:pPr>
            <w:r>
              <w:t>230°45'28"</w:t>
            </w:r>
          </w:p>
        </w:tc>
        <w:tc>
          <w:tcPr>
            <w:tcW w:w="1560" w:type="dxa"/>
            <w:vAlign w:val="center"/>
          </w:tcPr>
          <w:p w:rsidR="00272848" w:rsidRDefault="00272848" w:rsidP="009C14B4">
            <w:pPr>
              <w:jc w:val="center"/>
            </w:pPr>
            <w:r>
              <w:t>11,98</w:t>
            </w:r>
          </w:p>
        </w:tc>
        <w:tc>
          <w:tcPr>
            <w:tcW w:w="1871" w:type="dxa"/>
            <w:vAlign w:val="center"/>
          </w:tcPr>
          <w:p w:rsidR="00272848" w:rsidRDefault="00272848" w:rsidP="009C14B4">
            <w:pPr>
              <w:jc w:val="center"/>
            </w:pPr>
            <w:r>
              <w:t>2232658,11</w:t>
            </w:r>
          </w:p>
        </w:tc>
        <w:tc>
          <w:tcPr>
            <w:tcW w:w="1871" w:type="dxa"/>
            <w:vAlign w:val="center"/>
          </w:tcPr>
          <w:p w:rsidR="00272848" w:rsidRDefault="00272848" w:rsidP="009C14B4">
            <w:pPr>
              <w:jc w:val="center"/>
            </w:pPr>
            <w:r>
              <w:t>446143,27</w:t>
            </w:r>
          </w:p>
        </w:tc>
      </w:tr>
      <w:tr w:rsidR="00272848" w:rsidTr="009C14B4">
        <w:tc>
          <w:tcPr>
            <w:tcW w:w="930" w:type="dxa"/>
            <w:vAlign w:val="center"/>
          </w:tcPr>
          <w:p w:rsidR="00272848" w:rsidRDefault="00272848" w:rsidP="009C14B4">
            <w:pPr>
              <w:jc w:val="center"/>
            </w:pPr>
            <w:r>
              <w:t>13</w:t>
            </w:r>
          </w:p>
        </w:tc>
        <w:tc>
          <w:tcPr>
            <w:tcW w:w="1418" w:type="dxa"/>
            <w:vAlign w:val="center"/>
          </w:tcPr>
          <w:p w:rsidR="00272848" w:rsidRDefault="00272848" w:rsidP="009C14B4">
            <w:pPr>
              <w:jc w:val="center"/>
            </w:pPr>
            <w:r>
              <w:t>13</w:t>
            </w:r>
          </w:p>
        </w:tc>
        <w:tc>
          <w:tcPr>
            <w:tcW w:w="1922" w:type="dxa"/>
            <w:vAlign w:val="center"/>
          </w:tcPr>
          <w:p w:rsidR="00272848" w:rsidRDefault="00272848" w:rsidP="009C14B4">
            <w:pPr>
              <w:jc w:val="center"/>
            </w:pPr>
            <w:r>
              <w:t>188°7'48"</w:t>
            </w:r>
          </w:p>
        </w:tc>
        <w:tc>
          <w:tcPr>
            <w:tcW w:w="1560" w:type="dxa"/>
            <w:vAlign w:val="center"/>
          </w:tcPr>
          <w:p w:rsidR="00272848" w:rsidRDefault="00272848" w:rsidP="009C14B4">
            <w:pPr>
              <w:jc w:val="center"/>
            </w:pPr>
            <w:r>
              <w:t>14,64</w:t>
            </w:r>
          </w:p>
        </w:tc>
        <w:tc>
          <w:tcPr>
            <w:tcW w:w="1871" w:type="dxa"/>
            <w:vAlign w:val="center"/>
          </w:tcPr>
          <w:p w:rsidR="00272848" w:rsidRDefault="00272848" w:rsidP="009C14B4">
            <w:pPr>
              <w:jc w:val="center"/>
            </w:pPr>
            <w:r>
              <w:t>2232650,53</w:t>
            </w:r>
          </w:p>
        </w:tc>
        <w:tc>
          <w:tcPr>
            <w:tcW w:w="1871" w:type="dxa"/>
            <w:vAlign w:val="center"/>
          </w:tcPr>
          <w:p w:rsidR="00272848" w:rsidRDefault="00272848" w:rsidP="009C14B4">
            <w:pPr>
              <w:jc w:val="center"/>
            </w:pPr>
            <w:r>
              <w:t>446133,99</w:t>
            </w:r>
          </w:p>
        </w:tc>
      </w:tr>
      <w:tr w:rsidR="00272848" w:rsidTr="009C14B4">
        <w:tc>
          <w:tcPr>
            <w:tcW w:w="930" w:type="dxa"/>
            <w:vAlign w:val="center"/>
          </w:tcPr>
          <w:p w:rsidR="00272848" w:rsidRDefault="00272848" w:rsidP="009C14B4">
            <w:pPr>
              <w:jc w:val="center"/>
            </w:pPr>
            <w:r>
              <w:t>14</w:t>
            </w:r>
          </w:p>
        </w:tc>
        <w:tc>
          <w:tcPr>
            <w:tcW w:w="1418" w:type="dxa"/>
            <w:vAlign w:val="center"/>
          </w:tcPr>
          <w:p w:rsidR="00272848" w:rsidRDefault="00272848" w:rsidP="009C14B4">
            <w:pPr>
              <w:jc w:val="center"/>
            </w:pPr>
            <w:r>
              <w:t>14</w:t>
            </w:r>
          </w:p>
        </w:tc>
        <w:tc>
          <w:tcPr>
            <w:tcW w:w="1922" w:type="dxa"/>
            <w:vAlign w:val="center"/>
          </w:tcPr>
          <w:p w:rsidR="00272848" w:rsidRDefault="00272848" w:rsidP="009C14B4">
            <w:pPr>
              <w:jc w:val="center"/>
            </w:pPr>
            <w:r>
              <w:t>231°4'26"</w:t>
            </w:r>
          </w:p>
        </w:tc>
        <w:tc>
          <w:tcPr>
            <w:tcW w:w="1560" w:type="dxa"/>
            <w:vAlign w:val="center"/>
          </w:tcPr>
          <w:p w:rsidR="00272848" w:rsidRDefault="00272848" w:rsidP="009C14B4">
            <w:pPr>
              <w:jc w:val="center"/>
            </w:pPr>
            <w:r>
              <w:t>23,19</w:t>
            </w:r>
          </w:p>
        </w:tc>
        <w:tc>
          <w:tcPr>
            <w:tcW w:w="1871" w:type="dxa"/>
            <w:vAlign w:val="center"/>
          </w:tcPr>
          <w:p w:rsidR="00272848" w:rsidRDefault="00272848" w:rsidP="009C14B4">
            <w:pPr>
              <w:jc w:val="center"/>
            </w:pPr>
            <w:r>
              <w:t>2232636,04</w:t>
            </w:r>
          </w:p>
        </w:tc>
        <w:tc>
          <w:tcPr>
            <w:tcW w:w="1871" w:type="dxa"/>
            <w:vAlign w:val="center"/>
          </w:tcPr>
          <w:p w:rsidR="00272848" w:rsidRDefault="00272848" w:rsidP="009C14B4">
            <w:pPr>
              <w:jc w:val="center"/>
            </w:pPr>
            <w:r>
              <w:t>446131,92</w:t>
            </w:r>
          </w:p>
        </w:tc>
      </w:tr>
      <w:tr w:rsidR="00272848" w:rsidTr="009C14B4">
        <w:tc>
          <w:tcPr>
            <w:tcW w:w="930" w:type="dxa"/>
            <w:vAlign w:val="center"/>
          </w:tcPr>
          <w:p w:rsidR="00272848" w:rsidRDefault="00272848" w:rsidP="009C14B4">
            <w:pPr>
              <w:jc w:val="center"/>
            </w:pPr>
            <w:r>
              <w:t>15</w:t>
            </w:r>
          </w:p>
        </w:tc>
        <w:tc>
          <w:tcPr>
            <w:tcW w:w="1418" w:type="dxa"/>
            <w:vAlign w:val="center"/>
          </w:tcPr>
          <w:p w:rsidR="00272848" w:rsidRDefault="00272848" w:rsidP="009C14B4">
            <w:pPr>
              <w:jc w:val="center"/>
            </w:pPr>
            <w:r>
              <w:t>15</w:t>
            </w:r>
          </w:p>
        </w:tc>
        <w:tc>
          <w:tcPr>
            <w:tcW w:w="1922" w:type="dxa"/>
            <w:vAlign w:val="center"/>
          </w:tcPr>
          <w:p w:rsidR="00272848" w:rsidRDefault="00272848" w:rsidP="009C14B4">
            <w:pPr>
              <w:jc w:val="center"/>
            </w:pPr>
            <w:r>
              <w:t>150°37'26"</w:t>
            </w:r>
          </w:p>
        </w:tc>
        <w:tc>
          <w:tcPr>
            <w:tcW w:w="1560" w:type="dxa"/>
            <w:vAlign w:val="center"/>
          </w:tcPr>
          <w:p w:rsidR="00272848" w:rsidRDefault="00272848" w:rsidP="009C14B4">
            <w:pPr>
              <w:jc w:val="center"/>
            </w:pPr>
            <w:r>
              <w:t>57,81</w:t>
            </w:r>
          </w:p>
        </w:tc>
        <w:tc>
          <w:tcPr>
            <w:tcW w:w="1871" w:type="dxa"/>
            <w:vAlign w:val="center"/>
          </w:tcPr>
          <w:p w:rsidR="00272848" w:rsidRDefault="00272848" w:rsidP="009C14B4">
            <w:pPr>
              <w:jc w:val="center"/>
            </w:pPr>
            <w:r>
              <w:t>2232621,47</w:t>
            </w:r>
          </w:p>
        </w:tc>
        <w:tc>
          <w:tcPr>
            <w:tcW w:w="1871" w:type="dxa"/>
            <w:vAlign w:val="center"/>
          </w:tcPr>
          <w:p w:rsidR="00272848" w:rsidRDefault="00272848" w:rsidP="009C14B4">
            <w:pPr>
              <w:jc w:val="center"/>
            </w:pPr>
            <w:r>
              <w:t>446113,88</w:t>
            </w:r>
          </w:p>
        </w:tc>
      </w:tr>
      <w:tr w:rsidR="00272848" w:rsidTr="009C14B4">
        <w:tc>
          <w:tcPr>
            <w:tcW w:w="930" w:type="dxa"/>
            <w:vAlign w:val="center"/>
          </w:tcPr>
          <w:p w:rsidR="00272848" w:rsidRDefault="00272848" w:rsidP="009C14B4">
            <w:pPr>
              <w:jc w:val="center"/>
            </w:pPr>
            <w:r>
              <w:t>16</w:t>
            </w:r>
          </w:p>
        </w:tc>
        <w:tc>
          <w:tcPr>
            <w:tcW w:w="1418" w:type="dxa"/>
            <w:vAlign w:val="center"/>
          </w:tcPr>
          <w:p w:rsidR="00272848" w:rsidRDefault="00272848" w:rsidP="009C14B4">
            <w:pPr>
              <w:jc w:val="center"/>
            </w:pPr>
            <w:r>
              <w:t>16</w:t>
            </w:r>
          </w:p>
        </w:tc>
        <w:tc>
          <w:tcPr>
            <w:tcW w:w="1922" w:type="dxa"/>
            <w:vAlign w:val="center"/>
          </w:tcPr>
          <w:p w:rsidR="00272848" w:rsidRDefault="00272848" w:rsidP="009C14B4">
            <w:pPr>
              <w:jc w:val="center"/>
            </w:pPr>
            <w:r>
              <w:t>171°36'36"</w:t>
            </w:r>
          </w:p>
        </w:tc>
        <w:tc>
          <w:tcPr>
            <w:tcW w:w="1560" w:type="dxa"/>
            <w:vAlign w:val="center"/>
          </w:tcPr>
          <w:p w:rsidR="00272848" w:rsidRDefault="00272848" w:rsidP="009C14B4">
            <w:pPr>
              <w:jc w:val="center"/>
            </w:pPr>
            <w:r>
              <w:t>722,16</w:t>
            </w:r>
          </w:p>
        </w:tc>
        <w:tc>
          <w:tcPr>
            <w:tcW w:w="1871" w:type="dxa"/>
            <w:vAlign w:val="center"/>
          </w:tcPr>
          <w:p w:rsidR="00272848" w:rsidRDefault="00272848" w:rsidP="009C14B4">
            <w:pPr>
              <w:jc w:val="center"/>
            </w:pPr>
            <w:r>
              <w:t>2232571,09</w:t>
            </w:r>
          </w:p>
        </w:tc>
        <w:tc>
          <w:tcPr>
            <w:tcW w:w="1871" w:type="dxa"/>
            <w:vAlign w:val="center"/>
          </w:tcPr>
          <w:p w:rsidR="00272848" w:rsidRDefault="00272848" w:rsidP="009C14B4">
            <w:pPr>
              <w:jc w:val="center"/>
            </w:pPr>
            <w:r>
              <w:t>446142,24</w:t>
            </w:r>
          </w:p>
        </w:tc>
      </w:tr>
      <w:tr w:rsidR="00272848" w:rsidTr="009C14B4">
        <w:tc>
          <w:tcPr>
            <w:tcW w:w="930" w:type="dxa"/>
            <w:vAlign w:val="center"/>
          </w:tcPr>
          <w:p w:rsidR="00272848" w:rsidRDefault="00272848" w:rsidP="009C14B4">
            <w:pPr>
              <w:jc w:val="center"/>
            </w:pPr>
            <w:r>
              <w:t>17</w:t>
            </w:r>
          </w:p>
        </w:tc>
        <w:tc>
          <w:tcPr>
            <w:tcW w:w="1418" w:type="dxa"/>
            <w:vAlign w:val="center"/>
          </w:tcPr>
          <w:p w:rsidR="00272848" w:rsidRDefault="00272848" w:rsidP="009C14B4">
            <w:pPr>
              <w:jc w:val="center"/>
            </w:pPr>
            <w:r>
              <w:t>17</w:t>
            </w:r>
          </w:p>
        </w:tc>
        <w:tc>
          <w:tcPr>
            <w:tcW w:w="1922" w:type="dxa"/>
            <w:vAlign w:val="center"/>
          </w:tcPr>
          <w:p w:rsidR="00272848" w:rsidRDefault="00272848" w:rsidP="009C14B4">
            <w:pPr>
              <w:jc w:val="center"/>
            </w:pPr>
            <w:r>
              <w:t>175°33'35"</w:t>
            </w:r>
          </w:p>
        </w:tc>
        <w:tc>
          <w:tcPr>
            <w:tcW w:w="1560" w:type="dxa"/>
            <w:vAlign w:val="center"/>
          </w:tcPr>
          <w:p w:rsidR="00272848" w:rsidRDefault="00272848" w:rsidP="009C14B4">
            <w:pPr>
              <w:jc w:val="center"/>
            </w:pPr>
            <w:r>
              <w:t>1151,65</w:t>
            </w:r>
          </w:p>
        </w:tc>
        <w:tc>
          <w:tcPr>
            <w:tcW w:w="1871" w:type="dxa"/>
            <w:vAlign w:val="center"/>
          </w:tcPr>
          <w:p w:rsidR="00272848" w:rsidRDefault="00272848" w:rsidP="009C14B4">
            <w:pPr>
              <w:jc w:val="center"/>
            </w:pPr>
            <w:r>
              <w:t>2231856,66</w:t>
            </w:r>
          </w:p>
        </w:tc>
        <w:tc>
          <w:tcPr>
            <w:tcW w:w="1871" w:type="dxa"/>
            <w:vAlign w:val="center"/>
          </w:tcPr>
          <w:p w:rsidR="00272848" w:rsidRDefault="00272848" w:rsidP="009C14B4">
            <w:pPr>
              <w:jc w:val="center"/>
            </w:pPr>
            <w:r>
              <w:t>446247,61</w:t>
            </w:r>
          </w:p>
        </w:tc>
      </w:tr>
      <w:tr w:rsidR="00272848" w:rsidTr="009C14B4">
        <w:tc>
          <w:tcPr>
            <w:tcW w:w="930" w:type="dxa"/>
            <w:vAlign w:val="center"/>
          </w:tcPr>
          <w:p w:rsidR="00272848" w:rsidRDefault="00272848" w:rsidP="009C14B4">
            <w:pPr>
              <w:jc w:val="center"/>
            </w:pPr>
            <w:r>
              <w:t>18</w:t>
            </w:r>
          </w:p>
        </w:tc>
        <w:tc>
          <w:tcPr>
            <w:tcW w:w="1418" w:type="dxa"/>
            <w:vAlign w:val="center"/>
          </w:tcPr>
          <w:p w:rsidR="00272848" w:rsidRDefault="00272848" w:rsidP="009C14B4">
            <w:pPr>
              <w:jc w:val="center"/>
            </w:pPr>
            <w:r>
              <w:t>1</w:t>
            </w:r>
          </w:p>
        </w:tc>
        <w:tc>
          <w:tcPr>
            <w:tcW w:w="1922" w:type="dxa"/>
            <w:vAlign w:val="center"/>
          </w:tcPr>
          <w:p w:rsidR="00272848" w:rsidRDefault="00272848" w:rsidP="009C14B4">
            <w:pPr>
              <w:jc w:val="center"/>
            </w:pPr>
            <w:r>
              <w:t>85°12'12"</w:t>
            </w:r>
          </w:p>
        </w:tc>
        <w:tc>
          <w:tcPr>
            <w:tcW w:w="1560" w:type="dxa"/>
            <w:vAlign w:val="center"/>
          </w:tcPr>
          <w:p w:rsidR="00272848" w:rsidRDefault="00272848" w:rsidP="009C14B4">
            <w:pPr>
              <w:jc w:val="center"/>
            </w:pPr>
            <w:r>
              <w:t>2,87</w:t>
            </w:r>
          </w:p>
        </w:tc>
        <w:tc>
          <w:tcPr>
            <w:tcW w:w="1871" w:type="dxa"/>
            <w:vAlign w:val="center"/>
          </w:tcPr>
          <w:p w:rsidR="00272848" w:rsidRDefault="00272848" w:rsidP="009C14B4">
            <w:pPr>
              <w:jc w:val="center"/>
            </w:pPr>
            <w:r>
              <w:t>2230708,47</w:t>
            </w:r>
          </w:p>
        </w:tc>
        <w:tc>
          <w:tcPr>
            <w:tcW w:w="1871" w:type="dxa"/>
            <w:vAlign w:val="center"/>
          </w:tcPr>
          <w:p w:rsidR="00272848" w:rsidRDefault="00272848" w:rsidP="009C14B4">
            <w:pPr>
              <w:jc w:val="center"/>
            </w:pPr>
            <w:r>
              <w:t>446336,77</w:t>
            </w:r>
          </w:p>
        </w:tc>
      </w:tr>
      <w:tr w:rsidR="00272848" w:rsidTr="009C14B4">
        <w:tc>
          <w:tcPr>
            <w:tcW w:w="930" w:type="dxa"/>
          </w:tcPr>
          <w:p w:rsidR="00272848" w:rsidRDefault="00272848" w:rsidP="009C14B4"/>
        </w:tc>
        <w:tc>
          <w:tcPr>
            <w:tcW w:w="1418" w:type="dxa"/>
          </w:tcPr>
          <w:p w:rsidR="00272848" w:rsidRDefault="00272848" w:rsidP="009C14B4"/>
        </w:tc>
        <w:tc>
          <w:tcPr>
            <w:tcW w:w="1922" w:type="dxa"/>
          </w:tcPr>
          <w:p w:rsidR="00272848" w:rsidRDefault="00272848" w:rsidP="009C14B4"/>
        </w:tc>
        <w:tc>
          <w:tcPr>
            <w:tcW w:w="1560" w:type="dxa"/>
          </w:tcPr>
          <w:p w:rsidR="00272848" w:rsidRDefault="00272848" w:rsidP="009C14B4"/>
        </w:tc>
        <w:tc>
          <w:tcPr>
            <w:tcW w:w="1871" w:type="dxa"/>
          </w:tcPr>
          <w:p w:rsidR="00272848" w:rsidRDefault="00272848" w:rsidP="009C14B4"/>
        </w:tc>
        <w:tc>
          <w:tcPr>
            <w:tcW w:w="1871" w:type="dxa"/>
          </w:tcPr>
          <w:p w:rsidR="00272848" w:rsidRDefault="00272848" w:rsidP="009C14B4"/>
        </w:tc>
      </w:tr>
      <w:tr w:rsidR="00272848" w:rsidTr="009C14B4">
        <w:tc>
          <w:tcPr>
            <w:tcW w:w="930" w:type="dxa"/>
            <w:vAlign w:val="center"/>
          </w:tcPr>
          <w:p w:rsidR="00272848" w:rsidRDefault="00272848" w:rsidP="009C14B4">
            <w:pPr>
              <w:jc w:val="center"/>
            </w:pPr>
            <w:r>
              <w:t>1</w:t>
            </w:r>
          </w:p>
        </w:tc>
        <w:tc>
          <w:tcPr>
            <w:tcW w:w="1418" w:type="dxa"/>
            <w:vAlign w:val="center"/>
          </w:tcPr>
          <w:p w:rsidR="00272848" w:rsidRDefault="00272848" w:rsidP="009C14B4">
            <w:pPr>
              <w:jc w:val="center"/>
            </w:pPr>
            <w:r>
              <w:t>18</w:t>
            </w:r>
          </w:p>
        </w:tc>
        <w:tc>
          <w:tcPr>
            <w:tcW w:w="1922" w:type="dxa"/>
            <w:vAlign w:val="center"/>
          </w:tcPr>
          <w:p w:rsidR="00272848" w:rsidRDefault="00272848" w:rsidP="009C14B4">
            <w:pPr>
              <w:jc w:val="center"/>
            </w:pPr>
            <w:r>
              <w:t>269°57'29"</w:t>
            </w:r>
          </w:p>
        </w:tc>
        <w:tc>
          <w:tcPr>
            <w:tcW w:w="1560" w:type="dxa"/>
            <w:vAlign w:val="center"/>
          </w:tcPr>
          <w:p w:rsidR="00272848" w:rsidRDefault="00272848" w:rsidP="009C14B4">
            <w:pPr>
              <w:jc w:val="center"/>
            </w:pPr>
            <w:r>
              <w:t>13,67</w:t>
            </w:r>
          </w:p>
        </w:tc>
        <w:tc>
          <w:tcPr>
            <w:tcW w:w="1871" w:type="dxa"/>
            <w:vAlign w:val="center"/>
          </w:tcPr>
          <w:p w:rsidR="00272848" w:rsidRDefault="00272848" w:rsidP="009C14B4">
            <w:pPr>
              <w:jc w:val="center"/>
            </w:pPr>
            <w:r>
              <w:t>2233872,80</w:t>
            </w:r>
          </w:p>
        </w:tc>
        <w:tc>
          <w:tcPr>
            <w:tcW w:w="1871" w:type="dxa"/>
            <w:vAlign w:val="center"/>
          </w:tcPr>
          <w:p w:rsidR="00272848" w:rsidRDefault="00272848" w:rsidP="009C14B4">
            <w:pPr>
              <w:jc w:val="center"/>
            </w:pPr>
            <w:r>
              <w:t>444008,17</w:t>
            </w:r>
          </w:p>
        </w:tc>
      </w:tr>
      <w:tr w:rsidR="00272848" w:rsidTr="009C14B4">
        <w:tc>
          <w:tcPr>
            <w:tcW w:w="930" w:type="dxa"/>
            <w:vAlign w:val="center"/>
          </w:tcPr>
          <w:p w:rsidR="00272848" w:rsidRDefault="00272848" w:rsidP="009C14B4">
            <w:pPr>
              <w:jc w:val="center"/>
            </w:pPr>
            <w:r>
              <w:t>2</w:t>
            </w:r>
          </w:p>
        </w:tc>
        <w:tc>
          <w:tcPr>
            <w:tcW w:w="1418" w:type="dxa"/>
            <w:vAlign w:val="center"/>
          </w:tcPr>
          <w:p w:rsidR="00272848" w:rsidRDefault="00272848" w:rsidP="009C14B4">
            <w:pPr>
              <w:jc w:val="center"/>
            </w:pPr>
            <w:r>
              <w:t>19</w:t>
            </w:r>
          </w:p>
        </w:tc>
        <w:tc>
          <w:tcPr>
            <w:tcW w:w="1922" w:type="dxa"/>
            <w:vAlign w:val="center"/>
          </w:tcPr>
          <w:p w:rsidR="00272848" w:rsidRDefault="00272848" w:rsidP="009C14B4">
            <w:pPr>
              <w:jc w:val="center"/>
            </w:pPr>
            <w:r>
              <w:t>237°44'31"</w:t>
            </w:r>
          </w:p>
        </w:tc>
        <w:tc>
          <w:tcPr>
            <w:tcW w:w="1560" w:type="dxa"/>
            <w:vAlign w:val="center"/>
          </w:tcPr>
          <w:p w:rsidR="00272848" w:rsidRDefault="00272848" w:rsidP="009C14B4">
            <w:pPr>
              <w:jc w:val="center"/>
            </w:pPr>
            <w:r>
              <w:t>18,98</w:t>
            </w:r>
          </w:p>
        </w:tc>
        <w:tc>
          <w:tcPr>
            <w:tcW w:w="1871" w:type="dxa"/>
            <w:vAlign w:val="center"/>
          </w:tcPr>
          <w:p w:rsidR="00272848" w:rsidRDefault="00272848" w:rsidP="009C14B4">
            <w:pPr>
              <w:jc w:val="center"/>
            </w:pPr>
            <w:r>
              <w:t>2233872,79</w:t>
            </w:r>
          </w:p>
        </w:tc>
        <w:tc>
          <w:tcPr>
            <w:tcW w:w="1871" w:type="dxa"/>
            <w:vAlign w:val="center"/>
          </w:tcPr>
          <w:p w:rsidR="00272848" w:rsidRDefault="00272848" w:rsidP="009C14B4">
            <w:pPr>
              <w:jc w:val="center"/>
            </w:pPr>
            <w:r>
              <w:t>443994,50</w:t>
            </w:r>
          </w:p>
        </w:tc>
      </w:tr>
      <w:tr w:rsidR="00272848" w:rsidTr="009C14B4">
        <w:tc>
          <w:tcPr>
            <w:tcW w:w="930" w:type="dxa"/>
            <w:vAlign w:val="center"/>
          </w:tcPr>
          <w:p w:rsidR="00272848" w:rsidRDefault="00272848" w:rsidP="009C14B4">
            <w:pPr>
              <w:jc w:val="center"/>
            </w:pPr>
            <w:r>
              <w:t>3</w:t>
            </w:r>
          </w:p>
        </w:tc>
        <w:tc>
          <w:tcPr>
            <w:tcW w:w="1418" w:type="dxa"/>
            <w:vAlign w:val="center"/>
          </w:tcPr>
          <w:p w:rsidR="00272848" w:rsidRDefault="00272848" w:rsidP="009C14B4">
            <w:pPr>
              <w:jc w:val="center"/>
            </w:pPr>
            <w:r>
              <w:t>20</w:t>
            </w:r>
          </w:p>
        </w:tc>
        <w:tc>
          <w:tcPr>
            <w:tcW w:w="1922" w:type="dxa"/>
            <w:vAlign w:val="center"/>
          </w:tcPr>
          <w:p w:rsidR="00272848" w:rsidRDefault="00272848" w:rsidP="009C14B4">
            <w:pPr>
              <w:jc w:val="center"/>
            </w:pPr>
            <w:r>
              <w:t>118°19'14"</w:t>
            </w:r>
          </w:p>
        </w:tc>
        <w:tc>
          <w:tcPr>
            <w:tcW w:w="1560" w:type="dxa"/>
            <w:vAlign w:val="center"/>
          </w:tcPr>
          <w:p w:rsidR="00272848" w:rsidRDefault="00272848" w:rsidP="009C14B4">
            <w:pPr>
              <w:jc w:val="center"/>
            </w:pPr>
            <w:r>
              <w:t>201,18</w:t>
            </w:r>
          </w:p>
        </w:tc>
        <w:tc>
          <w:tcPr>
            <w:tcW w:w="1871" w:type="dxa"/>
            <w:vAlign w:val="center"/>
          </w:tcPr>
          <w:p w:rsidR="00272848" w:rsidRDefault="00272848" w:rsidP="009C14B4">
            <w:pPr>
              <w:jc w:val="center"/>
            </w:pPr>
            <w:r>
              <w:t>2233862,66</w:t>
            </w:r>
          </w:p>
        </w:tc>
        <w:tc>
          <w:tcPr>
            <w:tcW w:w="1871" w:type="dxa"/>
            <w:vAlign w:val="center"/>
          </w:tcPr>
          <w:p w:rsidR="00272848" w:rsidRDefault="00272848" w:rsidP="009C14B4">
            <w:pPr>
              <w:jc w:val="center"/>
            </w:pPr>
            <w:r>
              <w:t>443978,45</w:t>
            </w:r>
          </w:p>
        </w:tc>
      </w:tr>
      <w:tr w:rsidR="00272848" w:rsidTr="009C14B4">
        <w:tc>
          <w:tcPr>
            <w:tcW w:w="930" w:type="dxa"/>
            <w:vAlign w:val="center"/>
          </w:tcPr>
          <w:p w:rsidR="00272848" w:rsidRDefault="00272848" w:rsidP="009C14B4">
            <w:pPr>
              <w:jc w:val="center"/>
            </w:pPr>
            <w:r>
              <w:t>4</w:t>
            </w:r>
          </w:p>
        </w:tc>
        <w:tc>
          <w:tcPr>
            <w:tcW w:w="1418" w:type="dxa"/>
            <w:vAlign w:val="center"/>
          </w:tcPr>
          <w:p w:rsidR="00272848" w:rsidRDefault="00272848" w:rsidP="009C14B4">
            <w:pPr>
              <w:jc w:val="center"/>
            </w:pPr>
            <w:r>
              <w:t>21</w:t>
            </w:r>
          </w:p>
        </w:tc>
        <w:tc>
          <w:tcPr>
            <w:tcW w:w="1922" w:type="dxa"/>
            <w:vAlign w:val="center"/>
          </w:tcPr>
          <w:p w:rsidR="00272848" w:rsidRDefault="00272848" w:rsidP="009C14B4">
            <w:pPr>
              <w:jc w:val="center"/>
            </w:pPr>
            <w:r>
              <w:t>185°41'35"</w:t>
            </w:r>
          </w:p>
        </w:tc>
        <w:tc>
          <w:tcPr>
            <w:tcW w:w="1560" w:type="dxa"/>
            <w:vAlign w:val="center"/>
          </w:tcPr>
          <w:p w:rsidR="00272848" w:rsidRDefault="00272848" w:rsidP="009C14B4">
            <w:pPr>
              <w:jc w:val="center"/>
            </w:pPr>
            <w:r>
              <w:t>3,23</w:t>
            </w:r>
          </w:p>
        </w:tc>
        <w:tc>
          <w:tcPr>
            <w:tcW w:w="1871" w:type="dxa"/>
            <w:vAlign w:val="center"/>
          </w:tcPr>
          <w:p w:rsidR="00272848" w:rsidRDefault="00272848" w:rsidP="009C14B4">
            <w:pPr>
              <w:jc w:val="center"/>
            </w:pPr>
            <w:r>
              <w:t>2233767,22</w:t>
            </w:r>
          </w:p>
        </w:tc>
        <w:tc>
          <w:tcPr>
            <w:tcW w:w="1871" w:type="dxa"/>
            <w:vAlign w:val="center"/>
          </w:tcPr>
          <w:p w:rsidR="00272848" w:rsidRDefault="00272848" w:rsidP="009C14B4">
            <w:pPr>
              <w:jc w:val="center"/>
            </w:pPr>
            <w:r>
              <w:t>444155,55</w:t>
            </w:r>
          </w:p>
        </w:tc>
      </w:tr>
      <w:tr w:rsidR="00272848" w:rsidTr="009C14B4">
        <w:tc>
          <w:tcPr>
            <w:tcW w:w="930" w:type="dxa"/>
            <w:vAlign w:val="center"/>
          </w:tcPr>
          <w:p w:rsidR="00272848" w:rsidRDefault="00272848" w:rsidP="009C14B4">
            <w:pPr>
              <w:jc w:val="center"/>
            </w:pPr>
            <w:r>
              <w:t>5</w:t>
            </w:r>
          </w:p>
        </w:tc>
        <w:tc>
          <w:tcPr>
            <w:tcW w:w="1418" w:type="dxa"/>
            <w:vAlign w:val="center"/>
          </w:tcPr>
          <w:p w:rsidR="00272848" w:rsidRDefault="00272848" w:rsidP="009C14B4">
            <w:pPr>
              <w:jc w:val="center"/>
            </w:pPr>
            <w:r>
              <w:t>22</w:t>
            </w:r>
          </w:p>
        </w:tc>
        <w:tc>
          <w:tcPr>
            <w:tcW w:w="1922" w:type="dxa"/>
            <w:vAlign w:val="center"/>
          </w:tcPr>
          <w:p w:rsidR="00272848" w:rsidRDefault="00272848" w:rsidP="009C14B4">
            <w:pPr>
              <w:jc w:val="center"/>
            </w:pPr>
            <w:r>
              <w:t>118°19'44"</w:t>
            </w:r>
          </w:p>
        </w:tc>
        <w:tc>
          <w:tcPr>
            <w:tcW w:w="1560" w:type="dxa"/>
            <w:vAlign w:val="center"/>
          </w:tcPr>
          <w:p w:rsidR="00272848" w:rsidRDefault="00272848" w:rsidP="009C14B4">
            <w:pPr>
              <w:jc w:val="center"/>
            </w:pPr>
            <w:r>
              <w:t>83,83</w:t>
            </w:r>
          </w:p>
        </w:tc>
        <w:tc>
          <w:tcPr>
            <w:tcW w:w="1871" w:type="dxa"/>
            <w:vAlign w:val="center"/>
          </w:tcPr>
          <w:p w:rsidR="00272848" w:rsidRDefault="00272848" w:rsidP="009C14B4">
            <w:pPr>
              <w:jc w:val="center"/>
            </w:pPr>
            <w:r>
              <w:t>2233764,01</w:t>
            </w:r>
          </w:p>
        </w:tc>
        <w:tc>
          <w:tcPr>
            <w:tcW w:w="1871" w:type="dxa"/>
            <w:vAlign w:val="center"/>
          </w:tcPr>
          <w:p w:rsidR="00272848" w:rsidRDefault="00272848" w:rsidP="009C14B4">
            <w:pPr>
              <w:jc w:val="center"/>
            </w:pPr>
            <w:r>
              <w:t>444155,23</w:t>
            </w:r>
          </w:p>
        </w:tc>
      </w:tr>
      <w:tr w:rsidR="00272848" w:rsidTr="009C14B4">
        <w:tc>
          <w:tcPr>
            <w:tcW w:w="930" w:type="dxa"/>
            <w:vAlign w:val="center"/>
          </w:tcPr>
          <w:p w:rsidR="00272848" w:rsidRDefault="00272848" w:rsidP="009C14B4">
            <w:pPr>
              <w:jc w:val="center"/>
            </w:pPr>
            <w:r>
              <w:t>6</w:t>
            </w:r>
          </w:p>
        </w:tc>
        <w:tc>
          <w:tcPr>
            <w:tcW w:w="1418" w:type="dxa"/>
            <w:vAlign w:val="center"/>
          </w:tcPr>
          <w:p w:rsidR="00272848" w:rsidRDefault="00272848" w:rsidP="009C14B4">
            <w:pPr>
              <w:jc w:val="center"/>
            </w:pPr>
            <w:r>
              <w:t>23</w:t>
            </w:r>
          </w:p>
        </w:tc>
        <w:tc>
          <w:tcPr>
            <w:tcW w:w="1922" w:type="dxa"/>
            <w:vAlign w:val="center"/>
          </w:tcPr>
          <w:p w:rsidR="00272848" w:rsidRDefault="00272848" w:rsidP="009C14B4">
            <w:pPr>
              <w:jc w:val="center"/>
            </w:pPr>
            <w:r>
              <w:t>116°46'11"</w:t>
            </w:r>
          </w:p>
        </w:tc>
        <w:tc>
          <w:tcPr>
            <w:tcW w:w="1560" w:type="dxa"/>
            <w:vAlign w:val="center"/>
          </w:tcPr>
          <w:p w:rsidR="00272848" w:rsidRDefault="00272848" w:rsidP="009C14B4">
            <w:pPr>
              <w:jc w:val="center"/>
            </w:pPr>
            <w:r>
              <w:t>33,81</w:t>
            </w:r>
          </w:p>
        </w:tc>
        <w:tc>
          <w:tcPr>
            <w:tcW w:w="1871" w:type="dxa"/>
            <w:vAlign w:val="center"/>
          </w:tcPr>
          <w:p w:rsidR="00272848" w:rsidRDefault="00272848" w:rsidP="009C14B4">
            <w:pPr>
              <w:jc w:val="center"/>
            </w:pPr>
            <w:r>
              <w:t>2233724,23</w:t>
            </w:r>
          </w:p>
        </w:tc>
        <w:tc>
          <w:tcPr>
            <w:tcW w:w="1871" w:type="dxa"/>
            <w:vAlign w:val="center"/>
          </w:tcPr>
          <w:p w:rsidR="00272848" w:rsidRDefault="00272848" w:rsidP="009C14B4">
            <w:pPr>
              <w:jc w:val="center"/>
            </w:pPr>
            <w:r>
              <w:t>444229,02</w:t>
            </w:r>
          </w:p>
        </w:tc>
      </w:tr>
      <w:tr w:rsidR="00272848" w:rsidTr="009C14B4">
        <w:tc>
          <w:tcPr>
            <w:tcW w:w="930" w:type="dxa"/>
            <w:vAlign w:val="center"/>
          </w:tcPr>
          <w:p w:rsidR="00272848" w:rsidRDefault="00272848" w:rsidP="009C14B4">
            <w:pPr>
              <w:jc w:val="center"/>
            </w:pPr>
            <w:r>
              <w:t>7</w:t>
            </w:r>
          </w:p>
        </w:tc>
        <w:tc>
          <w:tcPr>
            <w:tcW w:w="1418" w:type="dxa"/>
            <w:vAlign w:val="center"/>
          </w:tcPr>
          <w:p w:rsidR="00272848" w:rsidRDefault="00272848" w:rsidP="009C14B4">
            <w:pPr>
              <w:jc w:val="center"/>
            </w:pPr>
            <w:r>
              <w:t>24</w:t>
            </w:r>
          </w:p>
        </w:tc>
        <w:tc>
          <w:tcPr>
            <w:tcW w:w="1922" w:type="dxa"/>
            <w:vAlign w:val="center"/>
          </w:tcPr>
          <w:p w:rsidR="00272848" w:rsidRDefault="00272848" w:rsidP="009C14B4">
            <w:pPr>
              <w:jc w:val="center"/>
            </w:pPr>
            <w:r>
              <w:t>113°54'31"</w:t>
            </w:r>
          </w:p>
        </w:tc>
        <w:tc>
          <w:tcPr>
            <w:tcW w:w="1560" w:type="dxa"/>
            <w:vAlign w:val="center"/>
          </w:tcPr>
          <w:p w:rsidR="00272848" w:rsidRDefault="00272848" w:rsidP="009C14B4">
            <w:pPr>
              <w:jc w:val="center"/>
            </w:pPr>
            <w:r>
              <w:t>27,02</w:t>
            </w:r>
          </w:p>
        </w:tc>
        <w:tc>
          <w:tcPr>
            <w:tcW w:w="1871" w:type="dxa"/>
            <w:vAlign w:val="center"/>
          </w:tcPr>
          <w:p w:rsidR="00272848" w:rsidRDefault="00272848" w:rsidP="009C14B4">
            <w:pPr>
              <w:jc w:val="center"/>
            </w:pPr>
            <w:r>
              <w:t>2233709,00</w:t>
            </w:r>
          </w:p>
        </w:tc>
        <w:tc>
          <w:tcPr>
            <w:tcW w:w="1871" w:type="dxa"/>
            <w:vAlign w:val="center"/>
          </w:tcPr>
          <w:p w:rsidR="00272848" w:rsidRDefault="00272848" w:rsidP="009C14B4">
            <w:pPr>
              <w:jc w:val="center"/>
            </w:pPr>
            <w:r>
              <w:t>444259,21</w:t>
            </w:r>
          </w:p>
        </w:tc>
      </w:tr>
      <w:tr w:rsidR="00272848" w:rsidTr="009C14B4">
        <w:tc>
          <w:tcPr>
            <w:tcW w:w="930" w:type="dxa"/>
            <w:vAlign w:val="center"/>
          </w:tcPr>
          <w:p w:rsidR="00272848" w:rsidRDefault="00272848" w:rsidP="009C14B4">
            <w:pPr>
              <w:jc w:val="center"/>
            </w:pPr>
            <w:r>
              <w:t>8</w:t>
            </w:r>
          </w:p>
        </w:tc>
        <w:tc>
          <w:tcPr>
            <w:tcW w:w="1418" w:type="dxa"/>
            <w:vAlign w:val="center"/>
          </w:tcPr>
          <w:p w:rsidR="00272848" w:rsidRDefault="00272848" w:rsidP="009C14B4">
            <w:pPr>
              <w:jc w:val="center"/>
            </w:pPr>
            <w:r>
              <w:t>25</w:t>
            </w:r>
          </w:p>
        </w:tc>
        <w:tc>
          <w:tcPr>
            <w:tcW w:w="1922" w:type="dxa"/>
            <w:vAlign w:val="center"/>
          </w:tcPr>
          <w:p w:rsidR="00272848" w:rsidRDefault="00272848" w:rsidP="009C14B4">
            <w:pPr>
              <w:jc w:val="center"/>
            </w:pPr>
            <w:r>
              <w:t>43°17'12"</w:t>
            </w:r>
          </w:p>
        </w:tc>
        <w:tc>
          <w:tcPr>
            <w:tcW w:w="1560" w:type="dxa"/>
            <w:vAlign w:val="center"/>
          </w:tcPr>
          <w:p w:rsidR="00272848" w:rsidRDefault="00272848" w:rsidP="009C14B4">
            <w:pPr>
              <w:jc w:val="center"/>
            </w:pPr>
            <w:r>
              <w:t>20,81</w:t>
            </w:r>
          </w:p>
        </w:tc>
        <w:tc>
          <w:tcPr>
            <w:tcW w:w="1871" w:type="dxa"/>
            <w:vAlign w:val="center"/>
          </w:tcPr>
          <w:p w:rsidR="00272848" w:rsidRDefault="00272848" w:rsidP="009C14B4">
            <w:pPr>
              <w:jc w:val="center"/>
            </w:pPr>
            <w:r>
              <w:t>2233698,05</w:t>
            </w:r>
          </w:p>
        </w:tc>
        <w:tc>
          <w:tcPr>
            <w:tcW w:w="1871" w:type="dxa"/>
            <w:vAlign w:val="center"/>
          </w:tcPr>
          <w:p w:rsidR="00272848" w:rsidRDefault="00272848" w:rsidP="009C14B4">
            <w:pPr>
              <w:jc w:val="center"/>
            </w:pPr>
            <w:r>
              <w:t>444283,91</w:t>
            </w:r>
          </w:p>
        </w:tc>
      </w:tr>
      <w:tr w:rsidR="00272848" w:rsidTr="009C14B4">
        <w:tc>
          <w:tcPr>
            <w:tcW w:w="930" w:type="dxa"/>
            <w:vAlign w:val="center"/>
          </w:tcPr>
          <w:p w:rsidR="00272848" w:rsidRDefault="00272848" w:rsidP="009C14B4">
            <w:pPr>
              <w:jc w:val="center"/>
            </w:pPr>
            <w:r>
              <w:t>9</w:t>
            </w:r>
          </w:p>
        </w:tc>
        <w:tc>
          <w:tcPr>
            <w:tcW w:w="1418" w:type="dxa"/>
            <w:vAlign w:val="center"/>
          </w:tcPr>
          <w:p w:rsidR="00272848" w:rsidRDefault="00272848" w:rsidP="009C14B4">
            <w:pPr>
              <w:jc w:val="center"/>
            </w:pPr>
            <w:r>
              <w:t>26</w:t>
            </w:r>
          </w:p>
        </w:tc>
        <w:tc>
          <w:tcPr>
            <w:tcW w:w="1922" w:type="dxa"/>
            <w:vAlign w:val="center"/>
          </w:tcPr>
          <w:p w:rsidR="00272848" w:rsidRDefault="00272848" w:rsidP="009C14B4">
            <w:pPr>
              <w:jc w:val="center"/>
            </w:pPr>
            <w:r>
              <w:t>133°19'31"</w:t>
            </w:r>
          </w:p>
        </w:tc>
        <w:tc>
          <w:tcPr>
            <w:tcW w:w="1560" w:type="dxa"/>
            <w:vAlign w:val="center"/>
          </w:tcPr>
          <w:p w:rsidR="00272848" w:rsidRDefault="00272848" w:rsidP="009C14B4">
            <w:pPr>
              <w:jc w:val="center"/>
            </w:pPr>
            <w:r>
              <w:t>79,36</w:t>
            </w:r>
          </w:p>
        </w:tc>
        <w:tc>
          <w:tcPr>
            <w:tcW w:w="1871" w:type="dxa"/>
            <w:vAlign w:val="center"/>
          </w:tcPr>
          <w:p w:rsidR="00272848" w:rsidRDefault="00272848" w:rsidP="009C14B4">
            <w:pPr>
              <w:jc w:val="center"/>
            </w:pPr>
            <w:r>
              <w:t>2233713,20</w:t>
            </w:r>
          </w:p>
        </w:tc>
        <w:tc>
          <w:tcPr>
            <w:tcW w:w="1871" w:type="dxa"/>
            <w:vAlign w:val="center"/>
          </w:tcPr>
          <w:p w:rsidR="00272848" w:rsidRDefault="00272848" w:rsidP="009C14B4">
            <w:pPr>
              <w:jc w:val="center"/>
            </w:pPr>
            <w:r>
              <w:t>444298,18</w:t>
            </w:r>
          </w:p>
        </w:tc>
      </w:tr>
      <w:tr w:rsidR="00272848" w:rsidTr="009C14B4">
        <w:tc>
          <w:tcPr>
            <w:tcW w:w="930" w:type="dxa"/>
            <w:vAlign w:val="center"/>
          </w:tcPr>
          <w:p w:rsidR="00272848" w:rsidRDefault="00272848" w:rsidP="009C14B4">
            <w:pPr>
              <w:jc w:val="center"/>
            </w:pPr>
            <w:r>
              <w:t>10</w:t>
            </w:r>
          </w:p>
        </w:tc>
        <w:tc>
          <w:tcPr>
            <w:tcW w:w="1418" w:type="dxa"/>
            <w:vAlign w:val="center"/>
          </w:tcPr>
          <w:p w:rsidR="00272848" w:rsidRDefault="00272848" w:rsidP="009C14B4">
            <w:pPr>
              <w:jc w:val="center"/>
            </w:pPr>
            <w:r>
              <w:t>27</w:t>
            </w:r>
          </w:p>
        </w:tc>
        <w:tc>
          <w:tcPr>
            <w:tcW w:w="1922" w:type="dxa"/>
            <w:vAlign w:val="center"/>
          </w:tcPr>
          <w:p w:rsidR="00272848" w:rsidRDefault="00272848" w:rsidP="009C14B4">
            <w:pPr>
              <w:jc w:val="center"/>
            </w:pPr>
            <w:r>
              <w:t>118°22'30"</w:t>
            </w:r>
          </w:p>
        </w:tc>
        <w:tc>
          <w:tcPr>
            <w:tcW w:w="1560" w:type="dxa"/>
            <w:vAlign w:val="center"/>
          </w:tcPr>
          <w:p w:rsidR="00272848" w:rsidRDefault="00272848" w:rsidP="009C14B4">
            <w:pPr>
              <w:jc w:val="center"/>
            </w:pPr>
            <w:r>
              <w:t>38,09</w:t>
            </w:r>
          </w:p>
        </w:tc>
        <w:tc>
          <w:tcPr>
            <w:tcW w:w="1871" w:type="dxa"/>
            <w:vAlign w:val="center"/>
          </w:tcPr>
          <w:p w:rsidR="00272848" w:rsidRDefault="00272848" w:rsidP="009C14B4">
            <w:pPr>
              <w:jc w:val="center"/>
            </w:pPr>
            <w:r>
              <w:t>2233658,75</w:t>
            </w:r>
          </w:p>
        </w:tc>
        <w:tc>
          <w:tcPr>
            <w:tcW w:w="1871" w:type="dxa"/>
            <w:vAlign w:val="center"/>
          </w:tcPr>
          <w:p w:rsidR="00272848" w:rsidRDefault="00272848" w:rsidP="009C14B4">
            <w:pPr>
              <w:jc w:val="center"/>
            </w:pPr>
            <w:r>
              <w:t>444355,91</w:t>
            </w:r>
          </w:p>
        </w:tc>
      </w:tr>
      <w:tr w:rsidR="00272848" w:rsidTr="009C14B4">
        <w:tc>
          <w:tcPr>
            <w:tcW w:w="930" w:type="dxa"/>
            <w:vAlign w:val="center"/>
          </w:tcPr>
          <w:p w:rsidR="00272848" w:rsidRDefault="00272848" w:rsidP="009C14B4">
            <w:pPr>
              <w:jc w:val="center"/>
            </w:pPr>
            <w:r>
              <w:t>11</w:t>
            </w:r>
          </w:p>
        </w:tc>
        <w:tc>
          <w:tcPr>
            <w:tcW w:w="1418" w:type="dxa"/>
            <w:vAlign w:val="center"/>
          </w:tcPr>
          <w:p w:rsidR="00272848" w:rsidRDefault="00272848" w:rsidP="009C14B4">
            <w:pPr>
              <w:jc w:val="center"/>
            </w:pPr>
            <w:r>
              <w:t>28</w:t>
            </w:r>
          </w:p>
        </w:tc>
        <w:tc>
          <w:tcPr>
            <w:tcW w:w="1922" w:type="dxa"/>
            <w:vAlign w:val="center"/>
          </w:tcPr>
          <w:p w:rsidR="00272848" w:rsidRDefault="00272848" w:rsidP="009C14B4">
            <w:pPr>
              <w:jc w:val="center"/>
            </w:pPr>
            <w:r>
              <w:t>132°18'42"</w:t>
            </w:r>
          </w:p>
        </w:tc>
        <w:tc>
          <w:tcPr>
            <w:tcW w:w="1560" w:type="dxa"/>
            <w:vAlign w:val="center"/>
          </w:tcPr>
          <w:p w:rsidR="00272848" w:rsidRDefault="00272848" w:rsidP="009C14B4">
            <w:pPr>
              <w:jc w:val="center"/>
            </w:pPr>
            <w:r>
              <w:t>12,21</w:t>
            </w:r>
          </w:p>
        </w:tc>
        <w:tc>
          <w:tcPr>
            <w:tcW w:w="1871" w:type="dxa"/>
            <w:vAlign w:val="center"/>
          </w:tcPr>
          <w:p w:rsidR="00272848" w:rsidRDefault="00272848" w:rsidP="009C14B4">
            <w:pPr>
              <w:jc w:val="center"/>
            </w:pPr>
            <w:r>
              <w:t>2233640,65</w:t>
            </w:r>
          </w:p>
        </w:tc>
        <w:tc>
          <w:tcPr>
            <w:tcW w:w="1871" w:type="dxa"/>
            <w:vAlign w:val="center"/>
          </w:tcPr>
          <w:p w:rsidR="00272848" w:rsidRDefault="00272848" w:rsidP="009C14B4">
            <w:pPr>
              <w:jc w:val="center"/>
            </w:pPr>
            <w:r>
              <w:t>444389,42</w:t>
            </w:r>
          </w:p>
        </w:tc>
      </w:tr>
      <w:tr w:rsidR="00272848" w:rsidTr="009C14B4">
        <w:tc>
          <w:tcPr>
            <w:tcW w:w="930" w:type="dxa"/>
            <w:vAlign w:val="center"/>
          </w:tcPr>
          <w:p w:rsidR="00272848" w:rsidRDefault="00272848" w:rsidP="009C14B4">
            <w:pPr>
              <w:jc w:val="center"/>
            </w:pPr>
            <w:r>
              <w:t>12</w:t>
            </w:r>
          </w:p>
        </w:tc>
        <w:tc>
          <w:tcPr>
            <w:tcW w:w="1418" w:type="dxa"/>
            <w:vAlign w:val="center"/>
          </w:tcPr>
          <w:p w:rsidR="00272848" w:rsidRDefault="00272848" w:rsidP="009C14B4">
            <w:pPr>
              <w:jc w:val="center"/>
            </w:pPr>
            <w:r>
              <w:t>29</w:t>
            </w:r>
          </w:p>
        </w:tc>
        <w:tc>
          <w:tcPr>
            <w:tcW w:w="1922" w:type="dxa"/>
            <w:vAlign w:val="center"/>
          </w:tcPr>
          <w:p w:rsidR="00272848" w:rsidRDefault="00272848" w:rsidP="009C14B4">
            <w:pPr>
              <w:jc w:val="center"/>
            </w:pPr>
            <w:r>
              <w:t>118°19'31"</w:t>
            </w:r>
          </w:p>
        </w:tc>
        <w:tc>
          <w:tcPr>
            <w:tcW w:w="1560" w:type="dxa"/>
            <w:vAlign w:val="center"/>
          </w:tcPr>
          <w:p w:rsidR="00272848" w:rsidRDefault="00272848" w:rsidP="009C14B4">
            <w:pPr>
              <w:jc w:val="center"/>
            </w:pPr>
            <w:r>
              <w:t>1425,72</w:t>
            </w:r>
          </w:p>
        </w:tc>
        <w:tc>
          <w:tcPr>
            <w:tcW w:w="1871" w:type="dxa"/>
            <w:vAlign w:val="center"/>
          </w:tcPr>
          <w:p w:rsidR="00272848" w:rsidRDefault="00272848" w:rsidP="009C14B4">
            <w:pPr>
              <w:jc w:val="center"/>
            </w:pPr>
            <w:r>
              <w:t>2233632,43</w:t>
            </w:r>
          </w:p>
        </w:tc>
        <w:tc>
          <w:tcPr>
            <w:tcW w:w="1871" w:type="dxa"/>
            <w:vAlign w:val="center"/>
          </w:tcPr>
          <w:p w:rsidR="00272848" w:rsidRDefault="00272848" w:rsidP="009C14B4">
            <w:pPr>
              <w:jc w:val="center"/>
            </w:pPr>
            <w:r>
              <w:t>444398,45</w:t>
            </w:r>
          </w:p>
        </w:tc>
      </w:tr>
      <w:tr w:rsidR="00272848" w:rsidTr="009C14B4">
        <w:tc>
          <w:tcPr>
            <w:tcW w:w="930" w:type="dxa"/>
            <w:vAlign w:val="center"/>
          </w:tcPr>
          <w:p w:rsidR="00272848" w:rsidRDefault="00272848" w:rsidP="009C14B4">
            <w:pPr>
              <w:jc w:val="center"/>
            </w:pPr>
            <w:r>
              <w:t>13</w:t>
            </w:r>
          </w:p>
        </w:tc>
        <w:tc>
          <w:tcPr>
            <w:tcW w:w="1418" w:type="dxa"/>
            <w:vAlign w:val="center"/>
          </w:tcPr>
          <w:p w:rsidR="00272848" w:rsidRDefault="00272848" w:rsidP="009C14B4">
            <w:pPr>
              <w:jc w:val="center"/>
            </w:pPr>
            <w:r>
              <w:t>30</w:t>
            </w:r>
          </w:p>
        </w:tc>
        <w:tc>
          <w:tcPr>
            <w:tcW w:w="1922" w:type="dxa"/>
            <w:vAlign w:val="center"/>
          </w:tcPr>
          <w:p w:rsidR="00272848" w:rsidRDefault="00272848" w:rsidP="009C14B4">
            <w:pPr>
              <w:jc w:val="center"/>
            </w:pPr>
            <w:r>
              <w:t>120°21'9"</w:t>
            </w:r>
          </w:p>
        </w:tc>
        <w:tc>
          <w:tcPr>
            <w:tcW w:w="1560" w:type="dxa"/>
            <w:vAlign w:val="center"/>
          </w:tcPr>
          <w:p w:rsidR="00272848" w:rsidRDefault="00272848" w:rsidP="009C14B4">
            <w:pPr>
              <w:jc w:val="center"/>
            </w:pPr>
            <w:r>
              <w:t>36,49</w:t>
            </w:r>
          </w:p>
        </w:tc>
        <w:tc>
          <w:tcPr>
            <w:tcW w:w="1871" w:type="dxa"/>
            <w:vAlign w:val="center"/>
          </w:tcPr>
          <w:p w:rsidR="00272848" w:rsidRDefault="00272848" w:rsidP="009C14B4">
            <w:pPr>
              <w:jc w:val="center"/>
            </w:pPr>
            <w:r>
              <w:t>2232955,96</w:t>
            </w:r>
          </w:p>
        </w:tc>
        <w:tc>
          <w:tcPr>
            <w:tcW w:w="1871" w:type="dxa"/>
            <w:vAlign w:val="center"/>
          </w:tcPr>
          <w:p w:rsidR="00272848" w:rsidRDefault="00272848" w:rsidP="009C14B4">
            <w:pPr>
              <w:jc w:val="center"/>
            </w:pPr>
            <w:r>
              <w:t>445653,47</w:t>
            </w:r>
          </w:p>
        </w:tc>
      </w:tr>
      <w:tr w:rsidR="00272848" w:rsidTr="009C14B4">
        <w:tc>
          <w:tcPr>
            <w:tcW w:w="930" w:type="dxa"/>
            <w:vAlign w:val="center"/>
          </w:tcPr>
          <w:p w:rsidR="00272848" w:rsidRDefault="00272848" w:rsidP="009C14B4">
            <w:pPr>
              <w:jc w:val="center"/>
            </w:pPr>
            <w:r>
              <w:t>14</w:t>
            </w:r>
          </w:p>
        </w:tc>
        <w:tc>
          <w:tcPr>
            <w:tcW w:w="1418" w:type="dxa"/>
            <w:vAlign w:val="center"/>
          </w:tcPr>
          <w:p w:rsidR="00272848" w:rsidRDefault="00272848" w:rsidP="009C14B4">
            <w:pPr>
              <w:jc w:val="center"/>
            </w:pPr>
            <w:r>
              <w:t>31</w:t>
            </w:r>
          </w:p>
        </w:tc>
        <w:tc>
          <w:tcPr>
            <w:tcW w:w="1922" w:type="dxa"/>
            <w:vAlign w:val="center"/>
          </w:tcPr>
          <w:p w:rsidR="00272848" w:rsidRDefault="00272848" w:rsidP="009C14B4">
            <w:pPr>
              <w:jc w:val="center"/>
            </w:pPr>
            <w:r>
              <w:t>90°36'4"</w:t>
            </w:r>
          </w:p>
        </w:tc>
        <w:tc>
          <w:tcPr>
            <w:tcW w:w="1560" w:type="dxa"/>
            <w:vAlign w:val="center"/>
          </w:tcPr>
          <w:p w:rsidR="00272848" w:rsidRDefault="00272848" w:rsidP="009C14B4">
            <w:pPr>
              <w:jc w:val="center"/>
            </w:pPr>
            <w:r>
              <w:t>252,62</w:t>
            </w:r>
          </w:p>
        </w:tc>
        <w:tc>
          <w:tcPr>
            <w:tcW w:w="1871" w:type="dxa"/>
            <w:vAlign w:val="center"/>
          </w:tcPr>
          <w:p w:rsidR="00272848" w:rsidRDefault="00272848" w:rsidP="009C14B4">
            <w:pPr>
              <w:jc w:val="center"/>
            </w:pPr>
            <w:r>
              <w:t>2232937,52</w:t>
            </w:r>
          </w:p>
        </w:tc>
        <w:tc>
          <w:tcPr>
            <w:tcW w:w="1871" w:type="dxa"/>
            <w:vAlign w:val="center"/>
          </w:tcPr>
          <w:p w:rsidR="00272848" w:rsidRDefault="00272848" w:rsidP="009C14B4">
            <w:pPr>
              <w:jc w:val="center"/>
            </w:pPr>
            <w:r>
              <w:t>445684,96</w:t>
            </w:r>
          </w:p>
        </w:tc>
      </w:tr>
      <w:tr w:rsidR="00272848" w:rsidTr="009C14B4">
        <w:tc>
          <w:tcPr>
            <w:tcW w:w="930" w:type="dxa"/>
            <w:vAlign w:val="center"/>
          </w:tcPr>
          <w:p w:rsidR="00272848" w:rsidRDefault="00272848" w:rsidP="009C14B4">
            <w:pPr>
              <w:jc w:val="center"/>
            </w:pPr>
            <w:r>
              <w:t>15</w:t>
            </w:r>
          </w:p>
        </w:tc>
        <w:tc>
          <w:tcPr>
            <w:tcW w:w="1418" w:type="dxa"/>
            <w:vAlign w:val="center"/>
          </w:tcPr>
          <w:p w:rsidR="00272848" w:rsidRDefault="00272848" w:rsidP="009C14B4">
            <w:pPr>
              <w:jc w:val="center"/>
            </w:pPr>
            <w:r>
              <w:t>32</w:t>
            </w:r>
          </w:p>
        </w:tc>
        <w:tc>
          <w:tcPr>
            <w:tcW w:w="1922" w:type="dxa"/>
            <w:vAlign w:val="center"/>
          </w:tcPr>
          <w:p w:rsidR="00272848" w:rsidRDefault="00272848" w:rsidP="009C14B4">
            <w:pPr>
              <w:jc w:val="center"/>
            </w:pPr>
            <w:r>
              <w:t>150°38'21"</w:t>
            </w:r>
          </w:p>
        </w:tc>
        <w:tc>
          <w:tcPr>
            <w:tcW w:w="1560" w:type="dxa"/>
            <w:vAlign w:val="center"/>
          </w:tcPr>
          <w:p w:rsidR="00272848" w:rsidRDefault="00272848" w:rsidP="009C14B4">
            <w:pPr>
              <w:jc w:val="center"/>
            </w:pPr>
            <w:r>
              <w:t>346,31</w:t>
            </w:r>
          </w:p>
        </w:tc>
        <w:tc>
          <w:tcPr>
            <w:tcW w:w="1871" w:type="dxa"/>
            <w:vAlign w:val="center"/>
          </w:tcPr>
          <w:p w:rsidR="00272848" w:rsidRDefault="00272848" w:rsidP="009C14B4">
            <w:pPr>
              <w:jc w:val="center"/>
            </w:pPr>
            <w:r>
              <w:t>2232934,87</w:t>
            </w:r>
          </w:p>
        </w:tc>
        <w:tc>
          <w:tcPr>
            <w:tcW w:w="1871" w:type="dxa"/>
            <w:vAlign w:val="center"/>
          </w:tcPr>
          <w:p w:rsidR="00272848" w:rsidRDefault="00272848" w:rsidP="009C14B4">
            <w:pPr>
              <w:jc w:val="center"/>
            </w:pPr>
            <w:r>
              <w:t>445937,57</w:t>
            </w:r>
          </w:p>
        </w:tc>
      </w:tr>
      <w:tr w:rsidR="00272848" w:rsidTr="009C14B4">
        <w:tc>
          <w:tcPr>
            <w:tcW w:w="930" w:type="dxa"/>
            <w:vAlign w:val="center"/>
          </w:tcPr>
          <w:p w:rsidR="00272848" w:rsidRDefault="00272848" w:rsidP="009C14B4">
            <w:pPr>
              <w:jc w:val="center"/>
            </w:pPr>
            <w:r>
              <w:t>16</w:t>
            </w:r>
          </w:p>
        </w:tc>
        <w:tc>
          <w:tcPr>
            <w:tcW w:w="1418" w:type="dxa"/>
            <w:vAlign w:val="center"/>
          </w:tcPr>
          <w:p w:rsidR="00272848" w:rsidRDefault="00272848" w:rsidP="009C14B4">
            <w:pPr>
              <w:jc w:val="center"/>
            </w:pPr>
            <w:r>
              <w:t>33</w:t>
            </w:r>
          </w:p>
        </w:tc>
        <w:tc>
          <w:tcPr>
            <w:tcW w:w="1922" w:type="dxa"/>
            <w:vAlign w:val="center"/>
          </w:tcPr>
          <w:p w:rsidR="00272848" w:rsidRDefault="00272848" w:rsidP="009C14B4">
            <w:pPr>
              <w:jc w:val="center"/>
            </w:pPr>
            <w:r>
              <w:t>52°21'35"</w:t>
            </w:r>
          </w:p>
        </w:tc>
        <w:tc>
          <w:tcPr>
            <w:tcW w:w="1560" w:type="dxa"/>
            <w:vAlign w:val="center"/>
          </w:tcPr>
          <w:p w:rsidR="00272848" w:rsidRDefault="00272848" w:rsidP="009C14B4">
            <w:pPr>
              <w:jc w:val="center"/>
            </w:pPr>
            <w:r>
              <w:t>16,06</w:t>
            </w:r>
          </w:p>
        </w:tc>
        <w:tc>
          <w:tcPr>
            <w:tcW w:w="1871" w:type="dxa"/>
            <w:vAlign w:val="center"/>
          </w:tcPr>
          <w:p w:rsidR="00272848" w:rsidRDefault="00272848" w:rsidP="009C14B4">
            <w:pPr>
              <w:jc w:val="center"/>
            </w:pPr>
            <w:r>
              <w:t>2232633,04</w:t>
            </w:r>
          </w:p>
        </w:tc>
        <w:tc>
          <w:tcPr>
            <w:tcW w:w="1871" w:type="dxa"/>
            <w:vAlign w:val="center"/>
          </w:tcPr>
          <w:p w:rsidR="00272848" w:rsidRDefault="00272848" w:rsidP="009C14B4">
            <w:pPr>
              <w:jc w:val="center"/>
            </w:pPr>
            <w:r>
              <w:t>446107,37</w:t>
            </w:r>
          </w:p>
        </w:tc>
      </w:tr>
      <w:tr w:rsidR="00272848" w:rsidTr="009C14B4">
        <w:tc>
          <w:tcPr>
            <w:tcW w:w="930" w:type="dxa"/>
            <w:vAlign w:val="center"/>
          </w:tcPr>
          <w:p w:rsidR="00272848" w:rsidRDefault="00272848" w:rsidP="009C14B4">
            <w:pPr>
              <w:jc w:val="center"/>
            </w:pPr>
            <w:r>
              <w:t>17</w:t>
            </w:r>
          </w:p>
        </w:tc>
        <w:tc>
          <w:tcPr>
            <w:tcW w:w="1418" w:type="dxa"/>
            <w:vAlign w:val="center"/>
          </w:tcPr>
          <w:p w:rsidR="00272848" w:rsidRDefault="00272848" w:rsidP="009C14B4">
            <w:pPr>
              <w:jc w:val="center"/>
            </w:pPr>
            <w:r>
              <w:t>34</w:t>
            </w:r>
          </w:p>
        </w:tc>
        <w:tc>
          <w:tcPr>
            <w:tcW w:w="1922" w:type="dxa"/>
            <w:vAlign w:val="center"/>
          </w:tcPr>
          <w:p w:rsidR="00272848" w:rsidRDefault="00272848" w:rsidP="009C14B4">
            <w:pPr>
              <w:jc w:val="center"/>
            </w:pPr>
            <w:r>
              <w:t>8°17'56"</w:t>
            </w:r>
          </w:p>
        </w:tc>
        <w:tc>
          <w:tcPr>
            <w:tcW w:w="1560" w:type="dxa"/>
            <w:vAlign w:val="center"/>
          </w:tcPr>
          <w:p w:rsidR="00272848" w:rsidRDefault="00272848" w:rsidP="009C14B4">
            <w:pPr>
              <w:jc w:val="center"/>
            </w:pPr>
            <w:r>
              <w:t>13,93</w:t>
            </w:r>
          </w:p>
        </w:tc>
        <w:tc>
          <w:tcPr>
            <w:tcW w:w="1871" w:type="dxa"/>
            <w:vAlign w:val="center"/>
          </w:tcPr>
          <w:p w:rsidR="00272848" w:rsidRDefault="00272848" w:rsidP="009C14B4">
            <w:pPr>
              <w:jc w:val="center"/>
            </w:pPr>
            <w:r>
              <w:t>2232642,85</w:t>
            </w:r>
          </w:p>
        </w:tc>
        <w:tc>
          <w:tcPr>
            <w:tcW w:w="1871" w:type="dxa"/>
            <w:vAlign w:val="center"/>
          </w:tcPr>
          <w:p w:rsidR="00272848" w:rsidRDefault="00272848" w:rsidP="009C14B4">
            <w:pPr>
              <w:jc w:val="center"/>
            </w:pPr>
            <w:r>
              <w:t>446120,09</w:t>
            </w:r>
          </w:p>
        </w:tc>
      </w:tr>
      <w:tr w:rsidR="00272848" w:rsidTr="009C14B4">
        <w:tc>
          <w:tcPr>
            <w:tcW w:w="930" w:type="dxa"/>
            <w:vAlign w:val="center"/>
          </w:tcPr>
          <w:p w:rsidR="00272848" w:rsidRDefault="00272848" w:rsidP="009C14B4">
            <w:pPr>
              <w:jc w:val="center"/>
            </w:pPr>
            <w:r>
              <w:t>18</w:t>
            </w:r>
          </w:p>
        </w:tc>
        <w:tc>
          <w:tcPr>
            <w:tcW w:w="1418" w:type="dxa"/>
            <w:vAlign w:val="center"/>
          </w:tcPr>
          <w:p w:rsidR="00272848" w:rsidRDefault="00272848" w:rsidP="009C14B4">
            <w:pPr>
              <w:jc w:val="center"/>
            </w:pPr>
            <w:r>
              <w:t>35</w:t>
            </w:r>
          </w:p>
        </w:tc>
        <w:tc>
          <w:tcPr>
            <w:tcW w:w="1922" w:type="dxa"/>
            <w:vAlign w:val="center"/>
          </w:tcPr>
          <w:p w:rsidR="00272848" w:rsidRDefault="00272848" w:rsidP="009C14B4">
            <w:pPr>
              <w:jc w:val="center"/>
            </w:pPr>
            <w:r>
              <w:t>48°12'59"</w:t>
            </w:r>
          </w:p>
        </w:tc>
        <w:tc>
          <w:tcPr>
            <w:tcW w:w="1560" w:type="dxa"/>
            <w:vAlign w:val="center"/>
          </w:tcPr>
          <w:p w:rsidR="00272848" w:rsidRDefault="00272848" w:rsidP="009C14B4">
            <w:pPr>
              <w:jc w:val="center"/>
            </w:pPr>
            <w:r>
              <w:t>19,66</w:t>
            </w:r>
          </w:p>
        </w:tc>
        <w:tc>
          <w:tcPr>
            <w:tcW w:w="1871" w:type="dxa"/>
            <w:vAlign w:val="center"/>
          </w:tcPr>
          <w:p w:rsidR="00272848" w:rsidRDefault="00272848" w:rsidP="009C14B4">
            <w:pPr>
              <w:jc w:val="center"/>
            </w:pPr>
            <w:r>
              <w:t>2232656,63</w:t>
            </w:r>
          </w:p>
        </w:tc>
        <w:tc>
          <w:tcPr>
            <w:tcW w:w="1871" w:type="dxa"/>
            <w:vAlign w:val="center"/>
          </w:tcPr>
          <w:p w:rsidR="00272848" w:rsidRDefault="00272848" w:rsidP="009C14B4">
            <w:pPr>
              <w:jc w:val="center"/>
            </w:pPr>
            <w:r>
              <w:t>446122,10</w:t>
            </w:r>
          </w:p>
        </w:tc>
      </w:tr>
      <w:tr w:rsidR="00272848" w:rsidTr="009C14B4">
        <w:tc>
          <w:tcPr>
            <w:tcW w:w="930" w:type="dxa"/>
            <w:vAlign w:val="center"/>
          </w:tcPr>
          <w:p w:rsidR="00272848" w:rsidRDefault="00272848" w:rsidP="009C14B4">
            <w:pPr>
              <w:jc w:val="center"/>
            </w:pPr>
            <w:r>
              <w:t>19</w:t>
            </w:r>
          </w:p>
        </w:tc>
        <w:tc>
          <w:tcPr>
            <w:tcW w:w="1418" w:type="dxa"/>
            <w:vAlign w:val="center"/>
          </w:tcPr>
          <w:p w:rsidR="00272848" w:rsidRDefault="00272848" w:rsidP="009C14B4">
            <w:pPr>
              <w:jc w:val="center"/>
            </w:pPr>
            <w:r>
              <w:t>36</w:t>
            </w:r>
          </w:p>
        </w:tc>
        <w:tc>
          <w:tcPr>
            <w:tcW w:w="1922" w:type="dxa"/>
            <w:vAlign w:val="center"/>
          </w:tcPr>
          <w:p w:rsidR="00272848" w:rsidRDefault="00272848" w:rsidP="009C14B4">
            <w:pPr>
              <w:jc w:val="center"/>
            </w:pPr>
            <w:r>
              <w:t>330°35'18"</w:t>
            </w:r>
          </w:p>
        </w:tc>
        <w:tc>
          <w:tcPr>
            <w:tcW w:w="1560" w:type="dxa"/>
            <w:vAlign w:val="center"/>
          </w:tcPr>
          <w:p w:rsidR="00272848" w:rsidRDefault="00272848" w:rsidP="009C14B4">
            <w:pPr>
              <w:jc w:val="center"/>
            </w:pPr>
            <w:r>
              <w:t>340,76</w:t>
            </w:r>
          </w:p>
        </w:tc>
        <w:tc>
          <w:tcPr>
            <w:tcW w:w="1871" w:type="dxa"/>
            <w:vAlign w:val="center"/>
          </w:tcPr>
          <w:p w:rsidR="00272848" w:rsidRDefault="00272848" w:rsidP="009C14B4">
            <w:pPr>
              <w:jc w:val="center"/>
            </w:pPr>
            <w:r>
              <w:t>2232669,73</w:t>
            </w:r>
          </w:p>
        </w:tc>
        <w:tc>
          <w:tcPr>
            <w:tcW w:w="1871" w:type="dxa"/>
            <w:vAlign w:val="center"/>
          </w:tcPr>
          <w:p w:rsidR="00272848" w:rsidRDefault="00272848" w:rsidP="009C14B4">
            <w:pPr>
              <w:jc w:val="center"/>
            </w:pPr>
            <w:r>
              <w:t>446136,76</w:t>
            </w:r>
          </w:p>
        </w:tc>
      </w:tr>
      <w:tr w:rsidR="00272848" w:rsidTr="009C14B4">
        <w:tc>
          <w:tcPr>
            <w:tcW w:w="930" w:type="dxa"/>
            <w:vAlign w:val="center"/>
          </w:tcPr>
          <w:p w:rsidR="00272848" w:rsidRDefault="00272848" w:rsidP="009C14B4">
            <w:pPr>
              <w:jc w:val="center"/>
            </w:pPr>
            <w:r>
              <w:t>20</w:t>
            </w:r>
          </w:p>
        </w:tc>
        <w:tc>
          <w:tcPr>
            <w:tcW w:w="1418" w:type="dxa"/>
            <w:vAlign w:val="center"/>
          </w:tcPr>
          <w:p w:rsidR="00272848" w:rsidRDefault="00272848" w:rsidP="009C14B4">
            <w:pPr>
              <w:jc w:val="center"/>
            </w:pPr>
            <w:r>
              <w:t>37</w:t>
            </w:r>
          </w:p>
        </w:tc>
        <w:tc>
          <w:tcPr>
            <w:tcW w:w="1922" w:type="dxa"/>
            <w:vAlign w:val="center"/>
          </w:tcPr>
          <w:p w:rsidR="00272848" w:rsidRDefault="00272848" w:rsidP="009C14B4">
            <w:pPr>
              <w:jc w:val="center"/>
            </w:pPr>
            <w:r>
              <w:t>270°35'41"</w:t>
            </w:r>
          </w:p>
        </w:tc>
        <w:tc>
          <w:tcPr>
            <w:tcW w:w="1560" w:type="dxa"/>
            <w:vAlign w:val="center"/>
          </w:tcPr>
          <w:p w:rsidR="00272848" w:rsidRDefault="00272848" w:rsidP="009C14B4">
            <w:pPr>
              <w:jc w:val="center"/>
            </w:pPr>
            <w:r>
              <w:t>275,57</w:t>
            </w:r>
          </w:p>
        </w:tc>
        <w:tc>
          <w:tcPr>
            <w:tcW w:w="1871" w:type="dxa"/>
            <w:vAlign w:val="center"/>
          </w:tcPr>
          <w:p w:rsidR="00272848" w:rsidRDefault="00272848" w:rsidP="009C14B4">
            <w:pPr>
              <w:jc w:val="center"/>
            </w:pPr>
            <w:r>
              <w:t>2232966,57</w:t>
            </w:r>
          </w:p>
        </w:tc>
        <w:tc>
          <w:tcPr>
            <w:tcW w:w="1871" w:type="dxa"/>
            <w:vAlign w:val="center"/>
          </w:tcPr>
          <w:p w:rsidR="00272848" w:rsidRDefault="00272848" w:rsidP="009C14B4">
            <w:pPr>
              <w:jc w:val="center"/>
            </w:pPr>
            <w:r>
              <w:t>445969,42</w:t>
            </w:r>
          </w:p>
        </w:tc>
      </w:tr>
      <w:tr w:rsidR="00272848" w:rsidTr="009C14B4">
        <w:tc>
          <w:tcPr>
            <w:tcW w:w="930" w:type="dxa"/>
            <w:vAlign w:val="center"/>
          </w:tcPr>
          <w:p w:rsidR="00272848" w:rsidRDefault="00272848" w:rsidP="009C14B4">
            <w:pPr>
              <w:jc w:val="center"/>
            </w:pPr>
            <w:r>
              <w:t>21</w:t>
            </w:r>
          </w:p>
        </w:tc>
        <w:tc>
          <w:tcPr>
            <w:tcW w:w="1418" w:type="dxa"/>
            <w:vAlign w:val="center"/>
          </w:tcPr>
          <w:p w:rsidR="00272848" w:rsidRDefault="00272848" w:rsidP="009C14B4">
            <w:pPr>
              <w:jc w:val="center"/>
            </w:pPr>
            <w:r>
              <w:t>38</w:t>
            </w:r>
          </w:p>
        </w:tc>
        <w:tc>
          <w:tcPr>
            <w:tcW w:w="1922" w:type="dxa"/>
            <w:vAlign w:val="center"/>
          </w:tcPr>
          <w:p w:rsidR="00272848" w:rsidRDefault="00272848" w:rsidP="009C14B4">
            <w:pPr>
              <w:jc w:val="center"/>
            </w:pPr>
            <w:r>
              <w:t>300°16'29"</w:t>
            </w:r>
          </w:p>
        </w:tc>
        <w:tc>
          <w:tcPr>
            <w:tcW w:w="1560" w:type="dxa"/>
            <w:vAlign w:val="center"/>
          </w:tcPr>
          <w:p w:rsidR="00272848" w:rsidRDefault="00272848" w:rsidP="009C14B4">
            <w:pPr>
              <w:jc w:val="center"/>
            </w:pPr>
            <w:r>
              <w:t>31,66</w:t>
            </w:r>
          </w:p>
        </w:tc>
        <w:tc>
          <w:tcPr>
            <w:tcW w:w="1871" w:type="dxa"/>
            <w:vAlign w:val="center"/>
          </w:tcPr>
          <w:p w:rsidR="00272848" w:rsidRDefault="00272848" w:rsidP="009C14B4">
            <w:pPr>
              <w:jc w:val="center"/>
            </w:pPr>
            <w:r>
              <w:t>2232969,43</w:t>
            </w:r>
          </w:p>
        </w:tc>
        <w:tc>
          <w:tcPr>
            <w:tcW w:w="1871" w:type="dxa"/>
            <w:vAlign w:val="center"/>
          </w:tcPr>
          <w:p w:rsidR="00272848" w:rsidRDefault="00272848" w:rsidP="009C14B4">
            <w:pPr>
              <w:jc w:val="center"/>
            </w:pPr>
            <w:r>
              <w:t>445693,86</w:t>
            </w:r>
          </w:p>
        </w:tc>
      </w:tr>
      <w:tr w:rsidR="00272848" w:rsidTr="009C14B4">
        <w:tc>
          <w:tcPr>
            <w:tcW w:w="930" w:type="dxa"/>
            <w:vAlign w:val="center"/>
          </w:tcPr>
          <w:p w:rsidR="00272848" w:rsidRDefault="00272848" w:rsidP="009C14B4">
            <w:pPr>
              <w:jc w:val="center"/>
            </w:pPr>
            <w:r>
              <w:t>22</w:t>
            </w:r>
          </w:p>
        </w:tc>
        <w:tc>
          <w:tcPr>
            <w:tcW w:w="1418" w:type="dxa"/>
            <w:vAlign w:val="center"/>
          </w:tcPr>
          <w:p w:rsidR="00272848" w:rsidRDefault="00272848" w:rsidP="009C14B4">
            <w:pPr>
              <w:jc w:val="center"/>
            </w:pPr>
            <w:r>
              <w:t>39</w:t>
            </w:r>
          </w:p>
        </w:tc>
        <w:tc>
          <w:tcPr>
            <w:tcW w:w="1922" w:type="dxa"/>
            <w:vAlign w:val="center"/>
          </w:tcPr>
          <w:p w:rsidR="00272848" w:rsidRDefault="00272848" w:rsidP="009C14B4">
            <w:pPr>
              <w:jc w:val="center"/>
            </w:pPr>
            <w:r>
              <w:t>298°19'18"</w:t>
            </w:r>
          </w:p>
        </w:tc>
        <w:tc>
          <w:tcPr>
            <w:tcW w:w="1560" w:type="dxa"/>
            <w:vAlign w:val="center"/>
          </w:tcPr>
          <w:p w:rsidR="00272848" w:rsidRDefault="00272848" w:rsidP="009C14B4">
            <w:pPr>
              <w:jc w:val="center"/>
            </w:pPr>
            <w:r>
              <w:t>1419,28</w:t>
            </w:r>
          </w:p>
        </w:tc>
        <w:tc>
          <w:tcPr>
            <w:tcW w:w="1871" w:type="dxa"/>
            <w:vAlign w:val="center"/>
          </w:tcPr>
          <w:p w:rsidR="00272848" w:rsidRDefault="00272848" w:rsidP="009C14B4">
            <w:pPr>
              <w:jc w:val="center"/>
            </w:pPr>
            <w:r>
              <w:t>2232985,39</w:t>
            </w:r>
          </w:p>
        </w:tc>
        <w:tc>
          <w:tcPr>
            <w:tcW w:w="1871" w:type="dxa"/>
            <w:vAlign w:val="center"/>
          </w:tcPr>
          <w:p w:rsidR="00272848" w:rsidRDefault="00272848" w:rsidP="009C14B4">
            <w:pPr>
              <w:jc w:val="center"/>
            </w:pPr>
            <w:r>
              <w:t>445666,52</w:t>
            </w:r>
          </w:p>
        </w:tc>
      </w:tr>
      <w:tr w:rsidR="00272848" w:rsidTr="009C14B4">
        <w:tc>
          <w:tcPr>
            <w:tcW w:w="930" w:type="dxa"/>
            <w:vAlign w:val="center"/>
          </w:tcPr>
          <w:p w:rsidR="00272848" w:rsidRDefault="00272848" w:rsidP="009C14B4">
            <w:pPr>
              <w:jc w:val="center"/>
            </w:pPr>
            <w:r>
              <w:lastRenderedPageBreak/>
              <w:t>23</w:t>
            </w:r>
          </w:p>
        </w:tc>
        <w:tc>
          <w:tcPr>
            <w:tcW w:w="1418" w:type="dxa"/>
            <w:vAlign w:val="center"/>
          </w:tcPr>
          <w:p w:rsidR="00272848" w:rsidRDefault="00272848" w:rsidP="009C14B4">
            <w:pPr>
              <w:jc w:val="center"/>
            </w:pPr>
            <w:r>
              <w:t>40</w:t>
            </w:r>
          </w:p>
        </w:tc>
        <w:tc>
          <w:tcPr>
            <w:tcW w:w="1922" w:type="dxa"/>
            <w:vAlign w:val="center"/>
          </w:tcPr>
          <w:p w:rsidR="00272848" w:rsidRDefault="00272848" w:rsidP="009C14B4">
            <w:pPr>
              <w:jc w:val="center"/>
            </w:pPr>
            <w:r>
              <w:t>312°18'26"</w:t>
            </w:r>
          </w:p>
        </w:tc>
        <w:tc>
          <w:tcPr>
            <w:tcW w:w="1560" w:type="dxa"/>
            <w:vAlign w:val="center"/>
          </w:tcPr>
          <w:p w:rsidR="00272848" w:rsidRDefault="00272848" w:rsidP="009C14B4">
            <w:pPr>
              <w:jc w:val="center"/>
            </w:pPr>
            <w:r>
              <w:t>147,64</w:t>
            </w:r>
          </w:p>
        </w:tc>
        <w:tc>
          <w:tcPr>
            <w:tcW w:w="1871" w:type="dxa"/>
            <w:vAlign w:val="center"/>
          </w:tcPr>
          <w:p w:rsidR="00272848" w:rsidRDefault="00272848" w:rsidP="009C14B4">
            <w:pPr>
              <w:jc w:val="center"/>
            </w:pPr>
            <w:r>
              <w:t>2233658,73</w:t>
            </w:r>
          </w:p>
        </w:tc>
        <w:tc>
          <w:tcPr>
            <w:tcW w:w="1871" w:type="dxa"/>
            <w:vAlign w:val="center"/>
          </w:tcPr>
          <w:p w:rsidR="00272848" w:rsidRDefault="00272848" w:rsidP="009C14B4">
            <w:pPr>
              <w:jc w:val="center"/>
            </w:pPr>
            <w:r>
              <w:t>444417,13</w:t>
            </w:r>
          </w:p>
        </w:tc>
      </w:tr>
      <w:tr w:rsidR="00272848" w:rsidTr="009C14B4">
        <w:tc>
          <w:tcPr>
            <w:tcW w:w="930" w:type="dxa"/>
            <w:vAlign w:val="center"/>
          </w:tcPr>
          <w:p w:rsidR="00272848" w:rsidRDefault="00272848" w:rsidP="009C14B4">
            <w:pPr>
              <w:jc w:val="center"/>
            </w:pPr>
            <w:r>
              <w:t>24</w:t>
            </w:r>
          </w:p>
        </w:tc>
        <w:tc>
          <w:tcPr>
            <w:tcW w:w="1418" w:type="dxa"/>
            <w:vAlign w:val="center"/>
          </w:tcPr>
          <w:p w:rsidR="00272848" w:rsidRDefault="00272848" w:rsidP="009C14B4">
            <w:pPr>
              <w:jc w:val="center"/>
            </w:pPr>
            <w:r>
              <w:t>41</w:t>
            </w:r>
          </w:p>
        </w:tc>
        <w:tc>
          <w:tcPr>
            <w:tcW w:w="1922" w:type="dxa"/>
            <w:vAlign w:val="center"/>
          </w:tcPr>
          <w:p w:rsidR="00272848" w:rsidRDefault="00272848" w:rsidP="009C14B4">
            <w:pPr>
              <w:jc w:val="center"/>
            </w:pPr>
            <w:r>
              <w:t>252°18'49"</w:t>
            </w:r>
          </w:p>
        </w:tc>
        <w:tc>
          <w:tcPr>
            <w:tcW w:w="1560" w:type="dxa"/>
            <w:vAlign w:val="center"/>
          </w:tcPr>
          <w:p w:rsidR="00272848" w:rsidRDefault="00272848" w:rsidP="009C14B4">
            <w:pPr>
              <w:jc w:val="center"/>
            </w:pPr>
            <w:r>
              <w:t>48,65</w:t>
            </w:r>
          </w:p>
        </w:tc>
        <w:tc>
          <w:tcPr>
            <w:tcW w:w="1871" w:type="dxa"/>
            <w:vAlign w:val="center"/>
          </w:tcPr>
          <w:p w:rsidR="00272848" w:rsidRDefault="00272848" w:rsidP="009C14B4">
            <w:pPr>
              <w:jc w:val="center"/>
            </w:pPr>
            <w:r>
              <w:t>2233758,11</w:t>
            </w:r>
          </w:p>
        </w:tc>
        <w:tc>
          <w:tcPr>
            <w:tcW w:w="1871" w:type="dxa"/>
            <w:vAlign w:val="center"/>
          </w:tcPr>
          <w:p w:rsidR="00272848" w:rsidRDefault="00272848" w:rsidP="009C14B4">
            <w:pPr>
              <w:jc w:val="center"/>
            </w:pPr>
            <w:r>
              <w:t>444307,94</w:t>
            </w:r>
          </w:p>
        </w:tc>
      </w:tr>
      <w:tr w:rsidR="00272848" w:rsidTr="009C14B4">
        <w:tc>
          <w:tcPr>
            <w:tcW w:w="930" w:type="dxa"/>
            <w:vAlign w:val="center"/>
          </w:tcPr>
          <w:p w:rsidR="00272848" w:rsidRDefault="00272848" w:rsidP="009C14B4">
            <w:pPr>
              <w:jc w:val="center"/>
            </w:pPr>
            <w:r>
              <w:t>25</w:t>
            </w:r>
          </w:p>
        </w:tc>
        <w:tc>
          <w:tcPr>
            <w:tcW w:w="1418" w:type="dxa"/>
            <w:vAlign w:val="center"/>
          </w:tcPr>
          <w:p w:rsidR="00272848" w:rsidRDefault="00272848" w:rsidP="009C14B4">
            <w:pPr>
              <w:jc w:val="center"/>
            </w:pPr>
            <w:r>
              <w:t>42</w:t>
            </w:r>
          </w:p>
        </w:tc>
        <w:tc>
          <w:tcPr>
            <w:tcW w:w="1922" w:type="dxa"/>
            <w:vAlign w:val="center"/>
          </w:tcPr>
          <w:p w:rsidR="00272848" w:rsidRDefault="00272848" w:rsidP="009C14B4">
            <w:pPr>
              <w:jc w:val="center"/>
            </w:pPr>
            <w:r>
              <w:t>297°28'50"</w:t>
            </w:r>
          </w:p>
        </w:tc>
        <w:tc>
          <w:tcPr>
            <w:tcW w:w="1560" w:type="dxa"/>
            <w:vAlign w:val="center"/>
          </w:tcPr>
          <w:p w:rsidR="00272848" w:rsidRDefault="00272848" w:rsidP="009C14B4">
            <w:pPr>
              <w:jc w:val="center"/>
            </w:pPr>
            <w:r>
              <w:t>16,8</w:t>
            </w:r>
          </w:p>
        </w:tc>
        <w:tc>
          <w:tcPr>
            <w:tcW w:w="1871" w:type="dxa"/>
            <w:vAlign w:val="center"/>
          </w:tcPr>
          <w:p w:rsidR="00272848" w:rsidRDefault="00272848" w:rsidP="009C14B4">
            <w:pPr>
              <w:jc w:val="center"/>
            </w:pPr>
            <w:r>
              <w:t>2233743,33</w:t>
            </w:r>
          </w:p>
        </w:tc>
        <w:tc>
          <w:tcPr>
            <w:tcW w:w="1871" w:type="dxa"/>
            <w:vAlign w:val="center"/>
          </w:tcPr>
          <w:p w:rsidR="00272848" w:rsidRDefault="00272848" w:rsidP="009C14B4">
            <w:pPr>
              <w:jc w:val="center"/>
            </w:pPr>
            <w:r>
              <w:t>444261,59</w:t>
            </w:r>
          </w:p>
        </w:tc>
      </w:tr>
      <w:tr w:rsidR="00272848" w:rsidTr="009C14B4">
        <w:tc>
          <w:tcPr>
            <w:tcW w:w="930" w:type="dxa"/>
            <w:vAlign w:val="center"/>
          </w:tcPr>
          <w:p w:rsidR="00272848" w:rsidRDefault="00272848" w:rsidP="009C14B4">
            <w:pPr>
              <w:jc w:val="center"/>
            </w:pPr>
            <w:r>
              <w:t>26</w:t>
            </w:r>
          </w:p>
        </w:tc>
        <w:tc>
          <w:tcPr>
            <w:tcW w:w="1418" w:type="dxa"/>
            <w:vAlign w:val="center"/>
          </w:tcPr>
          <w:p w:rsidR="00272848" w:rsidRDefault="00272848" w:rsidP="009C14B4">
            <w:pPr>
              <w:jc w:val="center"/>
            </w:pPr>
            <w:r>
              <w:t>43</w:t>
            </w:r>
          </w:p>
        </w:tc>
        <w:tc>
          <w:tcPr>
            <w:tcW w:w="1922" w:type="dxa"/>
            <w:vAlign w:val="center"/>
          </w:tcPr>
          <w:p w:rsidR="00272848" w:rsidRDefault="00272848" w:rsidP="009C14B4">
            <w:pPr>
              <w:jc w:val="center"/>
            </w:pPr>
            <w:r>
              <w:t>298°19'34"</w:t>
            </w:r>
          </w:p>
        </w:tc>
        <w:tc>
          <w:tcPr>
            <w:tcW w:w="1560" w:type="dxa"/>
            <w:vAlign w:val="center"/>
          </w:tcPr>
          <w:p w:rsidR="00272848" w:rsidRDefault="00272848" w:rsidP="009C14B4">
            <w:pPr>
              <w:jc w:val="center"/>
            </w:pPr>
            <w:r>
              <w:t>97,64</w:t>
            </w:r>
          </w:p>
        </w:tc>
        <w:tc>
          <w:tcPr>
            <w:tcW w:w="1871" w:type="dxa"/>
            <w:vAlign w:val="center"/>
          </w:tcPr>
          <w:p w:rsidR="00272848" w:rsidRDefault="00272848" w:rsidP="009C14B4">
            <w:pPr>
              <w:jc w:val="center"/>
            </w:pPr>
            <w:r>
              <w:t>2233751,08</w:t>
            </w:r>
          </w:p>
        </w:tc>
        <w:tc>
          <w:tcPr>
            <w:tcW w:w="1871" w:type="dxa"/>
            <w:vAlign w:val="center"/>
          </w:tcPr>
          <w:p w:rsidR="00272848" w:rsidRDefault="00272848" w:rsidP="009C14B4">
            <w:pPr>
              <w:jc w:val="center"/>
            </w:pPr>
            <w:r>
              <w:t>444246,69</w:t>
            </w:r>
          </w:p>
        </w:tc>
      </w:tr>
      <w:tr w:rsidR="00272848" w:rsidTr="009C14B4">
        <w:tc>
          <w:tcPr>
            <w:tcW w:w="930" w:type="dxa"/>
            <w:vAlign w:val="center"/>
          </w:tcPr>
          <w:p w:rsidR="00272848" w:rsidRDefault="00272848" w:rsidP="009C14B4">
            <w:pPr>
              <w:jc w:val="center"/>
            </w:pPr>
            <w:r>
              <w:t>27</w:t>
            </w:r>
          </w:p>
        </w:tc>
        <w:tc>
          <w:tcPr>
            <w:tcW w:w="1418" w:type="dxa"/>
            <w:vAlign w:val="center"/>
          </w:tcPr>
          <w:p w:rsidR="00272848" w:rsidRDefault="00272848" w:rsidP="009C14B4">
            <w:pPr>
              <w:jc w:val="center"/>
            </w:pPr>
            <w:r>
              <w:t>44</w:t>
            </w:r>
          </w:p>
        </w:tc>
        <w:tc>
          <w:tcPr>
            <w:tcW w:w="1922" w:type="dxa"/>
            <w:vAlign w:val="center"/>
          </w:tcPr>
          <w:p w:rsidR="00272848" w:rsidRDefault="00272848" w:rsidP="009C14B4">
            <w:pPr>
              <w:jc w:val="center"/>
            </w:pPr>
            <w:r>
              <w:t>206°13'28"</w:t>
            </w:r>
          </w:p>
        </w:tc>
        <w:tc>
          <w:tcPr>
            <w:tcW w:w="1560" w:type="dxa"/>
            <w:vAlign w:val="center"/>
          </w:tcPr>
          <w:p w:rsidR="00272848" w:rsidRDefault="00272848" w:rsidP="009C14B4">
            <w:pPr>
              <w:jc w:val="center"/>
            </w:pPr>
            <w:r>
              <w:t>6,02</w:t>
            </w:r>
          </w:p>
        </w:tc>
        <w:tc>
          <w:tcPr>
            <w:tcW w:w="1871" w:type="dxa"/>
            <w:vAlign w:val="center"/>
          </w:tcPr>
          <w:p w:rsidR="00272848" w:rsidRDefault="00272848" w:rsidP="009C14B4">
            <w:pPr>
              <w:jc w:val="center"/>
            </w:pPr>
            <w:r>
              <w:t>2233797,41</w:t>
            </w:r>
          </w:p>
        </w:tc>
        <w:tc>
          <w:tcPr>
            <w:tcW w:w="1871" w:type="dxa"/>
            <w:vAlign w:val="center"/>
          </w:tcPr>
          <w:p w:rsidR="00272848" w:rsidRDefault="00272848" w:rsidP="009C14B4">
            <w:pPr>
              <w:jc w:val="center"/>
            </w:pPr>
            <w:r>
              <w:t>444160,74</w:t>
            </w:r>
          </w:p>
        </w:tc>
      </w:tr>
      <w:tr w:rsidR="00272848" w:rsidTr="009C14B4">
        <w:tc>
          <w:tcPr>
            <w:tcW w:w="930" w:type="dxa"/>
            <w:vAlign w:val="center"/>
          </w:tcPr>
          <w:p w:rsidR="00272848" w:rsidRDefault="00272848" w:rsidP="009C14B4">
            <w:pPr>
              <w:jc w:val="center"/>
            </w:pPr>
            <w:r>
              <w:t>28</w:t>
            </w:r>
          </w:p>
        </w:tc>
        <w:tc>
          <w:tcPr>
            <w:tcW w:w="1418" w:type="dxa"/>
            <w:vAlign w:val="center"/>
          </w:tcPr>
          <w:p w:rsidR="00272848" w:rsidRDefault="00272848" w:rsidP="009C14B4">
            <w:pPr>
              <w:jc w:val="center"/>
            </w:pPr>
            <w:r>
              <w:t>45</w:t>
            </w:r>
          </w:p>
        </w:tc>
        <w:tc>
          <w:tcPr>
            <w:tcW w:w="1922" w:type="dxa"/>
            <w:vAlign w:val="center"/>
          </w:tcPr>
          <w:p w:rsidR="00272848" w:rsidRDefault="00272848" w:rsidP="009C14B4">
            <w:pPr>
              <w:jc w:val="center"/>
            </w:pPr>
            <w:r>
              <w:t>298°19'17"</w:t>
            </w:r>
          </w:p>
        </w:tc>
        <w:tc>
          <w:tcPr>
            <w:tcW w:w="1560" w:type="dxa"/>
            <w:vAlign w:val="center"/>
          </w:tcPr>
          <w:p w:rsidR="00272848" w:rsidRDefault="00272848" w:rsidP="009C14B4">
            <w:pPr>
              <w:jc w:val="center"/>
            </w:pPr>
            <w:r>
              <w:t>170,29</w:t>
            </w:r>
          </w:p>
        </w:tc>
        <w:tc>
          <w:tcPr>
            <w:tcW w:w="1871" w:type="dxa"/>
            <w:vAlign w:val="center"/>
          </w:tcPr>
          <w:p w:rsidR="00272848" w:rsidRDefault="00272848" w:rsidP="009C14B4">
            <w:pPr>
              <w:jc w:val="center"/>
            </w:pPr>
            <w:r>
              <w:t>2233792,01</w:t>
            </w:r>
          </w:p>
        </w:tc>
        <w:tc>
          <w:tcPr>
            <w:tcW w:w="1871" w:type="dxa"/>
            <w:vAlign w:val="center"/>
          </w:tcPr>
          <w:p w:rsidR="00272848" w:rsidRDefault="00272848" w:rsidP="009C14B4">
            <w:pPr>
              <w:jc w:val="center"/>
            </w:pPr>
            <w:r>
              <w:t>444158,08</w:t>
            </w:r>
          </w:p>
        </w:tc>
      </w:tr>
      <w:tr w:rsidR="00272848" w:rsidTr="009C14B4">
        <w:tc>
          <w:tcPr>
            <w:tcW w:w="930" w:type="dxa"/>
            <w:vAlign w:val="center"/>
          </w:tcPr>
          <w:p w:rsidR="00272848" w:rsidRDefault="00272848" w:rsidP="009C14B4">
            <w:pPr>
              <w:jc w:val="center"/>
            </w:pPr>
            <w:r>
              <w:t>29</w:t>
            </w:r>
          </w:p>
        </w:tc>
        <w:tc>
          <w:tcPr>
            <w:tcW w:w="1418" w:type="dxa"/>
            <w:vAlign w:val="center"/>
          </w:tcPr>
          <w:p w:rsidR="00272848" w:rsidRDefault="00272848" w:rsidP="009C14B4">
            <w:pPr>
              <w:jc w:val="center"/>
            </w:pPr>
            <w:r>
              <w:t>18</w:t>
            </w:r>
          </w:p>
        </w:tc>
        <w:tc>
          <w:tcPr>
            <w:tcW w:w="1922" w:type="dxa"/>
            <w:vAlign w:val="center"/>
          </w:tcPr>
          <w:p w:rsidR="00272848" w:rsidRDefault="00272848" w:rsidP="009C14B4">
            <w:pPr>
              <w:jc w:val="center"/>
            </w:pPr>
            <w:r>
              <w:t>269°57'29"</w:t>
            </w:r>
          </w:p>
        </w:tc>
        <w:tc>
          <w:tcPr>
            <w:tcW w:w="1560" w:type="dxa"/>
            <w:vAlign w:val="center"/>
          </w:tcPr>
          <w:p w:rsidR="00272848" w:rsidRDefault="00272848" w:rsidP="009C14B4">
            <w:pPr>
              <w:jc w:val="center"/>
            </w:pPr>
            <w:r>
              <w:t>13,67</w:t>
            </w:r>
          </w:p>
        </w:tc>
        <w:tc>
          <w:tcPr>
            <w:tcW w:w="1871" w:type="dxa"/>
            <w:vAlign w:val="center"/>
          </w:tcPr>
          <w:p w:rsidR="00272848" w:rsidRDefault="00272848" w:rsidP="009C14B4">
            <w:pPr>
              <w:jc w:val="center"/>
            </w:pPr>
            <w:r>
              <w:t>2233872,80</w:t>
            </w:r>
          </w:p>
        </w:tc>
        <w:tc>
          <w:tcPr>
            <w:tcW w:w="1871" w:type="dxa"/>
            <w:vAlign w:val="center"/>
          </w:tcPr>
          <w:p w:rsidR="00272848" w:rsidRDefault="00272848" w:rsidP="009C14B4">
            <w:pPr>
              <w:jc w:val="center"/>
            </w:pPr>
            <w:r>
              <w:t>444008,17</w:t>
            </w:r>
          </w:p>
        </w:tc>
      </w:tr>
      <w:tr w:rsidR="00272848" w:rsidTr="009C14B4">
        <w:tc>
          <w:tcPr>
            <w:tcW w:w="930" w:type="dxa"/>
          </w:tcPr>
          <w:p w:rsidR="00272848" w:rsidRDefault="00272848" w:rsidP="009C14B4"/>
        </w:tc>
        <w:tc>
          <w:tcPr>
            <w:tcW w:w="1418" w:type="dxa"/>
          </w:tcPr>
          <w:p w:rsidR="00272848" w:rsidRDefault="00272848" w:rsidP="009C14B4"/>
        </w:tc>
        <w:tc>
          <w:tcPr>
            <w:tcW w:w="1922" w:type="dxa"/>
          </w:tcPr>
          <w:p w:rsidR="00272848" w:rsidRDefault="00272848" w:rsidP="009C14B4"/>
        </w:tc>
        <w:tc>
          <w:tcPr>
            <w:tcW w:w="1560" w:type="dxa"/>
          </w:tcPr>
          <w:p w:rsidR="00272848" w:rsidRDefault="00272848" w:rsidP="009C14B4"/>
        </w:tc>
        <w:tc>
          <w:tcPr>
            <w:tcW w:w="1871" w:type="dxa"/>
          </w:tcPr>
          <w:p w:rsidR="00272848" w:rsidRDefault="00272848" w:rsidP="009C14B4"/>
        </w:tc>
        <w:tc>
          <w:tcPr>
            <w:tcW w:w="1871" w:type="dxa"/>
          </w:tcPr>
          <w:p w:rsidR="00272848" w:rsidRDefault="00272848" w:rsidP="009C14B4"/>
        </w:tc>
      </w:tr>
      <w:tr w:rsidR="00272848" w:rsidTr="009C14B4">
        <w:tc>
          <w:tcPr>
            <w:tcW w:w="930" w:type="dxa"/>
            <w:vAlign w:val="center"/>
          </w:tcPr>
          <w:p w:rsidR="00272848" w:rsidRDefault="00272848" w:rsidP="009C14B4">
            <w:pPr>
              <w:jc w:val="center"/>
            </w:pPr>
            <w:r>
              <w:t>1</w:t>
            </w:r>
          </w:p>
        </w:tc>
        <w:tc>
          <w:tcPr>
            <w:tcW w:w="1418" w:type="dxa"/>
            <w:vAlign w:val="center"/>
          </w:tcPr>
          <w:p w:rsidR="00272848" w:rsidRDefault="00272848" w:rsidP="009C14B4">
            <w:pPr>
              <w:jc w:val="center"/>
            </w:pPr>
            <w:r>
              <w:t>46</w:t>
            </w:r>
          </w:p>
        </w:tc>
        <w:tc>
          <w:tcPr>
            <w:tcW w:w="1922" w:type="dxa"/>
            <w:vAlign w:val="center"/>
          </w:tcPr>
          <w:p w:rsidR="00272848" w:rsidRDefault="00272848" w:rsidP="009C14B4">
            <w:pPr>
              <w:jc w:val="center"/>
            </w:pPr>
            <w:r>
              <w:t>226°43'13"</w:t>
            </w:r>
          </w:p>
        </w:tc>
        <w:tc>
          <w:tcPr>
            <w:tcW w:w="1560" w:type="dxa"/>
            <w:vAlign w:val="center"/>
          </w:tcPr>
          <w:p w:rsidR="00272848" w:rsidRDefault="00272848" w:rsidP="009C14B4">
            <w:pPr>
              <w:jc w:val="center"/>
            </w:pPr>
            <w:r>
              <w:t>6,36</w:t>
            </w:r>
          </w:p>
        </w:tc>
        <w:tc>
          <w:tcPr>
            <w:tcW w:w="1871" w:type="dxa"/>
            <w:vAlign w:val="center"/>
          </w:tcPr>
          <w:p w:rsidR="00272848" w:rsidRDefault="00272848" w:rsidP="009C14B4">
            <w:pPr>
              <w:jc w:val="center"/>
            </w:pPr>
            <w:r>
              <w:t>2234778,91</w:t>
            </w:r>
          </w:p>
        </w:tc>
        <w:tc>
          <w:tcPr>
            <w:tcW w:w="1871" w:type="dxa"/>
            <w:vAlign w:val="center"/>
          </w:tcPr>
          <w:p w:rsidR="00272848" w:rsidRDefault="00272848" w:rsidP="009C14B4">
            <w:pPr>
              <w:jc w:val="center"/>
            </w:pPr>
            <w:r>
              <w:t>442486,79</w:t>
            </w:r>
          </w:p>
        </w:tc>
      </w:tr>
      <w:tr w:rsidR="00272848" w:rsidTr="009C14B4">
        <w:tc>
          <w:tcPr>
            <w:tcW w:w="930" w:type="dxa"/>
            <w:vAlign w:val="center"/>
          </w:tcPr>
          <w:p w:rsidR="00272848" w:rsidRDefault="00272848" w:rsidP="009C14B4">
            <w:pPr>
              <w:jc w:val="center"/>
            </w:pPr>
            <w:r>
              <w:t>2</w:t>
            </w:r>
          </w:p>
        </w:tc>
        <w:tc>
          <w:tcPr>
            <w:tcW w:w="1418" w:type="dxa"/>
            <w:vAlign w:val="center"/>
          </w:tcPr>
          <w:p w:rsidR="00272848" w:rsidRDefault="00272848" w:rsidP="009C14B4">
            <w:pPr>
              <w:jc w:val="center"/>
            </w:pPr>
            <w:r>
              <w:t>47</w:t>
            </w:r>
          </w:p>
        </w:tc>
        <w:tc>
          <w:tcPr>
            <w:tcW w:w="1922" w:type="dxa"/>
            <w:vAlign w:val="center"/>
          </w:tcPr>
          <w:p w:rsidR="00272848" w:rsidRDefault="00272848" w:rsidP="009C14B4">
            <w:pPr>
              <w:jc w:val="center"/>
            </w:pPr>
            <w:r>
              <w:t>213°0'23"</w:t>
            </w:r>
          </w:p>
        </w:tc>
        <w:tc>
          <w:tcPr>
            <w:tcW w:w="1560" w:type="dxa"/>
            <w:vAlign w:val="center"/>
          </w:tcPr>
          <w:p w:rsidR="00272848" w:rsidRDefault="00272848" w:rsidP="009C14B4">
            <w:pPr>
              <w:jc w:val="center"/>
            </w:pPr>
            <w:r>
              <w:t>26,03</w:t>
            </w:r>
          </w:p>
        </w:tc>
        <w:tc>
          <w:tcPr>
            <w:tcW w:w="1871" w:type="dxa"/>
            <w:vAlign w:val="center"/>
          </w:tcPr>
          <w:p w:rsidR="00272848" w:rsidRDefault="00272848" w:rsidP="009C14B4">
            <w:pPr>
              <w:jc w:val="center"/>
            </w:pPr>
            <w:r>
              <w:t>2234774,55</w:t>
            </w:r>
          </w:p>
        </w:tc>
        <w:tc>
          <w:tcPr>
            <w:tcW w:w="1871" w:type="dxa"/>
            <w:vAlign w:val="center"/>
          </w:tcPr>
          <w:p w:rsidR="00272848" w:rsidRDefault="00272848" w:rsidP="009C14B4">
            <w:pPr>
              <w:jc w:val="center"/>
            </w:pPr>
            <w:r>
              <w:t>442482,16</w:t>
            </w:r>
          </w:p>
        </w:tc>
      </w:tr>
      <w:tr w:rsidR="00272848" w:rsidTr="009C14B4">
        <w:tc>
          <w:tcPr>
            <w:tcW w:w="930" w:type="dxa"/>
            <w:vAlign w:val="center"/>
          </w:tcPr>
          <w:p w:rsidR="00272848" w:rsidRDefault="00272848" w:rsidP="009C14B4">
            <w:pPr>
              <w:jc w:val="center"/>
            </w:pPr>
            <w:r>
              <w:t>3</w:t>
            </w:r>
          </w:p>
        </w:tc>
        <w:tc>
          <w:tcPr>
            <w:tcW w:w="1418" w:type="dxa"/>
            <w:vAlign w:val="center"/>
          </w:tcPr>
          <w:p w:rsidR="00272848" w:rsidRDefault="00272848" w:rsidP="009C14B4">
            <w:pPr>
              <w:jc w:val="center"/>
            </w:pPr>
            <w:r>
              <w:t>48</w:t>
            </w:r>
          </w:p>
        </w:tc>
        <w:tc>
          <w:tcPr>
            <w:tcW w:w="1922" w:type="dxa"/>
            <w:vAlign w:val="center"/>
          </w:tcPr>
          <w:p w:rsidR="00272848" w:rsidRDefault="00272848" w:rsidP="009C14B4">
            <w:pPr>
              <w:jc w:val="center"/>
            </w:pPr>
            <w:r>
              <w:t>118°29'0"</w:t>
            </w:r>
          </w:p>
        </w:tc>
        <w:tc>
          <w:tcPr>
            <w:tcW w:w="1560" w:type="dxa"/>
            <w:vAlign w:val="center"/>
          </w:tcPr>
          <w:p w:rsidR="00272848" w:rsidRDefault="00272848" w:rsidP="009C14B4">
            <w:pPr>
              <w:jc w:val="center"/>
            </w:pPr>
            <w:r>
              <w:t>68,4</w:t>
            </w:r>
          </w:p>
        </w:tc>
        <w:tc>
          <w:tcPr>
            <w:tcW w:w="1871" w:type="dxa"/>
            <w:vAlign w:val="center"/>
          </w:tcPr>
          <w:p w:rsidR="00272848" w:rsidRDefault="00272848" w:rsidP="009C14B4">
            <w:pPr>
              <w:jc w:val="center"/>
            </w:pPr>
            <w:r>
              <w:t>2234752,72</w:t>
            </w:r>
          </w:p>
        </w:tc>
        <w:tc>
          <w:tcPr>
            <w:tcW w:w="1871" w:type="dxa"/>
            <w:vAlign w:val="center"/>
          </w:tcPr>
          <w:p w:rsidR="00272848" w:rsidRDefault="00272848" w:rsidP="009C14B4">
            <w:pPr>
              <w:jc w:val="center"/>
            </w:pPr>
            <w:r>
              <w:t>442467,98</w:t>
            </w:r>
          </w:p>
        </w:tc>
      </w:tr>
      <w:tr w:rsidR="00272848" w:rsidTr="009C14B4">
        <w:tc>
          <w:tcPr>
            <w:tcW w:w="930" w:type="dxa"/>
            <w:vAlign w:val="center"/>
          </w:tcPr>
          <w:p w:rsidR="00272848" w:rsidRDefault="00272848" w:rsidP="009C14B4">
            <w:pPr>
              <w:jc w:val="center"/>
            </w:pPr>
            <w:r>
              <w:t>4</w:t>
            </w:r>
          </w:p>
        </w:tc>
        <w:tc>
          <w:tcPr>
            <w:tcW w:w="1418" w:type="dxa"/>
            <w:vAlign w:val="center"/>
          </w:tcPr>
          <w:p w:rsidR="00272848" w:rsidRDefault="00272848" w:rsidP="009C14B4">
            <w:pPr>
              <w:jc w:val="center"/>
            </w:pPr>
            <w:r>
              <w:t>49</w:t>
            </w:r>
          </w:p>
        </w:tc>
        <w:tc>
          <w:tcPr>
            <w:tcW w:w="1922" w:type="dxa"/>
            <w:vAlign w:val="center"/>
          </w:tcPr>
          <w:p w:rsidR="00272848" w:rsidRDefault="00272848" w:rsidP="009C14B4">
            <w:pPr>
              <w:jc w:val="center"/>
            </w:pPr>
            <w:r>
              <w:t>178°32'59"</w:t>
            </w:r>
          </w:p>
        </w:tc>
        <w:tc>
          <w:tcPr>
            <w:tcW w:w="1560" w:type="dxa"/>
            <w:vAlign w:val="center"/>
          </w:tcPr>
          <w:p w:rsidR="00272848" w:rsidRDefault="00272848" w:rsidP="009C14B4">
            <w:pPr>
              <w:jc w:val="center"/>
            </w:pPr>
            <w:r>
              <w:t>76,25</w:t>
            </w:r>
          </w:p>
        </w:tc>
        <w:tc>
          <w:tcPr>
            <w:tcW w:w="1871" w:type="dxa"/>
            <w:vAlign w:val="center"/>
          </w:tcPr>
          <w:p w:rsidR="00272848" w:rsidRDefault="00272848" w:rsidP="009C14B4">
            <w:pPr>
              <w:jc w:val="center"/>
            </w:pPr>
            <w:r>
              <w:t>2234720,10</w:t>
            </w:r>
          </w:p>
        </w:tc>
        <w:tc>
          <w:tcPr>
            <w:tcW w:w="1871" w:type="dxa"/>
            <w:vAlign w:val="center"/>
          </w:tcPr>
          <w:p w:rsidR="00272848" w:rsidRDefault="00272848" w:rsidP="009C14B4">
            <w:pPr>
              <w:jc w:val="center"/>
            </w:pPr>
            <w:r>
              <w:t>442528,10</w:t>
            </w:r>
          </w:p>
        </w:tc>
      </w:tr>
      <w:tr w:rsidR="00272848" w:rsidTr="009C14B4">
        <w:tc>
          <w:tcPr>
            <w:tcW w:w="930" w:type="dxa"/>
            <w:vAlign w:val="center"/>
          </w:tcPr>
          <w:p w:rsidR="00272848" w:rsidRDefault="00272848" w:rsidP="009C14B4">
            <w:pPr>
              <w:jc w:val="center"/>
            </w:pPr>
            <w:r>
              <w:t>5</w:t>
            </w:r>
          </w:p>
        </w:tc>
        <w:tc>
          <w:tcPr>
            <w:tcW w:w="1418" w:type="dxa"/>
            <w:vAlign w:val="center"/>
          </w:tcPr>
          <w:p w:rsidR="00272848" w:rsidRDefault="00272848" w:rsidP="009C14B4">
            <w:pPr>
              <w:jc w:val="center"/>
            </w:pPr>
            <w:r>
              <w:t>50</w:t>
            </w:r>
          </w:p>
        </w:tc>
        <w:tc>
          <w:tcPr>
            <w:tcW w:w="1922" w:type="dxa"/>
            <w:vAlign w:val="center"/>
          </w:tcPr>
          <w:p w:rsidR="00272848" w:rsidRDefault="00272848" w:rsidP="009C14B4">
            <w:pPr>
              <w:jc w:val="center"/>
            </w:pPr>
            <w:r>
              <w:t>118°26'28"</w:t>
            </w:r>
          </w:p>
        </w:tc>
        <w:tc>
          <w:tcPr>
            <w:tcW w:w="1560" w:type="dxa"/>
            <w:vAlign w:val="center"/>
          </w:tcPr>
          <w:p w:rsidR="00272848" w:rsidRDefault="00272848" w:rsidP="009C14B4">
            <w:pPr>
              <w:jc w:val="center"/>
            </w:pPr>
            <w:r>
              <w:t>503,83</w:t>
            </w:r>
          </w:p>
        </w:tc>
        <w:tc>
          <w:tcPr>
            <w:tcW w:w="1871" w:type="dxa"/>
            <w:vAlign w:val="center"/>
          </w:tcPr>
          <w:p w:rsidR="00272848" w:rsidRDefault="00272848" w:rsidP="009C14B4">
            <w:pPr>
              <w:jc w:val="center"/>
            </w:pPr>
            <w:r>
              <w:t>2234643,87</w:t>
            </w:r>
          </w:p>
        </w:tc>
        <w:tc>
          <w:tcPr>
            <w:tcW w:w="1871" w:type="dxa"/>
            <w:vAlign w:val="center"/>
          </w:tcPr>
          <w:p w:rsidR="00272848" w:rsidRDefault="00272848" w:rsidP="009C14B4">
            <w:pPr>
              <w:jc w:val="center"/>
            </w:pPr>
            <w:r>
              <w:t>442530,03</w:t>
            </w:r>
          </w:p>
        </w:tc>
      </w:tr>
      <w:tr w:rsidR="00272848" w:rsidTr="009C14B4">
        <w:tc>
          <w:tcPr>
            <w:tcW w:w="930" w:type="dxa"/>
            <w:vAlign w:val="center"/>
          </w:tcPr>
          <w:p w:rsidR="00272848" w:rsidRDefault="00272848" w:rsidP="009C14B4">
            <w:pPr>
              <w:jc w:val="center"/>
            </w:pPr>
            <w:r>
              <w:t>6</w:t>
            </w:r>
          </w:p>
        </w:tc>
        <w:tc>
          <w:tcPr>
            <w:tcW w:w="1418" w:type="dxa"/>
            <w:vAlign w:val="center"/>
          </w:tcPr>
          <w:p w:rsidR="00272848" w:rsidRDefault="00272848" w:rsidP="009C14B4">
            <w:pPr>
              <w:jc w:val="center"/>
            </w:pPr>
            <w:r>
              <w:t>51</w:t>
            </w:r>
          </w:p>
        </w:tc>
        <w:tc>
          <w:tcPr>
            <w:tcW w:w="1922" w:type="dxa"/>
            <w:vAlign w:val="center"/>
          </w:tcPr>
          <w:p w:rsidR="00272848" w:rsidRDefault="00272848" w:rsidP="009C14B4">
            <w:pPr>
              <w:jc w:val="center"/>
            </w:pPr>
            <w:r>
              <w:t>87°55'30"</w:t>
            </w:r>
          </w:p>
        </w:tc>
        <w:tc>
          <w:tcPr>
            <w:tcW w:w="1560" w:type="dxa"/>
            <w:vAlign w:val="center"/>
          </w:tcPr>
          <w:p w:rsidR="00272848" w:rsidRDefault="00272848" w:rsidP="009C14B4">
            <w:pPr>
              <w:jc w:val="center"/>
            </w:pPr>
            <w:r>
              <w:t>5,52</w:t>
            </w:r>
          </w:p>
        </w:tc>
        <w:tc>
          <w:tcPr>
            <w:tcW w:w="1871" w:type="dxa"/>
            <w:vAlign w:val="center"/>
          </w:tcPr>
          <w:p w:rsidR="00272848" w:rsidRDefault="00272848" w:rsidP="009C14B4">
            <w:pPr>
              <w:jc w:val="center"/>
            </w:pPr>
            <w:r>
              <w:t>2234403,92</w:t>
            </w:r>
          </w:p>
        </w:tc>
        <w:tc>
          <w:tcPr>
            <w:tcW w:w="1871" w:type="dxa"/>
            <w:vAlign w:val="center"/>
          </w:tcPr>
          <w:p w:rsidR="00272848" w:rsidRDefault="00272848" w:rsidP="009C14B4">
            <w:pPr>
              <w:jc w:val="center"/>
            </w:pPr>
            <w:r>
              <w:t>442973,05</w:t>
            </w:r>
          </w:p>
        </w:tc>
      </w:tr>
      <w:tr w:rsidR="00272848" w:rsidTr="009C14B4">
        <w:tc>
          <w:tcPr>
            <w:tcW w:w="930" w:type="dxa"/>
            <w:vAlign w:val="center"/>
          </w:tcPr>
          <w:p w:rsidR="00272848" w:rsidRDefault="00272848" w:rsidP="009C14B4">
            <w:pPr>
              <w:jc w:val="center"/>
            </w:pPr>
            <w:r>
              <w:t>7</w:t>
            </w:r>
          </w:p>
        </w:tc>
        <w:tc>
          <w:tcPr>
            <w:tcW w:w="1418" w:type="dxa"/>
            <w:vAlign w:val="center"/>
          </w:tcPr>
          <w:p w:rsidR="00272848" w:rsidRDefault="00272848" w:rsidP="009C14B4">
            <w:pPr>
              <w:jc w:val="center"/>
            </w:pPr>
            <w:r>
              <w:t>52</w:t>
            </w:r>
          </w:p>
        </w:tc>
        <w:tc>
          <w:tcPr>
            <w:tcW w:w="1922" w:type="dxa"/>
            <w:vAlign w:val="center"/>
          </w:tcPr>
          <w:p w:rsidR="00272848" w:rsidRDefault="00272848" w:rsidP="009C14B4">
            <w:pPr>
              <w:jc w:val="center"/>
            </w:pPr>
            <w:r>
              <w:t>118°28'56"</w:t>
            </w:r>
          </w:p>
        </w:tc>
        <w:tc>
          <w:tcPr>
            <w:tcW w:w="1560" w:type="dxa"/>
            <w:vAlign w:val="center"/>
          </w:tcPr>
          <w:p w:rsidR="00272848" w:rsidRDefault="00272848" w:rsidP="009C14B4">
            <w:pPr>
              <w:jc w:val="center"/>
            </w:pPr>
            <w:r>
              <w:t>60,29</w:t>
            </w:r>
          </w:p>
        </w:tc>
        <w:tc>
          <w:tcPr>
            <w:tcW w:w="1871" w:type="dxa"/>
            <w:vAlign w:val="center"/>
          </w:tcPr>
          <w:p w:rsidR="00272848" w:rsidRDefault="00272848" w:rsidP="009C14B4">
            <w:pPr>
              <w:jc w:val="center"/>
            </w:pPr>
            <w:r>
              <w:t>2234404,12</w:t>
            </w:r>
          </w:p>
        </w:tc>
        <w:tc>
          <w:tcPr>
            <w:tcW w:w="1871" w:type="dxa"/>
            <w:vAlign w:val="center"/>
          </w:tcPr>
          <w:p w:rsidR="00272848" w:rsidRDefault="00272848" w:rsidP="009C14B4">
            <w:pPr>
              <w:jc w:val="center"/>
            </w:pPr>
            <w:r>
              <w:t>442978,57</w:t>
            </w:r>
          </w:p>
        </w:tc>
      </w:tr>
      <w:tr w:rsidR="00272848" w:rsidTr="009C14B4">
        <w:tc>
          <w:tcPr>
            <w:tcW w:w="930" w:type="dxa"/>
            <w:vAlign w:val="center"/>
          </w:tcPr>
          <w:p w:rsidR="00272848" w:rsidRDefault="00272848" w:rsidP="009C14B4">
            <w:pPr>
              <w:jc w:val="center"/>
            </w:pPr>
            <w:r>
              <w:t>8</w:t>
            </w:r>
          </w:p>
        </w:tc>
        <w:tc>
          <w:tcPr>
            <w:tcW w:w="1418" w:type="dxa"/>
            <w:vAlign w:val="center"/>
          </w:tcPr>
          <w:p w:rsidR="00272848" w:rsidRDefault="00272848" w:rsidP="009C14B4">
            <w:pPr>
              <w:jc w:val="center"/>
            </w:pPr>
            <w:r>
              <w:t>53</w:t>
            </w:r>
          </w:p>
        </w:tc>
        <w:tc>
          <w:tcPr>
            <w:tcW w:w="1922" w:type="dxa"/>
            <w:vAlign w:val="center"/>
          </w:tcPr>
          <w:p w:rsidR="00272848" w:rsidRDefault="00272848" w:rsidP="009C14B4">
            <w:pPr>
              <w:jc w:val="center"/>
            </w:pPr>
            <w:r>
              <w:t>90°0'0"</w:t>
            </w:r>
          </w:p>
        </w:tc>
        <w:tc>
          <w:tcPr>
            <w:tcW w:w="1560" w:type="dxa"/>
            <w:vAlign w:val="center"/>
          </w:tcPr>
          <w:p w:rsidR="00272848" w:rsidRDefault="00272848" w:rsidP="009C14B4">
            <w:pPr>
              <w:jc w:val="center"/>
            </w:pPr>
            <w:r>
              <w:t>0,01</w:t>
            </w:r>
          </w:p>
        </w:tc>
        <w:tc>
          <w:tcPr>
            <w:tcW w:w="1871" w:type="dxa"/>
            <w:vAlign w:val="center"/>
          </w:tcPr>
          <w:p w:rsidR="00272848" w:rsidRDefault="00272848" w:rsidP="009C14B4">
            <w:pPr>
              <w:jc w:val="center"/>
            </w:pPr>
            <w:r>
              <w:t>2234375,37</w:t>
            </w:r>
          </w:p>
        </w:tc>
        <w:tc>
          <w:tcPr>
            <w:tcW w:w="1871" w:type="dxa"/>
            <w:vAlign w:val="center"/>
          </w:tcPr>
          <w:p w:rsidR="00272848" w:rsidRDefault="00272848" w:rsidP="009C14B4">
            <w:pPr>
              <w:jc w:val="center"/>
            </w:pPr>
            <w:r>
              <w:t>443031,56</w:t>
            </w:r>
          </w:p>
        </w:tc>
      </w:tr>
      <w:tr w:rsidR="00272848" w:rsidTr="009C14B4">
        <w:tc>
          <w:tcPr>
            <w:tcW w:w="930" w:type="dxa"/>
            <w:vAlign w:val="center"/>
          </w:tcPr>
          <w:p w:rsidR="00272848" w:rsidRDefault="00272848" w:rsidP="009C14B4">
            <w:pPr>
              <w:jc w:val="center"/>
            </w:pPr>
            <w:r>
              <w:t>9</w:t>
            </w:r>
          </w:p>
        </w:tc>
        <w:tc>
          <w:tcPr>
            <w:tcW w:w="1418" w:type="dxa"/>
            <w:vAlign w:val="center"/>
          </w:tcPr>
          <w:p w:rsidR="00272848" w:rsidRDefault="00272848" w:rsidP="009C14B4">
            <w:pPr>
              <w:jc w:val="center"/>
            </w:pPr>
            <w:r>
              <w:t>54</w:t>
            </w:r>
          </w:p>
        </w:tc>
        <w:tc>
          <w:tcPr>
            <w:tcW w:w="1922" w:type="dxa"/>
            <w:vAlign w:val="center"/>
          </w:tcPr>
          <w:p w:rsidR="00272848" w:rsidRDefault="00272848" w:rsidP="009C14B4">
            <w:pPr>
              <w:jc w:val="center"/>
            </w:pPr>
            <w:r>
              <w:t>118°28'30"</w:t>
            </w:r>
          </w:p>
        </w:tc>
        <w:tc>
          <w:tcPr>
            <w:tcW w:w="1560" w:type="dxa"/>
            <w:vAlign w:val="center"/>
          </w:tcPr>
          <w:p w:rsidR="00272848" w:rsidRDefault="00272848" w:rsidP="009C14B4">
            <w:pPr>
              <w:jc w:val="center"/>
            </w:pPr>
            <w:r>
              <w:t>555,38</w:t>
            </w:r>
          </w:p>
        </w:tc>
        <w:tc>
          <w:tcPr>
            <w:tcW w:w="1871" w:type="dxa"/>
            <w:vAlign w:val="center"/>
          </w:tcPr>
          <w:p w:rsidR="00272848" w:rsidRDefault="00272848" w:rsidP="009C14B4">
            <w:pPr>
              <w:jc w:val="center"/>
            </w:pPr>
            <w:r>
              <w:t>2234375,37</w:t>
            </w:r>
          </w:p>
        </w:tc>
        <w:tc>
          <w:tcPr>
            <w:tcW w:w="1871" w:type="dxa"/>
            <w:vAlign w:val="center"/>
          </w:tcPr>
          <w:p w:rsidR="00272848" w:rsidRDefault="00272848" w:rsidP="009C14B4">
            <w:pPr>
              <w:jc w:val="center"/>
            </w:pPr>
            <w:r>
              <w:t>443031,57</w:t>
            </w:r>
          </w:p>
        </w:tc>
      </w:tr>
      <w:tr w:rsidR="00272848" w:rsidTr="009C14B4">
        <w:tc>
          <w:tcPr>
            <w:tcW w:w="930" w:type="dxa"/>
            <w:vAlign w:val="center"/>
          </w:tcPr>
          <w:p w:rsidR="00272848" w:rsidRDefault="00272848" w:rsidP="009C14B4">
            <w:pPr>
              <w:jc w:val="center"/>
            </w:pPr>
            <w:r>
              <w:t>10</w:t>
            </w:r>
          </w:p>
        </w:tc>
        <w:tc>
          <w:tcPr>
            <w:tcW w:w="1418" w:type="dxa"/>
            <w:vAlign w:val="center"/>
          </w:tcPr>
          <w:p w:rsidR="00272848" w:rsidRDefault="00272848" w:rsidP="009C14B4">
            <w:pPr>
              <w:jc w:val="center"/>
            </w:pPr>
            <w:r>
              <w:t>55</w:t>
            </w:r>
          </w:p>
        </w:tc>
        <w:tc>
          <w:tcPr>
            <w:tcW w:w="1922" w:type="dxa"/>
            <w:vAlign w:val="center"/>
          </w:tcPr>
          <w:p w:rsidR="00272848" w:rsidRDefault="00272848" w:rsidP="009C14B4">
            <w:pPr>
              <w:jc w:val="center"/>
            </w:pPr>
            <w:r>
              <w:t>81°30'14"</w:t>
            </w:r>
          </w:p>
        </w:tc>
        <w:tc>
          <w:tcPr>
            <w:tcW w:w="1560" w:type="dxa"/>
            <w:vAlign w:val="center"/>
          </w:tcPr>
          <w:p w:rsidR="00272848" w:rsidRDefault="00272848" w:rsidP="009C14B4">
            <w:pPr>
              <w:jc w:val="center"/>
            </w:pPr>
            <w:r>
              <w:t>21,25</w:t>
            </w:r>
          </w:p>
        </w:tc>
        <w:tc>
          <w:tcPr>
            <w:tcW w:w="1871" w:type="dxa"/>
            <w:vAlign w:val="center"/>
          </w:tcPr>
          <w:p w:rsidR="00272848" w:rsidRDefault="00272848" w:rsidP="009C14B4">
            <w:pPr>
              <w:jc w:val="center"/>
            </w:pPr>
            <w:r>
              <w:t>2234110,58</w:t>
            </w:r>
          </w:p>
        </w:tc>
        <w:tc>
          <w:tcPr>
            <w:tcW w:w="1871" w:type="dxa"/>
            <w:vAlign w:val="center"/>
          </w:tcPr>
          <w:p w:rsidR="00272848" w:rsidRDefault="00272848" w:rsidP="009C14B4">
            <w:pPr>
              <w:jc w:val="center"/>
            </w:pPr>
            <w:r>
              <w:t>443519,76</w:t>
            </w:r>
          </w:p>
        </w:tc>
      </w:tr>
      <w:tr w:rsidR="00272848" w:rsidTr="009C14B4">
        <w:tc>
          <w:tcPr>
            <w:tcW w:w="930" w:type="dxa"/>
            <w:vAlign w:val="center"/>
          </w:tcPr>
          <w:p w:rsidR="00272848" w:rsidRDefault="00272848" w:rsidP="009C14B4">
            <w:pPr>
              <w:jc w:val="center"/>
            </w:pPr>
            <w:r>
              <w:t>11</w:t>
            </w:r>
          </w:p>
        </w:tc>
        <w:tc>
          <w:tcPr>
            <w:tcW w:w="1418" w:type="dxa"/>
            <w:vAlign w:val="center"/>
          </w:tcPr>
          <w:p w:rsidR="00272848" w:rsidRDefault="00272848" w:rsidP="009C14B4">
            <w:pPr>
              <w:jc w:val="center"/>
            </w:pPr>
            <w:r>
              <w:t>56</w:t>
            </w:r>
          </w:p>
        </w:tc>
        <w:tc>
          <w:tcPr>
            <w:tcW w:w="1922" w:type="dxa"/>
            <w:vAlign w:val="center"/>
          </w:tcPr>
          <w:p w:rsidR="00272848" w:rsidRDefault="00272848" w:rsidP="009C14B4">
            <w:pPr>
              <w:jc w:val="center"/>
            </w:pPr>
            <w:r>
              <w:t>73°1'38"</w:t>
            </w:r>
          </w:p>
        </w:tc>
        <w:tc>
          <w:tcPr>
            <w:tcW w:w="1560" w:type="dxa"/>
            <w:vAlign w:val="center"/>
          </w:tcPr>
          <w:p w:rsidR="00272848" w:rsidRDefault="00272848" w:rsidP="009C14B4">
            <w:pPr>
              <w:jc w:val="center"/>
            </w:pPr>
            <w:r>
              <w:t>22,06</w:t>
            </w:r>
          </w:p>
        </w:tc>
        <w:tc>
          <w:tcPr>
            <w:tcW w:w="1871" w:type="dxa"/>
            <w:vAlign w:val="center"/>
          </w:tcPr>
          <w:p w:rsidR="00272848" w:rsidRDefault="00272848" w:rsidP="009C14B4">
            <w:pPr>
              <w:jc w:val="center"/>
            </w:pPr>
            <w:r>
              <w:t>2234113,72</w:t>
            </w:r>
          </w:p>
        </w:tc>
        <w:tc>
          <w:tcPr>
            <w:tcW w:w="1871" w:type="dxa"/>
            <w:vAlign w:val="center"/>
          </w:tcPr>
          <w:p w:rsidR="00272848" w:rsidRDefault="00272848" w:rsidP="009C14B4">
            <w:pPr>
              <w:jc w:val="center"/>
            </w:pPr>
            <w:r>
              <w:t>443540,78</w:t>
            </w:r>
          </w:p>
        </w:tc>
      </w:tr>
      <w:tr w:rsidR="00272848" w:rsidTr="009C14B4">
        <w:tc>
          <w:tcPr>
            <w:tcW w:w="930" w:type="dxa"/>
            <w:vAlign w:val="center"/>
          </w:tcPr>
          <w:p w:rsidR="00272848" w:rsidRDefault="00272848" w:rsidP="009C14B4">
            <w:pPr>
              <w:jc w:val="center"/>
            </w:pPr>
            <w:r>
              <w:t>12</w:t>
            </w:r>
          </w:p>
        </w:tc>
        <w:tc>
          <w:tcPr>
            <w:tcW w:w="1418" w:type="dxa"/>
            <w:vAlign w:val="center"/>
          </w:tcPr>
          <w:p w:rsidR="00272848" w:rsidRDefault="00272848" w:rsidP="009C14B4">
            <w:pPr>
              <w:jc w:val="center"/>
            </w:pPr>
            <w:r>
              <w:t>57</w:t>
            </w:r>
          </w:p>
        </w:tc>
        <w:tc>
          <w:tcPr>
            <w:tcW w:w="1922" w:type="dxa"/>
            <w:vAlign w:val="center"/>
          </w:tcPr>
          <w:p w:rsidR="00272848" w:rsidRDefault="00272848" w:rsidP="009C14B4">
            <w:pPr>
              <w:jc w:val="center"/>
            </w:pPr>
            <w:r>
              <w:t>117°59'35"</w:t>
            </w:r>
          </w:p>
        </w:tc>
        <w:tc>
          <w:tcPr>
            <w:tcW w:w="1560" w:type="dxa"/>
            <w:vAlign w:val="center"/>
          </w:tcPr>
          <w:p w:rsidR="00272848" w:rsidRDefault="00272848" w:rsidP="009C14B4">
            <w:pPr>
              <w:jc w:val="center"/>
            </w:pPr>
            <w:r>
              <w:t>19,92</w:t>
            </w:r>
          </w:p>
        </w:tc>
        <w:tc>
          <w:tcPr>
            <w:tcW w:w="1871" w:type="dxa"/>
            <w:vAlign w:val="center"/>
          </w:tcPr>
          <w:p w:rsidR="00272848" w:rsidRDefault="00272848" w:rsidP="009C14B4">
            <w:pPr>
              <w:jc w:val="center"/>
            </w:pPr>
            <w:r>
              <w:t>2234120,16</w:t>
            </w:r>
          </w:p>
        </w:tc>
        <w:tc>
          <w:tcPr>
            <w:tcW w:w="1871" w:type="dxa"/>
            <w:vAlign w:val="center"/>
          </w:tcPr>
          <w:p w:rsidR="00272848" w:rsidRDefault="00272848" w:rsidP="009C14B4">
            <w:pPr>
              <w:jc w:val="center"/>
            </w:pPr>
            <w:r>
              <w:t>443561,88</w:t>
            </w:r>
          </w:p>
        </w:tc>
      </w:tr>
      <w:tr w:rsidR="00272848" w:rsidTr="009C14B4">
        <w:tc>
          <w:tcPr>
            <w:tcW w:w="930" w:type="dxa"/>
            <w:vAlign w:val="center"/>
          </w:tcPr>
          <w:p w:rsidR="00272848" w:rsidRDefault="00272848" w:rsidP="009C14B4">
            <w:pPr>
              <w:jc w:val="center"/>
            </w:pPr>
            <w:r>
              <w:t>13</w:t>
            </w:r>
          </w:p>
        </w:tc>
        <w:tc>
          <w:tcPr>
            <w:tcW w:w="1418" w:type="dxa"/>
            <w:vAlign w:val="center"/>
          </w:tcPr>
          <w:p w:rsidR="00272848" w:rsidRDefault="00272848" w:rsidP="009C14B4">
            <w:pPr>
              <w:jc w:val="center"/>
            </w:pPr>
            <w:r>
              <w:t>58</w:t>
            </w:r>
          </w:p>
        </w:tc>
        <w:tc>
          <w:tcPr>
            <w:tcW w:w="1922" w:type="dxa"/>
            <w:vAlign w:val="center"/>
          </w:tcPr>
          <w:p w:rsidR="00272848" w:rsidRDefault="00272848" w:rsidP="009C14B4">
            <w:pPr>
              <w:jc w:val="center"/>
            </w:pPr>
            <w:r>
              <w:t>163°0'18"</w:t>
            </w:r>
          </w:p>
        </w:tc>
        <w:tc>
          <w:tcPr>
            <w:tcW w:w="1560" w:type="dxa"/>
            <w:vAlign w:val="center"/>
          </w:tcPr>
          <w:p w:rsidR="00272848" w:rsidRDefault="00272848" w:rsidP="009C14B4">
            <w:pPr>
              <w:jc w:val="center"/>
            </w:pPr>
            <w:r>
              <w:t>44,17</w:t>
            </w:r>
          </w:p>
        </w:tc>
        <w:tc>
          <w:tcPr>
            <w:tcW w:w="1871" w:type="dxa"/>
            <w:vAlign w:val="center"/>
          </w:tcPr>
          <w:p w:rsidR="00272848" w:rsidRDefault="00272848" w:rsidP="009C14B4">
            <w:pPr>
              <w:jc w:val="center"/>
            </w:pPr>
            <w:r>
              <w:t>2234110,81</w:t>
            </w:r>
          </w:p>
        </w:tc>
        <w:tc>
          <w:tcPr>
            <w:tcW w:w="1871" w:type="dxa"/>
            <w:vAlign w:val="center"/>
          </w:tcPr>
          <w:p w:rsidR="00272848" w:rsidRDefault="00272848" w:rsidP="009C14B4">
            <w:pPr>
              <w:jc w:val="center"/>
            </w:pPr>
            <w:r>
              <w:t>443579,47</w:t>
            </w:r>
          </w:p>
        </w:tc>
      </w:tr>
      <w:tr w:rsidR="00272848" w:rsidTr="009C14B4">
        <w:tc>
          <w:tcPr>
            <w:tcW w:w="930" w:type="dxa"/>
            <w:vAlign w:val="center"/>
          </w:tcPr>
          <w:p w:rsidR="00272848" w:rsidRDefault="00272848" w:rsidP="009C14B4">
            <w:pPr>
              <w:jc w:val="center"/>
            </w:pPr>
            <w:r>
              <w:t>14</w:t>
            </w:r>
          </w:p>
        </w:tc>
        <w:tc>
          <w:tcPr>
            <w:tcW w:w="1418" w:type="dxa"/>
            <w:vAlign w:val="center"/>
          </w:tcPr>
          <w:p w:rsidR="00272848" w:rsidRDefault="00272848" w:rsidP="009C14B4">
            <w:pPr>
              <w:jc w:val="center"/>
            </w:pPr>
            <w:r>
              <w:t>59</w:t>
            </w:r>
          </w:p>
        </w:tc>
        <w:tc>
          <w:tcPr>
            <w:tcW w:w="1922" w:type="dxa"/>
            <w:vAlign w:val="center"/>
          </w:tcPr>
          <w:p w:rsidR="00272848" w:rsidRDefault="00272848" w:rsidP="009C14B4">
            <w:pPr>
              <w:jc w:val="center"/>
            </w:pPr>
            <w:r>
              <w:t>118°2'6"</w:t>
            </w:r>
          </w:p>
        </w:tc>
        <w:tc>
          <w:tcPr>
            <w:tcW w:w="1560" w:type="dxa"/>
            <w:vAlign w:val="center"/>
          </w:tcPr>
          <w:p w:rsidR="00272848" w:rsidRDefault="00272848" w:rsidP="009C14B4">
            <w:pPr>
              <w:jc w:val="center"/>
            </w:pPr>
            <w:r>
              <w:t>263,08</w:t>
            </w:r>
          </w:p>
        </w:tc>
        <w:tc>
          <w:tcPr>
            <w:tcW w:w="1871" w:type="dxa"/>
            <w:vAlign w:val="center"/>
          </w:tcPr>
          <w:p w:rsidR="00272848" w:rsidRDefault="00272848" w:rsidP="009C14B4">
            <w:pPr>
              <w:jc w:val="center"/>
            </w:pPr>
            <w:r>
              <w:t>2234068,57</w:t>
            </w:r>
          </w:p>
        </w:tc>
        <w:tc>
          <w:tcPr>
            <w:tcW w:w="1871" w:type="dxa"/>
            <w:vAlign w:val="center"/>
          </w:tcPr>
          <w:p w:rsidR="00272848" w:rsidRDefault="00272848" w:rsidP="009C14B4">
            <w:pPr>
              <w:jc w:val="center"/>
            </w:pPr>
            <w:r>
              <w:t>443592,38</w:t>
            </w:r>
          </w:p>
        </w:tc>
      </w:tr>
      <w:tr w:rsidR="00272848" w:rsidTr="009C14B4">
        <w:tc>
          <w:tcPr>
            <w:tcW w:w="930" w:type="dxa"/>
            <w:vAlign w:val="center"/>
          </w:tcPr>
          <w:p w:rsidR="00272848" w:rsidRDefault="00272848" w:rsidP="009C14B4">
            <w:pPr>
              <w:jc w:val="center"/>
            </w:pPr>
            <w:r>
              <w:t>15</w:t>
            </w:r>
          </w:p>
        </w:tc>
        <w:tc>
          <w:tcPr>
            <w:tcW w:w="1418" w:type="dxa"/>
            <w:vAlign w:val="center"/>
          </w:tcPr>
          <w:p w:rsidR="00272848" w:rsidRDefault="00272848" w:rsidP="009C14B4">
            <w:pPr>
              <w:jc w:val="center"/>
            </w:pPr>
            <w:r>
              <w:t>60</w:t>
            </w:r>
          </w:p>
        </w:tc>
        <w:tc>
          <w:tcPr>
            <w:tcW w:w="1922" w:type="dxa"/>
            <w:vAlign w:val="center"/>
          </w:tcPr>
          <w:p w:rsidR="00272848" w:rsidRDefault="00272848" w:rsidP="009C14B4">
            <w:pPr>
              <w:jc w:val="center"/>
            </w:pPr>
            <w:r>
              <w:t>120°51'25"</w:t>
            </w:r>
          </w:p>
        </w:tc>
        <w:tc>
          <w:tcPr>
            <w:tcW w:w="1560" w:type="dxa"/>
            <w:vAlign w:val="center"/>
          </w:tcPr>
          <w:p w:rsidR="00272848" w:rsidRDefault="00272848" w:rsidP="009C14B4">
            <w:pPr>
              <w:jc w:val="center"/>
            </w:pPr>
            <w:r>
              <w:t>55,16</w:t>
            </w:r>
          </w:p>
        </w:tc>
        <w:tc>
          <w:tcPr>
            <w:tcW w:w="1871" w:type="dxa"/>
            <w:vAlign w:val="center"/>
          </w:tcPr>
          <w:p w:rsidR="00272848" w:rsidRDefault="00272848" w:rsidP="009C14B4">
            <w:pPr>
              <w:jc w:val="center"/>
            </w:pPr>
            <w:r>
              <w:t>2233944,92</w:t>
            </w:r>
          </w:p>
        </w:tc>
        <w:tc>
          <w:tcPr>
            <w:tcW w:w="1871" w:type="dxa"/>
            <w:vAlign w:val="center"/>
          </w:tcPr>
          <w:p w:rsidR="00272848" w:rsidRDefault="00272848" w:rsidP="009C14B4">
            <w:pPr>
              <w:jc w:val="center"/>
            </w:pPr>
            <w:r>
              <w:t>443824,59</w:t>
            </w:r>
          </w:p>
        </w:tc>
      </w:tr>
      <w:tr w:rsidR="00272848" w:rsidTr="009C14B4">
        <w:tc>
          <w:tcPr>
            <w:tcW w:w="930" w:type="dxa"/>
            <w:vAlign w:val="center"/>
          </w:tcPr>
          <w:p w:rsidR="00272848" w:rsidRDefault="00272848" w:rsidP="009C14B4">
            <w:pPr>
              <w:jc w:val="center"/>
            </w:pPr>
            <w:r>
              <w:t>16</w:t>
            </w:r>
          </w:p>
        </w:tc>
        <w:tc>
          <w:tcPr>
            <w:tcW w:w="1418" w:type="dxa"/>
            <w:vAlign w:val="center"/>
          </w:tcPr>
          <w:p w:rsidR="00272848" w:rsidRDefault="00272848" w:rsidP="009C14B4">
            <w:pPr>
              <w:jc w:val="center"/>
            </w:pPr>
            <w:r>
              <w:t>61</w:t>
            </w:r>
          </w:p>
        </w:tc>
        <w:tc>
          <w:tcPr>
            <w:tcW w:w="1922" w:type="dxa"/>
            <w:vAlign w:val="center"/>
          </w:tcPr>
          <w:p w:rsidR="00272848" w:rsidRDefault="00272848" w:rsidP="009C14B4">
            <w:pPr>
              <w:jc w:val="center"/>
            </w:pPr>
            <w:r>
              <w:t>90°50'42"</w:t>
            </w:r>
          </w:p>
        </w:tc>
        <w:tc>
          <w:tcPr>
            <w:tcW w:w="1560" w:type="dxa"/>
            <w:vAlign w:val="center"/>
          </w:tcPr>
          <w:p w:rsidR="00272848" w:rsidRDefault="00272848" w:rsidP="009C14B4">
            <w:pPr>
              <w:jc w:val="center"/>
            </w:pPr>
            <w:r>
              <w:t>44,75</w:t>
            </w:r>
          </w:p>
        </w:tc>
        <w:tc>
          <w:tcPr>
            <w:tcW w:w="1871" w:type="dxa"/>
            <w:vAlign w:val="center"/>
          </w:tcPr>
          <w:p w:rsidR="00272848" w:rsidRDefault="00272848" w:rsidP="009C14B4">
            <w:pPr>
              <w:jc w:val="center"/>
            </w:pPr>
            <w:r>
              <w:t>2233916,63</w:t>
            </w:r>
          </w:p>
        </w:tc>
        <w:tc>
          <w:tcPr>
            <w:tcW w:w="1871" w:type="dxa"/>
            <w:vAlign w:val="center"/>
          </w:tcPr>
          <w:p w:rsidR="00272848" w:rsidRDefault="00272848" w:rsidP="009C14B4">
            <w:pPr>
              <w:jc w:val="center"/>
            </w:pPr>
            <w:r>
              <w:t>443871,94</w:t>
            </w:r>
          </w:p>
        </w:tc>
      </w:tr>
      <w:tr w:rsidR="00272848" w:rsidTr="009C14B4">
        <w:tc>
          <w:tcPr>
            <w:tcW w:w="930" w:type="dxa"/>
            <w:vAlign w:val="center"/>
          </w:tcPr>
          <w:p w:rsidR="00272848" w:rsidRDefault="00272848" w:rsidP="009C14B4">
            <w:pPr>
              <w:jc w:val="center"/>
            </w:pPr>
            <w:r>
              <w:t>17</w:t>
            </w:r>
          </w:p>
        </w:tc>
        <w:tc>
          <w:tcPr>
            <w:tcW w:w="1418" w:type="dxa"/>
            <w:vAlign w:val="center"/>
          </w:tcPr>
          <w:p w:rsidR="00272848" w:rsidRDefault="00272848" w:rsidP="009C14B4">
            <w:pPr>
              <w:jc w:val="center"/>
            </w:pPr>
            <w:r>
              <w:t>62</w:t>
            </w:r>
          </w:p>
        </w:tc>
        <w:tc>
          <w:tcPr>
            <w:tcW w:w="1922" w:type="dxa"/>
            <w:vAlign w:val="center"/>
          </w:tcPr>
          <w:p w:rsidR="00272848" w:rsidRDefault="00272848" w:rsidP="009C14B4">
            <w:pPr>
              <w:jc w:val="center"/>
            </w:pPr>
            <w:r>
              <w:t>178°18'37"</w:t>
            </w:r>
          </w:p>
        </w:tc>
        <w:tc>
          <w:tcPr>
            <w:tcW w:w="1560" w:type="dxa"/>
            <w:vAlign w:val="center"/>
          </w:tcPr>
          <w:p w:rsidR="00272848" w:rsidRDefault="00272848" w:rsidP="009C14B4">
            <w:pPr>
              <w:jc w:val="center"/>
            </w:pPr>
            <w:r>
              <w:t>20,35</w:t>
            </w:r>
          </w:p>
        </w:tc>
        <w:tc>
          <w:tcPr>
            <w:tcW w:w="1871" w:type="dxa"/>
            <w:vAlign w:val="center"/>
          </w:tcPr>
          <w:p w:rsidR="00272848" w:rsidRDefault="00272848" w:rsidP="009C14B4">
            <w:pPr>
              <w:jc w:val="center"/>
            </w:pPr>
            <w:r>
              <w:t>2233915,97</w:t>
            </w:r>
          </w:p>
        </w:tc>
        <w:tc>
          <w:tcPr>
            <w:tcW w:w="1871" w:type="dxa"/>
            <w:vAlign w:val="center"/>
          </w:tcPr>
          <w:p w:rsidR="00272848" w:rsidRDefault="00272848" w:rsidP="009C14B4">
            <w:pPr>
              <w:jc w:val="center"/>
            </w:pPr>
            <w:r>
              <w:t>443916,69</w:t>
            </w:r>
          </w:p>
        </w:tc>
      </w:tr>
      <w:tr w:rsidR="00272848" w:rsidTr="009C14B4">
        <w:tc>
          <w:tcPr>
            <w:tcW w:w="930" w:type="dxa"/>
            <w:vAlign w:val="center"/>
          </w:tcPr>
          <w:p w:rsidR="00272848" w:rsidRDefault="00272848" w:rsidP="009C14B4">
            <w:pPr>
              <w:jc w:val="center"/>
            </w:pPr>
            <w:r>
              <w:t>18</w:t>
            </w:r>
          </w:p>
        </w:tc>
        <w:tc>
          <w:tcPr>
            <w:tcW w:w="1418" w:type="dxa"/>
            <w:vAlign w:val="center"/>
          </w:tcPr>
          <w:p w:rsidR="00272848" w:rsidRDefault="00272848" w:rsidP="009C14B4">
            <w:pPr>
              <w:jc w:val="center"/>
            </w:pPr>
            <w:r>
              <w:t>63</w:t>
            </w:r>
          </w:p>
        </w:tc>
        <w:tc>
          <w:tcPr>
            <w:tcW w:w="1922" w:type="dxa"/>
            <w:vAlign w:val="center"/>
          </w:tcPr>
          <w:p w:rsidR="00272848" w:rsidRDefault="00272848" w:rsidP="009C14B4">
            <w:pPr>
              <w:jc w:val="center"/>
            </w:pPr>
            <w:r>
              <w:t>118°18'28"</w:t>
            </w:r>
          </w:p>
        </w:tc>
        <w:tc>
          <w:tcPr>
            <w:tcW w:w="1560" w:type="dxa"/>
            <w:vAlign w:val="center"/>
          </w:tcPr>
          <w:p w:rsidR="00272848" w:rsidRDefault="00272848" w:rsidP="009C14B4">
            <w:pPr>
              <w:jc w:val="center"/>
            </w:pPr>
            <w:r>
              <w:t>49,85</w:t>
            </w:r>
          </w:p>
        </w:tc>
        <w:tc>
          <w:tcPr>
            <w:tcW w:w="1871" w:type="dxa"/>
            <w:vAlign w:val="center"/>
          </w:tcPr>
          <w:p w:rsidR="00272848" w:rsidRDefault="00272848" w:rsidP="009C14B4">
            <w:pPr>
              <w:jc w:val="center"/>
            </w:pPr>
            <w:r>
              <w:t>2233895,63</w:t>
            </w:r>
          </w:p>
        </w:tc>
        <w:tc>
          <w:tcPr>
            <w:tcW w:w="1871" w:type="dxa"/>
            <w:vAlign w:val="center"/>
          </w:tcPr>
          <w:p w:rsidR="00272848" w:rsidRDefault="00272848" w:rsidP="009C14B4">
            <w:pPr>
              <w:jc w:val="center"/>
            </w:pPr>
            <w:r>
              <w:t>443917,29</w:t>
            </w:r>
          </w:p>
        </w:tc>
      </w:tr>
      <w:tr w:rsidR="00272848" w:rsidTr="009C14B4">
        <w:tc>
          <w:tcPr>
            <w:tcW w:w="930" w:type="dxa"/>
            <w:vAlign w:val="center"/>
          </w:tcPr>
          <w:p w:rsidR="00272848" w:rsidRDefault="00272848" w:rsidP="009C14B4">
            <w:pPr>
              <w:jc w:val="center"/>
            </w:pPr>
            <w:r>
              <w:t>19</w:t>
            </w:r>
          </w:p>
        </w:tc>
        <w:tc>
          <w:tcPr>
            <w:tcW w:w="1418" w:type="dxa"/>
            <w:vAlign w:val="center"/>
          </w:tcPr>
          <w:p w:rsidR="00272848" w:rsidRDefault="00272848" w:rsidP="009C14B4">
            <w:pPr>
              <w:jc w:val="center"/>
            </w:pPr>
            <w:r>
              <w:t>64</w:t>
            </w:r>
          </w:p>
        </w:tc>
        <w:tc>
          <w:tcPr>
            <w:tcW w:w="1922" w:type="dxa"/>
            <w:vAlign w:val="center"/>
          </w:tcPr>
          <w:p w:rsidR="00272848" w:rsidRDefault="00272848" w:rsidP="009C14B4">
            <w:pPr>
              <w:jc w:val="center"/>
            </w:pPr>
            <w:r>
              <w:t>83°57'52"</w:t>
            </w:r>
          </w:p>
        </w:tc>
        <w:tc>
          <w:tcPr>
            <w:tcW w:w="1560" w:type="dxa"/>
            <w:vAlign w:val="center"/>
          </w:tcPr>
          <w:p w:rsidR="00272848" w:rsidRDefault="00272848" w:rsidP="009C14B4">
            <w:pPr>
              <w:jc w:val="center"/>
            </w:pPr>
            <w:r>
              <w:t>10,18</w:t>
            </w:r>
          </w:p>
        </w:tc>
        <w:tc>
          <w:tcPr>
            <w:tcW w:w="1871" w:type="dxa"/>
            <w:vAlign w:val="center"/>
          </w:tcPr>
          <w:p w:rsidR="00272848" w:rsidRDefault="00272848" w:rsidP="009C14B4">
            <w:pPr>
              <w:jc w:val="center"/>
            </w:pPr>
            <w:r>
              <w:t>2233871,99</w:t>
            </w:r>
          </w:p>
        </w:tc>
        <w:tc>
          <w:tcPr>
            <w:tcW w:w="1871" w:type="dxa"/>
            <w:vAlign w:val="center"/>
          </w:tcPr>
          <w:p w:rsidR="00272848" w:rsidRDefault="00272848" w:rsidP="009C14B4">
            <w:pPr>
              <w:jc w:val="center"/>
            </w:pPr>
            <w:r>
              <w:t>443961,18</w:t>
            </w:r>
          </w:p>
        </w:tc>
      </w:tr>
      <w:tr w:rsidR="00272848" w:rsidTr="009C14B4">
        <w:tc>
          <w:tcPr>
            <w:tcW w:w="930" w:type="dxa"/>
            <w:vAlign w:val="center"/>
          </w:tcPr>
          <w:p w:rsidR="00272848" w:rsidRDefault="00272848" w:rsidP="009C14B4">
            <w:pPr>
              <w:jc w:val="center"/>
            </w:pPr>
            <w:r>
              <w:t>20</w:t>
            </w:r>
          </w:p>
        </w:tc>
        <w:tc>
          <w:tcPr>
            <w:tcW w:w="1418" w:type="dxa"/>
            <w:vAlign w:val="center"/>
          </w:tcPr>
          <w:p w:rsidR="00272848" w:rsidRDefault="00272848" w:rsidP="009C14B4">
            <w:pPr>
              <w:jc w:val="center"/>
            </w:pPr>
            <w:r>
              <w:t>65</w:t>
            </w:r>
          </w:p>
        </w:tc>
        <w:tc>
          <w:tcPr>
            <w:tcW w:w="1922" w:type="dxa"/>
            <w:vAlign w:val="center"/>
          </w:tcPr>
          <w:p w:rsidR="00272848" w:rsidRDefault="00272848" w:rsidP="009C14B4">
            <w:pPr>
              <w:jc w:val="center"/>
            </w:pPr>
            <w:r>
              <w:t>58°54'32"</w:t>
            </w:r>
          </w:p>
        </w:tc>
        <w:tc>
          <w:tcPr>
            <w:tcW w:w="1560" w:type="dxa"/>
            <w:vAlign w:val="center"/>
          </w:tcPr>
          <w:p w:rsidR="00272848" w:rsidRDefault="00272848" w:rsidP="009C14B4">
            <w:pPr>
              <w:jc w:val="center"/>
            </w:pPr>
            <w:r>
              <w:t>20,06</w:t>
            </w:r>
          </w:p>
        </w:tc>
        <w:tc>
          <w:tcPr>
            <w:tcW w:w="1871" w:type="dxa"/>
            <w:vAlign w:val="center"/>
          </w:tcPr>
          <w:p w:rsidR="00272848" w:rsidRDefault="00272848" w:rsidP="009C14B4">
            <w:pPr>
              <w:jc w:val="center"/>
            </w:pPr>
            <w:r>
              <w:t>2233873,06</w:t>
            </w:r>
          </w:p>
        </w:tc>
        <w:tc>
          <w:tcPr>
            <w:tcW w:w="1871" w:type="dxa"/>
            <w:vAlign w:val="center"/>
          </w:tcPr>
          <w:p w:rsidR="00272848" w:rsidRDefault="00272848" w:rsidP="009C14B4">
            <w:pPr>
              <w:jc w:val="center"/>
            </w:pPr>
            <w:r>
              <w:t>443971,30</w:t>
            </w:r>
          </w:p>
        </w:tc>
      </w:tr>
      <w:tr w:rsidR="00272848" w:rsidTr="009C14B4">
        <w:tc>
          <w:tcPr>
            <w:tcW w:w="930" w:type="dxa"/>
            <w:vAlign w:val="center"/>
          </w:tcPr>
          <w:p w:rsidR="00272848" w:rsidRDefault="00272848" w:rsidP="009C14B4">
            <w:pPr>
              <w:jc w:val="center"/>
            </w:pPr>
            <w:r>
              <w:t>21</w:t>
            </w:r>
          </w:p>
        </w:tc>
        <w:tc>
          <w:tcPr>
            <w:tcW w:w="1418" w:type="dxa"/>
            <w:vAlign w:val="center"/>
          </w:tcPr>
          <w:p w:rsidR="00272848" w:rsidRDefault="00272848" w:rsidP="009C14B4">
            <w:pPr>
              <w:jc w:val="center"/>
            </w:pPr>
            <w:r>
              <w:t>66</w:t>
            </w:r>
          </w:p>
        </w:tc>
        <w:tc>
          <w:tcPr>
            <w:tcW w:w="1922" w:type="dxa"/>
            <w:vAlign w:val="center"/>
          </w:tcPr>
          <w:p w:rsidR="00272848" w:rsidRDefault="00272848" w:rsidP="009C14B4">
            <w:pPr>
              <w:jc w:val="center"/>
            </w:pPr>
            <w:r>
              <w:t>298°19'10"</w:t>
            </w:r>
          </w:p>
        </w:tc>
        <w:tc>
          <w:tcPr>
            <w:tcW w:w="1560" w:type="dxa"/>
            <w:vAlign w:val="center"/>
          </w:tcPr>
          <w:p w:rsidR="00272848" w:rsidRDefault="00272848" w:rsidP="009C14B4">
            <w:pPr>
              <w:jc w:val="center"/>
            </w:pPr>
            <w:r>
              <w:t>29,22</w:t>
            </w:r>
          </w:p>
        </w:tc>
        <w:tc>
          <w:tcPr>
            <w:tcW w:w="1871" w:type="dxa"/>
            <w:vAlign w:val="center"/>
          </w:tcPr>
          <w:p w:rsidR="00272848" w:rsidRDefault="00272848" w:rsidP="009C14B4">
            <w:pPr>
              <w:jc w:val="center"/>
            </w:pPr>
            <w:r>
              <w:t>2233883,42</w:t>
            </w:r>
          </w:p>
        </w:tc>
        <w:tc>
          <w:tcPr>
            <w:tcW w:w="1871" w:type="dxa"/>
            <w:vAlign w:val="center"/>
          </w:tcPr>
          <w:p w:rsidR="00272848" w:rsidRDefault="00272848" w:rsidP="009C14B4">
            <w:pPr>
              <w:jc w:val="center"/>
            </w:pPr>
            <w:r>
              <w:t>443988,48</w:t>
            </w:r>
          </w:p>
        </w:tc>
      </w:tr>
      <w:tr w:rsidR="00272848" w:rsidTr="009C14B4">
        <w:tc>
          <w:tcPr>
            <w:tcW w:w="930" w:type="dxa"/>
            <w:vAlign w:val="center"/>
          </w:tcPr>
          <w:p w:rsidR="00272848" w:rsidRDefault="00272848" w:rsidP="009C14B4">
            <w:pPr>
              <w:jc w:val="center"/>
            </w:pPr>
            <w:r>
              <w:t>22</w:t>
            </w:r>
          </w:p>
        </w:tc>
        <w:tc>
          <w:tcPr>
            <w:tcW w:w="1418" w:type="dxa"/>
            <w:vAlign w:val="center"/>
          </w:tcPr>
          <w:p w:rsidR="00272848" w:rsidRDefault="00272848" w:rsidP="009C14B4">
            <w:pPr>
              <w:jc w:val="center"/>
            </w:pPr>
            <w:r>
              <w:t>67</w:t>
            </w:r>
          </w:p>
        </w:tc>
        <w:tc>
          <w:tcPr>
            <w:tcW w:w="1922" w:type="dxa"/>
            <w:vAlign w:val="center"/>
          </w:tcPr>
          <w:p w:rsidR="00272848" w:rsidRDefault="00272848" w:rsidP="009C14B4">
            <w:pPr>
              <w:jc w:val="center"/>
            </w:pPr>
            <w:r>
              <w:t>298°22'14"</w:t>
            </w:r>
          </w:p>
        </w:tc>
        <w:tc>
          <w:tcPr>
            <w:tcW w:w="1560" w:type="dxa"/>
            <w:vAlign w:val="center"/>
          </w:tcPr>
          <w:p w:rsidR="00272848" w:rsidRDefault="00272848" w:rsidP="009C14B4">
            <w:pPr>
              <w:jc w:val="center"/>
            </w:pPr>
            <w:r>
              <w:t>7,24</w:t>
            </w:r>
          </w:p>
        </w:tc>
        <w:tc>
          <w:tcPr>
            <w:tcW w:w="1871" w:type="dxa"/>
            <w:vAlign w:val="center"/>
          </w:tcPr>
          <w:p w:rsidR="00272848" w:rsidRDefault="00272848" w:rsidP="009C14B4">
            <w:pPr>
              <w:jc w:val="center"/>
            </w:pPr>
            <w:r>
              <w:t>2233897,28</w:t>
            </w:r>
          </w:p>
        </w:tc>
        <w:tc>
          <w:tcPr>
            <w:tcW w:w="1871" w:type="dxa"/>
            <w:vAlign w:val="center"/>
          </w:tcPr>
          <w:p w:rsidR="00272848" w:rsidRDefault="00272848" w:rsidP="009C14B4">
            <w:pPr>
              <w:jc w:val="center"/>
            </w:pPr>
            <w:r>
              <w:t>443962,76</w:t>
            </w:r>
          </w:p>
        </w:tc>
      </w:tr>
      <w:tr w:rsidR="00272848" w:rsidTr="009C14B4">
        <w:tc>
          <w:tcPr>
            <w:tcW w:w="930" w:type="dxa"/>
            <w:vAlign w:val="center"/>
          </w:tcPr>
          <w:p w:rsidR="00272848" w:rsidRDefault="00272848" w:rsidP="009C14B4">
            <w:pPr>
              <w:jc w:val="center"/>
            </w:pPr>
            <w:r>
              <w:t>23</w:t>
            </w:r>
          </w:p>
        </w:tc>
        <w:tc>
          <w:tcPr>
            <w:tcW w:w="1418" w:type="dxa"/>
            <w:vAlign w:val="center"/>
          </w:tcPr>
          <w:p w:rsidR="00272848" w:rsidRDefault="00272848" w:rsidP="009C14B4">
            <w:pPr>
              <w:jc w:val="center"/>
            </w:pPr>
            <w:r>
              <w:t>68</w:t>
            </w:r>
          </w:p>
        </w:tc>
        <w:tc>
          <w:tcPr>
            <w:tcW w:w="1922" w:type="dxa"/>
            <w:vAlign w:val="center"/>
          </w:tcPr>
          <w:p w:rsidR="00272848" w:rsidRDefault="00272848" w:rsidP="009C14B4">
            <w:pPr>
              <w:jc w:val="center"/>
            </w:pPr>
            <w:r>
              <w:t>357°49'39"</w:t>
            </w:r>
          </w:p>
        </w:tc>
        <w:tc>
          <w:tcPr>
            <w:tcW w:w="1560" w:type="dxa"/>
            <w:vAlign w:val="center"/>
          </w:tcPr>
          <w:p w:rsidR="00272848" w:rsidRDefault="00272848" w:rsidP="009C14B4">
            <w:pPr>
              <w:jc w:val="center"/>
            </w:pPr>
            <w:r>
              <w:t>48,81</w:t>
            </w:r>
          </w:p>
        </w:tc>
        <w:tc>
          <w:tcPr>
            <w:tcW w:w="1871" w:type="dxa"/>
            <w:vAlign w:val="center"/>
          </w:tcPr>
          <w:p w:rsidR="00272848" w:rsidRDefault="00272848" w:rsidP="009C14B4">
            <w:pPr>
              <w:jc w:val="center"/>
            </w:pPr>
            <w:r>
              <w:t>2233900,72</w:t>
            </w:r>
          </w:p>
        </w:tc>
        <w:tc>
          <w:tcPr>
            <w:tcW w:w="1871" w:type="dxa"/>
            <w:vAlign w:val="center"/>
          </w:tcPr>
          <w:p w:rsidR="00272848" w:rsidRDefault="00272848" w:rsidP="009C14B4">
            <w:pPr>
              <w:jc w:val="center"/>
            </w:pPr>
            <w:r>
              <w:t>443956,39</w:t>
            </w:r>
          </w:p>
        </w:tc>
      </w:tr>
      <w:tr w:rsidR="00272848" w:rsidTr="009C14B4">
        <w:tc>
          <w:tcPr>
            <w:tcW w:w="930" w:type="dxa"/>
            <w:vAlign w:val="center"/>
          </w:tcPr>
          <w:p w:rsidR="00272848" w:rsidRDefault="00272848" w:rsidP="009C14B4">
            <w:pPr>
              <w:jc w:val="center"/>
            </w:pPr>
            <w:r>
              <w:t>24</w:t>
            </w:r>
          </w:p>
        </w:tc>
        <w:tc>
          <w:tcPr>
            <w:tcW w:w="1418" w:type="dxa"/>
            <w:vAlign w:val="center"/>
          </w:tcPr>
          <w:p w:rsidR="00272848" w:rsidRDefault="00272848" w:rsidP="009C14B4">
            <w:pPr>
              <w:jc w:val="center"/>
            </w:pPr>
            <w:r>
              <w:t>69</w:t>
            </w:r>
          </w:p>
        </w:tc>
        <w:tc>
          <w:tcPr>
            <w:tcW w:w="1922" w:type="dxa"/>
            <w:vAlign w:val="center"/>
          </w:tcPr>
          <w:p w:rsidR="00272848" w:rsidRDefault="00272848" w:rsidP="009C14B4">
            <w:pPr>
              <w:jc w:val="center"/>
            </w:pPr>
            <w:r>
              <w:t>269°12'55"</w:t>
            </w:r>
          </w:p>
        </w:tc>
        <w:tc>
          <w:tcPr>
            <w:tcW w:w="1560" w:type="dxa"/>
            <w:vAlign w:val="center"/>
          </w:tcPr>
          <w:p w:rsidR="00272848" w:rsidRDefault="00272848" w:rsidP="009C14B4">
            <w:pPr>
              <w:jc w:val="center"/>
            </w:pPr>
            <w:r>
              <w:t>27,01</w:t>
            </w:r>
          </w:p>
        </w:tc>
        <w:tc>
          <w:tcPr>
            <w:tcW w:w="1871" w:type="dxa"/>
            <w:vAlign w:val="center"/>
          </w:tcPr>
          <w:p w:rsidR="00272848" w:rsidRDefault="00272848" w:rsidP="009C14B4">
            <w:pPr>
              <w:jc w:val="center"/>
            </w:pPr>
            <w:r>
              <w:t>2233949,49</w:t>
            </w:r>
          </w:p>
        </w:tc>
        <w:tc>
          <w:tcPr>
            <w:tcW w:w="1871" w:type="dxa"/>
            <w:vAlign w:val="center"/>
          </w:tcPr>
          <w:p w:rsidR="00272848" w:rsidRDefault="00272848" w:rsidP="009C14B4">
            <w:pPr>
              <w:jc w:val="center"/>
            </w:pPr>
            <w:r>
              <w:t>443954,54</w:t>
            </w:r>
          </w:p>
        </w:tc>
      </w:tr>
      <w:tr w:rsidR="00272848" w:rsidTr="009C14B4">
        <w:tc>
          <w:tcPr>
            <w:tcW w:w="930" w:type="dxa"/>
            <w:vAlign w:val="center"/>
          </w:tcPr>
          <w:p w:rsidR="00272848" w:rsidRDefault="00272848" w:rsidP="009C14B4">
            <w:pPr>
              <w:jc w:val="center"/>
            </w:pPr>
            <w:r>
              <w:t>25</w:t>
            </w:r>
          </w:p>
        </w:tc>
        <w:tc>
          <w:tcPr>
            <w:tcW w:w="1418" w:type="dxa"/>
            <w:vAlign w:val="center"/>
          </w:tcPr>
          <w:p w:rsidR="00272848" w:rsidRDefault="00272848" w:rsidP="009C14B4">
            <w:pPr>
              <w:jc w:val="center"/>
            </w:pPr>
            <w:r>
              <w:t>70</w:t>
            </w:r>
          </w:p>
        </w:tc>
        <w:tc>
          <w:tcPr>
            <w:tcW w:w="1922" w:type="dxa"/>
            <w:vAlign w:val="center"/>
          </w:tcPr>
          <w:p w:rsidR="00272848" w:rsidRDefault="00272848" w:rsidP="009C14B4">
            <w:pPr>
              <w:jc w:val="center"/>
            </w:pPr>
            <w:r>
              <w:t>269°12'38"</w:t>
            </w:r>
          </w:p>
        </w:tc>
        <w:tc>
          <w:tcPr>
            <w:tcW w:w="1560" w:type="dxa"/>
            <w:vAlign w:val="center"/>
          </w:tcPr>
          <w:p w:rsidR="00272848" w:rsidRDefault="00272848" w:rsidP="009C14B4">
            <w:pPr>
              <w:jc w:val="center"/>
            </w:pPr>
            <w:r>
              <w:t>46,44</w:t>
            </w:r>
          </w:p>
        </w:tc>
        <w:tc>
          <w:tcPr>
            <w:tcW w:w="1871" w:type="dxa"/>
            <w:vAlign w:val="center"/>
          </w:tcPr>
          <w:p w:rsidR="00272848" w:rsidRDefault="00272848" w:rsidP="009C14B4">
            <w:pPr>
              <w:jc w:val="center"/>
            </w:pPr>
            <w:r>
              <w:t>2233949,12</w:t>
            </w:r>
          </w:p>
        </w:tc>
        <w:tc>
          <w:tcPr>
            <w:tcW w:w="1871" w:type="dxa"/>
            <w:vAlign w:val="center"/>
          </w:tcPr>
          <w:p w:rsidR="00272848" w:rsidRDefault="00272848" w:rsidP="009C14B4">
            <w:pPr>
              <w:jc w:val="center"/>
            </w:pPr>
            <w:r>
              <w:t>443927,53</w:t>
            </w:r>
          </w:p>
        </w:tc>
      </w:tr>
      <w:tr w:rsidR="00272848" w:rsidTr="009C14B4">
        <w:tc>
          <w:tcPr>
            <w:tcW w:w="930" w:type="dxa"/>
            <w:vAlign w:val="center"/>
          </w:tcPr>
          <w:p w:rsidR="00272848" w:rsidRDefault="00272848" w:rsidP="009C14B4">
            <w:pPr>
              <w:jc w:val="center"/>
            </w:pPr>
            <w:r>
              <w:t>26</w:t>
            </w:r>
          </w:p>
        </w:tc>
        <w:tc>
          <w:tcPr>
            <w:tcW w:w="1418" w:type="dxa"/>
            <w:vAlign w:val="center"/>
          </w:tcPr>
          <w:p w:rsidR="00272848" w:rsidRDefault="00272848" w:rsidP="009C14B4">
            <w:pPr>
              <w:jc w:val="center"/>
            </w:pPr>
            <w:r>
              <w:t>71</w:t>
            </w:r>
          </w:p>
        </w:tc>
        <w:tc>
          <w:tcPr>
            <w:tcW w:w="1922" w:type="dxa"/>
            <w:vAlign w:val="center"/>
          </w:tcPr>
          <w:p w:rsidR="00272848" w:rsidRDefault="00272848" w:rsidP="009C14B4">
            <w:pPr>
              <w:jc w:val="center"/>
            </w:pPr>
            <w:r>
              <w:t>300°53'10"</w:t>
            </w:r>
          </w:p>
        </w:tc>
        <w:tc>
          <w:tcPr>
            <w:tcW w:w="1560" w:type="dxa"/>
            <w:vAlign w:val="center"/>
          </w:tcPr>
          <w:p w:rsidR="00272848" w:rsidRDefault="00272848" w:rsidP="009C14B4">
            <w:pPr>
              <w:jc w:val="center"/>
            </w:pPr>
            <w:r>
              <w:t>45,58</w:t>
            </w:r>
          </w:p>
        </w:tc>
        <w:tc>
          <w:tcPr>
            <w:tcW w:w="1871" w:type="dxa"/>
            <w:vAlign w:val="center"/>
          </w:tcPr>
          <w:p w:rsidR="00272848" w:rsidRDefault="00272848" w:rsidP="009C14B4">
            <w:pPr>
              <w:jc w:val="center"/>
            </w:pPr>
            <w:r>
              <w:t>2233948,48</w:t>
            </w:r>
          </w:p>
        </w:tc>
        <w:tc>
          <w:tcPr>
            <w:tcW w:w="1871" w:type="dxa"/>
            <w:vAlign w:val="center"/>
          </w:tcPr>
          <w:p w:rsidR="00272848" w:rsidRDefault="00272848" w:rsidP="009C14B4">
            <w:pPr>
              <w:jc w:val="center"/>
            </w:pPr>
            <w:r>
              <w:t>443881,09</w:t>
            </w:r>
          </w:p>
        </w:tc>
      </w:tr>
      <w:tr w:rsidR="00272848" w:rsidTr="009C14B4">
        <w:tc>
          <w:tcPr>
            <w:tcW w:w="930" w:type="dxa"/>
            <w:vAlign w:val="center"/>
          </w:tcPr>
          <w:p w:rsidR="00272848" w:rsidRDefault="00272848" w:rsidP="009C14B4">
            <w:pPr>
              <w:jc w:val="center"/>
            </w:pPr>
            <w:r>
              <w:t>27</w:t>
            </w:r>
          </w:p>
        </w:tc>
        <w:tc>
          <w:tcPr>
            <w:tcW w:w="1418" w:type="dxa"/>
            <w:vAlign w:val="center"/>
          </w:tcPr>
          <w:p w:rsidR="00272848" w:rsidRDefault="00272848" w:rsidP="009C14B4">
            <w:pPr>
              <w:jc w:val="center"/>
            </w:pPr>
            <w:r>
              <w:t>72</w:t>
            </w:r>
          </w:p>
        </w:tc>
        <w:tc>
          <w:tcPr>
            <w:tcW w:w="1922" w:type="dxa"/>
            <w:vAlign w:val="center"/>
          </w:tcPr>
          <w:p w:rsidR="00272848" w:rsidRDefault="00272848" w:rsidP="009C14B4">
            <w:pPr>
              <w:jc w:val="center"/>
            </w:pPr>
            <w:r>
              <w:t>298°2'41"</w:t>
            </w:r>
          </w:p>
        </w:tc>
        <w:tc>
          <w:tcPr>
            <w:tcW w:w="1560" w:type="dxa"/>
            <w:vAlign w:val="center"/>
          </w:tcPr>
          <w:p w:rsidR="00272848" w:rsidRDefault="00272848" w:rsidP="009C14B4">
            <w:pPr>
              <w:jc w:val="center"/>
            </w:pPr>
            <w:r>
              <w:t>252,51</w:t>
            </w:r>
          </w:p>
        </w:tc>
        <w:tc>
          <w:tcPr>
            <w:tcW w:w="1871" w:type="dxa"/>
            <w:vAlign w:val="center"/>
          </w:tcPr>
          <w:p w:rsidR="00272848" w:rsidRDefault="00272848" w:rsidP="009C14B4">
            <w:pPr>
              <w:jc w:val="center"/>
            </w:pPr>
            <w:r>
              <w:t>2233971,88</w:t>
            </w:r>
          </w:p>
        </w:tc>
        <w:tc>
          <w:tcPr>
            <w:tcW w:w="1871" w:type="dxa"/>
            <w:vAlign w:val="center"/>
          </w:tcPr>
          <w:p w:rsidR="00272848" w:rsidRDefault="00272848" w:rsidP="009C14B4">
            <w:pPr>
              <w:jc w:val="center"/>
            </w:pPr>
            <w:r>
              <w:t>443841,97</w:t>
            </w:r>
          </w:p>
        </w:tc>
      </w:tr>
      <w:tr w:rsidR="00272848" w:rsidTr="009C14B4">
        <w:tc>
          <w:tcPr>
            <w:tcW w:w="930" w:type="dxa"/>
            <w:vAlign w:val="center"/>
          </w:tcPr>
          <w:p w:rsidR="00272848" w:rsidRDefault="00272848" w:rsidP="009C14B4">
            <w:pPr>
              <w:jc w:val="center"/>
            </w:pPr>
            <w:r>
              <w:t>28</w:t>
            </w:r>
          </w:p>
        </w:tc>
        <w:tc>
          <w:tcPr>
            <w:tcW w:w="1418" w:type="dxa"/>
            <w:vAlign w:val="center"/>
          </w:tcPr>
          <w:p w:rsidR="00272848" w:rsidRDefault="00272848" w:rsidP="009C14B4">
            <w:pPr>
              <w:jc w:val="center"/>
            </w:pPr>
            <w:r>
              <w:t>73</w:t>
            </w:r>
          </w:p>
        </w:tc>
        <w:tc>
          <w:tcPr>
            <w:tcW w:w="1922" w:type="dxa"/>
            <w:vAlign w:val="center"/>
          </w:tcPr>
          <w:p w:rsidR="00272848" w:rsidRDefault="00272848" w:rsidP="009C14B4">
            <w:pPr>
              <w:jc w:val="center"/>
            </w:pPr>
            <w:r>
              <w:t>343°0'4"</w:t>
            </w:r>
          </w:p>
        </w:tc>
        <w:tc>
          <w:tcPr>
            <w:tcW w:w="1560" w:type="dxa"/>
            <w:vAlign w:val="center"/>
          </w:tcPr>
          <w:p w:rsidR="00272848" w:rsidRDefault="00272848" w:rsidP="009C14B4">
            <w:pPr>
              <w:jc w:val="center"/>
            </w:pPr>
            <w:r>
              <w:t>44,16</w:t>
            </w:r>
          </w:p>
        </w:tc>
        <w:tc>
          <w:tcPr>
            <w:tcW w:w="1871" w:type="dxa"/>
            <w:vAlign w:val="center"/>
          </w:tcPr>
          <w:p w:rsidR="00272848" w:rsidRDefault="00272848" w:rsidP="009C14B4">
            <w:pPr>
              <w:jc w:val="center"/>
            </w:pPr>
            <w:r>
              <w:t>2234090,60</w:t>
            </w:r>
          </w:p>
        </w:tc>
        <w:tc>
          <w:tcPr>
            <w:tcW w:w="1871" w:type="dxa"/>
            <w:vAlign w:val="center"/>
          </w:tcPr>
          <w:p w:rsidR="00272848" w:rsidRDefault="00272848" w:rsidP="009C14B4">
            <w:pPr>
              <w:jc w:val="center"/>
            </w:pPr>
            <w:r>
              <w:t>443619,11</w:t>
            </w:r>
          </w:p>
        </w:tc>
      </w:tr>
      <w:tr w:rsidR="00272848" w:rsidTr="009C14B4">
        <w:tc>
          <w:tcPr>
            <w:tcW w:w="930" w:type="dxa"/>
            <w:vAlign w:val="center"/>
          </w:tcPr>
          <w:p w:rsidR="00272848" w:rsidRDefault="00272848" w:rsidP="009C14B4">
            <w:pPr>
              <w:jc w:val="center"/>
            </w:pPr>
            <w:r>
              <w:t>29</w:t>
            </w:r>
          </w:p>
        </w:tc>
        <w:tc>
          <w:tcPr>
            <w:tcW w:w="1418" w:type="dxa"/>
            <w:vAlign w:val="center"/>
          </w:tcPr>
          <w:p w:rsidR="00272848" w:rsidRDefault="00272848" w:rsidP="009C14B4">
            <w:pPr>
              <w:jc w:val="center"/>
            </w:pPr>
            <w:r>
              <w:t>74</w:t>
            </w:r>
          </w:p>
        </w:tc>
        <w:tc>
          <w:tcPr>
            <w:tcW w:w="1922" w:type="dxa"/>
            <w:vAlign w:val="center"/>
          </w:tcPr>
          <w:p w:rsidR="00272848" w:rsidRDefault="00272848" w:rsidP="009C14B4">
            <w:pPr>
              <w:jc w:val="center"/>
            </w:pPr>
            <w:r>
              <w:t>298°0'60"</w:t>
            </w:r>
          </w:p>
        </w:tc>
        <w:tc>
          <w:tcPr>
            <w:tcW w:w="1560" w:type="dxa"/>
            <w:vAlign w:val="center"/>
          </w:tcPr>
          <w:p w:rsidR="00272848" w:rsidRDefault="00272848" w:rsidP="009C14B4">
            <w:pPr>
              <w:jc w:val="center"/>
            </w:pPr>
            <w:r>
              <w:t>46,43</w:t>
            </w:r>
          </w:p>
        </w:tc>
        <w:tc>
          <w:tcPr>
            <w:tcW w:w="1871" w:type="dxa"/>
            <w:vAlign w:val="center"/>
          </w:tcPr>
          <w:p w:rsidR="00272848" w:rsidRDefault="00272848" w:rsidP="009C14B4">
            <w:pPr>
              <w:jc w:val="center"/>
            </w:pPr>
            <w:r>
              <w:t>2234132,83</w:t>
            </w:r>
          </w:p>
        </w:tc>
        <w:tc>
          <w:tcPr>
            <w:tcW w:w="1871" w:type="dxa"/>
            <w:vAlign w:val="center"/>
          </w:tcPr>
          <w:p w:rsidR="00272848" w:rsidRDefault="00272848" w:rsidP="009C14B4">
            <w:pPr>
              <w:jc w:val="center"/>
            </w:pPr>
            <w:r>
              <w:t>443606,20</w:t>
            </w:r>
          </w:p>
        </w:tc>
      </w:tr>
      <w:tr w:rsidR="00272848" w:rsidTr="009C14B4">
        <w:tc>
          <w:tcPr>
            <w:tcW w:w="930" w:type="dxa"/>
            <w:vAlign w:val="center"/>
          </w:tcPr>
          <w:p w:rsidR="00272848" w:rsidRDefault="00272848" w:rsidP="009C14B4">
            <w:pPr>
              <w:jc w:val="center"/>
            </w:pPr>
            <w:r>
              <w:t>30</w:t>
            </w:r>
          </w:p>
        </w:tc>
        <w:tc>
          <w:tcPr>
            <w:tcW w:w="1418" w:type="dxa"/>
            <w:vAlign w:val="center"/>
          </w:tcPr>
          <w:p w:rsidR="00272848" w:rsidRDefault="00272848" w:rsidP="009C14B4">
            <w:pPr>
              <w:jc w:val="center"/>
            </w:pPr>
            <w:r>
              <w:t>75</w:t>
            </w:r>
          </w:p>
        </w:tc>
        <w:tc>
          <w:tcPr>
            <w:tcW w:w="1922" w:type="dxa"/>
            <w:vAlign w:val="center"/>
          </w:tcPr>
          <w:p w:rsidR="00272848" w:rsidRDefault="00272848" w:rsidP="009C14B4">
            <w:pPr>
              <w:jc w:val="center"/>
            </w:pPr>
            <w:r>
              <w:t>253°0'8"</w:t>
            </w:r>
          </w:p>
        </w:tc>
        <w:tc>
          <w:tcPr>
            <w:tcW w:w="1560" w:type="dxa"/>
            <w:vAlign w:val="center"/>
          </w:tcPr>
          <w:p w:rsidR="00272848" w:rsidRDefault="00272848" w:rsidP="009C14B4">
            <w:pPr>
              <w:jc w:val="center"/>
            </w:pPr>
            <w:r>
              <w:t>22,06</w:t>
            </w:r>
          </w:p>
        </w:tc>
        <w:tc>
          <w:tcPr>
            <w:tcW w:w="1871" w:type="dxa"/>
            <w:vAlign w:val="center"/>
          </w:tcPr>
          <w:p w:rsidR="00272848" w:rsidRDefault="00272848" w:rsidP="009C14B4">
            <w:pPr>
              <w:jc w:val="center"/>
            </w:pPr>
            <w:r>
              <w:t>2234154,64</w:t>
            </w:r>
          </w:p>
        </w:tc>
        <w:tc>
          <w:tcPr>
            <w:tcW w:w="1871" w:type="dxa"/>
            <w:vAlign w:val="center"/>
          </w:tcPr>
          <w:p w:rsidR="00272848" w:rsidRDefault="00272848" w:rsidP="009C14B4">
            <w:pPr>
              <w:jc w:val="center"/>
            </w:pPr>
            <w:r>
              <w:t>443565,21</w:t>
            </w:r>
          </w:p>
        </w:tc>
      </w:tr>
      <w:tr w:rsidR="00272848" w:rsidTr="009C14B4">
        <w:tc>
          <w:tcPr>
            <w:tcW w:w="930" w:type="dxa"/>
            <w:vAlign w:val="center"/>
          </w:tcPr>
          <w:p w:rsidR="00272848" w:rsidRDefault="00272848" w:rsidP="009C14B4">
            <w:pPr>
              <w:jc w:val="center"/>
            </w:pPr>
            <w:r>
              <w:t>31</w:t>
            </w:r>
          </w:p>
        </w:tc>
        <w:tc>
          <w:tcPr>
            <w:tcW w:w="1418" w:type="dxa"/>
            <w:vAlign w:val="center"/>
          </w:tcPr>
          <w:p w:rsidR="00272848" w:rsidRDefault="00272848" w:rsidP="009C14B4">
            <w:pPr>
              <w:jc w:val="center"/>
            </w:pPr>
            <w:r>
              <w:t>76</w:t>
            </w:r>
          </w:p>
        </w:tc>
        <w:tc>
          <w:tcPr>
            <w:tcW w:w="1922" w:type="dxa"/>
            <w:vAlign w:val="center"/>
          </w:tcPr>
          <w:p w:rsidR="00272848" w:rsidRDefault="00272848" w:rsidP="009C14B4">
            <w:pPr>
              <w:jc w:val="center"/>
            </w:pPr>
            <w:r>
              <w:t>298°0'36"</w:t>
            </w:r>
          </w:p>
        </w:tc>
        <w:tc>
          <w:tcPr>
            <w:tcW w:w="1560" w:type="dxa"/>
            <w:vAlign w:val="center"/>
          </w:tcPr>
          <w:p w:rsidR="00272848" w:rsidRDefault="00272848" w:rsidP="009C14B4">
            <w:pPr>
              <w:jc w:val="center"/>
            </w:pPr>
            <w:r>
              <w:t>499,1</w:t>
            </w:r>
          </w:p>
        </w:tc>
        <w:tc>
          <w:tcPr>
            <w:tcW w:w="1871" w:type="dxa"/>
            <w:vAlign w:val="center"/>
          </w:tcPr>
          <w:p w:rsidR="00272848" w:rsidRDefault="00272848" w:rsidP="009C14B4">
            <w:pPr>
              <w:jc w:val="center"/>
            </w:pPr>
            <w:r>
              <w:t>2234148,19</w:t>
            </w:r>
          </w:p>
        </w:tc>
        <w:tc>
          <w:tcPr>
            <w:tcW w:w="1871" w:type="dxa"/>
            <w:vAlign w:val="center"/>
          </w:tcPr>
          <w:p w:rsidR="00272848" w:rsidRDefault="00272848" w:rsidP="009C14B4">
            <w:pPr>
              <w:jc w:val="center"/>
            </w:pPr>
            <w:r>
              <w:t>443544,11</w:t>
            </w:r>
          </w:p>
        </w:tc>
      </w:tr>
      <w:tr w:rsidR="00272848" w:rsidTr="009C14B4">
        <w:tc>
          <w:tcPr>
            <w:tcW w:w="930" w:type="dxa"/>
            <w:vAlign w:val="center"/>
          </w:tcPr>
          <w:p w:rsidR="00272848" w:rsidRDefault="00272848" w:rsidP="009C14B4">
            <w:pPr>
              <w:jc w:val="center"/>
            </w:pPr>
            <w:r>
              <w:t>32</w:t>
            </w:r>
          </w:p>
        </w:tc>
        <w:tc>
          <w:tcPr>
            <w:tcW w:w="1418" w:type="dxa"/>
            <w:vAlign w:val="center"/>
          </w:tcPr>
          <w:p w:rsidR="00272848" w:rsidRDefault="00272848" w:rsidP="009C14B4">
            <w:pPr>
              <w:jc w:val="center"/>
            </w:pPr>
            <w:r>
              <w:t>77</w:t>
            </w:r>
          </w:p>
        </w:tc>
        <w:tc>
          <w:tcPr>
            <w:tcW w:w="1922" w:type="dxa"/>
            <w:vAlign w:val="center"/>
          </w:tcPr>
          <w:p w:rsidR="00272848" w:rsidRDefault="00272848" w:rsidP="009C14B4">
            <w:pPr>
              <w:jc w:val="center"/>
            </w:pPr>
            <w:r>
              <w:t>223°41'42"</w:t>
            </w:r>
          </w:p>
        </w:tc>
        <w:tc>
          <w:tcPr>
            <w:tcW w:w="1560" w:type="dxa"/>
            <w:vAlign w:val="center"/>
          </w:tcPr>
          <w:p w:rsidR="00272848" w:rsidRDefault="00272848" w:rsidP="009C14B4">
            <w:pPr>
              <w:jc w:val="center"/>
            </w:pPr>
            <w:r>
              <w:t>6,21</w:t>
            </w:r>
          </w:p>
        </w:tc>
        <w:tc>
          <w:tcPr>
            <w:tcW w:w="1871" w:type="dxa"/>
            <w:vAlign w:val="center"/>
          </w:tcPr>
          <w:p w:rsidR="00272848" w:rsidRDefault="00272848" w:rsidP="009C14B4">
            <w:pPr>
              <w:jc w:val="center"/>
            </w:pPr>
            <w:r>
              <w:t>2234382,58</w:t>
            </w:r>
          </w:p>
        </w:tc>
        <w:tc>
          <w:tcPr>
            <w:tcW w:w="1871" w:type="dxa"/>
            <w:vAlign w:val="center"/>
          </w:tcPr>
          <w:p w:rsidR="00272848" w:rsidRDefault="00272848" w:rsidP="009C14B4">
            <w:pPr>
              <w:jc w:val="center"/>
            </w:pPr>
            <w:r>
              <w:t>443103,47</w:t>
            </w:r>
          </w:p>
        </w:tc>
      </w:tr>
      <w:tr w:rsidR="00272848" w:rsidTr="009C14B4">
        <w:tc>
          <w:tcPr>
            <w:tcW w:w="930" w:type="dxa"/>
            <w:vAlign w:val="center"/>
          </w:tcPr>
          <w:p w:rsidR="00272848" w:rsidRDefault="00272848" w:rsidP="009C14B4">
            <w:pPr>
              <w:jc w:val="center"/>
            </w:pPr>
            <w:r>
              <w:t>33</w:t>
            </w:r>
          </w:p>
        </w:tc>
        <w:tc>
          <w:tcPr>
            <w:tcW w:w="1418" w:type="dxa"/>
            <w:vAlign w:val="center"/>
          </w:tcPr>
          <w:p w:rsidR="00272848" w:rsidRDefault="00272848" w:rsidP="009C14B4">
            <w:pPr>
              <w:jc w:val="center"/>
            </w:pPr>
            <w:r>
              <w:t>78</w:t>
            </w:r>
          </w:p>
        </w:tc>
        <w:tc>
          <w:tcPr>
            <w:tcW w:w="1922" w:type="dxa"/>
            <w:vAlign w:val="center"/>
          </w:tcPr>
          <w:p w:rsidR="00272848" w:rsidRDefault="00272848" w:rsidP="009C14B4">
            <w:pPr>
              <w:jc w:val="center"/>
            </w:pPr>
            <w:r>
              <w:t>298°0'31"</w:t>
            </w:r>
          </w:p>
        </w:tc>
        <w:tc>
          <w:tcPr>
            <w:tcW w:w="1560" w:type="dxa"/>
            <w:vAlign w:val="center"/>
          </w:tcPr>
          <w:p w:rsidR="00272848" w:rsidRDefault="00272848" w:rsidP="009C14B4">
            <w:pPr>
              <w:jc w:val="center"/>
            </w:pPr>
            <w:r>
              <w:t>50,23</w:t>
            </w:r>
          </w:p>
        </w:tc>
        <w:tc>
          <w:tcPr>
            <w:tcW w:w="1871" w:type="dxa"/>
            <w:vAlign w:val="center"/>
          </w:tcPr>
          <w:p w:rsidR="00272848" w:rsidRDefault="00272848" w:rsidP="009C14B4">
            <w:pPr>
              <w:jc w:val="center"/>
            </w:pPr>
            <w:r>
              <w:t>2234378,09</w:t>
            </w:r>
          </w:p>
        </w:tc>
        <w:tc>
          <w:tcPr>
            <w:tcW w:w="1871" w:type="dxa"/>
            <w:vAlign w:val="center"/>
          </w:tcPr>
          <w:p w:rsidR="00272848" w:rsidRDefault="00272848" w:rsidP="009C14B4">
            <w:pPr>
              <w:jc w:val="center"/>
            </w:pPr>
            <w:r>
              <w:t>443099,18</w:t>
            </w:r>
          </w:p>
        </w:tc>
      </w:tr>
      <w:tr w:rsidR="00272848" w:rsidTr="009C14B4">
        <w:tc>
          <w:tcPr>
            <w:tcW w:w="930" w:type="dxa"/>
            <w:vAlign w:val="center"/>
          </w:tcPr>
          <w:p w:rsidR="00272848" w:rsidRDefault="00272848" w:rsidP="009C14B4">
            <w:pPr>
              <w:jc w:val="center"/>
            </w:pPr>
            <w:r>
              <w:t>34</w:t>
            </w:r>
          </w:p>
        </w:tc>
        <w:tc>
          <w:tcPr>
            <w:tcW w:w="1418" w:type="dxa"/>
            <w:vAlign w:val="center"/>
          </w:tcPr>
          <w:p w:rsidR="00272848" w:rsidRDefault="00272848" w:rsidP="009C14B4">
            <w:pPr>
              <w:jc w:val="center"/>
            </w:pPr>
            <w:r>
              <w:t>79</w:t>
            </w:r>
          </w:p>
        </w:tc>
        <w:tc>
          <w:tcPr>
            <w:tcW w:w="1922" w:type="dxa"/>
            <w:vAlign w:val="center"/>
          </w:tcPr>
          <w:p w:rsidR="00272848" w:rsidRDefault="00272848" w:rsidP="009C14B4">
            <w:pPr>
              <w:jc w:val="center"/>
            </w:pPr>
            <w:r>
              <w:t>31°31'24"</w:t>
            </w:r>
          </w:p>
        </w:tc>
        <w:tc>
          <w:tcPr>
            <w:tcW w:w="1560" w:type="dxa"/>
            <w:vAlign w:val="center"/>
          </w:tcPr>
          <w:p w:rsidR="00272848" w:rsidRDefault="00272848" w:rsidP="009C14B4">
            <w:pPr>
              <w:jc w:val="center"/>
            </w:pPr>
            <w:r>
              <w:t>5,8</w:t>
            </w:r>
          </w:p>
        </w:tc>
        <w:tc>
          <w:tcPr>
            <w:tcW w:w="1871" w:type="dxa"/>
            <w:vAlign w:val="center"/>
          </w:tcPr>
          <w:p w:rsidR="00272848" w:rsidRDefault="00272848" w:rsidP="009C14B4">
            <w:pPr>
              <w:jc w:val="center"/>
            </w:pPr>
            <w:r>
              <w:t>2234401,68</w:t>
            </w:r>
          </w:p>
        </w:tc>
        <w:tc>
          <w:tcPr>
            <w:tcW w:w="1871" w:type="dxa"/>
            <w:vAlign w:val="center"/>
          </w:tcPr>
          <w:p w:rsidR="00272848" w:rsidRDefault="00272848" w:rsidP="009C14B4">
            <w:pPr>
              <w:jc w:val="center"/>
            </w:pPr>
            <w:r>
              <w:t>443054,83</w:t>
            </w:r>
          </w:p>
        </w:tc>
      </w:tr>
      <w:tr w:rsidR="00272848" w:rsidTr="009C14B4">
        <w:tc>
          <w:tcPr>
            <w:tcW w:w="930" w:type="dxa"/>
            <w:vAlign w:val="center"/>
          </w:tcPr>
          <w:p w:rsidR="00272848" w:rsidRDefault="00272848" w:rsidP="009C14B4">
            <w:pPr>
              <w:jc w:val="center"/>
            </w:pPr>
            <w:r>
              <w:t>35</w:t>
            </w:r>
          </w:p>
        </w:tc>
        <w:tc>
          <w:tcPr>
            <w:tcW w:w="1418" w:type="dxa"/>
            <w:vAlign w:val="center"/>
          </w:tcPr>
          <w:p w:rsidR="00272848" w:rsidRDefault="00272848" w:rsidP="009C14B4">
            <w:pPr>
              <w:jc w:val="center"/>
            </w:pPr>
            <w:r>
              <w:t>80</w:t>
            </w:r>
          </w:p>
        </w:tc>
        <w:tc>
          <w:tcPr>
            <w:tcW w:w="1922" w:type="dxa"/>
            <w:vAlign w:val="center"/>
          </w:tcPr>
          <w:p w:rsidR="00272848" w:rsidRDefault="00272848" w:rsidP="009C14B4">
            <w:pPr>
              <w:jc w:val="center"/>
            </w:pPr>
            <w:r>
              <w:t>32°16'32"</w:t>
            </w:r>
          </w:p>
        </w:tc>
        <w:tc>
          <w:tcPr>
            <w:tcW w:w="1560" w:type="dxa"/>
            <w:vAlign w:val="center"/>
          </w:tcPr>
          <w:p w:rsidR="00272848" w:rsidRDefault="00272848" w:rsidP="009C14B4">
            <w:pPr>
              <w:jc w:val="center"/>
            </w:pPr>
            <w:r>
              <w:t>0,22</w:t>
            </w:r>
          </w:p>
        </w:tc>
        <w:tc>
          <w:tcPr>
            <w:tcW w:w="1871" w:type="dxa"/>
            <w:vAlign w:val="center"/>
          </w:tcPr>
          <w:p w:rsidR="00272848" w:rsidRDefault="00272848" w:rsidP="009C14B4">
            <w:pPr>
              <w:jc w:val="center"/>
            </w:pPr>
            <w:r>
              <w:t>2234406,62</w:t>
            </w:r>
          </w:p>
        </w:tc>
        <w:tc>
          <w:tcPr>
            <w:tcW w:w="1871" w:type="dxa"/>
            <w:vAlign w:val="center"/>
          </w:tcPr>
          <w:p w:rsidR="00272848" w:rsidRDefault="00272848" w:rsidP="009C14B4">
            <w:pPr>
              <w:jc w:val="center"/>
            </w:pPr>
            <w:r>
              <w:t>443057,86</w:t>
            </w:r>
          </w:p>
        </w:tc>
      </w:tr>
      <w:tr w:rsidR="00272848" w:rsidTr="009C14B4">
        <w:tc>
          <w:tcPr>
            <w:tcW w:w="930" w:type="dxa"/>
            <w:vAlign w:val="center"/>
          </w:tcPr>
          <w:p w:rsidR="00272848" w:rsidRDefault="00272848" w:rsidP="009C14B4">
            <w:pPr>
              <w:jc w:val="center"/>
            </w:pPr>
            <w:r>
              <w:t>36</w:t>
            </w:r>
          </w:p>
        </w:tc>
        <w:tc>
          <w:tcPr>
            <w:tcW w:w="1418" w:type="dxa"/>
            <w:vAlign w:val="center"/>
          </w:tcPr>
          <w:p w:rsidR="00272848" w:rsidRDefault="00272848" w:rsidP="009C14B4">
            <w:pPr>
              <w:jc w:val="center"/>
            </w:pPr>
            <w:r>
              <w:t>81</w:t>
            </w:r>
          </w:p>
        </w:tc>
        <w:tc>
          <w:tcPr>
            <w:tcW w:w="1922" w:type="dxa"/>
            <w:vAlign w:val="center"/>
          </w:tcPr>
          <w:p w:rsidR="00272848" w:rsidRDefault="00272848" w:rsidP="009C14B4">
            <w:pPr>
              <w:jc w:val="center"/>
            </w:pPr>
            <w:r>
              <w:t>297°59'43"</w:t>
            </w:r>
          </w:p>
        </w:tc>
        <w:tc>
          <w:tcPr>
            <w:tcW w:w="1560" w:type="dxa"/>
            <w:vAlign w:val="center"/>
          </w:tcPr>
          <w:p w:rsidR="00272848" w:rsidRDefault="00272848" w:rsidP="009C14B4">
            <w:pPr>
              <w:jc w:val="center"/>
            </w:pPr>
            <w:r>
              <w:t>64,15</w:t>
            </w:r>
          </w:p>
        </w:tc>
        <w:tc>
          <w:tcPr>
            <w:tcW w:w="1871" w:type="dxa"/>
            <w:vAlign w:val="center"/>
          </w:tcPr>
          <w:p w:rsidR="00272848" w:rsidRDefault="00272848" w:rsidP="009C14B4">
            <w:pPr>
              <w:jc w:val="center"/>
            </w:pPr>
            <w:r>
              <w:t>2234406,81</w:t>
            </w:r>
          </w:p>
        </w:tc>
        <w:tc>
          <w:tcPr>
            <w:tcW w:w="1871" w:type="dxa"/>
            <w:vAlign w:val="center"/>
          </w:tcPr>
          <w:p w:rsidR="00272848" w:rsidRDefault="00272848" w:rsidP="009C14B4">
            <w:pPr>
              <w:jc w:val="center"/>
            </w:pPr>
            <w:r>
              <w:t>443057,98</w:t>
            </w:r>
          </w:p>
        </w:tc>
      </w:tr>
      <w:tr w:rsidR="00272848" w:rsidTr="009C14B4">
        <w:tc>
          <w:tcPr>
            <w:tcW w:w="930" w:type="dxa"/>
            <w:vAlign w:val="center"/>
          </w:tcPr>
          <w:p w:rsidR="00272848" w:rsidRDefault="00272848" w:rsidP="009C14B4">
            <w:pPr>
              <w:jc w:val="center"/>
            </w:pPr>
            <w:r>
              <w:t>37</w:t>
            </w:r>
          </w:p>
        </w:tc>
        <w:tc>
          <w:tcPr>
            <w:tcW w:w="1418" w:type="dxa"/>
            <w:vAlign w:val="center"/>
          </w:tcPr>
          <w:p w:rsidR="00272848" w:rsidRDefault="00272848" w:rsidP="009C14B4">
            <w:pPr>
              <w:jc w:val="center"/>
            </w:pPr>
            <w:r>
              <w:t>82</w:t>
            </w:r>
          </w:p>
        </w:tc>
        <w:tc>
          <w:tcPr>
            <w:tcW w:w="1922" w:type="dxa"/>
            <w:vAlign w:val="center"/>
          </w:tcPr>
          <w:p w:rsidR="00272848" w:rsidRDefault="00272848" w:rsidP="009C14B4">
            <w:pPr>
              <w:jc w:val="center"/>
            </w:pPr>
            <w:r>
              <w:t>268°1'6"</w:t>
            </w:r>
          </w:p>
        </w:tc>
        <w:tc>
          <w:tcPr>
            <w:tcW w:w="1560" w:type="dxa"/>
            <w:vAlign w:val="center"/>
          </w:tcPr>
          <w:p w:rsidR="00272848" w:rsidRDefault="00272848" w:rsidP="009C14B4">
            <w:pPr>
              <w:jc w:val="center"/>
            </w:pPr>
            <w:r>
              <w:t>20,82</w:t>
            </w:r>
          </w:p>
        </w:tc>
        <w:tc>
          <w:tcPr>
            <w:tcW w:w="1871" w:type="dxa"/>
            <w:vAlign w:val="center"/>
          </w:tcPr>
          <w:p w:rsidR="00272848" w:rsidRDefault="00272848" w:rsidP="009C14B4">
            <w:pPr>
              <w:jc w:val="center"/>
            </w:pPr>
            <w:r>
              <w:t>2234436,92</w:t>
            </w:r>
          </w:p>
        </w:tc>
        <w:tc>
          <w:tcPr>
            <w:tcW w:w="1871" w:type="dxa"/>
            <w:vAlign w:val="center"/>
          </w:tcPr>
          <w:p w:rsidR="00272848" w:rsidRDefault="00272848" w:rsidP="009C14B4">
            <w:pPr>
              <w:jc w:val="center"/>
            </w:pPr>
            <w:r>
              <w:t>443001,34</w:t>
            </w:r>
          </w:p>
        </w:tc>
      </w:tr>
      <w:tr w:rsidR="00272848" w:rsidTr="009C14B4">
        <w:tc>
          <w:tcPr>
            <w:tcW w:w="930" w:type="dxa"/>
            <w:vAlign w:val="center"/>
          </w:tcPr>
          <w:p w:rsidR="00272848" w:rsidRDefault="00272848" w:rsidP="009C14B4">
            <w:pPr>
              <w:jc w:val="center"/>
            </w:pPr>
            <w:r>
              <w:t>38</w:t>
            </w:r>
          </w:p>
        </w:tc>
        <w:tc>
          <w:tcPr>
            <w:tcW w:w="1418" w:type="dxa"/>
            <w:vAlign w:val="center"/>
          </w:tcPr>
          <w:p w:rsidR="00272848" w:rsidRDefault="00272848" w:rsidP="009C14B4">
            <w:pPr>
              <w:jc w:val="center"/>
            </w:pPr>
            <w:r>
              <w:t>83</w:t>
            </w:r>
          </w:p>
        </w:tc>
        <w:tc>
          <w:tcPr>
            <w:tcW w:w="1922" w:type="dxa"/>
            <w:vAlign w:val="center"/>
          </w:tcPr>
          <w:p w:rsidR="00272848" w:rsidRDefault="00272848" w:rsidP="009C14B4">
            <w:pPr>
              <w:jc w:val="center"/>
            </w:pPr>
            <w:r>
              <w:t>298°27'30"</w:t>
            </w:r>
          </w:p>
        </w:tc>
        <w:tc>
          <w:tcPr>
            <w:tcW w:w="1560" w:type="dxa"/>
            <w:vAlign w:val="center"/>
          </w:tcPr>
          <w:p w:rsidR="00272848" w:rsidRDefault="00272848" w:rsidP="009C14B4">
            <w:pPr>
              <w:jc w:val="center"/>
            </w:pPr>
            <w:r>
              <w:t>476,48</w:t>
            </w:r>
          </w:p>
        </w:tc>
        <w:tc>
          <w:tcPr>
            <w:tcW w:w="1871" w:type="dxa"/>
            <w:vAlign w:val="center"/>
          </w:tcPr>
          <w:p w:rsidR="00272848" w:rsidRDefault="00272848" w:rsidP="009C14B4">
            <w:pPr>
              <w:jc w:val="center"/>
            </w:pPr>
            <w:r>
              <w:t>2234436,20</w:t>
            </w:r>
          </w:p>
        </w:tc>
        <w:tc>
          <w:tcPr>
            <w:tcW w:w="1871" w:type="dxa"/>
            <w:vAlign w:val="center"/>
          </w:tcPr>
          <w:p w:rsidR="00272848" w:rsidRDefault="00272848" w:rsidP="009C14B4">
            <w:pPr>
              <w:jc w:val="center"/>
            </w:pPr>
            <w:r>
              <w:t>442980,53</w:t>
            </w:r>
          </w:p>
        </w:tc>
      </w:tr>
      <w:tr w:rsidR="00272848" w:rsidTr="009C14B4">
        <w:tc>
          <w:tcPr>
            <w:tcW w:w="930" w:type="dxa"/>
            <w:vAlign w:val="center"/>
          </w:tcPr>
          <w:p w:rsidR="00272848" w:rsidRDefault="00272848" w:rsidP="009C14B4">
            <w:pPr>
              <w:jc w:val="center"/>
            </w:pPr>
            <w:r>
              <w:t>39</w:t>
            </w:r>
          </w:p>
        </w:tc>
        <w:tc>
          <w:tcPr>
            <w:tcW w:w="1418" w:type="dxa"/>
            <w:vAlign w:val="center"/>
          </w:tcPr>
          <w:p w:rsidR="00272848" w:rsidRDefault="00272848" w:rsidP="009C14B4">
            <w:pPr>
              <w:jc w:val="center"/>
            </w:pPr>
            <w:r>
              <w:t>84</w:t>
            </w:r>
          </w:p>
        </w:tc>
        <w:tc>
          <w:tcPr>
            <w:tcW w:w="1922" w:type="dxa"/>
            <w:vAlign w:val="center"/>
          </w:tcPr>
          <w:p w:rsidR="00272848" w:rsidRDefault="00272848" w:rsidP="009C14B4">
            <w:pPr>
              <w:jc w:val="center"/>
            </w:pPr>
            <w:r>
              <w:t>358°28'24"</w:t>
            </w:r>
          </w:p>
        </w:tc>
        <w:tc>
          <w:tcPr>
            <w:tcW w:w="1560" w:type="dxa"/>
            <w:vAlign w:val="center"/>
          </w:tcPr>
          <w:p w:rsidR="00272848" w:rsidRDefault="00272848" w:rsidP="009C14B4">
            <w:pPr>
              <w:jc w:val="center"/>
            </w:pPr>
            <w:r>
              <w:t>76,2</w:t>
            </w:r>
          </w:p>
        </w:tc>
        <w:tc>
          <w:tcPr>
            <w:tcW w:w="1871" w:type="dxa"/>
            <w:vAlign w:val="center"/>
          </w:tcPr>
          <w:p w:rsidR="00272848" w:rsidRDefault="00272848" w:rsidP="009C14B4">
            <w:pPr>
              <w:jc w:val="center"/>
            </w:pPr>
            <w:r>
              <w:t>2234663,25</w:t>
            </w:r>
          </w:p>
        </w:tc>
        <w:tc>
          <w:tcPr>
            <w:tcW w:w="1871" w:type="dxa"/>
            <w:vAlign w:val="center"/>
          </w:tcPr>
          <w:p w:rsidR="00272848" w:rsidRDefault="00272848" w:rsidP="009C14B4">
            <w:pPr>
              <w:jc w:val="center"/>
            </w:pPr>
            <w:r>
              <w:t>442561,63</w:t>
            </w:r>
          </w:p>
        </w:tc>
      </w:tr>
      <w:tr w:rsidR="00272848" w:rsidTr="009C14B4">
        <w:tc>
          <w:tcPr>
            <w:tcW w:w="930" w:type="dxa"/>
            <w:vAlign w:val="center"/>
          </w:tcPr>
          <w:p w:rsidR="00272848" w:rsidRDefault="00272848" w:rsidP="009C14B4">
            <w:pPr>
              <w:jc w:val="center"/>
            </w:pPr>
            <w:r>
              <w:t>40</w:t>
            </w:r>
          </w:p>
        </w:tc>
        <w:tc>
          <w:tcPr>
            <w:tcW w:w="1418" w:type="dxa"/>
            <w:vAlign w:val="center"/>
          </w:tcPr>
          <w:p w:rsidR="00272848" w:rsidRDefault="00272848" w:rsidP="009C14B4">
            <w:pPr>
              <w:jc w:val="center"/>
            </w:pPr>
            <w:r>
              <w:t>85</w:t>
            </w:r>
          </w:p>
        </w:tc>
        <w:tc>
          <w:tcPr>
            <w:tcW w:w="1922" w:type="dxa"/>
            <w:vAlign w:val="center"/>
          </w:tcPr>
          <w:p w:rsidR="00272848" w:rsidRDefault="00272848" w:rsidP="009C14B4">
            <w:pPr>
              <w:jc w:val="center"/>
            </w:pPr>
            <w:r>
              <w:t>298°28'27"</w:t>
            </w:r>
          </w:p>
        </w:tc>
        <w:tc>
          <w:tcPr>
            <w:tcW w:w="1560" w:type="dxa"/>
            <w:vAlign w:val="center"/>
          </w:tcPr>
          <w:p w:rsidR="00272848" w:rsidRDefault="00272848" w:rsidP="009C14B4">
            <w:pPr>
              <w:jc w:val="center"/>
            </w:pPr>
            <w:r>
              <w:t>82,83</w:t>
            </w:r>
          </w:p>
        </w:tc>
        <w:tc>
          <w:tcPr>
            <w:tcW w:w="1871" w:type="dxa"/>
            <w:vAlign w:val="center"/>
          </w:tcPr>
          <w:p w:rsidR="00272848" w:rsidRDefault="00272848" w:rsidP="009C14B4">
            <w:pPr>
              <w:jc w:val="center"/>
            </w:pPr>
            <w:r>
              <w:t>2234739,42</w:t>
            </w:r>
          </w:p>
        </w:tc>
        <w:tc>
          <w:tcPr>
            <w:tcW w:w="1871" w:type="dxa"/>
            <w:vAlign w:val="center"/>
          </w:tcPr>
          <w:p w:rsidR="00272848" w:rsidRDefault="00272848" w:rsidP="009C14B4">
            <w:pPr>
              <w:jc w:val="center"/>
            </w:pPr>
            <w:r>
              <w:t>442559,60</w:t>
            </w:r>
          </w:p>
        </w:tc>
      </w:tr>
      <w:tr w:rsidR="00272848" w:rsidTr="009C14B4">
        <w:tc>
          <w:tcPr>
            <w:tcW w:w="930" w:type="dxa"/>
            <w:vAlign w:val="center"/>
          </w:tcPr>
          <w:p w:rsidR="00272848" w:rsidRDefault="00272848" w:rsidP="009C14B4">
            <w:pPr>
              <w:jc w:val="center"/>
            </w:pPr>
            <w:r>
              <w:t>41</w:t>
            </w:r>
          </w:p>
        </w:tc>
        <w:tc>
          <w:tcPr>
            <w:tcW w:w="1418" w:type="dxa"/>
            <w:vAlign w:val="center"/>
          </w:tcPr>
          <w:p w:rsidR="00272848" w:rsidRDefault="00272848" w:rsidP="009C14B4">
            <w:pPr>
              <w:jc w:val="center"/>
            </w:pPr>
            <w:r>
              <w:t>46</w:t>
            </w:r>
          </w:p>
        </w:tc>
        <w:tc>
          <w:tcPr>
            <w:tcW w:w="1922" w:type="dxa"/>
            <w:vAlign w:val="center"/>
          </w:tcPr>
          <w:p w:rsidR="00272848" w:rsidRDefault="00272848" w:rsidP="009C14B4">
            <w:pPr>
              <w:jc w:val="center"/>
            </w:pPr>
            <w:r>
              <w:t>226°43'13"</w:t>
            </w:r>
          </w:p>
        </w:tc>
        <w:tc>
          <w:tcPr>
            <w:tcW w:w="1560" w:type="dxa"/>
            <w:vAlign w:val="center"/>
          </w:tcPr>
          <w:p w:rsidR="00272848" w:rsidRDefault="00272848" w:rsidP="009C14B4">
            <w:pPr>
              <w:jc w:val="center"/>
            </w:pPr>
            <w:r>
              <w:t>6,36</w:t>
            </w:r>
          </w:p>
        </w:tc>
        <w:tc>
          <w:tcPr>
            <w:tcW w:w="1871" w:type="dxa"/>
            <w:vAlign w:val="center"/>
          </w:tcPr>
          <w:p w:rsidR="00272848" w:rsidRDefault="00272848" w:rsidP="009C14B4">
            <w:pPr>
              <w:jc w:val="center"/>
            </w:pPr>
            <w:r>
              <w:t>2234778,91</w:t>
            </w:r>
          </w:p>
        </w:tc>
        <w:tc>
          <w:tcPr>
            <w:tcW w:w="1871" w:type="dxa"/>
            <w:vAlign w:val="center"/>
          </w:tcPr>
          <w:p w:rsidR="00272848" w:rsidRDefault="00272848" w:rsidP="009C14B4">
            <w:pPr>
              <w:jc w:val="center"/>
            </w:pPr>
            <w:r>
              <w:t>442486,79</w:t>
            </w:r>
          </w:p>
        </w:tc>
      </w:tr>
      <w:tr w:rsidR="00272848" w:rsidTr="009C14B4">
        <w:tc>
          <w:tcPr>
            <w:tcW w:w="930" w:type="dxa"/>
          </w:tcPr>
          <w:p w:rsidR="00272848" w:rsidRDefault="00272848" w:rsidP="009C14B4"/>
        </w:tc>
        <w:tc>
          <w:tcPr>
            <w:tcW w:w="1418" w:type="dxa"/>
          </w:tcPr>
          <w:p w:rsidR="00272848" w:rsidRDefault="00272848" w:rsidP="009C14B4"/>
        </w:tc>
        <w:tc>
          <w:tcPr>
            <w:tcW w:w="1922" w:type="dxa"/>
          </w:tcPr>
          <w:p w:rsidR="00272848" w:rsidRDefault="00272848" w:rsidP="009C14B4"/>
        </w:tc>
        <w:tc>
          <w:tcPr>
            <w:tcW w:w="1560" w:type="dxa"/>
          </w:tcPr>
          <w:p w:rsidR="00272848" w:rsidRDefault="00272848" w:rsidP="009C14B4"/>
        </w:tc>
        <w:tc>
          <w:tcPr>
            <w:tcW w:w="1871" w:type="dxa"/>
          </w:tcPr>
          <w:p w:rsidR="00272848" w:rsidRDefault="00272848" w:rsidP="009C14B4"/>
        </w:tc>
        <w:tc>
          <w:tcPr>
            <w:tcW w:w="1871" w:type="dxa"/>
          </w:tcPr>
          <w:p w:rsidR="00272848" w:rsidRDefault="00272848" w:rsidP="009C14B4"/>
        </w:tc>
      </w:tr>
      <w:tr w:rsidR="00272848" w:rsidTr="009C14B4">
        <w:tc>
          <w:tcPr>
            <w:tcW w:w="930" w:type="dxa"/>
            <w:vAlign w:val="center"/>
          </w:tcPr>
          <w:p w:rsidR="00272848" w:rsidRDefault="00272848" w:rsidP="009C14B4">
            <w:pPr>
              <w:jc w:val="center"/>
            </w:pPr>
            <w:r>
              <w:lastRenderedPageBreak/>
              <w:t>1</w:t>
            </w:r>
          </w:p>
        </w:tc>
        <w:tc>
          <w:tcPr>
            <w:tcW w:w="1418" w:type="dxa"/>
            <w:vAlign w:val="center"/>
          </w:tcPr>
          <w:p w:rsidR="00272848" w:rsidRDefault="00272848" w:rsidP="009C14B4">
            <w:pPr>
              <w:jc w:val="center"/>
            </w:pPr>
            <w:r>
              <w:t>86</w:t>
            </w:r>
          </w:p>
        </w:tc>
        <w:tc>
          <w:tcPr>
            <w:tcW w:w="1922" w:type="dxa"/>
            <w:vAlign w:val="center"/>
          </w:tcPr>
          <w:p w:rsidR="00272848" w:rsidRDefault="00272848" w:rsidP="009C14B4">
            <w:pPr>
              <w:jc w:val="center"/>
            </w:pPr>
            <w:r>
              <w:t>211°34'15"</w:t>
            </w:r>
          </w:p>
        </w:tc>
        <w:tc>
          <w:tcPr>
            <w:tcW w:w="1560" w:type="dxa"/>
            <w:vAlign w:val="center"/>
          </w:tcPr>
          <w:p w:rsidR="00272848" w:rsidRDefault="00272848" w:rsidP="009C14B4">
            <w:pPr>
              <w:jc w:val="center"/>
            </w:pPr>
            <w:r>
              <w:t>3,08</w:t>
            </w:r>
          </w:p>
        </w:tc>
        <w:tc>
          <w:tcPr>
            <w:tcW w:w="1871" w:type="dxa"/>
            <w:vAlign w:val="center"/>
          </w:tcPr>
          <w:p w:rsidR="00272848" w:rsidRDefault="00272848" w:rsidP="009C14B4">
            <w:pPr>
              <w:jc w:val="center"/>
            </w:pPr>
            <w:r>
              <w:t>2235215,61</w:t>
            </w:r>
          </w:p>
        </w:tc>
        <w:tc>
          <w:tcPr>
            <w:tcW w:w="1871" w:type="dxa"/>
            <w:vAlign w:val="center"/>
          </w:tcPr>
          <w:p w:rsidR="00272848" w:rsidRDefault="00272848" w:rsidP="009C14B4">
            <w:pPr>
              <w:jc w:val="center"/>
            </w:pPr>
            <w:r>
              <w:t>441334,59</w:t>
            </w:r>
          </w:p>
        </w:tc>
      </w:tr>
      <w:tr w:rsidR="00272848" w:rsidTr="009C14B4">
        <w:tc>
          <w:tcPr>
            <w:tcW w:w="930" w:type="dxa"/>
            <w:vAlign w:val="center"/>
          </w:tcPr>
          <w:p w:rsidR="00272848" w:rsidRDefault="00272848" w:rsidP="009C14B4">
            <w:pPr>
              <w:jc w:val="center"/>
            </w:pPr>
            <w:r>
              <w:t>2</w:t>
            </w:r>
          </w:p>
        </w:tc>
        <w:tc>
          <w:tcPr>
            <w:tcW w:w="1418" w:type="dxa"/>
            <w:vAlign w:val="center"/>
          </w:tcPr>
          <w:p w:rsidR="00272848" w:rsidRDefault="00272848" w:rsidP="009C14B4">
            <w:pPr>
              <w:jc w:val="center"/>
            </w:pPr>
            <w:r>
              <w:t>87</w:t>
            </w:r>
          </w:p>
        </w:tc>
        <w:tc>
          <w:tcPr>
            <w:tcW w:w="1922" w:type="dxa"/>
            <w:vAlign w:val="center"/>
          </w:tcPr>
          <w:p w:rsidR="00272848" w:rsidRDefault="00272848" w:rsidP="009C14B4">
            <w:pPr>
              <w:jc w:val="center"/>
            </w:pPr>
            <w:r>
              <w:t>302°34'27"</w:t>
            </w:r>
          </w:p>
        </w:tc>
        <w:tc>
          <w:tcPr>
            <w:tcW w:w="1560" w:type="dxa"/>
            <w:vAlign w:val="center"/>
          </w:tcPr>
          <w:p w:rsidR="00272848" w:rsidRDefault="00272848" w:rsidP="009C14B4">
            <w:pPr>
              <w:jc w:val="center"/>
            </w:pPr>
            <w:r>
              <w:t>2,99</w:t>
            </w:r>
          </w:p>
        </w:tc>
        <w:tc>
          <w:tcPr>
            <w:tcW w:w="1871" w:type="dxa"/>
            <w:vAlign w:val="center"/>
          </w:tcPr>
          <w:p w:rsidR="00272848" w:rsidRDefault="00272848" w:rsidP="009C14B4">
            <w:pPr>
              <w:jc w:val="center"/>
            </w:pPr>
            <w:r>
              <w:t>2235212,99</w:t>
            </w:r>
          </w:p>
        </w:tc>
        <w:tc>
          <w:tcPr>
            <w:tcW w:w="1871" w:type="dxa"/>
            <w:vAlign w:val="center"/>
          </w:tcPr>
          <w:p w:rsidR="00272848" w:rsidRDefault="00272848" w:rsidP="009C14B4">
            <w:pPr>
              <w:jc w:val="center"/>
            </w:pPr>
            <w:r>
              <w:t>441332,98</w:t>
            </w:r>
          </w:p>
        </w:tc>
      </w:tr>
      <w:tr w:rsidR="00272848" w:rsidTr="009C14B4">
        <w:tc>
          <w:tcPr>
            <w:tcW w:w="930" w:type="dxa"/>
            <w:vAlign w:val="center"/>
          </w:tcPr>
          <w:p w:rsidR="00272848" w:rsidRDefault="00272848" w:rsidP="009C14B4">
            <w:pPr>
              <w:jc w:val="center"/>
            </w:pPr>
            <w:r>
              <w:t>3</w:t>
            </w:r>
          </w:p>
        </w:tc>
        <w:tc>
          <w:tcPr>
            <w:tcW w:w="1418" w:type="dxa"/>
            <w:vAlign w:val="center"/>
          </w:tcPr>
          <w:p w:rsidR="00272848" w:rsidRDefault="00272848" w:rsidP="009C14B4">
            <w:pPr>
              <w:jc w:val="center"/>
            </w:pPr>
            <w:r>
              <w:t>88</w:t>
            </w:r>
          </w:p>
        </w:tc>
        <w:tc>
          <w:tcPr>
            <w:tcW w:w="1922" w:type="dxa"/>
            <w:vAlign w:val="center"/>
          </w:tcPr>
          <w:p w:rsidR="00272848" w:rsidRDefault="00272848" w:rsidP="009C14B4">
            <w:pPr>
              <w:jc w:val="center"/>
            </w:pPr>
            <w:r>
              <w:t>211°32'5"</w:t>
            </w:r>
          </w:p>
        </w:tc>
        <w:tc>
          <w:tcPr>
            <w:tcW w:w="1560" w:type="dxa"/>
            <w:vAlign w:val="center"/>
          </w:tcPr>
          <w:p w:rsidR="00272848" w:rsidRDefault="00272848" w:rsidP="009C14B4">
            <w:pPr>
              <w:jc w:val="center"/>
            </w:pPr>
            <w:r>
              <w:t>3,1</w:t>
            </w:r>
          </w:p>
        </w:tc>
        <w:tc>
          <w:tcPr>
            <w:tcW w:w="1871" w:type="dxa"/>
            <w:vAlign w:val="center"/>
          </w:tcPr>
          <w:p w:rsidR="00272848" w:rsidRDefault="00272848" w:rsidP="009C14B4">
            <w:pPr>
              <w:jc w:val="center"/>
            </w:pPr>
            <w:r>
              <w:t>2235214,60</w:t>
            </w:r>
          </w:p>
        </w:tc>
        <w:tc>
          <w:tcPr>
            <w:tcW w:w="1871" w:type="dxa"/>
            <w:vAlign w:val="center"/>
          </w:tcPr>
          <w:p w:rsidR="00272848" w:rsidRDefault="00272848" w:rsidP="009C14B4">
            <w:pPr>
              <w:jc w:val="center"/>
            </w:pPr>
            <w:r>
              <w:t>441330,46</w:t>
            </w:r>
          </w:p>
        </w:tc>
      </w:tr>
      <w:tr w:rsidR="00272848" w:rsidTr="009C14B4">
        <w:tc>
          <w:tcPr>
            <w:tcW w:w="930" w:type="dxa"/>
            <w:vAlign w:val="center"/>
          </w:tcPr>
          <w:p w:rsidR="00272848" w:rsidRDefault="00272848" w:rsidP="009C14B4">
            <w:pPr>
              <w:jc w:val="center"/>
            </w:pPr>
            <w:r>
              <w:t>4</w:t>
            </w:r>
          </w:p>
        </w:tc>
        <w:tc>
          <w:tcPr>
            <w:tcW w:w="1418" w:type="dxa"/>
            <w:vAlign w:val="center"/>
          </w:tcPr>
          <w:p w:rsidR="00272848" w:rsidRDefault="00272848" w:rsidP="009C14B4">
            <w:pPr>
              <w:jc w:val="center"/>
            </w:pPr>
            <w:r>
              <w:t>89</w:t>
            </w:r>
          </w:p>
        </w:tc>
        <w:tc>
          <w:tcPr>
            <w:tcW w:w="1922" w:type="dxa"/>
            <w:vAlign w:val="center"/>
          </w:tcPr>
          <w:p w:rsidR="00272848" w:rsidRDefault="00272848" w:rsidP="009C14B4">
            <w:pPr>
              <w:jc w:val="center"/>
            </w:pPr>
            <w:r>
              <w:t>118°29'26"</w:t>
            </w:r>
          </w:p>
        </w:tc>
        <w:tc>
          <w:tcPr>
            <w:tcW w:w="1560" w:type="dxa"/>
            <w:vAlign w:val="center"/>
          </w:tcPr>
          <w:p w:rsidR="00272848" w:rsidRDefault="00272848" w:rsidP="009C14B4">
            <w:pPr>
              <w:jc w:val="center"/>
            </w:pPr>
            <w:r>
              <w:t>186,35</w:t>
            </w:r>
          </w:p>
        </w:tc>
        <w:tc>
          <w:tcPr>
            <w:tcW w:w="1871" w:type="dxa"/>
            <w:vAlign w:val="center"/>
          </w:tcPr>
          <w:p w:rsidR="00272848" w:rsidRDefault="00272848" w:rsidP="009C14B4">
            <w:pPr>
              <w:jc w:val="center"/>
            </w:pPr>
            <w:r>
              <w:t>2235211,96</w:t>
            </w:r>
          </w:p>
        </w:tc>
        <w:tc>
          <w:tcPr>
            <w:tcW w:w="1871" w:type="dxa"/>
            <w:vAlign w:val="center"/>
          </w:tcPr>
          <w:p w:rsidR="00272848" w:rsidRDefault="00272848" w:rsidP="009C14B4">
            <w:pPr>
              <w:jc w:val="center"/>
            </w:pPr>
            <w:r>
              <w:t>441328,84</w:t>
            </w:r>
          </w:p>
        </w:tc>
      </w:tr>
      <w:tr w:rsidR="00272848" w:rsidTr="009C14B4">
        <w:tc>
          <w:tcPr>
            <w:tcW w:w="930" w:type="dxa"/>
            <w:vAlign w:val="center"/>
          </w:tcPr>
          <w:p w:rsidR="00272848" w:rsidRDefault="00272848" w:rsidP="009C14B4">
            <w:pPr>
              <w:jc w:val="center"/>
            </w:pPr>
            <w:r>
              <w:t>5</w:t>
            </w:r>
          </w:p>
        </w:tc>
        <w:tc>
          <w:tcPr>
            <w:tcW w:w="1418" w:type="dxa"/>
            <w:vAlign w:val="center"/>
          </w:tcPr>
          <w:p w:rsidR="00272848" w:rsidRDefault="00272848" w:rsidP="009C14B4">
            <w:pPr>
              <w:jc w:val="center"/>
            </w:pPr>
            <w:r>
              <w:t>90</w:t>
            </w:r>
          </w:p>
        </w:tc>
        <w:tc>
          <w:tcPr>
            <w:tcW w:w="1922" w:type="dxa"/>
            <w:vAlign w:val="center"/>
          </w:tcPr>
          <w:p w:rsidR="00272848" w:rsidRDefault="00272848" w:rsidP="009C14B4">
            <w:pPr>
              <w:jc w:val="center"/>
            </w:pPr>
            <w:r>
              <w:t>28°28'10"</w:t>
            </w:r>
          </w:p>
        </w:tc>
        <w:tc>
          <w:tcPr>
            <w:tcW w:w="1560" w:type="dxa"/>
            <w:vAlign w:val="center"/>
          </w:tcPr>
          <w:p w:rsidR="00272848" w:rsidRDefault="00272848" w:rsidP="009C14B4">
            <w:pPr>
              <w:jc w:val="center"/>
            </w:pPr>
            <w:r>
              <w:t>71,05</w:t>
            </w:r>
          </w:p>
        </w:tc>
        <w:tc>
          <w:tcPr>
            <w:tcW w:w="1871" w:type="dxa"/>
            <w:vAlign w:val="center"/>
          </w:tcPr>
          <w:p w:rsidR="00272848" w:rsidRDefault="00272848" w:rsidP="009C14B4">
            <w:pPr>
              <w:jc w:val="center"/>
            </w:pPr>
            <w:r>
              <w:t>2235123,07</w:t>
            </w:r>
          </w:p>
        </w:tc>
        <w:tc>
          <w:tcPr>
            <w:tcW w:w="1871" w:type="dxa"/>
            <w:vAlign w:val="center"/>
          </w:tcPr>
          <w:p w:rsidR="00272848" w:rsidRDefault="00272848" w:rsidP="009C14B4">
            <w:pPr>
              <w:jc w:val="center"/>
            </w:pPr>
            <w:r>
              <w:t>441492,62</w:t>
            </w:r>
          </w:p>
        </w:tc>
      </w:tr>
      <w:tr w:rsidR="00272848" w:rsidTr="009C14B4">
        <w:tc>
          <w:tcPr>
            <w:tcW w:w="930" w:type="dxa"/>
            <w:vAlign w:val="center"/>
          </w:tcPr>
          <w:p w:rsidR="00272848" w:rsidRDefault="00272848" w:rsidP="009C14B4">
            <w:pPr>
              <w:jc w:val="center"/>
            </w:pPr>
            <w:r>
              <w:t>6</w:t>
            </w:r>
          </w:p>
        </w:tc>
        <w:tc>
          <w:tcPr>
            <w:tcW w:w="1418" w:type="dxa"/>
            <w:vAlign w:val="center"/>
          </w:tcPr>
          <w:p w:rsidR="00272848" w:rsidRDefault="00272848" w:rsidP="009C14B4">
            <w:pPr>
              <w:jc w:val="center"/>
            </w:pPr>
            <w:r>
              <w:t>91</w:t>
            </w:r>
          </w:p>
        </w:tc>
        <w:tc>
          <w:tcPr>
            <w:tcW w:w="1922" w:type="dxa"/>
            <w:vAlign w:val="center"/>
          </w:tcPr>
          <w:p w:rsidR="00272848" w:rsidRDefault="00272848" w:rsidP="009C14B4">
            <w:pPr>
              <w:jc w:val="center"/>
            </w:pPr>
            <w:r>
              <w:t>118°28'51"</w:t>
            </w:r>
          </w:p>
        </w:tc>
        <w:tc>
          <w:tcPr>
            <w:tcW w:w="1560" w:type="dxa"/>
            <w:vAlign w:val="center"/>
          </w:tcPr>
          <w:p w:rsidR="00272848" w:rsidRDefault="00272848" w:rsidP="009C14B4">
            <w:pPr>
              <w:jc w:val="center"/>
            </w:pPr>
            <w:r>
              <w:t>126,56</w:t>
            </w:r>
          </w:p>
        </w:tc>
        <w:tc>
          <w:tcPr>
            <w:tcW w:w="1871" w:type="dxa"/>
            <w:vAlign w:val="center"/>
          </w:tcPr>
          <w:p w:rsidR="00272848" w:rsidRDefault="00272848" w:rsidP="009C14B4">
            <w:pPr>
              <w:jc w:val="center"/>
            </w:pPr>
            <w:r>
              <w:t>2235185,53</w:t>
            </w:r>
          </w:p>
        </w:tc>
        <w:tc>
          <w:tcPr>
            <w:tcW w:w="1871" w:type="dxa"/>
            <w:vAlign w:val="center"/>
          </w:tcPr>
          <w:p w:rsidR="00272848" w:rsidRDefault="00272848" w:rsidP="009C14B4">
            <w:pPr>
              <w:jc w:val="center"/>
            </w:pPr>
            <w:r>
              <w:t>441526,49</w:t>
            </w:r>
          </w:p>
        </w:tc>
      </w:tr>
      <w:tr w:rsidR="00272848" w:rsidTr="009C14B4">
        <w:tc>
          <w:tcPr>
            <w:tcW w:w="930" w:type="dxa"/>
            <w:vAlign w:val="center"/>
          </w:tcPr>
          <w:p w:rsidR="00272848" w:rsidRDefault="00272848" w:rsidP="009C14B4">
            <w:pPr>
              <w:jc w:val="center"/>
            </w:pPr>
            <w:r>
              <w:t>7</w:t>
            </w:r>
          </w:p>
        </w:tc>
        <w:tc>
          <w:tcPr>
            <w:tcW w:w="1418" w:type="dxa"/>
            <w:vAlign w:val="center"/>
          </w:tcPr>
          <w:p w:rsidR="00272848" w:rsidRDefault="00272848" w:rsidP="009C14B4">
            <w:pPr>
              <w:jc w:val="center"/>
            </w:pPr>
            <w:r>
              <w:t>92</w:t>
            </w:r>
          </w:p>
        </w:tc>
        <w:tc>
          <w:tcPr>
            <w:tcW w:w="1922" w:type="dxa"/>
            <w:vAlign w:val="center"/>
          </w:tcPr>
          <w:p w:rsidR="00272848" w:rsidRDefault="00272848" w:rsidP="009C14B4">
            <w:pPr>
              <w:jc w:val="center"/>
            </w:pPr>
            <w:r>
              <w:t>266°5'9"</w:t>
            </w:r>
          </w:p>
        </w:tc>
        <w:tc>
          <w:tcPr>
            <w:tcW w:w="1560" w:type="dxa"/>
            <w:vAlign w:val="center"/>
          </w:tcPr>
          <w:p w:rsidR="00272848" w:rsidRDefault="00272848" w:rsidP="009C14B4">
            <w:pPr>
              <w:jc w:val="center"/>
            </w:pPr>
            <w:r>
              <w:t>5,71</w:t>
            </w:r>
          </w:p>
        </w:tc>
        <w:tc>
          <w:tcPr>
            <w:tcW w:w="1871" w:type="dxa"/>
            <w:vAlign w:val="center"/>
          </w:tcPr>
          <w:p w:rsidR="00272848" w:rsidRDefault="00272848" w:rsidP="009C14B4">
            <w:pPr>
              <w:jc w:val="center"/>
            </w:pPr>
            <w:r>
              <w:t>2235125,18</w:t>
            </w:r>
          </w:p>
        </w:tc>
        <w:tc>
          <w:tcPr>
            <w:tcW w:w="1871" w:type="dxa"/>
            <w:vAlign w:val="center"/>
          </w:tcPr>
          <w:p w:rsidR="00272848" w:rsidRDefault="00272848" w:rsidP="009C14B4">
            <w:pPr>
              <w:jc w:val="center"/>
            </w:pPr>
            <w:r>
              <w:t>441637,73</w:t>
            </w:r>
          </w:p>
        </w:tc>
      </w:tr>
      <w:tr w:rsidR="00272848" w:rsidTr="009C14B4">
        <w:tc>
          <w:tcPr>
            <w:tcW w:w="930" w:type="dxa"/>
            <w:vAlign w:val="center"/>
          </w:tcPr>
          <w:p w:rsidR="00272848" w:rsidRDefault="00272848" w:rsidP="009C14B4">
            <w:pPr>
              <w:jc w:val="center"/>
            </w:pPr>
            <w:r>
              <w:t>8</w:t>
            </w:r>
          </w:p>
        </w:tc>
        <w:tc>
          <w:tcPr>
            <w:tcW w:w="1418" w:type="dxa"/>
            <w:vAlign w:val="center"/>
          </w:tcPr>
          <w:p w:rsidR="00272848" w:rsidRDefault="00272848" w:rsidP="009C14B4">
            <w:pPr>
              <w:jc w:val="center"/>
            </w:pPr>
            <w:r>
              <w:t>93</w:t>
            </w:r>
          </w:p>
        </w:tc>
        <w:tc>
          <w:tcPr>
            <w:tcW w:w="1922" w:type="dxa"/>
            <w:vAlign w:val="center"/>
          </w:tcPr>
          <w:p w:rsidR="00272848" w:rsidRDefault="00272848" w:rsidP="009C14B4">
            <w:pPr>
              <w:jc w:val="center"/>
            </w:pPr>
            <w:r>
              <w:t>208°58'4"</w:t>
            </w:r>
          </w:p>
        </w:tc>
        <w:tc>
          <w:tcPr>
            <w:tcW w:w="1560" w:type="dxa"/>
            <w:vAlign w:val="center"/>
          </w:tcPr>
          <w:p w:rsidR="00272848" w:rsidRDefault="00272848" w:rsidP="009C14B4">
            <w:pPr>
              <w:jc w:val="center"/>
            </w:pPr>
            <w:r>
              <w:t>44,91</w:t>
            </w:r>
          </w:p>
        </w:tc>
        <w:tc>
          <w:tcPr>
            <w:tcW w:w="1871" w:type="dxa"/>
            <w:vAlign w:val="center"/>
          </w:tcPr>
          <w:p w:rsidR="00272848" w:rsidRDefault="00272848" w:rsidP="009C14B4">
            <w:pPr>
              <w:jc w:val="center"/>
            </w:pPr>
            <w:r>
              <w:t>2235124,79</w:t>
            </w:r>
          </w:p>
        </w:tc>
        <w:tc>
          <w:tcPr>
            <w:tcW w:w="1871" w:type="dxa"/>
            <w:vAlign w:val="center"/>
          </w:tcPr>
          <w:p w:rsidR="00272848" w:rsidRDefault="00272848" w:rsidP="009C14B4">
            <w:pPr>
              <w:jc w:val="center"/>
            </w:pPr>
            <w:r>
              <w:t>441632,03</w:t>
            </w:r>
          </w:p>
        </w:tc>
      </w:tr>
      <w:tr w:rsidR="00272848" w:rsidTr="009C14B4">
        <w:tc>
          <w:tcPr>
            <w:tcW w:w="930" w:type="dxa"/>
            <w:vAlign w:val="center"/>
          </w:tcPr>
          <w:p w:rsidR="00272848" w:rsidRDefault="00272848" w:rsidP="009C14B4">
            <w:pPr>
              <w:jc w:val="center"/>
            </w:pPr>
            <w:r>
              <w:t>9</w:t>
            </w:r>
          </w:p>
        </w:tc>
        <w:tc>
          <w:tcPr>
            <w:tcW w:w="1418" w:type="dxa"/>
            <w:vAlign w:val="center"/>
          </w:tcPr>
          <w:p w:rsidR="00272848" w:rsidRDefault="00272848" w:rsidP="009C14B4">
            <w:pPr>
              <w:jc w:val="center"/>
            </w:pPr>
            <w:r>
              <w:t>94</w:t>
            </w:r>
          </w:p>
        </w:tc>
        <w:tc>
          <w:tcPr>
            <w:tcW w:w="1922" w:type="dxa"/>
            <w:vAlign w:val="center"/>
          </w:tcPr>
          <w:p w:rsidR="00272848" w:rsidRDefault="00272848" w:rsidP="009C14B4">
            <w:pPr>
              <w:jc w:val="center"/>
            </w:pPr>
            <w:r>
              <w:t>120°4'44"</w:t>
            </w:r>
          </w:p>
        </w:tc>
        <w:tc>
          <w:tcPr>
            <w:tcW w:w="1560" w:type="dxa"/>
            <w:vAlign w:val="center"/>
          </w:tcPr>
          <w:p w:rsidR="00272848" w:rsidRDefault="00272848" w:rsidP="009C14B4">
            <w:pPr>
              <w:jc w:val="center"/>
            </w:pPr>
            <w:r>
              <w:t>19,99</w:t>
            </w:r>
          </w:p>
        </w:tc>
        <w:tc>
          <w:tcPr>
            <w:tcW w:w="1871" w:type="dxa"/>
            <w:vAlign w:val="center"/>
          </w:tcPr>
          <w:p w:rsidR="00272848" w:rsidRDefault="00272848" w:rsidP="009C14B4">
            <w:pPr>
              <w:jc w:val="center"/>
            </w:pPr>
            <w:r>
              <w:t>2235085,50</w:t>
            </w:r>
          </w:p>
        </w:tc>
        <w:tc>
          <w:tcPr>
            <w:tcW w:w="1871" w:type="dxa"/>
            <w:vAlign w:val="center"/>
          </w:tcPr>
          <w:p w:rsidR="00272848" w:rsidRDefault="00272848" w:rsidP="009C14B4">
            <w:pPr>
              <w:jc w:val="center"/>
            </w:pPr>
            <w:r>
              <w:t>441610,28</w:t>
            </w:r>
          </w:p>
        </w:tc>
      </w:tr>
      <w:tr w:rsidR="00272848" w:rsidTr="009C14B4">
        <w:tc>
          <w:tcPr>
            <w:tcW w:w="930" w:type="dxa"/>
            <w:vAlign w:val="center"/>
          </w:tcPr>
          <w:p w:rsidR="00272848" w:rsidRDefault="00272848" w:rsidP="009C14B4">
            <w:pPr>
              <w:jc w:val="center"/>
            </w:pPr>
            <w:r>
              <w:t>10</w:t>
            </w:r>
          </w:p>
        </w:tc>
        <w:tc>
          <w:tcPr>
            <w:tcW w:w="1418" w:type="dxa"/>
            <w:vAlign w:val="center"/>
          </w:tcPr>
          <w:p w:rsidR="00272848" w:rsidRDefault="00272848" w:rsidP="009C14B4">
            <w:pPr>
              <w:jc w:val="center"/>
            </w:pPr>
            <w:r>
              <w:t>95</w:t>
            </w:r>
          </w:p>
        </w:tc>
        <w:tc>
          <w:tcPr>
            <w:tcW w:w="1922" w:type="dxa"/>
            <w:vAlign w:val="center"/>
          </w:tcPr>
          <w:p w:rsidR="00272848" w:rsidRDefault="00272848" w:rsidP="009C14B4">
            <w:pPr>
              <w:jc w:val="center"/>
            </w:pPr>
            <w:r>
              <w:t>29°9'52"</w:t>
            </w:r>
          </w:p>
        </w:tc>
        <w:tc>
          <w:tcPr>
            <w:tcW w:w="1560" w:type="dxa"/>
            <w:vAlign w:val="center"/>
          </w:tcPr>
          <w:p w:rsidR="00272848" w:rsidRDefault="00272848" w:rsidP="009C14B4">
            <w:pPr>
              <w:jc w:val="center"/>
            </w:pPr>
            <w:r>
              <w:t>33,92</w:t>
            </w:r>
          </w:p>
        </w:tc>
        <w:tc>
          <w:tcPr>
            <w:tcW w:w="1871" w:type="dxa"/>
            <w:vAlign w:val="center"/>
          </w:tcPr>
          <w:p w:rsidR="00272848" w:rsidRDefault="00272848" w:rsidP="009C14B4">
            <w:pPr>
              <w:jc w:val="center"/>
            </w:pPr>
            <w:r>
              <w:t>2235075,48</w:t>
            </w:r>
          </w:p>
        </w:tc>
        <w:tc>
          <w:tcPr>
            <w:tcW w:w="1871" w:type="dxa"/>
            <w:vAlign w:val="center"/>
          </w:tcPr>
          <w:p w:rsidR="00272848" w:rsidRDefault="00272848" w:rsidP="009C14B4">
            <w:pPr>
              <w:jc w:val="center"/>
            </w:pPr>
            <w:r>
              <w:t>441627,58</w:t>
            </w:r>
          </w:p>
        </w:tc>
      </w:tr>
      <w:tr w:rsidR="00272848" w:rsidTr="009C14B4">
        <w:tc>
          <w:tcPr>
            <w:tcW w:w="930" w:type="dxa"/>
            <w:vAlign w:val="center"/>
          </w:tcPr>
          <w:p w:rsidR="00272848" w:rsidRDefault="00272848" w:rsidP="009C14B4">
            <w:pPr>
              <w:jc w:val="center"/>
            </w:pPr>
            <w:r>
              <w:t>11</w:t>
            </w:r>
          </w:p>
        </w:tc>
        <w:tc>
          <w:tcPr>
            <w:tcW w:w="1418" w:type="dxa"/>
            <w:vAlign w:val="center"/>
          </w:tcPr>
          <w:p w:rsidR="00272848" w:rsidRDefault="00272848" w:rsidP="009C14B4">
            <w:pPr>
              <w:jc w:val="center"/>
            </w:pPr>
            <w:r>
              <w:t>96</w:t>
            </w:r>
          </w:p>
        </w:tc>
        <w:tc>
          <w:tcPr>
            <w:tcW w:w="1922" w:type="dxa"/>
            <w:vAlign w:val="center"/>
          </w:tcPr>
          <w:p w:rsidR="00272848" w:rsidRDefault="00272848" w:rsidP="009C14B4">
            <w:pPr>
              <w:jc w:val="center"/>
            </w:pPr>
            <w:r>
              <w:t>88°28'36"</w:t>
            </w:r>
          </w:p>
        </w:tc>
        <w:tc>
          <w:tcPr>
            <w:tcW w:w="1560" w:type="dxa"/>
            <w:vAlign w:val="center"/>
          </w:tcPr>
          <w:p w:rsidR="00272848" w:rsidRDefault="00272848" w:rsidP="009C14B4">
            <w:pPr>
              <w:jc w:val="center"/>
            </w:pPr>
            <w:r>
              <w:t>65,83</w:t>
            </w:r>
          </w:p>
        </w:tc>
        <w:tc>
          <w:tcPr>
            <w:tcW w:w="1871" w:type="dxa"/>
            <w:vAlign w:val="center"/>
          </w:tcPr>
          <w:p w:rsidR="00272848" w:rsidRDefault="00272848" w:rsidP="009C14B4">
            <w:pPr>
              <w:jc w:val="center"/>
            </w:pPr>
            <w:r>
              <w:t>2235105,10</w:t>
            </w:r>
          </w:p>
        </w:tc>
        <w:tc>
          <w:tcPr>
            <w:tcW w:w="1871" w:type="dxa"/>
            <w:vAlign w:val="center"/>
          </w:tcPr>
          <w:p w:rsidR="00272848" w:rsidRDefault="00272848" w:rsidP="009C14B4">
            <w:pPr>
              <w:jc w:val="center"/>
            </w:pPr>
            <w:r>
              <w:t>441644,11</w:t>
            </w:r>
          </w:p>
        </w:tc>
      </w:tr>
      <w:tr w:rsidR="00272848" w:rsidTr="009C14B4">
        <w:tc>
          <w:tcPr>
            <w:tcW w:w="930" w:type="dxa"/>
            <w:vAlign w:val="center"/>
          </w:tcPr>
          <w:p w:rsidR="00272848" w:rsidRDefault="00272848" w:rsidP="009C14B4">
            <w:pPr>
              <w:jc w:val="center"/>
            </w:pPr>
            <w:r>
              <w:t>12</w:t>
            </w:r>
          </w:p>
        </w:tc>
        <w:tc>
          <w:tcPr>
            <w:tcW w:w="1418" w:type="dxa"/>
            <w:vAlign w:val="center"/>
          </w:tcPr>
          <w:p w:rsidR="00272848" w:rsidRDefault="00272848" w:rsidP="009C14B4">
            <w:pPr>
              <w:jc w:val="center"/>
            </w:pPr>
            <w:r>
              <w:t>97</w:t>
            </w:r>
          </w:p>
        </w:tc>
        <w:tc>
          <w:tcPr>
            <w:tcW w:w="1922" w:type="dxa"/>
            <w:vAlign w:val="center"/>
          </w:tcPr>
          <w:p w:rsidR="00272848" w:rsidRDefault="00272848" w:rsidP="009C14B4">
            <w:pPr>
              <w:jc w:val="center"/>
            </w:pPr>
            <w:r>
              <w:t>118°28'31"</w:t>
            </w:r>
          </w:p>
        </w:tc>
        <w:tc>
          <w:tcPr>
            <w:tcW w:w="1560" w:type="dxa"/>
            <w:vAlign w:val="center"/>
          </w:tcPr>
          <w:p w:rsidR="00272848" w:rsidRDefault="00272848" w:rsidP="009C14B4">
            <w:pPr>
              <w:jc w:val="center"/>
            </w:pPr>
            <w:r>
              <w:t>30,45</w:t>
            </w:r>
          </w:p>
        </w:tc>
        <w:tc>
          <w:tcPr>
            <w:tcW w:w="1871" w:type="dxa"/>
            <w:vAlign w:val="center"/>
          </w:tcPr>
          <w:p w:rsidR="00272848" w:rsidRDefault="00272848" w:rsidP="009C14B4">
            <w:pPr>
              <w:jc w:val="center"/>
            </w:pPr>
            <w:r>
              <w:t>2235106,85</w:t>
            </w:r>
          </w:p>
        </w:tc>
        <w:tc>
          <w:tcPr>
            <w:tcW w:w="1871" w:type="dxa"/>
            <w:vAlign w:val="center"/>
          </w:tcPr>
          <w:p w:rsidR="00272848" w:rsidRDefault="00272848" w:rsidP="009C14B4">
            <w:pPr>
              <w:jc w:val="center"/>
            </w:pPr>
            <w:r>
              <w:t>441709,92</w:t>
            </w:r>
          </w:p>
        </w:tc>
      </w:tr>
      <w:tr w:rsidR="00272848" w:rsidTr="009C14B4">
        <w:tc>
          <w:tcPr>
            <w:tcW w:w="930" w:type="dxa"/>
            <w:vAlign w:val="center"/>
          </w:tcPr>
          <w:p w:rsidR="00272848" w:rsidRDefault="00272848" w:rsidP="009C14B4">
            <w:pPr>
              <w:jc w:val="center"/>
            </w:pPr>
            <w:r>
              <w:t>13</w:t>
            </w:r>
          </w:p>
        </w:tc>
        <w:tc>
          <w:tcPr>
            <w:tcW w:w="1418" w:type="dxa"/>
            <w:vAlign w:val="center"/>
          </w:tcPr>
          <w:p w:rsidR="00272848" w:rsidRDefault="00272848" w:rsidP="009C14B4">
            <w:pPr>
              <w:jc w:val="center"/>
            </w:pPr>
            <w:r>
              <w:t>98</w:t>
            </w:r>
          </w:p>
        </w:tc>
        <w:tc>
          <w:tcPr>
            <w:tcW w:w="1922" w:type="dxa"/>
            <w:vAlign w:val="center"/>
          </w:tcPr>
          <w:p w:rsidR="00272848" w:rsidRDefault="00272848" w:rsidP="009C14B4">
            <w:pPr>
              <w:jc w:val="center"/>
            </w:pPr>
            <w:r>
              <w:t>208°6'23"</w:t>
            </w:r>
          </w:p>
        </w:tc>
        <w:tc>
          <w:tcPr>
            <w:tcW w:w="1560" w:type="dxa"/>
            <w:vAlign w:val="center"/>
          </w:tcPr>
          <w:p w:rsidR="00272848" w:rsidRDefault="00272848" w:rsidP="009C14B4">
            <w:pPr>
              <w:jc w:val="center"/>
            </w:pPr>
            <w:r>
              <w:t>2,99</w:t>
            </w:r>
          </w:p>
        </w:tc>
        <w:tc>
          <w:tcPr>
            <w:tcW w:w="1871" w:type="dxa"/>
            <w:vAlign w:val="center"/>
          </w:tcPr>
          <w:p w:rsidR="00272848" w:rsidRDefault="00272848" w:rsidP="009C14B4">
            <w:pPr>
              <w:jc w:val="center"/>
            </w:pPr>
            <w:r>
              <w:t>2235092,33</w:t>
            </w:r>
          </w:p>
        </w:tc>
        <w:tc>
          <w:tcPr>
            <w:tcW w:w="1871" w:type="dxa"/>
            <w:vAlign w:val="center"/>
          </w:tcPr>
          <w:p w:rsidR="00272848" w:rsidRDefault="00272848" w:rsidP="009C14B4">
            <w:pPr>
              <w:jc w:val="center"/>
            </w:pPr>
            <w:r>
              <w:t>441736,69</w:t>
            </w:r>
          </w:p>
        </w:tc>
      </w:tr>
      <w:tr w:rsidR="00272848" w:rsidTr="009C14B4">
        <w:tc>
          <w:tcPr>
            <w:tcW w:w="930" w:type="dxa"/>
            <w:vAlign w:val="center"/>
          </w:tcPr>
          <w:p w:rsidR="00272848" w:rsidRDefault="00272848" w:rsidP="009C14B4">
            <w:pPr>
              <w:jc w:val="center"/>
            </w:pPr>
            <w:r>
              <w:t>14</w:t>
            </w:r>
          </w:p>
        </w:tc>
        <w:tc>
          <w:tcPr>
            <w:tcW w:w="1418" w:type="dxa"/>
            <w:vAlign w:val="center"/>
          </w:tcPr>
          <w:p w:rsidR="00272848" w:rsidRDefault="00272848" w:rsidP="009C14B4">
            <w:pPr>
              <w:jc w:val="center"/>
            </w:pPr>
            <w:r>
              <w:t>99</w:t>
            </w:r>
          </w:p>
        </w:tc>
        <w:tc>
          <w:tcPr>
            <w:tcW w:w="1922" w:type="dxa"/>
            <w:vAlign w:val="center"/>
          </w:tcPr>
          <w:p w:rsidR="00272848" w:rsidRDefault="00272848" w:rsidP="009C14B4">
            <w:pPr>
              <w:jc w:val="center"/>
            </w:pPr>
            <w:r>
              <w:t>118°28'28"</w:t>
            </w:r>
          </w:p>
        </w:tc>
        <w:tc>
          <w:tcPr>
            <w:tcW w:w="1560" w:type="dxa"/>
            <w:vAlign w:val="center"/>
          </w:tcPr>
          <w:p w:rsidR="00272848" w:rsidRDefault="00272848" w:rsidP="009C14B4">
            <w:pPr>
              <w:jc w:val="center"/>
            </w:pPr>
            <w:r>
              <w:t>411,92</w:t>
            </w:r>
          </w:p>
        </w:tc>
        <w:tc>
          <w:tcPr>
            <w:tcW w:w="1871" w:type="dxa"/>
            <w:vAlign w:val="center"/>
          </w:tcPr>
          <w:p w:rsidR="00272848" w:rsidRDefault="00272848" w:rsidP="009C14B4">
            <w:pPr>
              <w:jc w:val="center"/>
            </w:pPr>
            <w:r>
              <w:t>2235089,69</w:t>
            </w:r>
          </w:p>
        </w:tc>
        <w:tc>
          <w:tcPr>
            <w:tcW w:w="1871" w:type="dxa"/>
            <w:vAlign w:val="center"/>
          </w:tcPr>
          <w:p w:rsidR="00272848" w:rsidRDefault="00272848" w:rsidP="009C14B4">
            <w:pPr>
              <w:jc w:val="center"/>
            </w:pPr>
            <w:r>
              <w:t>441735,28</w:t>
            </w:r>
          </w:p>
        </w:tc>
      </w:tr>
      <w:tr w:rsidR="00272848" w:rsidTr="009C14B4">
        <w:tc>
          <w:tcPr>
            <w:tcW w:w="930" w:type="dxa"/>
            <w:vAlign w:val="center"/>
          </w:tcPr>
          <w:p w:rsidR="00272848" w:rsidRDefault="00272848" w:rsidP="009C14B4">
            <w:pPr>
              <w:jc w:val="center"/>
            </w:pPr>
            <w:r>
              <w:t>15</w:t>
            </w:r>
          </w:p>
        </w:tc>
        <w:tc>
          <w:tcPr>
            <w:tcW w:w="1418" w:type="dxa"/>
            <w:vAlign w:val="center"/>
          </w:tcPr>
          <w:p w:rsidR="00272848" w:rsidRDefault="00272848" w:rsidP="009C14B4">
            <w:pPr>
              <w:jc w:val="center"/>
            </w:pPr>
            <w:r>
              <w:t>100</w:t>
            </w:r>
          </w:p>
        </w:tc>
        <w:tc>
          <w:tcPr>
            <w:tcW w:w="1922" w:type="dxa"/>
            <w:vAlign w:val="center"/>
          </w:tcPr>
          <w:p w:rsidR="00272848" w:rsidRDefault="00272848" w:rsidP="009C14B4">
            <w:pPr>
              <w:jc w:val="center"/>
            </w:pPr>
            <w:r>
              <w:t>134°59'60"</w:t>
            </w:r>
          </w:p>
        </w:tc>
        <w:tc>
          <w:tcPr>
            <w:tcW w:w="1560" w:type="dxa"/>
            <w:vAlign w:val="center"/>
          </w:tcPr>
          <w:p w:rsidR="00272848" w:rsidRDefault="00272848" w:rsidP="009C14B4">
            <w:pPr>
              <w:jc w:val="center"/>
            </w:pPr>
            <w:r>
              <w:t>0,01</w:t>
            </w:r>
          </w:p>
        </w:tc>
        <w:tc>
          <w:tcPr>
            <w:tcW w:w="1871" w:type="dxa"/>
            <w:vAlign w:val="center"/>
          </w:tcPr>
          <w:p w:rsidR="00272848" w:rsidRDefault="00272848" w:rsidP="009C14B4">
            <w:pPr>
              <w:jc w:val="center"/>
            </w:pPr>
            <w:r>
              <w:t>2234893,30</w:t>
            </w:r>
          </w:p>
        </w:tc>
        <w:tc>
          <w:tcPr>
            <w:tcW w:w="1871" w:type="dxa"/>
            <w:vAlign w:val="center"/>
          </w:tcPr>
          <w:p w:rsidR="00272848" w:rsidRDefault="00272848" w:rsidP="009C14B4">
            <w:pPr>
              <w:jc w:val="center"/>
            </w:pPr>
            <w:r>
              <w:t>442097,37</w:t>
            </w:r>
          </w:p>
        </w:tc>
      </w:tr>
      <w:tr w:rsidR="00272848" w:rsidTr="009C14B4">
        <w:tc>
          <w:tcPr>
            <w:tcW w:w="930" w:type="dxa"/>
            <w:vAlign w:val="center"/>
          </w:tcPr>
          <w:p w:rsidR="00272848" w:rsidRDefault="00272848" w:rsidP="009C14B4">
            <w:pPr>
              <w:jc w:val="center"/>
            </w:pPr>
            <w:r>
              <w:t>16</w:t>
            </w:r>
          </w:p>
        </w:tc>
        <w:tc>
          <w:tcPr>
            <w:tcW w:w="1418" w:type="dxa"/>
            <w:vAlign w:val="center"/>
          </w:tcPr>
          <w:p w:rsidR="00272848" w:rsidRDefault="00272848" w:rsidP="009C14B4">
            <w:pPr>
              <w:jc w:val="center"/>
            </w:pPr>
            <w:r>
              <w:t>101</w:t>
            </w:r>
          </w:p>
        </w:tc>
        <w:tc>
          <w:tcPr>
            <w:tcW w:w="1922" w:type="dxa"/>
            <w:vAlign w:val="center"/>
          </w:tcPr>
          <w:p w:rsidR="00272848" w:rsidRDefault="00272848" w:rsidP="009C14B4">
            <w:pPr>
              <w:jc w:val="center"/>
            </w:pPr>
            <w:r>
              <w:t>118°28'25"</w:t>
            </w:r>
          </w:p>
        </w:tc>
        <w:tc>
          <w:tcPr>
            <w:tcW w:w="1560" w:type="dxa"/>
            <w:vAlign w:val="center"/>
          </w:tcPr>
          <w:p w:rsidR="00272848" w:rsidRDefault="00272848" w:rsidP="009C14B4">
            <w:pPr>
              <w:jc w:val="center"/>
            </w:pPr>
            <w:r>
              <w:t>205,98</w:t>
            </w:r>
          </w:p>
        </w:tc>
        <w:tc>
          <w:tcPr>
            <w:tcW w:w="1871" w:type="dxa"/>
            <w:vAlign w:val="center"/>
          </w:tcPr>
          <w:p w:rsidR="00272848" w:rsidRDefault="00272848" w:rsidP="009C14B4">
            <w:pPr>
              <w:jc w:val="center"/>
            </w:pPr>
            <w:r>
              <w:t>2234893,29</w:t>
            </w:r>
          </w:p>
        </w:tc>
        <w:tc>
          <w:tcPr>
            <w:tcW w:w="1871" w:type="dxa"/>
            <w:vAlign w:val="center"/>
          </w:tcPr>
          <w:p w:rsidR="00272848" w:rsidRDefault="00272848" w:rsidP="009C14B4">
            <w:pPr>
              <w:jc w:val="center"/>
            </w:pPr>
            <w:r>
              <w:t>442097,38</w:t>
            </w:r>
          </w:p>
        </w:tc>
      </w:tr>
      <w:tr w:rsidR="00272848" w:rsidTr="009C14B4">
        <w:tc>
          <w:tcPr>
            <w:tcW w:w="930" w:type="dxa"/>
            <w:vAlign w:val="center"/>
          </w:tcPr>
          <w:p w:rsidR="00272848" w:rsidRDefault="00272848" w:rsidP="009C14B4">
            <w:pPr>
              <w:jc w:val="center"/>
            </w:pPr>
            <w:r>
              <w:t>17</w:t>
            </w:r>
          </w:p>
        </w:tc>
        <w:tc>
          <w:tcPr>
            <w:tcW w:w="1418" w:type="dxa"/>
            <w:vAlign w:val="center"/>
          </w:tcPr>
          <w:p w:rsidR="00272848" w:rsidRDefault="00272848" w:rsidP="009C14B4">
            <w:pPr>
              <w:jc w:val="center"/>
            </w:pPr>
            <w:r>
              <w:t>102</w:t>
            </w:r>
          </w:p>
        </w:tc>
        <w:tc>
          <w:tcPr>
            <w:tcW w:w="1922" w:type="dxa"/>
            <w:vAlign w:val="center"/>
          </w:tcPr>
          <w:p w:rsidR="00272848" w:rsidRDefault="00272848" w:rsidP="009C14B4">
            <w:pPr>
              <w:jc w:val="center"/>
            </w:pPr>
            <w:r>
              <w:t>73°28'58"</w:t>
            </w:r>
          </w:p>
        </w:tc>
        <w:tc>
          <w:tcPr>
            <w:tcW w:w="1560" w:type="dxa"/>
            <w:vAlign w:val="center"/>
          </w:tcPr>
          <w:p w:rsidR="00272848" w:rsidRDefault="00272848" w:rsidP="009C14B4">
            <w:pPr>
              <w:jc w:val="center"/>
            </w:pPr>
            <w:r>
              <w:t>75,13</w:t>
            </w:r>
          </w:p>
        </w:tc>
        <w:tc>
          <w:tcPr>
            <w:tcW w:w="1871" w:type="dxa"/>
            <w:vAlign w:val="center"/>
          </w:tcPr>
          <w:p w:rsidR="00272848" w:rsidRDefault="00272848" w:rsidP="009C14B4">
            <w:pPr>
              <w:jc w:val="center"/>
            </w:pPr>
            <w:r>
              <w:t>2234795,09</w:t>
            </w:r>
          </w:p>
        </w:tc>
        <w:tc>
          <w:tcPr>
            <w:tcW w:w="1871" w:type="dxa"/>
            <w:vAlign w:val="center"/>
          </w:tcPr>
          <w:p w:rsidR="00272848" w:rsidRDefault="00272848" w:rsidP="009C14B4">
            <w:pPr>
              <w:jc w:val="center"/>
            </w:pPr>
            <w:r>
              <w:t>442278,44</w:t>
            </w:r>
          </w:p>
        </w:tc>
      </w:tr>
      <w:tr w:rsidR="00272848" w:rsidTr="009C14B4">
        <w:tc>
          <w:tcPr>
            <w:tcW w:w="930" w:type="dxa"/>
            <w:vAlign w:val="center"/>
          </w:tcPr>
          <w:p w:rsidR="00272848" w:rsidRDefault="00272848" w:rsidP="009C14B4">
            <w:pPr>
              <w:jc w:val="center"/>
            </w:pPr>
            <w:r>
              <w:t>18</w:t>
            </w:r>
          </w:p>
        </w:tc>
        <w:tc>
          <w:tcPr>
            <w:tcW w:w="1418" w:type="dxa"/>
            <w:vAlign w:val="center"/>
          </w:tcPr>
          <w:p w:rsidR="00272848" w:rsidRDefault="00272848" w:rsidP="009C14B4">
            <w:pPr>
              <w:jc w:val="center"/>
            </w:pPr>
            <w:r>
              <w:t>103</w:t>
            </w:r>
          </w:p>
        </w:tc>
        <w:tc>
          <w:tcPr>
            <w:tcW w:w="1922" w:type="dxa"/>
            <w:vAlign w:val="center"/>
          </w:tcPr>
          <w:p w:rsidR="00272848" w:rsidRDefault="00272848" w:rsidP="009C14B4">
            <w:pPr>
              <w:jc w:val="center"/>
            </w:pPr>
            <w:r>
              <w:t>118°30'41"</w:t>
            </w:r>
          </w:p>
        </w:tc>
        <w:tc>
          <w:tcPr>
            <w:tcW w:w="1560" w:type="dxa"/>
            <w:vAlign w:val="center"/>
          </w:tcPr>
          <w:p w:rsidR="00272848" w:rsidRDefault="00272848" w:rsidP="009C14B4">
            <w:pPr>
              <w:jc w:val="center"/>
            </w:pPr>
            <w:r>
              <w:t>83,09</w:t>
            </w:r>
          </w:p>
        </w:tc>
        <w:tc>
          <w:tcPr>
            <w:tcW w:w="1871" w:type="dxa"/>
            <w:vAlign w:val="center"/>
          </w:tcPr>
          <w:p w:rsidR="00272848" w:rsidRDefault="00272848" w:rsidP="009C14B4">
            <w:pPr>
              <w:jc w:val="center"/>
            </w:pPr>
            <w:r>
              <w:t>2234816,45</w:t>
            </w:r>
          </w:p>
        </w:tc>
        <w:tc>
          <w:tcPr>
            <w:tcW w:w="1871" w:type="dxa"/>
            <w:vAlign w:val="center"/>
          </w:tcPr>
          <w:p w:rsidR="00272848" w:rsidRDefault="00272848" w:rsidP="009C14B4">
            <w:pPr>
              <w:jc w:val="center"/>
            </w:pPr>
            <w:r>
              <w:t>442350,47</w:t>
            </w:r>
          </w:p>
        </w:tc>
      </w:tr>
      <w:tr w:rsidR="00272848" w:rsidTr="009C14B4">
        <w:tc>
          <w:tcPr>
            <w:tcW w:w="930" w:type="dxa"/>
            <w:vAlign w:val="center"/>
          </w:tcPr>
          <w:p w:rsidR="00272848" w:rsidRDefault="00272848" w:rsidP="009C14B4">
            <w:pPr>
              <w:jc w:val="center"/>
            </w:pPr>
            <w:r>
              <w:t>19</w:t>
            </w:r>
          </w:p>
        </w:tc>
        <w:tc>
          <w:tcPr>
            <w:tcW w:w="1418" w:type="dxa"/>
            <w:vAlign w:val="center"/>
          </w:tcPr>
          <w:p w:rsidR="00272848" w:rsidRDefault="00272848" w:rsidP="009C14B4">
            <w:pPr>
              <w:jc w:val="center"/>
            </w:pPr>
            <w:r>
              <w:t>104</w:t>
            </w:r>
          </w:p>
        </w:tc>
        <w:tc>
          <w:tcPr>
            <w:tcW w:w="1922" w:type="dxa"/>
            <w:vAlign w:val="center"/>
          </w:tcPr>
          <w:p w:rsidR="00272848" w:rsidRDefault="00272848" w:rsidP="009C14B4">
            <w:pPr>
              <w:jc w:val="center"/>
            </w:pPr>
            <w:r>
              <w:t>39°59'46"</w:t>
            </w:r>
          </w:p>
        </w:tc>
        <w:tc>
          <w:tcPr>
            <w:tcW w:w="1560" w:type="dxa"/>
            <w:vAlign w:val="center"/>
          </w:tcPr>
          <w:p w:rsidR="00272848" w:rsidRDefault="00272848" w:rsidP="009C14B4">
            <w:pPr>
              <w:jc w:val="center"/>
            </w:pPr>
            <w:r>
              <w:t>7,7</w:t>
            </w:r>
          </w:p>
        </w:tc>
        <w:tc>
          <w:tcPr>
            <w:tcW w:w="1871" w:type="dxa"/>
            <w:vAlign w:val="center"/>
          </w:tcPr>
          <w:p w:rsidR="00272848" w:rsidRDefault="00272848" w:rsidP="009C14B4">
            <w:pPr>
              <w:jc w:val="center"/>
            </w:pPr>
            <w:r>
              <w:t>2234776,79</w:t>
            </w:r>
          </w:p>
        </w:tc>
        <w:tc>
          <w:tcPr>
            <w:tcW w:w="1871" w:type="dxa"/>
            <w:vAlign w:val="center"/>
          </w:tcPr>
          <w:p w:rsidR="00272848" w:rsidRDefault="00272848" w:rsidP="009C14B4">
            <w:pPr>
              <w:jc w:val="center"/>
            </w:pPr>
            <w:r>
              <w:t>442423,48</w:t>
            </w:r>
          </w:p>
        </w:tc>
      </w:tr>
      <w:tr w:rsidR="00272848" w:rsidTr="009C14B4">
        <w:tc>
          <w:tcPr>
            <w:tcW w:w="930" w:type="dxa"/>
            <w:vAlign w:val="center"/>
          </w:tcPr>
          <w:p w:rsidR="00272848" w:rsidRDefault="00272848" w:rsidP="009C14B4">
            <w:pPr>
              <w:jc w:val="center"/>
            </w:pPr>
            <w:r>
              <w:t>20</w:t>
            </w:r>
          </w:p>
        </w:tc>
        <w:tc>
          <w:tcPr>
            <w:tcW w:w="1418" w:type="dxa"/>
            <w:vAlign w:val="center"/>
          </w:tcPr>
          <w:p w:rsidR="00272848" w:rsidRDefault="00272848" w:rsidP="009C14B4">
            <w:pPr>
              <w:jc w:val="center"/>
            </w:pPr>
            <w:r>
              <w:t>105</w:t>
            </w:r>
          </w:p>
        </w:tc>
        <w:tc>
          <w:tcPr>
            <w:tcW w:w="1922" w:type="dxa"/>
            <w:vAlign w:val="center"/>
          </w:tcPr>
          <w:p w:rsidR="00272848" w:rsidRDefault="00272848" w:rsidP="009C14B4">
            <w:pPr>
              <w:jc w:val="center"/>
            </w:pPr>
            <w:r>
              <w:t>45°58'41"</w:t>
            </w:r>
          </w:p>
        </w:tc>
        <w:tc>
          <w:tcPr>
            <w:tcW w:w="1560" w:type="dxa"/>
            <w:vAlign w:val="center"/>
          </w:tcPr>
          <w:p w:rsidR="00272848" w:rsidRDefault="00272848" w:rsidP="009C14B4">
            <w:pPr>
              <w:jc w:val="center"/>
            </w:pPr>
            <w:r>
              <w:t>25,69</w:t>
            </w:r>
          </w:p>
        </w:tc>
        <w:tc>
          <w:tcPr>
            <w:tcW w:w="1871" w:type="dxa"/>
            <w:vAlign w:val="center"/>
          </w:tcPr>
          <w:p w:rsidR="00272848" w:rsidRDefault="00272848" w:rsidP="009C14B4">
            <w:pPr>
              <w:jc w:val="center"/>
            </w:pPr>
            <w:r>
              <w:t>2234782,69</w:t>
            </w:r>
          </w:p>
        </w:tc>
        <w:tc>
          <w:tcPr>
            <w:tcW w:w="1871" w:type="dxa"/>
            <w:vAlign w:val="center"/>
          </w:tcPr>
          <w:p w:rsidR="00272848" w:rsidRDefault="00272848" w:rsidP="009C14B4">
            <w:pPr>
              <w:jc w:val="center"/>
            </w:pPr>
            <w:r>
              <w:t>442428,43</w:t>
            </w:r>
          </w:p>
        </w:tc>
      </w:tr>
      <w:tr w:rsidR="00272848" w:rsidTr="009C14B4">
        <w:tc>
          <w:tcPr>
            <w:tcW w:w="930" w:type="dxa"/>
            <w:vAlign w:val="center"/>
          </w:tcPr>
          <w:p w:rsidR="00272848" w:rsidRDefault="00272848" w:rsidP="009C14B4">
            <w:pPr>
              <w:jc w:val="center"/>
            </w:pPr>
            <w:r>
              <w:t>21</w:t>
            </w:r>
          </w:p>
        </w:tc>
        <w:tc>
          <w:tcPr>
            <w:tcW w:w="1418" w:type="dxa"/>
            <w:vAlign w:val="center"/>
          </w:tcPr>
          <w:p w:rsidR="00272848" w:rsidRDefault="00272848" w:rsidP="009C14B4">
            <w:pPr>
              <w:jc w:val="center"/>
            </w:pPr>
            <w:r>
              <w:t>106</w:t>
            </w:r>
          </w:p>
        </w:tc>
        <w:tc>
          <w:tcPr>
            <w:tcW w:w="1922" w:type="dxa"/>
            <w:vAlign w:val="center"/>
          </w:tcPr>
          <w:p w:rsidR="00272848" w:rsidRDefault="00272848" w:rsidP="009C14B4">
            <w:pPr>
              <w:jc w:val="center"/>
            </w:pPr>
            <w:r>
              <w:t>298°28'38"</w:t>
            </w:r>
          </w:p>
        </w:tc>
        <w:tc>
          <w:tcPr>
            <w:tcW w:w="1560" w:type="dxa"/>
            <w:vAlign w:val="center"/>
          </w:tcPr>
          <w:p w:rsidR="00272848" w:rsidRDefault="00272848" w:rsidP="009C14B4">
            <w:pPr>
              <w:jc w:val="center"/>
            </w:pPr>
            <w:r>
              <w:t>105,62</w:t>
            </w:r>
          </w:p>
        </w:tc>
        <w:tc>
          <w:tcPr>
            <w:tcW w:w="1871" w:type="dxa"/>
            <w:vAlign w:val="center"/>
          </w:tcPr>
          <w:p w:rsidR="00272848" w:rsidRDefault="00272848" w:rsidP="009C14B4">
            <w:pPr>
              <w:jc w:val="center"/>
            </w:pPr>
            <w:r>
              <w:t>2234800,54</w:t>
            </w:r>
          </w:p>
        </w:tc>
        <w:tc>
          <w:tcPr>
            <w:tcW w:w="1871" w:type="dxa"/>
            <w:vAlign w:val="center"/>
          </w:tcPr>
          <w:p w:rsidR="00272848" w:rsidRDefault="00272848" w:rsidP="009C14B4">
            <w:pPr>
              <w:jc w:val="center"/>
            </w:pPr>
            <w:r>
              <w:t>442446,90</w:t>
            </w:r>
          </w:p>
        </w:tc>
      </w:tr>
      <w:tr w:rsidR="00272848" w:rsidTr="009C14B4">
        <w:tc>
          <w:tcPr>
            <w:tcW w:w="930" w:type="dxa"/>
            <w:vAlign w:val="center"/>
          </w:tcPr>
          <w:p w:rsidR="00272848" w:rsidRDefault="00272848" w:rsidP="009C14B4">
            <w:pPr>
              <w:jc w:val="center"/>
            </w:pPr>
            <w:r>
              <w:t>22</w:t>
            </w:r>
          </w:p>
        </w:tc>
        <w:tc>
          <w:tcPr>
            <w:tcW w:w="1418" w:type="dxa"/>
            <w:vAlign w:val="center"/>
          </w:tcPr>
          <w:p w:rsidR="00272848" w:rsidRDefault="00272848" w:rsidP="009C14B4">
            <w:pPr>
              <w:jc w:val="center"/>
            </w:pPr>
            <w:r>
              <w:t>107</w:t>
            </w:r>
          </w:p>
        </w:tc>
        <w:tc>
          <w:tcPr>
            <w:tcW w:w="1922" w:type="dxa"/>
            <w:vAlign w:val="center"/>
          </w:tcPr>
          <w:p w:rsidR="00272848" w:rsidRDefault="00272848" w:rsidP="009C14B4">
            <w:pPr>
              <w:jc w:val="center"/>
            </w:pPr>
            <w:r>
              <w:t>253°29'8"</w:t>
            </w:r>
          </w:p>
        </w:tc>
        <w:tc>
          <w:tcPr>
            <w:tcW w:w="1560" w:type="dxa"/>
            <w:vAlign w:val="center"/>
          </w:tcPr>
          <w:p w:rsidR="00272848" w:rsidRDefault="00272848" w:rsidP="009C14B4">
            <w:pPr>
              <w:jc w:val="center"/>
            </w:pPr>
            <w:r>
              <w:t>75,11</w:t>
            </w:r>
          </w:p>
        </w:tc>
        <w:tc>
          <w:tcPr>
            <w:tcW w:w="1871" w:type="dxa"/>
            <w:vAlign w:val="center"/>
          </w:tcPr>
          <w:p w:rsidR="00272848" w:rsidRDefault="00272848" w:rsidP="009C14B4">
            <w:pPr>
              <w:jc w:val="center"/>
            </w:pPr>
            <w:r>
              <w:t>2234850,90</w:t>
            </w:r>
          </w:p>
        </w:tc>
        <w:tc>
          <w:tcPr>
            <w:tcW w:w="1871" w:type="dxa"/>
            <w:vAlign w:val="center"/>
          </w:tcPr>
          <w:p w:rsidR="00272848" w:rsidRDefault="00272848" w:rsidP="009C14B4">
            <w:pPr>
              <w:jc w:val="center"/>
            </w:pPr>
            <w:r>
              <w:t>442354,06</w:t>
            </w:r>
          </w:p>
        </w:tc>
      </w:tr>
      <w:tr w:rsidR="00272848" w:rsidTr="009C14B4">
        <w:tc>
          <w:tcPr>
            <w:tcW w:w="930" w:type="dxa"/>
            <w:vAlign w:val="center"/>
          </w:tcPr>
          <w:p w:rsidR="00272848" w:rsidRDefault="00272848" w:rsidP="009C14B4">
            <w:pPr>
              <w:jc w:val="center"/>
            </w:pPr>
            <w:r>
              <w:t>23</w:t>
            </w:r>
          </w:p>
        </w:tc>
        <w:tc>
          <w:tcPr>
            <w:tcW w:w="1418" w:type="dxa"/>
            <w:vAlign w:val="center"/>
          </w:tcPr>
          <w:p w:rsidR="00272848" w:rsidRDefault="00272848" w:rsidP="009C14B4">
            <w:pPr>
              <w:jc w:val="center"/>
            </w:pPr>
            <w:r>
              <w:t>108</w:t>
            </w:r>
          </w:p>
        </w:tc>
        <w:tc>
          <w:tcPr>
            <w:tcW w:w="1922" w:type="dxa"/>
            <w:vAlign w:val="center"/>
          </w:tcPr>
          <w:p w:rsidR="00272848" w:rsidRDefault="00272848" w:rsidP="009C14B4">
            <w:pPr>
              <w:jc w:val="center"/>
            </w:pPr>
            <w:r>
              <w:t>298°28'26"</w:t>
            </w:r>
          </w:p>
        </w:tc>
        <w:tc>
          <w:tcPr>
            <w:tcW w:w="1560" w:type="dxa"/>
            <w:vAlign w:val="center"/>
          </w:tcPr>
          <w:p w:rsidR="00272848" w:rsidRDefault="00272848" w:rsidP="009C14B4">
            <w:pPr>
              <w:jc w:val="center"/>
            </w:pPr>
            <w:r>
              <w:t>604,81</w:t>
            </w:r>
          </w:p>
        </w:tc>
        <w:tc>
          <w:tcPr>
            <w:tcW w:w="1871" w:type="dxa"/>
            <w:vAlign w:val="center"/>
          </w:tcPr>
          <w:p w:rsidR="00272848" w:rsidRDefault="00272848" w:rsidP="009C14B4">
            <w:pPr>
              <w:jc w:val="center"/>
            </w:pPr>
            <w:r>
              <w:t>2234829,55</w:t>
            </w:r>
          </w:p>
        </w:tc>
        <w:tc>
          <w:tcPr>
            <w:tcW w:w="1871" w:type="dxa"/>
            <w:vAlign w:val="center"/>
          </w:tcPr>
          <w:p w:rsidR="00272848" w:rsidRDefault="00272848" w:rsidP="009C14B4">
            <w:pPr>
              <w:jc w:val="center"/>
            </w:pPr>
            <w:r>
              <w:t>442282,05</w:t>
            </w:r>
          </w:p>
        </w:tc>
      </w:tr>
      <w:tr w:rsidR="00272848" w:rsidTr="009C14B4">
        <w:tc>
          <w:tcPr>
            <w:tcW w:w="930" w:type="dxa"/>
            <w:vAlign w:val="center"/>
          </w:tcPr>
          <w:p w:rsidR="00272848" w:rsidRDefault="00272848" w:rsidP="009C14B4">
            <w:pPr>
              <w:jc w:val="center"/>
            </w:pPr>
            <w:r>
              <w:t>24</w:t>
            </w:r>
          </w:p>
        </w:tc>
        <w:tc>
          <w:tcPr>
            <w:tcW w:w="1418" w:type="dxa"/>
            <w:vAlign w:val="center"/>
          </w:tcPr>
          <w:p w:rsidR="00272848" w:rsidRDefault="00272848" w:rsidP="009C14B4">
            <w:pPr>
              <w:jc w:val="center"/>
            </w:pPr>
            <w:r>
              <w:t>109</w:t>
            </w:r>
          </w:p>
        </w:tc>
        <w:tc>
          <w:tcPr>
            <w:tcW w:w="1922" w:type="dxa"/>
            <w:vAlign w:val="center"/>
          </w:tcPr>
          <w:p w:rsidR="00272848" w:rsidRDefault="00272848" w:rsidP="009C14B4">
            <w:pPr>
              <w:jc w:val="center"/>
            </w:pPr>
            <w:r>
              <w:t>207°48'11"</w:t>
            </w:r>
          </w:p>
        </w:tc>
        <w:tc>
          <w:tcPr>
            <w:tcW w:w="1560" w:type="dxa"/>
            <w:vAlign w:val="center"/>
          </w:tcPr>
          <w:p w:rsidR="00272848" w:rsidRDefault="00272848" w:rsidP="009C14B4">
            <w:pPr>
              <w:jc w:val="center"/>
            </w:pPr>
            <w:r>
              <w:t>6</w:t>
            </w:r>
          </w:p>
        </w:tc>
        <w:tc>
          <w:tcPr>
            <w:tcW w:w="1871" w:type="dxa"/>
            <w:vAlign w:val="center"/>
          </w:tcPr>
          <w:p w:rsidR="00272848" w:rsidRDefault="00272848" w:rsidP="009C14B4">
            <w:pPr>
              <w:jc w:val="center"/>
            </w:pPr>
            <w:r>
              <w:t>2235117,90</w:t>
            </w:r>
          </w:p>
        </w:tc>
        <w:tc>
          <w:tcPr>
            <w:tcW w:w="1871" w:type="dxa"/>
            <w:vAlign w:val="center"/>
          </w:tcPr>
          <w:p w:rsidR="00272848" w:rsidRDefault="00272848" w:rsidP="009C14B4">
            <w:pPr>
              <w:jc w:val="center"/>
            </w:pPr>
            <w:r>
              <w:t>441750,40</w:t>
            </w:r>
          </w:p>
        </w:tc>
      </w:tr>
      <w:tr w:rsidR="00272848" w:rsidTr="009C14B4">
        <w:tc>
          <w:tcPr>
            <w:tcW w:w="930" w:type="dxa"/>
            <w:vAlign w:val="center"/>
          </w:tcPr>
          <w:p w:rsidR="00272848" w:rsidRDefault="00272848" w:rsidP="009C14B4">
            <w:pPr>
              <w:jc w:val="center"/>
            </w:pPr>
            <w:r>
              <w:t>25</w:t>
            </w:r>
          </w:p>
        </w:tc>
        <w:tc>
          <w:tcPr>
            <w:tcW w:w="1418" w:type="dxa"/>
            <w:vAlign w:val="center"/>
          </w:tcPr>
          <w:p w:rsidR="00272848" w:rsidRDefault="00272848" w:rsidP="009C14B4">
            <w:pPr>
              <w:jc w:val="center"/>
            </w:pPr>
            <w:r>
              <w:t>110</w:t>
            </w:r>
          </w:p>
        </w:tc>
        <w:tc>
          <w:tcPr>
            <w:tcW w:w="1922" w:type="dxa"/>
            <w:vAlign w:val="center"/>
          </w:tcPr>
          <w:p w:rsidR="00272848" w:rsidRDefault="00272848" w:rsidP="009C14B4">
            <w:pPr>
              <w:jc w:val="center"/>
            </w:pPr>
            <w:r>
              <w:t>298°28'11"</w:t>
            </w:r>
          </w:p>
        </w:tc>
        <w:tc>
          <w:tcPr>
            <w:tcW w:w="1560" w:type="dxa"/>
            <w:vAlign w:val="center"/>
          </w:tcPr>
          <w:p w:rsidR="00272848" w:rsidRDefault="00272848" w:rsidP="009C14B4">
            <w:pPr>
              <w:jc w:val="center"/>
            </w:pPr>
            <w:r>
              <w:t>30,54</w:t>
            </w:r>
          </w:p>
        </w:tc>
        <w:tc>
          <w:tcPr>
            <w:tcW w:w="1871" w:type="dxa"/>
            <w:vAlign w:val="center"/>
          </w:tcPr>
          <w:p w:rsidR="00272848" w:rsidRDefault="00272848" w:rsidP="009C14B4">
            <w:pPr>
              <w:jc w:val="center"/>
            </w:pPr>
            <w:r>
              <w:t>2235112,59</w:t>
            </w:r>
          </w:p>
        </w:tc>
        <w:tc>
          <w:tcPr>
            <w:tcW w:w="1871" w:type="dxa"/>
            <w:vAlign w:val="center"/>
          </w:tcPr>
          <w:p w:rsidR="00272848" w:rsidRDefault="00272848" w:rsidP="009C14B4">
            <w:pPr>
              <w:jc w:val="center"/>
            </w:pPr>
            <w:r>
              <w:t>441747,60</w:t>
            </w:r>
          </w:p>
        </w:tc>
      </w:tr>
      <w:tr w:rsidR="00272848" w:rsidTr="009C14B4">
        <w:tc>
          <w:tcPr>
            <w:tcW w:w="930" w:type="dxa"/>
            <w:vAlign w:val="center"/>
          </w:tcPr>
          <w:p w:rsidR="00272848" w:rsidRDefault="00272848" w:rsidP="009C14B4">
            <w:pPr>
              <w:jc w:val="center"/>
            </w:pPr>
            <w:r>
              <w:t>26</w:t>
            </w:r>
          </w:p>
        </w:tc>
        <w:tc>
          <w:tcPr>
            <w:tcW w:w="1418" w:type="dxa"/>
            <w:vAlign w:val="center"/>
          </w:tcPr>
          <w:p w:rsidR="00272848" w:rsidRDefault="00272848" w:rsidP="009C14B4">
            <w:pPr>
              <w:jc w:val="center"/>
            </w:pPr>
            <w:r>
              <w:t>111</w:t>
            </w:r>
          </w:p>
        </w:tc>
        <w:tc>
          <w:tcPr>
            <w:tcW w:w="1922" w:type="dxa"/>
            <w:vAlign w:val="center"/>
          </w:tcPr>
          <w:p w:rsidR="00272848" w:rsidRDefault="00272848" w:rsidP="009C14B4">
            <w:pPr>
              <w:jc w:val="center"/>
            </w:pPr>
            <w:r>
              <w:t>272°36'47"</w:t>
            </w:r>
          </w:p>
        </w:tc>
        <w:tc>
          <w:tcPr>
            <w:tcW w:w="1560" w:type="dxa"/>
            <w:vAlign w:val="center"/>
          </w:tcPr>
          <w:p w:rsidR="00272848" w:rsidRDefault="00272848" w:rsidP="009C14B4">
            <w:pPr>
              <w:jc w:val="center"/>
            </w:pPr>
            <w:r>
              <w:t>9,87</w:t>
            </w:r>
          </w:p>
        </w:tc>
        <w:tc>
          <w:tcPr>
            <w:tcW w:w="1871" w:type="dxa"/>
            <w:vAlign w:val="center"/>
          </w:tcPr>
          <w:p w:rsidR="00272848" w:rsidRDefault="00272848" w:rsidP="009C14B4">
            <w:pPr>
              <w:jc w:val="center"/>
            </w:pPr>
            <w:r>
              <w:t>2235127,15</w:t>
            </w:r>
          </w:p>
        </w:tc>
        <w:tc>
          <w:tcPr>
            <w:tcW w:w="1871" w:type="dxa"/>
            <w:vAlign w:val="center"/>
          </w:tcPr>
          <w:p w:rsidR="00272848" w:rsidRDefault="00272848" w:rsidP="009C14B4">
            <w:pPr>
              <w:jc w:val="center"/>
            </w:pPr>
            <w:r>
              <w:t>441720,75</w:t>
            </w:r>
          </w:p>
        </w:tc>
      </w:tr>
      <w:tr w:rsidR="00272848" w:rsidTr="009C14B4">
        <w:tc>
          <w:tcPr>
            <w:tcW w:w="930" w:type="dxa"/>
            <w:vAlign w:val="center"/>
          </w:tcPr>
          <w:p w:rsidR="00272848" w:rsidRDefault="00272848" w:rsidP="009C14B4">
            <w:pPr>
              <w:jc w:val="center"/>
            </w:pPr>
            <w:r>
              <w:t>27</w:t>
            </w:r>
          </w:p>
        </w:tc>
        <w:tc>
          <w:tcPr>
            <w:tcW w:w="1418" w:type="dxa"/>
            <w:vAlign w:val="center"/>
          </w:tcPr>
          <w:p w:rsidR="00272848" w:rsidRDefault="00272848" w:rsidP="009C14B4">
            <w:pPr>
              <w:jc w:val="center"/>
            </w:pPr>
            <w:r>
              <w:t>112</w:t>
            </w:r>
          </w:p>
        </w:tc>
        <w:tc>
          <w:tcPr>
            <w:tcW w:w="1922" w:type="dxa"/>
            <w:vAlign w:val="center"/>
          </w:tcPr>
          <w:p w:rsidR="00272848" w:rsidRDefault="00272848" w:rsidP="009C14B4">
            <w:pPr>
              <w:jc w:val="center"/>
            </w:pPr>
            <w:r>
              <w:t>268°28'29"</w:t>
            </w:r>
          </w:p>
        </w:tc>
        <w:tc>
          <w:tcPr>
            <w:tcW w:w="1560" w:type="dxa"/>
            <w:vAlign w:val="center"/>
          </w:tcPr>
          <w:p w:rsidR="00272848" w:rsidRDefault="00272848" w:rsidP="009C14B4">
            <w:pPr>
              <w:jc w:val="center"/>
            </w:pPr>
            <w:r>
              <w:t>61,99</w:t>
            </w:r>
          </w:p>
        </w:tc>
        <w:tc>
          <w:tcPr>
            <w:tcW w:w="1871" w:type="dxa"/>
            <w:vAlign w:val="center"/>
          </w:tcPr>
          <w:p w:rsidR="00272848" w:rsidRDefault="00272848" w:rsidP="009C14B4">
            <w:pPr>
              <w:jc w:val="center"/>
            </w:pPr>
            <w:r>
              <w:t>2235127,60</w:t>
            </w:r>
          </w:p>
        </w:tc>
        <w:tc>
          <w:tcPr>
            <w:tcW w:w="1871" w:type="dxa"/>
            <w:vAlign w:val="center"/>
          </w:tcPr>
          <w:p w:rsidR="00272848" w:rsidRDefault="00272848" w:rsidP="009C14B4">
            <w:pPr>
              <w:jc w:val="center"/>
            </w:pPr>
            <w:r>
              <w:t>441710,89</w:t>
            </w:r>
          </w:p>
        </w:tc>
      </w:tr>
      <w:tr w:rsidR="00272848" w:rsidTr="009C14B4">
        <w:tc>
          <w:tcPr>
            <w:tcW w:w="930" w:type="dxa"/>
            <w:vAlign w:val="center"/>
          </w:tcPr>
          <w:p w:rsidR="00272848" w:rsidRDefault="00272848" w:rsidP="009C14B4">
            <w:pPr>
              <w:jc w:val="center"/>
            </w:pPr>
            <w:r>
              <w:t>28</w:t>
            </w:r>
          </w:p>
        </w:tc>
        <w:tc>
          <w:tcPr>
            <w:tcW w:w="1418" w:type="dxa"/>
            <w:vAlign w:val="center"/>
          </w:tcPr>
          <w:p w:rsidR="00272848" w:rsidRDefault="00272848" w:rsidP="009C14B4">
            <w:pPr>
              <w:jc w:val="center"/>
            </w:pPr>
            <w:r>
              <w:t>113</w:t>
            </w:r>
          </w:p>
        </w:tc>
        <w:tc>
          <w:tcPr>
            <w:tcW w:w="1922" w:type="dxa"/>
            <w:vAlign w:val="center"/>
          </w:tcPr>
          <w:p w:rsidR="00272848" w:rsidRDefault="00272848" w:rsidP="009C14B4">
            <w:pPr>
              <w:jc w:val="center"/>
            </w:pPr>
            <w:r>
              <w:t>298°28'27"</w:t>
            </w:r>
          </w:p>
        </w:tc>
        <w:tc>
          <w:tcPr>
            <w:tcW w:w="1560" w:type="dxa"/>
            <w:vAlign w:val="center"/>
          </w:tcPr>
          <w:p w:rsidR="00272848" w:rsidRDefault="00272848" w:rsidP="009C14B4">
            <w:pPr>
              <w:jc w:val="center"/>
            </w:pPr>
            <w:r>
              <w:t>142,02</w:t>
            </w:r>
          </w:p>
        </w:tc>
        <w:tc>
          <w:tcPr>
            <w:tcW w:w="1871" w:type="dxa"/>
            <w:vAlign w:val="center"/>
          </w:tcPr>
          <w:p w:rsidR="00272848" w:rsidRDefault="00272848" w:rsidP="009C14B4">
            <w:pPr>
              <w:jc w:val="center"/>
            </w:pPr>
            <w:r>
              <w:t>2235125,95</w:t>
            </w:r>
          </w:p>
        </w:tc>
        <w:tc>
          <w:tcPr>
            <w:tcW w:w="1871" w:type="dxa"/>
            <w:vAlign w:val="center"/>
          </w:tcPr>
          <w:p w:rsidR="00272848" w:rsidRDefault="00272848" w:rsidP="009C14B4">
            <w:pPr>
              <w:jc w:val="center"/>
            </w:pPr>
            <w:r>
              <w:t>441648,92</w:t>
            </w:r>
          </w:p>
        </w:tc>
      </w:tr>
      <w:tr w:rsidR="00272848" w:rsidTr="009C14B4">
        <w:tc>
          <w:tcPr>
            <w:tcW w:w="930" w:type="dxa"/>
            <w:vAlign w:val="center"/>
          </w:tcPr>
          <w:p w:rsidR="00272848" w:rsidRDefault="00272848" w:rsidP="009C14B4">
            <w:pPr>
              <w:jc w:val="center"/>
            </w:pPr>
            <w:r>
              <w:t>29</w:t>
            </w:r>
          </w:p>
        </w:tc>
        <w:tc>
          <w:tcPr>
            <w:tcW w:w="1418" w:type="dxa"/>
            <w:vAlign w:val="center"/>
          </w:tcPr>
          <w:p w:rsidR="00272848" w:rsidRDefault="00272848" w:rsidP="009C14B4">
            <w:pPr>
              <w:jc w:val="center"/>
            </w:pPr>
            <w:r>
              <w:t>114</w:t>
            </w:r>
          </w:p>
        </w:tc>
        <w:tc>
          <w:tcPr>
            <w:tcW w:w="1922" w:type="dxa"/>
            <w:vAlign w:val="center"/>
          </w:tcPr>
          <w:p w:rsidR="00272848" w:rsidRDefault="00272848" w:rsidP="009C14B4">
            <w:pPr>
              <w:jc w:val="center"/>
            </w:pPr>
            <w:r>
              <w:t>208°28'36"</w:t>
            </w:r>
          </w:p>
        </w:tc>
        <w:tc>
          <w:tcPr>
            <w:tcW w:w="1560" w:type="dxa"/>
            <w:vAlign w:val="center"/>
          </w:tcPr>
          <w:p w:rsidR="00272848" w:rsidRDefault="00272848" w:rsidP="009C14B4">
            <w:pPr>
              <w:jc w:val="center"/>
            </w:pPr>
            <w:r>
              <w:t>71,06</w:t>
            </w:r>
          </w:p>
        </w:tc>
        <w:tc>
          <w:tcPr>
            <w:tcW w:w="1871" w:type="dxa"/>
            <w:vAlign w:val="center"/>
          </w:tcPr>
          <w:p w:rsidR="00272848" w:rsidRDefault="00272848" w:rsidP="009C14B4">
            <w:pPr>
              <w:jc w:val="center"/>
            </w:pPr>
            <w:r>
              <w:t>2235193,66</w:t>
            </w:r>
          </w:p>
        </w:tc>
        <w:tc>
          <w:tcPr>
            <w:tcW w:w="1871" w:type="dxa"/>
            <w:vAlign w:val="center"/>
          </w:tcPr>
          <w:p w:rsidR="00272848" w:rsidRDefault="00272848" w:rsidP="009C14B4">
            <w:pPr>
              <w:jc w:val="center"/>
            </w:pPr>
            <w:r>
              <w:t>441524,08</w:t>
            </w:r>
          </w:p>
        </w:tc>
      </w:tr>
      <w:tr w:rsidR="00272848" w:rsidTr="009C14B4">
        <w:tc>
          <w:tcPr>
            <w:tcW w:w="930" w:type="dxa"/>
            <w:vAlign w:val="center"/>
          </w:tcPr>
          <w:p w:rsidR="00272848" w:rsidRDefault="00272848" w:rsidP="009C14B4">
            <w:pPr>
              <w:jc w:val="center"/>
            </w:pPr>
            <w:r>
              <w:t>30</w:t>
            </w:r>
          </w:p>
        </w:tc>
        <w:tc>
          <w:tcPr>
            <w:tcW w:w="1418" w:type="dxa"/>
            <w:vAlign w:val="center"/>
          </w:tcPr>
          <w:p w:rsidR="00272848" w:rsidRDefault="00272848" w:rsidP="009C14B4">
            <w:pPr>
              <w:jc w:val="center"/>
            </w:pPr>
            <w:r>
              <w:t>115</w:t>
            </w:r>
          </w:p>
        </w:tc>
        <w:tc>
          <w:tcPr>
            <w:tcW w:w="1922" w:type="dxa"/>
            <w:vAlign w:val="center"/>
          </w:tcPr>
          <w:p w:rsidR="00272848" w:rsidRDefault="00272848" w:rsidP="009C14B4">
            <w:pPr>
              <w:jc w:val="center"/>
            </w:pPr>
            <w:r>
              <w:t>298°28'39"</w:t>
            </w:r>
          </w:p>
        </w:tc>
        <w:tc>
          <w:tcPr>
            <w:tcW w:w="1560" w:type="dxa"/>
            <w:vAlign w:val="center"/>
          </w:tcPr>
          <w:p w:rsidR="00272848" w:rsidRDefault="00272848" w:rsidP="009C14B4">
            <w:pPr>
              <w:jc w:val="center"/>
            </w:pPr>
            <w:r>
              <w:t>177,03</w:t>
            </w:r>
          </w:p>
        </w:tc>
        <w:tc>
          <w:tcPr>
            <w:tcW w:w="1871" w:type="dxa"/>
            <w:vAlign w:val="center"/>
          </w:tcPr>
          <w:p w:rsidR="00272848" w:rsidRDefault="00272848" w:rsidP="009C14B4">
            <w:pPr>
              <w:jc w:val="center"/>
            </w:pPr>
            <w:r>
              <w:t>2235131,20</w:t>
            </w:r>
          </w:p>
        </w:tc>
        <w:tc>
          <w:tcPr>
            <w:tcW w:w="1871" w:type="dxa"/>
            <w:vAlign w:val="center"/>
          </w:tcPr>
          <w:p w:rsidR="00272848" w:rsidRDefault="00272848" w:rsidP="009C14B4">
            <w:pPr>
              <w:jc w:val="center"/>
            </w:pPr>
            <w:r>
              <w:t>441490,20</w:t>
            </w:r>
          </w:p>
        </w:tc>
      </w:tr>
      <w:tr w:rsidR="00272848" w:rsidTr="009C14B4">
        <w:tc>
          <w:tcPr>
            <w:tcW w:w="930" w:type="dxa"/>
            <w:vAlign w:val="center"/>
          </w:tcPr>
          <w:p w:rsidR="00272848" w:rsidRDefault="00272848" w:rsidP="009C14B4">
            <w:pPr>
              <w:jc w:val="center"/>
            </w:pPr>
            <w:r>
              <w:t>31</w:t>
            </w:r>
          </w:p>
        </w:tc>
        <w:tc>
          <w:tcPr>
            <w:tcW w:w="1418" w:type="dxa"/>
            <w:vAlign w:val="center"/>
          </w:tcPr>
          <w:p w:rsidR="00272848" w:rsidRDefault="00272848" w:rsidP="009C14B4">
            <w:pPr>
              <w:jc w:val="center"/>
            </w:pPr>
            <w:r>
              <w:t>86</w:t>
            </w:r>
          </w:p>
        </w:tc>
        <w:tc>
          <w:tcPr>
            <w:tcW w:w="1922" w:type="dxa"/>
            <w:vAlign w:val="center"/>
          </w:tcPr>
          <w:p w:rsidR="00272848" w:rsidRDefault="00272848" w:rsidP="009C14B4">
            <w:pPr>
              <w:jc w:val="center"/>
            </w:pPr>
            <w:r>
              <w:t>211°34'15"</w:t>
            </w:r>
          </w:p>
        </w:tc>
        <w:tc>
          <w:tcPr>
            <w:tcW w:w="1560" w:type="dxa"/>
            <w:vAlign w:val="center"/>
          </w:tcPr>
          <w:p w:rsidR="00272848" w:rsidRDefault="00272848" w:rsidP="009C14B4">
            <w:pPr>
              <w:jc w:val="center"/>
            </w:pPr>
            <w:r>
              <w:t>3,08</w:t>
            </w:r>
          </w:p>
        </w:tc>
        <w:tc>
          <w:tcPr>
            <w:tcW w:w="1871" w:type="dxa"/>
            <w:vAlign w:val="center"/>
          </w:tcPr>
          <w:p w:rsidR="00272848" w:rsidRDefault="00272848" w:rsidP="009C14B4">
            <w:pPr>
              <w:jc w:val="center"/>
            </w:pPr>
            <w:r>
              <w:t>2235215,61</w:t>
            </w:r>
          </w:p>
        </w:tc>
        <w:tc>
          <w:tcPr>
            <w:tcW w:w="1871" w:type="dxa"/>
            <w:vAlign w:val="center"/>
          </w:tcPr>
          <w:p w:rsidR="00272848" w:rsidRDefault="00272848" w:rsidP="009C14B4">
            <w:pPr>
              <w:jc w:val="center"/>
            </w:pPr>
            <w:r>
              <w:t>441334,59</w:t>
            </w:r>
          </w:p>
        </w:tc>
      </w:tr>
      <w:tr w:rsidR="00272848" w:rsidTr="009C14B4">
        <w:tc>
          <w:tcPr>
            <w:tcW w:w="930" w:type="dxa"/>
          </w:tcPr>
          <w:p w:rsidR="00272848" w:rsidRDefault="00272848" w:rsidP="009C14B4"/>
        </w:tc>
        <w:tc>
          <w:tcPr>
            <w:tcW w:w="1418" w:type="dxa"/>
          </w:tcPr>
          <w:p w:rsidR="00272848" w:rsidRDefault="00272848" w:rsidP="009C14B4"/>
        </w:tc>
        <w:tc>
          <w:tcPr>
            <w:tcW w:w="1922" w:type="dxa"/>
          </w:tcPr>
          <w:p w:rsidR="00272848" w:rsidRDefault="00272848" w:rsidP="009C14B4"/>
        </w:tc>
        <w:tc>
          <w:tcPr>
            <w:tcW w:w="1560" w:type="dxa"/>
          </w:tcPr>
          <w:p w:rsidR="00272848" w:rsidRDefault="00272848" w:rsidP="009C14B4"/>
        </w:tc>
        <w:tc>
          <w:tcPr>
            <w:tcW w:w="1871" w:type="dxa"/>
          </w:tcPr>
          <w:p w:rsidR="00272848" w:rsidRDefault="00272848" w:rsidP="009C14B4"/>
        </w:tc>
        <w:tc>
          <w:tcPr>
            <w:tcW w:w="1871" w:type="dxa"/>
          </w:tcPr>
          <w:p w:rsidR="00272848" w:rsidRDefault="00272848" w:rsidP="009C14B4"/>
        </w:tc>
      </w:tr>
      <w:tr w:rsidR="00272848" w:rsidTr="009C14B4">
        <w:tc>
          <w:tcPr>
            <w:tcW w:w="930" w:type="dxa"/>
            <w:vAlign w:val="center"/>
          </w:tcPr>
          <w:p w:rsidR="00272848" w:rsidRDefault="00272848" w:rsidP="009C14B4">
            <w:pPr>
              <w:jc w:val="center"/>
            </w:pPr>
            <w:r>
              <w:t>1</w:t>
            </w:r>
          </w:p>
        </w:tc>
        <w:tc>
          <w:tcPr>
            <w:tcW w:w="1418" w:type="dxa"/>
            <w:vAlign w:val="center"/>
          </w:tcPr>
          <w:p w:rsidR="00272848" w:rsidRDefault="00272848" w:rsidP="009C14B4">
            <w:pPr>
              <w:jc w:val="center"/>
            </w:pPr>
            <w:r>
              <w:t>116</w:t>
            </w:r>
          </w:p>
        </w:tc>
        <w:tc>
          <w:tcPr>
            <w:tcW w:w="1922" w:type="dxa"/>
            <w:vAlign w:val="center"/>
          </w:tcPr>
          <w:p w:rsidR="00272848" w:rsidRDefault="00272848" w:rsidP="009C14B4">
            <w:pPr>
              <w:jc w:val="center"/>
            </w:pPr>
            <w:r>
              <w:t>266°53'51"</w:t>
            </w:r>
          </w:p>
        </w:tc>
        <w:tc>
          <w:tcPr>
            <w:tcW w:w="1560" w:type="dxa"/>
            <w:vAlign w:val="center"/>
          </w:tcPr>
          <w:p w:rsidR="00272848" w:rsidRDefault="00272848" w:rsidP="009C14B4">
            <w:pPr>
              <w:jc w:val="center"/>
            </w:pPr>
            <w:r>
              <w:t>18,11</w:t>
            </w:r>
          </w:p>
        </w:tc>
        <w:tc>
          <w:tcPr>
            <w:tcW w:w="1871" w:type="dxa"/>
            <w:vAlign w:val="center"/>
          </w:tcPr>
          <w:p w:rsidR="00272848" w:rsidRDefault="00272848" w:rsidP="009C14B4">
            <w:pPr>
              <w:jc w:val="center"/>
            </w:pPr>
            <w:r>
              <w:t>2227540,95</w:t>
            </w:r>
          </w:p>
        </w:tc>
        <w:tc>
          <w:tcPr>
            <w:tcW w:w="1871" w:type="dxa"/>
            <w:vAlign w:val="center"/>
          </w:tcPr>
          <w:p w:rsidR="00272848" w:rsidRDefault="00272848" w:rsidP="009C14B4">
            <w:pPr>
              <w:jc w:val="center"/>
            </w:pPr>
            <w:r>
              <w:t>446637,58</w:t>
            </w:r>
          </w:p>
        </w:tc>
      </w:tr>
      <w:tr w:rsidR="00272848" w:rsidTr="009C14B4">
        <w:tc>
          <w:tcPr>
            <w:tcW w:w="930" w:type="dxa"/>
            <w:vAlign w:val="center"/>
          </w:tcPr>
          <w:p w:rsidR="00272848" w:rsidRDefault="00272848" w:rsidP="009C14B4">
            <w:pPr>
              <w:jc w:val="center"/>
            </w:pPr>
            <w:r>
              <w:t>2</w:t>
            </w:r>
          </w:p>
        </w:tc>
        <w:tc>
          <w:tcPr>
            <w:tcW w:w="1418" w:type="dxa"/>
            <w:vAlign w:val="center"/>
          </w:tcPr>
          <w:p w:rsidR="00272848" w:rsidRDefault="00272848" w:rsidP="009C14B4">
            <w:pPr>
              <w:jc w:val="center"/>
            </w:pPr>
            <w:r>
              <w:t>117</w:t>
            </w:r>
          </w:p>
        </w:tc>
        <w:tc>
          <w:tcPr>
            <w:tcW w:w="1922" w:type="dxa"/>
            <w:vAlign w:val="center"/>
          </w:tcPr>
          <w:p w:rsidR="00272848" w:rsidRDefault="00272848" w:rsidP="009C14B4">
            <w:pPr>
              <w:jc w:val="center"/>
            </w:pPr>
            <w:r>
              <w:t>265°47'34"</w:t>
            </w:r>
          </w:p>
        </w:tc>
        <w:tc>
          <w:tcPr>
            <w:tcW w:w="1560" w:type="dxa"/>
            <w:vAlign w:val="center"/>
          </w:tcPr>
          <w:p w:rsidR="00272848" w:rsidRDefault="00272848" w:rsidP="009C14B4">
            <w:pPr>
              <w:jc w:val="center"/>
            </w:pPr>
            <w:r>
              <w:t>21,13</w:t>
            </w:r>
          </w:p>
        </w:tc>
        <w:tc>
          <w:tcPr>
            <w:tcW w:w="1871" w:type="dxa"/>
            <w:vAlign w:val="center"/>
          </w:tcPr>
          <w:p w:rsidR="00272848" w:rsidRDefault="00272848" w:rsidP="009C14B4">
            <w:pPr>
              <w:jc w:val="center"/>
            </w:pPr>
            <w:r>
              <w:t>2227539,97</w:t>
            </w:r>
          </w:p>
        </w:tc>
        <w:tc>
          <w:tcPr>
            <w:tcW w:w="1871" w:type="dxa"/>
            <w:vAlign w:val="center"/>
          </w:tcPr>
          <w:p w:rsidR="00272848" w:rsidRDefault="00272848" w:rsidP="009C14B4">
            <w:pPr>
              <w:jc w:val="center"/>
            </w:pPr>
            <w:r>
              <w:t>446619,50</w:t>
            </w:r>
          </w:p>
        </w:tc>
      </w:tr>
      <w:tr w:rsidR="00272848" w:rsidTr="009C14B4">
        <w:tc>
          <w:tcPr>
            <w:tcW w:w="930" w:type="dxa"/>
            <w:vAlign w:val="center"/>
          </w:tcPr>
          <w:p w:rsidR="00272848" w:rsidRDefault="00272848" w:rsidP="009C14B4">
            <w:pPr>
              <w:jc w:val="center"/>
            </w:pPr>
            <w:r>
              <w:t>3</w:t>
            </w:r>
          </w:p>
        </w:tc>
        <w:tc>
          <w:tcPr>
            <w:tcW w:w="1418" w:type="dxa"/>
            <w:vAlign w:val="center"/>
          </w:tcPr>
          <w:p w:rsidR="00272848" w:rsidRDefault="00272848" w:rsidP="009C14B4">
            <w:pPr>
              <w:jc w:val="center"/>
            </w:pPr>
            <w:r>
              <w:t>118</w:t>
            </w:r>
          </w:p>
        </w:tc>
        <w:tc>
          <w:tcPr>
            <w:tcW w:w="1922" w:type="dxa"/>
            <w:vAlign w:val="center"/>
          </w:tcPr>
          <w:p w:rsidR="00272848" w:rsidRDefault="00272848" w:rsidP="009C14B4">
            <w:pPr>
              <w:jc w:val="center"/>
            </w:pPr>
            <w:r>
              <w:t>270°0'0"</w:t>
            </w:r>
          </w:p>
        </w:tc>
        <w:tc>
          <w:tcPr>
            <w:tcW w:w="1560" w:type="dxa"/>
            <w:vAlign w:val="center"/>
          </w:tcPr>
          <w:p w:rsidR="00272848" w:rsidRDefault="00272848" w:rsidP="009C14B4">
            <w:pPr>
              <w:jc w:val="center"/>
            </w:pPr>
            <w:r>
              <w:t>0,01</w:t>
            </w:r>
          </w:p>
        </w:tc>
        <w:tc>
          <w:tcPr>
            <w:tcW w:w="1871" w:type="dxa"/>
            <w:vAlign w:val="center"/>
          </w:tcPr>
          <w:p w:rsidR="00272848" w:rsidRDefault="00272848" w:rsidP="009C14B4">
            <w:pPr>
              <w:jc w:val="center"/>
            </w:pPr>
            <w:r>
              <w:t>2227538,42</w:t>
            </w:r>
          </w:p>
        </w:tc>
        <w:tc>
          <w:tcPr>
            <w:tcW w:w="1871" w:type="dxa"/>
            <w:vAlign w:val="center"/>
          </w:tcPr>
          <w:p w:rsidR="00272848" w:rsidRDefault="00272848" w:rsidP="009C14B4">
            <w:pPr>
              <w:jc w:val="center"/>
            </w:pPr>
            <w:r>
              <w:t>446598,43</w:t>
            </w:r>
          </w:p>
        </w:tc>
      </w:tr>
      <w:tr w:rsidR="00272848" w:rsidTr="009C14B4">
        <w:tc>
          <w:tcPr>
            <w:tcW w:w="930" w:type="dxa"/>
            <w:vAlign w:val="center"/>
          </w:tcPr>
          <w:p w:rsidR="00272848" w:rsidRDefault="00272848" w:rsidP="009C14B4">
            <w:pPr>
              <w:jc w:val="center"/>
            </w:pPr>
            <w:r>
              <w:t>4</w:t>
            </w:r>
          </w:p>
        </w:tc>
        <w:tc>
          <w:tcPr>
            <w:tcW w:w="1418" w:type="dxa"/>
            <w:vAlign w:val="center"/>
          </w:tcPr>
          <w:p w:rsidR="00272848" w:rsidRDefault="00272848" w:rsidP="009C14B4">
            <w:pPr>
              <w:jc w:val="center"/>
            </w:pPr>
            <w:r>
              <w:t>118</w:t>
            </w:r>
          </w:p>
        </w:tc>
        <w:tc>
          <w:tcPr>
            <w:tcW w:w="1922" w:type="dxa"/>
            <w:vAlign w:val="center"/>
          </w:tcPr>
          <w:p w:rsidR="00272848" w:rsidRDefault="00272848" w:rsidP="009C14B4">
            <w:pPr>
              <w:jc w:val="center"/>
            </w:pPr>
            <w:r>
              <w:t>174°34'31"</w:t>
            </w:r>
          </w:p>
        </w:tc>
        <w:tc>
          <w:tcPr>
            <w:tcW w:w="1560" w:type="dxa"/>
            <w:vAlign w:val="center"/>
          </w:tcPr>
          <w:p w:rsidR="00272848" w:rsidRDefault="00272848" w:rsidP="009C14B4">
            <w:pPr>
              <w:jc w:val="center"/>
            </w:pPr>
            <w:r>
              <w:t>13,96</w:t>
            </w:r>
          </w:p>
        </w:tc>
        <w:tc>
          <w:tcPr>
            <w:tcW w:w="1871" w:type="dxa"/>
            <w:vAlign w:val="center"/>
          </w:tcPr>
          <w:p w:rsidR="00272848" w:rsidRDefault="00272848" w:rsidP="009C14B4">
            <w:pPr>
              <w:jc w:val="center"/>
            </w:pPr>
            <w:r>
              <w:t>2227538,42</w:t>
            </w:r>
          </w:p>
        </w:tc>
        <w:tc>
          <w:tcPr>
            <w:tcW w:w="1871" w:type="dxa"/>
            <w:vAlign w:val="center"/>
          </w:tcPr>
          <w:p w:rsidR="00272848" w:rsidRDefault="00272848" w:rsidP="009C14B4">
            <w:pPr>
              <w:jc w:val="center"/>
            </w:pPr>
            <w:r>
              <w:t>446598,42</w:t>
            </w:r>
          </w:p>
        </w:tc>
      </w:tr>
      <w:tr w:rsidR="00272848" w:rsidTr="009C14B4">
        <w:tc>
          <w:tcPr>
            <w:tcW w:w="930" w:type="dxa"/>
            <w:vAlign w:val="center"/>
          </w:tcPr>
          <w:p w:rsidR="00272848" w:rsidRDefault="00272848" w:rsidP="009C14B4">
            <w:pPr>
              <w:jc w:val="center"/>
            </w:pPr>
            <w:r>
              <w:t>5</w:t>
            </w:r>
          </w:p>
        </w:tc>
        <w:tc>
          <w:tcPr>
            <w:tcW w:w="1418" w:type="dxa"/>
            <w:vAlign w:val="center"/>
          </w:tcPr>
          <w:p w:rsidR="00272848" w:rsidRDefault="00272848" w:rsidP="009C14B4">
            <w:pPr>
              <w:jc w:val="center"/>
            </w:pPr>
            <w:r>
              <w:t>120</w:t>
            </w:r>
          </w:p>
        </w:tc>
        <w:tc>
          <w:tcPr>
            <w:tcW w:w="1922" w:type="dxa"/>
            <w:vAlign w:val="center"/>
          </w:tcPr>
          <w:p w:rsidR="00272848" w:rsidRDefault="00272848" w:rsidP="009C14B4">
            <w:pPr>
              <w:jc w:val="center"/>
            </w:pPr>
            <w:r>
              <w:t>207°2'29"</w:t>
            </w:r>
          </w:p>
        </w:tc>
        <w:tc>
          <w:tcPr>
            <w:tcW w:w="1560" w:type="dxa"/>
            <w:vAlign w:val="center"/>
          </w:tcPr>
          <w:p w:rsidR="00272848" w:rsidRDefault="00272848" w:rsidP="009C14B4">
            <w:pPr>
              <w:jc w:val="center"/>
            </w:pPr>
            <w:r>
              <w:t>1214,07</w:t>
            </w:r>
          </w:p>
        </w:tc>
        <w:tc>
          <w:tcPr>
            <w:tcW w:w="1871" w:type="dxa"/>
            <w:vAlign w:val="center"/>
          </w:tcPr>
          <w:p w:rsidR="00272848" w:rsidRDefault="00272848" w:rsidP="009C14B4">
            <w:pPr>
              <w:jc w:val="center"/>
            </w:pPr>
            <w:r>
              <w:t>2227524,52</w:t>
            </w:r>
          </w:p>
        </w:tc>
        <w:tc>
          <w:tcPr>
            <w:tcW w:w="1871" w:type="dxa"/>
            <w:vAlign w:val="center"/>
          </w:tcPr>
          <w:p w:rsidR="00272848" w:rsidRDefault="00272848" w:rsidP="009C14B4">
            <w:pPr>
              <w:jc w:val="center"/>
            </w:pPr>
            <w:r>
              <w:t>446599,74</w:t>
            </w:r>
          </w:p>
        </w:tc>
      </w:tr>
      <w:tr w:rsidR="00272848" w:rsidTr="009C14B4">
        <w:tc>
          <w:tcPr>
            <w:tcW w:w="930" w:type="dxa"/>
            <w:vAlign w:val="center"/>
          </w:tcPr>
          <w:p w:rsidR="00272848" w:rsidRDefault="00272848" w:rsidP="009C14B4">
            <w:pPr>
              <w:jc w:val="center"/>
            </w:pPr>
            <w:r>
              <w:t>6</w:t>
            </w:r>
          </w:p>
        </w:tc>
        <w:tc>
          <w:tcPr>
            <w:tcW w:w="1418" w:type="dxa"/>
            <w:vAlign w:val="center"/>
          </w:tcPr>
          <w:p w:rsidR="00272848" w:rsidRDefault="00272848" w:rsidP="009C14B4">
            <w:pPr>
              <w:jc w:val="center"/>
            </w:pPr>
            <w:r>
              <w:t>121</w:t>
            </w:r>
          </w:p>
        </w:tc>
        <w:tc>
          <w:tcPr>
            <w:tcW w:w="1922" w:type="dxa"/>
            <w:vAlign w:val="center"/>
          </w:tcPr>
          <w:p w:rsidR="00272848" w:rsidRDefault="00272848" w:rsidP="009C14B4">
            <w:pPr>
              <w:jc w:val="center"/>
            </w:pPr>
            <w:r>
              <w:t>116°56'1"</w:t>
            </w:r>
          </w:p>
        </w:tc>
        <w:tc>
          <w:tcPr>
            <w:tcW w:w="1560" w:type="dxa"/>
            <w:vAlign w:val="center"/>
          </w:tcPr>
          <w:p w:rsidR="00272848" w:rsidRDefault="00272848" w:rsidP="009C14B4">
            <w:pPr>
              <w:jc w:val="center"/>
            </w:pPr>
            <w:r>
              <w:t>2,78</w:t>
            </w:r>
          </w:p>
        </w:tc>
        <w:tc>
          <w:tcPr>
            <w:tcW w:w="1871" w:type="dxa"/>
            <w:vAlign w:val="center"/>
          </w:tcPr>
          <w:p w:rsidR="00272848" w:rsidRDefault="00272848" w:rsidP="009C14B4">
            <w:pPr>
              <w:jc w:val="center"/>
            </w:pPr>
            <w:r>
              <w:t>2226443,17</w:t>
            </w:r>
          </w:p>
        </w:tc>
        <w:tc>
          <w:tcPr>
            <w:tcW w:w="1871" w:type="dxa"/>
            <w:vAlign w:val="center"/>
          </w:tcPr>
          <w:p w:rsidR="00272848" w:rsidRDefault="00272848" w:rsidP="009C14B4">
            <w:pPr>
              <w:jc w:val="center"/>
            </w:pPr>
            <w:r>
              <w:t>446047,78</w:t>
            </w:r>
          </w:p>
        </w:tc>
      </w:tr>
      <w:tr w:rsidR="00272848" w:rsidTr="009C14B4">
        <w:tc>
          <w:tcPr>
            <w:tcW w:w="930" w:type="dxa"/>
            <w:vAlign w:val="center"/>
          </w:tcPr>
          <w:p w:rsidR="00272848" w:rsidRDefault="00272848" w:rsidP="009C14B4">
            <w:pPr>
              <w:jc w:val="center"/>
            </w:pPr>
            <w:r>
              <w:t>7</w:t>
            </w:r>
          </w:p>
        </w:tc>
        <w:tc>
          <w:tcPr>
            <w:tcW w:w="1418" w:type="dxa"/>
            <w:vAlign w:val="center"/>
          </w:tcPr>
          <w:p w:rsidR="00272848" w:rsidRDefault="00272848" w:rsidP="009C14B4">
            <w:pPr>
              <w:jc w:val="center"/>
            </w:pPr>
            <w:r>
              <w:t>122</w:t>
            </w:r>
          </w:p>
        </w:tc>
        <w:tc>
          <w:tcPr>
            <w:tcW w:w="1922" w:type="dxa"/>
            <w:vAlign w:val="center"/>
          </w:tcPr>
          <w:p w:rsidR="00272848" w:rsidRDefault="00272848" w:rsidP="009C14B4">
            <w:pPr>
              <w:jc w:val="center"/>
            </w:pPr>
            <w:r>
              <w:t>180°0'0"</w:t>
            </w:r>
          </w:p>
        </w:tc>
        <w:tc>
          <w:tcPr>
            <w:tcW w:w="1560" w:type="dxa"/>
            <w:vAlign w:val="center"/>
          </w:tcPr>
          <w:p w:rsidR="00272848" w:rsidRDefault="00272848" w:rsidP="009C14B4">
            <w:pPr>
              <w:jc w:val="center"/>
            </w:pPr>
            <w:r>
              <w:t>0,01</w:t>
            </w:r>
          </w:p>
        </w:tc>
        <w:tc>
          <w:tcPr>
            <w:tcW w:w="1871" w:type="dxa"/>
            <w:vAlign w:val="center"/>
          </w:tcPr>
          <w:p w:rsidR="00272848" w:rsidRDefault="00272848" w:rsidP="009C14B4">
            <w:pPr>
              <w:jc w:val="center"/>
            </w:pPr>
            <w:r>
              <w:t>2226441,91</w:t>
            </w:r>
          </w:p>
        </w:tc>
        <w:tc>
          <w:tcPr>
            <w:tcW w:w="1871" w:type="dxa"/>
            <w:vAlign w:val="center"/>
          </w:tcPr>
          <w:p w:rsidR="00272848" w:rsidRDefault="00272848" w:rsidP="009C14B4">
            <w:pPr>
              <w:jc w:val="center"/>
            </w:pPr>
            <w:r>
              <w:t>446050,26</w:t>
            </w:r>
          </w:p>
        </w:tc>
      </w:tr>
      <w:tr w:rsidR="00272848" w:rsidTr="009C14B4">
        <w:tc>
          <w:tcPr>
            <w:tcW w:w="930" w:type="dxa"/>
            <w:vAlign w:val="center"/>
          </w:tcPr>
          <w:p w:rsidR="00272848" w:rsidRDefault="00272848" w:rsidP="009C14B4">
            <w:pPr>
              <w:jc w:val="center"/>
            </w:pPr>
            <w:r>
              <w:t>8</w:t>
            </w:r>
          </w:p>
        </w:tc>
        <w:tc>
          <w:tcPr>
            <w:tcW w:w="1418" w:type="dxa"/>
            <w:vAlign w:val="center"/>
          </w:tcPr>
          <w:p w:rsidR="00272848" w:rsidRDefault="00272848" w:rsidP="009C14B4">
            <w:pPr>
              <w:jc w:val="center"/>
            </w:pPr>
            <w:r>
              <w:t>123</w:t>
            </w:r>
          </w:p>
        </w:tc>
        <w:tc>
          <w:tcPr>
            <w:tcW w:w="1922" w:type="dxa"/>
            <w:vAlign w:val="center"/>
          </w:tcPr>
          <w:p w:rsidR="00272848" w:rsidRDefault="00272848" w:rsidP="009C14B4">
            <w:pPr>
              <w:jc w:val="center"/>
            </w:pPr>
            <w:r>
              <w:t>207°0'34"</w:t>
            </w:r>
          </w:p>
        </w:tc>
        <w:tc>
          <w:tcPr>
            <w:tcW w:w="1560" w:type="dxa"/>
            <w:vAlign w:val="center"/>
          </w:tcPr>
          <w:p w:rsidR="00272848" w:rsidRDefault="00272848" w:rsidP="009C14B4">
            <w:pPr>
              <w:jc w:val="center"/>
            </w:pPr>
            <w:r>
              <w:t>9,23</w:t>
            </w:r>
          </w:p>
        </w:tc>
        <w:tc>
          <w:tcPr>
            <w:tcW w:w="1871" w:type="dxa"/>
            <w:vAlign w:val="center"/>
          </w:tcPr>
          <w:p w:rsidR="00272848" w:rsidRDefault="00272848" w:rsidP="009C14B4">
            <w:pPr>
              <w:jc w:val="center"/>
            </w:pPr>
            <w:r>
              <w:t>2226441,90</w:t>
            </w:r>
          </w:p>
        </w:tc>
        <w:tc>
          <w:tcPr>
            <w:tcW w:w="1871" w:type="dxa"/>
            <w:vAlign w:val="center"/>
          </w:tcPr>
          <w:p w:rsidR="00272848" w:rsidRDefault="00272848" w:rsidP="009C14B4">
            <w:pPr>
              <w:jc w:val="center"/>
            </w:pPr>
            <w:r>
              <w:t>446050,26</w:t>
            </w:r>
          </w:p>
        </w:tc>
      </w:tr>
      <w:tr w:rsidR="00272848" w:rsidTr="009C14B4">
        <w:tc>
          <w:tcPr>
            <w:tcW w:w="930" w:type="dxa"/>
            <w:vAlign w:val="center"/>
          </w:tcPr>
          <w:p w:rsidR="00272848" w:rsidRDefault="00272848" w:rsidP="009C14B4">
            <w:pPr>
              <w:jc w:val="center"/>
            </w:pPr>
            <w:r>
              <w:t>9</w:t>
            </w:r>
          </w:p>
        </w:tc>
        <w:tc>
          <w:tcPr>
            <w:tcW w:w="1418" w:type="dxa"/>
            <w:vAlign w:val="center"/>
          </w:tcPr>
          <w:p w:rsidR="00272848" w:rsidRDefault="00272848" w:rsidP="009C14B4">
            <w:pPr>
              <w:jc w:val="center"/>
            </w:pPr>
            <w:r>
              <w:t>124</w:t>
            </w:r>
          </w:p>
        </w:tc>
        <w:tc>
          <w:tcPr>
            <w:tcW w:w="1922" w:type="dxa"/>
            <w:vAlign w:val="center"/>
          </w:tcPr>
          <w:p w:rsidR="00272848" w:rsidRDefault="00272848" w:rsidP="009C14B4">
            <w:pPr>
              <w:jc w:val="center"/>
            </w:pPr>
            <w:r>
              <w:t>117°7'9"</w:t>
            </w:r>
          </w:p>
        </w:tc>
        <w:tc>
          <w:tcPr>
            <w:tcW w:w="1560" w:type="dxa"/>
            <w:vAlign w:val="center"/>
          </w:tcPr>
          <w:p w:rsidR="00272848" w:rsidRDefault="00272848" w:rsidP="009C14B4">
            <w:pPr>
              <w:jc w:val="center"/>
            </w:pPr>
            <w:r>
              <w:t>6,01</w:t>
            </w:r>
          </w:p>
        </w:tc>
        <w:tc>
          <w:tcPr>
            <w:tcW w:w="1871" w:type="dxa"/>
            <w:vAlign w:val="center"/>
          </w:tcPr>
          <w:p w:rsidR="00272848" w:rsidRDefault="00272848" w:rsidP="009C14B4">
            <w:pPr>
              <w:jc w:val="center"/>
            </w:pPr>
            <w:r>
              <w:t>2226433,68</w:t>
            </w:r>
          </w:p>
        </w:tc>
        <w:tc>
          <w:tcPr>
            <w:tcW w:w="1871" w:type="dxa"/>
            <w:vAlign w:val="center"/>
          </w:tcPr>
          <w:p w:rsidR="00272848" w:rsidRDefault="00272848" w:rsidP="009C14B4">
            <w:pPr>
              <w:jc w:val="center"/>
            </w:pPr>
            <w:r>
              <w:t>446046,07</w:t>
            </w:r>
          </w:p>
        </w:tc>
      </w:tr>
      <w:tr w:rsidR="00272848" w:rsidTr="009C14B4">
        <w:tc>
          <w:tcPr>
            <w:tcW w:w="930" w:type="dxa"/>
            <w:vAlign w:val="center"/>
          </w:tcPr>
          <w:p w:rsidR="00272848" w:rsidRDefault="00272848" w:rsidP="009C14B4">
            <w:pPr>
              <w:jc w:val="center"/>
            </w:pPr>
            <w:r>
              <w:t>10</w:t>
            </w:r>
          </w:p>
        </w:tc>
        <w:tc>
          <w:tcPr>
            <w:tcW w:w="1418" w:type="dxa"/>
            <w:vAlign w:val="center"/>
          </w:tcPr>
          <w:p w:rsidR="00272848" w:rsidRDefault="00272848" w:rsidP="009C14B4">
            <w:pPr>
              <w:jc w:val="center"/>
            </w:pPr>
            <w:r>
              <w:t>125</w:t>
            </w:r>
          </w:p>
        </w:tc>
        <w:tc>
          <w:tcPr>
            <w:tcW w:w="1922" w:type="dxa"/>
            <w:vAlign w:val="center"/>
          </w:tcPr>
          <w:p w:rsidR="00272848" w:rsidRDefault="00272848" w:rsidP="009C14B4">
            <w:pPr>
              <w:jc w:val="center"/>
            </w:pPr>
            <w:r>
              <w:t>27°3'53"</w:t>
            </w:r>
          </w:p>
        </w:tc>
        <w:tc>
          <w:tcPr>
            <w:tcW w:w="1560" w:type="dxa"/>
            <w:vAlign w:val="center"/>
          </w:tcPr>
          <w:p w:rsidR="00272848" w:rsidRDefault="00272848" w:rsidP="009C14B4">
            <w:pPr>
              <w:jc w:val="center"/>
            </w:pPr>
            <w:r>
              <w:t>9,23</w:t>
            </w:r>
          </w:p>
        </w:tc>
        <w:tc>
          <w:tcPr>
            <w:tcW w:w="1871" w:type="dxa"/>
            <w:vAlign w:val="center"/>
          </w:tcPr>
          <w:p w:rsidR="00272848" w:rsidRDefault="00272848" w:rsidP="009C14B4">
            <w:pPr>
              <w:jc w:val="center"/>
            </w:pPr>
            <w:r>
              <w:t>2226430,94</w:t>
            </w:r>
          </w:p>
        </w:tc>
        <w:tc>
          <w:tcPr>
            <w:tcW w:w="1871" w:type="dxa"/>
            <w:vAlign w:val="center"/>
          </w:tcPr>
          <w:p w:rsidR="00272848" w:rsidRDefault="00272848" w:rsidP="009C14B4">
            <w:pPr>
              <w:jc w:val="center"/>
            </w:pPr>
            <w:r>
              <w:t>446051,42</w:t>
            </w:r>
          </w:p>
        </w:tc>
      </w:tr>
      <w:tr w:rsidR="00272848" w:rsidTr="009C14B4">
        <w:tc>
          <w:tcPr>
            <w:tcW w:w="930" w:type="dxa"/>
            <w:vAlign w:val="center"/>
          </w:tcPr>
          <w:p w:rsidR="00272848" w:rsidRDefault="00272848" w:rsidP="009C14B4">
            <w:pPr>
              <w:jc w:val="center"/>
            </w:pPr>
            <w:r>
              <w:t>11</w:t>
            </w:r>
          </w:p>
        </w:tc>
        <w:tc>
          <w:tcPr>
            <w:tcW w:w="1418" w:type="dxa"/>
            <w:vAlign w:val="center"/>
          </w:tcPr>
          <w:p w:rsidR="00272848" w:rsidRDefault="00272848" w:rsidP="009C14B4">
            <w:pPr>
              <w:jc w:val="center"/>
            </w:pPr>
            <w:r>
              <w:t>126</w:t>
            </w:r>
          </w:p>
        </w:tc>
        <w:tc>
          <w:tcPr>
            <w:tcW w:w="1922" w:type="dxa"/>
            <w:vAlign w:val="center"/>
          </w:tcPr>
          <w:p w:rsidR="00272848" w:rsidRDefault="00272848" w:rsidP="009C14B4">
            <w:pPr>
              <w:jc w:val="center"/>
            </w:pPr>
            <w:r>
              <w:t>117°1'6"</w:t>
            </w:r>
          </w:p>
        </w:tc>
        <w:tc>
          <w:tcPr>
            <w:tcW w:w="1560" w:type="dxa"/>
            <w:vAlign w:val="center"/>
          </w:tcPr>
          <w:p w:rsidR="00272848" w:rsidRDefault="00272848" w:rsidP="009C14B4">
            <w:pPr>
              <w:jc w:val="center"/>
            </w:pPr>
            <w:r>
              <w:t>23,18</w:t>
            </w:r>
          </w:p>
        </w:tc>
        <w:tc>
          <w:tcPr>
            <w:tcW w:w="1871" w:type="dxa"/>
            <w:vAlign w:val="center"/>
          </w:tcPr>
          <w:p w:rsidR="00272848" w:rsidRDefault="00272848" w:rsidP="009C14B4">
            <w:pPr>
              <w:jc w:val="center"/>
            </w:pPr>
            <w:r>
              <w:t>2226439,16</w:t>
            </w:r>
          </w:p>
        </w:tc>
        <w:tc>
          <w:tcPr>
            <w:tcW w:w="1871" w:type="dxa"/>
            <w:vAlign w:val="center"/>
          </w:tcPr>
          <w:p w:rsidR="00272848" w:rsidRDefault="00272848" w:rsidP="009C14B4">
            <w:pPr>
              <w:jc w:val="center"/>
            </w:pPr>
            <w:r>
              <w:t>446055,62</w:t>
            </w:r>
          </w:p>
        </w:tc>
      </w:tr>
      <w:tr w:rsidR="00272848" w:rsidTr="009C14B4">
        <w:tc>
          <w:tcPr>
            <w:tcW w:w="930" w:type="dxa"/>
            <w:vAlign w:val="center"/>
          </w:tcPr>
          <w:p w:rsidR="00272848" w:rsidRDefault="00272848" w:rsidP="009C14B4">
            <w:pPr>
              <w:jc w:val="center"/>
            </w:pPr>
            <w:r>
              <w:t>12</w:t>
            </w:r>
          </w:p>
        </w:tc>
        <w:tc>
          <w:tcPr>
            <w:tcW w:w="1418" w:type="dxa"/>
            <w:vAlign w:val="center"/>
          </w:tcPr>
          <w:p w:rsidR="00272848" w:rsidRDefault="00272848" w:rsidP="009C14B4">
            <w:pPr>
              <w:jc w:val="center"/>
            </w:pPr>
            <w:r>
              <w:t>127</w:t>
            </w:r>
          </w:p>
        </w:tc>
        <w:tc>
          <w:tcPr>
            <w:tcW w:w="1922" w:type="dxa"/>
            <w:vAlign w:val="center"/>
          </w:tcPr>
          <w:p w:rsidR="00272848" w:rsidRDefault="00272848" w:rsidP="009C14B4">
            <w:pPr>
              <w:jc w:val="center"/>
            </w:pPr>
            <w:r>
              <w:t>27°2'30"</w:t>
            </w:r>
          </w:p>
        </w:tc>
        <w:tc>
          <w:tcPr>
            <w:tcW w:w="1560" w:type="dxa"/>
            <w:vAlign w:val="center"/>
          </w:tcPr>
          <w:p w:rsidR="00272848" w:rsidRDefault="00272848" w:rsidP="009C14B4">
            <w:pPr>
              <w:jc w:val="center"/>
            </w:pPr>
            <w:r>
              <w:t>1235,97</w:t>
            </w:r>
          </w:p>
        </w:tc>
        <w:tc>
          <w:tcPr>
            <w:tcW w:w="1871" w:type="dxa"/>
            <w:vAlign w:val="center"/>
          </w:tcPr>
          <w:p w:rsidR="00272848" w:rsidRDefault="00272848" w:rsidP="009C14B4">
            <w:pPr>
              <w:jc w:val="center"/>
            </w:pPr>
            <w:r>
              <w:t>2226428,63</w:t>
            </w:r>
          </w:p>
        </w:tc>
        <w:tc>
          <w:tcPr>
            <w:tcW w:w="1871" w:type="dxa"/>
            <w:vAlign w:val="center"/>
          </w:tcPr>
          <w:p w:rsidR="00272848" w:rsidRDefault="00272848" w:rsidP="009C14B4">
            <w:pPr>
              <w:jc w:val="center"/>
            </w:pPr>
            <w:r>
              <w:t>446076,27</w:t>
            </w:r>
          </w:p>
        </w:tc>
      </w:tr>
      <w:tr w:rsidR="00272848" w:rsidTr="009C14B4">
        <w:tc>
          <w:tcPr>
            <w:tcW w:w="930" w:type="dxa"/>
            <w:vAlign w:val="center"/>
          </w:tcPr>
          <w:p w:rsidR="00272848" w:rsidRDefault="00272848" w:rsidP="009C14B4">
            <w:pPr>
              <w:jc w:val="center"/>
            </w:pPr>
            <w:r>
              <w:t>13</w:t>
            </w:r>
          </w:p>
        </w:tc>
        <w:tc>
          <w:tcPr>
            <w:tcW w:w="1418" w:type="dxa"/>
            <w:vAlign w:val="center"/>
          </w:tcPr>
          <w:p w:rsidR="00272848" w:rsidRDefault="00272848" w:rsidP="009C14B4">
            <w:pPr>
              <w:jc w:val="center"/>
            </w:pPr>
            <w:r>
              <w:t>128</w:t>
            </w:r>
          </w:p>
        </w:tc>
        <w:tc>
          <w:tcPr>
            <w:tcW w:w="1922" w:type="dxa"/>
            <w:vAlign w:val="center"/>
          </w:tcPr>
          <w:p w:rsidR="00272848" w:rsidRDefault="00272848" w:rsidP="009C14B4">
            <w:pPr>
              <w:jc w:val="center"/>
            </w:pPr>
            <w:r>
              <w:t>356°57'21"</w:t>
            </w:r>
          </w:p>
        </w:tc>
        <w:tc>
          <w:tcPr>
            <w:tcW w:w="1560" w:type="dxa"/>
            <w:vAlign w:val="center"/>
          </w:tcPr>
          <w:p w:rsidR="00272848" w:rsidRDefault="00272848" w:rsidP="009C14B4">
            <w:pPr>
              <w:jc w:val="center"/>
            </w:pPr>
            <w:r>
              <w:t>11,49</w:t>
            </w:r>
          </w:p>
        </w:tc>
        <w:tc>
          <w:tcPr>
            <w:tcW w:w="1871" w:type="dxa"/>
            <w:vAlign w:val="center"/>
          </w:tcPr>
          <w:p w:rsidR="00272848" w:rsidRDefault="00272848" w:rsidP="009C14B4">
            <w:pPr>
              <w:jc w:val="center"/>
            </w:pPr>
            <w:r>
              <w:t>2227529,48</w:t>
            </w:r>
          </w:p>
        </w:tc>
        <w:tc>
          <w:tcPr>
            <w:tcW w:w="1871" w:type="dxa"/>
            <w:vAlign w:val="center"/>
          </w:tcPr>
          <w:p w:rsidR="00272848" w:rsidRDefault="00272848" w:rsidP="009C14B4">
            <w:pPr>
              <w:jc w:val="center"/>
            </w:pPr>
            <w:r>
              <w:t>446638,19</w:t>
            </w:r>
          </w:p>
        </w:tc>
      </w:tr>
      <w:tr w:rsidR="00272848" w:rsidTr="009C14B4">
        <w:tc>
          <w:tcPr>
            <w:tcW w:w="930" w:type="dxa"/>
            <w:vAlign w:val="center"/>
          </w:tcPr>
          <w:p w:rsidR="00272848" w:rsidRDefault="00272848" w:rsidP="009C14B4">
            <w:pPr>
              <w:jc w:val="center"/>
            </w:pPr>
            <w:r>
              <w:t>14</w:t>
            </w:r>
          </w:p>
        </w:tc>
        <w:tc>
          <w:tcPr>
            <w:tcW w:w="1418" w:type="dxa"/>
            <w:vAlign w:val="center"/>
          </w:tcPr>
          <w:p w:rsidR="00272848" w:rsidRDefault="00272848" w:rsidP="009C14B4">
            <w:pPr>
              <w:jc w:val="center"/>
            </w:pPr>
            <w:r>
              <w:t>116</w:t>
            </w:r>
          </w:p>
        </w:tc>
        <w:tc>
          <w:tcPr>
            <w:tcW w:w="1922" w:type="dxa"/>
            <w:vAlign w:val="center"/>
          </w:tcPr>
          <w:p w:rsidR="00272848" w:rsidRDefault="00272848" w:rsidP="009C14B4">
            <w:pPr>
              <w:jc w:val="center"/>
            </w:pPr>
            <w:r>
              <w:t>266°53'51"</w:t>
            </w:r>
          </w:p>
        </w:tc>
        <w:tc>
          <w:tcPr>
            <w:tcW w:w="1560" w:type="dxa"/>
            <w:vAlign w:val="center"/>
          </w:tcPr>
          <w:p w:rsidR="00272848" w:rsidRDefault="00272848" w:rsidP="009C14B4">
            <w:pPr>
              <w:jc w:val="center"/>
            </w:pPr>
            <w:r>
              <w:t>18,11</w:t>
            </w:r>
          </w:p>
        </w:tc>
        <w:tc>
          <w:tcPr>
            <w:tcW w:w="1871" w:type="dxa"/>
            <w:vAlign w:val="center"/>
          </w:tcPr>
          <w:p w:rsidR="00272848" w:rsidRDefault="00272848" w:rsidP="009C14B4">
            <w:pPr>
              <w:jc w:val="center"/>
            </w:pPr>
            <w:r>
              <w:t>2227540,95</w:t>
            </w:r>
          </w:p>
        </w:tc>
        <w:tc>
          <w:tcPr>
            <w:tcW w:w="1871" w:type="dxa"/>
            <w:vAlign w:val="center"/>
          </w:tcPr>
          <w:p w:rsidR="00272848" w:rsidRDefault="00272848" w:rsidP="009C14B4">
            <w:pPr>
              <w:jc w:val="center"/>
            </w:pPr>
            <w:r>
              <w:t>446637,58</w:t>
            </w:r>
          </w:p>
        </w:tc>
      </w:tr>
      <w:tr w:rsidR="00272848" w:rsidTr="009C14B4">
        <w:tc>
          <w:tcPr>
            <w:tcW w:w="930" w:type="dxa"/>
          </w:tcPr>
          <w:p w:rsidR="00272848" w:rsidRDefault="00272848" w:rsidP="009C14B4"/>
        </w:tc>
        <w:tc>
          <w:tcPr>
            <w:tcW w:w="1418" w:type="dxa"/>
          </w:tcPr>
          <w:p w:rsidR="00272848" w:rsidRDefault="00272848" w:rsidP="009C14B4"/>
        </w:tc>
        <w:tc>
          <w:tcPr>
            <w:tcW w:w="1922" w:type="dxa"/>
          </w:tcPr>
          <w:p w:rsidR="00272848" w:rsidRDefault="00272848" w:rsidP="009C14B4"/>
        </w:tc>
        <w:tc>
          <w:tcPr>
            <w:tcW w:w="1560" w:type="dxa"/>
          </w:tcPr>
          <w:p w:rsidR="00272848" w:rsidRDefault="00272848" w:rsidP="009C14B4"/>
        </w:tc>
        <w:tc>
          <w:tcPr>
            <w:tcW w:w="1871" w:type="dxa"/>
          </w:tcPr>
          <w:p w:rsidR="00272848" w:rsidRDefault="00272848" w:rsidP="009C14B4"/>
        </w:tc>
        <w:tc>
          <w:tcPr>
            <w:tcW w:w="1871" w:type="dxa"/>
          </w:tcPr>
          <w:p w:rsidR="00272848" w:rsidRDefault="00272848" w:rsidP="009C14B4"/>
        </w:tc>
      </w:tr>
      <w:tr w:rsidR="00272848" w:rsidTr="009C14B4">
        <w:tc>
          <w:tcPr>
            <w:tcW w:w="930" w:type="dxa"/>
            <w:vAlign w:val="center"/>
          </w:tcPr>
          <w:p w:rsidR="00272848" w:rsidRDefault="00272848" w:rsidP="009C14B4">
            <w:pPr>
              <w:jc w:val="center"/>
            </w:pPr>
            <w:r>
              <w:t>1</w:t>
            </w:r>
          </w:p>
        </w:tc>
        <w:tc>
          <w:tcPr>
            <w:tcW w:w="1418" w:type="dxa"/>
            <w:vAlign w:val="center"/>
          </w:tcPr>
          <w:p w:rsidR="00272848" w:rsidRDefault="00272848" w:rsidP="009C14B4">
            <w:pPr>
              <w:jc w:val="center"/>
            </w:pPr>
            <w:r>
              <w:t>129</w:t>
            </w:r>
          </w:p>
        </w:tc>
        <w:tc>
          <w:tcPr>
            <w:tcW w:w="1922" w:type="dxa"/>
            <w:vAlign w:val="center"/>
          </w:tcPr>
          <w:p w:rsidR="00272848" w:rsidRDefault="00272848" w:rsidP="009C14B4">
            <w:pPr>
              <w:jc w:val="center"/>
            </w:pPr>
            <w:r>
              <w:t>324°28'48"</w:t>
            </w:r>
          </w:p>
        </w:tc>
        <w:tc>
          <w:tcPr>
            <w:tcW w:w="1560" w:type="dxa"/>
            <w:vAlign w:val="center"/>
          </w:tcPr>
          <w:p w:rsidR="00272848" w:rsidRDefault="00272848" w:rsidP="009C14B4">
            <w:pPr>
              <w:jc w:val="center"/>
            </w:pPr>
            <w:r>
              <w:t>22,58</w:t>
            </w:r>
          </w:p>
        </w:tc>
        <w:tc>
          <w:tcPr>
            <w:tcW w:w="1871" w:type="dxa"/>
            <w:vAlign w:val="center"/>
          </w:tcPr>
          <w:p w:rsidR="00272848" w:rsidRDefault="00272848" w:rsidP="009C14B4">
            <w:pPr>
              <w:jc w:val="center"/>
            </w:pPr>
            <w:r>
              <w:t>2227692,02</w:t>
            </w:r>
          </w:p>
        </w:tc>
        <w:tc>
          <w:tcPr>
            <w:tcW w:w="1871" w:type="dxa"/>
            <w:vAlign w:val="center"/>
          </w:tcPr>
          <w:p w:rsidR="00272848" w:rsidRDefault="00272848" w:rsidP="009C14B4">
            <w:pPr>
              <w:jc w:val="center"/>
            </w:pPr>
            <w:r>
              <w:t>446625,03</w:t>
            </w:r>
          </w:p>
        </w:tc>
      </w:tr>
      <w:tr w:rsidR="00272848" w:rsidTr="009C14B4">
        <w:tc>
          <w:tcPr>
            <w:tcW w:w="930" w:type="dxa"/>
            <w:vAlign w:val="center"/>
          </w:tcPr>
          <w:p w:rsidR="00272848" w:rsidRDefault="00272848" w:rsidP="009C14B4">
            <w:pPr>
              <w:jc w:val="center"/>
            </w:pPr>
            <w:r>
              <w:t>2</w:t>
            </w:r>
          </w:p>
        </w:tc>
        <w:tc>
          <w:tcPr>
            <w:tcW w:w="1418" w:type="dxa"/>
            <w:vAlign w:val="center"/>
          </w:tcPr>
          <w:p w:rsidR="00272848" w:rsidRDefault="00272848" w:rsidP="009C14B4">
            <w:pPr>
              <w:jc w:val="center"/>
            </w:pPr>
            <w:r>
              <w:t>130</w:t>
            </w:r>
          </w:p>
        </w:tc>
        <w:tc>
          <w:tcPr>
            <w:tcW w:w="1922" w:type="dxa"/>
            <w:vAlign w:val="center"/>
          </w:tcPr>
          <w:p w:rsidR="00272848" w:rsidRDefault="00272848" w:rsidP="009C14B4">
            <w:pPr>
              <w:jc w:val="center"/>
            </w:pPr>
            <w:r>
              <w:t>354°33'60"</w:t>
            </w:r>
          </w:p>
        </w:tc>
        <w:tc>
          <w:tcPr>
            <w:tcW w:w="1560" w:type="dxa"/>
            <w:vAlign w:val="center"/>
          </w:tcPr>
          <w:p w:rsidR="00272848" w:rsidRDefault="00272848" w:rsidP="009C14B4">
            <w:pPr>
              <w:jc w:val="center"/>
            </w:pPr>
            <w:r>
              <w:t>2116,28</w:t>
            </w:r>
          </w:p>
        </w:tc>
        <w:tc>
          <w:tcPr>
            <w:tcW w:w="1871" w:type="dxa"/>
            <w:vAlign w:val="center"/>
          </w:tcPr>
          <w:p w:rsidR="00272848" w:rsidRDefault="00272848" w:rsidP="009C14B4">
            <w:pPr>
              <w:jc w:val="center"/>
            </w:pPr>
            <w:r>
              <w:t>2227710,40</w:t>
            </w:r>
          </w:p>
        </w:tc>
        <w:tc>
          <w:tcPr>
            <w:tcW w:w="1871" w:type="dxa"/>
            <w:vAlign w:val="center"/>
          </w:tcPr>
          <w:p w:rsidR="00272848" w:rsidRDefault="00272848" w:rsidP="009C14B4">
            <w:pPr>
              <w:jc w:val="center"/>
            </w:pPr>
            <w:r>
              <w:t>446611,91</w:t>
            </w:r>
          </w:p>
        </w:tc>
      </w:tr>
      <w:tr w:rsidR="00272848" w:rsidTr="009C14B4">
        <w:tc>
          <w:tcPr>
            <w:tcW w:w="930" w:type="dxa"/>
            <w:vAlign w:val="center"/>
          </w:tcPr>
          <w:p w:rsidR="00272848" w:rsidRDefault="00272848" w:rsidP="009C14B4">
            <w:pPr>
              <w:jc w:val="center"/>
            </w:pPr>
            <w:r>
              <w:t>3</w:t>
            </w:r>
          </w:p>
        </w:tc>
        <w:tc>
          <w:tcPr>
            <w:tcW w:w="1418" w:type="dxa"/>
            <w:vAlign w:val="center"/>
          </w:tcPr>
          <w:p w:rsidR="00272848" w:rsidRDefault="00272848" w:rsidP="009C14B4">
            <w:pPr>
              <w:jc w:val="center"/>
            </w:pPr>
            <w:r>
              <w:t>131</w:t>
            </w:r>
          </w:p>
        </w:tc>
        <w:tc>
          <w:tcPr>
            <w:tcW w:w="1922" w:type="dxa"/>
            <w:vAlign w:val="center"/>
          </w:tcPr>
          <w:p w:rsidR="00272848" w:rsidRDefault="00272848" w:rsidP="009C14B4">
            <w:pPr>
              <w:jc w:val="center"/>
            </w:pPr>
            <w:r>
              <w:t>14°34'25"</w:t>
            </w:r>
          </w:p>
        </w:tc>
        <w:tc>
          <w:tcPr>
            <w:tcW w:w="1560" w:type="dxa"/>
            <w:vAlign w:val="center"/>
          </w:tcPr>
          <w:p w:rsidR="00272848" w:rsidRDefault="00272848" w:rsidP="009C14B4">
            <w:pPr>
              <w:jc w:val="center"/>
            </w:pPr>
            <w:r>
              <w:t>82,23</w:t>
            </w:r>
          </w:p>
        </w:tc>
        <w:tc>
          <w:tcPr>
            <w:tcW w:w="1871" w:type="dxa"/>
            <w:vAlign w:val="center"/>
          </w:tcPr>
          <w:p w:rsidR="00272848" w:rsidRDefault="00272848" w:rsidP="009C14B4">
            <w:pPr>
              <w:jc w:val="center"/>
            </w:pPr>
            <w:r>
              <w:t>2229817,17</w:t>
            </w:r>
          </w:p>
        </w:tc>
        <w:tc>
          <w:tcPr>
            <w:tcW w:w="1871" w:type="dxa"/>
            <w:vAlign w:val="center"/>
          </w:tcPr>
          <w:p w:rsidR="00272848" w:rsidRDefault="00272848" w:rsidP="009C14B4">
            <w:pPr>
              <w:jc w:val="center"/>
            </w:pPr>
            <w:r>
              <w:t>446411,52</w:t>
            </w:r>
          </w:p>
        </w:tc>
      </w:tr>
      <w:tr w:rsidR="00272848" w:rsidTr="009C14B4">
        <w:tc>
          <w:tcPr>
            <w:tcW w:w="930" w:type="dxa"/>
            <w:vAlign w:val="center"/>
          </w:tcPr>
          <w:p w:rsidR="00272848" w:rsidRDefault="00272848" w:rsidP="009C14B4">
            <w:pPr>
              <w:jc w:val="center"/>
            </w:pPr>
            <w:r>
              <w:lastRenderedPageBreak/>
              <w:t>4</w:t>
            </w:r>
          </w:p>
        </w:tc>
        <w:tc>
          <w:tcPr>
            <w:tcW w:w="1418" w:type="dxa"/>
            <w:vAlign w:val="center"/>
          </w:tcPr>
          <w:p w:rsidR="00272848" w:rsidRDefault="00272848" w:rsidP="009C14B4">
            <w:pPr>
              <w:jc w:val="center"/>
            </w:pPr>
            <w:r>
              <w:t>132</w:t>
            </w:r>
          </w:p>
        </w:tc>
        <w:tc>
          <w:tcPr>
            <w:tcW w:w="1922" w:type="dxa"/>
            <w:vAlign w:val="center"/>
          </w:tcPr>
          <w:p w:rsidR="00272848" w:rsidRDefault="00272848" w:rsidP="009C14B4">
            <w:pPr>
              <w:jc w:val="center"/>
            </w:pPr>
            <w:r>
              <w:t>355°30'2"</w:t>
            </w:r>
          </w:p>
        </w:tc>
        <w:tc>
          <w:tcPr>
            <w:tcW w:w="1560" w:type="dxa"/>
            <w:vAlign w:val="center"/>
          </w:tcPr>
          <w:p w:rsidR="00272848" w:rsidRDefault="00272848" w:rsidP="009C14B4">
            <w:pPr>
              <w:jc w:val="center"/>
            </w:pPr>
            <w:r>
              <w:t>314,35</w:t>
            </w:r>
          </w:p>
        </w:tc>
        <w:tc>
          <w:tcPr>
            <w:tcW w:w="1871" w:type="dxa"/>
            <w:vAlign w:val="center"/>
          </w:tcPr>
          <w:p w:rsidR="00272848" w:rsidRDefault="00272848" w:rsidP="009C14B4">
            <w:pPr>
              <w:jc w:val="center"/>
            </w:pPr>
            <w:r>
              <w:t>2229896,75</w:t>
            </w:r>
          </w:p>
        </w:tc>
        <w:tc>
          <w:tcPr>
            <w:tcW w:w="1871" w:type="dxa"/>
            <w:vAlign w:val="center"/>
          </w:tcPr>
          <w:p w:rsidR="00272848" w:rsidRDefault="00272848" w:rsidP="009C14B4">
            <w:pPr>
              <w:jc w:val="center"/>
            </w:pPr>
            <w:r>
              <w:t>446432,21</w:t>
            </w:r>
          </w:p>
        </w:tc>
      </w:tr>
      <w:tr w:rsidR="00272848" w:rsidTr="009C14B4">
        <w:tc>
          <w:tcPr>
            <w:tcW w:w="930" w:type="dxa"/>
            <w:vAlign w:val="center"/>
          </w:tcPr>
          <w:p w:rsidR="00272848" w:rsidRDefault="00272848" w:rsidP="009C14B4">
            <w:pPr>
              <w:jc w:val="center"/>
            </w:pPr>
            <w:r>
              <w:t>5</w:t>
            </w:r>
          </w:p>
        </w:tc>
        <w:tc>
          <w:tcPr>
            <w:tcW w:w="1418" w:type="dxa"/>
            <w:vAlign w:val="center"/>
          </w:tcPr>
          <w:p w:rsidR="00272848" w:rsidRDefault="00272848" w:rsidP="009C14B4">
            <w:pPr>
              <w:jc w:val="center"/>
            </w:pPr>
            <w:r>
              <w:t>133</w:t>
            </w:r>
          </w:p>
        </w:tc>
        <w:tc>
          <w:tcPr>
            <w:tcW w:w="1922" w:type="dxa"/>
            <w:vAlign w:val="center"/>
          </w:tcPr>
          <w:p w:rsidR="00272848" w:rsidRDefault="00272848" w:rsidP="009C14B4">
            <w:pPr>
              <w:jc w:val="center"/>
            </w:pPr>
            <w:r>
              <w:t>289°1'1"</w:t>
            </w:r>
          </w:p>
        </w:tc>
        <w:tc>
          <w:tcPr>
            <w:tcW w:w="1560" w:type="dxa"/>
            <w:vAlign w:val="center"/>
          </w:tcPr>
          <w:p w:rsidR="00272848" w:rsidRDefault="00272848" w:rsidP="009C14B4">
            <w:pPr>
              <w:jc w:val="center"/>
            </w:pPr>
            <w:r>
              <w:t>6,54</w:t>
            </w:r>
          </w:p>
        </w:tc>
        <w:tc>
          <w:tcPr>
            <w:tcW w:w="1871" w:type="dxa"/>
            <w:vAlign w:val="center"/>
          </w:tcPr>
          <w:p w:rsidR="00272848" w:rsidRDefault="00272848" w:rsidP="009C14B4">
            <w:pPr>
              <w:jc w:val="center"/>
            </w:pPr>
            <w:r>
              <w:t>2230210,13</w:t>
            </w:r>
          </w:p>
        </w:tc>
        <w:tc>
          <w:tcPr>
            <w:tcW w:w="1871" w:type="dxa"/>
            <w:vAlign w:val="center"/>
          </w:tcPr>
          <w:p w:rsidR="00272848" w:rsidRDefault="00272848" w:rsidP="009C14B4">
            <w:pPr>
              <w:jc w:val="center"/>
            </w:pPr>
            <w:r>
              <w:t>446407,55</w:t>
            </w:r>
          </w:p>
        </w:tc>
      </w:tr>
      <w:tr w:rsidR="00272848" w:rsidTr="009C14B4">
        <w:tc>
          <w:tcPr>
            <w:tcW w:w="930" w:type="dxa"/>
            <w:vAlign w:val="center"/>
          </w:tcPr>
          <w:p w:rsidR="00272848" w:rsidRDefault="00272848" w:rsidP="009C14B4">
            <w:pPr>
              <w:jc w:val="center"/>
            </w:pPr>
            <w:r>
              <w:t>6</w:t>
            </w:r>
          </w:p>
        </w:tc>
        <w:tc>
          <w:tcPr>
            <w:tcW w:w="1418" w:type="dxa"/>
            <w:vAlign w:val="center"/>
          </w:tcPr>
          <w:p w:rsidR="00272848" w:rsidRDefault="00272848" w:rsidP="009C14B4">
            <w:pPr>
              <w:jc w:val="center"/>
            </w:pPr>
            <w:r>
              <w:t>134</w:t>
            </w:r>
          </w:p>
        </w:tc>
        <w:tc>
          <w:tcPr>
            <w:tcW w:w="1922" w:type="dxa"/>
            <w:vAlign w:val="center"/>
          </w:tcPr>
          <w:p w:rsidR="00272848" w:rsidRDefault="00272848" w:rsidP="009C14B4">
            <w:pPr>
              <w:jc w:val="center"/>
            </w:pPr>
            <w:r>
              <w:t>355°32'16"</w:t>
            </w:r>
          </w:p>
        </w:tc>
        <w:tc>
          <w:tcPr>
            <w:tcW w:w="1560" w:type="dxa"/>
            <w:vAlign w:val="center"/>
          </w:tcPr>
          <w:p w:rsidR="00272848" w:rsidRDefault="00272848" w:rsidP="009C14B4">
            <w:pPr>
              <w:jc w:val="center"/>
            </w:pPr>
            <w:r>
              <w:t>9</w:t>
            </w:r>
          </w:p>
        </w:tc>
        <w:tc>
          <w:tcPr>
            <w:tcW w:w="1871" w:type="dxa"/>
            <w:vAlign w:val="center"/>
          </w:tcPr>
          <w:p w:rsidR="00272848" w:rsidRDefault="00272848" w:rsidP="009C14B4">
            <w:pPr>
              <w:jc w:val="center"/>
            </w:pPr>
            <w:r>
              <w:t>2230212,26</w:t>
            </w:r>
          </w:p>
        </w:tc>
        <w:tc>
          <w:tcPr>
            <w:tcW w:w="1871" w:type="dxa"/>
            <w:vAlign w:val="center"/>
          </w:tcPr>
          <w:p w:rsidR="00272848" w:rsidRDefault="00272848" w:rsidP="009C14B4">
            <w:pPr>
              <w:jc w:val="center"/>
            </w:pPr>
            <w:r>
              <w:t>446401,37</w:t>
            </w:r>
          </w:p>
        </w:tc>
      </w:tr>
      <w:tr w:rsidR="00272848" w:rsidTr="009C14B4">
        <w:tc>
          <w:tcPr>
            <w:tcW w:w="930" w:type="dxa"/>
            <w:vAlign w:val="center"/>
          </w:tcPr>
          <w:p w:rsidR="00272848" w:rsidRDefault="00272848" w:rsidP="009C14B4">
            <w:pPr>
              <w:jc w:val="center"/>
            </w:pPr>
            <w:r>
              <w:t>7</w:t>
            </w:r>
          </w:p>
        </w:tc>
        <w:tc>
          <w:tcPr>
            <w:tcW w:w="1418" w:type="dxa"/>
            <w:vAlign w:val="center"/>
          </w:tcPr>
          <w:p w:rsidR="00272848" w:rsidRDefault="00272848" w:rsidP="009C14B4">
            <w:pPr>
              <w:jc w:val="center"/>
            </w:pPr>
            <w:r>
              <w:t>135</w:t>
            </w:r>
          </w:p>
        </w:tc>
        <w:tc>
          <w:tcPr>
            <w:tcW w:w="1922" w:type="dxa"/>
            <w:vAlign w:val="center"/>
          </w:tcPr>
          <w:p w:rsidR="00272848" w:rsidRDefault="00272848" w:rsidP="009C14B4">
            <w:pPr>
              <w:jc w:val="center"/>
            </w:pPr>
            <w:r>
              <w:t>87°8'15"</w:t>
            </w:r>
          </w:p>
        </w:tc>
        <w:tc>
          <w:tcPr>
            <w:tcW w:w="1560" w:type="dxa"/>
            <w:vAlign w:val="center"/>
          </w:tcPr>
          <w:p w:rsidR="00272848" w:rsidRDefault="00272848" w:rsidP="009C14B4">
            <w:pPr>
              <w:jc w:val="center"/>
            </w:pPr>
            <w:r>
              <w:t>6,01</w:t>
            </w:r>
          </w:p>
        </w:tc>
        <w:tc>
          <w:tcPr>
            <w:tcW w:w="1871" w:type="dxa"/>
            <w:vAlign w:val="center"/>
          </w:tcPr>
          <w:p w:rsidR="00272848" w:rsidRDefault="00272848" w:rsidP="009C14B4">
            <w:pPr>
              <w:jc w:val="center"/>
            </w:pPr>
            <w:r>
              <w:t>2230221,23</w:t>
            </w:r>
          </w:p>
        </w:tc>
        <w:tc>
          <w:tcPr>
            <w:tcW w:w="1871" w:type="dxa"/>
            <w:vAlign w:val="center"/>
          </w:tcPr>
          <w:p w:rsidR="00272848" w:rsidRDefault="00272848" w:rsidP="009C14B4">
            <w:pPr>
              <w:jc w:val="center"/>
            </w:pPr>
            <w:r>
              <w:t>446400,67</w:t>
            </w:r>
          </w:p>
        </w:tc>
      </w:tr>
      <w:tr w:rsidR="00272848" w:rsidTr="009C14B4">
        <w:tc>
          <w:tcPr>
            <w:tcW w:w="930" w:type="dxa"/>
            <w:vAlign w:val="center"/>
          </w:tcPr>
          <w:p w:rsidR="00272848" w:rsidRDefault="00272848" w:rsidP="009C14B4">
            <w:pPr>
              <w:jc w:val="center"/>
            </w:pPr>
            <w:r>
              <w:t>8</w:t>
            </w:r>
          </w:p>
        </w:tc>
        <w:tc>
          <w:tcPr>
            <w:tcW w:w="1418" w:type="dxa"/>
            <w:vAlign w:val="center"/>
          </w:tcPr>
          <w:p w:rsidR="00272848" w:rsidRDefault="00272848" w:rsidP="009C14B4">
            <w:pPr>
              <w:jc w:val="center"/>
            </w:pPr>
            <w:r>
              <w:t>136</w:t>
            </w:r>
          </w:p>
        </w:tc>
        <w:tc>
          <w:tcPr>
            <w:tcW w:w="1922" w:type="dxa"/>
            <w:vAlign w:val="center"/>
          </w:tcPr>
          <w:p w:rsidR="00272848" w:rsidRDefault="00272848" w:rsidP="009C14B4">
            <w:pPr>
              <w:jc w:val="center"/>
            </w:pPr>
            <w:r>
              <w:t>355°33'58"</w:t>
            </w:r>
          </w:p>
        </w:tc>
        <w:tc>
          <w:tcPr>
            <w:tcW w:w="1560" w:type="dxa"/>
            <w:vAlign w:val="center"/>
          </w:tcPr>
          <w:p w:rsidR="00272848" w:rsidRDefault="00272848" w:rsidP="009C14B4">
            <w:pPr>
              <w:jc w:val="center"/>
            </w:pPr>
            <w:r>
              <w:t>422,08</w:t>
            </w:r>
          </w:p>
        </w:tc>
        <w:tc>
          <w:tcPr>
            <w:tcW w:w="1871" w:type="dxa"/>
            <w:vAlign w:val="center"/>
          </w:tcPr>
          <w:p w:rsidR="00272848" w:rsidRDefault="00272848" w:rsidP="009C14B4">
            <w:pPr>
              <w:jc w:val="center"/>
            </w:pPr>
            <w:r>
              <w:t>2230221,53</w:t>
            </w:r>
          </w:p>
        </w:tc>
        <w:tc>
          <w:tcPr>
            <w:tcW w:w="1871" w:type="dxa"/>
            <w:vAlign w:val="center"/>
          </w:tcPr>
          <w:p w:rsidR="00272848" w:rsidRDefault="00272848" w:rsidP="009C14B4">
            <w:pPr>
              <w:jc w:val="center"/>
            </w:pPr>
            <w:r>
              <w:t>446406,67</w:t>
            </w:r>
          </w:p>
        </w:tc>
      </w:tr>
      <w:tr w:rsidR="00272848" w:rsidTr="009C14B4">
        <w:tc>
          <w:tcPr>
            <w:tcW w:w="930" w:type="dxa"/>
            <w:vAlign w:val="center"/>
          </w:tcPr>
          <w:p w:rsidR="00272848" w:rsidRDefault="00272848" w:rsidP="009C14B4">
            <w:pPr>
              <w:jc w:val="center"/>
            </w:pPr>
            <w:r>
              <w:t>9</w:t>
            </w:r>
          </w:p>
        </w:tc>
        <w:tc>
          <w:tcPr>
            <w:tcW w:w="1418" w:type="dxa"/>
            <w:vAlign w:val="center"/>
          </w:tcPr>
          <w:p w:rsidR="00272848" w:rsidRDefault="00272848" w:rsidP="009C14B4">
            <w:pPr>
              <w:jc w:val="center"/>
            </w:pPr>
            <w:r>
              <w:t>137</w:t>
            </w:r>
          </w:p>
        </w:tc>
        <w:tc>
          <w:tcPr>
            <w:tcW w:w="1922" w:type="dxa"/>
            <w:vAlign w:val="center"/>
          </w:tcPr>
          <w:p w:rsidR="00272848" w:rsidRDefault="00272848" w:rsidP="009C14B4">
            <w:pPr>
              <w:jc w:val="center"/>
            </w:pPr>
            <w:r>
              <w:t>265°16'24"</w:t>
            </w:r>
          </w:p>
        </w:tc>
        <w:tc>
          <w:tcPr>
            <w:tcW w:w="1560" w:type="dxa"/>
            <w:vAlign w:val="center"/>
          </w:tcPr>
          <w:p w:rsidR="00272848" w:rsidRDefault="00272848" w:rsidP="009C14B4">
            <w:pPr>
              <w:jc w:val="center"/>
            </w:pPr>
            <w:r>
              <w:t>23,18</w:t>
            </w:r>
          </w:p>
        </w:tc>
        <w:tc>
          <w:tcPr>
            <w:tcW w:w="1871" w:type="dxa"/>
            <w:vAlign w:val="center"/>
          </w:tcPr>
          <w:p w:rsidR="00272848" w:rsidRDefault="00272848" w:rsidP="009C14B4">
            <w:pPr>
              <w:jc w:val="center"/>
            </w:pPr>
            <w:r>
              <w:t>2230642,35</w:t>
            </w:r>
          </w:p>
        </w:tc>
        <w:tc>
          <w:tcPr>
            <w:tcW w:w="1871" w:type="dxa"/>
            <w:vAlign w:val="center"/>
          </w:tcPr>
          <w:p w:rsidR="00272848" w:rsidRDefault="00272848" w:rsidP="009C14B4">
            <w:pPr>
              <w:jc w:val="center"/>
            </w:pPr>
            <w:r>
              <w:t>446374,04</w:t>
            </w:r>
          </w:p>
        </w:tc>
      </w:tr>
      <w:tr w:rsidR="00272848" w:rsidTr="009C14B4">
        <w:tc>
          <w:tcPr>
            <w:tcW w:w="930" w:type="dxa"/>
            <w:vAlign w:val="center"/>
          </w:tcPr>
          <w:p w:rsidR="00272848" w:rsidRDefault="00272848" w:rsidP="009C14B4">
            <w:pPr>
              <w:jc w:val="center"/>
            </w:pPr>
            <w:r>
              <w:t>10</w:t>
            </w:r>
          </w:p>
        </w:tc>
        <w:tc>
          <w:tcPr>
            <w:tcW w:w="1418" w:type="dxa"/>
            <w:vAlign w:val="center"/>
          </w:tcPr>
          <w:p w:rsidR="00272848" w:rsidRDefault="00272848" w:rsidP="009C14B4">
            <w:pPr>
              <w:jc w:val="center"/>
            </w:pPr>
            <w:r>
              <w:t>138</w:t>
            </w:r>
          </w:p>
        </w:tc>
        <w:tc>
          <w:tcPr>
            <w:tcW w:w="1922" w:type="dxa"/>
            <w:vAlign w:val="center"/>
          </w:tcPr>
          <w:p w:rsidR="00272848" w:rsidRDefault="00272848" w:rsidP="009C14B4">
            <w:pPr>
              <w:jc w:val="center"/>
            </w:pPr>
            <w:r>
              <w:t>355°33'21"</w:t>
            </w:r>
          </w:p>
        </w:tc>
        <w:tc>
          <w:tcPr>
            <w:tcW w:w="1560" w:type="dxa"/>
            <w:vAlign w:val="center"/>
          </w:tcPr>
          <w:p w:rsidR="00272848" w:rsidRDefault="00272848" w:rsidP="009C14B4">
            <w:pPr>
              <w:jc w:val="center"/>
            </w:pPr>
            <w:r>
              <w:t>5,81</w:t>
            </w:r>
          </w:p>
        </w:tc>
        <w:tc>
          <w:tcPr>
            <w:tcW w:w="1871" w:type="dxa"/>
            <w:vAlign w:val="center"/>
          </w:tcPr>
          <w:p w:rsidR="00272848" w:rsidRDefault="00272848" w:rsidP="009C14B4">
            <w:pPr>
              <w:jc w:val="center"/>
            </w:pPr>
            <w:r>
              <w:t>2230640,44</w:t>
            </w:r>
          </w:p>
        </w:tc>
        <w:tc>
          <w:tcPr>
            <w:tcW w:w="1871" w:type="dxa"/>
            <w:vAlign w:val="center"/>
          </w:tcPr>
          <w:p w:rsidR="00272848" w:rsidRDefault="00272848" w:rsidP="009C14B4">
            <w:pPr>
              <w:jc w:val="center"/>
            </w:pPr>
            <w:r>
              <w:t>446350,94</w:t>
            </w:r>
          </w:p>
        </w:tc>
      </w:tr>
      <w:tr w:rsidR="00272848" w:rsidTr="009C14B4">
        <w:tc>
          <w:tcPr>
            <w:tcW w:w="930" w:type="dxa"/>
            <w:vAlign w:val="center"/>
          </w:tcPr>
          <w:p w:rsidR="00272848" w:rsidRDefault="00272848" w:rsidP="009C14B4">
            <w:pPr>
              <w:jc w:val="center"/>
            </w:pPr>
            <w:r>
              <w:t>11</w:t>
            </w:r>
          </w:p>
        </w:tc>
        <w:tc>
          <w:tcPr>
            <w:tcW w:w="1418" w:type="dxa"/>
            <w:vAlign w:val="center"/>
          </w:tcPr>
          <w:p w:rsidR="00272848" w:rsidRDefault="00272848" w:rsidP="009C14B4">
            <w:pPr>
              <w:jc w:val="center"/>
            </w:pPr>
            <w:r>
              <w:t>139</w:t>
            </w:r>
          </w:p>
        </w:tc>
        <w:tc>
          <w:tcPr>
            <w:tcW w:w="1922" w:type="dxa"/>
            <w:vAlign w:val="center"/>
          </w:tcPr>
          <w:p w:rsidR="00272848" w:rsidRDefault="00272848" w:rsidP="009C14B4">
            <w:pPr>
              <w:jc w:val="center"/>
            </w:pPr>
            <w:r>
              <w:t>264°44'42"</w:t>
            </w:r>
          </w:p>
        </w:tc>
        <w:tc>
          <w:tcPr>
            <w:tcW w:w="1560" w:type="dxa"/>
            <w:vAlign w:val="center"/>
          </w:tcPr>
          <w:p w:rsidR="00272848" w:rsidRDefault="00272848" w:rsidP="009C14B4">
            <w:pPr>
              <w:jc w:val="center"/>
            </w:pPr>
            <w:r>
              <w:t>6,01</w:t>
            </w:r>
          </w:p>
        </w:tc>
        <w:tc>
          <w:tcPr>
            <w:tcW w:w="1871" w:type="dxa"/>
            <w:vAlign w:val="center"/>
          </w:tcPr>
          <w:p w:rsidR="00272848" w:rsidRDefault="00272848" w:rsidP="009C14B4">
            <w:pPr>
              <w:jc w:val="center"/>
            </w:pPr>
            <w:r>
              <w:t>2230646,23</w:t>
            </w:r>
          </w:p>
        </w:tc>
        <w:tc>
          <w:tcPr>
            <w:tcW w:w="1871" w:type="dxa"/>
            <w:vAlign w:val="center"/>
          </w:tcPr>
          <w:p w:rsidR="00272848" w:rsidRDefault="00272848" w:rsidP="009C14B4">
            <w:pPr>
              <w:jc w:val="center"/>
            </w:pPr>
            <w:r>
              <w:t>446350,49</w:t>
            </w:r>
          </w:p>
        </w:tc>
      </w:tr>
      <w:tr w:rsidR="00272848" w:rsidTr="009C14B4">
        <w:tc>
          <w:tcPr>
            <w:tcW w:w="930" w:type="dxa"/>
            <w:vAlign w:val="center"/>
          </w:tcPr>
          <w:p w:rsidR="00272848" w:rsidRDefault="00272848" w:rsidP="009C14B4">
            <w:pPr>
              <w:jc w:val="center"/>
            </w:pPr>
            <w:r>
              <w:t>12</w:t>
            </w:r>
          </w:p>
        </w:tc>
        <w:tc>
          <w:tcPr>
            <w:tcW w:w="1418" w:type="dxa"/>
            <w:vAlign w:val="center"/>
          </w:tcPr>
          <w:p w:rsidR="00272848" w:rsidRDefault="00272848" w:rsidP="009C14B4">
            <w:pPr>
              <w:jc w:val="center"/>
            </w:pPr>
            <w:r>
              <w:t>140</w:t>
            </w:r>
          </w:p>
        </w:tc>
        <w:tc>
          <w:tcPr>
            <w:tcW w:w="1922" w:type="dxa"/>
            <w:vAlign w:val="center"/>
          </w:tcPr>
          <w:p w:rsidR="00272848" w:rsidRDefault="00272848" w:rsidP="009C14B4">
            <w:pPr>
              <w:jc w:val="center"/>
            </w:pPr>
            <w:r>
              <w:t>175°36'32"</w:t>
            </w:r>
          </w:p>
        </w:tc>
        <w:tc>
          <w:tcPr>
            <w:tcW w:w="1560" w:type="dxa"/>
            <w:vAlign w:val="center"/>
          </w:tcPr>
          <w:p w:rsidR="00272848" w:rsidRDefault="00272848" w:rsidP="009C14B4">
            <w:pPr>
              <w:jc w:val="center"/>
            </w:pPr>
            <w:r>
              <w:t>5,75</w:t>
            </w:r>
          </w:p>
        </w:tc>
        <w:tc>
          <w:tcPr>
            <w:tcW w:w="1871" w:type="dxa"/>
            <w:vAlign w:val="center"/>
          </w:tcPr>
          <w:p w:rsidR="00272848" w:rsidRDefault="00272848" w:rsidP="009C14B4">
            <w:pPr>
              <w:jc w:val="center"/>
            </w:pPr>
            <w:r>
              <w:t>2230645,68</w:t>
            </w:r>
          </w:p>
        </w:tc>
        <w:tc>
          <w:tcPr>
            <w:tcW w:w="1871" w:type="dxa"/>
            <w:vAlign w:val="center"/>
          </w:tcPr>
          <w:p w:rsidR="00272848" w:rsidRDefault="00272848" w:rsidP="009C14B4">
            <w:pPr>
              <w:jc w:val="center"/>
            </w:pPr>
            <w:r>
              <w:t>446344,51</w:t>
            </w:r>
          </w:p>
        </w:tc>
      </w:tr>
      <w:tr w:rsidR="00272848" w:rsidTr="009C14B4">
        <w:tc>
          <w:tcPr>
            <w:tcW w:w="930" w:type="dxa"/>
            <w:vAlign w:val="center"/>
          </w:tcPr>
          <w:p w:rsidR="00272848" w:rsidRDefault="00272848" w:rsidP="009C14B4">
            <w:pPr>
              <w:jc w:val="center"/>
            </w:pPr>
            <w:r>
              <w:t>13</w:t>
            </w:r>
          </w:p>
        </w:tc>
        <w:tc>
          <w:tcPr>
            <w:tcW w:w="1418" w:type="dxa"/>
            <w:vAlign w:val="center"/>
          </w:tcPr>
          <w:p w:rsidR="00272848" w:rsidRDefault="00272848" w:rsidP="009C14B4">
            <w:pPr>
              <w:jc w:val="center"/>
            </w:pPr>
            <w:r>
              <w:t>141</w:t>
            </w:r>
          </w:p>
        </w:tc>
        <w:tc>
          <w:tcPr>
            <w:tcW w:w="1922" w:type="dxa"/>
            <w:vAlign w:val="center"/>
          </w:tcPr>
          <w:p w:rsidR="00272848" w:rsidRDefault="00272848" w:rsidP="009C14B4">
            <w:pPr>
              <w:jc w:val="center"/>
            </w:pPr>
            <w:r>
              <w:t>265°23'10"</w:t>
            </w:r>
          </w:p>
        </w:tc>
        <w:tc>
          <w:tcPr>
            <w:tcW w:w="1560" w:type="dxa"/>
            <w:vAlign w:val="center"/>
          </w:tcPr>
          <w:p w:rsidR="00272848" w:rsidRDefault="00272848" w:rsidP="009C14B4">
            <w:pPr>
              <w:jc w:val="center"/>
            </w:pPr>
            <w:r>
              <w:t>2,86</w:t>
            </w:r>
          </w:p>
        </w:tc>
        <w:tc>
          <w:tcPr>
            <w:tcW w:w="1871" w:type="dxa"/>
            <w:vAlign w:val="center"/>
          </w:tcPr>
          <w:p w:rsidR="00272848" w:rsidRDefault="00272848" w:rsidP="009C14B4">
            <w:pPr>
              <w:jc w:val="center"/>
            </w:pPr>
            <w:r>
              <w:t>2230639,95</w:t>
            </w:r>
          </w:p>
        </w:tc>
        <w:tc>
          <w:tcPr>
            <w:tcW w:w="1871" w:type="dxa"/>
            <w:vAlign w:val="center"/>
          </w:tcPr>
          <w:p w:rsidR="00272848" w:rsidRDefault="00272848" w:rsidP="009C14B4">
            <w:pPr>
              <w:jc w:val="center"/>
            </w:pPr>
            <w:r>
              <w:t>446344,95</w:t>
            </w:r>
          </w:p>
        </w:tc>
      </w:tr>
      <w:tr w:rsidR="00272848" w:rsidTr="009C14B4">
        <w:tc>
          <w:tcPr>
            <w:tcW w:w="930" w:type="dxa"/>
            <w:vAlign w:val="center"/>
          </w:tcPr>
          <w:p w:rsidR="00272848" w:rsidRDefault="00272848" w:rsidP="009C14B4">
            <w:pPr>
              <w:jc w:val="center"/>
            </w:pPr>
            <w:r>
              <w:t>14</w:t>
            </w:r>
          </w:p>
        </w:tc>
        <w:tc>
          <w:tcPr>
            <w:tcW w:w="1418" w:type="dxa"/>
            <w:vAlign w:val="center"/>
          </w:tcPr>
          <w:p w:rsidR="00272848" w:rsidRDefault="00272848" w:rsidP="009C14B4">
            <w:pPr>
              <w:jc w:val="center"/>
            </w:pPr>
            <w:r>
              <w:t>142</w:t>
            </w:r>
          </w:p>
        </w:tc>
        <w:tc>
          <w:tcPr>
            <w:tcW w:w="1922" w:type="dxa"/>
            <w:vAlign w:val="center"/>
          </w:tcPr>
          <w:p w:rsidR="00272848" w:rsidRDefault="00272848" w:rsidP="009C14B4">
            <w:pPr>
              <w:jc w:val="center"/>
            </w:pPr>
            <w:r>
              <w:t>175°33'36"</w:t>
            </w:r>
          </w:p>
        </w:tc>
        <w:tc>
          <w:tcPr>
            <w:tcW w:w="1560" w:type="dxa"/>
            <w:vAlign w:val="center"/>
          </w:tcPr>
          <w:p w:rsidR="00272848" w:rsidRDefault="00272848" w:rsidP="009C14B4">
            <w:pPr>
              <w:jc w:val="center"/>
            </w:pPr>
            <w:r>
              <w:t>406,26</w:t>
            </w:r>
          </w:p>
        </w:tc>
        <w:tc>
          <w:tcPr>
            <w:tcW w:w="1871" w:type="dxa"/>
            <w:vAlign w:val="center"/>
          </w:tcPr>
          <w:p w:rsidR="00272848" w:rsidRDefault="00272848" w:rsidP="009C14B4">
            <w:pPr>
              <w:jc w:val="center"/>
            </w:pPr>
            <w:r>
              <w:t>2230639,72</w:t>
            </w:r>
          </w:p>
        </w:tc>
        <w:tc>
          <w:tcPr>
            <w:tcW w:w="1871" w:type="dxa"/>
            <w:vAlign w:val="center"/>
          </w:tcPr>
          <w:p w:rsidR="00272848" w:rsidRDefault="00272848" w:rsidP="009C14B4">
            <w:pPr>
              <w:jc w:val="center"/>
            </w:pPr>
            <w:r>
              <w:t>446342,10</w:t>
            </w:r>
          </w:p>
        </w:tc>
      </w:tr>
      <w:tr w:rsidR="00272848" w:rsidTr="009C14B4">
        <w:tc>
          <w:tcPr>
            <w:tcW w:w="930" w:type="dxa"/>
            <w:vAlign w:val="center"/>
          </w:tcPr>
          <w:p w:rsidR="00272848" w:rsidRDefault="00272848" w:rsidP="009C14B4">
            <w:pPr>
              <w:jc w:val="center"/>
            </w:pPr>
            <w:r>
              <w:t>15</w:t>
            </w:r>
          </w:p>
        </w:tc>
        <w:tc>
          <w:tcPr>
            <w:tcW w:w="1418" w:type="dxa"/>
            <w:vAlign w:val="center"/>
          </w:tcPr>
          <w:p w:rsidR="00272848" w:rsidRDefault="00272848" w:rsidP="009C14B4">
            <w:pPr>
              <w:jc w:val="center"/>
            </w:pPr>
            <w:r>
              <w:t>143</w:t>
            </w:r>
          </w:p>
        </w:tc>
        <w:tc>
          <w:tcPr>
            <w:tcW w:w="1922" w:type="dxa"/>
            <w:vAlign w:val="center"/>
          </w:tcPr>
          <w:p w:rsidR="00272848" w:rsidRDefault="00272848" w:rsidP="009C14B4">
            <w:pPr>
              <w:jc w:val="center"/>
            </w:pPr>
            <w:r>
              <w:t>126°50'31"</w:t>
            </w:r>
          </w:p>
        </w:tc>
        <w:tc>
          <w:tcPr>
            <w:tcW w:w="1560" w:type="dxa"/>
            <w:vAlign w:val="center"/>
          </w:tcPr>
          <w:p w:rsidR="00272848" w:rsidRDefault="00272848" w:rsidP="009C14B4">
            <w:pPr>
              <w:jc w:val="center"/>
            </w:pPr>
            <w:r>
              <w:t>4,09</w:t>
            </w:r>
          </w:p>
        </w:tc>
        <w:tc>
          <w:tcPr>
            <w:tcW w:w="1871" w:type="dxa"/>
            <w:vAlign w:val="center"/>
          </w:tcPr>
          <w:p w:rsidR="00272848" w:rsidRDefault="00272848" w:rsidP="009C14B4">
            <w:pPr>
              <w:jc w:val="center"/>
            </w:pPr>
            <w:r>
              <w:t>2230234,68</w:t>
            </w:r>
          </w:p>
        </w:tc>
        <w:tc>
          <w:tcPr>
            <w:tcW w:w="1871" w:type="dxa"/>
            <w:vAlign w:val="center"/>
          </w:tcPr>
          <w:p w:rsidR="00272848" w:rsidRDefault="00272848" w:rsidP="009C14B4">
            <w:pPr>
              <w:jc w:val="center"/>
            </w:pPr>
            <w:r>
              <w:t>446373,55</w:t>
            </w:r>
          </w:p>
        </w:tc>
      </w:tr>
      <w:tr w:rsidR="00272848" w:rsidTr="009C14B4">
        <w:tc>
          <w:tcPr>
            <w:tcW w:w="930" w:type="dxa"/>
            <w:vAlign w:val="center"/>
          </w:tcPr>
          <w:p w:rsidR="00272848" w:rsidRDefault="00272848" w:rsidP="009C14B4">
            <w:pPr>
              <w:jc w:val="center"/>
            </w:pPr>
            <w:r>
              <w:t>16</w:t>
            </w:r>
          </w:p>
        </w:tc>
        <w:tc>
          <w:tcPr>
            <w:tcW w:w="1418" w:type="dxa"/>
            <w:vAlign w:val="center"/>
          </w:tcPr>
          <w:p w:rsidR="00272848" w:rsidRDefault="00272848" w:rsidP="009C14B4">
            <w:pPr>
              <w:jc w:val="center"/>
            </w:pPr>
            <w:r>
              <w:t>144</w:t>
            </w:r>
          </w:p>
        </w:tc>
        <w:tc>
          <w:tcPr>
            <w:tcW w:w="1922" w:type="dxa"/>
            <w:vAlign w:val="center"/>
          </w:tcPr>
          <w:p w:rsidR="00272848" w:rsidRDefault="00272848" w:rsidP="009C14B4">
            <w:pPr>
              <w:jc w:val="center"/>
            </w:pPr>
            <w:r>
              <w:t>175°34'4"</w:t>
            </w:r>
          </w:p>
        </w:tc>
        <w:tc>
          <w:tcPr>
            <w:tcW w:w="1560" w:type="dxa"/>
            <w:vAlign w:val="center"/>
          </w:tcPr>
          <w:p w:rsidR="00272848" w:rsidRDefault="00272848" w:rsidP="009C14B4">
            <w:pPr>
              <w:jc w:val="center"/>
            </w:pPr>
            <w:r>
              <w:t>13,07</w:t>
            </w:r>
          </w:p>
        </w:tc>
        <w:tc>
          <w:tcPr>
            <w:tcW w:w="1871" w:type="dxa"/>
            <w:vAlign w:val="center"/>
          </w:tcPr>
          <w:p w:rsidR="00272848" w:rsidRDefault="00272848" w:rsidP="009C14B4">
            <w:pPr>
              <w:jc w:val="center"/>
            </w:pPr>
            <w:r>
              <w:t>2230232,23</w:t>
            </w:r>
          </w:p>
        </w:tc>
        <w:tc>
          <w:tcPr>
            <w:tcW w:w="1871" w:type="dxa"/>
            <w:vAlign w:val="center"/>
          </w:tcPr>
          <w:p w:rsidR="00272848" w:rsidRDefault="00272848" w:rsidP="009C14B4">
            <w:pPr>
              <w:jc w:val="center"/>
            </w:pPr>
            <w:r>
              <w:t>446376,82</w:t>
            </w:r>
          </w:p>
        </w:tc>
      </w:tr>
      <w:tr w:rsidR="00272848" w:rsidTr="009C14B4">
        <w:tc>
          <w:tcPr>
            <w:tcW w:w="930" w:type="dxa"/>
            <w:vAlign w:val="center"/>
          </w:tcPr>
          <w:p w:rsidR="00272848" w:rsidRDefault="00272848" w:rsidP="009C14B4">
            <w:pPr>
              <w:jc w:val="center"/>
            </w:pPr>
            <w:r>
              <w:t>17</w:t>
            </w:r>
          </w:p>
        </w:tc>
        <w:tc>
          <w:tcPr>
            <w:tcW w:w="1418" w:type="dxa"/>
            <w:vAlign w:val="center"/>
          </w:tcPr>
          <w:p w:rsidR="00272848" w:rsidRDefault="00272848" w:rsidP="009C14B4">
            <w:pPr>
              <w:jc w:val="center"/>
            </w:pPr>
            <w:r>
              <w:t>145</w:t>
            </w:r>
          </w:p>
        </w:tc>
        <w:tc>
          <w:tcPr>
            <w:tcW w:w="1922" w:type="dxa"/>
            <w:vAlign w:val="center"/>
          </w:tcPr>
          <w:p w:rsidR="00272848" w:rsidRDefault="00272848" w:rsidP="009C14B4">
            <w:pPr>
              <w:jc w:val="center"/>
            </w:pPr>
            <w:r>
              <w:t>268°19'15"</w:t>
            </w:r>
          </w:p>
        </w:tc>
        <w:tc>
          <w:tcPr>
            <w:tcW w:w="1560" w:type="dxa"/>
            <w:vAlign w:val="center"/>
          </w:tcPr>
          <w:p w:rsidR="00272848" w:rsidRDefault="00272848" w:rsidP="009C14B4">
            <w:pPr>
              <w:jc w:val="center"/>
            </w:pPr>
            <w:r>
              <w:t>3,07</w:t>
            </w:r>
          </w:p>
        </w:tc>
        <w:tc>
          <w:tcPr>
            <w:tcW w:w="1871" w:type="dxa"/>
            <w:vAlign w:val="center"/>
          </w:tcPr>
          <w:p w:rsidR="00272848" w:rsidRDefault="00272848" w:rsidP="009C14B4">
            <w:pPr>
              <w:jc w:val="center"/>
            </w:pPr>
            <w:r>
              <w:t>2230219,20</w:t>
            </w:r>
          </w:p>
        </w:tc>
        <w:tc>
          <w:tcPr>
            <w:tcW w:w="1871" w:type="dxa"/>
            <w:vAlign w:val="center"/>
          </w:tcPr>
          <w:p w:rsidR="00272848" w:rsidRDefault="00272848" w:rsidP="009C14B4">
            <w:pPr>
              <w:jc w:val="center"/>
            </w:pPr>
            <w:r>
              <w:t>446377,83</w:t>
            </w:r>
          </w:p>
        </w:tc>
      </w:tr>
      <w:tr w:rsidR="00272848" w:rsidTr="009C14B4">
        <w:tc>
          <w:tcPr>
            <w:tcW w:w="930" w:type="dxa"/>
            <w:vAlign w:val="center"/>
          </w:tcPr>
          <w:p w:rsidR="00272848" w:rsidRDefault="00272848" w:rsidP="009C14B4">
            <w:pPr>
              <w:jc w:val="center"/>
            </w:pPr>
            <w:r>
              <w:t>18</w:t>
            </w:r>
          </w:p>
        </w:tc>
        <w:tc>
          <w:tcPr>
            <w:tcW w:w="1418" w:type="dxa"/>
            <w:vAlign w:val="center"/>
          </w:tcPr>
          <w:p w:rsidR="00272848" w:rsidRDefault="00272848" w:rsidP="009C14B4">
            <w:pPr>
              <w:jc w:val="center"/>
            </w:pPr>
            <w:r>
              <w:t>146</w:t>
            </w:r>
          </w:p>
        </w:tc>
        <w:tc>
          <w:tcPr>
            <w:tcW w:w="1922" w:type="dxa"/>
            <w:vAlign w:val="center"/>
          </w:tcPr>
          <w:p w:rsidR="00272848" w:rsidRDefault="00272848" w:rsidP="009C14B4">
            <w:pPr>
              <w:jc w:val="center"/>
            </w:pPr>
            <w:r>
              <w:t>175°34'4"</w:t>
            </w:r>
          </w:p>
        </w:tc>
        <w:tc>
          <w:tcPr>
            <w:tcW w:w="1560" w:type="dxa"/>
            <w:vAlign w:val="center"/>
          </w:tcPr>
          <w:p w:rsidR="00272848" w:rsidRDefault="00272848" w:rsidP="009C14B4">
            <w:pPr>
              <w:jc w:val="center"/>
            </w:pPr>
            <w:r>
              <w:t>181,42</w:t>
            </w:r>
          </w:p>
        </w:tc>
        <w:tc>
          <w:tcPr>
            <w:tcW w:w="1871" w:type="dxa"/>
            <w:vAlign w:val="center"/>
          </w:tcPr>
          <w:p w:rsidR="00272848" w:rsidRDefault="00272848" w:rsidP="009C14B4">
            <w:pPr>
              <w:jc w:val="center"/>
            </w:pPr>
            <w:r>
              <w:t>2230219,11</w:t>
            </w:r>
          </w:p>
        </w:tc>
        <w:tc>
          <w:tcPr>
            <w:tcW w:w="1871" w:type="dxa"/>
            <w:vAlign w:val="center"/>
          </w:tcPr>
          <w:p w:rsidR="00272848" w:rsidRDefault="00272848" w:rsidP="009C14B4">
            <w:pPr>
              <w:jc w:val="center"/>
            </w:pPr>
            <w:r>
              <w:t>446374,76</w:t>
            </w:r>
          </w:p>
        </w:tc>
      </w:tr>
      <w:tr w:rsidR="00272848" w:rsidTr="009C14B4">
        <w:tc>
          <w:tcPr>
            <w:tcW w:w="930" w:type="dxa"/>
            <w:vAlign w:val="center"/>
          </w:tcPr>
          <w:p w:rsidR="00272848" w:rsidRDefault="00272848" w:rsidP="009C14B4">
            <w:pPr>
              <w:jc w:val="center"/>
            </w:pPr>
            <w:r>
              <w:t>19</w:t>
            </w:r>
          </w:p>
        </w:tc>
        <w:tc>
          <w:tcPr>
            <w:tcW w:w="1418" w:type="dxa"/>
            <w:vAlign w:val="center"/>
          </w:tcPr>
          <w:p w:rsidR="00272848" w:rsidRDefault="00272848" w:rsidP="009C14B4">
            <w:pPr>
              <w:jc w:val="center"/>
            </w:pPr>
            <w:r>
              <w:t>147</w:t>
            </w:r>
          </w:p>
        </w:tc>
        <w:tc>
          <w:tcPr>
            <w:tcW w:w="1922" w:type="dxa"/>
            <w:vAlign w:val="center"/>
          </w:tcPr>
          <w:p w:rsidR="00272848" w:rsidRDefault="00272848" w:rsidP="009C14B4">
            <w:pPr>
              <w:jc w:val="center"/>
            </w:pPr>
            <w:r>
              <w:t>121°8'40"</w:t>
            </w:r>
          </w:p>
        </w:tc>
        <w:tc>
          <w:tcPr>
            <w:tcW w:w="1560" w:type="dxa"/>
            <w:vAlign w:val="center"/>
          </w:tcPr>
          <w:p w:rsidR="00272848" w:rsidRDefault="00272848" w:rsidP="009C14B4">
            <w:pPr>
              <w:jc w:val="center"/>
            </w:pPr>
            <w:r>
              <w:t>3,81</w:t>
            </w:r>
          </w:p>
        </w:tc>
        <w:tc>
          <w:tcPr>
            <w:tcW w:w="1871" w:type="dxa"/>
            <w:vAlign w:val="center"/>
          </w:tcPr>
          <w:p w:rsidR="00272848" w:rsidRDefault="00272848" w:rsidP="009C14B4">
            <w:pPr>
              <w:jc w:val="center"/>
            </w:pPr>
            <w:r>
              <w:t>2230038,23</w:t>
            </w:r>
          </w:p>
        </w:tc>
        <w:tc>
          <w:tcPr>
            <w:tcW w:w="1871" w:type="dxa"/>
            <w:vAlign w:val="center"/>
          </w:tcPr>
          <w:p w:rsidR="00272848" w:rsidRDefault="00272848" w:rsidP="009C14B4">
            <w:pPr>
              <w:jc w:val="center"/>
            </w:pPr>
            <w:r>
              <w:t>446388,78</w:t>
            </w:r>
          </w:p>
        </w:tc>
      </w:tr>
      <w:tr w:rsidR="00272848" w:rsidTr="009C14B4">
        <w:tc>
          <w:tcPr>
            <w:tcW w:w="930" w:type="dxa"/>
            <w:vAlign w:val="center"/>
          </w:tcPr>
          <w:p w:rsidR="00272848" w:rsidRDefault="00272848" w:rsidP="009C14B4">
            <w:pPr>
              <w:jc w:val="center"/>
            </w:pPr>
            <w:r>
              <w:t>20</w:t>
            </w:r>
          </w:p>
        </w:tc>
        <w:tc>
          <w:tcPr>
            <w:tcW w:w="1418" w:type="dxa"/>
            <w:vAlign w:val="center"/>
          </w:tcPr>
          <w:p w:rsidR="00272848" w:rsidRDefault="00272848" w:rsidP="009C14B4">
            <w:pPr>
              <w:jc w:val="center"/>
            </w:pPr>
            <w:r>
              <w:t>148</w:t>
            </w:r>
          </w:p>
        </w:tc>
        <w:tc>
          <w:tcPr>
            <w:tcW w:w="1922" w:type="dxa"/>
            <w:vAlign w:val="center"/>
          </w:tcPr>
          <w:p w:rsidR="00272848" w:rsidRDefault="00272848" w:rsidP="009C14B4">
            <w:pPr>
              <w:jc w:val="center"/>
            </w:pPr>
            <w:r>
              <w:t>175°33'46"</w:t>
            </w:r>
          </w:p>
        </w:tc>
        <w:tc>
          <w:tcPr>
            <w:tcW w:w="1560" w:type="dxa"/>
            <w:vAlign w:val="center"/>
          </w:tcPr>
          <w:p w:rsidR="00272848" w:rsidRDefault="00272848" w:rsidP="009C14B4">
            <w:pPr>
              <w:jc w:val="center"/>
            </w:pPr>
            <w:r>
              <w:t>34,12</w:t>
            </w:r>
          </w:p>
        </w:tc>
        <w:tc>
          <w:tcPr>
            <w:tcW w:w="1871" w:type="dxa"/>
            <w:vAlign w:val="center"/>
          </w:tcPr>
          <w:p w:rsidR="00272848" w:rsidRDefault="00272848" w:rsidP="009C14B4">
            <w:pPr>
              <w:jc w:val="center"/>
            </w:pPr>
            <w:r>
              <w:t>2230036,26</w:t>
            </w:r>
          </w:p>
        </w:tc>
        <w:tc>
          <w:tcPr>
            <w:tcW w:w="1871" w:type="dxa"/>
            <w:vAlign w:val="center"/>
          </w:tcPr>
          <w:p w:rsidR="00272848" w:rsidRDefault="00272848" w:rsidP="009C14B4">
            <w:pPr>
              <w:jc w:val="center"/>
            </w:pPr>
            <w:r>
              <w:t>446392,04</w:t>
            </w:r>
          </w:p>
        </w:tc>
      </w:tr>
      <w:tr w:rsidR="00272848" w:rsidTr="009C14B4">
        <w:tc>
          <w:tcPr>
            <w:tcW w:w="930" w:type="dxa"/>
            <w:vAlign w:val="center"/>
          </w:tcPr>
          <w:p w:rsidR="00272848" w:rsidRDefault="00272848" w:rsidP="009C14B4">
            <w:pPr>
              <w:jc w:val="center"/>
            </w:pPr>
            <w:r>
              <w:t>21</w:t>
            </w:r>
          </w:p>
        </w:tc>
        <w:tc>
          <w:tcPr>
            <w:tcW w:w="1418" w:type="dxa"/>
            <w:vAlign w:val="center"/>
          </w:tcPr>
          <w:p w:rsidR="00272848" w:rsidRDefault="00272848" w:rsidP="009C14B4">
            <w:pPr>
              <w:jc w:val="center"/>
            </w:pPr>
            <w:r>
              <w:t>149</w:t>
            </w:r>
          </w:p>
        </w:tc>
        <w:tc>
          <w:tcPr>
            <w:tcW w:w="1922" w:type="dxa"/>
            <w:vAlign w:val="center"/>
          </w:tcPr>
          <w:p w:rsidR="00272848" w:rsidRDefault="00272848" w:rsidP="009C14B4">
            <w:pPr>
              <w:jc w:val="center"/>
            </w:pPr>
            <w:r>
              <w:t>268°9'9"</w:t>
            </w:r>
          </w:p>
        </w:tc>
        <w:tc>
          <w:tcPr>
            <w:tcW w:w="1560" w:type="dxa"/>
            <w:vAlign w:val="center"/>
          </w:tcPr>
          <w:p w:rsidR="00272848" w:rsidRDefault="00272848" w:rsidP="009C14B4">
            <w:pPr>
              <w:jc w:val="center"/>
            </w:pPr>
            <w:r>
              <w:t>3,1</w:t>
            </w:r>
          </w:p>
        </w:tc>
        <w:tc>
          <w:tcPr>
            <w:tcW w:w="1871" w:type="dxa"/>
            <w:vAlign w:val="center"/>
          </w:tcPr>
          <w:p w:rsidR="00272848" w:rsidRDefault="00272848" w:rsidP="009C14B4">
            <w:pPr>
              <w:jc w:val="center"/>
            </w:pPr>
            <w:r>
              <w:t>2230002,24</w:t>
            </w:r>
          </w:p>
        </w:tc>
        <w:tc>
          <w:tcPr>
            <w:tcW w:w="1871" w:type="dxa"/>
            <w:vAlign w:val="center"/>
          </w:tcPr>
          <w:p w:rsidR="00272848" w:rsidRDefault="00272848" w:rsidP="009C14B4">
            <w:pPr>
              <w:jc w:val="center"/>
            </w:pPr>
            <w:r>
              <w:t>446394,68</w:t>
            </w:r>
          </w:p>
        </w:tc>
      </w:tr>
      <w:tr w:rsidR="00272848" w:rsidTr="009C14B4">
        <w:tc>
          <w:tcPr>
            <w:tcW w:w="930" w:type="dxa"/>
            <w:vAlign w:val="center"/>
          </w:tcPr>
          <w:p w:rsidR="00272848" w:rsidRDefault="00272848" w:rsidP="009C14B4">
            <w:pPr>
              <w:jc w:val="center"/>
            </w:pPr>
            <w:r>
              <w:t>22</w:t>
            </w:r>
          </w:p>
        </w:tc>
        <w:tc>
          <w:tcPr>
            <w:tcW w:w="1418" w:type="dxa"/>
            <w:vAlign w:val="center"/>
          </w:tcPr>
          <w:p w:rsidR="00272848" w:rsidRDefault="00272848" w:rsidP="009C14B4">
            <w:pPr>
              <w:jc w:val="center"/>
            </w:pPr>
            <w:r>
              <w:t>150</w:t>
            </w:r>
          </w:p>
        </w:tc>
        <w:tc>
          <w:tcPr>
            <w:tcW w:w="1922" w:type="dxa"/>
            <w:vAlign w:val="center"/>
          </w:tcPr>
          <w:p w:rsidR="00272848" w:rsidRDefault="00272848" w:rsidP="009C14B4">
            <w:pPr>
              <w:jc w:val="center"/>
            </w:pPr>
            <w:r>
              <w:t>175°33'3"</w:t>
            </w:r>
          </w:p>
        </w:tc>
        <w:tc>
          <w:tcPr>
            <w:tcW w:w="1560" w:type="dxa"/>
            <w:vAlign w:val="center"/>
          </w:tcPr>
          <w:p w:rsidR="00272848" w:rsidRDefault="00272848" w:rsidP="009C14B4">
            <w:pPr>
              <w:jc w:val="center"/>
            </w:pPr>
            <w:r>
              <w:t>86,37</w:t>
            </w:r>
          </w:p>
        </w:tc>
        <w:tc>
          <w:tcPr>
            <w:tcW w:w="1871" w:type="dxa"/>
            <w:vAlign w:val="center"/>
          </w:tcPr>
          <w:p w:rsidR="00272848" w:rsidRDefault="00272848" w:rsidP="009C14B4">
            <w:pPr>
              <w:jc w:val="center"/>
            </w:pPr>
            <w:r>
              <w:t>2230002,14</w:t>
            </w:r>
          </w:p>
        </w:tc>
        <w:tc>
          <w:tcPr>
            <w:tcW w:w="1871" w:type="dxa"/>
            <w:vAlign w:val="center"/>
          </w:tcPr>
          <w:p w:rsidR="00272848" w:rsidRDefault="00272848" w:rsidP="009C14B4">
            <w:pPr>
              <w:jc w:val="center"/>
            </w:pPr>
            <w:r>
              <w:t>446391,58</w:t>
            </w:r>
          </w:p>
        </w:tc>
      </w:tr>
      <w:tr w:rsidR="00272848" w:rsidTr="009C14B4">
        <w:tc>
          <w:tcPr>
            <w:tcW w:w="930" w:type="dxa"/>
            <w:vAlign w:val="center"/>
          </w:tcPr>
          <w:p w:rsidR="00272848" w:rsidRDefault="00272848" w:rsidP="009C14B4">
            <w:pPr>
              <w:jc w:val="center"/>
            </w:pPr>
            <w:r>
              <w:t>23</w:t>
            </w:r>
          </w:p>
        </w:tc>
        <w:tc>
          <w:tcPr>
            <w:tcW w:w="1418" w:type="dxa"/>
            <w:vAlign w:val="center"/>
          </w:tcPr>
          <w:p w:rsidR="00272848" w:rsidRDefault="00272848" w:rsidP="009C14B4">
            <w:pPr>
              <w:jc w:val="center"/>
            </w:pPr>
            <w:r>
              <w:t>151</w:t>
            </w:r>
          </w:p>
        </w:tc>
        <w:tc>
          <w:tcPr>
            <w:tcW w:w="1922" w:type="dxa"/>
            <w:vAlign w:val="center"/>
          </w:tcPr>
          <w:p w:rsidR="00272848" w:rsidRDefault="00272848" w:rsidP="009C14B4">
            <w:pPr>
              <w:jc w:val="center"/>
            </w:pPr>
            <w:r>
              <w:t>174°43'30"</w:t>
            </w:r>
          </w:p>
        </w:tc>
        <w:tc>
          <w:tcPr>
            <w:tcW w:w="1560" w:type="dxa"/>
            <w:vAlign w:val="center"/>
          </w:tcPr>
          <w:p w:rsidR="00272848" w:rsidRDefault="00272848" w:rsidP="009C14B4">
            <w:pPr>
              <w:jc w:val="center"/>
            </w:pPr>
            <w:r>
              <w:t>16,75</w:t>
            </w:r>
          </w:p>
        </w:tc>
        <w:tc>
          <w:tcPr>
            <w:tcW w:w="1871" w:type="dxa"/>
            <w:vAlign w:val="center"/>
          </w:tcPr>
          <w:p w:rsidR="00272848" w:rsidRDefault="00272848" w:rsidP="009C14B4">
            <w:pPr>
              <w:jc w:val="center"/>
            </w:pPr>
            <w:r>
              <w:t>2229916,03</w:t>
            </w:r>
          </w:p>
        </w:tc>
        <w:tc>
          <w:tcPr>
            <w:tcW w:w="1871" w:type="dxa"/>
            <w:vAlign w:val="center"/>
          </w:tcPr>
          <w:p w:rsidR="00272848" w:rsidRDefault="00272848" w:rsidP="009C14B4">
            <w:pPr>
              <w:jc w:val="center"/>
            </w:pPr>
            <w:r>
              <w:t>446398,28</w:t>
            </w:r>
          </w:p>
        </w:tc>
      </w:tr>
      <w:tr w:rsidR="00272848" w:rsidTr="009C14B4">
        <w:tc>
          <w:tcPr>
            <w:tcW w:w="930" w:type="dxa"/>
            <w:vAlign w:val="center"/>
          </w:tcPr>
          <w:p w:rsidR="00272848" w:rsidRDefault="00272848" w:rsidP="009C14B4">
            <w:pPr>
              <w:jc w:val="center"/>
            </w:pPr>
            <w:r>
              <w:t>24</w:t>
            </w:r>
          </w:p>
        </w:tc>
        <w:tc>
          <w:tcPr>
            <w:tcW w:w="1418" w:type="dxa"/>
            <w:vAlign w:val="center"/>
          </w:tcPr>
          <w:p w:rsidR="00272848" w:rsidRDefault="00272848" w:rsidP="009C14B4">
            <w:pPr>
              <w:jc w:val="center"/>
            </w:pPr>
            <w:r>
              <w:t>152</w:t>
            </w:r>
          </w:p>
        </w:tc>
        <w:tc>
          <w:tcPr>
            <w:tcW w:w="1922" w:type="dxa"/>
            <w:vAlign w:val="center"/>
          </w:tcPr>
          <w:p w:rsidR="00272848" w:rsidRDefault="00272848" w:rsidP="009C14B4">
            <w:pPr>
              <w:jc w:val="center"/>
            </w:pPr>
            <w:r>
              <w:t>194°33'55"</w:t>
            </w:r>
          </w:p>
        </w:tc>
        <w:tc>
          <w:tcPr>
            <w:tcW w:w="1560" w:type="dxa"/>
            <w:vAlign w:val="center"/>
          </w:tcPr>
          <w:p w:rsidR="00272848" w:rsidRDefault="00272848" w:rsidP="009C14B4">
            <w:pPr>
              <w:jc w:val="center"/>
            </w:pPr>
            <w:r>
              <w:t>82,23</w:t>
            </w:r>
          </w:p>
        </w:tc>
        <w:tc>
          <w:tcPr>
            <w:tcW w:w="1871" w:type="dxa"/>
            <w:vAlign w:val="center"/>
          </w:tcPr>
          <w:p w:rsidR="00272848" w:rsidRDefault="00272848" w:rsidP="009C14B4">
            <w:pPr>
              <w:jc w:val="center"/>
            </w:pPr>
            <w:r>
              <w:t>2229899,35</w:t>
            </w:r>
          </w:p>
        </w:tc>
        <w:tc>
          <w:tcPr>
            <w:tcW w:w="1871" w:type="dxa"/>
            <w:vAlign w:val="center"/>
          </w:tcPr>
          <w:p w:rsidR="00272848" w:rsidRDefault="00272848" w:rsidP="009C14B4">
            <w:pPr>
              <w:jc w:val="center"/>
            </w:pPr>
            <w:r>
              <w:t>446399,82</w:t>
            </w:r>
          </w:p>
        </w:tc>
      </w:tr>
      <w:tr w:rsidR="00272848" w:rsidTr="009C14B4">
        <w:tc>
          <w:tcPr>
            <w:tcW w:w="930" w:type="dxa"/>
            <w:vAlign w:val="center"/>
          </w:tcPr>
          <w:p w:rsidR="00272848" w:rsidRDefault="00272848" w:rsidP="009C14B4">
            <w:pPr>
              <w:jc w:val="center"/>
            </w:pPr>
            <w:r>
              <w:t>25</w:t>
            </w:r>
          </w:p>
        </w:tc>
        <w:tc>
          <w:tcPr>
            <w:tcW w:w="1418" w:type="dxa"/>
            <w:vAlign w:val="center"/>
          </w:tcPr>
          <w:p w:rsidR="00272848" w:rsidRDefault="00272848" w:rsidP="009C14B4">
            <w:pPr>
              <w:jc w:val="center"/>
            </w:pPr>
            <w:r>
              <w:t>153</w:t>
            </w:r>
          </w:p>
        </w:tc>
        <w:tc>
          <w:tcPr>
            <w:tcW w:w="1922" w:type="dxa"/>
            <w:vAlign w:val="center"/>
          </w:tcPr>
          <w:p w:rsidR="00272848" w:rsidRDefault="00272848" w:rsidP="009C14B4">
            <w:pPr>
              <w:jc w:val="center"/>
            </w:pPr>
            <w:r>
              <w:t>174°34'0"</w:t>
            </w:r>
          </w:p>
        </w:tc>
        <w:tc>
          <w:tcPr>
            <w:tcW w:w="1560" w:type="dxa"/>
            <w:vAlign w:val="center"/>
          </w:tcPr>
          <w:p w:rsidR="00272848" w:rsidRDefault="00272848" w:rsidP="009C14B4">
            <w:pPr>
              <w:jc w:val="center"/>
            </w:pPr>
            <w:r>
              <w:t>433,54</w:t>
            </w:r>
          </w:p>
        </w:tc>
        <w:tc>
          <w:tcPr>
            <w:tcW w:w="1871" w:type="dxa"/>
            <w:vAlign w:val="center"/>
          </w:tcPr>
          <w:p w:rsidR="00272848" w:rsidRDefault="00272848" w:rsidP="009C14B4">
            <w:pPr>
              <w:jc w:val="center"/>
            </w:pPr>
            <w:r>
              <w:t>2229819,76</w:t>
            </w:r>
          </w:p>
        </w:tc>
        <w:tc>
          <w:tcPr>
            <w:tcW w:w="1871" w:type="dxa"/>
            <w:vAlign w:val="center"/>
          </w:tcPr>
          <w:p w:rsidR="00272848" w:rsidRDefault="00272848" w:rsidP="009C14B4">
            <w:pPr>
              <w:jc w:val="center"/>
            </w:pPr>
            <w:r>
              <w:t>446379,14</w:t>
            </w:r>
          </w:p>
        </w:tc>
      </w:tr>
      <w:tr w:rsidR="00272848" w:rsidTr="009C14B4">
        <w:tc>
          <w:tcPr>
            <w:tcW w:w="930" w:type="dxa"/>
            <w:vAlign w:val="center"/>
          </w:tcPr>
          <w:p w:rsidR="00272848" w:rsidRDefault="00272848" w:rsidP="009C14B4">
            <w:pPr>
              <w:jc w:val="center"/>
            </w:pPr>
            <w:r>
              <w:t>26</w:t>
            </w:r>
          </w:p>
        </w:tc>
        <w:tc>
          <w:tcPr>
            <w:tcW w:w="1418" w:type="dxa"/>
            <w:vAlign w:val="center"/>
          </w:tcPr>
          <w:p w:rsidR="00272848" w:rsidRDefault="00272848" w:rsidP="009C14B4">
            <w:pPr>
              <w:jc w:val="center"/>
            </w:pPr>
            <w:r>
              <w:t>154</w:t>
            </w:r>
          </w:p>
        </w:tc>
        <w:tc>
          <w:tcPr>
            <w:tcW w:w="1922" w:type="dxa"/>
            <w:vAlign w:val="center"/>
          </w:tcPr>
          <w:p w:rsidR="00272848" w:rsidRDefault="00272848" w:rsidP="009C14B4">
            <w:pPr>
              <w:jc w:val="center"/>
            </w:pPr>
            <w:r>
              <w:t>98°13'1"</w:t>
            </w:r>
          </w:p>
        </w:tc>
        <w:tc>
          <w:tcPr>
            <w:tcW w:w="1560" w:type="dxa"/>
            <w:vAlign w:val="center"/>
          </w:tcPr>
          <w:p w:rsidR="00272848" w:rsidRDefault="00272848" w:rsidP="009C14B4">
            <w:pPr>
              <w:jc w:val="center"/>
            </w:pPr>
            <w:r>
              <w:t>2,8</w:t>
            </w:r>
          </w:p>
        </w:tc>
        <w:tc>
          <w:tcPr>
            <w:tcW w:w="1871" w:type="dxa"/>
            <w:vAlign w:val="center"/>
          </w:tcPr>
          <w:p w:rsidR="00272848" w:rsidRDefault="00272848" w:rsidP="009C14B4">
            <w:pPr>
              <w:jc w:val="center"/>
            </w:pPr>
            <w:r>
              <w:t>2229388,17</w:t>
            </w:r>
          </w:p>
        </w:tc>
        <w:tc>
          <w:tcPr>
            <w:tcW w:w="1871" w:type="dxa"/>
            <w:vAlign w:val="center"/>
          </w:tcPr>
          <w:p w:rsidR="00272848" w:rsidRDefault="00272848" w:rsidP="009C14B4">
            <w:pPr>
              <w:jc w:val="center"/>
            </w:pPr>
            <w:r>
              <w:t>446420,19</w:t>
            </w:r>
          </w:p>
        </w:tc>
      </w:tr>
      <w:tr w:rsidR="00272848" w:rsidTr="009C14B4">
        <w:tc>
          <w:tcPr>
            <w:tcW w:w="930" w:type="dxa"/>
            <w:vAlign w:val="center"/>
          </w:tcPr>
          <w:p w:rsidR="00272848" w:rsidRDefault="00272848" w:rsidP="009C14B4">
            <w:pPr>
              <w:jc w:val="center"/>
            </w:pPr>
            <w:r>
              <w:t>27</w:t>
            </w:r>
          </w:p>
        </w:tc>
        <w:tc>
          <w:tcPr>
            <w:tcW w:w="1418" w:type="dxa"/>
            <w:vAlign w:val="center"/>
          </w:tcPr>
          <w:p w:rsidR="00272848" w:rsidRDefault="00272848" w:rsidP="009C14B4">
            <w:pPr>
              <w:jc w:val="center"/>
            </w:pPr>
            <w:r>
              <w:t>155</w:t>
            </w:r>
          </w:p>
        </w:tc>
        <w:tc>
          <w:tcPr>
            <w:tcW w:w="1922" w:type="dxa"/>
            <w:vAlign w:val="center"/>
          </w:tcPr>
          <w:p w:rsidR="00272848" w:rsidRDefault="00272848" w:rsidP="009C14B4">
            <w:pPr>
              <w:jc w:val="center"/>
            </w:pPr>
            <w:r>
              <w:t>174°33'42"</w:t>
            </w:r>
          </w:p>
        </w:tc>
        <w:tc>
          <w:tcPr>
            <w:tcW w:w="1560" w:type="dxa"/>
            <w:vAlign w:val="center"/>
          </w:tcPr>
          <w:p w:rsidR="00272848" w:rsidRDefault="00272848" w:rsidP="009C14B4">
            <w:pPr>
              <w:jc w:val="center"/>
            </w:pPr>
            <w:r>
              <w:t>12,98</w:t>
            </w:r>
          </w:p>
        </w:tc>
        <w:tc>
          <w:tcPr>
            <w:tcW w:w="1871" w:type="dxa"/>
            <w:vAlign w:val="center"/>
          </w:tcPr>
          <w:p w:rsidR="00272848" w:rsidRDefault="00272848" w:rsidP="009C14B4">
            <w:pPr>
              <w:jc w:val="center"/>
            </w:pPr>
            <w:r>
              <w:t>2229387,77</w:t>
            </w:r>
          </w:p>
        </w:tc>
        <w:tc>
          <w:tcPr>
            <w:tcW w:w="1871" w:type="dxa"/>
            <w:vAlign w:val="center"/>
          </w:tcPr>
          <w:p w:rsidR="00272848" w:rsidRDefault="00272848" w:rsidP="009C14B4">
            <w:pPr>
              <w:jc w:val="center"/>
            </w:pPr>
            <w:r>
              <w:t>446422,96</w:t>
            </w:r>
          </w:p>
        </w:tc>
      </w:tr>
      <w:tr w:rsidR="00272848" w:rsidTr="009C14B4">
        <w:tc>
          <w:tcPr>
            <w:tcW w:w="930" w:type="dxa"/>
            <w:vAlign w:val="center"/>
          </w:tcPr>
          <w:p w:rsidR="00272848" w:rsidRDefault="00272848" w:rsidP="009C14B4">
            <w:pPr>
              <w:jc w:val="center"/>
            </w:pPr>
            <w:r>
              <w:t>28</w:t>
            </w:r>
          </w:p>
        </w:tc>
        <w:tc>
          <w:tcPr>
            <w:tcW w:w="1418" w:type="dxa"/>
            <w:vAlign w:val="center"/>
          </w:tcPr>
          <w:p w:rsidR="00272848" w:rsidRDefault="00272848" w:rsidP="009C14B4">
            <w:pPr>
              <w:jc w:val="center"/>
            </w:pPr>
            <w:r>
              <w:t>156</w:t>
            </w:r>
          </w:p>
        </w:tc>
        <w:tc>
          <w:tcPr>
            <w:tcW w:w="1922" w:type="dxa"/>
            <w:vAlign w:val="center"/>
          </w:tcPr>
          <w:p w:rsidR="00272848" w:rsidRDefault="00272848" w:rsidP="009C14B4">
            <w:pPr>
              <w:jc w:val="center"/>
            </w:pPr>
            <w:r>
              <w:t>262°11'49"</w:t>
            </w:r>
          </w:p>
        </w:tc>
        <w:tc>
          <w:tcPr>
            <w:tcW w:w="1560" w:type="dxa"/>
            <w:vAlign w:val="center"/>
          </w:tcPr>
          <w:p w:rsidR="00272848" w:rsidRDefault="00272848" w:rsidP="009C14B4">
            <w:pPr>
              <w:jc w:val="center"/>
            </w:pPr>
            <w:r>
              <w:t>2,73</w:t>
            </w:r>
          </w:p>
        </w:tc>
        <w:tc>
          <w:tcPr>
            <w:tcW w:w="1871" w:type="dxa"/>
            <w:vAlign w:val="center"/>
          </w:tcPr>
          <w:p w:rsidR="00272848" w:rsidRDefault="00272848" w:rsidP="009C14B4">
            <w:pPr>
              <w:jc w:val="center"/>
            </w:pPr>
            <w:r>
              <w:t>2229374,85</w:t>
            </w:r>
          </w:p>
        </w:tc>
        <w:tc>
          <w:tcPr>
            <w:tcW w:w="1871" w:type="dxa"/>
            <w:vAlign w:val="center"/>
          </w:tcPr>
          <w:p w:rsidR="00272848" w:rsidRDefault="00272848" w:rsidP="009C14B4">
            <w:pPr>
              <w:jc w:val="center"/>
            </w:pPr>
            <w:r>
              <w:t>446424,19</w:t>
            </w:r>
          </w:p>
        </w:tc>
      </w:tr>
      <w:tr w:rsidR="00272848" w:rsidTr="009C14B4">
        <w:tc>
          <w:tcPr>
            <w:tcW w:w="930" w:type="dxa"/>
            <w:vAlign w:val="center"/>
          </w:tcPr>
          <w:p w:rsidR="00272848" w:rsidRDefault="00272848" w:rsidP="009C14B4">
            <w:pPr>
              <w:jc w:val="center"/>
            </w:pPr>
            <w:r>
              <w:t>29</w:t>
            </w:r>
          </w:p>
        </w:tc>
        <w:tc>
          <w:tcPr>
            <w:tcW w:w="1418" w:type="dxa"/>
            <w:vAlign w:val="center"/>
          </w:tcPr>
          <w:p w:rsidR="00272848" w:rsidRDefault="00272848" w:rsidP="009C14B4">
            <w:pPr>
              <w:jc w:val="center"/>
            </w:pPr>
            <w:r>
              <w:t>157</w:t>
            </w:r>
          </w:p>
        </w:tc>
        <w:tc>
          <w:tcPr>
            <w:tcW w:w="1922" w:type="dxa"/>
            <w:vAlign w:val="center"/>
          </w:tcPr>
          <w:p w:rsidR="00272848" w:rsidRDefault="00272848" w:rsidP="009C14B4">
            <w:pPr>
              <w:jc w:val="center"/>
            </w:pPr>
            <w:r>
              <w:t>174°33'60"</w:t>
            </w:r>
          </w:p>
        </w:tc>
        <w:tc>
          <w:tcPr>
            <w:tcW w:w="1560" w:type="dxa"/>
            <w:vAlign w:val="center"/>
          </w:tcPr>
          <w:p w:rsidR="00272848" w:rsidRDefault="00272848" w:rsidP="009C14B4">
            <w:pPr>
              <w:jc w:val="center"/>
            </w:pPr>
            <w:r>
              <w:t>1683,21</w:t>
            </w:r>
          </w:p>
        </w:tc>
        <w:tc>
          <w:tcPr>
            <w:tcW w:w="1871" w:type="dxa"/>
            <w:vAlign w:val="center"/>
          </w:tcPr>
          <w:p w:rsidR="00272848" w:rsidRDefault="00272848" w:rsidP="009C14B4">
            <w:pPr>
              <w:jc w:val="center"/>
            </w:pPr>
            <w:r>
              <w:t>2229374,48</w:t>
            </w:r>
          </w:p>
        </w:tc>
        <w:tc>
          <w:tcPr>
            <w:tcW w:w="1871" w:type="dxa"/>
            <w:vAlign w:val="center"/>
          </w:tcPr>
          <w:p w:rsidR="00272848" w:rsidRDefault="00272848" w:rsidP="009C14B4">
            <w:pPr>
              <w:jc w:val="center"/>
            </w:pPr>
            <w:r>
              <w:t>446421,49</w:t>
            </w:r>
          </w:p>
        </w:tc>
      </w:tr>
      <w:tr w:rsidR="00272848" w:rsidTr="009C14B4">
        <w:tc>
          <w:tcPr>
            <w:tcW w:w="930" w:type="dxa"/>
            <w:vAlign w:val="center"/>
          </w:tcPr>
          <w:p w:rsidR="00272848" w:rsidRDefault="00272848" w:rsidP="009C14B4">
            <w:pPr>
              <w:jc w:val="center"/>
            </w:pPr>
            <w:r>
              <w:t>30</w:t>
            </w:r>
          </w:p>
        </w:tc>
        <w:tc>
          <w:tcPr>
            <w:tcW w:w="1418" w:type="dxa"/>
            <w:vAlign w:val="center"/>
          </w:tcPr>
          <w:p w:rsidR="00272848" w:rsidRDefault="00272848" w:rsidP="009C14B4">
            <w:pPr>
              <w:jc w:val="center"/>
            </w:pPr>
            <w:r>
              <w:t>158</w:t>
            </w:r>
          </w:p>
        </w:tc>
        <w:tc>
          <w:tcPr>
            <w:tcW w:w="1922" w:type="dxa"/>
            <w:vAlign w:val="center"/>
          </w:tcPr>
          <w:p w:rsidR="00272848" w:rsidRDefault="00272848" w:rsidP="009C14B4">
            <w:pPr>
              <w:jc w:val="center"/>
            </w:pPr>
            <w:r>
              <w:t>144°51'57"</w:t>
            </w:r>
          </w:p>
        </w:tc>
        <w:tc>
          <w:tcPr>
            <w:tcW w:w="1560" w:type="dxa"/>
            <w:vAlign w:val="center"/>
          </w:tcPr>
          <w:p w:rsidR="00272848" w:rsidRDefault="00272848" w:rsidP="009C14B4">
            <w:pPr>
              <w:jc w:val="center"/>
            </w:pPr>
            <w:r>
              <w:t>4,62</w:t>
            </w:r>
          </w:p>
        </w:tc>
        <w:tc>
          <w:tcPr>
            <w:tcW w:w="1871" w:type="dxa"/>
            <w:vAlign w:val="center"/>
          </w:tcPr>
          <w:p w:rsidR="00272848" w:rsidRDefault="00272848" w:rsidP="009C14B4">
            <w:pPr>
              <w:jc w:val="center"/>
            </w:pPr>
            <w:r>
              <w:t>2227698,83</w:t>
            </w:r>
          </w:p>
        </w:tc>
        <w:tc>
          <w:tcPr>
            <w:tcW w:w="1871" w:type="dxa"/>
            <w:vAlign w:val="center"/>
          </w:tcPr>
          <w:p w:rsidR="00272848" w:rsidRDefault="00272848" w:rsidP="009C14B4">
            <w:pPr>
              <w:jc w:val="center"/>
            </w:pPr>
            <w:r>
              <w:t>446580,87</w:t>
            </w:r>
          </w:p>
        </w:tc>
      </w:tr>
      <w:tr w:rsidR="00272848" w:rsidTr="009C14B4">
        <w:tc>
          <w:tcPr>
            <w:tcW w:w="930" w:type="dxa"/>
            <w:vAlign w:val="center"/>
          </w:tcPr>
          <w:p w:rsidR="00272848" w:rsidRDefault="00272848" w:rsidP="009C14B4">
            <w:pPr>
              <w:jc w:val="center"/>
            </w:pPr>
            <w:r>
              <w:t>31</w:t>
            </w:r>
          </w:p>
        </w:tc>
        <w:tc>
          <w:tcPr>
            <w:tcW w:w="1418" w:type="dxa"/>
            <w:vAlign w:val="center"/>
          </w:tcPr>
          <w:p w:rsidR="00272848" w:rsidRDefault="00272848" w:rsidP="009C14B4">
            <w:pPr>
              <w:jc w:val="center"/>
            </w:pPr>
            <w:r>
              <w:t>159</w:t>
            </w:r>
          </w:p>
        </w:tc>
        <w:tc>
          <w:tcPr>
            <w:tcW w:w="1922" w:type="dxa"/>
            <w:vAlign w:val="center"/>
          </w:tcPr>
          <w:p w:rsidR="00272848" w:rsidRDefault="00272848" w:rsidP="009C14B4">
            <w:pPr>
              <w:jc w:val="center"/>
            </w:pPr>
            <w:r>
              <w:t>174°34'14"</w:t>
            </w:r>
          </w:p>
        </w:tc>
        <w:tc>
          <w:tcPr>
            <w:tcW w:w="1560" w:type="dxa"/>
            <w:vAlign w:val="center"/>
          </w:tcPr>
          <w:p w:rsidR="00272848" w:rsidRDefault="00272848" w:rsidP="009C14B4">
            <w:pPr>
              <w:jc w:val="center"/>
            </w:pPr>
            <w:r>
              <w:t>137,71</w:t>
            </w:r>
          </w:p>
        </w:tc>
        <w:tc>
          <w:tcPr>
            <w:tcW w:w="1871" w:type="dxa"/>
            <w:vAlign w:val="center"/>
          </w:tcPr>
          <w:p w:rsidR="00272848" w:rsidRDefault="00272848" w:rsidP="009C14B4">
            <w:pPr>
              <w:jc w:val="center"/>
            </w:pPr>
            <w:r>
              <w:t>2227695,05</w:t>
            </w:r>
          </w:p>
        </w:tc>
        <w:tc>
          <w:tcPr>
            <w:tcW w:w="1871" w:type="dxa"/>
            <w:vAlign w:val="center"/>
          </w:tcPr>
          <w:p w:rsidR="00272848" w:rsidRDefault="00272848" w:rsidP="009C14B4">
            <w:pPr>
              <w:jc w:val="center"/>
            </w:pPr>
            <w:r>
              <w:t>446583,53</w:t>
            </w:r>
          </w:p>
        </w:tc>
      </w:tr>
      <w:tr w:rsidR="00272848" w:rsidTr="009C14B4">
        <w:tc>
          <w:tcPr>
            <w:tcW w:w="930" w:type="dxa"/>
            <w:vAlign w:val="center"/>
          </w:tcPr>
          <w:p w:rsidR="00272848" w:rsidRDefault="00272848" w:rsidP="009C14B4">
            <w:pPr>
              <w:jc w:val="center"/>
            </w:pPr>
            <w:r>
              <w:t>32</w:t>
            </w:r>
          </w:p>
        </w:tc>
        <w:tc>
          <w:tcPr>
            <w:tcW w:w="1418" w:type="dxa"/>
            <w:vAlign w:val="center"/>
          </w:tcPr>
          <w:p w:rsidR="00272848" w:rsidRDefault="00272848" w:rsidP="009C14B4">
            <w:pPr>
              <w:jc w:val="center"/>
            </w:pPr>
            <w:r>
              <w:t>160</w:t>
            </w:r>
          </w:p>
        </w:tc>
        <w:tc>
          <w:tcPr>
            <w:tcW w:w="1922" w:type="dxa"/>
            <w:vAlign w:val="center"/>
          </w:tcPr>
          <w:p w:rsidR="00272848" w:rsidRDefault="00272848" w:rsidP="009C14B4">
            <w:pPr>
              <w:jc w:val="center"/>
            </w:pPr>
            <w:r>
              <w:t>84°47'0"</w:t>
            </w:r>
          </w:p>
        </w:tc>
        <w:tc>
          <w:tcPr>
            <w:tcW w:w="1560" w:type="dxa"/>
            <w:vAlign w:val="center"/>
          </w:tcPr>
          <w:p w:rsidR="00272848" w:rsidRDefault="00272848" w:rsidP="009C14B4">
            <w:pPr>
              <w:jc w:val="center"/>
            </w:pPr>
            <w:r>
              <w:t>21,12</w:t>
            </w:r>
          </w:p>
        </w:tc>
        <w:tc>
          <w:tcPr>
            <w:tcW w:w="1871" w:type="dxa"/>
            <w:vAlign w:val="center"/>
          </w:tcPr>
          <w:p w:rsidR="00272848" w:rsidRDefault="00272848" w:rsidP="009C14B4">
            <w:pPr>
              <w:jc w:val="center"/>
            </w:pPr>
            <w:r>
              <w:t>2227557,96</w:t>
            </w:r>
          </w:p>
        </w:tc>
        <w:tc>
          <w:tcPr>
            <w:tcW w:w="1871" w:type="dxa"/>
            <w:vAlign w:val="center"/>
          </w:tcPr>
          <w:p w:rsidR="00272848" w:rsidRDefault="00272848" w:rsidP="009C14B4">
            <w:pPr>
              <w:jc w:val="center"/>
            </w:pPr>
            <w:r>
              <w:t>446596,56</w:t>
            </w:r>
          </w:p>
        </w:tc>
      </w:tr>
      <w:tr w:rsidR="00272848" w:rsidTr="009C14B4">
        <w:tc>
          <w:tcPr>
            <w:tcW w:w="930" w:type="dxa"/>
            <w:vAlign w:val="center"/>
          </w:tcPr>
          <w:p w:rsidR="00272848" w:rsidRDefault="00272848" w:rsidP="009C14B4">
            <w:pPr>
              <w:jc w:val="center"/>
            </w:pPr>
            <w:r>
              <w:t>33</w:t>
            </w:r>
          </w:p>
        </w:tc>
        <w:tc>
          <w:tcPr>
            <w:tcW w:w="1418" w:type="dxa"/>
            <w:vAlign w:val="center"/>
          </w:tcPr>
          <w:p w:rsidR="00272848" w:rsidRDefault="00272848" w:rsidP="009C14B4">
            <w:pPr>
              <w:jc w:val="center"/>
            </w:pPr>
            <w:r>
              <w:t>161</w:t>
            </w:r>
          </w:p>
        </w:tc>
        <w:tc>
          <w:tcPr>
            <w:tcW w:w="1922" w:type="dxa"/>
            <w:vAlign w:val="center"/>
          </w:tcPr>
          <w:p w:rsidR="00272848" w:rsidRDefault="00272848" w:rsidP="009C14B4">
            <w:pPr>
              <w:jc w:val="center"/>
            </w:pPr>
            <w:r>
              <w:t>176°58'46"</w:t>
            </w:r>
          </w:p>
        </w:tc>
        <w:tc>
          <w:tcPr>
            <w:tcW w:w="1560" w:type="dxa"/>
            <w:vAlign w:val="center"/>
          </w:tcPr>
          <w:p w:rsidR="00272848" w:rsidRDefault="00272848" w:rsidP="009C14B4">
            <w:pPr>
              <w:jc w:val="center"/>
            </w:pPr>
            <w:r>
              <w:t>7,78</w:t>
            </w:r>
          </w:p>
        </w:tc>
        <w:tc>
          <w:tcPr>
            <w:tcW w:w="1871" w:type="dxa"/>
            <w:vAlign w:val="center"/>
          </w:tcPr>
          <w:p w:rsidR="00272848" w:rsidRDefault="00272848" w:rsidP="009C14B4">
            <w:pPr>
              <w:jc w:val="center"/>
            </w:pPr>
            <w:r>
              <w:t>2227559,88</w:t>
            </w:r>
          </w:p>
        </w:tc>
        <w:tc>
          <w:tcPr>
            <w:tcW w:w="1871" w:type="dxa"/>
            <w:vAlign w:val="center"/>
          </w:tcPr>
          <w:p w:rsidR="00272848" w:rsidRDefault="00272848" w:rsidP="009C14B4">
            <w:pPr>
              <w:jc w:val="center"/>
            </w:pPr>
            <w:r>
              <w:t>446617,59</w:t>
            </w:r>
          </w:p>
        </w:tc>
      </w:tr>
      <w:tr w:rsidR="00272848" w:rsidTr="009C14B4">
        <w:tc>
          <w:tcPr>
            <w:tcW w:w="930" w:type="dxa"/>
            <w:vAlign w:val="center"/>
          </w:tcPr>
          <w:p w:rsidR="00272848" w:rsidRDefault="00272848" w:rsidP="009C14B4">
            <w:pPr>
              <w:jc w:val="center"/>
            </w:pPr>
            <w:r>
              <w:t>34</w:t>
            </w:r>
          </w:p>
        </w:tc>
        <w:tc>
          <w:tcPr>
            <w:tcW w:w="1418" w:type="dxa"/>
            <w:vAlign w:val="center"/>
          </w:tcPr>
          <w:p w:rsidR="00272848" w:rsidRDefault="00272848" w:rsidP="009C14B4">
            <w:pPr>
              <w:jc w:val="center"/>
            </w:pPr>
            <w:r>
              <w:t>162</w:t>
            </w:r>
          </w:p>
        </w:tc>
        <w:tc>
          <w:tcPr>
            <w:tcW w:w="1922" w:type="dxa"/>
            <w:vAlign w:val="center"/>
          </w:tcPr>
          <w:p w:rsidR="00272848" w:rsidRDefault="00272848" w:rsidP="009C14B4">
            <w:pPr>
              <w:jc w:val="center"/>
            </w:pPr>
            <w:r>
              <w:t>84°49'7"</w:t>
            </w:r>
          </w:p>
        </w:tc>
        <w:tc>
          <w:tcPr>
            <w:tcW w:w="1560" w:type="dxa"/>
            <w:vAlign w:val="center"/>
          </w:tcPr>
          <w:p w:rsidR="00272848" w:rsidRDefault="00272848" w:rsidP="009C14B4">
            <w:pPr>
              <w:jc w:val="center"/>
            </w:pPr>
            <w:r>
              <w:t>3,99</w:t>
            </w:r>
          </w:p>
        </w:tc>
        <w:tc>
          <w:tcPr>
            <w:tcW w:w="1871" w:type="dxa"/>
            <w:vAlign w:val="center"/>
          </w:tcPr>
          <w:p w:rsidR="00272848" w:rsidRDefault="00272848" w:rsidP="009C14B4">
            <w:pPr>
              <w:jc w:val="center"/>
            </w:pPr>
            <w:r>
              <w:t>2227552,11</w:t>
            </w:r>
          </w:p>
        </w:tc>
        <w:tc>
          <w:tcPr>
            <w:tcW w:w="1871" w:type="dxa"/>
            <w:vAlign w:val="center"/>
          </w:tcPr>
          <w:p w:rsidR="00272848" w:rsidRDefault="00272848" w:rsidP="009C14B4">
            <w:pPr>
              <w:jc w:val="center"/>
            </w:pPr>
            <w:r>
              <w:t>446618,00</w:t>
            </w:r>
          </w:p>
        </w:tc>
      </w:tr>
      <w:tr w:rsidR="00272848" w:rsidTr="009C14B4">
        <w:tc>
          <w:tcPr>
            <w:tcW w:w="930" w:type="dxa"/>
            <w:vAlign w:val="center"/>
          </w:tcPr>
          <w:p w:rsidR="00272848" w:rsidRDefault="00272848" w:rsidP="009C14B4">
            <w:pPr>
              <w:jc w:val="center"/>
            </w:pPr>
            <w:r>
              <w:t>35</w:t>
            </w:r>
          </w:p>
        </w:tc>
        <w:tc>
          <w:tcPr>
            <w:tcW w:w="1418" w:type="dxa"/>
            <w:vAlign w:val="center"/>
          </w:tcPr>
          <w:p w:rsidR="00272848" w:rsidRDefault="00272848" w:rsidP="009C14B4">
            <w:pPr>
              <w:jc w:val="center"/>
            </w:pPr>
            <w:r>
              <w:t>163</w:t>
            </w:r>
          </w:p>
        </w:tc>
        <w:tc>
          <w:tcPr>
            <w:tcW w:w="1922" w:type="dxa"/>
            <w:vAlign w:val="center"/>
          </w:tcPr>
          <w:p w:rsidR="00272848" w:rsidRDefault="00272848" w:rsidP="009C14B4">
            <w:pPr>
              <w:jc w:val="center"/>
            </w:pPr>
            <w:r>
              <w:t>357°8'42"</w:t>
            </w:r>
          </w:p>
        </w:tc>
        <w:tc>
          <w:tcPr>
            <w:tcW w:w="1560" w:type="dxa"/>
            <w:vAlign w:val="center"/>
          </w:tcPr>
          <w:p w:rsidR="00272848" w:rsidRDefault="00272848" w:rsidP="009C14B4">
            <w:pPr>
              <w:jc w:val="center"/>
            </w:pPr>
            <w:r>
              <w:t>7,63</w:t>
            </w:r>
          </w:p>
        </w:tc>
        <w:tc>
          <w:tcPr>
            <w:tcW w:w="1871" w:type="dxa"/>
            <w:vAlign w:val="center"/>
          </w:tcPr>
          <w:p w:rsidR="00272848" w:rsidRDefault="00272848" w:rsidP="009C14B4">
            <w:pPr>
              <w:jc w:val="center"/>
            </w:pPr>
            <w:r>
              <w:t>2227552,47</w:t>
            </w:r>
          </w:p>
        </w:tc>
        <w:tc>
          <w:tcPr>
            <w:tcW w:w="1871" w:type="dxa"/>
            <w:vAlign w:val="center"/>
          </w:tcPr>
          <w:p w:rsidR="00272848" w:rsidRDefault="00272848" w:rsidP="009C14B4">
            <w:pPr>
              <w:jc w:val="center"/>
            </w:pPr>
            <w:r>
              <w:t>446621,97</w:t>
            </w:r>
          </w:p>
        </w:tc>
      </w:tr>
      <w:tr w:rsidR="00272848" w:rsidTr="009C14B4">
        <w:tc>
          <w:tcPr>
            <w:tcW w:w="930" w:type="dxa"/>
            <w:vAlign w:val="center"/>
          </w:tcPr>
          <w:p w:rsidR="00272848" w:rsidRDefault="00272848" w:rsidP="009C14B4">
            <w:pPr>
              <w:jc w:val="center"/>
            </w:pPr>
            <w:r>
              <w:t>36</w:t>
            </w:r>
          </w:p>
        </w:tc>
        <w:tc>
          <w:tcPr>
            <w:tcW w:w="1418" w:type="dxa"/>
            <w:vAlign w:val="center"/>
          </w:tcPr>
          <w:p w:rsidR="00272848" w:rsidRDefault="00272848" w:rsidP="009C14B4">
            <w:pPr>
              <w:jc w:val="center"/>
            </w:pPr>
            <w:r>
              <w:t>164</w:t>
            </w:r>
          </w:p>
        </w:tc>
        <w:tc>
          <w:tcPr>
            <w:tcW w:w="1922" w:type="dxa"/>
            <w:vAlign w:val="center"/>
          </w:tcPr>
          <w:p w:rsidR="00272848" w:rsidRDefault="00272848" w:rsidP="009C14B4">
            <w:pPr>
              <w:jc w:val="center"/>
            </w:pPr>
            <w:r>
              <w:t>87°2'25"</w:t>
            </w:r>
          </w:p>
        </w:tc>
        <w:tc>
          <w:tcPr>
            <w:tcW w:w="1560" w:type="dxa"/>
            <w:vAlign w:val="center"/>
          </w:tcPr>
          <w:p w:rsidR="00272848" w:rsidRDefault="00272848" w:rsidP="009C14B4">
            <w:pPr>
              <w:jc w:val="center"/>
            </w:pPr>
            <w:r>
              <w:t>14,72</w:t>
            </w:r>
          </w:p>
        </w:tc>
        <w:tc>
          <w:tcPr>
            <w:tcW w:w="1871" w:type="dxa"/>
            <w:vAlign w:val="center"/>
          </w:tcPr>
          <w:p w:rsidR="00272848" w:rsidRDefault="00272848" w:rsidP="009C14B4">
            <w:pPr>
              <w:jc w:val="center"/>
            </w:pPr>
            <w:r>
              <w:t>2227560,09</w:t>
            </w:r>
          </w:p>
        </w:tc>
        <w:tc>
          <w:tcPr>
            <w:tcW w:w="1871" w:type="dxa"/>
            <w:vAlign w:val="center"/>
          </w:tcPr>
          <w:p w:rsidR="00272848" w:rsidRDefault="00272848" w:rsidP="009C14B4">
            <w:pPr>
              <w:jc w:val="center"/>
            </w:pPr>
            <w:r>
              <w:t>446621,59</w:t>
            </w:r>
          </w:p>
        </w:tc>
      </w:tr>
      <w:tr w:rsidR="00272848" w:rsidTr="009C14B4">
        <w:tc>
          <w:tcPr>
            <w:tcW w:w="930" w:type="dxa"/>
            <w:vAlign w:val="center"/>
          </w:tcPr>
          <w:p w:rsidR="00272848" w:rsidRDefault="00272848" w:rsidP="009C14B4">
            <w:pPr>
              <w:jc w:val="center"/>
            </w:pPr>
            <w:r>
              <w:t>37</w:t>
            </w:r>
          </w:p>
        </w:tc>
        <w:tc>
          <w:tcPr>
            <w:tcW w:w="1418" w:type="dxa"/>
            <w:vAlign w:val="center"/>
          </w:tcPr>
          <w:p w:rsidR="00272848" w:rsidRDefault="00272848" w:rsidP="009C14B4">
            <w:pPr>
              <w:jc w:val="center"/>
            </w:pPr>
            <w:r>
              <w:t>165</w:t>
            </w:r>
          </w:p>
        </w:tc>
        <w:tc>
          <w:tcPr>
            <w:tcW w:w="1922" w:type="dxa"/>
            <w:vAlign w:val="center"/>
          </w:tcPr>
          <w:p w:rsidR="00272848" w:rsidRDefault="00272848" w:rsidP="009C14B4">
            <w:pPr>
              <w:jc w:val="center"/>
            </w:pPr>
            <w:r>
              <w:t>355°5'37"</w:t>
            </w:r>
          </w:p>
        </w:tc>
        <w:tc>
          <w:tcPr>
            <w:tcW w:w="1560" w:type="dxa"/>
            <w:vAlign w:val="center"/>
          </w:tcPr>
          <w:p w:rsidR="00272848" w:rsidRDefault="00272848" w:rsidP="009C14B4">
            <w:pPr>
              <w:jc w:val="center"/>
            </w:pPr>
            <w:r>
              <w:t>131,65</w:t>
            </w:r>
          </w:p>
        </w:tc>
        <w:tc>
          <w:tcPr>
            <w:tcW w:w="1871" w:type="dxa"/>
            <w:vAlign w:val="center"/>
          </w:tcPr>
          <w:p w:rsidR="00272848" w:rsidRDefault="00272848" w:rsidP="009C14B4">
            <w:pPr>
              <w:jc w:val="center"/>
            </w:pPr>
            <w:r>
              <w:t>2227560,85</w:t>
            </w:r>
          </w:p>
        </w:tc>
        <w:tc>
          <w:tcPr>
            <w:tcW w:w="1871" w:type="dxa"/>
            <w:vAlign w:val="center"/>
          </w:tcPr>
          <w:p w:rsidR="00272848" w:rsidRDefault="00272848" w:rsidP="009C14B4">
            <w:pPr>
              <w:jc w:val="center"/>
            </w:pPr>
            <w:r>
              <w:t>446636,29</w:t>
            </w:r>
          </w:p>
        </w:tc>
      </w:tr>
      <w:tr w:rsidR="00272848" w:rsidTr="009C14B4">
        <w:tc>
          <w:tcPr>
            <w:tcW w:w="930" w:type="dxa"/>
            <w:vAlign w:val="center"/>
          </w:tcPr>
          <w:p w:rsidR="00272848" w:rsidRDefault="00272848" w:rsidP="009C14B4">
            <w:pPr>
              <w:jc w:val="center"/>
            </w:pPr>
            <w:r>
              <w:t>38</w:t>
            </w:r>
          </w:p>
        </w:tc>
        <w:tc>
          <w:tcPr>
            <w:tcW w:w="1418" w:type="dxa"/>
            <w:vAlign w:val="center"/>
          </w:tcPr>
          <w:p w:rsidR="00272848" w:rsidRDefault="00272848" w:rsidP="009C14B4">
            <w:pPr>
              <w:jc w:val="center"/>
            </w:pPr>
            <w:r>
              <w:t>129</w:t>
            </w:r>
          </w:p>
        </w:tc>
        <w:tc>
          <w:tcPr>
            <w:tcW w:w="1922" w:type="dxa"/>
            <w:vAlign w:val="center"/>
          </w:tcPr>
          <w:p w:rsidR="00272848" w:rsidRDefault="00272848" w:rsidP="009C14B4">
            <w:pPr>
              <w:jc w:val="center"/>
            </w:pPr>
            <w:r>
              <w:t>324°28'48"</w:t>
            </w:r>
          </w:p>
        </w:tc>
        <w:tc>
          <w:tcPr>
            <w:tcW w:w="1560" w:type="dxa"/>
            <w:vAlign w:val="center"/>
          </w:tcPr>
          <w:p w:rsidR="00272848" w:rsidRDefault="00272848" w:rsidP="009C14B4">
            <w:pPr>
              <w:jc w:val="center"/>
            </w:pPr>
            <w:r>
              <w:t>22,58</w:t>
            </w:r>
          </w:p>
        </w:tc>
        <w:tc>
          <w:tcPr>
            <w:tcW w:w="1871" w:type="dxa"/>
            <w:vAlign w:val="center"/>
          </w:tcPr>
          <w:p w:rsidR="00272848" w:rsidRDefault="00272848" w:rsidP="009C14B4">
            <w:pPr>
              <w:jc w:val="center"/>
            </w:pPr>
            <w:r>
              <w:t>2227692,02</w:t>
            </w:r>
          </w:p>
        </w:tc>
        <w:tc>
          <w:tcPr>
            <w:tcW w:w="1871" w:type="dxa"/>
            <w:vAlign w:val="center"/>
          </w:tcPr>
          <w:p w:rsidR="00272848" w:rsidRDefault="00272848" w:rsidP="009C14B4">
            <w:pPr>
              <w:jc w:val="center"/>
            </w:pPr>
            <w:r>
              <w:t>446625,03</w:t>
            </w:r>
          </w:p>
        </w:tc>
      </w:tr>
      <w:tr w:rsidR="00272848" w:rsidTr="009C14B4">
        <w:tc>
          <w:tcPr>
            <w:tcW w:w="9572" w:type="dxa"/>
            <w:gridSpan w:val="6"/>
            <w:vAlign w:val="center"/>
          </w:tcPr>
          <w:p w:rsidR="00272848" w:rsidRDefault="00272848" w:rsidP="009C14B4">
            <w:r>
              <w:t>Площадь: 383 035 кв. м.</w:t>
            </w:r>
          </w:p>
        </w:tc>
      </w:tr>
    </w:tbl>
    <w:p w:rsidR="00396059" w:rsidRPr="00396059" w:rsidRDefault="001364B2" w:rsidP="00396059">
      <w:pPr>
        <w:pStyle w:val="1"/>
        <w:spacing w:before="240" w:after="240"/>
        <w:rPr>
          <w:sz w:val="26"/>
          <w:szCs w:val="26"/>
        </w:rPr>
      </w:pPr>
      <w:r>
        <w:rPr>
          <w:sz w:val="26"/>
          <w:szCs w:val="26"/>
        </w:rPr>
        <w:t xml:space="preserve">1.7 </w:t>
      </w:r>
      <w:r w:rsidR="00396059" w:rsidRPr="00396059">
        <w:rPr>
          <w:sz w:val="26"/>
          <w:szCs w:val="26"/>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396059" w:rsidRPr="00396059" w:rsidRDefault="00396059" w:rsidP="00331DEE">
      <w:pPr>
        <w:spacing w:line="276" w:lineRule="auto"/>
        <w:ind w:firstLine="708"/>
        <w:jc w:val="both"/>
        <w:rPr>
          <w:sz w:val="26"/>
          <w:szCs w:val="26"/>
        </w:rPr>
      </w:pPr>
      <w:r w:rsidRPr="00396059">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96059">
        <w:rPr>
          <w:sz w:val="26"/>
          <w:szCs w:val="26"/>
        </w:rPr>
        <w:t>водоохранные</w:t>
      </w:r>
      <w:proofErr w:type="spellEnd"/>
      <w:r w:rsidRPr="00396059">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roofErr w:type="gramStart"/>
      <w:r w:rsidRPr="00396059">
        <w:rPr>
          <w:sz w:val="26"/>
          <w:szCs w:val="26"/>
        </w:rPr>
        <w:t xml:space="preserve">В границах зоны планируемого размещения объекта строительства </w:t>
      </w:r>
      <w:r w:rsidR="007B581E" w:rsidRPr="00365600">
        <w:rPr>
          <w:sz w:val="26"/>
          <w:szCs w:val="26"/>
        </w:rPr>
        <w:t xml:space="preserve">6857П </w:t>
      </w:r>
      <w:r w:rsidR="007B581E" w:rsidRPr="00365600">
        <w:rPr>
          <w:sz w:val="26"/>
          <w:szCs w:val="26"/>
          <w:lang w:eastAsia="ja-JP"/>
        </w:rPr>
        <w:t>«</w:t>
      </w:r>
      <w:r w:rsidR="007B581E" w:rsidRPr="00365600">
        <w:rPr>
          <w:sz w:val="26"/>
          <w:szCs w:val="26"/>
        </w:rPr>
        <w:t xml:space="preserve">Техническое перевооружение напорного нефтепровода ДНС Южно-Орловская - </w:t>
      </w:r>
      <w:r w:rsidR="007B581E" w:rsidRPr="00365600">
        <w:rPr>
          <w:sz w:val="26"/>
          <w:szCs w:val="26"/>
        </w:rPr>
        <w:lastRenderedPageBreak/>
        <w:t xml:space="preserve">УПСВ </w:t>
      </w:r>
      <w:proofErr w:type="spellStart"/>
      <w:r w:rsidR="007B581E" w:rsidRPr="00365600">
        <w:rPr>
          <w:sz w:val="26"/>
          <w:szCs w:val="26"/>
        </w:rPr>
        <w:t>Екатериновская</w:t>
      </w:r>
      <w:proofErr w:type="spellEnd"/>
      <w:r w:rsidR="007B581E" w:rsidRPr="00365600">
        <w:rPr>
          <w:sz w:val="26"/>
          <w:szCs w:val="26"/>
        </w:rPr>
        <w:t xml:space="preserve">  (замена аварийного участка ПК 80+00 – ПК 198+00)</w:t>
      </w:r>
      <w:r w:rsidR="007B581E" w:rsidRPr="00365600">
        <w:rPr>
          <w:sz w:val="26"/>
          <w:szCs w:val="26"/>
          <w:lang w:eastAsia="ja-JP"/>
        </w:rPr>
        <w:t>»</w:t>
      </w:r>
      <w:r w:rsidR="007B581E">
        <w:rPr>
          <w:sz w:val="26"/>
          <w:szCs w:val="26"/>
          <w:lang w:eastAsia="ja-JP"/>
        </w:rPr>
        <w:t xml:space="preserve"> в границах сельского поселения Верхняя Орлянка, сельского </w:t>
      </w:r>
      <w:proofErr w:type="spellStart"/>
      <w:r w:rsidR="007B581E">
        <w:rPr>
          <w:sz w:val="26"/>
          <w:szCs w:val="26"/>
          <w:lang w:eastAsia="ja-JP"/>
        </w:rPr>
        <w:t>поселенияЧерновка</w:t>
      </w:r>
      <w:proofErr w:type="spellEnd"/>
      <w:r w:rsidR="007B581E">
        <w:rPr>
          <w:sz w:val="26"/>
          <w:szCs w:val="26"/>
          <w:lang w:eastAsia="ja-JP"/>
        </w:rPr>
        <w:t xml:space="preserve">, сельского поселения </w:t>
      </w:r>
      <w:proofErr w:type="spellStart"/>
      <w:r w:rsidR="007B581E">
        <w:rPr>
          <w:sz w:val="26"/>
          <w:szCs w:val="26"/>
          <w:lang w:eastAsia="ja-JP"/>
        </w:rPr>
        <w:t>Воротнее</w:t>
      </w:r>
      <w:proofErr w:type="spellEnd"/>
      <w:r w:rsidR="007B581E">
        <w:rPr>
          <w:sz w:val="26"/>
          <w:szCs w:val="26"/>
          <w:lang w:eastAsia="ja-JP"/>
        </w:rPr>
        <w:t xml:space="preserve"> </w:t>
      </w:r>
      <w:r w:rsidR="007B581E">
        <w:rPr>
          <w:rFonts w:eastAsiaTheme="minorHAnsi"/>
          <w:sz w:val="26"/>
          <w:szCs w:val="26"/>
        </w:rPr>
        <w:t>муниципального района Сергиевский Самарской области</w:t>
      </w:r>
      <w:r w:rsidRPr="00396059">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roofErr w:type="gramEnd"/>
    </w:p>
    <w:p w:rsidR="00396059" w:rsidRPr="00396059" w:rsidRDefault="00396059" w:rsidP="00331DEE">
      <w:pPr>
        <w:spacing w:line="276" w:lineRule="auto"/>
        <w:ind w:firstLine="708"/>
        <w:jc w:val="both"/>
        <w:rPr>
          <w:sz w:val="26"/>
          <w:szCs w:val="26"/>
        </w:rPr>
      </w:pPr>
      <w:r w:rsidRPr="00396059">
        <w:rPr>
          <w:sz w:val="26"/>
          <w:szCs w:val="26"/>
        </w:rPr>
        <w:t xml:space="preserve">Объект </w:t>
      </w:r>
      <w:r w:rsidR="007B581E" w:rsidRPr="00365600">
        <w:rPr>
          <w:sz w:val="26"/>
          <w:szCs w:val="26"/>
        </w:rPr>
        <w:t xml:space="preserve">6857П </w:t>
      </w:r>
      <w:r w:rsidR="007B581E" w:rsidRPr="00365600">
        <w:rPr>
          <w:sz w:val="26"/>
          <w:szCs w:val="26"/>
          <w:lang w:eastAsia="ja-JP"/>
        </w:rPr>
        <w:t>«</w:t>
      </w:r>
      <w:r w:rsidR="007B581E" w:rsidRPr="00365600">
        <w:rPr>
          <w:sz w:val="26"/>
          <w:szCs w:val="26"/>
        </w:rPr>
        <w:t xml:space="preserve">Техническое перевооружение напорного нефтепровода ДНС Южно-Орловская - УПСВ </w:t>
      </w:r>
      <w:proofErr w:type="spellStart"/>
      <w:r w:rsidR="007B581E" w:rsidRPr="00365600">
        <w:rPr>
          <w:sz w:val="26"/>
          <w:szCs w:val="26"/>
        </w:rPr>
        <w:t>Екатериновская</w:t>
      </w:r>
      <w:proofErr w:type="spellEnd"/>
      <w:r w:rsidR="007B581E" w:rsidRPr="00365600">
        <w:rPr>
          <w:sz w:val="26"/>
          <w:szCs w:val="26"/>
        </w:rPr>
        <w:t xml:space="preserve">  (замена аварийного участка ПК 80+00 – ПК 198+00)</w:t>
      </w:r>
      <w:r w:rsidR="007B581E" w:rsidRPr="00365600">
        <w:rPr>
          <w:sz w:val="26"/>
          <w:szCs w:val="26"/>
          <w:lang w:eastAsia="ja-JP"/>
        </w:rPr>
        <w:t>»</w:t>
      </w:r>
      <w:r w:rsidR="007B581E">
        <w:rPr>
          <w:sz w:val="26"/>
          <w:szCs w:val="26"/>
          <w:lang w:eastAsia="ja-JP"/>
        </w:rPr>
        <w:t xml:space="preserve"> в границах сельского поселения Верхняя Орлянка, сельского </w:t>
      </w:r>
      <w:proofErr w:type="spellStart"/>
      <w:r w:rsidR="007B581E">
        <w:rPr>
          <w:sz w:val="26"/>
          <w:szCs w:val="26"/>
          <w:lang w:eastAsia="ja-JP"/>
        </w:rPr>
        <w:t>поселенияЧерновка</w:t>
      </w:r>
      <w:proofErr w:type="spellEnd"/>
      <w:r w:rsidR="007B581E">
        <w:rPr>
          <w:sz w:val="26"/>
          <w:szCs w:val="26"/>
          <w:lang w:eastAsia="ja-JP"/>
        </w:rPr>
        <w:t xml:space="preserve">, сельского поселения </w:t>
      </w:r>
      <w:proofErr w:type="spellStart"/>
      <w:r w:rsidR="007B581E">
        <w:rPr>
          <w:sz w:val="26"/>
          <w:szCs w:val="26"/>
          <w:lang w:eastAsia="ja-JP"/>
        </w:rPr>
        <w:t>Воротнее</w:t>
      </w:r>
      <w:proofErr w:type="spellEnd"/>
      <w:r w:rsidR="007B581E">
        <w:rPr>
          <w:sz w:val="26"/>
          <w:szCs w:val="26"/>
          <w:lang w:eastAsia="ja-JP"/>
        </w:rPr>
        <w:t xml:space="preserve"> </w:t>
      </w:r>
      <w:r w:rsidR="007B581E">
        <w:rPr>
          <w:rFonts w:eastAsiaTheme="minorHAnsi"/>
          <w:sz w:val="26"/>
          <w:szCs w:val="26"/>
        </w:rPr>
        <w:t>муниципального района Сергиевский Самарской области</w:t>
      </w:r>
      <w:r w:rsidR="00331DEE" w:rsidRPr="00396059">
        <w:rPr>
          <w:sz w:val="26"/>
          <w:szCs w:val="26"/>
        </w:rPr>
        <w:t xml:space="preserve"> </w:t>
      </w:r>
      <w:r w:rsidRPr="00396059">
        <w:rPr>
          <w:sz w:val="26"/>
          <w:szCs w:val="26"/>
        </w:rPr>
        <w:t xml:space="preserve">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w:t>
      </w:r>
      <w:proofErr w:type="gramStart"/>
      <w:r w:rsidRPr="00396059">
        <w:rPr>
          <w:sz w:val="26"/>
          <w:szCs w:val="26"/>
        </w:rPr>
        <w:t>территории проектирования объекта капитального строительства местного значения</w:t>
      </w:r>
      <w:proofErr w:type="gramEnd"/>
      <w:r w:rsidRPr="00396059">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396059" w:rsidRPr="00396059" w:rsidRDefault="00396059" w:rsidP="00331DEE">
      <w:pPr>
        <w:spacing w:line="276" w:lineRule="auto"/>
        <w:ind w:firstLine="708"/>
        <w:jc w:val="both"/>
        <w:rPr>
          <w:sz w:val="26"/>
          <w:szCs w:val="26"/>
        </w:rPr>
      </w:pPr>
      <w:r w:rsidRPr="00396059">
        <w:rPr>
          <w:sz w:val="26"/>
          <w:szCs w:val="26"/>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96059" w:rsidRPr="00396059" w:rsidRDefault="00396059" w:rsidP="00331DEE">
      <w:pPr>
        <w:spacing w:line="276" w:lineRule="auto"/>
        <w:ind w:firstLine="708"/>
        <w:jc w:val="both"/>
        <w:rPr>
          <w:sz w:val="26"/>
          <w:szCs w:val="26"/>
        </w:rPr>
      </w:pPr>
      <w:r w:rsidRPr="00396059">
        <w:rPr>
          <w:sz w:val="26"/>
          <w:szCs w:val="26"/>
        </w:rPr>
        <w:t>Для объектов электросетевого хозяйства устанавливаются охранные зоны по обе стороны:</w:t>
      </w:r>
    </w:p>
    <w:p w:rsidR="00396059" w:rsidRPr="00396059" w:rsidRDefault="00396059" w:rsidP="00331DEE">
      <w:pPr>
        <w:spacing w:line="276" w:lineRule="auto"/>
        <w:ind w:firstLine="708"/>
        <w:jc w:val="both"/>
        <w:rPr>
          <w:sz w:val="26"/>
          <w:szCs w:val="26"/>
        </w:rPr>
      </w:pPr>
      <w:r w:rsidRPr="00396059">
        <w:rPr>
          <w:sz w:val="26"/>
          <w:szCs w:val="26"/>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396059" w:rsidRPr="00396059" w:rsidRDefault="00396059" w:rsidP="00331DEE">
      <w:pPr>
        <w:spacing w:line="276" w:lineRule="auto"/>
        <w:ind w:firstLine="708"/>
        <w:jc w:val="both"/>
        <w:rPr>
          <w:sz w:val="26"/>
          <w:szCs w:val="26"/>
        </w:rPr>
      </w:pPr>
      <w:r w:rsidRPr="00396059">
        <w:rPr>
          <w:sz w:val="26"/>
          <w:szCs w:val="26"/>
        </w:rPr>
        <w:t xml:space="preserve">- вдоль линии электропередачи - от крайних проводов при </w:t>
      </w:r>
      <w:proofErr w:type="spellStart"/>
      <w:r w:rsidRPr="00396059">
        <w:rPr>
          <w:sz w:val="26"/>
          <w:szCs w:val="26"/>
        </w:rPr>
        <w:t>неотклоненном</w:t>
      </w:r>
      <w:proofErr w:type="spellEnd"/>
      <w:r w:rsidRPr="00396059">
        <w:rPr>
          <w:sz w:val="26"/>
          <w:szCs w:val="26"/>
        </w:rPr>
        <w:t xml:space="preserve"> их положении на расстоянии 10 м. </w:t>
      </w:r>
    </w:p>
    <w:p w:rsidR="00396059" w:rsidRPr="00396059" w:rsidRDefault="00396059" w:rsidP="00331DEE">
      <w:pPr>
        <w:spacing w:line="276" w:lineRule="auto"/>
        <w:ind w:firstLine="708"/>
        <w:jc w:val="both"/>
        <w:rPr>
          <w:sz w:val="26"/>
          <w:szCs w:val="26"/>
        </w:rPr>
      </w:pPr>
      <w:proofErr w:type="gramStart"/>
      <w:r w:rsidRPr="00396059">
        <w:rPr>
          <w:sz w:val="26"/>
          <w:szCs w:val="26"/>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w:t>
      </w:r>
      <w:proofErr w:type="gramEnd"/>
      <w:r w:rsidRPr="00396059">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396059" w:rsidRPr="00396059" w:rsidRDefault="00396059" w:rsidP="00331DEE">
      <w:pPr>
        <w:spacing w:line="276" w:lineRule="auto"/>
        <w:ind w:firstLine="708"/>
        <w:jc w:val="both"/>
        <w:rPr>
          <w:sz w:val="26"/>
          <w:szCs w:val="26"/>
        </w:rPr>
      </w:pPr>
      <w:r w:rsidRPr="00396059">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7B581E" w:rsidRPr="00365600">
        <w:rPr>
          <w:sz w:val="26"/>
          <w:szCs w:val="26"/>
        </w:rPr>
        <w:t xml:space="preserve">6857П </w:t>
      </w:r>
      <w:r w:rsidR="007B581E" w:rsidRPr="00365600">
        <w:rPr>
          <w:sz w:val="26"/>
          <w:szCs w:val="26"/>
          <w:lang w:eastAsia="ja-JP"/>
        </w:rPr>
        <w:t>«</w:t>
      </w:r>
      <w:r w:rsidR="007B581E" w:rsidRPr="00365600">
        <w:rPr>
          <w:sz w:val="26"/>
          <w:szCs w:val="26"/>
        </w:rPr>
        <w:t xml:space="preserve">Техническое </w:t>
      </w:r>
      <w:r w:rsidR="007B581E" w:rsidRPr="00365600">
        <w:rPr>
          <w:sz w:val="26"/>
          <w:szCs w:val="26"/>
        </w:rPr>
        <w:lastRenderedPageBreak/>
        <w:t xml:space="preserve">перевооружение напорного нефтепровода ДНС Южно-Орловская - УПСВ </w:t>
      </w:r>
      <w:proofErr w:type="spellStart"/>
      <w:r w:rsidR="007B581E" w:rsidRPr="00365600">
        <w:rPr>
          <w:sz w:val="26"/>
          <w:szCs w:val="26"/>
        </w:rPr>
        <w:t>Екатериновская</w:t>
      </w:r>
      <w:proofErr w:type="spellEnd"/>
      <w:r w:rsidR="007B581E" w:rsidRPr="00365600">
        <w:rPr>
          <w:sz w:val="26"/>
          <w:szCs w:val="26"/>
        </w:rPr>
        <w:t xml:space="preserve">  (замена аварийного участка ПК 80+00 – ПК 198+00)</w:t>
      </w:r>
      <w:r w:rsidR="007B581E" w:rsidRPr="00365600">
        <w:rPr>
          <w:sz w:val="26"/>
          <w:szCs w:val="26"/>
          <w:lang w:eastAsia="ja-JP"/>
        </w:rPr>
        <w:t>»</w:t>
      </w:r>
      <w:r w:rsidRPr="00396059">
        <w:rPr>
          <w:sz w:val="26"/>
          <w:szCs w:val="26"/>
        </w:rPr>
        <w:t>.</w:t>
      </w:r>
    </w:p>
    <w:p w:rsidR="00396059" w:rsidRPr="00BF098F" w:rsidRDefault="00396059" w:rsidP="00BF098F">
      <w:pPr>
        <w:suppressAutoHyphens w:val="0"/>
        <w:autoSpaceDE w:val="0"/>
        <w:autoSpaceDN w:val="0"/>
        <w:adjustRightInd w:val="0"/>
        <w:spacing w:before="240" w:after="240"/>
        <w:ind w:firstLine="709"/>
        <w:rPr>
          <w:i/>
          <w:sz w:val="26"/>
          <w:szCs w:val="26"/>
          <w:u w:val="single"/>
        </w:rPr>
      </w:pPr>
      <w:r w:rsidRPr="00BF098F">
        <w:rPr>
          <w:i/>
          <w:sz w:val="26"/>
          <w:szCs w:val="26"/>
          <w:u w:val="single"/>
        </w:rPr>
        <w:t>Зоны действия публичных сервитутов</w:t>
      </w:r>
    </w:p>
    <w:p w:rsidR="00396059" w:rsidRPr="00396059" w:rsidRDefault="00396059" w:rsidP="00331DEE">
      <w:pPr>
        <w:suppressAutoHyphens w:val="0"/>
        <w:autoSpaceDE w:val="0"/>
        <w:autoSpaceDN w:val="0"/>
        <w:adjustRightInd w:val="0"/>
        <w:spacing w:line="276" w:lineRule="auto"/>
        <w:ind w:firstLine="709"/>
        <w:jc w:val="both"/>
        <w:rPr>
          <w:sz w:val="26"/>
          <w:szCs w:val="26"/>
        </w:rPr>
      </w:pPr>
      <w:r w:rsidRPr="00396059">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1364B2" w:rsidRPr="00D53166" w:rsidRDefault="001364B2" w:rsidP="001364B2">
      <w:pPr>
        <w:pStyle w:val="ad"/>
        <w:spacing w:before="240" w:after="240" w:line="280" w:lineRule="exact"/>
        <w:ind w:firstLine="539"/>
        <w:jc w:val="center"/>
        <w:rPr>
          <w:sz w:val="26"/>
          <w:szCs w:val="26"/>
        </w:rPr>
      </w:pPr>
      <w:r w:rsidRPr="00D53166">
        <w:rPr>
          <w:b/>
          <w:sz w:val="26"/>
          <w:szCs w:val="26"/>
        </w:rPr>
        <w:t>ВЫВОДЫ ПО ПРОЕКТУ</w:t>
      </w:r>
    </w:p>
    <w:p w:rsidR="001364B2" w:rsidRPr="000E1DC0" w:rsidRDefault="001364B2" w:rsidP="00C5071C">
      <w:pPr>
        <w:spacing w:line="276" w:lineRule="auto"/>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1364B2" w:rsidRPr="00D53166" w:rsidRDefault="001364B2" w:rsidP="00331DEE">
      <w:pPr>
        <w:widowControl w:val="0"/>
        <w:shd w:val="clear" w:color="auto" w:fill="FFFFFF"/>
        <w:tabs>
          <w:tab w:val="left" w:pos="1094"/>
          <w:tab w:val="left" w:pos="10464"/>
        </w:tabs>
        <w:autoSpaceDE w:val="0"/>
        <w:autoSpaceDN w:val="0"/>
        <w:adjustRightInd w:val="0"/>
        <w:spacing w:line="276" w:lineRule="auto"/>
        <w:ind w:firstLine="709"/>
        <w:jc w:val="both"/>
        <w:rPr>
          <w:sz w:val="26"/>
          <w:szCs w:val="26"/>
        </w:rPr>
      </w:pPr>
      <w:r w:rsidRPr="00D53166">
        <w:rPr>
          <w:bCs/>
          <w:sz w:val="26"/>
          <w:szCs w:val="26"/>
        </w:rPr>
        <w:t>Настоящим проектом выполнено:</w:t>
      </w:r>
      <w:r w:rsidRPr="00D53166">
        <w:rPr>
          <w:sz w:val="26"/>
          <w:szCs w:val="26"/>
        </w:rPr>
        <w:t xml:space="preserve"> </w:t>
      </w:r>
    </w:p>
    <w:p w:rsidR="001364B2" w:rsidRPr="00D53166" w:rsidRDefault="001364B2" w:rsidP="00331DEE">
      <w:pPr>
        <w:widowControl w:val="0"/>
        <w:shd w:val="clear" w:color="auto" w:fill="FFFFFF"/>
        <w:tabs>
          <w:tab w:val="left" w:pos="1094"/>
          <w:tab w:val="left" w:pos="10464"/>
        </w:tabs>
        <w:autoSpaceDE w:val="0"/>
        <w:autoSpaceDN w:val="0"/>
        <w:adjustRightInd w:val="0"/>
        <w:spacing w:line="276" w:lineRule="auto"/>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1364B2" w:rsidRPr="00D53166" w:rsidRDefault="001364B2" w:rsidP="00331DEE">
      <w:pPr>
        <w:spacing w:line="276" w:lineRule="auto"/>
        <w:ind w:firstLine="708"/>
        <w:jc w:val="both"/>
        <w:rPr>
          <w:sz w:val="26"/>
          <w:szCs w:val="26"/>
        </w:rPr>
      </w:pPr>
      <w:r w:rsidRPr="00D53166">
        <w:rPr>
          <w:sz w:val="26"/>
          <w:szCs w:val="26"/>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w:t>
      </w:r>
      <w:proofErr w:type="gramStart"/>
      <w:r w:rsidRPr="00D53166">
        <w:rPr>
          <w:sz w:val="26"/>
          <w:szCs w:val="26"/>
        </w:rPr>
        <w:t>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7B581E" w:rsidRPr="00365600">
        <w:rPr>
          <w:sz w:val="26"/>
          <w:szCs w:val="26"/>
        </w:rPr>
        <w:t xml:space="preserve">6857П </w:t>
      </w:r>
      <w:r w:rsidR="007B581E" w:rsidRPr="00365600">
        <w:rPr>
          <w:sz w:val="26"/>
          <w:szCs w:val="26"/>
          <w:lang w:eastAsia="ja-JP"/>
        </w:rPr>
        <w:t>«</w:t>
      </w:r>
      <w:r w:rsidR="007B581E" w:rsidRPr="00365600">
        <w:rPr>
          <w:sz w:val="26"/>
          <w:szCs w:val="26"/>
        </w:rPr>
        <w:t xml:space="preserve">Техническое перевооружение напорного нефтепровода ДНС Южно-Орловская - УПСВ </w:t>
      </w:r>
      <w:proofErr w:type="spellStart"/>
      <w:r w:rsidR="007B581E" w:rsidRPr="00365600">
        <w:rPr>
          <w:sz w:val="26"/>
          <w:szCs w:val="26"/>
        </w:rPr>
        <w:t>Екатериновская</w:t>
      </w:r>
      <w:proofErr w:type="spellEnd"/>
      <w:r w:rsidR="007B581E" w:rsidRPr="00365600">
        <w:rPr>
          <w:sz w:val="26"/>
          <w:szCs w:val="26"/>
        </w:rPr>
        <w:t xml:space="preserve">  (замена аварийного участка ПК 80+00 – ПК 198+00)</w:t>
      </w:r>
      <w:r w:rsidR="007B581E" w:rsidRPr="00365600">
        <w:rPr>
          <w:sz w:val="26"/>
          <w:szCs w:val="26"/>
          <w:lang w:eastAsia="ja-JP"/>
        </w:rPr>
        <w:t>»</w:t>
      </w:r>
      <w:r w:rsidR="007B581E">
        <w:rPr>
          <w:sz w:val="26"/>
          <w:szCs w:val="26"/>
          <w:lang w:eastAsia="ja-JP"/>
        </w:rPr>
        <w:t xml:space="preserve"> </w:t>
      </w:r>
      <w:r w:rsidRPr="00D53166">
        <w:rPr>
          <w:sz w:val="26"/>
          <w:szCs w:val="26"/>
        </w:rPr>
        <w:t xml:space="preserve">общей площадью – </w:t>
      </w:r>
      <w:r w:rsidR="007B581E">
        <w:rPr>
          <w:sz w:val="26"/>
          <w:szCs w:val="26"/>
        </w:rPr>
        <w:t>38</w:t>
      </w:r>
      <w:r w:rsidR="00272848">
        <w:rPr>
          <w:sz w:val="26"/>
          <w:szCs w:val="26"/>
        </w:rPr>
        <w:t>3</w:t>
      </w:r>
      <w:r w:rsidR="007B581E">
        <w:rPr>
          <w:sz w:val="26"/>
          <w:szCs w:val="26"/>
        </w:rPr>
        <w:t xml:space="preserve"> </w:t>
      </w:r>
      <w:r w:rsidR="00272848">
        <w:rPr>
          <w:sz w:val="26"/>
          <w:szCs w:val="26"/>
        </w:rPr>
        <w:t>035</w:t>
      </w:r>
      <w:r>
        <w:rPr>
          <w:sz w:val="26"/>
          <w:szCs w:val="26"/>
        </w:rPr>
        <w:t xml:space="preserve"> </w:t>
      </w:r>
      <w:proofErr w:type="spellStart"/>
      <w:r>
        <w:rPr>
          <w:sz w:val="26"/>
          <w:szCs w:val="26"/>
        </w:rPr>
        <w:t>кв.м</w:t>
      </w:r>
      <w:proofErr w:type="spellEnd"/>
      <w:r>
        <w:rPr>
          <w:sz w:val="26"/>
          <w:szCs w:val="26"/>
        </w:rPr>
        <w:t>. (</w:t>
      </w:r>
      <w:r w:rsidRPr="00D53166">
        <w:rPr>
          <w:sz w:val="26"/>
          <w:szCs w:val="26"/>
        </w:rPr>
        <w:t>на землях сельскохозяйственного назначения</w:t>
      </w:r>
      <w:r>
        <w:rPr>
          <w:sz w:val="26"/>
          <w:szCs w:val="26"/>
        </w:rPr>
        <w:t xml:space="preserve"> – </w:t>
      </w:r>
      <w:r w:rsidR="00F1760A">
        <w:rPr>
          <w:sz w:val="26"/>
          <w:szCs w:val="26"/>
        </w:rPr>
        <w:t>377 364</w:t>
      </w:r>
      <w:r>
        <w:rPr>
          <w:sz w:val="26"/>
          <w:szCs w:val="26"/>
        </w:rPr>
        <w:t xml:space="preserve"> </w:t>
      </w:r>
      <w:proofErr w:type="spellStart"/>
      <w:r>
        <w:rPr>
          <w:sz w:val="26"/>
          <w:szCs w:val="26"/>
        </w:rPr>
        <w:t>кв.м</w:t>
      </w:r>
      <w:proofErr w:type="spellEnd"/>
      <w:r w:rsidR="00C5071C">
        <w:rPr>
          <w:sz w:val="26"/>
          <w:szCs w:val="26"/>
        </w:rPr>
        <w:t>.</w:t>
      </w:r>
      <w:r w:rsidR="00487710">
        <w:rPr>
          <w:sz w:val="26"/>
          <w:szCs w:val="26"/>
        </w:rPr>
        <w:t xml:space="preserve">, на землях промышленности – </w:t>
      </w:r>
      <w:r w:rsidR="007435E5">
        <w:rPr>
          <w:sz w:val="26"/>
          <w:szCs w:val="26"/>
        </w:rPr>
        <w:t>1 114</w:t>
      </w:r>
      <w:r w:rsidR="00487710">
        <w:rPr>
          <w:sz w:val="26"/>
          <w:szCs w:val="26"/>
        </w:rPr>
        <w:t xml:space="preserve"> </w:t>
      </w:r>
      <w:proofErr w:type="spellStart"/>
      <w:r w:rsidR="00487710">
        <w:rPr>
          <w:sz w:val="26"/>
          <w:szCs w:val="26"/>
        </w:rPr>
        <w:t>кв.м</w:t>
      </w:r>
      <w:proofErr w:type="spellEnd"/>
      <w:r w:rsidR="00487710">
        <w:rPr>
          <w:sz w:val="26"/>
          <w:szCs w:val="26"/>
        </w:rPr>
        <w:t>.</w:t>
      </w:r>
      <w:r w:rsidR="007435E5">
        <w:rPr>
          <w:sz w:val="26"/>
          <w:szCs w:val="26"/>
        </w:rPr>
        <w:t>, на землях лесного фонда – 4 557</w:t>
      </w:r>
      <w:proofErr w:type="gramEnd"/>
      <w:r w:rsidR="007435E5">
        <w:rPr>
          <w:sz w:val="26"/>
          <w:szCs w:val="26"/>
        </w:rPr>
        <w:t xml:space="preserve"> </w:t>
      </w:r>
      <w:proofErr w:type="spellStart"/>
      <w:proofErr w:type="gramStart"/>
      <w:r w:rsidR="007435E5">
        <w:rPr>
          <w:sz w:val="26"/>
          <w:szCs w:val="26"/>
        </w:rPr>
        <w:t>кв</w:t>
      </w:r>
      <w:proofErr w:type="gramEnd"/>
      <w:r w:rsidR="007435E5">
        <w:rPr>
          <w:sz w:val="26"/>
          <w:szCs w:val="26"/>
        </w:rPr>
        <w:t>.</w:t>
      </w:r>
      <w:proofErr w:type="gramStart"/>
      <w:r w:rsidR="007435E5">
        <w:rPr>
          <w:sz w:val="26"/>
          <w:szCs w:val="26"/>
        </w:rPr>
        <w:t>м</w:t>
      </w:r>
      <w:proofErr w:type="spellEnd"/>
      <w:r w:rsidR="007435E5">
        <w:rPr>
          <w:sz w:val="26"/>
          <w:szCs w:val="26"/>
        </w:rPr>
        <w:t>.</w:t>
      </w:r>
      <w:r w:rsidRPr="00D53166">
        <w:rPr>
          <w:sz w:val="26"/>
          <w:szCs w:val="26"/>
        </w:rPr>
        <w:t>)</w:t>
      </w:r>
      <w:proofErr w:type="gramEnd"/>
    </w:p>
    <w:p w:rsidR="001364B2" w:rsidRPr="00D53166" w:rsidRDefault="001364B2" w:rsidP="00331DEE">
      <w:pPr>
        <w:spacing w:line="276" w:lineRule="auto"/>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487710" w:rsidRDefault="001364B2" w:rsidP="00331DEE">
      <w:pPr>
        <w:spacing w:line="276" w:lineRule="auto"/>
        <w:ind w:firstLine="708"/>
        <w:jc w:val="both"/>
        <w:rPr>
          <w:sz w:val="26"/>
          <w:szCs w:val="26"/>
        </w:rPr>
      </w:pPr>
      <w:r w:rsidRPr="00D53166">
        <w:rPr>
          <w:rFonts w:eastAsia="TimesNewRoman"/>
          <w:sz w:val="26"/>
          <w:szCs w:val="26"/>
        </w:rPr>
        <w:t>Данным проектом</w:t>
      </w:r>
      <w:r>
        <w:rPr>
          <w:rFonts w:eastAsia="TimesNewRoman"/>
          <w:sz w:val="26"/>
          <w:szCs w:val="26"/>
        </w:rPr>
        <w:t xml:space="preserve"> предусматривается </w:t>
      </w:r>
      <w:r w:rsidRPr="00D53166">
        <w:rPr>
          <w:rFonts w:eastAsia="TimesNewRoman"/>
          <w:sz w:val="26"/>
          <w:szCs w:val="26"/>
        </w:rPr>
        <w:t>формирова</w:t>
      </w:r>
      <w:r>
        <w:rPr>
          <w:rFonts w:eastAsia="TimesNewRoman"/>
          <w:sz w:val="26"/>
          <w:szCs w:val="26"/>
        </w:rPr>
        <w:t>ть</w:t>
      </w:r>
      <w:r w:rsidRPr="00D53166">
        <w:rPr>
          <w:rFonts w:eastAsia="TimesNewRoman"/>
          <w:sz w:val="26"/>
          <w:szCs w:val="26"/>
        </w:rPr>
        <w:t xml:space="preserve"> земельны</w:t>
      </w:r>
      <w:r>
        <w:rPr>
          <w:rFonts w:eastAsia="TimesNewRoman"/>
          <w:sz w:val="26"/>
          <w:szCs w:val="26"/>
        </w:rPr>
        <w:t>е</w:t>
      </w:r>
      <w:r w:rsidRPr="00D53166">
        <w:rPr>
          <w:rFonts w:eastAsia="TimesNewRoman"/>
          <w:sz w:val="26"/>
          <w:szCs w:val="26"/>
        </w:rPr>
        <w:t xml:space="preserve"> участ</w:t>
      </w:r>
      <w:r>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 </w:t>
      </w:r>
    </w:p>
    <w:tbl>
      <w:tblPr>
        <w:tblStyle w:val="afff8"/>
        <w:tblW w:w="9922" w:type="dxa"/>
        <w:tblLayout w:type="fixed"/>
        <w:tblLook w:val="04A0" w:firstRow="1" w:lastRow="0" w:firstColumn="1" w:lastColumn="0" w:noHBand="0" w:noVBand="1"/>
      </w:tblPr>
      <w:tblGrid>
        <w:gridCol w:w="342"/>
        <w:gridCol w:w="900"/>
        <w:gridCol w:w="709"/>
        <w:gridCol w:w="1985"/>
        <w:gridCol w:w="1455"/>
        <w:gridCol w:w="1189"/>
        <w:gridCol w:w="1241"/>
        <w:gridCol w:w="1359"/>
        <w:gridCol w:w="742"/>
      </w:tblGrid>
      <w:tr w:rsidR="00F1760A" w:rsidRPr="00F1760A" w:rsidTr="00F1760A">
        <w:trPr>
          <w:trHeight w:val="570"/>
        </w:trPr>
        <w:tc>
          <w:tcPr>
            <w:tcW w:w="342" w:type="dxa"/>
            <w:vAlign w:val="center"/>
            <w:hideMark/>
          </w:tcPr>
          <w:p w:rsidR="00F1760A" w:rsidRPr="00F1760A" w:rsidRDefault="00F1760A" w:rsidP="009C14B4">
            <w:pPr>
              <w:jc w:val="center"/>
              <w:rPr>
                <w:b/>
                <w:bCs/>
                <w:sz w:val="20"/>
                <w:szCs w:val="20"/>
              </w:rPr>
            </w:pPr>
            <w:r w:rsidRPr="00F1760A">
              <w:rPr>
                <w:b/>
                <w:bCs/>
                <w:sz w:val="20"/>
                <w:szCs w:val="20"/>
              </w:rPr>
              <w:t>№</w:t>
            </w:r>
          </w:p>
        </w:tc>
        <w:tc>
          <w:tcPr>
            <w:tcW w:w="900" w:type="dxa"/>
            <w:vAlign w:val="center"/>
            <w:hideMark/>
          </w:tcPr>
          <w:p w:rsidR="00F1760A" w:rsidRPr="00F1760A" w:rsidRDefault="00F1760A" w:rsidP="009C14B4">
            <w:pPr>
              <w:jc w:val="center"/>
              <w:rPr>
                <w:b/>
                <w:bCs/>
                <w:sz w:val="20"/>
                <w:szCs w:val="20"/>
              </w:rPr>
            </w:pPr>
            <w:r w:rsidRPr="00F1760A">
              <w:rPr>
                <w:b/>
                <w:bCs/>
                <w:sz w:val="20"/>
                <w:szCs w:val="20"/>
              </w:rPr>
              <w:t>Кадастровый</w:t>
            </w:r>
            <w:r w:rsidRPr="00F1760A">
              <w:rPr>
                <w:b/>
                <w:bCs/>
                <w:sz w:val="20"/>
                <w:szCs w:val="20"/>
              </w:rPr>
              <w:br w:type="page"/>
              <w:t>квартал</w:t>
            </w:r>
          </w:p>
        </w:tc>
        <w:tc>
          <w:tcPr>
            <w:tcW w:w="709" w:type="dxa"/>
            <w:vAlign w:val="center"/>
            <w:hideMark/>
          </w:tcPr>
          <w:p w:rsidR="00F1760A" w:rsidRPr="00F1760A" w:rsidRDefault="00F1760A" w:rsidP="009C14B4">
            <w:pPr>
              <w:jc w:val="center"/>
              <w:rPr>
                <w:b/>
                <w:bCs/>
                <w:sz w:val="20"/>
                <w:szCs w:val="20"/>
              </w:rPr>
            </w:pPr>
            <w:r w:rsidRPr="00F1760A">
              <w:rPr>
                <w:b/>
                <w:bCs/>
                <w:sz w:val="20"/>
                <w:szCs w:val="20"/>
              </w:rPr>
              <w:t>Образуемый ЗУ</w:t>
            </w:r>
          </w:p>
        </w:tc>
        <w:tc>
          <w:tcPr>
            <w:tcW w:w="1985" w:type="dxa"/>
            <w:vAlign w:val="center"/>
            <w:hideMark/>
          </w:tcPr>
          <w:p w:rsidR="00F1760A" w:rsidRPr="00F1760A" w:rsidRDefault="00F1760A" w:rsidP="009C14B4">
            <w:pPr>
              <w:jc w:val="center"/>
              <w:rPr>
                <w:b/>
                <w:bCs/>
                <w:sz w:val="20"/>
                <w:szCs w:val="20"/>
              </w:rPr>
            </w:pPr>
            <w:r w:rsidRPr="00F1760A">
              <w:rPr>
                <w:b/>
                <w:bCs/>
                <w:sz w:val="20"/>
                <w:szCs w:val="20"/>
              </w:rPr>
              <w:t>Наименование сооружения</w:t>
            </w:r>
          </w:p>
        </w:tc>
        <w:tc>
          <w:tcPr>
            <w:tcW w:w="1455" w:type="dxa"/>
            <w:vAlign w:val="center"/>
            <w:hideMark/>
          </w:tcPr>
          <w:p w:rsidR="00F1760A" w:rsidRPr="00F1760A" w:rsidRDefault="00F1760A" w:rsidP="009C14B4">
            <w:pPr>
              <w:jc w:val="center"/>
              <w:rPr>
                <w:b/>
                <w:bCs/>
                <w:sz w:val="20"/>
                <w:szCs w:val="20"/>
              </w:rPr>
            </w:pPr>
            <w:r w:rsidRPr="00F1760A">
              <w:rPr>
                <w:b/>
                <w:bCs/>
                <w:sz w:val="20"/>
                <w:szCs w:val="20"/>
              </w:rPr>
              <w:t>Категория земель</w:t>
            </w:r>
          </w:p>
        </w:tc>
        <w:tc>
          <w:tcPr>
            <w:tcW w:w="1189" w:type="dxa"/>
            <w:vAlign w:val="center"/>
            <w:hideMark/>
          </w:tcPr>
          <w:p w:rsidR="00F1760A" w:rsidRPr="00F1760A" w:rsidRDefault="00F1760A" w:rsidP="009C14B4">
            <w:pPr>
              <w:jc w:val="center"/>
              <w:rPr>
                <w:b/>
                <w:bCs/>
                <w:sz w:val="20"/>
                <w:szCs w:val="20"/>
              </w:rPr>
            </w:pPr>
            <w:r w:rsidRPr="00F1760A">
              <w:rPr>
                <w:b/>
                <w:bCs/>
                <w:sz w:val="20"/>
                <w:szCs w:val="20"/>
              </w:rPr>
              <w:t>Вид разрешенного использования</w:t>
            </w:r>
          </w:p>
        </w:tc>
        <w:tc>
          <w:tcPr>
            <w:tcW w:w="1241" w:type="dxa"/>
            <w:vAlign w:val="center"/>
            <w:hideMark/>
          </w:tcPr>
          <w:p w:rsidR="00F1760A" w:rsidRPr="00F1760A" w:rsidRDefault="00F1760A" w:rsidP="009C14B4">
            <w:pPr>
              <w:jc w:val="center"/>
              <w:rPr>
                <w:b/>
                <w:bCs/>
                <w:sz w:val="20"/>
                <w:szCs w:val="20"/>
              </w:rPr>
            </w:pPr>
            <w:r w:rsidRPr="00F1760A">
              <w:rPr>
                <w:b/>
                <w:bCs/>
                <w:sz w:val="20"/>
                <w:szCs w:val="20"/>
              </w:rPr>
              <w:t>Правообладатель.</w:t>
            </w:r>
          </w:p>
          <w:p w:rsidR="00F1760A" w:rsidRPr="00F1760A" w:rsidRDefault="00F1760A" w:rsidP="009C14B4">
            <w:pPr>
              <w:jc w:val="center"/>
              <w:rPr>
                <w:b/>
                <w:bCs/>
                <w:sz w:val="20"/>
                <w:szCs w:val="20"/>
              </w:rPr>
            </w:pPr>
            <w:r w:rsidRPr="00F1760A">
              <w:rPr>
                <w:b/>
                <w:bCs/>
                <w:sz w:val="20"/>
                <w:szCs w:val="20"/>
              </w:rPr>
              <w:t>Вид права</w:t>
            </w:r>
          </w:p>
        </w:tc>
        <w:tc>
          <w:tcPr>
            <w:tcW w:w="1359" w:type="dxa"/>
            <w:vAlign w:val="center"/>
            <w:hideMark/>
          </w:tcPr>
          <w:p w:rsidR="00F1760A" w:rsidRPr="00F1760A" w:rsidRDefault="00F1760A" w:rsidP="009C14B4">
            <w:pPr>
              <w:jc w:val="center"/>
              <w:rPr>
                <w:b/>
                <w:bCs/>
                <w:sz w:val="20"/>
                <w:szCs w:val="20"/>
              </w:rPr>
            </w:pPr>
            <w:r w:rsidRPr="00F1760A">
              <w:rPr>
                <w:b/>
                <w:bCs/>
                <w:sz w:val="20"/>
                <w:szCs w:val="20"/>
              </w:rPr>
              <w:t>Местоположение ЗУ</w:t>
            </w:r>
          </w:p>
        </w:tc>
        <w:tc>
          <w:tcPr>
            <w:tcW w:w="742" w:type="dxa"/>
            <w:vAlign w:val="center"/>
            <w:hideMark/>
          </w:tcPr>
          <w:p w:rsidR="00F1760A" w:rsidRPr="00F1760A" w:rsidRDefault="00F1760A" w:rsidP="009C14B4">
            <w:pPr>
              <w:jc w:val="center"/>
              <w:rPr>
                <w:b/>
                <w:bCs/>
                <w:sz w:val="20"/>
                <w:szCs w:val="20"/>
              </w:rPr>
            </w:pPr>
            <w:r w:rsidRPr="00F1760A">
              <w:rPr>
                <w:b/>
                <w:bCs/>
                <w:sz w:val="20"/>
                <w:szCs w:val="20"/>
              </w:rPr>
              <w:t xml:space="preserve">Площадь </w:t>
            </w:r>
            <w:proofErr w:type="spellStart"/>
            <w:r w:rsidRPr="00F1760A">
              <w:rPr>
                <w:b/>
                <w:bCs/>
                <w:sz w:val="20"/>
                <w:szCs w:val="20"/>
              </w:rPr>
              <w:t>кв.м</w:t>
            </w:r>
            <w:proofErr w:type="spellEnd"/>
            <w:r w:rsidRPr="00F1760A">
              <w:rPr>
                <w:b/>
                <w:bCs/>
                <w:sz w:val="20"/>
                <w:szCs w:val="20"/>
              </w:rPr>
              <w:t>.</w:t>
            </w:r>
          </w:p>
        </w:tc>
      </w:tr>
      <w:tr w:rsidR="00F1760A" w:rsidRPr="00F1760A" w:rsidTr="00F1760A">
        <w:tc>
          <w:tcPr>
            <w:tcW w:w="342" w:type="dxa"/>
            <w:vAlign w:val="center"/>
          </w:tcPr>
          <w:p w:rsidR="00F1760A" w:rsidRPr="00F1760A" w:rsidRDefault="00F1760A" w:rsidP="009C14B4">
            <w:pPr>
              <w:jc w:val="center"/>
              <w:rPr>
                <w:sz w:val="20"/>
                <w:szCs w:val="20"/>
              </w:rPr>
            </w:pPr>
            <w:r w:rsidRPr="00F1760A">
              <w:rPr>
                <w:sz w:val="20"/>
                <w:szCs w:val="20"/>
              </w:rPr>
              <w:t>1</w:t>
            </w:r>
          </w:p>
        </w:tc>
        <w:tc>
          <w:tcPr>
            <w:tcW w:w="900" w:type="dxa"/>
            <w:vAlign w:val="center"/>
          </w:tcPr>
          <w:p w:rsidR="00F1760A" w:rsidRPr="00F1760A" w:rsidRDefault="00F1760A" w:rsidP="009C14B4">
            <w:pPr>
              <w:jc w:val="center"/>
              <w:rPr>
                <w:sz w:val="20"/>
                <w:szCs w:val="20"/>
              </w:rPr>
            </w:pPr>
            <w:r w:rsidRPr="00F1760A">
              <w:rPr>
                <w:sz w:val="20"/>
                <w:szCs w:val="20"/>
              </w:rPr>
              <w:t>63:31:1404005</w:t>
            </w:r>
          </w:p>
        </w:tc>
        <w:tc>
          <w:tcPr>
            <w:tcW w:w="709" w:type="dxa"/>
            <w:vAlign w:val="center"/>
          </w:tcPr>
          <w:p w:rsidR="00F1760A" w:rsidRPr="00F1760A" w:rsidRDefault="00F1760A" w:rsidP="009C14B4">
            <w:pPr>
              <w:jc w:val="center"/>
              <w:rPr>
                <w:sz w:val="20"/>
                <w:szCs w:val="20"/>
              </w:rPr>
            </w:pPr>
            <w:r w:rsidRPr="00F1760A">
              <w:rPr>
                <w:sz w:val="20"/>
                <w:szCs w:val="20"/>
              </w:rPr>
              <w:t>:ЗУ</w:t>
            </w:r>
            <w:proofErr w:type="gramStart"/>
            <w:r w:rsidRPr="00F1760A">
              <w:rPr>
                <w:sz w:val="20"/>
                <w:szCs w:val="20"/>
              </w:rPr>
              <w:t>2</w:t>
            </w:r>
            <w:proofErr w:type="gramEnd"/>
          </w:p>
        </w:tc>
        <w:tc>
          <w:tcPr>
            <w:tcW w:w="1985" w:type="dxa"/>
            <w:vAlign w:val="center"/>
          </w:tcPr>
          <w:p w:rsidR="00F1760A" w:rsidRPr="00F1760A" w:rsidRDefault="00F1760A" w:rsidP="009C14B4">
            <w:pPr>
              <w:rPr>
                <w:sz w:val="20"/>
                <w:szCs w:val="20"/>
              </w:rPr>
            </w:pPr>
            <w:r w:rsidRPr="00F1760A">
              <w:rPr>
                <w:sz w:val="20"/>
                <w:szCs w:val="20"/>
              </w:rPr>
              <w:t>Трассы напорного трубопровода и кабеля ВОЛС в параллельном  следовании (временный отвод)</w:t>
            </w:r>
          </w:p>
        </w:tc>
        <w:tc>
          <w:tcPr>
            <w:tcW w:w="1455" w:type="dxa"/>
            <w:vAlign w:val="center"/>
          </w:tcPr>
          <w:p w:rsidR="00F1760A" w:rsidRPr="00F1760A" w:rsidRDefault="00F1760A" w:rsidP="009C14B4">
            <w:pPr>
              <w:jc w:val="center"/>
              <w:rPr>
                <w:sz w:val="20"/>
                <w:szCs w:val="20"/>
              </w:rPr>
            </w:pPr>
            <w:r w:rsidRPr="00F1760A">
              <w:rPr>
                <w:sz w:val="20"/>
                <w:szCs w:val="20"/>
              </w:rPr>
              <w:t>Земли сельскохозяйственного  назначения</w:t>
            </w:r>
          </w:p>
        </w:tc>
        <w:tc>
          <w:tcPr>
            <w:tcW w:w="1189" w:type="dxa"/>
            <w:vAlign w:val="center"/>
          </w:tcPr>
          <w:p w:rsidR="00F1760A" w:rsidRPr="00F1760A" w:rsidRDefault="00F1760A" w:rsidP="009C14B4">
            <w:pPr>
              <w:rPr>
                <w:sz w:val="20"/>
                <w:szCs w:val="20"/>
              </w:rPr>
            </w:pPr>
            <w:r w:rsidRPr="00F1760A">
              <w:rPr>
                <w:sz w:val="20"/>
                <w:szCs w:val="20"/>
              </w:rPr>
              <w:t>трубопроводный транспорт</w:t>
            </w:r>
          </w:p>
        </w:tc>
        <w:tc>
          <w:tcPr>
            <w:tcW w:w="1241" w:type="dxa"/>
            <w:vAlign w:val="center"/>
          </w:tcPr>
          <w:p w:rsidR="00F1760A" w:rsidRPr="00F1760A" w:rsidRDefault="00F1760A" w:rsidP="009C14B4">
            <w:pPr>
              <w:rPr>
                <w:sz w:val="20"/>
                <w:szCs w:val="20"/>
              </w:rPr>
            </w:pPr>
            <w:r w:rsidRPr="00F1760A">
              <w:rPr>
                <w:sz w:val="20"/>
                <w:szCs w:val="20"/>
              </w:rPr>
              <w:t>Администрация муниципального района Сергиевский</w:t>
            </w:r>
          </w:p>
        </w:tc>
        <w:tc>
          <w:tcPr>
            <w:tcW w:w="1359" w:type="dxa"/>
            <w:vAlign w:val="center"/>
          </w:tcPr>
          <w:p w:rsidR="00F1760A" w:rsidRPr="00F1760A" w:rsidRDefault="00F1760A" w:rsidP="009C14B4">
            <w:pPr>
              <w:rPr>
                <w:sz w:val="20"/>
                <w:szCs w:val="20"/>
              </w:rPr>
            </w:pPr>
            <w:r w:rsidRPr="00F1760A">
              <w:rPr>
                <w:sz w:val="20"/>
                <w:szCs w:val="20"/>
              </w:rPr>
              <w:t>Самарская область, Сергиевский район, в границах  сельского поселения Черновка</w:t>
            </w:r>
          </w:p>
        </w:tc>
        <w:tc>
          <w:tcPr>
            <w:tcW w:w="742" w:type="dxa"/>
            <w:vAlign w:val="center"/>
          </w:tcPr>
          <w:p w:rsidR="00F1760A" w:rsidRPr="00F1760A" w:rsidRDefault="00F1760A" w:rsidP="009C14B4">
            <w:pPr>
              <w:jc w:val="center"/>
              <w:rPr>
                <w:sz w:val="20"/>
                <w:szCs w:val="20"/>
              </w:rPr>
            </w:pPr>
            <w:r w:rsidRPr="00F1760A">
              <w:rPr>
                <w:sz w:val="20"/>
                <w:szCs w:val="20"/>
              </w:rPr>
              <w:t>45</w:t>
            </w:r>
          </w:p>
        </w:tc>
      </w:tr>
      <w:tr w:rsidR="00F1760A" w:rsidRPr="00F1760A" w:rsidTr="00F1760A">
        <w:tc>
          <w:tcPr>
            <w:tcW w:w="342" w:type="dxa"/>
            <w:vAlign w:val="center"/>
          </w:tcPr>
          <w:p w:rsidR="00F1760A" w:rsidRPr="00F1760A" w:rsidRDefault="00F1760A" w:rsidP="009C14B4">
            <w:pPr>
              <w:jc w:val="center"/>
              <w:rPr>
                <w:sz w:val="20"/>
                <w:szCs w:val="20"/>
              </w:rPr>
            </w:pPr>
            <w:r w:rsidRPr="00F1760A">
              <w:rPr>
                <w:sz w:val="20"/>
                <w:szCs w:val="20"/>
              </w:rPr>
              <w:t>2</w:t>
            </w:r>
          </w:p>
        </w:tc>
        <w:tc>
          <w:tcPr>
            <w:tcW w:w="900" w:type="dxa"/>
            <w:vAlign w:val="center"/>
          </w:tcPr>
          <w:p w:rsidR="00F1760A" w:rsidRPr="00F1760A" w:rsidRDefault="00F1760A" w:rsidP="009C14B4">
            <w:pPr>
              <w:jc w:val="center"/>
              <w:rPr>
                <w:sz w:val="20"/>
                <w:szCs w:val="20"/>
              </w:rPr>
            </w:pPr>
            <w:r w:rsidRPr="00F1760A">
              <w:rPr>
                <w:sz w:val="20"/>
                <w:szCs w:val="20"/>
              </w:rPr>
              <w:t>63:31:1404005</w:t>
            </w:r>
          </w:p>
        </w:tc>
        <w:tc>
          <w:tcPr>
            <w:tcW w:w="709" w:type="dxa"/>
            <w:vAlign w:val="center"/>
          </w:tcPr>
          <w:p w:rsidR="00F1760A" w:rsidRPr="00F1760A" w:rsidRDefault="00F1760A" w:rsidP="009C14B4">
            <w:pPr>
              <w:jc w:val="center"/>
              <w:rPr>
                <w:sz w:val="20"/>
                <w:szCs w:val="20"/>
              </w:rPr>
            </w:pPr>
            <w:r w:rsidRPr="00F1760A">
              <w:rPr>
                <w:sz w:val="20"/>
                <w:szCs w:val="20"/>
              </w:rPr>
              <w:t>:ЗУ</w:t>
            </w:r>
            <w:proofErr w:type="gramStart"/>
            <w:r w:rsidRPr="00F1760A">
              <w:rPr>
                <w:sz w:val="20"/>
                <w:szCs w:val="20"/>
              </w:rPr>
              <w:t>1</w:t>
            </w:r>
            <w:proofErr w:type="gramEnd"/>
          </w:p>
        </w:tc>
        <w:tc>
          <w:tcPr>
            <w:tcW w:w="1985" w:type="dxa"/>
            <w:vAlign w:val="center"/>
          </w:tcPr>
          <w:p w:rsidR="00F1760A" w:rsidRPr="00F1760A" w:rsidRDefault="00F1760A" w:rsidP="009C14B4">
            <w:pPr>
              <w:rPr>
                <w:sz w:val="20"/>
                <w:szCs w:val="20"/>
              </w:rPr>
            </w:pPr>
            <w:r w:rsidRPr="00F1760A">
              <w:rPr>
                <w:sz w:val="20"/>
                <w:szCs w:val="20"/>
              </w:rPr>
              <w:t xml:space="preserve">Трассы напорного трубопровода и </w:t>
            </w:r>
            <w:r w:rsidRPr="00F1760A">
              <w:rPr>
                <w:sz w:val="20"/>
                <w:szCs w:val="20"/>
              </w:rPr>
              <w:lastRenderedPageBreak/>
              <w:t>кабеля ВОЛС в параллельном  следовании (постоянный отвод)</w:t>
            </w:r>
          </w:p>
        </w:tc>
        <w:tc>
          <w:tcPr>
            <w:tcW w:w="1455" w:type="dxa"/>
            <w:vAlign w:val="center"/>
          </w:tcPr>
          <w:p w:rsidR="00F1760A" w:rsidRPr="00F1760A" w:rsidRDefault="00F1760A" w:rsidP="009C14B4">
            <w:pPr>
              <w:jc w:val="center"/>
              <w:rPr>
                <w:sz w:val="20"/>
                <w:szCs w:val="20"/>
              </w:rPr>
            </w:pPr>
            <w:r w:rsidRPr="00F1760A">
              <w:rPr>
                <w:sz w:val="20"/>
                <w:szCs w:val="20"/>
              </w:rPr>
              <w:lastRenderedPageBreak/>
              <w:t>Земли сельскохозяйс</w:t>
            </w:r>
            <w:r w:rsidRPr="00F1760A">
              <w:rPr>
                <w:sz w:val="20"/>
                <w:szCs w:val="20"/>
              </w:rPr>
              <w:lastRenderedPageBreak/>
              <w:t>твенного  назначения</w:t>
            </w:r>
          </w:p>
        </w:tc>
        <w:tc>
          <w:tcPr>
            <w:tcW w:w="1189" w:type="dxa"/>
            <w:vAlign w:val="center"/>
          </w:tcPr>
          <w:p w:rsidR="00F1760A" w:rsidRPr="00F1760A" w:rsidRDefault="00F1760A" w:rsidP="009C14B4">
            <w:pPr>
              <w:rPr>
                <w:sz w:val="20"/>
                <w:szCs w:val="20"/>
              </w:rPr>
            </w:pPr>
            <w:r w:rsidRPr="00F1760A">
              <w:rPr>
                <w:sz w:val="20"/>
                <w:szCs w:val="20"/>
              </w:rPr>
              <w:lastRenderedPageBreak/>
              <w:t>недропользование</w:t>
            </w:r>
          </w:p>
        </w:tc>
        <w:tc>
          <w:tcPr>
            <w:tcW w:w="1241" w:type="dxa"/>
            <w:vAlign w:val="center"/>
          </w:tcPr>
          <w:p w:rsidR="00F1760A" w:rsidRPr="00F1760A" w:rsidRDefault="00F1760A" w:rsidP="009C14B4">
            <w:pPr>
              <w:rPr>
                <w:sz w:val="20"/>
                <w:szCs w:val="20"/>
              </w:rPr>
            </w:pPr>
            <w:r w:rsidRPr="00F1760A">
              <w:rPr>
                <w:sz w:val="20"/>
                <w:szCs w:val="20"/>
              </w:rPr>
              <w:t xml:space="preserve">Администрация </w:t>
            </w:r>
            <w:r w:rsidRPr="00F1760A">
              <w:rPr>
                <w:sz w:val="20"/>
                <w:szCs w:val="20"/>
              </w:rPr>
              <w:lastRenderedPageBreak/>
              <w:t>муниципального района Сергиевский</w:t>
            </w:r>
          </w:p>
        </w:tc>
        <w:tc>
          <w:tcPr>
            <w:tcW w:w="1359" w:type="dxa"/>
            <w:vAlign w:val="center"/>
          </w:tcPr>
          <w:p w:rsidR="00F1760A" w:rsidRPr="00F1760A" w:rsidRDefault="00F1760A" w:rsidP="009C14B4">
            <w:pPr>
              <w:rPr>
                <w:sz w:val="20"/>
                <w:szCs w:val="20"/>
              </w:rPr>
            </w:pPr>
            <w:r w:rsidRPr="00F1760A">
              <w:rPr>
                <w:sz w:val="20"/>
                <w:szCs w:val="20"/>
              </w:rPr>
              <w:lastRenderedPageBreak/>
              <w:t xml:space="preserve">Самарская область, </w:t>
            </w:r>
            <w:r w:rsidRPr="00F1760A">
              <w:rPr>
                <w:sz w:val="20"/>
                <w:szCs w:val="20"/>
              </w:rPr>
              <w:lastRenderedPageBreak/>
              <w:t>Сергиевский район, в границах  сельского поселения Черновка</w:t>
            </w:r>
          </w:p>
        </w:tc>
        <w:tc>
          <w:tcPr>
            <w:tcW w:w="742" w:type="dxa"/>
            <w:vAlign w:val="center"/>
          </w:tcPr>
          <w:p w:rsidR="00F1760A" w:rsidRPr="00F1760A" w:rsidRDefault="00F1760A" w:rsidP="009C14B4">
            <w:pPr>
              <w:jc w:val="center"/>
              <w:rPr>
                <w:sz w:val="20"/>
                <w:szCs w:val="20"/>
              </w:rPr>
            </w:pPr>
            <w:r w:rsidRPr="00F1760A">
              <w:rPr>
                <w:sz w:val="20"/>
                <w:szCs w:val="20"/>
              </w:rPr>
              <w:lastRenderedPageBreak/>
              <w:t>1</w:t>
            </w:r>
          </w:p>
        </w:tc>
      </w:tr>
      <w:tr w:rsidR="00F1760A" w:rsidRPr="00F1760A" w:rsidTr="00F1760A">
        <w:tc>
          <w:tcPr>
            <w:tcW w:w="342" w:type="dxa"/>
            <w:vAlign w:val="center"/>
          </w:tcPr>
          <w:p w:rsidR="00F1760A" w:rsidRPr="00F1760A" w:rsidRDefault="00F1760A" w:rsidP="009C14B4">
            <w:pPr>
              <w:jc w:val="center"/>
              <w:rPr>
                <w:sz w:val="20"/>
                <w:szCs w:val="20"/>
              </w:rPr>
            </w:pPr>
            <w:r w:rsidRPr="00F1760A">
              <w:rPr>
                <w:sz w:val="20"/>
                <w:szCs w:val="20"/>
              </w:rPr>
              <w:lastRenderedPageBreak/>
              <w:t>3</w:t>
            </w:r>
          </w:p>
        </w:tc>
        <w:tc>
          <w:tcPr>
            <w:tcW w:w="900" w:type="dxa"/>
            <w:vAlign w:val="center"/>
          </w:tcPr>
          <w:p w:rsidR="00F1760A" w:rsidRPr="00F1760A" w:rsidRDefault="00F1760A" w:rsidP="009C14B4">
            <w:pPr>
              <w:jc w:val="center"/>
              <w:rPr>
                <w:sz w:val="20"/>
                <w:szCs w:val="20"/>
              </w:rPr>
            </w:pPr>
            <w:r w:rsidRPr="00F1760A">
              <w:rPr>
                <w:sz w:val="20"/>
                <w:szCs w:val="20"/>
              </w:rPr>
              <w:t>63:31:1504001, 63:31:1504002, 63:31:1504003</w:t>
            </w:r>
          </w:p>
        </w:tc>
        <w:tc>
          <w:tcPr>
            <w:tcW w:w="709" w:type="dxa"/>
            <w:vAlign w:val="center"/>
          </w:tcPr>
          <w:p w:rsidR="00F1760A" w:rsidRPr="00F1760A" w:rsidRDefault="00F1760A" w:rsidP="009C14B4">
            <w:pPr>
              <w:jc w:val="center"/>
              <w:rPr>
                <w:sz w:val="20"/>
                <w:szCs w:val="20"/>
              </w:rPr>
            </w:pPr>
            <w:r w:rsidRPr="00F1760A">
              <w:rPr>
                <w:sz w:val="20"/>
                <w:szCs w:val="20"/>
              </w:rPr>
              <w:t>:ЗУ3</w:t>
            </w:r>
          </w:p>
        </w:tc>
        <w:tc>
          <w:tcPr>
            <w:tcW w:w="1985" w:type="dxa"/>
            <w:vAlign w:val="center"/>
          </w:tcPr>
          <w:p w:rsidR="00F1760A" w:rsidRPr="00F1760A" w:rsidRDefault="00F1760A" w:rsidP="009C14B4">
            <w:pPr>
              <w:rPr>
                <w:sz w:val="20"/>
                <w:szCs w:val="20"/>
              </w:rPr>
            </w:pPr>
            <w:r w:rsidRPr="00F1760A">
              <w:rPr>
                <w:sz w:val="20"/>
                <w:szCs w:val="20"/>
              </w:rPr>
              <w:t>Трассы напорного трубопровода и кабеля ВОЛС в параллельном  следовании, Узел запорной арматуры (с ручным приводом) (постоянный отвод)</w:t>
            </w:r>
          </w:p>
        </w:tc>
        <w:tc>
          <w:tcPr>
            <w:tcW w:w="1455" w:type="dxa"/>
            <w:vAlign w:val="center"/>
          </w:tcPr>
          <w:p w:rsidR="00F1760A" w:rsidRPr="00F1760A" w:rsidRDefault="00F1760A" w:rsidP="009C14B4">
            <w:pPr>
              <w:jc w:val="center"/>
              <w:rPr>
                <w:sz w:val="20"/>
                <w:szCs w:val="20"/>
              </w:rPr>
            </w:pPr>
            <w:r w:rsidRPr="00F1760A">
              <w:rPr>
                <w:sz w:val="20"/>
                <w:szCs w:val="20"/>
              </w:rPr>
              <w:t>Земли сельскохозяйственного  назначения</w:t>
            </w:r>
          </w:p>
        </w:tc>
        <w:tc>
          <w:tcPr>
            <w:tcW w:w="1189" w:type="dxa"/>
            <w:vAlign w:val="center"/>
          </w:tcPr>
          <w:p w:rsidR="00F1760A" w:rsidRPr="00F1760A" w:rsidRDefault="00F1760A" w:rsidP="009C14B4">
            <w:pPr>
              <w:rPr>
                <w:sz w:val="20"/>
                <w:szCs w:val="20"/>
              </w:rPr>
            </w:pPr>
            <w:r w:rsidRPr="00F1760A">
              <w:rPr>
                <w:sz w:val="20"/>
                <w:szCs w:val="20"/>
              </w:rPr>
              <w:t>недропользование</w:t>
            </w:r>
          </w:p>
        </w:tc>
        <w:tc>
          <w:tcPr>
            <w:tcW w:w="1241" w:type="dxa"/>
            <w:vAlign w:val="center"/>
          </w:tcPr>
          <w:p w:rsidR="00F1760A" w:rsidRPr="00F1760A" w:rsidRDefault="00F1760A" w:rsidP="009C14B4">
            <w:pPr>
              <w:rPr>
                <w:sz w:val="20"/>
                <w:szCs w:val="20"/>
              </w:rPr>
            </w:pPr>
            <w:r w:rsidRPr="00F1760A">
              <w:rPr>
                <w:sz w:val="20"/>
                <w:szCs w:val="20"/>
              </w:rPr>
              <w:t>Администрация муниципального района Сергиевский</w:t>
            </w:r>
          </w:p>
        </w:tc>
        <w:tc>
          <w:tcPr>
            <w:tcW w:w="1359" w:type="dxa"/>
            <w:vAlign w:val="center"/>
          </w:tcPr>
          <w:p w:rsidR="00F1760A" w:rsidRPr="00F1760A" w:rsidRDefault="00F1760A" w:rsidP="009C14B4">
            <w:pPr>
              <w:rPr>
                <w:sz w:val="20"/>
                <w:szCs w:val="20"/>
              </w:rPr>
            </w:pPr>
            <w:r w:rsidRPr="00F1760A">
              <w:rPr>
                <w:sz w:val="20"/>
                <w:szCs w:val="20"/>
              </w:rPr>
              <w:t>Самарская область, Сергиевский район, в границах  сельского поселения Верхняя Орлянка</w:t>
            </w:r>
          </w:p>
        </w:tc>
        <w:tc>
          <w:tcPr>
            <w:tcW w:w="742" w:type="dxa"/>
            <w:vAlign w:val="center"/>
          </w:tcPr>
          <w:p w:rsidR="00F1760A" w:rsidRPr="00F1760A" w:rsidRDefault="00F1760A" w:rsidP="009C14B4">
            <w:pPr>
              <w:jc w:val="center"/>
              <w:rPr>
                <w:sz w:val="20"/>
                <w:szCs w:val="20"/>
              </w:rPr>
            </w:pPr>
            <w:r w:rsidRPr="00F1760A">
              <w:rPr>
                <w:sz w:val="20"/>
                <w:szCs w:val="20"/>
              </w:rPr>
              <w:t>37</w:t>
            </w:r>
          </w:p>
        </w:tc>
      </w:tr>
      <w:tr w:rsidR="00F1760A" w:rsidRPr="00F1760A" w:rsidTr="00F1760A">
        <w:tc>
          <w:tcPr>
            <w:tcW w:w="342" w:type="dxa"/>
            <w:vAlign w:val="center"/>
          </w:tcPr>
          <w:p w:rsidR="00F1760A" w:rsidRPr="00F1760A" w:rsidRDefault="00F1760A" w:rsidP="009C14B4">
            <w:pPr>
              <w:jc w:val="center"/>
              <w:rPr>
                <w:sz w:val="20"/>
                <w:szCs w:val="20"/>
              </w:rPr>
            </w:pPr>
            <w:r w:rsidRPr="00F1760A">
              <w:rPr>
                <w:sz w:val="20"/>
                <w:szCs w:val="20"/>
              </w:rPr>
              <w:t>4</w:t>
            </w:r>
          </w:p>
        </w:tc>
        <w:tc>
          <w:tcPr>
            <w:tcW w:w="900" w:type="dxa"/>
            <w:vAlign w:val="center"/>
          </w:tcPr>
          <w:p w:rsidR="00F1760A" w:rsidRPr="00F1760A" w:rsidRDefault="00F1760A" w:rsidP="009C14B4">
            <w:pPr>
              <w:jc w:val="center"/>
              <w:rPr>
                <w:sz w:val="20"/>
                <w:szCs w:val="20"/>
              </w:rPr>
            </w:pPr>
            <w:r w:rsidRPr="00F1760A">
              <w:rPr>
                <w:sz w:val="20"/>
                <w:szCs w:val="20"/>
              </w:rPr>
              <w:t>63:31:1504001, 63:31:1504002, 63:31:1504003</w:t>
            </w:r>
          </w:p>
        </w:tc>
        <w:tc>
          <w:tcPr>
            <w:tcW w:w="709" w:type="dxa"/>
            <w:vAlign w:val="center"/>
          </w:tcPr>
          <w:p w:rsidR="00F1760A" w:rsidRPr="00F1760A" w:rsidRDefault="00F1760A" w:rsidP="009C14B4">
            <w:pPr>
              <w:jc w:val="center"/>
              <w:rPr>
                <w:sz w:val="20"/>
                <w:szCs w:val="20"/>
              </w:rPr>
            </w:pPr>
            <w:r w:rsidRPr="00F1760A">
              <w:rPr>
                <w:sz w:val="20"/>
                <w:szCs w:val="20"/>
              </w:rPr>
              <w:t>:ЗУ</w:t>
            </w:r>
            <w:proofErr w:type="gramStart"/>
            <w:r w:rsidRPr="00F1760A">
              <w:rPr>
                <w:sz w:val="20"/>
                <w:szCs w:val="20"/>
              </w:rPr>
              <w:t>4</w:t>
            </w:r>
            <w:proofErr w:type="gramEnd"/>
          </w:p>
        </w:tc>
        <w:tc>
          <w:tcPr>
            <w:tcW w:w="1985" w:type="dxa"/>
            <w:vAlign w:val="center"/>
          </w:tcPr>
          <w:p w:rsidR="00F1760A" w:rsidRPr="00F1760A" w:rsidRDefault="00F1760A" w:rsidP="009C14B4">
            <w:pPr>
              <w:rPr>
                <w:sz w:val="20"/>
                <w:szCs w:val="20"/>
              </w:rPr>
            </w:pPr>
            <w:r w:rsidRPr="00F1760A">
              <w:rPr>
                <w:sz w:val="20"/>
                <w:szCs w:val="20"/>
              </w:rPr>
              <w:t>Трассы напорного трубопровода и кабеля ВОЛС в параллельном  следовании (временный отвод)</w:t>
            </w:r>
          </w:p>
        </w:tc>
        <w:tc>
          <w:tcPr>
            <w:tcW w:w="1455" w:type="dxa"/>
            <w:vAlign w:val="center"/>
          </w:tcPr>
          <w:p w:rsidR="00F1760A" w:rsidRPr="00F1760A" w:rsidRDefault="00F1760A" w:rsidP="009C14B4">
            <w:pPr>
              <w:jc w:val="center"/>
              <w:rPr>
                <w:sz w:val="20"/>
                <w:szCs w:val="20"/>
              </w:rPr>
            </w:pPr>
            <w:r w:rsidRPr="00F1760A">
              <w:rPr>
                <w:sz w:val="20"/>
                <w:szCs w:val="20"/>
              </w:rPr>
              <w:t>Земли сельскохозяйственного  назначения</w:t>
            </w:r>
          </w:p>
        </w:tc>
        <w:tc>
          <w:tcPr>
            <w:tcW w:w="1189" w:type="dxa"/>
            <w:vAlign w:val="center"/>
          </w:tcPr>
          <w:p w:rsidR="00F1760A" w:rsidRPr="00F1760A" w:rsidRDefault="00F1760A" w:rsidP="009C14B4">
            <w:pPr>
              <w:rPr>
                <w:sz w:val="20"/>
                <w:szCs w:val="20"/>
              </w:rPr>
            </w:pPr>
            <w:r w:rsidRPr="00F1760A">
              <w:rPr>
                <w:sz w:val="20"/>
                <w:szCs w:val="20"/>
              </w:rPr>
              <w:t>трубопроводный транспорт</w:t>
            </w:r>
          </w:p>
        </w:tc>
        <w:tc>
          <w:tcPr>
            <w:tcW w:w="1241" w:type="dxa"/>
            <w:vAlign w:val="center"/>
          </w:tcPr>
          <w:p w:rsidR="00F1760A" w:rsidRPr="00F1760A" w:rsidRDefault="00F1760A" w:rsidP="009C14B4">
            <w:pPr>
              <w:rPr>
                <w:sz w:val="20"/>
                <w:szCs w:val="20"/>
              </w:rPr>
            </w:pPr>
            <w:r w:rsidRPr="00F1760A">
              <w:rPr>
                <w:sz w:val="20"/>
                <w:szCs w:val="20"/>
              </w:rPr>
              <w:t>Администрация муниципального района Сергиевский</w:t>
            </w:r>
          </w:p>
        </w:tc>
        <w:tc>
          <w:tcPr>
            <w:tcW w:w="1359" w:type="dxa"/>
            <w:vAlign w:val="center"/>
          </w:tcPr>
          <w:p w:rsidR="00F1760A" w:rsidRPr="00F1760A" w:rsidRDefault="00F1760A" w:rsidP="009C14B4">
            <w:pPr>
              <w:rPr>
                <w:sz w:val="20"/>
                <w:szCs w:val="20"/>
              </w:rPr>
            </w:pPr>
            <w:r w:rsidRPr="00F1760A">
              <w:rPr>
                <w:sz w:val="20"/>
                <w:szCs w:val="20"/>
              </w:rPr>
              <w:t>Самарская область, Сергиевский район, в границах  сельского поселения Верхняя Орлянка</w:t>
            </w:r>
          </w:p>
        </w:tc>
        <w:tc>
          <w:tcPr>
            <w:tcW w:w="742" w:type="dxa"/>
            <w:vAlign w:val="center"/>
          </w:tcPr>
          <w:p w:rsidR="00F1760A" w:rsidRPr="00F1760A" w:rsidRDefault="00F1760A" w:rsidP="009C14B4">
            <w:pPr>
              <w:jc w:val="center"/>
              <w:rPr>
                <w:sz w:val="20"/>
                <w:szCs w:val="20"/>
              </w:rPr>
            </w:pPr>
            <w:r w:rsidRPr="00F1760A">
              <w:rPr>
                <w:sz w:val="20"/>
                <w:szCs w:val="20"/>
              </w:rPr>
              <w:t>19110</w:t>
            </w:r>
          </w:p>
        </w:tc>
      </w:tr>
      <w:tr w:rsidR="00F1760A" w:rsidRPr="00F1760A" w:rsidTr="00F1760A">
        <w:tc>
          <w:tcPr>
            <w:tcW w:w="342" w:type="dxa"/>
            <w:vAlign w:val="center"/>
          </w:tcPr>
          <w:p w:rsidR="00F1760A" w:rsidRPr="00F1760A" w:rsidRDefault="00F1760A" w:rsidP="009C14B4">
            <w:pPr>
              <w:jc w:val="center"/>
              <w:rPr>
                <w:sz w:val="20"/>
                <w:szCs w:val="20"/>
              </w:rPr>
            </w:pPr>
            <w:r w:rsidRPr="00F1760A">
              <w:rPr>
                <w:sz w:val="20"/>
                <w:szCs w:val="20"/>
              </w:rPr>
              <w:t>5</w:t>
            </w:r>
          </w:p>
        </w:tc>
        <w:tc>
          <w:tcPr>
            <w:tcW w:w="900" w:type="dxa"/>
            <w:vAlign w:val="center"/>
          </w:tcPr>
          <w:p w:rsidR="00F1760A" w:rsidRPr="00F1760A" w:rsidRDefault="00F1760A" w:rsidP="009C14B4">
            <w:pPr>
              <w:jc w:val="center"/>
              <w:rPr>
                <w:sz w:val="20"/>
                <w:szCs w:val="20"/>
              </w:rPr>
            </w:pPr>
            <w:r w:rsidRPr="00F1760A">
              <w:rPr>
                <w:sz w:val="20"/>
                <w:szCs w:val="20"/>
              </w:rPr>
              <w:t>63:31:1701005</w:t>
            </w:r>
          </w:p>
        </w:tc>
        <w:tc>
          <w:tcPr>
            <w:tcW w:w="709" w:type="dxa"/>
            <w:vAlign w:val="center"/>
          </w:tcPr>
          <w:p w:rsidR="00F1760A" w:rsidRPr="00F1760A" w:rsidRDefault="00F1760A" w:rsidP="009C14B4">
            <w:pPr>
              <w:jc w:val="center"/>
              <w:rPr>
                <w:sz w:val="20"/>
                <w:szCs w:val="20"/>
              </w:rPr>
            </w:pPr>
            <w:r w:rsidRPr="00F1760A">
              <w:rPr>
                <w:sz w:val="20"/>
                <w:szCs w:val="20"/>
              </w:rPr>
              <w:t>:ЗУ5</w:t>
            </w:r>
          </w:p>
        </w:tc>
        <w:tc>
          <w:tcPr>
            <w:tcW w:w="1985" w:type="dxa"/>
            <w:vAlign w:val="center"/>
          </w:tcPr>
          <w:p w:rsidR="00F1760A" w:rsidRPr="00F1760A" w:rsidRDefault="00F1760A" w:rsidP="009C14B4">
            <w:pPr>
              <w:rPr>
                <w:sz w:val="20"/>
                <w:szCs w:val="20"/>
              </w:rPr>
            </w:pPr>
            <w:r w:rsidRPr="00F1760A">
              <w:rPr>
                <w:sz w:val="20"/>
                <w:szCs w:val="20"/>
              </w:rPr>
              <w:t>Трасса кабеля ВОЛС (постоянный отвод)</w:t>
            </w:r>
          </w:p>
        </w:tc>
        <w:tc>
          <w:tcPr>
            <w:tcW w:w="1455" w:type="dxa"/>
            <w:vAlign w:val="center"/>
          </w:tcPr>
          <w:p w:rsidR="00F1760A" w:rsidRPr="00F1760A" w:rsidRDefault="00F1760A" w:rsidP="009C14B4">
            <w:pPr>
              <w:jc w:val="center"/>
              <w:rPr>
                <w:sz w:val="20"/>
                <w:szCs w:val="20"/>
              </w:rPr>
            </w:pPr>
            <w:r w:rsidRPr="00F1760A">
              <w:rPr>
                <w:sz w:val="20"/>
                <w:szCs w:val="20"/>
              </w:rPr>
              <w:t>Земли сельскохозяйственного  назначения</w:t>
            </w:r>
          </w:p>
        </w:tc>
        <w:tc>
          <w:tcPr>
            <w:tcW w:w="1189" w:type="dxa"/>
            <w:vAlign w:val="center"/>
          </w:tcPr>
          <w:p w:rsidR="00F1760A" w:rsidRPr="00F1760A" w:rsidRDefault="00F1760A" w:rsidP="009C14B4">
            <w:pPr>
              <w:rPr>
                <w:sz w:val="20"/>
                <w:szCs w:val="20"/>
              </w:rPr>
            </w:pPr>
            <w:r w:rsidRPr="00F1760A">
              <w:rPr>
                <w:sz w:val="20"/>
                <w:szCs w:val="20"/>
              </w:rPr>
              <w:t>недропользование</w:t>
            </w:r>
          </w:p>
        </w:tc>
        <w:tc>
          <w:tcPr>
            <w:tcW w:w="1241" w:type="dxa"/>
            <w:vAlign w:val="center"/>
          </w:tcPr>
          <w:p w:rsidR="00F1760A" w:rsidRPr="00F1760A" w:rsidRDefault="00F1760A" w:rsidP="009C14B4">
            <w:pPr>
              <w:rPr>
                <w:sz w:val="20"/>
                <w:szCs w:val="20"/>
              </w:rPr>
            </w:pPr>
            <w:r w:rsidRPr="00F1760A">
              <w:rPr>
                <w:sz w:val="20"/>
                <w:szCs w:val="20"/>
              </w:rPr>
              <w:t>Администрация муниципального района Сергиевский</w:t>
            </w:r>
          </w:p>
        </w:tc>
        <w:tc>
          <w:tcPr>
            <w:tcW w:w="1359" w:type="dxa"/>
            <w:vAlign w:val="center"/>
          </w:tcPr>
          <w:p w:rsidR="00F1760A" w:rsidRPr="00F1760A" w:rsidRDefault="00F1760A" w:rsidP="009C14B4">
            <w:pPr>
              <w:rPr>
                <w:sz w:val="20"/>
                <w:szCs w:val="20"/>
              </w:rPr>
            </w:pPr>
            <w:r w:rsidRPr="00F1760A">
              <w:rPr>
                <w:sz w:val="20"/>
                <w:szCs w:val="20"/>
              </w:rPr>
              <w:t xml:space="preserve">Самарская область, Сергиевский район, в границах  сельского поселения </w:t>
            </w:r>
            <w:proofErr w:type="spellStart"/>
            <w:r w:rsidRPr="00F1760A">
              <w:rPr>
                <w:sz w:val="20"/>
                <w:szCs w:val="20"/>
              </w:rPr>
              <w:t>Воротнее</w:t>
            </w:r>
            <w:proofErr w:type="spellEnd"/>
          </w:p>
        </w:tc>
        <w:tc>
          <w:tcPr>
            <w:tcW w:w="742" w:type="dxa"/>
            <w:vAlign w:val="center"/>
          </w:tcPr>
          <w:p w:rsidR="00F1760A" w:rsidRPr="00F1760A" w:rsidRDefault="00F1760A" w:rsidP="009C14B4">
            <w:pPr>
              <w:jc w:val="center"/>
              <w:rPr>
                <w:sz w:val="20"/>
                <w:szCs w:val="20"/>
              </w:rPr>
            </w:pPr>
            <w:r w:rsidRPr="00F1760A">
              <w:rPr>
                <w:sz w:val="20"/>
                <w:szCs w:val="20"/>
              </w:rPr>
              <w:t>2</w:t>
            </w:r>
          </w:p>
        </w:tc>
      </w:tr>
      <w:tr w:rsidR="00F1760A" w:rsidRPr="00F1760A" w:rsidTr="00F1760A">
        <w:tc>
          <w:tcPr>
            <w:tcW w:w="342" w:type="dxa"/>
            <w:vAlign w:val="center"/>
          </w:tcPr>
          <w:p w:rsidR="00F1760A" w:rsidRPr="00F1760A" w:rsidRDefault="00F1760A" w:rsidP="009C14B4">
            <w:pPr>
              <w:jc w:val="center"/>
              <w:rPr>
                <w:sz w:val="20"/>
                <w:szCs w:val="20"/>
              </w:rPr>
            </w:pPr>
            <w:r w:rsidRPr="00F1760A">
              <w:rPr>
                <w:sz w:val="20"/>
                <w:szCs w:val="20"/>
              </w:rPr>
              <w:t>6</w:t>
            </w:r>
          </w:p>
        </w:tc>
        <w:tc>
          <w:tcPr>
            <w:tcW w:w="900" w:type="dxa"/>
            <w:vAlign w:val="center"/>
          </w:tcPr>
          <w:p w:rsidR="00F1760A" w:rsidRPr="00F1760A" w:rsidRDefault="00F1760A" w:rsidP="009C14B4">
            <w:pPr>
              <w:jc w:val="center"/>
              <w:rPr>
                <w:sz w:val="20"/>
                <w:szCs w:val="20"/>
              </w:rPr>
            </w:pPr>
            <w:r w:rsidRPr="00F1760A">
              <w:rPr>
                <w:sz w:val="20"/>
                <w:szCs w:val="20"/>
              </w:rPr>
              <w:t>63:31:1701005</w:t>
            </w:r>
          </w:p>
        </w:tc>
        <w:tc>
          <w:tcPr>
            <w:tcW w:w="709" w:type="dxa"/>
            <w:vAlign w:val="center"/>
          </w:tcPr>
          <w:p w:rsidR="00F1760A" w:rsidRPr="00F1760A" w:rsidRDefault="00F1760A" w:rsidP="009C14B4">
            <w:pPr>
              <w:jc w:val="center"/>
              <w:rPr>
                <w:sz w:val="20"/>
                <w:szCs w:val="20"/>
              </w:rPr>
            </w:pPr>
            <w:r w:rsidRPr="00F1760A">
              <w:rPr>
                <w:sz w:val="20"/>
                <w:szCs w:val="20"/>
              </w:rPr>
              <w:t>:ЗУ</w:t>
            </w:r>
            <w:proofErr w:type="gramStart"/>
            <w:r w:rsidRPr="00F1760A">
              <w:rPr>
                <w:sz w:val="20"/>
                <w:szCs w:val="20"/>
              </w:rPr>
              <w:t>6</w:t>
            </w:r>
            <w:proofErr w:type="gramEnd"/>
          </w:p>
        </w:tc>
        <w:tc>
          <w:tcPr>
            <w:tcW w:w="1985" w:type="dxa"/>
            <w:vAlign w:val="center"/>
          </w:tcPr>
          <w:p w:rsidR="00F1760A" w:rsidRPr="00F1760A" w:rsidRDefault="00F1760A" w:rsidP="009C14B4">
            <w:pPr>
              <w:rPr>
                <w:sz w:val="20"/>
                <w:szCs w:val="20"/>
              </w:rPr>
            </w:pPr>
            <w:r w:rsidRPr="00F1760A">
              <w:rPr>
                <w:sz w:val="20"/>
                <w:szCs w:val="20"/>
              </w:rPr>
              <w:t>Трасса кабеля ВОЛС (временный отвод)</w:t>
            </w:r>
          </w:p>
        </w:tc>
        <w:tc>
          <w:tcPr>
            <w:tcW w:w="1455" w:type="dxa"/>
            <w:vAlign w:val="center"/>
          </w:tcPr>
          <w:p w:rsidR="00F1760A" w:rsidRPr="00F1760A" w:rsidRDefault="00F1760A" w:rsidP="009C14B4">
            <w:pPr>
              <w:jc w:val="center"/>
              <w:rPr>
                <w:sz w:val="20"/>
                <w:szCs w:val="20"/>
              </w:rPr>
            </w:pPr>
            <w:r w:rsidRPr="00F1760A">
              <w:rPr>
                <w:sz w:val="20"/>
                <w:szCs w:val="20"/>
              </w:rPr>
              <w:t>Земли сельскохозяйственного  назначения</w:t>
            </w:r>
          </w:p>
        </w:tc>
        <w:tc>
          <w:tcPr>
            <w:tcW w:w="1189" w:type="dxa"/>
            <w:vAlign w:val="center"/>
          </w:tcPr>
          <w:p w:rsidR="00F1760A" w:rsidRPr="00F1760A" w:rsidRDefault="00F1760A" w:rsidP="009C14B4">
            <w:pPr>
              <w:rPr>
                <w:sz w:val="20"/>
                <w:szCs w:val="20"/>
              </w:rPr>
            </w:pPr>
            <w:r w:rsidRPr="00F1760A">
              <w:rPr>
                <w:sz w:val="20"/>
                <w:szCs w:val="20"/>
              </w:rPr>
              <w:t>трубопроводный транспорт</w:t>
            </w:r>
          </w:p>
        </w:tc>
        <w:tc>
          <w:tcPr>
            <w:tcW w:w="1241" w:type="dxa"/>
            <w:vAlign w:val="center"/>
          </w:tcPr>
          <w:p w:rsidR="00F1760A" w:rsidRPr="00F1760A" w:rsidRDefault="00F1760A" w:rsidP="009C14B4">
            <w:pPr>
              <w:rPr>
                <w:sz w:val="20"/>
                <w:szCs w:val="20"/>
              </w:rPr>
            </w:pPr>
            <w:r w:rsidRPr="00F1760A">
              <w:rPr>
                <w:sz w:val="20"/>
                <w:szCs w:val="20"/>
              </w:rPr>
              <w:t>Администрация муниципального района Сергиевский</w:t>
            </w:r>
          </w:p>
        </w:tc>
        <w:tc>
          <w:tcPr>
            <w:tcW w:w="1359" w:type="dxa"/>
            <w:vAlign w:val="center"/>
          </w:tcPr>
          <w:p w:rsidR="00F1760A" w:rsidRPr="00F1760A" w:rsidRDefault="00F1760A" w:rsidP="009C14B4">
            <w:pPr>
              <w:rPr>
                <w:sz w:val="20"/>
                <w:szCs w:val="20"/>
              </w:rPr>
            </w:pPr>
            <w:r w:rsidRPr="00F1760A">
              <w:rPr>
                <w:sz w:val="20"/>
                <w:szCs w:val="20"/>
              </w:rPr>
              <w:t xml:space="preserve">Самарская область, Сергиевский район, в границах  сельского поселения </w:t>
            </w:r>
            <w:proofErr w:type="spellStart"/>
            <w:r w:rsidRPr="00F1760A">
              <w:rPr>
                <w:sz w:val="20"/>
                <w:szCs w:val="20"/>
              </w:rPr>
              <w:t>Воротнее</w:t>
            </w:r>
            <w:proofErr w:type="spellEnd"/>
          </w:p>
        </w:tc>
        <w:tc>
          <w:tcPr>
            <w:tcW w:w="742" w:type="dxa"/>
            <w:vAlign w:val="center"/>
          </w:tcPr>
          <w:p w:rsidR="00F1760A" w:rsidRPr="00F1760A" w:rsidRDefault="00F1760A" w:rsidP="009C14B4">
            <w:pPr>
              <w:jc w:val="center"/>
              <w:rPr>
                <w:sz w:val="20"/>
                <w:szCs w:val="20"/>
              </w:rPr>
            </w:pPr>
            <w:r w:rsidRPr="00F1760A">
              <w:rPr>
                <w:sz w:val="20"/>
                <w:szCs w:val="20"/>
              </w:rPr>
              <w:t>869</w:t>
            </w:r>
          </w:p>
        </w:tc>
      </w:tr>
    </w:tbl>
    <w:p w:rsidR="001364B2" w:rsidRDefault="001364B2" w:rsidP="00331DEE">
      <w:pPr>
        <w:spacing w:line="276" w:lineRule="auto"/>
        <w:ind w:firstLine="708"/>
        <w:jc w:val="both"/>
        <w:rPr>
          <w:sz w:val="26"/>
          <w:szCs w:val="26"/>
        </w:rPr>
      </w:pPr>
    </w:p>
    <w:p w:rsidR="001364B2" w:rsidRDefault="001364B2" w:rsidP="00331DEE">
      <w:pPr>
        <w:autoSpaceDE w:val="0"/>
        <w:autoSpaceDN w:val="0"/>
        <w:adjustRightInd w:val="0"/>
        <w:spacing w:line="276" w:lineRule="auto"/>
        <w:ind w:firstLine="709"/>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35278D" w:rsidRDefault="0035278D" w:rsidP="00551653">
      <w:pPr>
        <w:autoSpaceDE w:val="0"/>
        <w:autoSpaceDN w:val="0"/>
        <w:adjustRightInd w:val="0"/>
        <w:spacing w:line="360" w:lineRule="auto"/>
        <w:jc w:val="center"/>
        <w:rPr>
          <w:b/>
          <w:sz w:val="26"/>
          <w:szCs w:val="26"/>
        </w:rPr>
      </w:pPr>
    </w:p>
    <w:p w:rsidR="0035278D" w:rsidRDefault="0035278D"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r w:rsidRPr="00D7008F">
        <w:rPr>
          <w:b/>
          <w:sz w:val="26"/>
          <w:szCs w:val="26"/>
        </w:rPr>
        <w:t>Раздел 2 "</w:t>
      </w:r>
      <w:r>
        <w:rPr>
          <w:b/>
          <w:sz w:val="26"/>
          <w:szCs w:val="26"/>
        </w:rPr>
        <w:t>Проект межевания территории. Графическая часть</w:t>
      </w:r>
      <w:r w:rsidRPr="00D7008F">
        <w:rPr>
          <w:b/>
          <w:sz w:val="26"/>
          <w:szCs w:val="26"/>
        </w:rPr>
        <w:t>"</w:t>
      </w: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Pr="00396059" w:rsidRDefault="00551653" w:rsidP="00551653">
      <w:pPr>
        <w:autoSpaceDE w:val="0"/>
        <w:autoSpaceDN w:val="0"/>
        <w:adjustRightInd w:val="0"/>
        <w:spacing w:line="360" w:lineRule="auto"/>
        <w:jc w:val="center"/>
        <w:rPr>
          <w:rFonts w:eastAsia="TimesNewRoman"/>
          <w:b/>
          <w:sz w:val="26"/>
          <w:szCs w:val="26"/>
        </w:rPr>
      </w:pPr>
      <w:r w:rsidRPr="00535F78">
        <w:rPr>
          <w:b/>
          <w:sz w:val="26"/>
          <w:szCs w:val="26"/>
        </w:rPr>
        <w:t>Раздел 3 «Материалы по обоснованию проекта межевания территории»</w:t>
      </w:r>
    </w:p>
    <w:sectPr w:rsidR="00551653" w:rsidRPr="00396059" w:rsidSect="00E9306A">
      <w:headerReference w:type="default" r:id="rId14"/>
      <w:footerReference w:type="default" r:id="rId15"/>
      <w:pgSz w:w="11906" w:h="16838"/>
      <w:pgMar w:top="284" w:right="849"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77" w:rsidRDefault="002B6D77">
      <w:r>
        <w:separator/>
      </w:r>
    </w:p>
  </w:endnote>
  <w:endnote w:type="continuationSeparator" w:id="0">
    <w:p w:rsidR="002B6D77" w:rsidRDefault="002B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CC"/>
    <w:family w:val="auto"/>
    <w:notTrueType/>
    <w:pitch w:val="default"/>
    <w:sig w:usb0="000000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61" w:rsidRPr="00E13A87" w:rsidRDefault="00680861" w:rsidP="00E13A87">
    <w:pPr>
      <w:jc w:val="center"/>
    </w:pPr>
  </w:p>
  <w:p w:rsidR="00680861" w:rsidRDefault="00680861">
    <w:pPr>
      <w:pStyle w:val="af2"/>
    </w:pPr>
    <w:r>
      <w:rPr>
        <w:noProof/>
        <w:lang w:eastAsia="ru-RU"/>
      </w:rPr>
      <mc:AlternateContent>
        <mc:Choice Requires="wps">
          <w:drawing>
            <wp:anchor distT="0" distB="0" distL="114935" distR="114935" simplePos="0" relativeHeight="251672576" behindDoc="1" locked="0" layoutInCell="1" allowOverlap="1" wp14:anchorId="4F9E9A61" wp14:editId="12955D06">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80861" w:rsidRDefault="00680861">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680861" w:rsidRDefault="00680861">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71E643C" wp14:editId="33F7F5FD">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680861" w:rsidRDefault="00680861">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680861" w:rsidRDefault="00680861">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AA4BA7C" wp14:editId="2C92FD24">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1E061C9B" wp14:editId="6B842792">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7EEEDE5" wp14:editId="34294CB9">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F712994" wp14:editId="2354DA7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680861" w:rsidRDefault="00680861">
                          <w:pPr>
                            <w:jc w:val="center"/>
                            <w:rPr>
                              <w:rFonts w:ascii="Arial" w:hAnsi="Arial" w:cs="Arial"/>
                              <w:b/>
                              <w:i/>
                              <w:sz w:val="18"/>
                              <w:szCs w:val="18"/>
                            </w:rPr>
                          </w:pPr>
                        </w:p>
                        <w:p w:rsidR="00680861" w:rsidRPr="00555543" w:rsidRDefault="00680861" w:rsidP="00555543">
                          <w:pPr>
                            <w:jc w:val="center"/>
                            <w:rPr>
                              <w:sz w:val="28"/>
                              <w:szCs w:val="28"/>
                            </w:rPr>
                          </w:pPr>
                          <w:r>
                            <w:rPr>
                              <w:sz w:val="28"/>
                              <w:szCs w:val="28"/>
                            </w:rPr>
                            <w:t>6857</w:t>
                          </w:r>
                          <w:r w:rsidRPr="004273A0">
                            <w:rPr>
                              <w:sz w:val="28"/>
                              <w:szCs w:val="28"/>
                            </w:rPr>
                            <w:t>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680861" w:rsidRDefault="00680861">
                    <w:pPr>
                      <w:jc w:val="center"/>
                      <w:rPr>
                        <w:rFonts w:ascii="Arial" w:hAnsi="Arial" w:cs="Arial"/>
                        <w:b/>
                        <w:i/>
                        <w:sz w:val="18"/>
                        <w:szCs w:val="18"/>
                      </w:rPr>
                    </w:pPr>
                  </w:p>
                  <w:p w:rsidR="00680861" w:rsidRPr="00555543" w:rsidRDefault="00680861" w:rsidP="00555543">
                    <w:pPr>
                      <w:jc w:val="center"/>
                      <w:rPr>
                        <w:sz w:val="28"/>
                        <w:szCs w:val="28"/>
                      </w:rPr>
                    </w:pPr>
                    <w:r>
                      <w:rPr>
                        <w:sz w:val="28"/>
                        <w:szCs w:val="28"/>
                      </w:rPr>
                      <w:t>6857</w:t>
                    </w:r>
                    <w:r w:rsidRPr="004273A0">
                      <w:rPr>
                        <w:sz w:val="28"/>
                        <w:szCs w:val="28"/>
                      </w:rPr>
                      <w:t>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94E2748" wp14:editId="1645A809">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680861" w:rsidRPr="00E13A87" w:rsidRDefault="00680861" w:rsidP="00E13A87">
                          <w:pPr>
                            <w:jc w:val="center"/>
                          </w:pPr>
                          <w:r w:rsidRPr="00E13A87">
                            <w:fldChar w:fldCharType="begin"/>
                          </w:r>
                          <w:r w:rsidRPr="00E13A87">
                            <w:instrText>PAGE   \* MERGEFORMAT</w:instrText>
                          </w:r>
                          <w:r w:rsidRPr="00E13A87">
                            <w:fldChar w:fldCharType="separate"/>
                          </w:r>
                          <w:r w:rsidR="00F1760A">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680861" w:rsidRPr="00E13A87" w:rsidRDefault="00680861" w:rsidP="00E13A87">
                    <w:pPr>
                      <w:jc w:val="center"/>
                    </w:pPr>
                    <w:r w:rsidRPr="00E13A87">
                      <w:fldChar w:fldCharType="begin"/>
                    </w:r>
                    <w:r w:rsidRPr="00E13A87">
                      <w:instrText>PAGE   \* MERGEFORMAT</w:instrText>
                    </w:r>
                    <w:r w:rsidRPr="00E13A87">
                      <w:fldChar w:fldCharType="separate"/>
                    </w:r>
                    <w:r w:rsidR="00F1760A">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4C2190" wp14:editId="48B03EF2">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80861" w:rsidRDefault="00680861">
                          <w:pPr>
                            <w:jc w:val="center"/>
                          </w:pPr>
                          <w:r>
                            <w:rPr>
                              <w:rFonts w:ascii="Arial" w:hAnsi="Arial" w:cs="Arial"/>
                              <w:sz w:val="16"/>
                              <w:szCs w:val="16"/>
                            </w:rPr>
                            <w:t>№ док.</w:t>
                          </w:r>
                        </w:p>
                        <w:p w:rsidR="00680861" w:rsidRDefault="0068086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680861" w:rsidRDefault="00680861">
                    <w:pPr>
                      <w:jc w:val="center"/>
                    </w:pPr>
                    <w:r>
                      <w:rPr>
                        <w:rFonts w:ascii="Arial" w:hAnsi="Arial" w:cs="Arial"/>
                        <w:sz w:val="16"/>
                        <w:szCs w:val="16"/>
                      </w:rPr>
                      <w:t>№ док.</w:t>
                    </w:r>
                  </w:p>
                  <w:p w:rsidR="00680861" w:rsidRDefault="00680861"/>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C6B9525" wp14:editId="36456E01">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80861" w:rsidRDefault="00680861">
                          <w:pPr>
                            <w:jc w:val="center"/>
                          </w:pPr>
                          <w:r>
                            <w:rPr>
                              <w:rFonts w:ascii="Arial" w:hAnsi="Arial" w:cs="Arial"/>
                              <w:sz w:val="16"/>
                              <w:szCs w:val="16"/>
                            </w:rPr>
                            <w:t>Лист</w:t>
                          </w:r>
                        </w:p>
                        <w:p w:rsidR="00680861" w:rsidRDefault="0068086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680861" w:rsidRDefault="00680861">
                    <w:pPr>
                      <w:jc w:val="center"/>
                    </w:pPr>
                    <w:r>
                      <w:rPr>
                        <w:rFonts w:ascii="Arial" w:hAnsi="Arial" w:cs="Arial"/>
                        <w:sz w:val="16"/>
                        <w:szCs w:val="16"/>
                      </w:rPr>
                      <w:t>Лист</w:t>
                    </w:r>
                  </w:p>
                  <w:p w:rsidR="00680861" w:rsidRDefault="00680861"/>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099F3BB" wp14:editId="4D281ED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680861" w:rsidRDefault="0068086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80861" w:rsidRDefault="0068086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680861" w:rsidRDefault="00680861">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680861" w:rsidRDefault="00680861"/>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7339950" wp14:editId="318D53ED">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680861" w:rsidRDefault="00680861">
                          <w:pPr>
                            <w:jc w:val="center"/>
                          </w:pPr>
                          <w:r>
                            <w:rPr>
                              <w:rFonts w:ascii="Arial" w:hAnsi="Arial" w:cs="Arial"/>
                              <w:sz w:val="16"/>
                              <w:szCs w:val="16"/>
                            </w:rPr>
                            <w:t>Изм.</w:t>
                          </w:r>
                        </w:p>
                        <w:p w:rsidR="00680861" w:rsidRDefault="00680861"/>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680861" w:rsidRDefault="00680861">
                    <w:pPr>
                      <w:jc w:val="center"/>
                    </w:pPr>
                    <w:r>
                      <w:rPr>
                        <w:rFonts w:ascii="Arial" w:hAnsi="Arial" w:cs="Arial"/>
                        <w:sz w:val="16"/>
                        <w:szCs w:val="16"/>
                      </w:rPr>
                      <w:t>Изм.</w:t>
                    </w:r>
                  </w:p>
                  <w:p w:rsidR="00680861" w:rsidRDefault="00680861"/>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5D977FA" wp14:editId="52DC733B">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680861" w:rsidRDefault="00680861">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680861" w:rsidRDefault="00680861">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E3D8E39" wp14:editId="4A86213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16B4DBE0" wp14:editId="3363F040">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C0492DB" wp14:editId="7682999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B4B6BB6" wp14:editId="676FD299">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7EF1B3D" wp14:editId="3AF4BCF7">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A022659" wp14:editId="1F85FD46">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72523135" wp14:editId="5636A2B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77" w:rsidRDefault="002B6D77">
      <w:r>
        <w:separator/>
      </w:r>
    </w:p>
  </w:footnote>
  <w:footnote w:type="continuationSeparator" w:id="0">
    <w:p w:rsidR="002B6D77" w:rsidRDefault="002B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61" w:rsidRDefault="00680861">
    <w:pPr>
      <w:pStyle w:val="af0"/>
      <w:jc w:val="right"/>
    </w:pPr>
    <w:r>
      <w:rPr>
        <w:noProof/>
        <w:lang w:eastAsia="ru-RU"/>
      </w:rPr>
      <mc:AlternateContent>
        <mc:Choice Requires="wps">
          <w:drawing>
            <wp:anchor distT="0" distB="0" distL="114298" distR="114298" simplePos="0" relativeHeight="251642880" behindDoc="1" locked="0" layoutInCell="1" allowOverlap="1" wp14:anchorId="2952AFA0" wp14:editId="6428650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CB826C3" wp14:editId="3FB3FEA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773D1139" wp14:editId="7CCABFA0">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09264A26" wp14:editId="1CF7525F">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571FD3B0" wp14:editId="7B08E43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1F283E05" wp14:editId="65DFFB17">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861" w:rsidRDefault="00680861">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680861" w:rsidRDefault="00680861">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CB080D0" wp14:editId="7A4A9522">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861" w:rsidRDefault="0068086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680861" w:rsidRDefault="00680861"/>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A4836EF" wp14:editId="5F7032C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0861" w:rsidRDefault="0068086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680861" w:rsidRDefault="00680861"/>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E591931" wp14:editId="6B285446">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0535FBCB" wp14:editId="03093FB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4DD0B79" wp14:editId="7F0DCDD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DC5F65"/>
    <w:multiLevelType w:val="multilevel"/>
    <w:tmpl w:val="EA6CBAD2"/>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3">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4">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6">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8">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9">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1">
    <w:nsid w:val="31C3419C"/>
    <w:multiLevelType w:val="multilevel"/>
    <w:tmpl w:val="8E48C356"/>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32">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33">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B60F67"/>
    <w:multiLevelType w:val="hybridMultilevel"/>
    <w:tmpl w:val="E42AB982"/>
    <w:lvl w:ilvl="0" w:tplc="DD5E1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8">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8533A16"/>
    <w:multiLevelType w:val="multilevel"/>
    <w:tmpl w:val="9792487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273"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2">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5">
    <w:nsid w:val="683D4366"/>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710C2995"/>
    <w:multiLevelType w:val="hybridMultilevel"/>
    <w:tmpl w:val="38EE95C2"/>
    <w:lvl w:ilvl="0" w:tplc="C1845D24">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5D8312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32"/>
  </w:num>
  <w:num w:numId="6">
    <w:abstractNumId w:val="39"/>
  </w:num>
  <w:num w:numId="7">
    <w:abstractNumId w:val="33"/>
  </w:num>
  <w:num w:numId="8">
    <w:abstractNumId w:val="37"/>
  </w:num>
  <w:num w:numId="9">
    <w:abstractNumId w:val="19"/>
  </w:num>
  <w:num w:numId="10">
    <w:abstractNumId w:val="42"/>
  </w:num>
  <w:num w:numId="11">
    <w:abstractNumId w:val="50"/>
  </w:num>
  <w:num w:numId="12">
    <w:abstractNumId w:val="51"/>
  </w:num>
  <w:num w:numId="13">
    <w:abstractNumId w:val="20"/>
  </w:num>
  <w:num w:numId="14">
    <w:abstractNumId w:val="38"/>
  </w:num>
  <w:num w:numId="15">
    <w:abstractNumId w:val="34"/>
  </w:num>
  <w:num w:numId="16">
    <w:abstractNumId w:val="31"/>
  </w:num>
  <w:num w:numId="17">
    <w:abstractNumId w:val="22"/>
  </w:num>
  <w:num w:numId="18">
    <w:abstractNumId w:val="4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4"/>
  </w:num>
  <w:num w:numId="23">
    <w:abstractNumId w:val="47"/>
  </w:num>
  <w:num w:numId="24">
    <w:abstractNumId w:val="18"/>
  </w:num>
  <w:num w:numId="25">
    <w:abstractNumId w:val="25"/>
  </w:num>
  <w:num w:numId="26">
    <w:abstractNumId w:val="26"/>
  </w:num>
  <w:num w:numId="27">
    <w:abstractNumId w:val="28"/>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lvlOverride w:ilvl="0"/>
    <w:lvlOverride w:ilvl="1">
      <w:startOverride w:val="1"/>
    </w:lvlOverride>
    <w:lvlOverride w:ilvl="2"/>
    <w:lvlOverride w:ilvl="3"/>
    <w:lvlOverride w:ilvl="4"/>
    <w:lvlOverride w:ilvl="5"/>
    <w:lvlOverride w:ilvl="6"/>
    <w:lvlOverride w:ilvl="7"/>
    <w:lvlOverride w:ilvl="8"/>
  </w:num>
  <w:num w:numId="31">
    <w:abstractNumId w:val="40"/>
    <w:lvlOverride w:ilvl="0"/>
    <w:lvlOverride w:ilvl="1">
      <w:startOverride w:val="1"/>
    </w:lvlOverride>
    <w:lvlOverride w:ilvl="2"/>
    <w:lvlOverride w:ilvl="3"/>
    <w:lvlOverride w:ilvl="4"/>
    <w:lvlOverride w:ilvl="5"/>
    <w:lvlOverride w:ilvl="6"/>
    <w:lvlOverride w:ilvl="7"/>
    <w:lvlOverride w:ilvl="8"/>
  </w:num>
  <w:num w:numId="32">
    <w:abstractNumId w:val="46"/>
  </w:num>
  <w:num w:numId="33">
    <w:abstractNumId w:val="21"/>
    <w:lvlOverride w:ilvl="0"/>
    <w:lvlOverride w:ilvl="1">
      <w:startOverride w:val="1"/>
    </w:lvlOverride>
    <w:lvlOverride w:ilvl="2"/>
    <w:lvlOverride w:ilvl="3"/>
    <w:lvlOverride w:ilvl="4"/>
    <w:lvlOverride w:ilvl="5"/>
    <w:lvlOverride w:ilvl="6"/>
    <w:lvlOverride w:ilvl="7"/>
    <w:lvlOverride w:ilvl="8"/>
  </w:num>
  <w:num w:numId="34">
    <w:abstractNumId w:val="23"/>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5"/>
  </w:num>
  <w:num w:numId="38">
    <w:abstractNumId w:val="49"/>
  </w:num>
  <w:num w:numId="39">
    <w:abstractNumId w:val="45"/>
  </w:num>
  <w:num w:numId="40">
    <w:abstractNumId w:val="24"/>
  </w:num>
  <w:num w:numId="41">
    <w:abstractNumId w:val="16"/>
  </w:num>
  <w:num w:numId="42">
    <w:abstractNumId w:val="43"/>
  </w:num>
  <w:num w:numId="43">
    <w:abstractNumId w:val="21"/>
  </w:num>
  <w:num w:numId="44">
    <w:abstractNumId w:val="48"/>
  </w:num>
  <w:num w:numId="45">
    <w:abstractNumId w:val="36"/>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2798"/>
    <w:rsid w:val="00015E9E"/>
    <w:rsid w:val="000256E8"/>
    <w:rsid w:val="000308A3"/>
    <w:rsid w:val="0004104B"/>
    <w:rsid w:val="00044015"/>
    <w:rsid w:val="00044C99"/>
    <w:rsid w:val="00044EA8"/>
    <w:rsid w:val="0004622C"/>
    <w:rsid w:val="00046AFA"/>
    <w:rsid w:val="0005023C"/>
    <w:rsid w:val="000507AA"/>
    <w:rsid w:val="00054131"/>
    <w:rsid w:val="00062DCE"/>
    <w:rsid w:val="00064A78"/>
    <w:rsid w:val="00071B8A"/>
    <w:rsid w:val="000734C7"/>
    <w:rsid w:val="00074450"/>
    <w:rsid w:val="00074A87"/>
    <w:rsid w:val="00074E4A"/>
    <w:rsid w:val="00080041"/>
    <w:rsid w:val="0008643E"/>
    <w:rsid w:val="00090675"/>
    <w:rsid w:val="00094FCF"/>
    <w:rsid w:val="0009553A"/>
    <w:rsid w:val="000A011F"/>
    <w:rsid w:val="000A06FF"/>
    <w:rsid w:val="000A3F3F"/>
    <w:rsid w:val="000A4B53"/>
    <w:rsid w:val="000A61E1"/>
    <w:rsid w:val="000B1E85"/>
    <w:rsid w:val="000B22DF"/>
    <w:rsid w:val="000B78F4"/>
    <w:rsid w:val="000C65BC"/>
    <w:rsid w:val="000D4566"/>
    <w:rsid w:val="000D71F4"/>
    <w:rsid w:val="000E0E90"/>
    <w:rsid w:val="000E58E5"/>
    <w:rsid w:val="000F0235"/>
    <w:rsid w:val="000F0C26"/>
    <w:rsid w:val="000F2636"/>
    <w:rsid w:val="00105595"/>
    <w:rsid w:val="001062C0"/>
    <w:rsid w:val="001103FB"/>
    <w:rsid w:val="00111983"/>
    <w:rsid w:val="00112578"/>
    <w:rsid w:val="001132AA"/>
    <w:rsid w:val="00116CDA"/>
    <w:rsid w:val="001173C2"/>
    <w:rsid w:val="001306A0"/>
    <w:rsid w:val="00131010"/>
    <w:rsid w:val="00134540"/>
    <w:rsid w:val="001364B2"/>
    <w:rsid w:val="001374F0"/>
    <w:rsid w:val="00144160"/>
    <w:rsid w:val="00144DBB"/>
    <w:rsid w:val="00152E78"/>
    <w:rsid w:val="0015657C"/>
    <w:rsid w:val="00161118"/>
    <w:rsid w:val="00164DE8"/>
    <w:rsid w:val="00177976"/>
    <w:rsid w:val="001879DF"/>
    <w:rsid w:val="00195B72"/>
    <w:rsid w:val="00195B9B"/>
    <w:rsid w:val="001A29B7"/>
    <w:rsid w:val="001A4A5C"/>
    <w:rsid w:val="001A59FC"/>
    <w:rsid w:val="001B1F70"/>
    <w:rsid w:val="001B26AE"/>
    <w:rsid w:val="001B446A"/>
    <w:rsid w:val="001B5BE6"/>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A7E"/>
    <w:rsid w:val="001E3B19"/>
    <w:rsid w:val="001F16EC"/>
    <w:rsid w:val="001F2DB2"/>
    <w:rsid w:val="001F2FC1"/>
    <w:rsid w:val="001F61F3"/>
    <w:rsid w:val="00203578"/>
    <w:rsid w:val="0020461F"/>
    <w:rsid w:val="002128F5"/>
    <w:rsid w:val="00220628"/>
    <w:rsid w:val="00226DDB"/>
    <w:rsid w:val="0022787D"/>
    <w:rsid w:val="002312A6"/>
    <w:rsid w:val="0023633E"/>
    <w:rsid w:val="00250D5F"/>
    <w:rsid w:val="00252606"/>
    <w:rsid w:val="00253B9F"/>
    <w:rsid w:val="00256237"/>
    <w:rsid w:val="0026087A"/>
    <w:rsid w:val="00260AE3"/>
    <w:rsid w:val="002616AE"/>
    <w:rsid w:val="002622FC"/>
    <w:rsid w:val="00262B3B"/>
    <w:rsid w:val="00263BAE"/>
    <w:rsid w:val="002640DF"/>
    <w:rsid w:val="0026722B"/>
    <w:rsid w:val="00267B6C"/>
    <w:rsid w:val="00270A36"/>
    <w:rsid w:val="002711BD"/>
    <w:rsid w:val="00271D6E"/>
    <w:rsid w:val="00272848"/>
    <w:rsid w:val="00274F88"/>
    <w:rsid w:val="0027702E"/>
    <w:rsid w:val="00277337"/>
    <w:rsid w:val="00277E7A"/>
    <w:rsid w:val="0028111A"/>
    <w:rsid w:val="002867AE"/>
    <w:rsid w:val="0028692E"/>
    <w:rsid w:val="00290F34"/>
    <w:rsid w:val="00293696"/>
    <w:rsid w:val="00295A36"/>
    <w:rsid w:val="00297BAD"/>
    <w:rsid w:val="002A3D64"/>
    <w:rsid w:val="002A7149"/>
    <w:rsid w:val="002B129B"/>
    <w:rsid w:val="002B3D18"/>
    <w:rsid w:val="002B6D77"/>
    <w:rsid w:val="002B7376"/>
    <w:rsid w:val="002B7977"/>
    <w:rsid w:val="002D3044"/>
    <w:rsid w:val="002D494E"/>
    <w:rsid w:val="002D5656"/>
    <w:rsid w:val="002E0389"/>
    <w:rsid w:val="002E03FB"/>
    <w:rsid w:val="002E2DE7"/>
    <w:rsid w:val="002E35BF"/>
    <w:rsid w:val="002E5658"/>
    <w:rsid w:val="002E6666"/>
    <w:rsid w:val="002F0AC3"/>
    <w:rsid w:val="002F15F7"/>
    <w:rsid w:val="002F1724"/>
    <w:rsid w:val="002F4796"/>
    <w:rsid w:val="00310D47"/>
    <w:rsid w:val="00315740"/>
    <w:rsid w:val="00326D82"/>
    <w:rsid w:val="00331603"/>
    <w:rsid w:val="00331DEE"/>
    <w:rsid w:val="00333C57"/>
    <w:rsid w:val="00335261"/>
    <w:rsid w:val="00336C15"/>
    <w:rsid w:val="00344041"/>
    <w:rsid w:val="0034611E"/>
    <w:rsid w:val="00346513"/>
    <w:rsid w:val="003514BA"/>
    <w:rsid w:val="0035278D"/>
    <w:rsid w:val="003556A0"/>
    <w:rsid w:val="00356FB4"/>
    <w:rsid w:val="003617CD"/>
    <w:rsid w:val="0037194B"/>
    <w:rsid w:val="00371CD0"/>
    <w:rsid w:val="00373647"/>
    <w:rsid w:val="003803D2"/>
    <w:rsid w:val="0038101E"/>
    <w:rsid w:val="00383BD9"/>
    <w:rsid w:val="00391F66"/>
    <w:rsid w:val="00396059"/>
    <w:rsid w:val="003963E5"/>
    <w:rsid w:val="00396EBB"/>
    <w:rsid w:val="003A2E49"/>
    <w:rsid w:val="003A39D0"/>
    <w:rsid w:val="003A4B32"/>
    <w:rsid w:val="003A5010"/>
    <w:rsid w:val="003B2EE2"/>
    <w:rsid w:val="003B4271"/>
    <w:rsid w:val="003B4293"/>
    <w:rsid w:val="003D1D27"/>
    <w:rsid w:val="003D2722"/>
    <w:rsid w:val="003D3F3A"/>
    <w:rsid w:val="003D6560"/>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2F57"/>
    <w:rsid w:val="00453399"/>
    <w:rsid w:val="00457668"/>
    <w:rsid w:val="00461868"/>
    <w:rsid w:val="00462971"/>
    <w:rsid w:val="004665AA"/>
    <w:rsid w:val="00466B50"/>
    <w:rsid w:val="00467171"/>
    <w:rsid w:val="004710F2"/>
    <w:rsid w:val="00472C85"/>
    <w:rsid w:val="00473142"/>
    <w:rsid w:val="00487710"/>
    <w:rsid w:val="00492FC7"/>
    <w:rsid w:val="00494AE3"/>
    <w:rsid w:val="00495511"/>
    <w:rsid w:val="00495F80"/>
    <w:rsid w:val="0049611F"/>
    <w:rsid w:val="004A2A87"/>
    <w:rsid w:val="004A3E33"/>
    <w:rsid w:val="004A4EA2"/>
    <w:rsid w:val="004A5A9A"/>
    <w:rsid w:val="004B04C5"/>
    <w:rsid w:val="004B7E77"/>
    <w:rsid w:val="004C0D38"/>
    <w:rsid w:val="004C30D7"/>
    <w:rsid w:val="004C3467"/>
    <w:rsid w:val="004C6501"/>
    <w:rsid w:val="004C6BE9"/>
    <w:rsid w:val="004C7A7B"/>
    <w:rsid w:val="004D0597"/>
    <w:rsid w:val="004D06B0"/>
    <w:rsid w:val="004D4165"/>
    <w:rsid w:val="004D61C0"/>
    <w:rsid w:val="004D7429"/>
    <w:rsid w:val="004D7E54"/>
    <w:rsid w:val="004E1AD1"/>
    <w:rsid w:val="004E3C79"/>
    <w:rsid w:val="004E6A37"/>
    <w:rsid w:val="004E6FF5"/>
    <w:rsid w:val="004E7592"/>
    <w:rsid w:val="004F7C10"/>
    <w:rsid w:val="004F7D93"/>
    <w:rsid w:val="004F7FE3"/>
    <w:rsid w:val="005010EC"/>
    <w:rsid w:val="00505E6A"/>
    <w:rsid w:val="00505FD9"/>
    <w:rsid w:val="0051028A"/>
    <w:rsid w:val="00512DA6"/>
    <w:rsid w:val="0052590F"/>
    <w:rsid w:val="00526F7C"/>
    <w:rsid w:val="005301C5"/>
    <w:rsid w:val="00530AB7"/>
    <w:rsid w:val="00533A04"/>
    <w:rsid w:val="00533EB1"/>
    <w:rsid w:val="005342B6"/>
    <w:rsid w:val="00535F78"/>
    <w:rsid w:val="00537266"/>
    <w:rsid w:val="00540C40"/>
    <w:rsid w:val="00541C08"/>
    <w:rsid w:val="00543B6B"/>
    <w:rsid w:val="00544F2A"/>
    <w:rsid w:val="005464F1"/>
    <w:rsid w:val="005464FF"/>
    <w:rsid w:val="005509CC"/>
    <w:rsid w:val="00551653"/>
    <w:rsid w:val="00554EFD"/>
    <w:rsid w:val="00555543"/>
    <w:rsid w:val="00561D3A"/>
    <w:rsid w:val="00564D26"/>
    <w:rsid w:val="005653EC"/>
    <w:rsid w:val="00565C63"/>
    <w:rsid w:val="00565CF4"/>
    <w:rsid w:val="00574AF2"/>
    <w:rsid w:val="00574F98"/>
    <w:rsid w:val="00581A05"/>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3795"/>
    <w:rsid w:val="005F4135"/>
    <w:rsid w:val="005F7F77"/>
    <w:rsid w:val="0060024F"/>
    <w:rsid w:val="00603A5B"/>
    <w:rsid w:val="00604B00"/>
    <w:rsid w:val="00605FC5"/>
    <w:rsid w:val="006166B3"/>
    <w:rsid w:val="00616B08"/>
    <w:rsid w:val="00616E12"/>
    <w:rsid w:val="00622BB4"/>
    <w:rsid w:val="00624C2C"/>
    <w:rsid w:val="00626FD9"/>
    <w:rsid w:val="00632D99"/>
    <w:rsid w:val="00634E0D"/>
    <w:rsid w:val="00640E66"/>
    <w:rsid w:val="00651C69"/>
    <w:rsid w:val="006530C9"/>
    <w:rsid w:val="00655F51"/>
    <w:rsid w:val="00656552"/>
    <w:rsid w:val="006575C1"/>
    <w:rsid w:val="00660361"/>
    <w:rsid w:val="00664D7C"/>
    <w:rsid w:val="00673C9E"/>
    <w:rsid w:val="006764C7"/>
    <w:rsid w:val="00677F46"/>
    <w:rsid w:val="00680861"/>
    <w:rsid w:val="00682E97"/>
    <w:rsid w:val="006849F0"/>
    <w:rsid w:val="00697301"/>
    <w:rsid w:val="0069797D"/>
    <w:rsid w:val="006B03EA"/>
    <w:rsid w:val="006B0CB2"/>
    <w:rsid w:val="006B0F4C"/>
    <w:rsid w:val="006B7862"/>
    <w:rsid w:val="006C08F7"/>
    <w:rsid w:val="006D0A96"/>
    <w:rsid w:val="006D135B"/>
    <w:rsid w:val="006D6B26"/>
    <w:rsid w:val="006E0688"/>
    <w:rsid w:val="006E1EA0"/>
    <w:rsid w:val="006E26A3"/>
    <w:rsid w:val="006E719F"/>
    <w:rsid w:val="006F13F0"/>
    <w:rsid w:val="006F28ED"/>
    <w:rsid w:val="006F701C"/>
    <w:rsid w:val="006F737C"/>
    <w:rsid w:val="00703857"/>
    <w:rsid w:val="00707A33"/>
    <w:rsid w:val="00711099"/>
    <w:rsid w:val="007166C6"/>
    <w:rsid w:val="00716D0E"/>
    <w:rsid w:val="00717134"/>
    <w:rsid w:val="007260BF"/>
    <w:rsid w:val="00730090"/>
    <w:rsid w:val="0073232C"/>
    <w:rsid w:val="00733432"/>
    <w:rsid w:val="007360B2"/>
    <w:rsid w:val="00737A80"/>
    <w:rsid w:val="00742DAE"/>
    <w:rsid w:val="007435E5"/>
    <w:rsid w:val="007446A9"/>
    <w:rsid w:val="007467AB"/>
    <w:rsid w:val="00755B58"/>
    <w:rsid w:val="00760AA8"/>
    <w:rsid w:val="0076562B"/>
    <w:rsid w:val="007672A9"/>
    <w:rsid w:val="007675BA"/>
    <w:rsid w:val="007706D7"/>
    <w:rsid w:val="00772639"/>
    <w:rsid w:val="00776EE4"/>
    <w:rsid w:val="00781179"/>
    <w:rsid w:val="00783387"/>
    <w:rsid w:val="0078412B"/>
    <w:rsid w:val="007863A5"/>
    <w:rsid w:val="007870E6"/>
    <w:rsid w:val="00792BC7"/>
    <w:rsid w:val="00793045"/>
    <w:rsid w:val="0079780E"/>
    <w:rsid w:val="007A4F29"/>
    <w:rsid w:val="007B49F4"/>
    <w:rsid w:val="007B581E"/>
    <w:rsid w:val="007B6D6E"/>
    <w:rsid w:val="007C02BE"/>
    <w:rsid w:val="007C2245"/>
    <w:rsid w:val="007C405C"/>
    <w:rsid w:val="007C614A"/>
    <w:rsid w:val="007D338A"/>
    <w:rsid w:val="007E07C4"/>
    <w:rsid w:val="007E4D1B"/>
    <w:rsid w:val="007F3B03"/>
    <w:rsid w:val="007F4225"/>
    <w:rsid w:val="00800800"/>
    <w:rsid w:val="008057F5"/>
    <w:rsid w:val="00805B2A"/>
    <w:rsid w:val="0081282C"/>
    <w:rsid w:val="00816E1A"/>
    <w:rsid w:val="00822382"/>
    <w:rsid w:val="00823518"/>
    <w:rsid w:val="008249CE"/>
    <w:rsid w:val="00826459"/>
    <w:rsid w:val="00826A92"/>
    <w:rsid w:val="0082787C"/>
    <w:rsid w:val="00827D24"/>
    <w:rsid w:val="00833EC4"/>
    <w:rsid w:val="008340FE"/>
    <w:rsid w:val="00834658"/>
    <w:rsid w:val="0084078E"/>
    <w:rsid w:val="00843AAE"/>
    <w:rsid w:val="00846B8A"/>
    <w:rsid w:val="00846C25"/>
    <w:rsid w:val="008526AA"/>
    <w:rsid w:val="00854C0C"/>
    <w:rsid w:val="00856EAF"/>
    <w:rsid w:val="00857200"/>
    <w:rsid w:val="00862651"/>
    <w:rsid w:val="00863C23"/>
    <w:rsid w:val="008702DD"/>
    <w:rsid w:val="00870CFD"/>
    <w:rsid w:val="00873175"/>
    <w:rsid w:val="008733C4"/>
    <w:rsid w:val="00873F6A"/>
    <w:rsid w:val="008770AF"/>
    <w:rsid w:val="008825CF"/>
    <w:rsid w:val="00883281"/>
    <w:rsid w:val="008841E6"/>
    <w:rsid w:val="00884673"/>
    <w:rsid w:val="008A05AE"/>
    <w:rsid w:val="008A06A5"/>
    <w:rsid w:val="008A355C"/>
    <w:rsid w:val="008B495B"/>
    <w:rsid w:val="008B5FFE"/>
    <w:rsid w:val="008C32B1"/>
    <w:rsid w:val="008C365E"/>
    <w:rsid w:val="008D1F15"/>
    <w:rsid w:val="008D513C"/>
    <w:rsid w:val="008E3145"/>
    <w:rsid w:val="008F00E7"/>
    <w:rsid w:val="008F3CC5"/>
    <w:rsid w:val="008F4358"/>
    <w:rsid w:val="00902539"/>
    <w:rsid w:val="0090559B"/>
    <w:rsid w:val="009121F2"/>
    <w:rsid w:val="00914381"/>
    <w:rsid w:val="00914FD3"/>
    <w:rsid w:val="00915705"/>
    <w:rsid w:val="009241B4"/>
    <w:rsid w:val="0092455E"/>
    <w:rsid w:val="00935AFF"/>
    <w:rsid w:val="00940149"/>
    <w:rsid w:val="00942D59"/>
    <w:rsid w:val="0094762A"/>
    <w:rsid w:val="00950311"/>
    <w:rsid w:val="00951461"/>
    <w:rsid w:val="0095195F"/>
    <w:rsid w:val="00952B17"/>
    <w:rsid w:val="00953328"/>
    <w:rsid w:val="009554EB"/>
    <w:rsid w:val="00956785"/>
    <w:rsid w:val="00960409"/>
    <w:rsid w:val="00970027"/>
    <w:rsid w:val="00972C7F"/>
    <w:rsid w:val="00973F0D"/>
    <w:rsid w:val="00975990"/>
    <w:rsid w:val="009820BA"/>
    <w:rsid w:val="009859CA"/>
    <w:rsid w:val="009872F4"/>
    <w:rsid w:val="009919C0"/>
    <w:rsid w:val="00996370"/>
    <w:rsid w:val="0099663D"/>
    <w:rsid w:val="0099680C"/>
    <w:rsid w:val="009A00E2"/>
    <w:rsid w:val="009A24A2"/>
    <w:rsid w:val="009B20F4"/>
    <w:rsid w:val="009B279F"/>
    <w:rsid w:val="009B6259"/>
    <w:rsid w:val="009C28C1"/>
    <w:rsid w:val="009C3CBF"/>
    <w:rsid w:val="009C465D"/>
    <w:rsid w:val="009C4A30"/>
    <w:rsid w:val="009D0E4D"/>
    <w:rsid w:val="009D2E60"/>
    <w:rsid w:val="009D51D5"/>
    <w:rsid w:val="009D68B6"/>
    <w:rsid w:val="009D6948"/>
    <w:rsid w:val="009E00D1"/>
    <w:rsid w:val="009E189D"/>
    <w:rsid w:val="009E33FF"/>
    <w:rsid w:val="009F10F7"/>
    <w:rsid w:val="009F3492"/>
    <w:rsid w:val="009F4CAC"/>
    <w:rsid w:val="00A053B9"/>
    <w:rsid w:val="00A10005"/>
    <w:rsid w:val="00A133CD"/>
    <w:rsid w:val="00A134EB"/>
    <w:rsid w:val="00A13D63"/>
    <w:rsid w:val="00A17029"/>
    <w:rsid w:val="00A17A08"/>
    <w:rsid w:val="00A227F5"/>
    <w:rsid w:val="00A253B2"/>
    <w:rsid w:val="00A258CB"/>
    <w:rsid w:val="00A27365"/>
    <w:rsid w:val="00A27E6B"/>
    <w:rsid w:val="00A40A6C"/>
    <w:rsid w:val="00A40B25"/>
    <w:rsid w:val="00A42735"/>
    <w:rsid w:val="00A43A32"/>
    <w:rsid w:val="00A45E47"/>
    <w:rsid w:val="00A5776E"/>
    <w:rsid w:val="00A62283"/>
    <w:rsid w:val="00A63F79"/>
    <w:rsid w:val="00A64362"/>
    <w:rsid w:val="00A73AC8"/>
    <w:rsid w:val="00A74A52"/>
    <w:rsid w:val="00A75C7F"/>
    <w:rsid w:val="00A774AE"/>
    <w:rsid w:val="00A879E1"/>
    <w:rsid w:val="00A93003"/>
    <w:rsid w:val="00AA0399"/>
    <w:rsid w:val="00AA504C"/>
    <w:rsid w:val="00AB0E22"/>
    <w:rsid w:val="00AB2906"/>
    <w:rsid w:val="00AB738E"/>
    <w:rsid w:val="00AC25CD"/>
    <w:rsid w:val="00AC2D33"/>
    <w:rsid w:val="00AD09B2"/>
    <w:rsid w:val="00AD382A"/>
    <w:rsid w:val="00AD5151"/>
    <w:rsid w:val="00AE0B5B"/>
    <w:rsid w:val="00AE1456"/>
    <w:rsid w:val="00AE7E5D"/>
    <w:rsid w:val="00AF42E6"/>
    <w:rsid w:val="00AF643D"/>
    <w:rsid w:val="00B02438"/>
    <w:rsid w:val="00B02F0A"/>
    <w:rsid w:val="00B1150F"/>
    <w:rsid w:val="00B16AB1"/>
    <w:rsid w:val="00B17586"/>
    <w:rsid w:val="00B203F4"/>
    <w:rsid w:val="00B20FB6"/>
    <w:rsid w:val="00B22C0C"/>
    <w:rsid w:val="00B23998"/>
    <w:rsid w:val="00B24FEF"/>
    <w:rsid w:val="00B37131"/>
    <w:rsid w:val="00B37CCC"/>
    <w:rsid w:val="00B420F1"/>
    <w:rsid w:val="00B42F11"/>
    <w:rsid w:val="00B461A4"/>
    <w:rsid w:val="00B476BE"/>
    <w:rsid w:val="00B70802"/>
    <w:rsid w:val="00B734D1"/>
    <w:rsid w:val="00B75EF6"/>
    <w:rsid w:val="00B835FD"/>
    <w:rsid w:val="00B87C6A"/>
    <w:rsid w:val="00B87F00"/>
    <w:rsid w:val="00B9223D"/>
    <w:rsid w:val="00B94F33"/>
    <w:rsid w:val="00BA1977"/>
    <w:rsid w:val="00BA3E71"/>
    <w:rsid w:val="00BA4EC6"/>
    <w:rsid w:val="00BB05AE"/>
    <w:rsid w:val="00BB29BD"/>
    <w:rsid w:val="00BB3D18"/>
    <w:rsid w:val="00BB6478"/>
    <w:rsid w:val="00BC06D6"/>
    <w:rsid w:val="00BD1611"/>
    <w:rsid w:val="00BD3A72"/>
    <w:rsid w:val="00BD47ED"/>
    <w:rsid w:val="00BD6DA8"/>
    <w:rsid w:val="00BE078D"/>
    <w:rsid w:val="00BE19E4"/>
    <w:rsid w:val="00BE1FD1"/>
    <w:rsid w:val="00BE3939"/>
    <w:rsid w:val="00BE5B64"/>
    <w:rsid w:val="00BE79E2"/>
    <w:rsid w:val="00BF098F"/>
    <w:rsid w:val="00BF3430"/>
    <w:rsid w:val="00BF6D18"/>
    <w:rsid w:val="00C025B5"/>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72DF"/>
    <w:rsid w:val="00C5071C"/>
    <w:rsid w:val="00C54460"/>
    <w:rsid w:val="00C5468A"/>
    <w:rsid w:val="00C60DBA"/>
    <w:rsid w:val="00C6552D"/>
    <w:rsid w:val="00C8118F"/>
    <w:rsid w:val="00C878D0"/>
    <w:rsid w:val="00C92F2D"/>
    <w:rsid w:val="00C96092"/>
    <w:rsid w:val="00C964ED"/>
    <w:rsid w:val="00CA6642"/>
    <w:rsid w:val="00CB1EF2"/>
    <w:rsid w:val="00CB367B"/>
    <w:rsid w:val="00CB4324"/>
    <w:rsid w:val="00CB6BCE"/>
    <w:rsid w:val="00CB6E82"/>
    <w:rsid w:val="00CC0196"/>
    <w:rsid w:val="00CC0607"/>
    <w:rsid w:val="00CC17AD"/>
    <w:rsid w:val="00CC4748"/>
    <w:rsid w:val="00CD55BA"/>
    <w:rsid w:val="00CD7A4D"/>
    <w:rsid w:val="00CE0A40"/>
    <w:rsid w:val="00CE0B09"/>
    <w:rsid w:val="00CE1CF2"/>
    <w:rsid w:val="00CE356F"/>
    <w:rsid w:val="00CE38F4"/>
    <w:rsid w:val="00CE3DDA"/>
    <w:rsid w:val="00CE4DD4"/>
    <w:rsid w:val="00CE7293"/>
    <w:rsid w:val="00CF5DB9"/>
    <w:rsid w:val="00D077F5"/>
    <w:rsid w:val="00D17B5D"/>
    <w:rsid w:val="00D200A8"/>
    <w:rsid w:val="00D260BE"/>
    <w:rsid w:val="00D273B3"/>
    <w:rsid w:val="00D3466E"/>
    <w:rsid w:val="00D346B0"/>
    <w:rsid w:val="00D35CFD"/>
    <w:rsid w:val="00D41910"/>
    <w:rsid w:val="00D42A3A"/>
    <w:rsid w:val="00D45759"/>
    <w:rsid w:val="00D4612F"/>
    <w:rsid w:val="00D47CF5"/>
    <w:rsid w:val="00D54793"/>
    <w:rsid w:val="00D547DC"/>
    <w:rsid w:val="00D607CE"/>
    <w:rsid w:val="00D64078"/>
    <w:rsid w:val="00D7008F"/>
    <w:rsid w:val="00D7016B"/>
    <w:rsid w:val="00D72E33"/>
    <w:rsid w:val="00D7650A"/>
    <w:rsid w:val="00D766BE"/>
    <w:rsid w:val="00D846F0"/>
    <w:rsid w:val="00D8781F"/>
    <w:rsid w:val="00D9225A"/>
    <w:rsid w:val="00D97F88"/>
    <w:rsid w:val="00DA48D6"/>
    <w:rsid w:val="00DB17A4"/>
    <w:rsid w:val="00DB2134"/>
    <w:rsid w:val="00DB6F2C"/>
    <w:rsid w:val="00DC090F"/>
    <w:rsid w:val="00DC3A51"/>
    <w:rsid w:val="00DC48A8"/>
    <w:rsid w:val="00DC56F6"/>
    <w:rsid w:val="00DD105C"/>
    <w:rsid w:val="00DD2B17"/>
    <w:rsid w:val="00DD4795"/>
    <w:rsid w:val="00DD509E"/>
    <w:rsid w:val="00DD5DBA"/>
    <w:rsid w:val="00DE0D92"/>
    <w:rsid w:val="00DE2F98"/>
    <w:rsid w:val="00DE4B18"/>
    <w:rsid w:val="00DE4D02"/>
    <w:rsid w:val="00DE60CD"/>
    <w:rsid w:val="00DF03E9"/>
    <w:rsid w:val="00DF0442"/>
    <w:rsid w:val="00DF061D"/>
    <w:rsid w:val="00DF0908"/>
    <w:rsid w:val="00DF52C7"/>
    <w:rsid w:val="00DF6AF0"/>
    <w:rsid w:val="00E023D2"/>
    <w:rsid w:val="00E03A8A"/>
    <w:rsid w:val="00E03D18"/>
    <w:rsid w:val="00E04697"/>
    <w:rsid w:val="00E04F63"/>
    <w:rsid w:val="00E0752A"/>
    <w:rsid w:val="00E10371"/>
    <w:rsid w:val="00E120F6"/>
    <w:rsid w:val="00E1214A"/>
    <w:rsid w:val="00E12BCD"/>
    <w:rsid w:val="00E13A87"/>
    <w:rsid w:val="00E14DCA"/>
    <w:rsid w:val="00E15A54"/>
    <w:rsid w:val="00E2073D"/>
    <w:rsid w:val="00E274FD"/>
    <w:rsid w:val="00E31179"/>
    <w:rsid w:val="00E40259"/>
    <w:rsid w:val="00E43E92"/>
    <w:rsid w:val="00E45225"/>
    <w:rsid w:val="00E45626"/>
    <w:rsid w:val="00E4758A"/>
    <w:rsid w:val="00E64494"/>
    <w:rsid w:val="00E65EA0"/>
    <w:rsid w:val="00E80154"/>
    <w:rsid w:val="00E82420"/>
    <w:rsid w:val="00E908DF"/>
    <w:rsid w:val="00E90B0D"/>
    <w:rsid w:val="00E90F4F"/>
    <w:rsid w:val="00E9306A"/>
    <w:rsid w:val="00E935AF"/>
    <w:rsid w:val="00E94412"/>
    <w:rsid w:val="00EA01D8"/>
    <w:rsid w:val="00EA0554"/>
    <w:rsid w:val="00EA119F"/>
    <w:rsid w:val="00EB1DE0"/>
    <w:rsid w:val="00EB6AED"/>
    <w:rsid w:val="00EC4E2C"/>
    <w:rsid w:val="00ED093F"/>
    <w:rsid w:val="00ED1023"/>
    <w:rsid w:val="00ED5780"/>
    <w:rsid w:val="00ED6802"/>
    <w:rsid w:val="00ED7575"/>
    <w:rsid w:val="00EE08E4"/>
    <w:rsid w:val="00EE0CDE"/>
    <w:rsid w:val="00EE196B"/>
    <w:rsid w:val="00EF01FA"/>
    <w:rsid w:val="00EF0B55"/>
    <w:rsid w:val="00EF4224"/>
    <w:rsid w:val="00EF537E"/>
    <w:rsid w:val="00EF68F6"/>
    <w:rsid w:val="00EF6D47"/>
    <w:rsid w:val="00EF74DF"/>
    <w:rsid w:val="00F01019"/>
    <w:rsid w:val="00F06EFC"/>
    <w:rsid w:val="00F12373"/>
    <w:rsid w:val="00F16C97"/>
    <w:rsid w:val="00F1760A"/>
    <w:rsid w:val="00F21698"/>
    <w:rsid w:val="00F21D94"/>
    <w:rsid w:val="00F22AEC"/>
    <w:rsid w:val="00F23882"/>
    <w:rsid w:val="00F245C0"/>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5E3F"/>
    <w:rsid w:val="00F73F39"/>
    <w:rsid w:val="00F7692D"/>
    <w:rsid w:val="00F8360A"/>
    <w:rsid w:val="00F841F7"/>
    <w:rsid w:val="00F869ED"/>
    <w:rsid w:val="00F873F1"/>
    <w:rsid w:val="00F879C7"/>
    <w:rsid w:val="00F9001A"/>
    <w:rsid w:val="00F90E05"/>
    <w:rsid w:val="00F947E2"/>
    <w:rsid w:val="00F951BB"/>
    <w:rsid w:val="00F95CBF"/>
    <w:rsid w:val="00F979DF"/>
    <w:rsid w:val="00FA06EC"/>
    <w:rsid w:val="00FA1FC2"/>
    <w:rsid w:val="00FA45F3"/>
    <w:rsid w:val="00FA72ED"/>
    <w:rsid w:val="00FB3430"/>
    <w:rsid w:val="00FB52C5"/>
    <w:rsid w:val="00FC073E"/>
    <w:rsid w:val="00FC0B4D"/>
    <w:rsid w:val="00FC238E"/>
    <w:rsid w:val="00FC359F"/>
    <w:rsid w:val="00FD3622"/>
    <w:rsid w:val="00FD6797"/>
    <w:rsid w:val="00FD69F0"/>
    <w:rsid w:val="00FD72F3"/>
    <w:rsid w:val="00FD79C5"/>
    <w:rsid w:val="00FE2A82"/>
    <w:rsid w:val="00FE5056"/>
    <w:rsid w:val="00FE5B3F"/>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aliases w:val="Bullet_IRAO,Мой Список,List Paragraph,название"/>
    <w:basedOn w:val="a5"/>
    <w:link w:val="af6"/>
    <w:uiPriority w:val="34"/>
    <w:qFormat/>
    <w:rsid w:val="000734C7"/>
    <w:pPr>
      <w:spacing w:after="200" w:line="276" w:lineRule="auto"/>
      <w:ind w:left="720"/>
    </w:pPr>
    <w:rPr>
      <w:rFonts w:ascii="Calibri" w:eastAsia="Calibri" w:hAnsi="Calibri" w:cs="Calibri"/>
      <w:sz w:val="22"/>
      <w:szCs w:val="22"/>
    </w:rPr>
  </w:style>
  <w:style w:type="paragraph" w:customStyle="1" w:styleId="af7">
    <w:name w:val="Содержимое врезки"/>
    <w:basedOn w:val="ad"/>
    <w:rsid w:val="000734C7"/>
  </w:style>
  <w:style w:type="paragraph" w:customStyle="1" w:styleId="af8">
    <w:name w:val="Содержимое таблицы"/>
    <w:basedOn w:val="a5"/>
    <w:rsid w:val="000734C7"/>
    <w:pPr>
      <w:suppressLineNumbers/>
    </w:pPr>
  </w:style>
  <w:style w:type="paragraph" w:customStyle="1" w:styleId="af9">
    <w:name w:val="Заголовок таблицы"/>
    <w:basedOn w:val="af8"/>
    <w:rsid w:val="000734C7"/>
    <w:pPr>
      <w:jc w:val="center"/>
    </w:pPr>
    <w:rPr>
      <w:b/>
      <w:bCs/>
    </w:rPr>
  </w:style>
  <w:style w:type="paragraph" w:customStyle="1" w:styleId="afa">
    <w:name w:val="Основной текст СамНИПИ"/>
    <w:link w:val="afb"/>
    <w:rsid w:val="00950311"/>
    <w:pPr>
      <w:suppressAutoHyphens/>
      <w:spacing w:before="120"/>
      <w:ind w:firstLine="720"/>
      <w:jc w:val="both"/>
    </w:pPr>
    <w:rPr>
      <w:rFonts w:ascii="Arial" w:hAnsi="Arial"/>
      <w:bCs/>
    </w:rPr>
  </w:style>
  <w:style w:type="character" w:customStyle="1" w:styleId="afb">
    <w:name w:val="Основной текст СамНИПИ Знак"/>
    <w:link w:val="afa"/>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c">
    <w:name w:val="Титульный СамНИПИ"/>
    <w:next w:val="afa"/>
    <w:link w:val="afd"/>
    <w:rsid w:val="00950311"/>
    <w:pPr>
      <w:jc w:val="center"/>
    </w:pPr>
    <w:rPr>
      <w:rFonts w:ascii="Arial" w:hAnsi="Arial"/>
      <w:b/>
      <w:bCs/>
      <w:sz w:val="32"/>
    </w:rPr>
  </w:style>
  <w:style w:type="character" w:customStyle="1" w:styleId="afd">
    <w:name w:val="Титульный СамНИПИ Знак"/>
    <w:link w:val="afc"/>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e">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e"/>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f"/>
    <w:rsid w:val="00950311"/>
    <w:pPr>
      <w:numPr>
        <w:numId w:val="5"/>
      </w:numPr>
      <w:suppressAutoHyphens w:val="0"/>
      <w:jc w:val="both"/>
    </w:pPr>
    <w:rPr>
      <w:rFonts w:ascii="Arial" w:hAnsi="Arial"/>
      <w:sz w:val="20"/>
      <w:szCs w:val="20"/>
      <w:lang w:eastAsia="ru-RU"/>
    </w:rPr>
  </w:style>
  <w:style w:type="character" w:customStyle="1" w:styleId="aff">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0">
    <w:name w:val="Balloon Text"/>
    <w:basedOn w:val="a5"/>
    <w:link w:val="aff1"/>
    <w:unhideWhenUsed/>
    <w:rsid w:val="005E021E"/>
    <w:pPr>
      <w:suppressAutoHyphens w:val="0"/>
    </w:pPr>
    <w:rPr>
      <w:rFonts w:ascii="Tahoma" w:hAnsi="Tahoma" w:cs="Tahoma"/>
      <w:sz w:val="16"/>
      <w:szCs w:val="16"/>
      <w:lang w:eastAsia="ru-RU"/>
    </w:rPr>
  </w:style>
  <w:style w:type="character" w:customStyle="1" w:styleId="aff1">
    <w:name w:val="Текст выноски Знак"/>
    <w:link w:val="aff0"/>
    <w:rsid w:val="005E021E"/>
    <w:rPr>
      <w:rFonts w:ascii="Tahoma" w:hAnsi="Tahoma" w:cs="Tahoma"/>
      <w:sz w:val="16"/>
      <w:szCs w:val="16"/>
    </w:rPr>
  </w:style>
  <w:style w:type="character" w:customStyle="1" w:styleId="aff2">
    <w:name w:val="Маркированный список СамНИПИ Знак"/>
    <w:rsid w:val="00EB6AED"/>
    <w:rPr>
      <w:rFonts w:ascii="Arial" w:hAnsi="Arial"/>
      <w:lang w:eastAsia="ja-JP"/>
    </w:rPr>
  </w:style>
  <w:style w:type="paragraph" w:customStyle="1" w:styleId="aff3">
    <w:name w:val="Таблица_Строка_СамНИПИ"/>
    <w:link w:val="aff4"/>
    <w:rsid w:val="005A1261"/>
    <w:pPr>
      <w:spacing w:before="120"/>
    </w:pPr>
    <w:rPr>
      <w:rFonts w:ascii="Arial" w:hAnsi="Arial"/>
      <w:snapToGrid w:val="0"/>
    </w:rPr>
  </w:style>
  <w:style w:type="character" w:customStyle="1" w:styleId="aff4">
    <w:name w:val="Таблица_Строка_СамНИПИ Знак"/>
    <w:link w:val="aff3"/>
    <w:rsid w:val="005A1261"/>
    <w:rPr>
      <w:rFonts w:ascii="Arial" w:hAnsi="Arial"/>
      <w:snapToGrid w:val="0"/>
    </w:rPr>
  </w:style>
  <w:style w:type="paragraph" w:customStyle="1" w:styleId="aff5">
    <w:name w:val="Таблица_Шапка_СамНИПИ"/>
    <w:link w:val="aff6"/>
    <w:rsid w:val="005A1261"/>
    <w:pPr>
      <w:jc w:val="center"/>
    </w:pPr>
    <w:rPr>
      <w:rFonts w:ascii="Arial" w:hAnsi="Arial"/>
      <w:b/>
      <w:snapToGrid w:val="0"/>
    </w:rPr>
  </w:style>
  <w:style w:type="character" w:customStyle="1" w:styleId="aff6">
    <w:name w:val="Таблица_Шапка_СамНИПИ Знак"/>
    <w:link w:val="aff5"/>
    <w:rsid w:val="005A1261"/>
    <w:rPr>
      <w:rFonts w:ascii="Arial" w:hAnsi="Arial"/>
      <w:b/>
      <w:snapToGrid w:val="0"/>
    </w:rPr>
  </w:style>
  <w:style w:type="paragraph" w:customStyle="1" w:styleId="aff7">
    <w:name w:val="Рис_Номер_СамНИПИ"/>
    <w:next w:val="afa"/>
    <w:rsid w:val="005A1261"/>
    <w:pPr>
      <w:keepLines/>
      <w:spacing w:before="120" w:after="120"/>
      <w:jc w:val="center"/>
    </w:pPr>
    <w:rPr>
      <w:rFonts w:ascii="Arial" w:hAnsi="Arial"/>
      <w:b/>
    </w:rPr>
  </w:style>
  <w:style w:type="paragraph" w:customStyle="1" w:styleId="aff8">
    <w:name w:val="Таблица_Номер_СамНИПИ"/>
    <w:next w:val="afa"/>
    <w:link w:val="aff9"/>
    <w:rsid w:val="005A1261"/>
    <w:pPr>
      <w:keepLines/>
      <w:spacing w:before="120" w:after="120"/>
    </w:pPr>
    <w:rPr>
      <w:rFonts w:ascii="Arial" w:hAnsi="Arial"/>
      <w:b/>
    </w:rPr>
  </w:style>
  <w:style w:type="character" w:customStyle="1" w:styleId="aff9">
    <w:name w:val="Таблица_Номер_СамНИПИ Знак"/>
    <w:link w:val="aff8"/>
    <w:rsid w:val="005A1261"/>
    <w:rPr>
      <w:rFonts w:ascii="Arial" w:hAnsi="Arial"/>
      <w:b/>
    </w:rPr>
  </w:style>
  <w:style w:type="paragraph" w:customStyle="1" w:styleId="affa">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b">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c">
    <w:name w:val="Таблица_Строка"/>
    <w:basedOn w:val="a5"/>
    <w:link w:val="affd"/>
    <w:rsid w:val="00B94F33"/>
    <w:pPr>
      <w:suppressAutoHyphens w:val="0"/>
      <w:spacing w:before="120"/>
    </w:pPr>
    <w:rPr>
      <w:rFonts w:ascii="Arial" w:hAnsi="Arial"/>
      <w:snapToGrid w:val="0"/>
      <w:sz w:val="20"/>
      <w:szCs w:val="20"/>
      <w:lang w:eastAsia="ru-RU"/>
    </w:rPr>
  </w:style>
  <w:style w:type="character" w:customStyle="1" w:styleId="affd">
    <w:name w:val="Таблица_Строка Знак"/>
    <w:link w:val="affc"/>
    <w:rsid w:val="008526AA"/>
    <w:rPr>
      <w:rFonts w:ascii="Arial" w:hAnsi="Arial"/>
      <w:snapToGrid w:val="0"/>
    </w:rPr>
  </w:style>
  <w:style w:type="paragraph" w:customStyle="1" w:styleId="affe">
    <w:name w:val="Таблица_Шапка"/>
    <w:basedOn w:val="a5"/>
    <w:link w:val="afff"/>
    <w:qFormat/>
    <w:rsid w:val="00B94F33"/>
    <w:pPr>
      <w:suppressAutoHyphens w:val="0"/>
      <w:jc w:val="center"/>
    </w:pPr>
    <w:rPr>
      <w:rFonts w:ascii="Arial" w:hAnsi="Arial"/>
      <w:b/>
      <w:snapToGrid w:val="0"/>
      <w:sz w:val="20"/>
      <w:szCs w:val="20"/>
      <w:lang w:eastAsia="ru-RU"/>
    </w:rPr>
  </w:style>
  <w:style w:type="character" w:customStyle="1" w:styleId="afff">
    <w:name w:val="Таблица_Шапка Знак"/>
    <w:link w:val="affe"/>
    <w:rsid w:val="00B94F33"/>
    <w:rPr>
      <w:rFonts w:ascii="Arial" w:hAnsi="Arial"/>
      <w:b/>
      <w:snapToGrid w:val="0"/>
    </w:rPr>
  </w:style>
  <w:style w:type="paragraph" w:customStyle="1" w:styleId="afff0">
    <w:name w:val="Основной текст.Абзац"/>
    <w:basedOn w:val="a5"/>
    <w:link w:val="afff1"/>
    <w:rsid w:val="00F12373"/>
    <w:pPr>
      <w:spacing w:before="120"/>
      <w:ind w:firstLine="680"/>
      <w:jc w:val="both"/>
    </w:pPr>
    <w:rPr>
      <w:rFonts w:ascii="Arial" w:hAnsi="Arial"/>
      <w:sz w:val="20"/>
      <w:szCs w:val="20"/>
      <w:lang w:eastAsia="ru-RU"/>
    </w:rPr>
  </w:style>
  <w:style w:type="character" w:customStyle="1" w:styleId="afff1">
    <w:name w:val="Основной текст.Абзац Знак"/>
    <w:link w:val="afff0"/>
    <w:rsid w:val="00F12373"/>
    <w:rPr>
      <w:rFonts w:ascii="Arial" w:hAnsi="Arial"/>
    </w:rPr>
  </w:style>
  <w:style w:type="character" w:styleId="afff2">
    <w:name w:val="Hyperlink"/>
    <w:basedOn w:val="a6"/>
    <w:uiPriority w:val="99"/>
    <w:rsid w:val="00410295"/>
    <w:rPr>
      <w:color w:val="0000FF" w:themeColor="hyperlink"/>
      <w:u w:val="single"/>
    </w:rPr>
  </w:style>
  <w:style w:type="paragraph" w:styleId="afff3">
    <w:name w:val="Document Map"/>
    <w:basedOn w:val="a5"/>
    <w:link w:val="afff4"/>
    <w:rsid w:val="00A053B9"/>
    <w:pPr>
      <w:shd w:val="clear" w:color="auto" w:fill="000080"/>
      <w:suppressAutoHyphens w:val="0"/>
    </w:pPr>
    <w:rPr>
      <w:rFonts w:ascii="Tahoma" w:hAnsi="Tahoma" w:cs="Tahoma"/>
      <w:sz w:val="20"/>
      <w:szCs w:val="20"/>
      <w:lang w:eastAsia="ru-RU"/>
    </w:rPr>
  </w:style>
  <w:style w:type="character" w:customStyle="1" w:styleId="afff4">
    <w:name w:val="Схема документа Знак"/>
    <w:basedOn w:val="a6"/>
    <w:link w:val="afff3"/>
    <w:rsid w:val="00A053B9"/>
    <w:rPr>
      <w:rFonts w:ascii="Tahoma" w:hAnsi="Tahoma" w:cs="Tahoma"/>
      <w:shd w:val="clear" w:color="auto" w:fill="000080"/>
    </w:rPr>
  </w:style>
  <w:style w:type="paragraph" w:styleId="afff5">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6">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7">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7"/>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8">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6"/>
    <w:rsid w:val="00CD55BA"/>
    <w:rPr>
      <w:color w:val="800080" w:themeColor="followedHyperlink"/>
      <w:u w:val="single"/>
    </w:rPr>
  </w:style>
  <w:style w:type="paragraph" w:styleId="afffa">
    <w:name w:val="Title"/>
    <w:basedOn w:val="a5"/>
    <w:link w:val="afffb"/>
    <w:qFormat/>
    <w:rsid w:val="001173C2"/>
    <w:pPr>
      <w:suppressAutoHyphens w:val="0"/>
      <w:jc w:val="center"/>
    </w:pPr>
    <w:rPr>
      <w:sz w:val="32"/>
      <w:lang w:eastAsia="en-US"/>
    </w:rPr>
  </w:style>
  <w:style w:type="character" w:customStyle="1" w:styleId="afffb">
    <w:name w:val="Название Знак"/>
    <w:basedOn w:val="a6"/>
    <w:link w:val="afffa"/>
    <w:rsid w:val="001173C2"/>
    <w:rPr>
      <w:sz w:val="32"/>
      <w:szCs w:val="24"/>
      <w:lang w:eastAsia="en-US"/>
    </w:rPr>
  </w:style>
  <w:style w:type="paragraph" w:customStyle="1" w:styleId="afffc">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d">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a"/>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e">
    <w:name w:val="No Spacing"/>
    <w:basedOn w:val="a5"/>
    <w:qFormat/>
    <w:rsid w:val="006E26A3"/>
    <w:pPr>
      <w:suppressAutoHyphens w:val="0"/>
    </w:pPr>
    <w:rPr>
      <w:rFonts w:ascii="Calibri" w:eastAsia="Calibri" w:hAnsi="Calibri"/>
      <w:sz w:val="22"/>
      <w:szCs w:val="22"/>
      <w:lang w:eastAsia="en-US"/>
    </w:rPr>
  </w:style>
  <w:style w:type="paragraph" w:customStyle="1" w:styleId="affff">
    <w:name w:val="Приложение СамНИПИ"/>
    <w:next w:val="afa"/>
    <w:link w:val="affff0"/>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Приложение СамНИПИ Знак"/>
    <w:link w:val="affff"/>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1"/>
    <w:qFormat/>
    <w:rsid w:val="006E26A3"/>
    <w:pPr>
      <w:numPr>
        <w:numId w:val="19"/>
      </w:numPr>
    </w:pPr>
    <w:rPr>
      <w:rFonts w:ascii="Arial" w:hAnsi="Arial"/>
    </w:rPr>
  </w:style>
  <w:style w:type="character" w:styleId="affff2">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3">
    <w:name w:val="ГОЧС Основной текст"/>
    <w:basedOn w:val="a5"/>
    <w:link w:val="affff4"/>
    <w:autoRedefine/>
    <w:qFormat/>
    <w:rsid w:val="006E26A3"/>
    <w:pPr>
      <w:suppressAutoHyphens w:val="0"/>
      <w:ind w:firstLine="567"/>
      <w:jc w:val="both"/>
    </w:pPr>
    <w:rPr>
      <w:rFonts w:ascii="Arial" w:hAnsi="Arial"/>
      <w:sz w:val="20"/>
      <w:lang w:eastAsia="ru-RU"/>
    </w:rPr>
  </w:style>
  <w:style w:type="character" w:customStyle="1" w:styleId="affff4">
    <w:name w:val="ГОЧС Основной текст Знак"/>
    <w:link w:val="affff3"/>
    <w:rsid w:val="006E26A3"/>
    <w:rPr>
      <w:rFonts w:ascii="Arial" w:hAnsi="Arial"/>
      <w:szCs w:val="24"/>
    </w:rPr>
  </w:style>
  <w:style w:type="paragraph" w:customStyle="1" w:styleId="affff5">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6">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7">
    <w:name w:val="Основной текст.Абзац Знак Знак Знак Знак"/>
    <w:link w:val="affff8"/>
    <w:locked/>
    <w:rsid w:val="006E26A3"/>
    <w:rPr>
      <w:rFonts w:ascii="Arial" w:hAnsi="Arial" w:cs="Arial"/>
    </w:rPr>
  </w:style>
  <w:style w:type="paragraph" w:customStyle="1" w:styleId="affff8">
    <w:name w:val="Основной текст.Абзац Знак Знак Знак"/>
    <w:basedOn w:val="a5"/>
    <w:link w:val="affff7"/>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9">
    <w:name w:val="Основной текст СамНИПИ Знак Знак"/>
    <w:link w:val="affffa"/>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1">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a">
    <w:name w:val="Основной текст СамНИПИ Знак Знак Знак"/>
    <w:link w:val="affff9"/>
    <w:rsid w:val="006E26A3"/>
    <w:rPr>
      <w:rFonts w:ascii="Arial" w:hAnsi="Arial"/>
      <w:bCs/>
    </w:rPr>
  </w:style>
  <w:style w:type="character" w:styleId="affffb">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c">
    <w:name w:val="Основной стиль Знак"/>
    <w:link w:val="affffd"/>
    <w:locked/>
    <w:rsid w:val="006E26A3"/>
    <w:rPr>
      <w:rFonts w:ascii="Arial" w:hAnsi="Arial" w:cs="Arial"/>
      <w:szCs w:val="28"/>
      <w:lang w:val="x-none" w:eastAsia="x-none"/>
    </w:rPr>
  </w:style>
  <w:style w:type="paragraph" w:customStyle="1" w:styleId="affffd">
    <w:name w:val="Основной стиль"/>
    <w:basedOn w:val="a5"/>
    <w:link w:val="affffc"/>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e">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e"/>
    <w:locked/>
    <w:rsid w:val="006E26A3"/>
    <w:rPr>
      <w:sz w:val="24"/>
    </w:rPr>
  </w:style>
  <w:style w:type="character" w:customStyle="1" w:styleId="af6">
    <w:name w:val="Абзац списка Знак"/>
    <w:aliases w:val="Bullet_IRAO Знак,Мой Список Знак,List Paragraph Знак,название Знак"/>
    <w:link w:val="af5"/>
    <w:uiPriority w:val="34"/>
    <w:locked/>
    <w:rsid w:val="007F3B03"/>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1"/>
    <w:qFormat/>
    <w:rsid w:val="000734C7"/>
    <w:pPr>
      <w:keepNext/>
      <w:numPr>
        <w:numId w:val="1"/>
      </w:numPr>
      <w:jc w:val="center"/>
      <w:outlineLvl w:val="0"/>
    </w:pPr>
    <w:rPr>
      <w:b/>
      <w:bCs/>
    </w:rPr>
  </w:style>
  <w:style w:type="paragraph" w:styleId="2">
    <w:name w:val="heading 2"/>
    <w:basedOn w:val="a5"/>
    <w:next w:val="a5"/>
    <w:link w:val="20"/>
    <w:qFormat/>
    <w:rsid w:val="000734C7"/>
    <w:pPr>
      <w:keepNext/>
      <w:numPr>
        <w:ilvl w:val="1"/>
        <w:numId w:val="1"/>
      </w:numPr>
      <w:autoSpaceDE w:val="0"/>
      <w:outlineLvl w:val="1"/>
    </w:pPr>
    <w:rPr>
      <w:rFonts w:ascii="Arial" w:hAnsi="Arial" w:cs="Arial"/>
      <w:u w:val="single"/>
    </w:rPr>
  </w:style>
  <w:style w:type="paragraph" w:styleId="3">
    <w:name w:val="heading 3"/>
    <w:basedOn w:val="a5"/>
    <w:next w:val="a5"/>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5"/>
    <w:next w:val="a5"/>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9">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a">
    <w:name w:val="Emphasis"/>
    <w:qFormat/>
    <w:rsid w:val="000734C7"/>
    <w:rPr>
      <w:i/>
      <w:iCs/>
    </w:rPr>
  </w:style>
  <w:style w:type="character" w:customStyle="1" w:styleId="ab">
    <w:name w:val="Маркеры списка"/>
    <w:rsid w:val="000734C7"/>
    <w:rPr>
      <w:rFonts w:ascii="OpenSymbol" w:eastAsia="OpenSymbol" w:hAnsi="OpenSymbol" w:cs="OpenSymbol"/>
    </w:rPr>
  </w:style>
  <w:style w:type="paragraph" w:customStyle="1" w:styleId="ac">
    <w:name w:val="Заголовок"/>
    <w:basedOn w:val="a5"/>
    <w:next w:val="ad"/>
    <w:rsid w:val="000734C7"/>
    <w:pPr>
      <w:keepNext/>
      <w:spacing w:before="240" w:after="120"/>
    </w:pPr>
    <w:rPr>
      <w:rFonts w:ascii="Arial" w:eastAsia="Microsoft YaHei" w:hAnsi="Arial" w:cs="Mangal"/>
      <w:sz w:val="28"/>
      <w:szCs w:val="28"/>
    </w:rPr>
  </w:style>
  <w:style w:type="paragraph" w:styleId="ad">
    <w:name w:val="Body Text"/>
    <w:aliases w:val="Абзац"/>
    <w:basedOn w:val="a5"/>
    <w:link w:val="ae"/>
    <w:rsid w:val="000734C7"/>
    <w:pPr>
      <w:jc w:val="both"/>
    </w:pPr>
  </w:style>
  <w:style w:type="character" w:customStyle="1" w:styleId="ae">
    <w:name w:val="Основной текст Знак"/>
    <w:aliases w:val="Абзац Знак1"/>
    <w:link w:val="ad"/>
    <w:rsid w:val="005E021E"/>
    <w:rPr>
      <w:sz w:val="24"/>
      <w:szCs w:val="24"/>
      <w:lang w:eastAsia="ar-SA"/>
    </w:rPr>
  </w:style>
  <w:style w:type="paragraph" w:styleId="af">
    <w:name w:val="List"/>
    <w:basedOn w:val="ad"/>
    <w:rsid w:val="000734C7"/>
    <w:rPr>
      <w:rFonts w:cs="Mangal"/>
    </w:rPr>
  </w:style>
  <w:style w:type="paragraph" w:customStyle="1" w:styleId="13">
    <w:name w:val="Название1"/>
    <w:basedOn w:val="a5"/>
    <w:rsid w:val="000734C7"/>
    <w:pPr>
      <w:suppressLineNumbers/>
      <w:spacing w:before="120" w:after="120"/>
    </w:pPr>
    <w:rPr>
      <w:rFonts w:cs="Mangal"/>
      <w:i/>
      <w:iCs/>
    </w:rPr>
  </w:style>
  <w:style w:type="paragraph" w:customStyle="1" w:styleId="14">
    <w:name w:val="Указатель1"/>
    <w:basedOn w:val="a5"/>
    <w:rsid w:val="000734C7"/>
    <w:pPr>
      <w:suppressLineNumbers/>
    </w:pPr>
    <w:rPr>
      <w:rFonts w:cs="Mangal"/>
    </w:rPr>
  </w:style>
  <w:style w:type="paragraph" w:styleId="af0">
    <w:name w:val="header"/>
    <w:basedOn w:val="a5"/>
    <w:link w:val="af1"/>
    <w:uiPriority w:val="99"/>
    <w:rsid w:val="000734C7"/>
    <w:pPr>
      <w:tabs>
        <w:tab w:val="center" w:pos="4677"/>
        <w:tab w:val="right" w:pos="9355"/>
      </w:tabs>
    </w:pPr>
  </w:style>
  <w:style w:type="paragraph" w:styleId="af2">
    <w:name w:val="footer"/>
    <w:basedOn w:val="a5"/>
    <w:link w:val="af3"/>
    <w:uiPriority w:val="99"/>
    <w:rsid w:val="000734C7"/>
    <w:pPr>
      <w:tabs>
        <w:tab w:val="center" w:pos="4677"/>
        <w:tab w:val="right" w:pos="9355"/>
      </w:tabs>
    </w:pPr>
  </w:style>
  <w:style w:type="paragraph" w:styleId="af4">
    <w:name w:val="Body Text Indent"/>
    <w:basedOn w:val="a5"/>
    <w:rsid w:val="000734C7"/>
    <w:pPr>
      <w:ind w:left="426"/>
    </w:pPr>
  </w:style>
  <w:style w:type="paragraph" w:customStyle="1" w:styleId="21">
    <w:name w:val="Основной текст с отступом 21"/>
    <w:basedOn w:val="a5"/>
    <w:rsid w:val="000734C7"/>
    <w:pPr>
      <w:ind w:left="426"/>
      <w:jc w:val="both"/>
    </w:pPr>
  </w:style>
  <w:style w:type="paragraph" w:customStyle="1" w:styleId="15">
    <w:name w:val="Цитата1"/>
    <w:basedOn w:val="a5"/>
    <w:rsid w:val="000734C7"/>
    <w:pPr>
      <w:ind w:left="360" w:right="-185" w:firstLine="360"/>
      <w:jc w:val="both"/>
    </w:pPr>
    <w:rPr>
      <w:sz w:val="28"/>
    </w:rPr>
  </w:style>
  <w:style w:type="paragraph" w:customStyle="1" w:styleId="310">
    <w:name w:val="Основной текст 31"/>
    <w:basedOn w:val="a5"/>
    <w:rsid w:val="000734C7"/>
    <w:pPr>
      <w:spacing w:after="120"/>
    </w:pPr>
    <w:rPr>
      <w:sz w:val="16"/>
      <w:szCs w:val="16"/>
    </w:rPr>
  </w:style>
  <w:style w:type="paragraph" w:customStyle="1" w:styleId="16">
    <w:name w:val="Схема документа1"/>
    <w:basedOn w:val="a5"/>
    <w:rsid w:val="000734C7"/>
    <w:pPr>
      <w:shd w:val="clear" w:color="auto" w:fill="000080"/>
    </w:pPr>
    <w:rPr>
      <w:rFonts w:ascii="Tahoma" w:hAnsi="Tahoma" w:cs="Tahoma"/>
      <w:sz w:val="20"/>
      <w:szCs w:val="20"/>
    </w:rPr>
  </w:style>
  <w:style w:type="paragraph" w:customStyle="1" w:styleId="nienie">
    <w:name w:val="nienie"/>
    <w:basedOn w:val="a5"/>
    <w:rsid w:val="000734C7"/>
    <w:pPr>
      <w:keepLines/>
      <w:widowControl w:val="0"/>
      <w:numPr>
        <w:numId w:val="3"/>
      </w:numPr>
      <w:ind w:left="709" w:hanging="284"/>
      <w:jc w:val="both"/>
    </w:pPr>
    <w:rPr>
      <w:rFonts w:ascii="Peterburg" w:hAnsi="Peterburg" w:cs="Peterburg"/>
      <w:szCs w:val="20"/>
    </w:rPr>
  </w:style>
  <w:style w:type="paragraph" w:styleId="af5">
    <w:name w:val="List Paragraph"/>
    <w:aliases w:val="Bullet_IRAO,Мой Список,List Paragraph,название"/>
    <w:basedOn w:val="a5"/>
    <w:link w:val="af6"/>
    <w:uiPriority w:val="34"/>
    <w:qFormat/>
    <w:rsid w:val="000734C7"/>
    <w:pPr>
      <w:spacing w:after="200" w:line="276" w:lineRule="auto"/>
      <w:ind w:left="720"/>
    </w:pPr>
    <w:rPr>
      <w:rFonts w:ascii="Calibri" w:eastAsia="Calibri" w:hAnsi="Calibri" w:cs="Calibri"/>
      <w:sz w:val="22"/>
      <w:szCs w:val="22"/>
    </w:rPr>
  </w:style>
  <w:style w:type="paragraph" w:customStyle="1" w:styleId="af7">
    <w:name w:val="Содержимое врезки"/>
    <w:basedOn w:val="ad"/>
    <w:rsid w:val="000734C7"/>
  </w:style>
  <w:style w:type="paragraph" w:customStyle="1" w:styleId="af8">
    <w:name w:val="Содержимое таблицы"/>
    <w:basedOn w:val="a5"/>
    <w:rsid w:val="000734C7"/>
    <w:pPr>
      <w:suppressLineNumbers/>
    </w:pPr>
  </w:style>
  <w:style w:type="paragraph" w:customStyle="1" w:styleId="af9">
    <w:name w:val="Заголовок таблицы"/>
    <w:basedOn w:val="af8"/>
    <w:rsid w:val="000734C7"/>
    <w:pPr>
      <w:jc w:val="center"/>
    </w:pPr>
    <w:rPr>
      <w:b/>
      <w:bCs/>
    </w:rPr>
  </w:style>
  <w:style w:type="paragraph" w:customStyle="1" w:styleId="afa">
    <w:name w:val="Основной текст СамНИПИ"/>
    <w:link w:val="afb"/>
    <w:rsid w:val="00950311"/>
    <w:pPr>
      <w:suppressAutoHyphens/>
      <w:spacing w:before="120"/>
      <w:ind w:firstLine="720"/>
      <w:jc w:val="both"/>
    </w:pPr>
    <w:rPr>
      <w:rFonts w:ascii="Arial" w:hAnsi="Arial"/>
      <w:bCs/>
    </w:rPr>
  </w:style>
  <w:style w:type="character" w:customStyle="1" w:styleId="afb">
    <w:name w:val="Основной текст СамНИПИ Знак"/>
    <w:link w:val="afa"/>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c">
    <w:name w:val="Титульный СамНИПИ"/>
    <w:next w:val="afa"/>
    <w:link w:val="afd"/>
    <w:rsid w:val="00950311"/>
    <w:pPr>
      <w:jc w:val="center"/>
    </w:pPr>
    <w:rPr>
      <w:rFonts w:ascii="Arial" w:hAnsi="Arial"/>
      <w:b/>
      <w:bCs/>
      <w:sz w:val="32"/>
    </w:rPr>
  </w:style>
  <w:style w:type="character" w:customStyle="1" w:styleId="afd">
    <w:name w:val="Титульный СамНИПИ Знак"/>
    <w:link w:val="afc"/>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5"/>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e">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5"/>
    <w:link w:val="afe"/>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4">
    <w:name w:val="List Bullet"/>
    <w:basedOn w:val="a5"/>
    <w:link w:val="aff"/>
    <w:rsid w:val="00950311"/>
    <w:pPr>
      <w:numPr>
        <w:numId w:val="5"/>
      </w:numPr>
      <w:suppressAutoHyphens w:val="0"/>
      <w:jc w:val="both"/>
    </w:pPr>
    <w:rPr>
      <w:rFonts w:ascii="Arial" w:hAnsi="Arial"/>
      <w:sz w:val="20"/>
      <w:szCs w:val="20"/>
      <w:lang w:eastAsia="ru-RU"/>
    </w:rPr>
  </w:style>
  <w:style w:type="character" w:customStyle="1" w:styleId="aff">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0">
    <w:name w:val="Balloon Text"/>
    <w:basedOn w:val="a5"/>
    <w:link w:val="aff1"/>
    <w:unhideWhenUsed/>
    <w:rsid w:val="005E021E"/>
    <w:pPr>
      <w:suppressAutoHyphens w:val="0"/>
    </w:pPr>
    <w:rPr>
      <w:rFonts w:ascii="Tahoma" w:hAnsi="Tahoma" w:cs="Tahoma"/>
      <w:sz w:val="16"/>
      <w:szCs w:val="16"/>
      <w:lang w:eastAsia="ru-RU"/>
    </w:rPr>
  </w:style>
  <w:style w:type="character" w:customStyle="1" w:styleId="aff1">
    <w:name w:val="Текст выноски Знак"/>
    <w:link w:val="aff0"/>
    <w:rsid w:val="005E021E"/>
    <w:rPr>
      <w:rFonts w:ascii="Tahoma" w:hAnsi="Tahoma" w:cs="Tahoma"/>
      <w:sz w:val="16"/>
      <w:szCs w:val="16"/>
    </w:rPr>
  </w:style>
  <w:style w:type="character" w:customStyle="1" w:styleId="aff2">
    <w:name w:val="Маркированный список СамНИПИ Знак"/>
    <w:rsid w:val="00EB6AED"/>
    <w:rPr>
      <w:rFonts w:ascii="Arial" w:hAnsi="Arial"/>
      <w:lang w:eastAsia="ja-JP"/>
    </w:rPr>
  </w:style>
  <w:style w:type="paragraph" w:customStyle="1" w:styleId="aff3">
    <w:name w:val="Таблица_Строка_СамНИПИ"/>
    <w:link w:val="aff4"/>
    <w:rsid w:val="005A1261"/>
    <w:pPr>
      <w:spacing w:before="120"/>
    </w:pPr>
    <w:rPr>
      <w:rFonts w:ascii="Arial" w:hAnsi="Arial"/>
      <w:snapToGrid w:val="0"/>
    </w:rPr>
  </w:style>
  <w:style w:type="character" w:customStyle="1" w:styleId="aff4">
    <w:name w:val="Таблица_Строка_СамНИПИ Знак"/>
    <w:link w:val="aff3"/>
    <w:rsid w:val="005A1261"/>
    <w:rPr>
      <w:rFonts w:ascii="Arial" w:hAnsi="Arial"/>
      <w:snapToGrid w:val="0"/>
    </w:rPr>
  </w:style>
  <w:style w:type="paragraph" w:customStyle="1" w:styleId="aff5">
    <w:name w:val="Таблица_Шапка_СамНИПИ"/>
    <w:link w:val="aff6"/>
    <w:rsid w:val="005A1261"/>
    <w:pPr>
      <w:jc w:val="center"/>
    </w:pPr>
    <w:rPr>
      <w:rFonts w:ascii="Arial" w:hAnsi="Arial"/>
      <w:b/>
      <w:snapToGrid w:val="0"/>
    </w:rPr>
  </w:style>
  <w:style w:type="character" w:customStyle="1" w:styleId="aff6">
    <w:name w:val="Таблица_Шапка_СамНИПИ Знак"/>
    <w:link w:val="aff5"/>
    <w:rsid w:val="005A1261"/>
    <w:rPr>
      <w:rFonts w:ascii="Arial" w:hAnsi="Arial"/>
      <w:b/>
      <w:snapToGrid w:val="0"/>
    </w:rPr>
  </w:style>
  <w:style w:type="paragraph" w:customStyle="1" w:styleId="aff7">
    <w:name w:val="Рис_Номер_СамНИПИ"/>
    <w:next w:val="afa"/>
    <w:rsid w:val="005A1261"/>
    <w:pPr>
      <w:keepLines/>
      <w:spacing w:before="120" w:after="120"/>
      <w:jc w:val="center"/>
    </w:pPr>
    <w:rPr>
      <w:rFonts w:ascii="Arial" w:hAnsi="Arial"/>
      <w:b/>
    </w:rPr>
  </w:style>
  <w:style w:type="paragraph" w:customStyle="1" w:styleId="aff8">
    <w:name w:val="Таблица_Номер_СамНИПИ"/>
    <w:next w:val="afa"/>
    <w:link w:val="aff9"/>
    <w:rsid w:val="005A1261"/>
    <w:pPr>
      <w:keepLines/>
      <w:spacing w:before="120" w:after="120"/>
    </w:pPr>
    <w:rPr>
      <w:rFonts w:ascii="Arial" w:hAnsi="Arial"/>
      <w:b/>
    </w:rPr>
  </w:style>
  <w:style w:type="character" w:customStyle="1" w:styleId="aff9">
    <w:name w:val="Таблица_Номер_СамНИПИ Знак"/>
    <w:link w:val="aff8"/>
    <w:rsid w:val="005A1261"/>
    <w:rPr>
      <w:rFonts w:ascii="Arial" w:hAnsi="Arial"/>
      <w:b/>
    </w:rPr>
  </w:style>
  <w:style w:type="paragraph" w:customStyle="1" w:styleId="affa">
    <w:name w:val="НазваниеРис"/>
    <w:basedOn w:val="ad"/>
    <w:next w:val="ad"/>
    <w:rsid w:val="005A1261"/>
    <w:pPr>
      <w:keepLines/>
      <w:suppressAutoHyphens w:val="0"/>
      <w:spacing w:before="120" w:after="120"/>
      <w:ind w:firstLine="720"/>
      <w:jc w:val="center"/>
    </w:pPr>
    <w:rPr>
      <w:rFonts w:ascii="Arial" w:hAnsi="Arial"/>
      <w:b/>
      <w:sz w:val="20"/>
      <w:szCs w:val="20"/>
    </w:rPr>
  </w:style>
  <w:style w:type="paragraph" w:customStyle="1" w:styleId="affb">
    <w:name w:val="Знак Знак Знак Знак"/>
    <w:basedOn w:val="a5"/>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rsid w:val="00BD47ED"/>
    <w:pPr>
      <w:spacing w:after="120" w:line="480" w:lineRule="auto"/>
    </w:pPr>
  </w:style>
  <w:style w:type="character" w:customStyle="1" w:styleId="23">
    <w:name w:val="Основной текст 2 Знак"/>
    <w:basedOn w:val="a6"/>
    <w:link w:val="22"/>
    <w:rsid w:val="00BD47ED"/>
    <w:rPr>
      <w:sz w:val="24"/>
      <w:szCs w:val="24"/>
      <w:lang w:eastAsia="ar-SA"/>
    </w:rPr>
  </w:style>
  <w:style w:type="paragraph" w:customStyle="1" w:styleId="affc">
    <w:name w:val="Таблица_Строка"/>
    <w:basedOn w:val="a5"/>
    <w:link w:val="affd"/>
    <w:rsid w:val="00B94F33"/>
    <w:pPr>
      <w:suppressAutoHyphens w:val="0"/>
      <w:spacing w:before="120"/>
    </w:pPr>
    <w:rPr>
      <w:rFonts w:ascii="Arial" w:hAnsi="Arial"/>
      <w:snapToGrid w:val="0"/>
      <w:sz w:val="20"/>
      <w:szCs w:val="20"/>
      <w:lang w:eastAsia="ru-RU"/>
    </w:rPr>
  </w:style>
  <w:style w:type="character" w:customStyle="1" w:styleId="affd">
    <w:name w:val="Таблица_Строка Знак"/>
    <w:link w:val="affc"/>
    <w:rsid w:val="008526AA"/>
    <w:rPr>
      <w:rFonts w:ascii="Arial" w:hAnsi="Arial"/>
      <w:snapToGrid w:val="0"/>
    </w:rPr>
  </w:style>
  <w:style w:type="paragraph" w:customStyle="1" w:styleId="affe">
    <w:name w:val="Таблица_Шапка"/>
    <w:basedOn w:val="a5"/>
    <w:link w:val="afff"/>
    <w:qFormat/>
    <w:rsid w:val="00B94F33"/>
    <w:pPr>
      <w:suppressAutoHyphens w:val="0"/>
      <w:jc w:val="center"/>
    </w:pPr>
    <w:rPr>
      <w:rFonts w:ascii="Arial" w:hAnsi="Arial"/>
      <w:b/>
      <w:snapToGrid w:val="0"/>
      <w:sz w:val="20"/>
      <w:szCs w:val="20"/>
      <w:lang w:eastAsia="ru-RU"/>
    </w:rPr>
  </w:style>
  <w:style w:type="character" w:customStyle="1" w:styleId="afff">
    <w:name w:val="Таблица_Шапка Знак"/>
    <w:link w:val="affe"/>
    <w:rsid w:val="00B94F33"/>
    <w:rPr>
      <w:rFonts w:ascii="Arial" w:hAnsi="Arial"/>
      <w:b/>
      <w:snapToGrid w:val="0"/>
    </w:rPr>
  </w:style>
  <w:style w:type="paragraph" w:customStyle="1" w:styleId="afff0">
    <w:name w:val="Основной текст.Абзац"/>
    <w:basedOn w:val="a5"/>
    <w:link w:val="afff1"/>
    <w:rsid w:val="00F12373"/>
    <w:pPr>
      <w:spacing w:before="120"/>
      <w:ind w:firstLine="680"/>
      <w:jc w:val="both"/>
    </w:pPr>
    <w:rPr>
      <w:rFonts w:ascii="Arial" w:hAnsi="Arial"/>
      <w:sz w:val="20"/>
      <w:szCs w:val="20"/>
      <w:lang w:eastAsia="ru-RU"/>
    </w:rPr>
  </w:style>
  <w:style w:type="character" w:customStyle="1" w:styleId="afff1">
    <w:name w:val="Основной текст.Абзац Знак"/>
    <w:link w:val="afff0"/>
    <w:rsid w:val="00F12373"/>
    <w:rPr>
      <w:rFonts w:ascii="Arial" w:hAnsi="Arial"/>
    </w:rPr>
  </w:style>
  <w:style w:type="character" w:styleId="afff2">
    <w:name w:val="Hyperlink"/>
    <w:basedOn w:val="a6"/>
    <w:uiPriority w:val="99"/>
    <w:rsid w:val="00410295"/>
    <w:rPr>
      <w:color w:val="0000FF" w:themeColor="hyperlink"/>
      <w:u w:val="single"/>
    </w:rPr>
  </w:style>
  <w:style w:type="paragraph" w:styleId="afff3">
    <w:name w:val="Document Map"/>
    <w:basedOn w:val="a5"/>
    <w:link w:val="afff4"/>
    <w:rsid w:val="00A053B9"/>
    <w:pPr>
      <w:shd w:val="clear" w:color="auto" w:fill="000080"/>
      <w:suppressAutoHyphens w:val="0"/>
    </w:pPr>
    <w:rPr>
      <w:rFonts w:ascii="Tahoma" w:hAnsi="Tahoma" w:cs="Tahoma"/>
      <w:sz w:val="20"/>
      <w:szCs w:val="20"/>
      <w:lang w:eastAsia="ru-RU"/>
    </w:rPr>
  </w:style>
  <w:style w:type="character" w:customStyle="1" w:styleId="afff4">
    <w:name w:val="Схема документа Знак"/>
    <w:basedOn w:val="a6"/>
    <w:link w:val="afff3"/>
    <w:rsid w:val="00A053B9"/>
    <w:rPr>
      <w:rFonts w:ascii="Tahoma" w:hAnsi="Tahoma" w:cs="Tahoma"/>
      <w:shd w:val="clear" w:color="auto" w:fill="000080"/>
    </w:rPr>
  </w:style>
  <w:style w:type="paragraph" w:styleId="afff5">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5"/>
    <w:next w:val="a5"/>
    <w:autoRedefine/>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5"/>
    <w:next w:val="a5"/>
    <w:link w:val="19"/>
    <w:autoRedefine/>
    <w:rsid w:val="00EA119F"/>
    <w:pPr>
      <w:tabs>
        <w:tab w:val="right" w:pos="9214"/>
      </w:tabs>
      <w:spacing w:after="100"/>
      <w:ind w:left="567"/>
    </w:pPr>
  </w:style>
  <w:style w:type="character" w:customStyle="1" w:styleId="afff6">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7">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7"/>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8">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6"/>
    <w:rsid w:val="00CD55BA"/>
    <w:rPr>
      <w:color w:val="800080" w:themeColor="followedHyperlink"/>
      <w:u w:val="single"/>
    </w:rPr>
  </w:style>
  <w:style w:type="paragraph" w:styleId="afffa">
    <w:name w:val="Title"/>
    <w:basedOn w:val="a5"/>
    <w:link w:val="afffb"/>
    <w:qFormat/>
    <w:rsid w:val="001173C2"/>
    <w:pPr>
      <w:suppressAutoHyphens w:val="0"/>
      <w:jc w:val="center"/>
    </w:pPr>
    <w:rPr>
      <w:sz w:val="32"/>
      <w:lang w:eastAsia="en-US"/>
    </w:rPr>
  </w:style>
  <w:style w:type="character" w:customStyle="1" w:styleId="afffb">
    <w:name w:val="Название Знак"/>
    <w:basedOn w:val="a6"/>
    <w:link w:val="afffa"/>
    <w:rsid w:val="001173C2"/>
    <w:rPr>
      <w:sz w:val="32"/>
      <w:szCs w:val="24"/>
      <w:lang w:eastAsia="en-US"/>
    </w:rPr>
  </w:style>
  <w:style w:type="paragraph" w:customStyle="1" w:styleId="afffc">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d">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5"/>
    <w:rsid w:val="000507AA"/>
    <w:pPr>
      <w:suppressAutoHyphens w:val="0"/>
      <w:ind w:left="720"/>
    </w:pPr>
    <w:rPr>
      <w:lang w:eastAsia="ru-RU"/>
    </w:rPr>
  </w:style>
  <w:style w:type="character" w:customStyle="1" w:styleId="af1">
    <w:name w:val="Верхний колонтитул Знак"/>
    <w:basedOn w:val="a6"/>
    <w:link w:val="af0"/>
    <w:uiPriority w:val="99"/>
    <w:rsid w:val="003E52DB"/>
    <w:rPr>
      <w:sz w:val="24"/>
      <w:szCs w:val="24"/>
      <w:lang w:eastAsia="ar-SA"/>
    </w:rPr>
  </w:style>
  <w:style w:type="character" w:customStyle="1" w:styleId="af3">
    <w:name w:val="Нижний колонтитул Знак"/>
    <w:basedOn w:val="a6"/>
    <w:link w:val="af2"/>
    <w:uiPriority w:val="99"/>
    <w:rsid w:val="003E52DB"/>
    <w:rPr>
      <w:sz w:val="24"/>
      <w:szCs w:val="24"/>
      <w:lang w:eastAsia="ar-SA"/>
    </w:rPr>
  </w:style>
  <w:style w:type="character" w:customStyle="1" w:styleId="blk">
    <w:name w:val="blk"/>
    <w:basedOn w:val="a6"/>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a"/>
    <w:link w:val="1f"/>
    <w:uiPriority w:val="99"/>
    <w:qFormat/>
    <w:rsid w:val="006E26A3"/>
  </w:style>
  <w:style w:type="character" w:customStyle="1" w:styleId="1f">
    <w:name w:val="Стиль1 Знак"/>
    <w:link w:val="1e"/>
    <w:uiPriority w:val="99"/>
    <w:rsid w:val="006E26A3"/>
    <w:rPr>
      <w:rFonts w:ascii="Arial" w:hAnsi="Arial"/>
      <w:bCs/>
    </w:rPr>
  </w:style>
  <w:style w:type="paragraph" w:customStyle="1" w:styleId="25">
    <w:name w:val="Обычный2"/>
    <w:rsid w:val="006E26A3"/>
    <w:pPr>
      <w:jc w:val="both"/>
    </w:pPr>
  </w:style>
  <w:style w:type="paragraph" w:styleId="afffe">
    <w:name w:val="No Spacing"/>
    <w:basedOn w:val="a5"/>
    <w:qFormat/>
    <w:rsid w:val="006E26A3"/>
    <w:pPr>
      <w:suppressAutoHyphens w:val="0"/>
    </w:pPr>
    <w:rPr>
      <w:rFonts w:ascii="Calibri" w:eastAsia="Calibri" w:hAnsi="Calibri"/>
      <w:sz w:val="22"/>
      <w:szCs w:val="22"/>
      <w:lang w:eastAsia="en-US"/>
    </w:rPr>
  </w:style>
  <w:style w:type="paragraph" w:customStyle="1" w:styleId="affff">
    <w:name w:val="Приложение СамНИПИ"/>
    <w:next w:val="afa"/>
    <w:link w:val="affff0"/>
    <w:rsid w:val="006E26A3"/>
    <w:pPr>
      <w:keepLines/>
      <w:jc w:val="center"/>
      <w:outlineLvl w:val="1"/>
    </w:pPr>
    <w:rPr>
      <w:rFonts w:ascii="Arial" w:hAnsi="Arial"/>
      <w:b/>
      <w:sz w:val="28"/>
    </w:rPr>
  </w:style>
  <w:style w:type="paragraph" w:customStyle="1" w:styleId="42">
    <w:name w:val="Нижний колонтитул А4 СамНИПИ"/>
    <w:basedOn w:val="af2"/>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5"/>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6E26A3"/>
    <w:pPr>
      <w:ind w:left="851" w:right="567"/>
    </w:pPr>
    <w:rPr>
      <w:rFonts w:ascii="Arial" w:hAnsi="Arial"/>
      <w:sz w:val="20"/>
      <w:szCs w:val="20"/>
      <w:lang w:eastAsia="ru-RU"/>
    </w:rPr>
  </w:style>
  <w:style w:type="table" w:customStyle="1" w:styleId="1f0">
    <w:name w:val="Сетка таблицы1"/>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8"/>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0">
    <w:name w:val="Приложение СамНИПИ Знак"/>
    <w:link w:val="affff"/>
    <w:rsid w:val="006E26A3"/>
    <w:rPr>
      <w:rFonts w:ascii="Arial" w:hAnsi="Arial"/>
      <w:b/>
      <w:sz w:val="28"/>
    </w:rPr>
  </w:style>
  <w:style w:type="character" w:customStyle="1" w:styleId="extended-textshort">
    <w:name w:val="extended-text__short"/>
    <w:basedOn w:val="a6"/>
    <w:rsid w:val="006E26A3"/>
  </w:style>
  <w:style w:type="paragraph" w:customStyle="1" w:styleId="a3">
    <w:name w:val="Нумерованный список СамНИПИ"/>
    <w:link w:val="affff1"/>
    <w:qFormat/>
    <w:rsid w:val="006E26A3"/>
    <w:pPr>
      <w:numPr>
        <w:numId w:val="19"/>
      </w:numPr>
    </w:pPr>
    <w:rPr>
      <w:rFonts w:ascii="Arial" w:hAnsi="Arial"/>
    </w:rPr>
  </w:style>
  <w:style w:type="character" w:styleId="affff2">
    <w:name w:val="Placeholder Text"/>
    <w:basedOn w:val="a6"/>
    <w:uiPriority w:val="99"/>
    <w:semiHidden/>
    <w:rsid w:val="006E26A3"/>
    <w:rPr>
      <w:color w:val="808080"/>
    </w:rPr>
  </w:style>
  <w:style w:type="numbering" w:customStyle="1" w:styleId="1f1">
    <w:name w:val="Нет списка1"/>
    <w:next w:val="a8"/>
    <w:uiPriority w:val="99"/>
    <w:semiHidden/>
    <w:unhideWhenUsed/>
    <w:rsid w:val="006E26A3"/>
  </w:style>
  <w:style w:type="numbering" w:customStyle="1" w:styleId="27">
    <w:name w:val="Нет списка2"/>
    <w:next w:val="a8"/>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5"/>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5"/>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5"/>
    <w:uiPriority w:val="99"/>
    <w:rsid w:val="006E26A3"/>
    <w:pPr>
      <w:suppressAutoHyphens w:val="0"/>
      <w:ind w:left="720"/>
      <w:contextualSpacing/>
    </w:pPr>
    <w:rPr>
      <w:rFonts w:ascii="Cambria" w:eastAsia="MS Mincho" w:hAnsi="Cambria"/>
      <w:lang w:eastAsia="ru-RU"/>
    </w:rPr>
  </w:style>
  <w:style w:type="paragraph" w:styleId="a">
    <w:name w:val="List Number"/>
    <w:basedOn w:val="a5"/>
    <w:rsid w:val="006E26A3"/>
    <w:pPr>
      <w:numPr>
        <w:numId w:val="21"/>
      </w:numPr>
      <w:contextualSpacing/>
    </w:pPr>
  </w:style>
  <w:style w:type="paragraph" w:customStyle="1" w:styleId="affff3">
    <w:name w:val="ГОЧС Основной текст"/>
    <w:basedOn w:val="a5"/>
    <w:link w:val="affff4"/>
    <w:autoRedefine/>
    <w:qFormat/>
    <w:rsid w:val="006E26A3"/>
    <w:pPr>
      <w:suppressAutoHyphens w:val="0"/>
      <w:ind w:firstLine="567"/>
      <w:jc w:val="both"/>
    </w:pPr>
    <w:rPr>
      <w:rFonts w:ascii="Arial" w:hAnsi="Arial"/>
      <w:sz w:val="20"/>
      <w:lang w:eastAsia="ru-RU"/>
    </w:rPr>
  </w:style>
  <w:style w:type="character" w:customStyle="1" w:styleId="affff4">
    <w:name w:val="ГОЧС Основной текст Знак"/>
    <w:link w:val="affff3"/>
    <w:rsid w:val="006E26A3"/>
    <w:rPr>
      <w:rFonts w:ascii="Arial" w:hAnsi="Arial"/>
      <w:szCs w:val="24"/>
    </w:rPr>
  </w:style>
  <w:style w:type="paragraph" w:customStyle="1" w:styleId="affff5">
    <w:name w:val="Маркированный список НСП"/>
    <w:basedOn w:val="a5"/>
    <w:rsid w:val="006E26A3"/>
    <w:pPr>
      <w:tabs>
        <w:tab w:val="left" w:pos="1038"/>
        <w:tab w:val="num" w:pos="1440"/>
      </w:tabs>
      <w:suppressAutoHyphens w:val="0"/>
      <w:ind w:firstLine="720"/>
      <w:jc w:val="both"/>
    </w:pPr>
    <w:rPr>
      <w:i/>
      <w:szCs w:val="20"/>
      <w:lang w:eastAsia="ja-JP"/>
    </w:rPr>
  </w:style>
  <w:style w:type="character" w:customStyle="1" w:styleId="affff6">
    <w:name w:val="Маркированный список СамНИПИ Знак Знак"/>
    <w:rsid w:val="006E26A3"/>
    <w:rPr>
      <w:rFonts w:ascii="Arial" w:hAnsi="Arial"/>
      <w:lang w:val="ru-RU" w:eastAsia="ja-JP" w:bidi="ar-SA"/>
    </w:rPr>
  </w:style>
  <w:style w:type="paragraph" w:customStyle="1" w:styleId="37">
    <w:name w:val="Стиль3"/>
    <w:basedOn w:val="a5"/>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7">
    <w:name w:val="Основной текст.Абзац Знак Знак Знак Знак"/>
    <w:link w:val="affff8"/>
    <w:locked/>
    <w:rsid w:val="006E26A3"/>
    <w:rPr>
      <w:rFonts w:ascii="Arial" w:hAnsi="Arial" w:cs="Arial"/>
    </w:rPr>
  </w:style>
  <w:style w:type="paragraph" w:customStyle="1" w:styleId="affff8">
    <w:name w:val="Основной текст.Абзац Знак Знак Знак"/>
    <w:basedOn w:val="a5"/>
    <w:link w:val="affff7"/>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5"/>
    <w:rsid w:val="006E26A3"/>
    <w:pPr>
      <w:spacing w:before="120"/>
      <w:ind w:firstLine="680"/>
      <w:jc w:val="both"/>
    </w:pPr>
    <w:rPr>
      <w:rFonts w:ascii="Arial" w:hAnsi="Arial"/>
      <w:sz w:val="20"/>
      <w:szCs w:val="20"/>
      <w:lang w:eastAsia="ru-RU"/>
    </w:rPr>
  </w:style>
  <w:style w:type="paragraph" w:customStyle="1" w:styleId="affff9">
    <w:name w:val="Основной текст СамНИПИ Знак Знак"/>
    <w:link w:val="affffa"/>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1">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5"/>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6"/>
    <w:link w:val="29"/>
    <w:rsid w:val="006E26A3"/>
    <w:rPr>
      <w:rFonts w:ascii="Arial" w:hAnsi="Arial"/>
      <w:szCs w:val="24"/>
    </w:rPr>
  </w:style>
  <w:style w:type="character" w:customStyle="1" w:styleId="affffa">
    <w:name w:val="Основной текст СамНИПИ Знак Знак Знак"/>
    <w:link w:val="affff9"/>
    <w:rsid w:val="006E26A3"/>
    <w:rPr>
      <w:rFonts w:ascii="Arial" w:hAnsi="Arial"/>
      <w:bCs/>
    </w:rPr>
  </w:style>
  <w:style w:type="character" w:styleId="affffb">
    <w:name w:val="footnote reference"/>
    <w:uiPriority w:val="99"/>
    <w:unhideWhenUsed/>
    <w:rsid w:val="006E26A3"/>
    <w:rPr>
      <w:vertAlign w:val="superscript"/>
    </w:rPr>
  </w:style>
  <w:style w:type="paragraph" w:customStyle="1" w:styleId="-12">
    <w:name w:val="Цветной список - Акцент 12"/>
    <w:basedOn w:val="a5"/>
    <w:uiPriority w:val="34"/>
    <w:qFormat/>
    <w:rsid w:val="006E26A3"/>
    <w:pPr>
      <w:suppressAutoHyphens w:val="0"/>
      <w:ind w:left="720"/>
      <w:contextualSpacing/>
    </w:pPr>
    <w:rPr>
      <w:lang w:eastAsia="ru-RU"/>
    </w:rPr>
  </w:style>
  <w:style w:type="character" w:customStyle="1" w:styleId="affffc">
    <w:name w:val="Основной стиль Знак"/>
    <w:link w:val="affffd"/>
    <w:locked/>
    <w:rsid w:val="006E26A3"/>
    <w:rPr>
      <w:rFonts w:ascii="Arial" w:hAnsi="Arial" w:cs="Arial"/>
      <w:szCs w:val="28"/>
      <w:lang w:val="x-none" w:eastAsia="x-none"/>
    </w:rPr>
  </w:style>
  <w:style w:type="paragraph" w:customStyle="1" w:styleId="affffd">
    <w:name w:val="Основной стиль"/>
    <w:basedOn w:val="a5"/>
    <w:link w:val="affffc"/>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40"/>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40"/>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e">
    <w:name w:val="Основной текст продолжение"/>
    <w:basedOn w:val="a5"/>
    <w:next w:val="ad"/>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e"/>
    <w:locked/>
    <w:rsid w:val="006E26A3"/>
    <w:rPr>
      <w:sz w:val="24"/>
    </w:rPr>
  </w:style>
  <w:style w:type="character" w:customStyle="1" w:styleId="af6">
    <w:name w:val="Абзац списка Знак"/>
    <w:aliases w:val="Bullet_IRAO Знак,Мой Список Знак,List Paragraph Знак,название Знак"/>
    <w:link w:val="af5"/>
    <w:uiPriority w:val="34"/>
    <w:locked/>
    <w:rsid w:val="007F3B03"/>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066/3d0cac60971a511280cbba229d9b6329c07731f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04066/3d0cac60971a511280cbba229d9b6329c07731f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2C10-9510-4481-8714-3BB7A6BC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83</Pages>
  <Words>22608</Words>
  <Characters>128867</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151173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50</cp:revision>
  <cp:lastPrinted>2019-11-15T10:53:00Z</cp:lastPrinted>
  <dcterms:created xsi:type="dcterms:W3CDTF">2019-04-23T10:59:00Z</dcterms:created>
  <dcterms:modified xsi:type="dcterms:W3CDTF">2021-01-26T21:35:00Z</dcterms:modified>
</cp:coreProperties>
</file>